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FC" w:rsidRPr="007646FC" w:rsidRDefault="007646FC" w:rsidP="007646FC">
      <w:pPr>
        <w:suppressAutoHyphens/>
        <w:spacing w:after="0" w:line="240" w:lineRule="auto"/>
        <w:jc w:val="center"/>
        <w:rPr>
          <w:rFonts w:ascii="Times New Roman" w:eastAsia="Times New Roman" w:hAnsi="Times New Roman" w:cs="Times New Roman"/>
          <w:bCs/>
          <w:caps/>
          <w:kern w:val="1"/>
          <w:sz w:val="24"/>
          <w:szCs w:val="24"/>
          <w:lang w:eastAsia="ar-SA"/>
        </w:rPr>
      </w:pPr>
      <w:bookmarkStart w:id="0" w:name="_GoBack"/>
      <w:bookmarkEnd w:id="0"/>
      <w:r w:rsidRPr="007646FC">
        <w:rPr>
          <w:rFonts w:ascii="Times New Roman" w:eastAsia="Times New Roman" w:hAnsi="Times New Roman" w:cs="Times New Roman"/>
          <w:bCs/>
          <w:kern w:val="1"/>
          <w:sz w:val="24"/>
          <w:szCs w:val="24"/>
          <w:lang w:eastAsia="ar-SA"/>
        </w:rPr>
        <w:t>МУНИЦИПАЛЬНОЕ  БЮДЖЕТНОЕ  ДОШКОЛЬНОЕ  ОБРАЗОВАТЕЛЬНОЕ УЧРЕЖДЕНИЕ</w:t>
      </w:r>
    </w:p>
    <w:p w:rsidR="007646FC" w:rsidRPr="007646FC" w:rsidRDefault="008B0AEC" w:rsidP="007646FC">
      <w:pPr>
        <w:suppressAutoHyphens/>
        <w:spacing w:after="0" w:line="240" w:lineRule="auto"/>
        <w:jc w:val="center"/>
        <w:rPr>
          <w:rFonts w:ascii="Times New Roman" w:eastAsia="Times New Roman" w:hAnsi="Times New Roman" w:cs="Times New Roman"/>
          <w:bCs/>
          <w:lang w:eastAsia="ar-SA"/>
        </w:rPr>
      </w:pPr>
      <w:r>
        <w:rPr>
          <w:rFonts w:ascii="Times New Roman" w:hAnsi="Times New Roman"/>
          <w:noProof/>
          <w:lang w:eastAsia="ru-RU"/>
        </w:rPr>
        <w:drawing>
          <wp:anchor distT="0" distB="0" distL="114300" distR="114300" simplePos="0" relativeHeight="251670528" behindDoc="1" locked="0" layoutInCell="1" allowOverlap="1" wp14:anchorId="68C237B6" wp14:editId="7DE01D20">
            <wp:simplePos x="0" y="0"/>
            <wp:positionH relativeFrom="column">
              <wp:posOffset>5810250</wp:posOffset>
            </wp:positionH>
            <wp:positionV relativeFrom="paragraph">
              <wp:posOffset>326390</wp:posOffset>
            </wp:positionV>
            <wp:extent cx="1790065" cy="1419225"/>
            <wp:effectExtent l="0" t="0" r="635" b="9525"/>
            <wp:wrapThrough wrapText="bothSides">
              <wp:wrapPolygon edited="0">
                <wp:start x="0" y="0"/>
                <wp:lineTo x="0" y="21455"/>
                <wp:lineTo x="21378" y="21455"/>
                <wp:lineTo x="213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4BE" w:rsidRPr="007646FC">
        <w:rPr>
          <w:rFonts w:ascii="Calibri" w:eastAsia="Calibri" w:hAnsi="Calibri" w:cs="Times New Roman"/>
          <w:noProof/>
          <w:lang w:eastAsia="ru-RU"/>
        </w:rPr>
        <mc:AlternateContent>
          <mc:Choice Requires="wps">
            <w:drawing>
              <wp:anchor distT="0" distB="0" distL="0" distR="114300" simplePos="0" relativeHeight="251659264" behindDoc="0" locked="0" layoutInCell="1" allowOverlap="1" wp14:anchorId="471CB421" wp14:editId="33373A3E">
                <wp:simplePos x="0" y="0"/>
                <wp:positionH relativeFrom="margin">
                  <wp:posOffset>-66675</wp:posOffset>
                </wp:positionH>
                <wp:positionV relativeFrom="paragraph">
                  <wp:posOffset>459740</wp:posOffset>
                </wp:positionV>
                <wp:extent cx="9878695" cy="1057275"/>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8695" cy="1057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747"/>
                              <w:gridCol w:w="5812"/>
                            </w:tblGrid>
                            <w:tr w:rsidR="00CC2E16">
                              <w:trPr>
                                <w:trHeight w:val="78"/>
                              </w:trPr>
                              <w:tc>
                                <w:tcPr>
                                  <w:tcW w:w="9747" w:type="dxa"/>
                                  <w:shd w:val="clear" w:color="auto" w:fill="auto"/>
                                </w:tcPr>
                                <w:p w:rsidR="00CC2E16" w:rsidRDefault="00CC2E16" w:rsidP="000843F6">
                                  <w:pPr>
                                    <w:pStyle w:val="a0"/>
                                    <w:ind w:firstLine="284"/>
                                    <w:rPr>
                                      <w:rFonts w:ascii="Times New Roman" w:hAnsi="Times New Roman"/>
                                    </w:rPr>
                                  </w:pPr>
                                  <w:r>
                                    <w:rPr>
                                      <w:rFonts w:ascii="Times New Roman" w:hAnsi="Times New Roman"/>
                                    </w:rPr>
                                    <w:t>Принят на</w:t>
                                  </w:r>
                                </w:p>
                                <w:p w:rsidR="00CC2E16" w:rsidRDefault="00CC2E16" w:rsidP="000843F6">
                                  <w:pPr>
                                    <w:pStyle w:val="a0"/>
                                    <w:ind w:firstLine="284"/>
                                    <w:rPr>
                                      <w:rFonts w:ascii="Times New Roman" w:hAnsi="Times New Roman"/>
                                    </w:rPr>
                                  </w:pPr>
                                  <w:r>
                                    <w:rPr>
                                      <w:rFonts w:ascii="Times New Roman" w:hAnsi="Times New Roman"/>
                                    </w:rPr>
                                    <w:t>педагогическом совете</w:t>
                                  </w:r>
                                </w:p>
                                <w:p w:rsidR="00CC2E16" w:rsidRPr="00464980" w:rsidRDefault="00CC2E16" w:rsidP="000843F6">
                                  <w:pPr>
                                    <w:pStyle w:val="a0"/>
                                    <w:ind w:firstLine="284"/>
                                    <w:rPr>
                                      <w:rFonts w:ascii="Times New Roman" w:hAnsi="Times New Roman"/>
                                      <w:u w:val="single"/>
                                    </w:rPr>
                                  </w:pPr>
                                  <w:r>
                                    <w:rPr>
                                      <w:rFonts w:ascii="Times New Roman" w:hAnsi="Times New Roman"/>
                                    </w:rPr>
                                    <w:t xml:space="preserve">Протокол № </w:t>
                                  </w:r>
                                  <w:r w:rsidR="00464980">
                                    <w:rPr>
                                      <w:rFonts w:ascii="Times New Roman" w:hAnsi="Times New Roman"/>
                                    </w:rPr>
                                    <w:t xml:space="preserve"> </w:t>
                                  </w:r>
                                  <w:r w:rsidR="00464980">
                                    <w:rPr>
                                      <w:rFonts w:ascii="Times New Roman" w:hAnsi="Times New Roman"/>
                                      <w:u w:val="single"/>
                                    </w:rPr>
                                    <w:t xml:space="preserve">  1      </w:t>
                                  </w:r>
                                </w:p>
                                <w:p w:rsidR="00CC2E16" w:rsidRDefault="00CC2E16" w:rsidP="000843F6">
                                  <w:pPr>
                                    <w:pStyle w:val="a0"/>
                                    <w:ind w:firstLine="284"/>
                                    <w:rPr>
                                      <w:rFonts w:ascii="Times New Roman" w:hAnsi="Times New Roman"/>
                                    </w:rPr>
                                  </w:pPr>
                                  <w:r>
                                    <w:rPr>
                                      <w:rFonts w:ascii="Times New Roman" w:hAnsi="Times New Roman"/>
                                    </w:rPr>
                                    <w:t>от «</w:t>
                                  </w:r>
                                  <w:r w:rsidR="00464980">
                                    <w:rPr>
                                      <w:rFonts w:ascii="Times New Roman" w:hAnsi="Times New Roman"/>
                                    </w:rPr>
                                    <w:t xml:space="preserve"> </w:t>
                                  </w:r>
                                  <w:r w:rsidR="00464980">
                                    <w:rPr>
                                      <w:rFonts w:ascii="Times New Roman" w:hAnsi="Times New Roman"/>
                                      <w:u w:val="single"/>
                                    </w:rPr>
                                    <w:t xml:space="preserve">   4    </w:t>
                                  </w:r>
                                  <w:r>
                                    <w:rPr>
                                      <w:rFonts w:ascii="Times New Roman" w:hAnsi="Times New Roman"/>
                                    </w:rPr>
                                    <w:t xml:space="preserve">» </w:t>
                                  </w:r>
                                  <w:r w:rsidR="00464980">
                                    <w:rPr>
                                      <w:rFonts w:ascii="Times New Roman" w:hAnsi="Times New Roman"/>
                                    </w:rPr>
                                    <w:t xml:space="preserve">   </w:t>
                                  </w:r>
                                  <w:r w:rsidR="00464980">
                                    <w:rPr>
                                      <w:rFonts w:ascii="Times New Roman" w:hAnsi="Times New Roman"/>
                                      <w:u w:val="single"/>
                                    </w:rPr>
                                    <w:t xml:space="preserve">сентября </w:t>
                                  </w:r>
                                  <w:r>
                                    <w:rPr>
                                      <w:rFonts w:ascii="Times New Roman" w:hAnsi="Times New Roman"/>
                                    </w:rPr>
                                    <w:t xml:space="preserve"> 2020 г.</w:t>
                                  </w:r>
                                </w:p>
                              </w:tc>
                              <w:tc>
                                <w:tcPr>
                                  <w:tcW w:w="5812" w:type="dxa"/>
                                  <w:shd w:val="clear" w:color="auto" w:fill="auto"/>
                                </w:tcPr>
                                <w:p w:rsidR="00CC2E16" w:rsidRDefault="00CC2E16">
                                  <w:pPr>
                                    <w:pStyle w:val="a0"/>
                                    <w:rPr>
                                      <w:rFonts w:ascii="Times New Roman" w:hAnsi="Times New Roman"/>
                                    </w:rPr>
                                  </w:pPr>
                                  <w:r>
                                    <w:rPr>
                                      <w:rFonts w:ascii="Times New Roman" w:hAnsi="Times New Roman"/>
                                    </w:rPr>
                                    <w:t>             «УТВЕРЖДАЮ»</w:t>
                                  </w:r>
                                </w:p>
                                <w:p w:rsidR="00CC2E16" w:rsidRDefault="00CC2E16">
                                  <w:pPr>
                                    <w:pStyle w:val="a0"/>
                                    <w:rPr>
                                      <w:rFonts w:ascii="Times New Roman" w:hAnsi="Times New Roman"/>
                                    </w:rPr>
                                  </w:pPr>
                                  <w:r>
                                    <w:rPr>
                                      <w:rFonts w:ascii="Times New Roman" w:hAnsi="Times New Roman"/>
                                    </w:rPr>
                                    <w:t>Заведующая  МБДОУ«Детский сад «Колобок»</w:t>
                                  </w:r>
                                </w:p>
                                <w:p w:rsidR="00CC2E16" w:rsidRDefault="00CC2E16">
                                  <w:pPr>
                                    <w:pStyle w:val="a0"/>
                                    <w:rPr>
                                      <w:rFonts w:ascii="Times New Roman" w:hAnsi="Times New Roman"/>
                                    </w:rPr>
                                  </w:pPr>
                                  <w:r>
                                    <w:rPr>
                                      <w:rFonts w:ascii="Times New Roman" w:hAnsi="Times New Roman"/>
                                    </w:rPr>
                                    <w:t xml:space="preserve"> ст. Зеленчукской»</w:t>
                                  </w:r>
                                </w:p>
                                <w:p w:rsidR="008B0AEC" w:rsidRDefault="00B854BE">
                                  <w:pPr>
                                    <w:pStyle w:val="a0"/>
                                    <w:rPr>
                                      <w:rFonts w:ascii="Times New Roman" w:hAnsi="Times New Roman"/>
                                    </w:rPr>
                                  </w:pPr>
                                  <w:r>
                                    <w:rPr>
                                      <w:rFonts w:ascii="Times New Roman" w:hAnsi="Times New Roman"/>
                                    </w:rPr>
                                    <w:t xml:space="preserve">  </w:t>
                                  </w:r>
                                  <w:r w:rsidR="008B0AEC">
                                    <w:rPr>
                                      <w:rFonts w:ascii="Times New Roman" w:hAnsi="Times New Roman"/>
                                    </w:rPr>
                                    <w:t xml:space="preserve">                                   _____ </w:t>
                                  </w:r>
                                  <w:r w:rsidR="008B0AEC" w:rsidRPr="008B0AEC">
                                    <w:rPr>
                                      <w:rFonts w:ascii="Times New Roman" w:hAnsi="Times New Roman"/>
                                    </w:rPr>
                                    <w:t>З.Д. Миронычева</w:t>
                                  </w:r>
                                </w:p>
                                <w:p w:rsidR="00CC2E16" w:rsidRDefault="00B854BE">
                                  <w:pPr>
                                    <w:pStyle w:val="a0"/>
                                    <w:rPr>
                                      <w:rFonts w:ascii="Times New Roman" w:hAnsi="Times New Roman"/>
                                    </w:rPr>
                                  </w:pPr>
                                  <w:r>
                                    <w:rPr>
                                      <w:rFonts w:ascii="Times New Roman" w:hAnsi="Times New Roman"/>
                                    </w:rPr>
                                    <w:t xml:space="preserve">Приказ № 65  от </w:t>
                                  </w:r>
                                  <w:r w:rsidR="00464980">
                                    <w:rPr>
                                      <w:rFonts w:ascii="Times New Roman" w:hAnsi="Times New Roman"/>
                                    </w:rPr>
                                    <w:t>«</w:t>
                                  </w:r>
                                  <w:r w:rsidR="00464980">
                                    <w:rPr>
                                      <w:rFonts w:ascii="Times New Roman" w:hAnsi="Times New Roman"/>
                                      <w:u w:val="single"/>
                                    </w:rPr>
                                    <w:t xml:space="preserve">  31</w:t>
                                  </w:r>
                                  <w:r w:rsidR="00CC2E16">
                                    <w:rPr>
                                      <w:rFonts w:ascii="Times New Roman" w:hAnsi="Times New Roman"/>
                                    </w:rPr>
                                    <w:t>» __</w:t>
                                  </w:r>
                                  <w:r w:rsidR="00464980">
                                    <w:rPr>
                                      <w:rFonts w:ascii="Times New Roman" w:hAnsi="Times New Roman"/>
                                      <w:u w:val="single"/>
                                    </w:rPr>
                                    <w:t xml:space="preserve">         08       </w:t>
                                  </w:r>
                                  <w:r w:rsidR="00CC2E16">
                                    <w:rPr>
                                      <w:rFonts w:ascii="Times New Roman" w:hAnsi="Times New Roman"/>
                                    </w:rPr>
                                    <w:t>2020 г.</w:t>
                                  </w:r>
                                </w:p>
                                <w:p w:rsidR="00B854BE" w:rsidRDefault="00B854BE">
                                  <w:pPr>
                                    <w:pStyle w:val="a0"/>
                                    <w:rPr>
                                      <w:rFonts w:ascii="Times New Roman" w:hAnsi="Times New Roman"/>
                                    </w:rPr>
                                  </w:pPr>
                                </w:p>
                                <w:p w:rsidR="00B854BE" w:rsidRPr="00B854BE" w:rsidRDefault="00B854BE" w:rsidP="008B0AEC">
                                  <w:pPr>
                                    <w:pStyle w:val="a0"/>
                                    <w:rPr>
                                      <w:rFonts w:ascii="Times New Roman" w:hAnsi="Times New Roman"/>
                                    </w:rPr>
                                  </w:pPr>
                                  <w:r>
                                    <w:rPr>
                                      <w:rFonts w:ascii="Times New Roman" w:hAnsi="Times New Roman"/>
                                    </w:rPr>
                                    <w:t>______________</w:t>
                                  </w:r>
                                  <w:r>
                                    <w:t xml:space="preserve"> </w:t>
                                  </w:r>
                                </w:p>
                              </w:tc>
                            </w:tr>
                          </w:tbl>
                          <w:p w:rsidR="00CC2E16" w:rsidRDefault="00CC2E16" w:rsidP="007646F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25pt;margin-top:36.2pt;width:777.85pt;height:83.2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747"/>
                        <w:gridCol w:w="5812"/>
                      </w:tblGrid>
                      <w:tr w:rsidR="00CC2E16">
                        <w:trPr>
                          <w:trHeight w:val="78"/>
                        </w:trPr>
                        <w:tc>
                          <w:tcPr>
                            <w:tcW w:w="9747" w:type="dxa"/>
                            <w:shd w:val="clear" w:color="auto" w:fill="auto"/>
                          </w:tcPr>
                          <w:p w:rsidR="00CC2E16" w:rsidRDefault="00CC2E16" w:rsidP="000843F6">
                            <w:pPr>
                              <w:pStyle w:val="a0"/>
                              <w:ind w:firstLine="284"/>
                              <w:rPr>
                                <w:rFonts w:ascii="Times New Roman" w:hAnsi="Times New Roman"/>
                              </w:rPr>
                            </w:pPr>
                            <w:r>
                              <w:rPr>
                                <w:rFonts w:ascii="Times New Roman" w:hAnsi="Times New Roman"/>
                              </w:rPr>
                              <w:t>Принят на</w:t>
                            </w:r>
                          </w:p>
                          <w:p w:rsidR="00CC2E16" w:rsidRDefault="00CC2E16" w:rsidP="000843F6">
                            <w:pPr>
                              <w:pStyle w:val="a0"/>
                              <w:ind w:firstLine="284"/>
                              <w:rPr>
                                <w:rFonts w:ascii="Times New Roman" w:hAnsi="Times New Roman"/>
                              </w:rPr>
                            </w:pPr>
                            <w:r>
                              <w:rPr>
                                <w:rFonts w:ascii="Times New Roman" w:hAnsi="Times New Roman"/>
                              </w:rPr>
                              <w:t>педагогическом совете</w:t>
                            </w:r>
                          </w:p>
                          <w:p w:rsidR="00CC2E16" w:rsidRPr="00464980" w:rsidRDefault="00CC2E16" w:rsidP="000843F6">
                            <w:pPr>
                              <w:pStyle w:val="a0"/>
                              <w:ind w:firstLine="284"/>
                              <w:rPr>
                                <w:rFonts w:ascii="Times New Roman" w:hAnsi="Times New Roman"/>
                                <w:u w:val="single"/>
                              </w:rPr>
                            </w:pPr>
                            <w:r>
                              <w:rPr>
                                <w:rFonts w:ascii="Times New Roman" w:hAnsi="Times New Roman"/>
                              </w:rPr>
                              <w:t xml:space="preserve">Протокол № </w:t>
                            </w:r>
                            <w:r w:rsidR="00464980">
                              <w:rPr>
                                <w:rFonts w:ascii="Times New Roman" w:hAnsi="Times New Roman"/>
                              </w:rPr>
                              <w:t xml:space="preserve"> </w:t>
                            </w:r>
                            <w:r w:rsidR="00464980">
                              <w:rPr>
                                <w:rFonts w:ascii="Times New Roman" w:hAnsi="Times New Roman"/>
                                <w:u w:val="single"/>
                              </w:rPr>
                              <w:t xml:space="preserve">  1      </w:t>
                            </w:r>
                          </w:p>
                          <w:p w:rsidR="00CC2E16" w:rsidRDefault="00CC2E16" w:rsidP="000843F6">
                            <w:pPr>
                              <w:pStyle w:val="a0"/>
                              <w:ind w:firstLine="284"/>
                              <w:rPr>
                                <w:rFonts w:ascii="Times New Roman" w:hAnsi="Times New Roman"/>
                              </w:rPr>
                            </w:pPr>
                            <w:r>
                              <w:rPr>
                                <w:rFonts w:ascii="Times New Roman" w:hAnsi="Times New Roman"/>
                              </w:rPr>
                              <w:t>от «</w:t>
                            </w:r>
                            <w:r w:rsidR="00464980">
                              <w:rPr>
                                <w:rFonts w:ascii="Times New Roman" w:hAnsi="Times New Roman"/>
                              </w:rPr>
                              <w:t xml:space="preserve"> </w:t>
                            </w:r>
                            <w:r w:rsidR="00464980">
                              <w:rPr>
                                <w:rFonts w:ascii="Times New Roman" w:hAnsi="Times New Roman"/>
                                <w:u w:val="single"/>
                              </w:rPr>
                              <w:t xml:space="preserve">   4    </w:t>
                            </w:r>
                            <w:r>
                              <w:rPr>
                                <w:rFonts w:ascii="Times New Roman" w:hAnsi="Times New Roman"/>
                              </w:rPr>
                              <w:t xml:space="preserve">» </w:t>
                            </w:r>
                            <w:r w:rsidR="00464980">
                              <w:rPr>
                                <w:rFonts w:ascii="Times New Roman" w:hAnsi="Times New Roman"/>
                              </w:rPr>
                              <w:t xml:space="preserve">   </w:t>
                            </w:r>
                            <w:r w:rsidR="00464980">
                              <w:rPr>
                                <w:rFonts w:ascii="Times New Roman" w:hAnsi="Times New Roman"/>
                                <w:u w:val="single"/>
                              </w:rPr>
                              <w:t xml:space="preserve">сентября </w:t>
                            </w:r>
                            <w:r>
                              <w:rPr>
                                <w:rFonts w:ascii="Times New Roman" w:hAnsi="Times New Roman"/>
                              </w:rPr>
                              <w:t xml:space="preserve"> 2020 г.</w:t>
                            </w:r>
                          </w:p>
                        </w:tc>
                        <w:tc>
                          <w:tcPr>
                            <w:tcW w:w="5812" w:type="dxa"/>
                            <w:shd w:val="clear" w:color="auto" w:fill="auto"/>
                          </w:tcPr>
                          <w:p w:rsidR="00CC2E16" w:rsidRDefault="00CC2E16">
                            <w:pPr>
                              <w:pStyle w:val="a0"/>
                              <w:rPr>
                                <w:rFonts w:ascii="Times New Roman" w:hAnsi="Times New Roman"/>
                              </w:rPr>
                            </w:pPr>
                            <w:r>
                              <w:rPr>
                                <w:rFonts w:ascii="Times New Roman" w:hAnsi="Times New Roman"/>
                              </w:rPr>
                              <w:t>             «УТВЕРЖДАЮ»</w:t>
                            </w:r>
                          </w:p>
                          <w:p w:rsidR="00CC2E16" w:rsidRDefault="00CC2E16">
                            <w:pPr>
                              <w:pStyle w:val="a0"/>
                              <w:rPr>
                                <w:rFonts w:ascii="Times New Roman" w:hAnsi="Times New Roman"/>
                              </w:rPr>
                            </w:pPr>
                            <w:r>
                              <w:rPr>
                                <w:rFonts w:ascii="Times New Roman" w:hAnsi="Times New Roman"/>
                              </w:rPr>
                              <w:t>Заведующая  МБДОУ«Детский сад «Колобок»</w:t>
                            </w:r>
                          </w:p>
                          <w:p w:rsidR="00CC2E16" w:rsidRDefault="00CC2E16">
                            <w:pPr>
                              <w:pStyle w:val="a0"/>
                              <w:rPr>
                                <w:rFonts w:ascii="Times New Roman" w:hAnsi="Times New Roman"/>
                              </w:rPr>
                            </w:pPr>
                            <w:r>
                              <w:rPr>
                                <w:rFonts w:ascii="Times New Roman" w:hAnsi="Times New Roman"/>
                              </w:rPr>
                              <w:t xml:space="preserve"> ст. Зеленчукской»</w:t>
                            </w:r>
                          </w:p>
                          <w:p w:rsidR="008B0AEC" w:rsidRDefault="00B854BE">
                            <w:pPr>
                              <w:pStyle w:val="a0"/>
                              <w:rPr>
                                <w:rFonts w:ascii="Times New Roman" w:hAnsi="Times New Roman"/>
                              </w:rPr>
                            </w:pPr>
                            <w:r>
                              <w:rPr>
                                <w:rFonts w:ascii="Times New Roman" w:hAnsi="Times New Roman"/>
                              </w:rPr>
                              <w:t xml:space="preserve">  </w:t>
                            </w:r>
                            <w:r w:rsidR="008B0AEC">
                              <w:rPr>
                                <w:rFonts w:ascii="Times New Roman" w:hAnsi="Times New Roman"/>
                              </w:rPr>
                              <w:t xml:space="preserve">                                   _____ </w:t>
                            </w:r>
                            <w:r w:rsidR="008B0AEC" w:rsidRPr="008B0AEC">
                              <w:rPr>
                                <w:rFonts w:ascii="Times New Roman" w:hAnsi="Times New Roman"/>
                              </w:rPr>
                              <w:t>З.Д. Миронычева</w:t>
                            </w:r>
                          </w:p>
                          <w:p w:rsidR="00CC2E16" w:rsidRDefault="00B854BE">
                            <w:pPr>
                              <w:pStyle w:val="a0"/>
                              <w:rPr>
                                <w:rFonts w:ascii="Times New Roman" w:hAnsi="Times New Roman"/>
                              </w:rPr>
                            </w:pPr>
                            <w:r>
                              <w:rPr>
                                <w:rFonts w:ascii="Times New Roman" w:hAnsi="Times New Roman"/>
                              </w:rPr>
                              <w:t xml:space="preserve">Приказ № 65  от </w:t>
                            </w:r>
                            <w:r w:rsidR="00464980">
                              <w:rPr>
                                <w:rFonts w:ascii="Times New Roman" w:hAnsi="Times New Roman"/>
                              </w:rPr>
                              <w:t>«</w:t>
                            </w:r>
                            <w:r w:rsidR="00464980">
                              <w:rPr>
                                <w:rFonts w:ascii="Times New Roman" w:hAnsi="Times New Roman"/>
                                <w:u w:val="single"/>
                              </w:rPr>
                              <w:t xml:space="preserve">  31</w:t>
                            </w:r>
                            <w:r w:rsidR="00CC2E16">
                              <w:rPr>
                                <w:rFonts w:ascii="Times New Roman" w:hAnsi="Times New Roman"/>
                              </w:rPr>
                              <w:t>» __</w:t>
                            </w:r>
                            <w:r w:rsidR="00464980">
                              <w:rPr>
                                <w:rFonts w:ascii="Times New Roman" w:hAnsi="Times New Roman"/>
                                <w:u w:val="single"/>
                              </w:rPr>
                              <w:t xml:space="preserve">         08       </w:t>
                            </w:r>
                            <w:r w:rsidR="00CC2E16">
                              <w:rPr>
                                <w:rFonts w:ascii="Times New Roman" w:hAnsi="Times New Roman"/>
                              </w:rPr>
                              <w:t>2020 г.</w:t>
                            </w:r>
                          </w:p>
                          <w:p w:rsidR="00B854BE" w:rsidRDefault="00B854BE">
                            <w:pPr>
                              <w:pStyle w:val="a0"/>
                              <w:rPr>
                                <w:rFonts w:ascii="Times New Roman" w:hAnsi="Times New Roman"/>
                              </w:rPr>
                            </w:pPr>
                          </w:p>
                          <w:p w:rsidR="00B854BE" w:rsidRPr="00B854BE" w:rsidRDefault="00B854BE" w:rsidP="008B0AEC">
                            <w:pPr>
                              <w:pStyle w:val="a0"/>
                              <w:rPr>
                                <w:rFonts w:ascii="Times New Roman" w:hAnsi="Times New Roman"/>
                              </w:rPr>
                            </w:pPr>
                            <w:r>
                              <w:rPr>
                                <w:rFonts w:ascii="Times New Roman" w:hAnsi="Times New Roman"/>
                              </w:rPr>
                              <w:t>______________</w:t>
                            </w:r>
                            <w:r>
                              <w:t xml:space="preserve"> </w:t>
                            </w:r>
                          </w:p>
                        </w:tc>
                      </w:tr>
                    </w:tbl>
                    <w:p w:rsidR="00CC2E16" w:rsidRDefault="00CC2E16" w:rsidP="007646FC">
                      <w:r>
                        <w:t xml:space="preserve"> </w:t>
                      </w:r>
                    </w:p>
                  </w:txbxContent>
                </v:textbox>
                <w10:wrap type="square" anchorx="margin"/>
              </v:shape>
            </w:pict>
          </mc:Fallback>
        </mc:AlternateContent>
      </w:r>
      <w:r w:rsidR="007646FC" w:rsidRPr="007646FC">
        <w:rPr>
          <w:rFonts w:ascii="Times New Roman" w:eastAsia="Times New Roman" w:hAnsi="Times New Roman" w:cs="Times New Roman"/>
          <w:bCs/>
          <w:caps/>
          <w:kern w:val="1"/>
          <w:sz w:val="24"/>
          <w:szCs w:val="24"/>
          <w:lang w:eastAsia="ar-SA"/>
        </w:rPr>
        <w:t>«</w:t>
      </w:r>
      <w:r w:rsidR="007646FC" w:rsidRPr="007646FC">
        <w:rPr>
          <w:rFonts w:ascii="Times New Roman" w:eastAsia="Times New Roman" w:hAnsi="Times New Roman" w:cs="Times New Roman"/>
          <w:bCs/>
          <w:sz w:val="24"/>
          <w:szCs w:val="24"/>
          <w:lang w:eastAsia="ar-SA"/>
        </w:rPr>
        <w:t>ДЕТСКИЙ САД  «КОЛОБОК» СТ.ЗЕЛЕНЧУКСКОЙ».</w:t>
      </w:r>
    </w:p>
    <w:p w:rsidR="007646FC" w:rsidRPr="007646FC" w:rsidRDefault="007646FC" w:rsidP="007646FC">
      <w:pPr>
        <w:suppressAutoHyphens/>
        <w:spacing w:after="200" w:line="240" w:lineRule="auto"/>
        <w:rPr>
          <w:rFonts w:ascii="Calibri" w:eastAsia="Calibri" w:hAnsi="Calibri" w:cs="Times New Roman"/>
          <w:lang w:eastAsia="ar-SA"/>
        </w:rPr>
      </w:pPr>
      <w:r w:rsidRPr="007646FC">
        <w:rPr>
          <w:rFonts w:ascii="Times New Roman" w:eastAsia="Times New Roman" w:hAnsi="Times New Roman" w:cs="Times New Roman"/>
          <w:bCs/>
          <w:lang w:eastAsia="ar-SA"/>
        </w:rPr>
        <w:t xml:space="preserve">     </w:t>
      </w:r>
    </w:p>
    <w:p w:rsidR="007646FC" w:rsidRPr="007646FC" w:rsidRDefault="007646FC" w:rsidP="007646FC">
      <w:pPr>
        <w:suppressAutoHyphens/>
        <w:spacing w:after="0" w:line="240" w:lineRule="auto"/>
        <w:jc w:val="center"/>
        <w:rPr>
          <w:rFonts w:ascii="Times New Roman" w:eastAsia="Times New Roman" w:hAnsi="Times New Roman" w:cs="Times New Roman"/>
          <w:b/>
          <w:caps/>
          <w:sz w:val="44"/>
          <w:szCs w:val="2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b/>
          <w:caps/>
          <w:sz w:val="44"/>
          <w:szCs w:val="2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b/>
          <w:caps/>
          <w:sz w:val="44"/>
          <w:szCs w:val="2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b/>
          <w:sz w:val="44"/>
          <w:szCs w:val="28"/>
          <w:lang w:eastAsia="ar-SA"/>
        </w:rPr>
      </w:pPr>
      <w:r w:rsidRPr="007646FC">
        <w:rPr>
          <w:rFonts w:ascii="Times New Roman" w:eastAsia="Times New Roman" w:hAnsi="Times New Roman" w:cs="Times New Roman"/>
          <w:b/>
          <w:caps/>
          <w:sz w:val="44"/>
          <w:szCs w:val="28"/>
          <w:lang w:eastAsia="ar-SA"/>
        </w:rPr>
        <w:t>Рабочая программа</w:t>
      </w:r>
    </w:p>
    <w:p w:rsidR="007646FC" w:rsidRPr="007646FC" w:rsidRDefault="007646FC" w:rsidP="007646FC">
      <w:pPr>
        <w:suppressAutoHyphens/>
        <w:spacing w:after="0" w:line="240" w:lineRule="auto"/>
        <w:jc w:val="center"/>
        <w:rPr>
          <w:rFonts w:ascii="Times New Roman" w:eastAsia="Times New Roman" w:hAnsi="Times New Roman" w:cs="Times New Roman"/>
          <w:b/>
          <w:sz w:val="44"/>
          <w:szCs w:val="28"/>
          <w:lang w:eastAsia="ar-SA"/>
        </w:rPr>
      </w:pPr>
      <w:r w:rsidRPr="007646FC">
        <w:rPr>
          <w:rFonts w:ascii="Times New Roman" w:eastAsia="Times New Roman" w:hAnsi="Times New Roman" w:cs="Times New Roman"/>
          <w:b/>
          <w:sz w:val="44"/>
          <w:szCs w:val="28"/>
          <w:lang w:eastAsia="ar-SA"/>
        </w:rPr>
        <w:t>подготовительной к школе группы</w:t>
      </w:r>
    </w:p>
    <w:p w:rsidR="007646FC" w:rsidRPr="007646FC" w:rsidRDefault="007646FC" w:rsidP="007646FC">
      <w:pPr>
        <w:suppressAutoHyphens/>
        <w:spacing w:after="0" w:line="240" w:lineRule="auto"/>
        <w:jc w:val="center"/>
        <w:rPr>
          <w:rFonts w:ascii="Times New Roman" w:eastAsia="Times New Roman" w:hAnsi="Times New Roman" w:cs="Times New Roman"/>
          <w:b/>
          <w:sz w:val="44"/>
          <w:szCs w:val="28"/>
          <w:lang w:eastAsia="ar-SA"/>
        </w:rPr>
      </w:pPr>
      <w:r w:rsidRPr="007646FC">
        <w:rPr>
          <w:rFonts w:ascii="Times New Roman" w:eastAsia="Times New Roman" w:hAnsi="Times New Roman" w:cs="Times New Roman"/>
          <w:b/>
          <w:sz w:val="44"/>
          <w:szCs w:val="28"/>
          <w:lang w:eastAsia="ar-SA"/>
        </w:rPr>
        <w:t>(от 6</w:t>
      </w:r>
      <w:r w:rsidR="00AD2F39">
        <w:rPr>
          <w:rFonts w:ascii="Times New Roman" w:eastAsia="Times New Roman" w:hAnsi="Times New Roman" w:cs="Times New Roman"/>
          <w:b/>
          <w:sz w:val="44"/>
          <w:szCs w:val="28"/>
          <w:lang w:eastAsia="ar-SA"/>
        </w:rPr>
        <w:t xml:space="preserve"> </w:t>
      </w:r>
      <w:r w:rsidRPr="007646FC">
        <w:rPr>
          <w:rFonts w:ascii="Times New Roman" w:eastAsia="Times New Roman" w:hAnsi="Times New Roman" w:cs="Times New Roman"/>
          <w:b/>
          <w:sz w:val="44"/>
          <w:szCs w:val="28"/>
          <w:lang w:eastAsia="ar-SA"/>
        </w:rPr>
        <w:t>до 7 лет)</w:t>
      </w:r>
    </w:p>
    <w:p w:rsidR="007646FC" w:rsidRPr="007646FC" w:rsidRDefault="007646FC" w:rsidP="007646FC">
      <w:pPr>
        <w:suppressAutoHyphens/>
        <w:spacing w:after="0" w:line="240" w:lineRule="auto"/>
        <w:jc w:val="center"/>
        <w:rPr>
          <w:rFonts w:ascii="Times New Roman" w:eastAsia="Times New Roman" w:hAnsi="Times New Roman" w:cs="Times New Roman"/>
          <w:b/>
          <w:sz w:val="44"/>
          <w:szCs w:val="2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b/>
          <w:sz w:val="28"/>
          <w:szCs w:val="28"/>
          <w:lang w:eastAsia="ar-SA"/>
        </w:rPr>
      </w:pPr>
      <w:r w:rsidRPr="007646FC">
        <w:rPr>
          <w:rFonts w:ascii="Times New Roman" w:eastAsia="Times New Roman" w:hAnsi="Times New Roman" w:cs="Times New Roman"/>
          <w:b/>
          <w:sz w:val="28"/>
          <w:szCs w:val="28"/>
          <w:lang w:eastAsia="ar-SA"/>
        </w:rPr>
        <w:t xml:space="preserve">составлена на основе </w:t>
      </w:r>
      <w:r w:rsidR="00AD2F39">
        <w:rPr>
          <w:rFonts w:ascii="Times New Roman" w:eastAsia="Times New Roman" w:hAnsi="Times New Roman" w:cs="Times New Roman"/>
          <w:b/>
          <w:sz w:val="28"/>
          <w:szCs w:val="28"/>
          <w:lang w:eastAsia="ar-SA"/>
        </w:rPr>
        <w:t xml:space="preserve"> Основной образовательной</w:t>
      </w:r>
      <w:r w:rsidRPr="007646FC">
        <w:rPr>
          <w:rFonts w:ascii="Times New Roman" w:eastAsia="Times New Roman" w:hAnsi="Times New Roman" w:cs="Times New Roman"/>
          <w:b/>
          <w:sz w:val="28"/>
          <w:szCs w:val="28"/>
          <w:lang w:eastAsia="ar-SA"/>
        </w:rPr>
        <w:t xml:space="preserve"> программы «От рождения до школы»</w:t>
      </w:r>
    </w:p>
    <w:p w:rsidR="007646FC" w:rsidRPr="007646FC" w:rsidRDefault="007646FC" w:rsidP="007646FC">
      <w:pPr>
        <w:suppressAutoHyphens/>
        <w:spacing w:after="0" w:line="240" w:lineRule="auto"/>
        <w:jc w:val="center"/>
        <w:rPr>
          <w:rFonts w:ascii="Times New Roman" w:eastAsia="Calibri" w:hAnsi="Times New Roman" w:cs="Times New Roman"/>
          <w:sz w:val="28"/>
          <w:szCs w:val="28"/>
          <w:lang w:eastAsia="ar-SA"/>
        </w:rPr>
      </w:pPr>
      <w:r w:rsidRPr="007646FC">
        <w:rPr>
          <w:rFonts w:ascii="Times New Roman" w:eastAsia="Times New Roman" w:hAnsi="Times New Roman" w:cs="Times New Roman"/>
          <w:b/>
          <w:sz w:val="28"/>
          <w:szCs w:val="28"/>
          <w:lang w:eastAsia="ar-SA"/>
        </w:rPr>
        <w:t>Н. Е. Веракса, М. А. Васильевой, Т. С. Комаровой (2020 г-2021г.)</w:t>
      </w:r>
    </w:p>
    <w:p w:rsidR="007646FC" w:rsidRPr="007646FC" w:rsidRDefault="007646FC" w:rsidP="007646FC">
      <w:pPr>
        <w:suppressAutoHyphens/>
        <w:spacing w:after="0" w:line="240" w:lineRule="auto"/>
        <w:ind w:left="9204"/>
        <w:jc w:val="center"/>
        <w:rPr>
          <w:rFonts w:ascii="Times New Roman" w:eastAsia="Calibri" w:hAnsi="Times New Roman" w:cs="Times New Roman"/>
          <w:sz w:val="28"/>
          <w:szCs w:val="28"/>
          <w:lang w:eastAsia="ar-SA"/>
        </w:rPr>
      </w:pPr>
    </w:p>
    <w:p w:rsidR="007646FC" w:rsidRPr="007646FC" w:rsidRDefault="007646FC" w:rsidP="007646FC">
      <w:pPr>
        <w:suppressAutoHyphens/>
        <w:spacing w:after="0" w:line="240" w:lineRule="auto"/>
        <w:ind w:left="9204"/>
        <w:jc w:val="center"/>
        <w:rPr>
          <w:rFonts w:ascii="Times New Roman" w:eastAsia="Calibri" w:hAnsi="Times New Roman" w:cs="Times New Roman"/>
          <w:sz w:val="28"/>
          <w:szCs w:val="28"/>
          <w:lang w:eastAsia="ar-SA"/>
        </w:rPr>
      </w:pPr>
    </w:p>
    <w:p w:rsidR="007646FC" w:rsidRPr="007646FC" w:rsidRDefault="007646FC" w:rsidP="007646FC">
      <w:pPr>
        <w:suppressAutoHyphens/>
        <w:spacing w:after="0" w:line="240" w:lineRule="auto"/>
        <w:ind w:left="9204"/>
        <w:jc w:val="center"/>
        <w:rPr>
          <w:rFonts w:ascii="Times New Roman" w:eastAsia="Calibri" w:hAnsi="Times New Roman" w:cs="Times New Roman"/>
          <w:sz w:val="28"/>
          <w:szCs w:val="28"/>
          <w:lang w:eastAsia="ar-SA"/>
        </w:rPr>
      </w:pPr>
    </w:p>
    <w:p w:rsidR="007646FC" w:rsidRPr="007646FC" w:rsidRDefault="007646FC" w:rsidP="007646FC">
      <w:pPr>
        <w:suppressAutoHyphens/>
        <w:spacing w:after="0" w:line="240" w:lineRule="auto"/>
        <w:ind w:left="9204"/>
        <w:jc w:val="center"/>
        <w:rPr>
          <w:rFonts w:ascii="Times New Roman" w:eastAsia="Calibri" w:hAnsi="Times New Roman" w:cs="Times New Roman"/>
          <w:sz w:val="28"/>
          <w:szCs w:val="28"/>
          <w:lang w:eastAsia="ar-SA"/>
        </w:rPr>
      </w:pPr>
    </w:p>
    <w:p w:rsidR="007646FC" w:rsidRPr="007646FC" w:rsidRDefault="007646FC" w:rsidP="007646FC">
      <w:pPr>
        <w:suppressAutoHyphens/>
        <w:spacing w:after="0" w:line="240" w:lineRule="auto"/>
        <w:ind w:left="9204"/>
        <w:jc w:val="center"/>
        <w:rPr>
          <w:rFonts w:ascii="Times New Roman" w:eastAsia="Calibri" w:hAnsi="Times New Roman" w:cs="Times New Roman"/>
          <w:sz w:val="28"/>
          <w:szCs w:val="28"/>
          <w:lang w:eastAsia="ar-SA"/>
        </w:rPr>
      </w:pPr>
    </w:p>
    <w:p w:rsidR="007646FC" w:rsidRPr="007646FC" w:rsidRDefault="007646FC" w:rsidP="007646FC">
      <w:pPr>
        <w:suppressAutoHyphens/>
        <w:spacing w:after="0" w:line="240" w:lineRule="auto"/>
        <w:ind w:left="9204"/>
        <w:jc w:val="center"/>
        <w:rPr>
          <w:rFonts w:ascii="Times New Roman" w:eastAsia="Calibri" w:hAnsi="Times New Roman" w:cs="Times New Roman"/>
          <w:sz w:val="28"/>
          <w:szCs w:val="28"/>
          <w:lang w:eastAsia="ar-SA"/>
        </w:rPr>
      </w:pPr>
      <w:r w:rsidRPr="007646FC">
        <w:rPr>
          <w:rFonts w:ascii="Times New Roman" w:eastAsia="Calibri" w:hAnsi="Times New Roman" w:cs="Times New Roman"/>
          <w:sz w:val="28"/>
          <w:szCs w:val="28"/>
          <w:lang w:eastAsia="ar-SA"/>
        </w:rPr>
        <w:t>Авторы программы</w:t>
      </w:r>
    </w:p>
    <w:p w:rsidR="007646FC" w:rsidRPr="007646FC" w:rsidRDefault="007646FC" w:rsidP="007646FC">
      <w:pPr>
        <w:suppressAutoHyphens/>
        <w:spacing w:after="0" w:line="240" w:lineRule="auto"/>
        <w:ind w:left="7788" w:firstLine="708"/>
        <w:rPr>
          <w:rFonts w:ascii="Times New Roman" w:eastAsia="Calibri" w:hAnsi="Times New Roman" w:cs="Times New Roman"/>
          <w:sz w:val="28"/>
          <w:szCs w:val="28"/>
          <w:lang w:eastAsia="ar-SA"/>
        </w:rPr>
      </w:pPr>
      <w:r w:rsidRPr="007646FC">
        <w:rPr>
          <w:rFonts w:ascii="Times New Roman" w:eastAsia="Calibri" w:hAnsi="Times New Roman" w:cs="Times New Roman"/>
          <w:sz w:val="28"/>
          <w:szCs w:val="28"/>
          <w:lang w:eastAsia="ar-SA"/>
        </w:rPr>
        <w:t xml:space="preserve">                                       Трофименко М.Н.</w:t>
      </w:r>
    </w:p>
    <w:p w:rsidR="007646FC" w:rsidRDefault="007646FC" w:rsidP="007646FC">
      <w:pPr>
        <w:suppressAutoHyphens/>
        <w:spacing w:after="200" w:line="240" w:lineRule="auto"/>
        <w:ind w:left="8496" w:firstLine="708"/>
        <w:rPr>
          <w:rFonts w:ascii="Times New Roman" w:eastAsia="Calibri" w:hAnsi="Times New Roman" w:cs="Times New Roman"/>
          <w:sz w:val="28"/>
          <w:szCs w:val="28"/>
          <w:lang w:eastAsia="ar-SA"/>
        </w:rPr>
      </w:pPr>
      <w:r w:rsidRPr="007646FC">
        <w:rPr>
          <w:rFonts w:ascii="Times New Roman" w:eastAsia="Calibri" w:hAnsi="Times New Roman" w:cs="Times New Roman"/>
          <w:sz w:val="28"/>
          <w:szCs w:val="28"/>
          <w:lang w:eastAsia="ar-SA"/>
        </w:rPr>
        <w:t xml:space="preserve">                                Юдаева Л.П.</w:t>
      </w:r>
    </w:p>
    <w:p w:rsidR="007646FC" w:rsidRPr="007646FC" w:rsidRDefault="007646FC" w:rsidP="00581898">
      <w:pPr>
        <w:suppressAutoHyphens/>
        <w:spacing w:after="0" w:line="360" w:lineRule="auto"/>
        <w:ind w:right="-195"/>
        <w:rPr>
          <w:rFonts w:ascii="Times New Roman" w:eastAsia="Times New Roman" w:hAnsi="Times New Roman" w:cs="Times New Roman"/>
          <w:b/>
          <w:sz w:val="24"/>
          <w:szCs w:val="24"/>
          <w:lang w:eastAsia="ar-SA"/>
        </w:rPr>
      </w:pPr>
    </w:p>
    <w:p w:rsidR="007646FC" w:rsidRDefault="007646FC" w:rsidP="007646FC">
      <w:pPr>
        <w:suppressAutoHyphens/>
        <w:spacing w:after="0" w:line="360" w:lineRule="auto"/>
        <w:ind w:firstLine="709"/>
        <w:jc w:val="center"/>
        <w:rPr>
          <w:rFonts w:ascii="Times New Roman" w:eastAsia="Times New Roman" w:hAnsi="Times New Roman" w:cs="Times New Roman"/>
          <w:b/>
          <w:sz w:val="24"/>
          <w:szCs w:val="24"/>
          <w:lang w:eastAsia="ar-SA"/>
        </w:rPr>
      </w:pPr>
    </w:p>
    <w:p w:rsidR="007646FC" w:rsidRPr="007646FC" w:rsidRDefault="007646FC" w:rsidP="007646FC">
      <w:pPr>
        <w:suppressAutoHyphens/>
        <w:spacing w:after="0" w:line="360" w:lineRule="auto"/>
        <w:ind w:firstLine="709"/>
        <w:jc w:val="center"/>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ОГЛАВЛЕНИЕ</w:t>
      </w:r>
    </w:p>
    <w:tbl>
      <w:tblPr>
        <w:tblW w:w="0" w:type="auto"/>
        <w:tblLayout w:type="fixed"/>
        <w:tblLook w:val="0000" w:firstRow="0" w:lastRow="0" w:firstColumn="0" w:lastColumn="0" w:noHBand="0" w:noVBand="0"/>
      </w:tblPr>
      <w:tblGrid>
        <w:gridCol w:w="709"/>
        <w:gridCol w:w="13580"/>
        <w:gridCol w:w="674"/>
      </w:tblGrid>
      <w:tr w:rsidR="00581898" w:rsidRPr="00581898" w:rsidTr="00492E7C">
        <w:trPr>
          <w:trHeight w:val="273"/>
        </w:trPr>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center"/>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Наименование разделов</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581898" w:rsidP="00581898">
            <w:pPr>
              <w:suppressAutoHyphens/>
              <w:spacing w:after="0" w:line="276" w:lineRule="auto"/>
              <w:jc w:val="center"/>
              <w:rPr>
                <w:rFonts w:ascii="Calibri" w:eastAsia="Calibri" w:hAnsi="Calibri" w:cs="Times New Roman"/>
                <w:lang w:eastAsia="ar-SA"/>
              </w:rPr>
            </w:pPr>
            <w:r w:rsidRPr="00581898">
              <w:rPr>
                <w:rFonts w:ascii="Times New Roman" w:eastAsia="Times New Roman" w:hAnsi="Times New Roman" w:cs="Times New Roman"/>
                <w:b/>
                <w:sz w:val="24"/>
                <w:szCs w:val="24"/>
                <w:lang w:eastAsia="ar-SA"/>
              </w:rPr>
              <w:t>стр</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numPr>
                <w:ilvl w:val="0"/>
                <w:numId w:val="1"/>
              </w:numPr>
              <w:suppressAutoHyphens/>
              <w:snapToGrid w:val="0"/>
              <w:spacing w:after="0" w:line="276" w:lineRule="auto"/>
              <w:jc w:val="center"/>
              <w:rPr>
                <w:rFonts w:ascii="Times New Roman" w:eastAsia="Calibri" w:hAnsi="Times New Roman" w:cs="Times New Roman"/>
                <w:b/>
                <w:sz w:val="24"/>
                <w:szCs w:val="24"/>
                <w:lang w:eastAsia="ar-SA"/>
              </w:rPr>
            </w:pP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center"/>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Целевой раздел</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581898" w:rsidP="00581898">
            <w:pPr>
              <w:suppressAutoHyphens/>
              <w:snapToGrid w:val="0"/>
              <w:spacing w:after="0" w:line="276" w:lineRule="auto"/>
              <w:jc w:val="center"/>
              <w:rPr>
                <w:rFonts w:ascii="Times New Roman" w:eastAsia="Times New Roman" w:hAnsi="Times New Roman" w:cs="Times New Roman"/>
                <w:b/>
                <w:sz w:val="24"/>
                <w:szCs w:val="24"/>
                <w:lang w:eastAsia="ar-SA"/>
              </w:rPr>
            </w:pP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1.</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Пояснительная записка</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1.1.</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both"/>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Введение</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
                <w:bCs/>
                <w:sz w:val="24"/>
                <w:szCs w:val="24"/>
                <w:lang w:eastAsia="ar-SA"/>
              </w:rPr>
              <w:t>1.2.</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autoSpaceDE w:val="0"/>
              <w:spacing w:after="0" w:line="276" w:lineRule="auto"/>
              <w:jc w:val="both"/>
              <w:textAlignment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Цели и задачи рабочей программы</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autoSpaceDE w:val="0"/>
              <w:snapToGrid w:val="0"/>
              <w:spacing w:after="0" w:line="276" w:lineRule="auto"/>
              <w:jc w:val="center"/>
              <w:textAlignment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1.3.</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both"/>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Принципы и подходы к формированию программы</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1.4.</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AD2F39">
            <w:pPr>
              <w:suppressAutoHyphens/>
              <w:spacing w:after="0" w:line="276" w:lineRule="auto"/>
              <w:jc w:val="both"/>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Значимые характеристики, в том числе характеристики особенностей развития детей старшего возраста.(возрастные особенности, индивидуальные особенности,состав группы, сведения о семьях воспитанников</w:t>
            </w:r>
            <w:r w:rsidR="00AD2F39">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sz w:val="24"/>
                <w:szCs w:val="24"/>
                <w:lang w:eastAsia="ar-SA"/>
              </w:rPr>
              <w:t>)</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1.5.</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both"/>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Целевые ориентиры образования на этапе завершения дошкольного образования</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1.6.</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40" w:lineRule="auto"/>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Система оценки результатов освоения Программы ( педагогическая диагностика)</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numPr>
                <w:ilvl w:val="0"/>
                <w:numId w:val="1"/>
              </w:numPr>
              <w:suppressAutoHyphens/>
              <w:snapToGrid w:val="0"/>
              <w:spacing w:after="0" w:line="276" w:lineRule="auto"/>
              <w:jc w:val="center"/>
              <w:rPr>
                <w:rFonts w:ascii="Times New Roman" w:eastAsia="Calibri" w:hAnsi="Times New Roman" w:cs="Times New Roman"/>
                <w:b/>
                <w:sz w:val="24"/>
                <w:szCs w:val="24"/>
                <w:lang w:eastAsia="ar-SA"/>
              </w:rPr>
            </w:pP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keepNext/>
              <w:suppressAutoHyphens/>
              <w:autoSpaceDE w:val="0"/>
              <w:spacing w:after="0" w:line="276" w:lineRule="auto"/>
              <w:jc w:val="center"/>
              <w:textAlignment w:val="center"/>
              <w:rPr>
                <w:rFonts w:ascii="Times New Roman" w:eastAsia="Times New Roman" w:hAnsi="Times New Roman" w:cs="Times New Roman"/>
                <w:b/>
                <w:bCs/>
                <w:sz w:val="24"/>
                <w:szCs w:val="24"/>
                <w:lang w:eastAsia="ar-SA"/>
              </w:rPr>
            </w:pPr>
            <w:r w:rsidRPr="00581898">
              <w:rPr>
                <w:rFonts w:ascii="Times New Roman" w:eastAsia="Times New Roman" w:hAnsi="Times New Roman" w:cs="Times New Roman"/>
                <w:b/>
                <w:bCs/>
                <w:sz w:val="24"/>
                <w:szCs w:val="24"/>
                <w:lang w:eastAsia="ar-SA"/>
              </w:rPr>
              <w:t xml:space="preserve">Содержательный раздел </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581898" w:rsidP="00AD2F39">
            <w:pPr>
              <w:keepNext/>
              <w:suppressAutoHyphens/>
              <w:autoSpaceDE w:val="0"/>
              <w:snapToGrid w:val="0"/>
              <w:spacing w:after="0" w:line="276" w:lineRule="auto"/>
              <w:jc w:val="center"/>
              <w:textAlignment w:val="center"/>
              <w:rPr>
                <w:rFonts w:ascii="Times New Roman" w:eastAsia="Times New Roman" w:hAnsi="Times New Roman" w:cs="Times New Roman"/>
                <w:b/>
                <w:bCs/>
                <w:sz w:val="24"/>
                <w:szCs w:val="24"/>
                <w:lang w:eastAsia="ar-SA"/>
              </w:rPr>
            </w:pP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
                <w:sz w:val="24"/>
                <w:szCs w:val="24"/>
                <w:lang w:eastAsia="ar-SA"/>
              </w:rPr>
              <w:t>2.1.</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keepNext/>
              <w:suppressAutoHyphens/>
              <w:autoSpaceDE w:val="0"/>
              <w:spacing w:after="0" w:line="276" w:lineRule="auto"/>
              <w:jc w:val="both"/>
              <w:textAlignment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Содержание воспитательно-образовательной работы по образовательным областям.</w:t>
            </w:r>
            <w:r w:rsidRPr="00581898">
              <w:rPr>
                <w:rFonts w:ascii="Calibri" w:eastAsia="Calibri" w:hAnsi="Calibri" w:cs="Times New Roman"/>
                <w:lang w:eastAsia="ar-SA"/>
              </w:rPr>
              <w:t xml:space="preserve"> </w:t>
            </w:r>
            <w:r w:rsidRPr="00581898">
              <w:rPr>
                <w:rFonts w:ascii="Times New Roman" w:eastAsia="Times New Roman" w:hAnsi="Times New Roman" w:cs="Times New Roman"/>
                <w:bCs/>
                <w:sz w:val="24"/>
                <w:szCs w:val="24"/>
                <w:lang w:eastAsia="ar-SA"/>
              </w:rPr>
              <w:t>Формы, способы, методы и средства реализации программы с учетом возрастных и индивидуальных особенностей воспитанников</w:t>
            </w:r>
          </w:p>
          <w:p w:rsidR="00581898" w:rsidRPr="00581898" w:rsidRDefault="00581898" w:rsidP="00581898">
            <w:pPr>
              <w:keepNext/>
              <w:suppressAutoHyphens/>
              <w:autoSpaceDE w:val="0"/>
              <w:spacing w:after="0" w:line="276" w:lineRule="auto"/>
              <w:jc w:val="both"/>
              <w:textAlignment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keepNext/>
              <w:suppressAutoHyphens/>
              <w:autoSpaceDE w:val="0"/>
              <w:snapToGrid w:val="0"/>
              <w:spacing w:after="0" w:line="276" w:lineRule="auto"/>
              <w:jc w:val="center"/>
              <w:textAlignment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2.2</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keepNext/>
              <w:suppressAutoHyphens/>
              <w:autoSpaceDE w:val="0"/>
              <w:spacing w:after="0" w:line="276" w:lineRule="auto"/>
              <w:jc w:val="both"/>
              <w:textAlignment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Региональный компонент</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keepNext/>
              <w:suppressAutoHyphens/>
              <w:autoSpaceDE w:val="0"/>
              <w:snapToGrid w:val="0"/>
              <w:spacing w:after="0" w:line="276" w:lineRule="auto"/>
              <w:jc w:val="center"/>
              <w:textAlignment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22</w:t>
            </w:r>
          </w:p>
        </w:tc>
      </w:tr>
      <w:tr w:rsidR="00581898" w:rsidRPr="00581898" w:rsidTr="00492E7C">
        <w:trPr>
          <w:trHeight w:val="375"/>
        </w:trPr>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2.3.</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both"/>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Особенности взаимодействия с семьями воспитанников</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23</w:t>
            </w:r>
          </w:p>
        </w:tc>
      </w:tr>
      <w:tr w:rsidR="00581898" w:rsidRPr="00581898" w:rsidTr="00492E7C">
        <w:trPr>
          <w:trHeight w:val="390"/>
        </w:trPr>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
                <w:sz w:val="24"/>
                <w:szCs w:val="24"/>
                <w:lang w:eastAsia="ar-SA"/>
              </w:rPr>
              <w:t>2.4.</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both"/>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 xml:space="preserve">Планирование работы с детьми в группе: календарно-тематическое планирование  </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27</w:t>
            </w:r>
          </w:p>
        </w:tc>
      </w:tr>
      <w:tr w:rsidR="00581898" w:rsidRPr="00581898" w:rsidTr="00492E7C">
        <w:trPr>
          <w:trHeight w:val="375"/>
        </w:trPr>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b/>
                <w:bCs/>
                <w:sz w:val="24"/>
                <w:szCs w:val="24"/>
                <w:lang w:eastAsia="ar-SA"/>
              </w:rPr>
            </w:pPr>
            <w:r w:rsidRPr="00581898">
              <w:rPr>
                <w:rFonts w:ascii="Times New Roman" w:eastAsia="Times New Roman" w:hAnsi="Times New Roman" w:cs="Times New Roman"/>
                <w:b/>
                <w:sz w:val="24"/>
                <w:szCs w:val="24"/>
                <w:lang w:val="en-US" w:eastAsia="ar-SA"/>
              </w:rPr>
              <w:t>III.</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jc w:val="center"/>
              <w:rPr>
                <w:rFonts w:ascii="Times New Roman" w:eastAsia="Times New Roman" w:hAnsi="Times New Roman" w:cs="Times New Roman"/>
                <w:b/>
                <w:bCs/>
                <w:sz w:val="24"/>
                <w:szCs w:val="24"/>
                <w:lang w:eastAsia="ar-SA"/>
              </w:rPr>
            </w:pPr>
            <w:r w:rsidRPr="00581898">
              <w:rPr>
                <w:rFonts w:ascii="Times New Roman" w:eastAsia="Times New Roman" w:hAnsi="Times New Roman" w:cs="Times New Roman"/>
                <w:b/>
                <w:bCs/>
                <w:sz w:val="24"/>
                <w:szCs w:val="24"/>
                <w:lang w:eastAsia="ar-SA"/>
              </w:rPr>
              <w:t>Организационный раздел</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581898" w:rsidP="00AD2F39">
            <w:pPr>
              <w:suppressAutoHyphens/>
              <w:snapToGrid w:val="0"/>
              <w:spacing w:after="0" w:line="276" w:lineRule="auto"/>
              <w:jc w:val="center"/>
              <w:rPr>
                <w:rFonts w:ascii="Times New Roman" w:eastAsia="Times New Roman" w:hAnsi="Times New Roman" w:cs="Times New Roman"/>
                <w:b/>
                <w:bCs/>
                <w:sz w:val="24"/>
                <w:szCs w:val="24"/>
                <w:lang w:eastAsia="ar-SA"/>
              </w:rPr>
            </w:pPr>
          </w:p>
        </w:tc>
      </w:tr>
      <w:tr w:rsidR="00581898" w:rsidRPr="00581898" w:rsidTr="00492E7C">
        <w:trPr>
          <w:trHeight w:val="375"/>
        </w:trPr>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
                <w:sz w:val="24"/>
                <w:szCs w:val="24"/>
                <w:lang w:eastAsia="ar-SA"/>
              </w:rPr>
              <w:t>3.1</w:t>
            </w:r>
          </w:p>
        </w:tc>
        <w:tc>
          <w:tcPr>
            <w:tcW w:w="13580"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keepNext/>
              <w:suppressAutoHyphens/>
              <w:autoSpaceDE w:val="0"/>
              <w:spacing w:after="0" w:line="276" w:lineRule="auto"/>
              <w:jc w:val="both"/>
              <w:textAlignment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 xml:space="preserve">Материально-технические условия реализации программы </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r>
      <w:tr w:rsidR="00581898" w:rsidRPr="00581898" w:rsidTr="00492E7C">
        <w:tc>
          <w:tcPr>
            <w:tcW w:w="709" w:type="dxa"/>
            <w:tcBorders>
              <w:top w:val="single" w:sz="4" w:space="0" w:color="000000"/>
              <w:left w:val="single" w:sz="4" w:space="0" w:color="000000"/>
              <w:bottom w:val="single" w:sz="4" w:space="0" w:color="000000"/>
            </w:tcBorders>
            <w:shd w:val="clear" w:color="auto" w:fill="auto"/>
          </w:tcPr>
          <w:p w:rsidR="00581898" w:rsidRPr="00581898" w:rsidRDefault="00581898" w:rsidP="00581898">
            <w:pPr>
              <w:suppressAutoHyphens/>
              <w:spacing w:after="0" w:line="276" w:lineRule="auto"/>
              <w:ind w:left="-709" w:firstLine="709"/>
              <w:jc w:val="center"/>
              <w:rPr>
                <w:rFonts w:ascii="Times New Roman" w:eastAsia="Times New Roman" w:hAnsi="Times New Roman" w:cs="Times New Roman"/>
                <w:color w:val="000000"/>
                <w:sz w:val="24"/>
                <w:szCs w:val="24"/>
                <w:lang w:eastAsia="ar-SA"/>
              </w:rPr>
            </w:pPr>
            <w:r w:rsidRPr="00581898">
              <w:rPr>
                <w:rFonts w:ascii="Times New Roman" w:eastAsia="Times New Roman" w:hAnsi="Times New Roman" w:cs="Times New Roman"/>
                <w:b/>
                <w:sz w:val="24"/>
                <w:szCs w:val="24"/>
                <w:lang w:eastAsia="ar-SA"/>
              </w:rPr>
              <w:t>3.2.</w:t>
            </w:r>
          </w:p>
        </w:tc>
        <w:tc>
          <w:tcPr>
            <w:tcW w:w="13580" w:type="dxa"/>
            <w:tcBorders>
              <w:top w:val="single" w:sz="4" w:space="0" w:color="000000"/>
              <w:left w:val="single" w:sz="4" w:space="0" w:color="000000"/>
              <w:bottom w:val="single" w:sz="4" w:space="0" w:color="auto"/>
            </w:tcBorders>
            <w:shd w:val="clear" w:color="auto" w:fill="auto"/>
          </w:tcPr>
          <w:p w:rsidR="00581898" w:rsidRPr="00581898" w:rsidRDefault="00581898" w:rsidP="00581898">
            <w:pPr>
              <w:suppressAutoHyphens/>
              <w:spacing w:after="0" w:line="276" w:lineRule="auto"/>
              <w:jc w:val="both"/>
              <w:rPr>
                <w:rFonts w:ascii="Times New Roman" w:eastAsia="Times New Roman" w:hAnsi="Times New Roman" w:cs="Times New Roman"/>
                <w:sz w:val="24"/>
                <w:szCs w:val="24"/>
                <w:lang w:eastAsia="ar-SA"/>
              </w:rPr>
            </w:pPr>
            <w:r w:rsidRPr="00581898">
              <w:rPr>
                <w:rFonts w:ascii="Times New Roman" w:eastAsia="Times New Roman" w:hAnsi="Times New Roman" w:cs="Times New Roman"/>
                <w:color w:val="000000"/>
                <w:sz w:val="24"/>
                <w:szCs w:val="24"/>
                <w:lang w:eastAsia="ar-SA"/>
              </w:rPr>
              <w:t>Режим дня ,модель двигательного режима, циклограмма деятельности</w:t>
            </w:r>
          </w:p>
        </w:tc>
        <w:tc>
          <w:tcPr>
            <w:tcW w:w="674" w:type="dxa"/>
            <w:tcBorders>
              <w:top w:val="single" w:sz="4" w:space="0" w:color="000000"/>
              <w:left w:val="single" w:sz="4" w:space="0" w:color="000000"/>
              <w:bottom w:val="single" w:sz="4" w:space="0" w:color="auto"/>
              <w:right w:val="single" w:sz="4" w:space="0" w:color="000000"/>
            </w:tcBorders>
            <w:shd w:val="clear" w:color="auto" w:fill="auto"/>
          </w:tcPr>
          <w:p w:rsidR="00581898"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r>
      <w:tr w:rsidR="00AD2F39" w:rsidRPr="00581898" w:rsidTr="00D0014B">
        <w:tc>
          <w:tcPr>
            <w:tcW w:w="709"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pacing w:after="0" w:line="276" w:lineRule="auto"/>
              <w:ind w:left="-709" w:firstLine="709"/>
              <w:jc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
                <w:sz w:val="24"/>
                <w:szCs w:val="24"/>
                <w:lang w:eastAsia="ar-SA"/>
              </w:rPr>
              <w:t>3.3.</w:t>
            </w:r>
          </w:p>
        </w:tc>
        <w:tc>
          <w:tcPr>
            <w:tcW w:w="13580"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pacing w:after="0" w:line="276" w:lineRule="auto"/>
              <w:jc w:val="both"/>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 xml:space="preserve">Учебный план реализации ООП ДО в подготовительной к школе группе </w:t>
            </w:r>
          </w:p>
        </w:tc>
        <w:tc>
          <w:tcPr>
            <w:tcW w:w="674" w:type="dxa"/>
            <w:tcBorders>
              <w:top w:val="single" w:sz="4" w:space="0" w:color="000000"/>
              <w:left w:val="single" w:sz="4" w:space="0" w:color="000000"/>
              <w:bottom w:val="single" w:sz="4" w:space="0" w:color="auto"/>
              <w:right w:val="single" w:sz="4" w:space="0" w:color="000000"/>
            </w:tcBorders>
            <w:shd w:val="clear" w:color="auto" w:fill="auto"/>
          </w:tcPr>
          <w:p w:rsidR="00AD2F39"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r>
      <w:tr w:rsidR="00AD2F39" w:rsidRPr="00581898" w:rsidTr="00D0014B">
        <w:tc>
          <w:tcPr>
            <w:tcW w:w="709"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pacing w:after="0" w:line="276" w:lineRule="auto"/>
              <w:ind w:left="-709" w:firstLine="709"/>
              <w:jc w:val="center"/>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3.4.</w:t>
            </w:r>
          </w:p>
        </w:tc>
        <w:tc>
          <w:tcPr>
            <w:tcW w:w="13580"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pacing w:after="0" w:line="276" w:lineRule="auto"/>
              <w:jc w:val="both"/>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Организация развивающей предметно-пространственной среды (центры деятельности)</w:t>
            </w:r>
          </w:p>
        </w:tc>
        <w:tc>
          <w:tcPr>
            <w:tcW w:w="674" w:type="dxa"/>
            <w:tcBorders>
              <w:top w:val="single" w:sz="4" w:space="0" w:color="000000"/>
              <w:left w:val="single" w:sz="4" w:space="0" w:color="000000"/>
              <w:bottom w:val="single" w:sz="4" w:space="0" w:color="auto"/>
              <w:right w:val="single" w:sz="4" w:space="0" w:color="000000"/>
            </w:tcBorders>
            <w:shd w:val="clear" w:color="auto" w:fill="auto"/>
          </w:tcPr>
          <w:p w:rsidR="00AD2F39"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AD2F39" w:rsidRPr="00581898" w:rsidTr="00D0014B">
        <w:tc>
          <w:tcPr>
            <w:tcW w:w="709"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pacing w:after="0" w:line="276" w:lineRule="auto"/>
              <w:ind w:left="-709" w:firstLine="709"/>
              <w:jc w:val="center"/>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3.5.</w:t>
            </w:r>
          </w:p>
        </w:tc>
        <w:tc>
          <w:tcPr>
            <w:tcW w:w="13580"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keepNext/>
              <w:suppressAutoHyphens/>
              <w:autoSpaceDE w:val="0"/>
              <w:spacing w:after="0" w:line="276" w:lineRule="auto"/>
              <w:jc w:val="both"/>
              <w:textAlignment w:val="center"/>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sz w:val="24"/>
                <w:szCs w:val="24"/>
                <w:lang w:eastAsia="ar-SA"/>
              </w:rPr>
              <w:t xml:space="preserve">Программно-методическое обеспечение образовательного процесса </w:t>
            </w:r>
          </w:p>
        </w:tc>
        <w:tc>
          <w:tcPr>
            <w:tcW w:w="674" w:type="dxa"/>
            <w:tcBorders>
              <w:top w:val="single" w:sz="4" w:space="0" w:color="000000"/>
              <w:left w:val="single" w:sz="4" w:space="0" w:color="000000"/>
              <w:bottom w:val="single" w:sz="4" w:space="0" w:color="auto"/>
              <w:right w:val="single" w:sz="4" w:space="0" w:color="000000"/>
            </w:tcBorders>
            <w:shd w:val="clear" w:color="auto" w:fill="auto"/>
          </w:tcPr>
          <w:p w:rsidR="00AD2F39"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r>
      <w:tr w:rsidR="00AD2F39" w:rsidRPr="00581898" w:rsidTr="00D0014B">
        <w:tc>
          <w:tcPr>
            <w:tcW w:w="709"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napToGrid w:val="0"/>
              <w:spacing w:after="0" w:line="276" w:lineRule="auto"/>
              <w:ind w:left="-709" w:firstLine="709"/>
              <w:jc w:val="center"/>
              <w:rPr>
                <w:rFonts w:ascii="Times New Roman" w:eastAsia="Times New Roman" w:hAnsi="Times New Roman" w:cs="Times New Roman"/>
                <w:b/>
                <w:sz w:val="24"/>
                <w:szCs w:val="24"/>
                <w:lang w:eastAsia="ar-SA"/>
              </w:rPr>
            </w:pPr>
          </w:p>
        </w:tc>
        <w:tc>
          <w:tcPr>
            <w:tcW w:w="13580"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keepNext/>
              <w:suppressAutoHyphens/>
              <w:autoSpaceDE w:val="0"/>
              <w:spacing w:after="0" w:line="276" w:lineRule="auto"/>
              <w:jc w:val="both"/>
              <w:textAlignment w:val="center"/>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План преемственности МБДОУ и школы,</w:t>
            </w:r>
            <w:r w:rsidRPr="00581898">
              <w:rPr>
                <w:rFonts w:ascii="Times New Roman" w:eastAsia="Calibri" w:hAnsi="Times New Roman" w:cs="Times New Roman"/>
                <w:b/>
                <w:iCs/>
                <w:sz w:val="24"/>
                <w:szCs w:val="24"/>
                <w:lang w:eastAsia="ar-SA"/>
              </w:rPr>
              <w:t xml:space="preserve"> </w:t>
            </w:r>
            <w:r w:rsidRPr="00581898">
              <w:rPr>
                <w:rFonts w:ascii="Times New Roman" w:eastAsia="Times New Roman" w:hAnsi="Times New Roman" w:cs="Times New Roman"/>
                <w:iCs/>
                <w:sz w:val="24"/>
                <w:szCs w:val="24"/>
                <w:lang w:eastAsia="ar-SA"/>
              </w:rPr>
              <w:t>и МБУК «ЗЦБ» детский отдел.</w:t>
            </w:r>
          </w:p>
        </w:tc>
        <w:tc>
          <w:tcPr>
            <w:tcW w:w="674" w:type="dxa"/>
            <w:tcBorders>
              <w:top w:val="single" w:sz="4" w:space="0" w:color="000000"/>
              <w:left w:val="single" w:sz="4" w:space="0" w:color="000000"/>
              <w:bottom w:val="single" w:sz="4" w:space="0" w:color="auto"/>
              <w:right w:val="single" w:sz="4" w:space="0" w:color="000000"/>
            </w:tcBorders>
            <w:shd w:val="clear" w:color="auto" w:fill="auto"/>
          </w:tcPr>
          <w:p w:rsidR="00AD2F39" w:rsidRPr="00581898" w:rsidRDefault="00AD2F39" w:rsidP="00AD2F39">
            <w:pPr>
              <w:suppressAutoHyphens/>
              <w:snapToGrid w:val="0"/>
              <w:spacing w:after="0"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r>
      <w:tr w:rsidR="00AD2F39" w:rsidRPr="00581898" w:rsidTr="00492E7C">
        <w:trPr>
          <w:trHeight w:val="180"/>
        </w:trPr>
        <w:tc>
          <w:tcPr>
            <w:tcW w:w="709"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napToGrid w:val="0"/>
              <w:spacing w:after="0" w:line="276" w:lineRule="auto"/>
              <w:ind w:left="-709" w:firstLine="709"/>
              <w:jc w:val="center"/>
              <w:rPr>
                <w:rFonts w:ascii="Times New Roman" w:eastAsia="Times New Roman" w:hAnsi="Times New Roman" w:cs="Times New Roman"/>
                <w:b/>
                <w:sz w:val="24"/>
                <w:szCs w:val="24"/>
                <w:lang w:eastAsia="ar-SA"/>
              </w:rPr>
            </w:pPr>
          </w:p>
        </w:tc>
        <w:tc>
          <w:tcPr>
            <w:tcW w:w="13580"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pacing w:after="0" w:line="276" w:lineRule="auto"/>
              <w:jc w:val="both"/>
              <w:rPr>
                <w:rFonts w:ascii="Times New Roman" w:eastAsia="Times New Roman" w:hAnsi="Times New Roman" w:cs="Times New Roman"/>
                <w:bCs/>
                <w:sz w:val="24"/>
                <w:szCs w:val="24"/>
                <w:lang w:eastAsia="ar-SA"/>
              </w:rPr>
            </w:pPr>
            <w:r w:rsidRPr="00581898">
              <w:rPr>
                <w:rFonts w:ascii="Times New Roman" w:eastAsia="Times New Roman" w:hAnsi="Times New Roman" w:cs="Times New Roman"/>
                <w:bCs/>
                <w:sz w:val="24"/>
                <w:szCs w:val="24"/>
                <w:lang w:eastAsia="ar-SA"/>
              </w:rPr>
              <w:t>Приложение</w:t>
            </w: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AD2F39" w:rsidRPr="00581898" w:rsidRDefault="00AD2F39" w:rsidP="00AD2F39">
            <w:pPr>
              <w:keepNext/>
              <w:suppressAutoHyphens/>
              <w:autoSpaceDE w:val="0"/>
              <w:snapToGrid w:val="0"/>
              <w:spacing w:after="0" w:line="276" w:lineRule="auto"/>
              <w:jc w:val="center"/>
              <w:textAlignment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50</w:t>
            </w:r>
          </w:p>
        </w:tc>
      </w:tr>
      <w:tr w:rsidR="00AD2F39" w:rsidRPr="00581898" w:rsidTr="00492E7C">
        <w:trPr>
          <w:trHeight w:val="375"/>
        </w:trPr>
        <w:tc>
          <w:tcPr>
            <w:tcW w:w="709"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napToGrid w:val="0"/>
              <w:spacing w:after="0" w:line="276" w:lineRule="auto"/>
              <w:ind w:left="-709" w:firstLine="709"/>
              <w:jc w:val="center"/>
              <w:rPr>
                <w:rFonts w:ascii="Times New Roman" w:eastAsia="Times New Roman" w:hAnsi="Times New Roman" w:cs="Times New Roman"/>
                <w:b/>
                <w:sz w:val="24"/>
                <w:szCs w:val="24"/>
                <w:lang w:eastAsia="ar-SA"/>
              </w:rPr>
            </w:pPr>
          </w:p>
        </w:tc>
        <w:tc>
          <w:tcPr>
            <w:tcW w:w="13580" w:type="dxa"/>
            <w:tcBorders>
              <w:top w:val="single" w:sz="4" w:space="0" w:color="000000"/>
              <w:left w:val="single" w:sz="4" w:space="0" w:color="000000"/>
              <w:bottom w:val="single" w:sz="4" w:space="0" w:color="000000"/>
            </w:tcBorders>
            <w:shd w:val="clear" w:color="auto" w:fill="auto"/>
          </w:tcPr>
          <w:p w:rsidR="00AD2F39" w:rsidRPr="00581898" w:rsidRDefault="00AD2F39" w:rsidP="00AD2F39">
            <w:pPr>
              <w:suppressAutoHyphens/>
              <w:spacing w:after="0" w:line="276" w:lineRule="auto"/>
              <w:jc w:val="both"/>
              <w:rPr>
                <w:rFonts w:ascii="Times New Roman" w:eastAsia="Times New Roman" w:hAnsi="Times New Roman" w:cs="Times New Roman"/>
                <w:bCs/>
                <w:sz w:val="24"/>
                <w:szCs w:val="24"/>
                <w:lang w:eastAsia="ar-SA"/>
              </w:rPr>
            </w:pPr>
          </w:p>
        </w:tc>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AD2F39" w:rsidRPr="00581898" w:rsidRDefault="00AD2F39" w:rsidP="00AD2F39">
            <w:pPr>
              <w:suppressAutoHyphens/>
              <w:snapToGrid w:val="0"/>
              <w:spacing w:after="0" w:line="276" w:lineRule="auto"/>
              <w:jc w:val="both"/>
              <w:rPr>
                <w:rFonts w:ascii="Times New Roman" w:eastAsia="Times New Roman" w:hAnsi="Times New Roman" w:cs="Times New Roman"/>
                <w:bCs/>
                <w:sz w:val="24"/>
                <w:szCs w:val="24"/>
                <w:lang w:eastAsia="ar-SA"/>
              </w:rPr>
            </w:pPr>
          </w:p>
        </w:tc>
      </w:tr>
    </w:tbl>
    <w:p w:rsidR="007646FC" w:rsidRPr="007646FC" w:rsidRDefault="007646FC" w:rsidP="00581898">
      <w:pPr>
        <w:suppressAutoHyphens/>
        <w:spacing w:after="0" w:line="240" w:lineRule="auto"/>
        <w:rPr>
          <w:rFonts w:ascii="Times New Roman" w:eastAsia="Times New Roman" w:hAnsi="Times New Roman" w:cs="Times New Roman"/>
          <w:b/>
          <w:sz w:val="24"/>
          <w:szCs w:val="24"/>
          <w:lang w:eastAsia="ar-SA"/>
        </w:rPr>
      </w:pPr>
    </w:p>
    <w:p w:rsidR="00AD2F39" w:rsidRDefault="00AD2F39" w:rsidP="007646FC">
      <w:pPr>
        <w:suppressAutoHyphens/>
        <w:spacing w:after="0" w:line="240" w:lineRule="auto"/>
        <w:jc w:val="center"/>
        <w:rPr>
          <w:rFonts w:ascii="Times New Roman" w:eastAsia="Times New Roman" w:hAnsi="Times New Roman" w:cs="Times New Roman"/>
          <w:b/>
          <w:sz w:val="24"/>
          <w:szCs w:val="24"/>
          <w:lang w:val="en-US"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val="en-US" w:eastAsia="ar-SA"/>
        </w:rPr>
        <w:lastRenderedPageBreak/>
        <w:t>I</w:t>
      </w:r>
      <w:r w:rsidRPr="007646FC">
        <w:rPr>
          <w:rFonts w:ascii="Times New Roman" w:eastAsia="Times New Roman" w:hAnsi="Times New Roman" w:cs="Times New Roman"/>
          <w:b/>
          <w:sz w:val="24"/>
          <w:szCs w:val="24"/>
          <w:lang w:eastAsia="ar-SA"/>
        </w:rPr>
        <w:t>. Целевой раздел</w:t>
      </w:r>
    </w:p>
    <w:p w:rsidR="007646FC" w:rsidRPr="007646FC" w:rsidRDefault="007646FC" w:rsidP="007646FC">
      <w:pPr>
        <w:suppressAutoHyphens/>
        <w:spacing w:after="0" w:line="360" w:lineRule="auto"/>
        <w:ind w:left="720"/>
        <w:jc w:val="center"/>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1.Пояснительная записка</w:t>
      </w:r>
    </w:p>
    <w:p w:rsidR="007646FC" w:rsidRPr="007646FC" w:rsidRDefault="007646FC" w:rsidP="007646FC">
      <w:pPr>
        <w:suppressAutoHyphens/>
        <w:spacing w:after="0" w:line="360" w:lineRule="auto"/>
        <w:ind w:left="720"/>
        <w:rPr>
          <w:rFonts w:ascii="Times New Roman" w:eastAsia="Calibri" w:hAnsi="Times New Roman" w:cs="Times New Roman"/>
          <w:sz w:val="24"/>
          <w:szCs w:val="24"/>
          <w:lang w:eastAsia="ar-SA"/>
        </w:rPr>
      </w:pPr>
      <w:r w:rsidRPr="007646FC">
        <w:rPr>
          <w:rFonts w:ascii="Times New Roman" w:eastAsia="Times New Roman" w:hAnsi="Times New Roman" w:cs="Times New Roman"/>
          <w:b/>
          <w:sz w:val="24"/>
          <w:szCs w:val="24"/>
          <w:lang w:eastAsia="ar-SA"/>
        </w:rPr>
        <w:t>1.1.Введение</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Calibri" w:hAnsi="Times New Roman" w:cs="Times New Roman"/>
          <w:sz w:val="24"/>
          <w:szCs w:val="24"/>
          <w:lang w:eastAsia="ar-SA"/>
        </w:rPr>
        <w:t xml:space="preserve">Настоящая рабочая программа </w:t>
      </w:r>
      <w:r w:rsidRPr="007646FC">
        <w:rPr>
          <w:rFonts w:ascii="Times New Roman" w:eastAsia="Times New Roman" w:hAnsi="Times New Roman" w:cs="Times New Roman"/>
          <w:sz w:val="24"/>
          <w:szCs w:val="24"/>
          <w:lang w:eastAsia="ar-SA"/>
        </w:rPr>
        <w:t>разработана воспитателями МБДОУ «Детский сад «Колобок»  Юдаевой Л.П. и Трофименко М.Н.</w:t>
      </w:r>
    </w:p>
    <w:p w:rsidR="007646FC" w:rsidRPr="007646FC" w:rsidRDefault="007646FC" w:rsidP="007646FC">
      <w:pPr>
        <w:suppressAutoHyphens/>
        <w:autoSpaceDE w:val="0"/>
        <w:spacing w:after="0" w:line="240" w:lineRule="auto"/>
        <w:ind w:firstLine="708"/>
        <w:jc w:val="both"/>
        <w:rPr>
          <w:rFonts w:ascii="Times New Roman" w:eastAsia="Calibri"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МБДОУ </w:t>
      </w:r>
      <w:r w:rsidR="00AD2F39">
        <w:rPr>
          <w:rFonts w:ascii="Times New Roman" w:eastAsia="Times New Roman" w:hAnsi="Times New Roman" w:cs="Times New Roman"/>
          <w:sz w:val="24"/>
          <w:szCs w:val="24"/>
          <w:lang w:eastAsia="ar-SA"/>
        </w:rPr>
        <w:t xml:space="preserve"> Основной</w:t>
      </w:r>
      <w:r w:rsidRPr="007646FC">
        <w:rPr>
          <w:rFonts w:ascii="Times New Roman" w:eastAsia="Times New Roman" w:hAnsi="Times New Roman" w:cs="Times New Roman"/>
          <w:sz w:val="24"/>
          <w:szCs w:val="24"/>
          <w:lang w:eastAsia="ar-SA"/>
        </w:rPr>
        <w:t xml:space="preserve"> </w:t>
      </w:r>
      <w:r w:rsidR="00AD2F39">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sz w:val="24"/>
          <w:szCs w:val="24"/>
          <w:lang w:eastAsia="ar-SA"/>
        </w:rPr>
        <w:t>образовательной программы дошкольного образования «От рождения до школы» под редакцией Н. Е. Веракса, Т. С. Комаровой, М. А. Васильевой в соответствии с ФГОС.</w:t>
      </w:r>
    </w:p>
    <w:p w:rsidR="007646FC" w:rsidRPr="007646FC" w:rsidRDefault="007646FC" w:rsidP="007646FC">
      <w:pPr>
        <w:suppressAutoHyphens/>
        <w:autoSpaceDE w:val="0"/>
        <w:spacing w:after="0" w:line="240" w:lineRule="auto"/>
        <w:ind w:firstLine="708"/>
        <w:jc w:val="both"/>
        <w:rPr>
          <w:rFonts w:ascii="Times New Roman" w:eastAsia="Times New Roman" w:hAnsi="Times New Roman" w:cs="Times New Roman"/>
          <w:i/>
          <w:sz w:val="24"/>
          <w:szCs w:val="24"/>
          <w:lang w:eastAsia="ar-SA"/>
        </w:rPr>
      </w:pPr>
      <w:r w:rsidRPr="007646FC">
        <w:rPr>
          <w:rFonts w:ascii="Times New Roman" w:eastAsia="Calibri" w:hAnsi="Times New Roman" w:cs="Times New Roman"/>
          <w:sz w:val="24"/>
          <w:szCs w:val="24"/>
          <w:lang w:eastAsia="ar-SA"/>
        </w:rPr>
        <w:t xml:space="preserve">Рабочая программа подготовительной к школе группы </w:t>
      </w:r>
      <w:r w:rsidRPr="007646FC">
        <w:rPr>
          <w:rFonts w:ascii="Times New Roman" w:eastAsia="Times New Roman" w:hAnsi="Times New Roman" w:cs="Times New Roman"/>
          <w:bCs/>
          <w:sz w:val="24"/>
          <w:szCs w:val="24"/>
          <w:lang w:eastAsia="ar-SA"/>
        </w:rPr>
        <w:t xml:space="preserve">МБДОУ «Детский сад «Колобок» ст. Зеленчукской» в соответствии с ФГОС (далее программа) является </w:t>
      </w:r>
      <w:r w:rsidRPr="007646FC">
        <w:rPr>
          <w:rFonts w:ascii="Times New Roman" w:eastAsia="Times New Roman" w:hAnsi="Times New Roman" w:cs="Times New Roman"/>
          <w:sz w:val="24"/>
          <w:szCs w:val="24"/>
          <w:lang w:eastAsia="ar-SA"/>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7646FC">
        <w:rPr>
          <w:rFonts w:ascii="Times New Roman" w:eastAsia="Times New Roman" w:hAnsi="Times New Roman" w:cs="Times New Roman"/>
          <w:iCs/>
          <w:sz w:val="24"/>
          <w:szCs w:val="24"/>
          <w:lang w:eastAsia="ar-SA"/>
        </w:rPr>
        <w:t>,</w:t>
      </w:r>
      <w:r w:rsidRPr="007646FC">
        <w:rPr>
          <w:rFonts w:ascii="Times New Roman" w:eastAsia="Times New Roman" w:hAnsi="Times New Roman" w:cs="Times New Roman"/>
          <w:sz w:val="24"/>
          <w:szCs w:val="24"/>
          <w:lang w:eastAsia="ar-SA"/>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познавательно-речевому и художественно-эстетическому развитию.</w:t>
      </w:r>
    </w:p>
    <w:p w:rsidR="007646FC" w:rsidRPr="007646FC" w:rsidRDefault="007646FC" w:rsidP="007646FC">
      <w:pPr>
        <w:suppressAutoHyphens/>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i/>
          <w:sz w:val="24"/>
          <w:szCs w:val="24"/>
          <w:lang w:eastAsia="ar-SA"/>
        </w:rPr>
        <w:t>В основе разработки программы</w:t>
      </w:r>
      <w:r w:rsidRPr="007646FC">
        <w:rPr>
          <w:rFonts w:ascii="Times New Roman" w:eastAsia="Times New Roman" w:hAnsi="Times New Roman" w:cs="Times New Roman"/>
          <w:sz w:val="24"/>
          <w:szCs w:val="24"/>
          <w:lang w:eastAsia="ar-SA"/>
        </w:rPr>
        <w:t xml:space="preserve">: </w:t>
      </w:r>
    </w:p>
    <w:p w:rsidR="007646FC" w:rsidRPr="007646FC" w:rsidRDefault="007646FC" w:rsidP="007646FC">
      <w:pPr>
        <w:suppressAutoHyphens/>
        <w:spacing w:after="0" w:line="240" w:lineRule="auto"/>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sz w:val="24"/>
          <w:szCs w:val="24"/>
          <w:lang w:eastAsia="ar-SA"/>
        </w:rPr>
        <w:t xml:space="preserve">-Федеральный Закон «Об образовании в РФ» 29 декабря 2012г. № 273-ФЗ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color w:val="000000"/>
          <w:sz w:val="24"/>
          <w:szCs w:val="24"/>
          <w:lang w:eastAsia="ar-SA"/>
        </w:rPr>
        <w:t>-Примерная основная общеобразовательная программа дошкольного образования «От рождения до школы» под редакцией Н.Е. Веракса,</w:t>
      </w:r>
      <w:r w:rsidR="00AD2F39">
        <w:rPr>
          <w:rFonts w:ascii="Times New Roman" w:eastAsia="Times New Roman" w:hAnsi="Times New Roman" w:cs="Times New Roman"/>
          <w:color w:val="000000"/>
          <w:sz w:val="24"/>
          <w:szCs w:val="24"/>
          <w:lang w:eastAsia="ar-SA"/>
        </w:rPr>
        <w:t xml:space="preserve">                                      </w:t>
      </w:r>
      <w:r w:rsidRPr="007646FC">
        <w:rPr>
          <w:rFonts w:ascii="Times New Roman" w:eastAsia="Times New Roman" w:hAnsi="Times New Roman" w:cs="Times New Roman"/>
          <w:color w:val="000000"/>
          <w:sz w:val="24"/>
          <w:szCs w:val="24"/>
          <w:lang w:eastAsia="ar-SA"/>
        </w:rPr>
        <w:t xml:space="preserve"> Т.С. Комаровой, М.А.Васильевой., разработанная в соответствии с ФГОС.</w:t>
      </w:r>
    </w:p>
    <w:p w:rsidR="007646FC" w:rsidRPr="007646FC" w:rsidRDefault="007646FC" w:rsidP="007646FC">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-Устав муниципального бюджетного дошкольного образовательного МБДОУ «Детский сад «Колобок»»</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7646FC" w:rsidRPr="007646FC" w:rsidRDefault="007646FC" w:rsidP="007646FC">
      <w:pPr>
        <w:suppressAutoHyphens/>
        <w:spacing w:after="0" w:line="240" w:lineRule="auto"/>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sz w:val="24"/>
          <w:szCs w:val="24"/>
          <w:lang w:eastAsia="ar-SA"/>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1.2. Цели и задачи реализации рабочей программы подготовительной к школе группы в соответствии с ФГОС дошкольного образования</w:t>
      </w:r>
    </w:p>
    <w:p w:rsidR="007646FC" w:rsidRPr="007646FC" w:rsidRDefault="007646FC" w:rsidP="007646FC">
      <w:pPr>
        <w:suppressAutoHyphens/>
        <w:spacing w:after="0" w:line="240" w:lineRule="auto"/>
        <w:rPr>
          <w:rFonts w:ascii="Times New Roman" w:eastAsia="Times New Roman" w:hAnsi="Times New Roman" w:cs="Times New Roman"/>
          <w:sz w:val="24"/>
          <w:szCs w:val="24"/>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i/>
          <w:sz w:val="24"/>
          <w:szCs w:val="24"/>
          <w:lang w:eastAsia="ar-SA"/>
        </w:rPr>
        <w:t>Целью</w:t>
      </w:r>
      <w:r w:rsidRPr="007646FC">
        <w:rPr>
          <w:rFonts w:ascii="Times New Roman" w:eastAsia="Times New Roman" w:hAnsi="Times New Roman" w:cs="Times New Roman"/>
          <w:i/>
          <w:sz w:val="24"/>
          <w:szCs w:val="24"/>
          <w:lang w:eastAsia="ar-SA"/>
        </w:rPr>
        <w:t xml:space="preserve"> рабочей</w:t>
      </w:r>
      <w:r w:rsidRPr="007646FC">
        <w:rPr>
          <w:rFonts w:ascii="Times New Roman" w:eastAsia="Times New Roman" w:hAnsi="Times New Roman" w:cs="Times New Roman"/>
          <w:sz w:val="24"/>
          <w:szCs w:val="24"/>
          <w:lang w:eastAsia="ar-SA"/>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Реализация цели осуществляется в процессе </w:t>
      </w:r>
      <w:r w:rsidRPr="007646FC">
        <w:rPr>
          <w:rFonts w:ascii="Times New Roman" w:eastAsia="Times New Roman" w:hAnsi="Times New Roman" w:cs="Times New Roman"/>
          <w:i/>
          <w:sz w:val="24"/>
          <w:szCs w:val="24"/>
          <w:lang w:eastAsia="ar-SA"/>
        </w:rPr>
        <w:t>разнообразных видов деятельности:</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2.Образовательная деятельность, осуществляемая в ходе режимных моментов.</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Самостоятельная деятельность детей.</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4. Взаимодействие с семьями детей по реализации рабочей программы.</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Исходя из поставленной цели, формируются следующие </w:t>
      </w:r>
      <w:r w:rsidRPr="007646FC">
        <w:rPr>
          <w:rFonts w:ascii="Times New Roman" w:eastAsia="Times New Roman" w:hAnsi="Times New Roman" w:cs="Times New Roman"/>
          <w:b/>
          <w:i/>
          <w:sz w:val="24"/>
          <w:szCs w:val="24"/>
          <w:lang w:eastAsia="ar-SA"/>
        </w:rPr>
        <w:t>задачи</w:t>
      </w:r>
      <w:r w:rsidRPr="007646FC">
        <w:rPr>
          <w:rFonts w:ascii="Times New Roman" w:eastAsia="Times New Roman" w:hAnsi="Times New Roman" w:cs="Times New Roman"/>
          <w:i/>
          <w:sz w:val="24"/>
          <w:szCs w:val="24"/>
          <w:lang w:eastAsia="ar-SA"/>
        </w:rPr>
        <w:t>:</w:t>
      </w:r>
    </w:p>
    <w:p w:rsidR="007646FC" w:rsidRPr="007646FC" w:rsidRDefault="007646FC" w:rsidP="007646F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охрана и укрепление физического и психического здоровья детей, в том числе их эмоционального благополучия;</w:t>
      </w:r>
    </w:p>
    <w:p w:rsidR="007646FC" w:rsidRPr="007646FC" w:rsidRDefault="007646FC" w:rsidP="007646F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lastRenderedPageBreak/>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646FC" w:rsidRPr="007646FC" w:rsidRDefault="007646FC" w:rsidP="007646F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обеспечение преемственности основных образовательных программ дошкольного и начального общего образования;</w:t>
      </w:r>
    </w:p>
    <w:p w:rsidR="007646FC" w:rsidRPr="007646FC" w:rsidRDefault="007646FC" w:rsidP="007646F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646FC" w:rsidRPr="007646FC" w:rsidRDefault="007646FC" w:rsidP="007646F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46FC" w:rsidRPr="007646FC" w:rsidRDefault="007646FC" w:rsidP="007646F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646FC" w:rsidRPr="007646FC" w:rsidRDefault="007646FC" w:rsidP="007646F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646FC" w:rsidRPr="007646FC" w:rsidRDefault="007646FC" w:rsidP="007646FC">
      <w:pPr>
        <w:numPr>
          <w:ilvl w:val="0"/>
          <w:numId w:val="4"/>
        </w:numPr>
        <w:suppressAutoHyphens/>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формирование социокультурной среды, соответствующей возрастным, индивидуальным, психологическим  и физиологическим особенностям детей;</w:t>
      </w:r>
    </w:p>
    <w:p w:rsidR="007646FC" w:rsidRPr="007646FC" w:rsidRDefault="007646FC" w:rsidP="007646FC">
      <w:pPr>
        <w:numPr>
          <w:ilvl w:val="0"/>
          <w:numId w:val="4"/>
        </w:numPr>
        <w:suppressAutoHyphens/>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646FC" w:rsidRPr="007646FC" w:rsidRDefault="007646FC" w:rsidP="007646FC">
      <w:pPr>
        <w:numPr>
          <w:ilvl w:val="0"/>
          <w:numId w:val="4"/>
        </w:numPr>
        <w:suppressAutoHyphens/>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646FC" w:rsidRPr="007646FC" w:rsidRDefault="007646FC" w:rsidP="007646FC">
      <w:pPr>
        <w:suppressAutoHyphens/>
        <w:spacing w:after="0" w:line="240" w:lineRule="auto"/>
        <w:ind w:left="360"/>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sz w:val="24"/>
          <w:szCs w:val="24"/>
          <w:lang w:eastAsia="ar-SA"/>
        </w:rPr>
        <w:t>Таким образом</w:t>
      </w:r>
      <w:r w:rsidRPr="007646FC">
        <w:rPr>
          <w:rFonts w:ascii="Times New Roman" w:eastAsia="Times New Roman" w:hAnsi="Times New Roman" w:cs="Times New Roman"/>
          <w:b/>
          <w:sz w:val="24"/>
          <w:szCs w:val="24"/>
          <w:lang w:eastAsia="ar-SA"/>
        </w:rPr>
        <w:t xml:space="preserve">, </w:t>
      </w:r>
      <w:r w:rsidRPr="007646FC">
        <w:rPr>
          <w:rFonts w:ascii="Times New Roman" w:eastAsia="Times New Roman" w:hAnsi="Times New Roman" w:cs="Times New Roman"/>
          <w:b/>
          <w:i/>
          <w:sz w:val="24"/>
          <w:szCs w:val="24"/>
          <w:lang w:eastAsia="ar-SA"/>
        </w:rPr>
        <w:t>решение программных задач</w:t>
      </w:r>
      <w:r w:rsidRPr="007646FC">
        <w:rPr>
          <w:rFonts w:ascii="Times New Roman" w:eastAsia="Times New Roman" w:hAnsi="Times New Roman" w:cs="Times New Roman"/>
          <w:sz w:val="24"/>
          <w:szCs w:val="24"/>
          <w:lang w:eastAsia="ar-SA"/>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646FC" w:rsidRPr="007646FC" w:rsidRDefault="007646FC" w:rsidP="007646FC">
      <w:pPr>
        <w:suppressAutoHyphens/>
        <w:spacing w:after="0" w:line="240" w:lineRule="auto"/>
        <w:jc w:val="both"/>
        <w:rPr>
          <w:rFonts w:ascii="Times New Roman" w:eastAsia="Times New Roman" w:hAnsi="Times New Roman" w:cs="Times New Roman"/>
          <w:b/>
          <w:sz w:val="24"/>
          <w:szCs w:val="24"/>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Разработанная программа  предусматривает включение воспитанников в процесс ознакомления с региональными особенностями КЧР</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 xml:space="preserve">Основной целью </w:t>
      </w:r>
      <w:r w:rsidRPr="007646FC">
        <w:rPr>
          <w:rFonts w:ascii="Times New Roman" w:eastAsia="Times New Roman" w:hAnsi="Times New Roman" w:cs="Times New Roman"/>
          <w:sz w:val="24"/>
          <w:szCs w:val="24"/>
          <w:lang w:eastAsia="ar-SA"/>
        </w:rPr>
        <w:t xml:space="preserve">работы </w:t>
      </w:r>
      <w:r w:rsidRPr="007646FC">
        <w:rPr>
          <w:rFonts w:ascii="Times New Roman" w:eastAsia="Calibri" w:hAnsi="Times New Roman" w:cs="Times New Roman"/>
          <w:sz w:val="24"/>
          <w:szCs w:val="24"/>
          <w:lang w:eastAsia="ar-SA"/>
        </w:rPr>
        <w:t>является</w:t>
      </w:r>
      <w:r w:rsidRPr="007646FC">
        <w:rPr>
          <w:rFonts w:ascii="Times New Roman" w:eastAsia="Times New Roman" w:hAnsi="Times New Roman" w:cs="Times New Roman"/>
          <w:sz w:val="24"/>
          <w:szCs w:val="24"/>
          <w:lang w:eastAsia="ar-SA"/>
        </w:rPr>
        <w:t xml:space="preserve">  формирование целостных представлений о родном крае через решение следующих задач:</w:t>
      </w:r>
      <w:r w:rsidRPr="007646FC">
        <w:rPr>
          <w:rFonts w:ascii="Times New Roman" w:eastAsia="Lucida Sans Unicode" w:hAnsi="Times New Roman" w:cs="Times New Roman"/>
          <w:kern w:val="1"/>
          <w:sz w:val="24"/>
          <w:szCs w:val="24"/>
          <w:lang w:eastAsia="ar-SA"/>
        </w:rPr>
        <w:t xml:space="preserve"> </w:t>
      </w:r>
      <w:r w:rsidRPr="007646FC">
        <w:rPr>
          <w:rFonts w:ascii="Times New Roman" w:eastAsia="Times New Roman" w:hAnsi="Times New Roman" w:cs="Times New Roman"/>
          <w:sz w:val="24"/>
          <w:szCs w:val="24"/>
          <w:lang w:eastAsia="ar-SA"/>
        </w:rPr>
        <w:t xml:space="preserve">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ab/>
        <w:t xml:space="preserve">Образовательный процесс строится с учетом  национально-культурных условий и реализуется через: </w:t>
      </w:r>
    </w:p>
    <w:p w:rsidR="007646FC" w:rsidRPr="007646FC" w:rsidRDefault="007646FC" w:rsidP="007646FC">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создание развивающей среды образовательного учреждения, ориентированной на многонациональную культуру;</w:t>
      </w:r>
    </w:p>
    <w:p w:rsidR="007646FC" w:rsidRPr="007646FC" w:rsidRDefault="007646FC" w:rsidP="007646FC">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разработку и реализацию педагогических технологий воспитания на основе этнопедагогики;</w:t>
      </w:r>
    </w:p>
    <w:p w:rsidR="007646FC" w:rsidRPr="007646FC" w:rsidRDefault="007646FC" w:rsidP="007646FC">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разработку воспитательно-образовательного процесса, адекватного приоритетным направлениям образовательного учреждения.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ab/>
        <w:t>С учетом национально-культурных особенностей региона Карачаево–Черкесской Республики определены цели регионального компонента в образовательном процессе:</w:t>
      </w:r>
    </w:p>
    <w:p w:rsidR="007646FC" w:rsidRPr="007646FC" w:rsidRDefault="007646FC" w:rsidP="007646FC">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Воспитание любви к малой Родине, осознание ее многонациональности.</w:t>
      </w:r>
    </w:p>
    <w:p w:rsidR="007646FC" w:rsidRPr="007646FC" w:rsidRDefault="007646FC" w:rsidP="007646FC">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Формирование общей культуры с учетом этнокультурного образования.</w:t>
      </w:r>
    </w:p>
    <w:p w:rsidR="007646FC" w:rsidRPr="007646FC" w:rsidRDefault="007646FC" w:rsidP="007646FC">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Формирование бережного отношения к родной природе, окружающему миру.</w:t>
      </w:r>
    </w:p>
    <w:p w:rsidR="007646FC" w:rsidRPr="007646FC" w:rsidRDefault="007646FC" w:rsidP="007646FC">
      <w:pPr>
        <w:numPr>
          <w:ilvl w:val="0"/>
          <w:numId w:val="2"/>
        </w:numPr>
        <w:tabs>
          <w:tab w:val="left" w:pos="720"/>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Формирование культуры здорового образа жизни на основе национально-культурных традиций.</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lastRenderedPageBreak/>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подготовительной к школе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Показателем того, что работа оказывает положительное влияние на детей, является:</w:t>
      </w:r>
    </w:p>
    <w:p w:rsidR="007646FC" w:rsidRPr="007646FC" w:rsidRDefault="007646FC" w:rsidP="007646FC">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проявление детьми инициативы, действенного отношения к окружающей жизни;</w:t>
      </w:r>
    </w:p>
    <w:p w:rsidR="007646FC" w:rsidRPr="007646FC" w:rsidRDefault="007646FC" w:rsidP="007646FC">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желание слушать, читать книги с общественной тематикой;</w:t>
      </w:r>
    </w:p>
    <w:p w:rsidR="007646FC" w:rsidRPr="007646FC" w:rsidRDefault="007646FC" w:rsidP="007646FC">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7646FC">
        <w:rPr>
          <w:rFonts w:ascii="Times New Roman" w:eastAsia="Times New Roman" w:hAnsi="Times New Roman" w:cs="Times New Roman"/>
          <w:sz w:val="24"/>
          <w:szCs w:val="24"/>
          <w:lang w:eastAsia="ar-SA"/>
        </w:rPr>
        <w:t xml:space="preserve"> наблюдения за детьми (как они помогают друг другу; как относятся к книгам  на основе специально созданных ситуаций и др.).</w:t>
      </w:r>
    </w:p>
    <w:p w:rsidR="007646FC" w:rsidRPr="007646FC" w:rsidRDefault="007646FC" w:rsidP="007646FC">
      <w:pPr>
        <w:suppressAutoHyphens/>
        <w:spacing w:after="0" w:line="240" w:lineRule="auto"/>
        <w:rPr>
          <w:rFonts w:ascii="Times New Roman" w:eastAsia="Times New Roman" w:hAnsi="Times New Roman" w:cs="Times New Roman"/>
          <w:sz w:val="28"/>
          <w:szCs w:val="28"/>
          <w:lang w:eastAsia="ar-SA"/>
        </w:rPr>
      </w:pPr>
    </w:p>
    <w:p w:rsidR="007646FC" w:rsidRPr="007646FC" w:rsidRDefault="007646FC" w:rsidP="007646FC">
      <w:pPr>
        <w:suppressAutoHyphens/>
        <w:spacing w:after="0" w:line="240" w:lineRule="auto"/>
        <w:ind w:firstLine="142"/>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1. 3. Принципы и подходы к формированию рабочей образовательной программы</w:t>
      </w:r>
    </w:p>
    <w:p w:rsidR="007646FC" w:rsidRPr="007646FC" w:rsidRDefault="007646FC" w:rsidP="007646FC">
      <w:pPr>
        <w:suppressAutoHyphens/>
        <w:spacing w:after="0" w:line="240" w:lineRule="auto"/>
        <w:ind w:firstLine="14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Рабочая программа подготовительной к школе группы сформирована в соответствии с принципами и подходами, определёнными Федеральными государственными образовательными стандартами:</w:t>
      </w:r>
    </w:p>
    <w:p w:rsidR="007646FC" w:rsidRPr="007646FC" w:rsidRDefault="007646FC" w:rsidP="007646FC">
      <w:pPr>
        <w:numPr>
          <w:ilvl w:val="0"/>
          <w:numId w:val="8"/>
        </w:num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646FC" w:rsidRPr="007646FC" w:rsidRDefault="007646FC" w:rsidP="007646FC">
      <w:pPr>
        <w:numPr>
          <w:ilvl w:val="0"/>
          <w:numId w:val="8"/>
        </w:num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индивидуализацию дошкольного образования </w:t>
      </w:r>
      <w:r w:rsidRPr="007646FC">
        <w:rPr>
          <w:rFonts w:ascii="Times New Roman" w:eastAsia="Times New Roman" w:hAnsi="Times New Roman" w:cs="Times New Roman"/>
          <w:spacing w:val="-2"/>
          <w:sz w:val="24"/>
          <w:szCs w:val="24"/>
          <w:lang w:eastAsia="ar-SA"/>
        </w:rPr>
        <w:t>(в том числе одарённых детей и детей с ограниченными возможностями здоровья)</w:t>
      </w:r>
      <w:r w:rsidRPr="007646FC">
        <w:rPr>
          <w:rFonts w:ascii="Times New Roman" w:eastAsia="Times New Roman" w:hAnsi="Times New Roman" w:cs="Times New Roman"/>
          <w:sz w:val="24"/>
          <w:szCs w:val="24"/>
          <w:lang w:eastAsia="ar-SA"/>
        </w:rPr>
        <w:t xml:space="preserve">; </w:t>
      </w:r>
    </w:p>
    <w:p w:rsidR="007646FC" w:rsidRPr="007646FC" w:rsidRDefault="007646FC" w:rsidP="007646FC">
      <w:pPr>
        <w:numPr>
          <w:ilvl w:val="0"/>
          <w:numId w:val="8"/>
        </w:num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содействие и сотрудничество детей и взрослых, признание ребенка полноценным участником (субъектом) образовательных отношений;</w:t>
      </w:r>
    </w:p>
    <w:p w:rsidR="007646FC" w:rsidRPr="007646FC" w:rsidRDefault="007646FC" w:rsidP="007646FC">
      <w:pPr>
        <w:numPr>
          <w:ilvl w:val="0"/>
          <w:numId w:val="8"/>
        </w:num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поддержку инициативы детей в различных видах деятельности;</w:t>
      </w:r>
    </w:p>
    <w:p w:rsidR="007646FC" w:rsidRPr="007646FC" w:rsidRDefault="007646FC" w:rsidP="007646FC">
      <w:p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партнерство с семьей;</w:t>
      </w:r>
    </w:p>
    <w:p w:rsidR="007646FC" w:rsidRPr="007646FC" w:rsidRDefault="007646FC" w:rsidP="007646FC">
      <w:pPr>
        <w:numPr>
          <w:ilvl w:val="0"/>
          <w:numId w:val="3"/>
        </w:num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приобщение детей к социокультурным нормам, традициям семьи, общества и государства;</w:t>
      </w:r>
    </w:p>
    <w:p w:rsidR="007646FC" w:rsidRPr="007646FC" w:rsidRDefault="007646FC" w:rsidP="007646FC">
      <w:pPr>
        <w:numPr>
          <w:ilvl w:val="0"/>
          <w:numId w:val="3"/>
        </w:num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формирование познавательных интересов и познавательных действий ребенка в различных видах деятельности;</w:t>
      </w:r>
    </w:p>
    <w:p w:rsidR="007646FC" w:rsidRPr="007646FC" w:rsidRDefault="007646FC" w:rsidP="007646FC">
      <w:pPr>
        <w:numPr>
          <w:ilvl w:val="0"/>
          <w:numId w:val="3"/>
        </w:numPr>
        <w:suppressAutoHyphens/>
        <w:spacing w:after="0" w:line="240" w:lineRule="auto"/>
        <w:ind w:firstLine="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возрастную адекватность (соответствия условий, требований, методов возрасту  и особенностям развития);</w:t>
      </w:r>
    </w:p>
    <w:p w:rsidR="007646FC" w:rsidRPr="007646FC" w:rsidRDefault="007646FC" w:rsidP="007646FC">
      <w:pPr>
        <w:numPr>
          <w:ilvl w:val="0"/>
          <w:numId w:val="3"/>
        </w:numPr>
        <w:suppressAutoHyphens/>
        <w:spacing w:after="0" w:line="240" w:lineRule="auto"/>
        <w:jc w:val="both"/>
        <w:rPr>
          <w:rFonts w:ascii="Times New Roman" w:eastAsia="Times New Roman" w:hAnsi="Times New Roman" w:cs="Times New Roman"/>
          <w:spacing w:val="2"/>
          <w:sz w:val="24"/>
          <w:szCs w:val="24"/>
          <w:lang w:eastAsia="ar-SA"/>
        </w:rPr>
      </w:pPr>
      <w:r w:rsidRPr="007646FC">
        <w:rPr>
          <w:rFonts w:ascii="Times New Roman" w:eastAsia="Times New Roman" w:hAnsi="Times New Roman" w:cs="Times New Roman"/>
          <w:sz w:val="24"/>
          <w:szCs w:val="24"/>
          <w:lang w:eastAsia="ar-SA"/>
        </w:rPr>
        <w:t>учёт этнокультурной ситуации развития детей.</w:t>
      </w:r>
    </w:p>
    <w:p w:rsidR="007646FC" w:rsidRPr="007646FC" w:rsidRDefault="007646FC" w:rsidP="007646FC">
      <w:pPr>
        <w:numPr>
          <w:ilvl w:val="0"/>
          <w:numId w:val="3"/>
        </w:numPr>
        <w:suppressAutoHyphens/>
        <w:spacing w:after="0" w:line="240" w:lineRule="auto"/>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spacing w:val="2"/>
          <w:sz w:val="24"/>
          <w:szCs w:val="24"/>
          <w:lang w:eastAsia="ar-SA"/>
        </w:rPr>
        <w:t xml:space="preserve">обеспечение преемственности дошкольного общего  и  начального </w:t>
      </w:r>
      <w:r w:rsidRPr="007646FC">
        <w:rPr>
          <w:rFonts w:ascii="Times New Roman" w:eastAsia="Times New Roman" w:hAnsi="Times New Roman" w:cs="Times New Roman"/>
          <w:sz w:val="24"/>
          <w:szCs w:val="24"/>
          <w:lang w:eastAsia="ar-SA"/>
        </w:rPr>
        <w:t>общего образования.</w:t>
      </w:r>
    </w:p>
    <w:p w:rsidR="007646FC" w:rsidRPr="007646FC" w:rsidRDefault="007646FC" w:rsidP="007646FC">
      <w:pPr>
        <w:suppressAutoHyphens/>
        <w:spacing w:after="0" w:line="240" w:lineRule="auto"/>
        <w:jc w:val="both"/>
        <w:rPr>
          <w:rFonts w:ascii="Times New Roman" w:eastAsia="Calibri" w:hAnsi="Times New Roman" w:cs="Times New Roman"/>
          <w:sz w:val="24"/>
          <w:szCs w:val="24"/>
          <w:lang w:eastAsia="ar-SA"/>
        </w:rPr>
      </w:pPr>
      <w:r w:rsidRPr="007646FC">
        <w:rPr>
          <w:rFonts w:ascii="Times New Roman" w:eastAsia="Times New Roman" w:hAnsi="Times New Roman" w:cs="Times New Roman"/>
          <w:b/>
          <w:sz w:val="24"/>
          <w:szCs w:val="24"/>
          <w:lang w:eastAsia="ar-SA"/>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7646FC" w:rsidRPr="007646FC" w:rsidRDefault="007646FC" w:rsidP="007646FC">
      <w:pPr>
        <w:numPr>
          <w:ilvl w:val="0"/>
          <w:numId w:val="3"/>
        </w:numPr>
        <w:suppressAutoHyphens/>
        <w:spacing w:after="0" w:line="240" w:lineRule="auto"/>
        <w:jc w:val="both"/>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соответствует принципу развивающего образования, целью которого является развитие ребенка;</w:t>
      </w:r>
    </w:p>
    <w:p w:rsidR="007646FC" w:rsidRPr="007646FC" w:rsidRDefault="007646FC" w:rsidP="007646FC">
      <w:pPr>
        <w:numPr>
          <w:ilvl w:val="0"/>
          <w:numId w:val="3"/>
        </w:numPr>
        <w:suppressAutoHyphens/>
        <w:spacing w:after="0" w:line="240" w:lineRule="auto"/>
        <w:jc w:val="both"/>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7646FC" w:rsidRPr="007646FC" w:rsidRDefault="007646FC" w:rsidP="007646FC">
      <w:pPr>
        <w:numPr>
          <w:ilvl w:val="0"/>
          <w:numId w:val="3"/>
        </w:numPr>
        <w:suppressAutoHyphens/>
        <w:spacing w:after="0" w:line="240" w:lineRule="auto"/>
        <w:jc w:val="both"/>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646FC" w:rsidRPr="007646FC" w:rsidRDefault="007646FC" w:rsidP="007646FC">
      <w:pPr>
        <w:numPr>
          <w:ilvl w:val="0"/>
          <w:numId w:val="3"/>
        </w:numPr>
        <w:suppressAutoHyphens/>
        <w:spacing w:after="0" w:line="240" w:lineRule="auto"/>
        <w:jc w:val="both"/>
        <w:rPr>
          <w:rFonts w:ascii="Times New Roman" w:eastAsia="Times New Roman" w:hAnsi="Times New Roman" w:cs="Times New Roman"/>
          <w:b/>
          <w:color w:val="000000"/>
          <w:sz w:val="24"/>
          <w:szCs w:val="24"/>
          <w:lang w:eastAsia="ar-SA"/>
        </w:rPr>
      </w:pPr>
      <w:r w:rsidRPr="007646FC">
        <w:rPr>
          <w:rFonts w:ascii="Times New Roman" w:eastAsia="Calibri" w:hAnsi="Times New Roman" w:cs="Times New Roman"/>
          <w:sz w:val="24"/>
          <w:szCs w:val="24"/>
          <w:lang w:eastAsia="ar-SA"/>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646FC" w:rsidRPr="007646FC" w:rsidRDefault="007646FC" w:rsidP="007646FC">
      <w:pPr>
        <w:suppressAutoHyphens/>
        <w:spacing w:after="0" w:line="240" w:lineRule="auto"/>
        <w:jc w:val="both"/>
        <w:rPr>
          <w:rFonts w:ascii="Times New Roman" w:eastAsia="Times New Roman" w:hAnsi="Times New Roman" w:cs="Times New Roman"/>
          <w:b/>
          <w:color w:val="000000"/>
          <w:sz w:val="24"/>
          <w:szCs w:val="24"/>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b/>
          <w:bCs/>
          <w:sz w:val="24"/>
          <w:szCs w:val="24"/>
          <w:lang w:eastAsia="ar-SA"/>
        </w:rPr>
      </w:pPr>
      <w:r w:rsidRPr="007646FC">
        <w:rPr>
          <w:rFonts w:ascii="Times New Roman" w:eastAsia="Times New Roman" w:hAnsi="Times New Roman" w:cs="Times New Roman"/>
          <w:b/>
          <w:color w:val="000000"/>
          <w:sz w:val="24"/>
          <w:szCs w:val="24"/>
          <w:lang w:eastAsia="ar-SA"/>
        </w:rPr>
        <w:t>1.4.</w:t>
      </w:r>
      <w:r w:rsidRPr="007646FC">
        <w:rPr>
          <w:rFonts w:ascii="Times New Roman" w:eastAsia="Times New Roman" w:hAnsi="Times New Roman" w:cs="Times New Roman"/>
          <w:b/>
          <w:sz w:val="24"/>
          <w:szCs w:val="24"/>
          <w:lang w:eastAsia="ar-SA"/>
        </w:rPr>
        <w:t xml:space="preserve"> Значимые характеристики, в том числе характеристики особенностей развития детей старшего возраста.</w:t>
      </w:r>
    </w:p>
    <w:p w:rsidR="007646FC" w:rsidRPr="007646FC" w:rsidRDefault="007646FC" w:rsidP="007646FC">
      <w:pPr>
        <w:shd w:val="clear" w:color="auto" w:fill="FFFFFF"/>
        <w:tabs>
          <w:tab w:val="left" w:pos="653"/>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bCs/>
          <w:sz w:val="24"/>
          <w:szCs w:val="24"/>
          <w:lang w:eastAsia="ar-SA"/>
        </w:rPr>
        <w:t>Общие сведения о коллективе детей, родителей</w:t>
      </w:r>
      <w:r w:rsidRPr="007646FC">
        <w:rPr>
          <w:rFonts w:ascii="Times New Roman" w:eastAsia="Times New Roman" w:hAnsi="Times New Roman" w:cs="Times New Roman"/>
          <w:color w:val="000000"/>
          <w:spacing w:val="1"/>
          <w:sz w:val="24"/>
          <w:szCs w:val="24"/>
          <w:lang w:eastAsia="ar-SA"/>
        </w:rPr>
        <w:t>.</w:t>
      </w:r>
    </w:p>
    <w:p w:rsidR="007646FC" w:rsidRPr="007646FC" w:rsidRDefault="007646FC" w:rsidP="007646FC">
      <w:pPr>
        <w:suppressAutoHyphens/>
        <w:spacing w:after="0" w:line="240" w:lineRule="auto"/>
        <w:jc w:val="both"/>
        <w:rPr>
          <w:rFonts w:ascii="Times New Roman" w:eastAsia="Times New Roman" w:hAnsi="Times New Roman" w:cs="Times New Roman"/>
          <w:i/>
          <w:sz w:val="24"/>
          <w:szCs w:val="24"/>
          <w:lang w:eastAsia="ar-SA"/>
        </w:rPr>
      </w:pPr>
      <w:r w:rsidRPr="007646FC">
        <w:rPr>
          <w:rFonts w:ascii="Times New Roman" w:eastAsia="Times New Roman" w:hAnsi="Times New Roman" w:cs="Times New Roman"/>
          <w:sz w:val="24"/>
          <w:szCs w:val="24"/>
          <w:lang w:eastAsia="ar-SA"/>
        </w:rPr>
        <w:t>Основными участниками реализации программы  являются: дети старшего возраста, родители (законные представители), педагоги.</w:t>
      </w:r>
    </w:p>
    <w:p w:rsidR="007646FC" w:rsidRPr="007646FC" w:rsidRDefault="007646FC" w:rsidP="007646FC">
      <w:pPr>
        <w:suppressAutoHyphens/>
        <w:spacing w:after="0" w:line="276" w:lineRule="auto"/>
        <w:jc w:val="both"/>
        <w:rPr>
          <w:rFonts w:ascii="Times New Roman" w:eastAsia="Times New Roman" w:hAnsi="Times New Roman" w:cs="Times New Roman"/>
          <w:i/>
          <w:sz w:val="24"/>
          <w:szCs w:val="24"/>
          <w:lang w:eastAsia="ar-SA"/>
        </w:rPr>
      </w:pPr>
      <w:r w:rsidRPr="007646FC">
        <w:rPr>
          <w:rFonts w:ascii="Times New Roman" w:eastAsia="Times New Roman" w:hAnsi="Times New Roman" w:cs="Times New Roman"/>
          <w:i/>
          <w:sz w:val="24"/>
          <w:szCs w:val="24"/>
          <w:lang w:eastAsia="ar-SA"/>
        </w:rPr>
        <w:t>Подготовительная к школе группа  от 6 до 7 лет –количество детей- 19</w:t>
      </w:r>
    </w:p>
    <w:p w:rsidR="007646FC" w:rsidRPr="007646FC" w:rsidRDefault="007646FC" w:rsidP="007646FC">
      <w:pPr>
        <w:suppressAutoHyphens/>
        <w:spacing w:after="0" w:line="240" w:lineRule="auto"/>
        <w:jc w:val="both"/>
        <w:rPr>
          <w:rFonts w:ascii="Times New Roman" w:eastAsia="Times New Roman" w:hAnsi="Times New Roman" w:cs="Times New Roman"/>
          <w:i/>
          <w:sz w:val="24"/>
          <w:szCs w:val="24"/>
          <w:lang w:eastAsia="ar-SA"/>
        </w:rPr>
      </w:pPr>
      <w:r w:rsidRPr="007646FC">
        <w:rPr>
          <w:rFonts w:ascii="Times New Roman" w:eastAsia="Times New Roman" w:hAnsi="Times New Roman" w:cs="Times New Roman"/>
          <w:i/>
          <w:sz w:val="24"/>
          <w:szCs w:val="24"/>
          <w:lang w:eastAsia="ar-SA"/>
        </w:rPr>
        <w:t>Формы реализации программы</w:t>
      </w:r>
      <w:r w:rsidRPr="007646FC">
        <w:rPr>
          <w:rFonts w:ascii="Times New Roman" w:eastAsia="Times New Roman" w:hAnsi="Times New Roman" w:cs="Times New Roman"/>
          <w:sz w:val="24"/>
          <w:szCs w:val="24"/>
          <w:lang w:eastAsia="ar-SA"/>
        </w:rPr>
        <w:t xml:space="preserve">: игра, познавательная и исследовательская деятельность, творческая активность,  проектная деятельность. </w:t>
      </w:r>
    </w:p>
    <w:p w:rsidR="007646FC" w:rsidRPr="007646FC" w:rsidRDefault="007646FC" w:rsidP="007646FC">
      <w:pPr>
        <w:suppressAutoHyphens/>
        <w:spacing w:after="0" w:line="240" w:lineRule="auto"/>
        <w:jc w:val="both"/>
        <w:rPr>
          <w:rFonts w:ascii="Times New Roman" w:eastAsia="Times New Roman" w:hAnsi="Times New Roman" w:cs="Times New Roman"/>
          <w:bCs/>
          <w:spacing w:val="4"/>
          <w:sz w:val="24"/>
          <w:szCs w:val="24"/>
          <w:lang w:eastAsia="ar-SA"/>
        </w:rPr>
      </w:pPr>
      <w:r w:rsidRPr="007646FC">
        <w:rPr>
          <w:rFonts w:ascii="Times New Roman" w:eastAsia="Times New Roman" w:hAnsi="Times New Roman" w:cs="Times New Roman"/>
          <w:i/>
          <w:sz w:val="24"/>
          <w:szCs w:val="24"/>
          <w:lang w:eastAsia="ar-SA"/>
        </w:rPr>
        <w:t>Реализация Программы</w:t>
      </w:r>
      <w:r w:rsidRPr="007646FC">
        <w:rPr>
          <w:rFonts w:ascii="Times New Roman" w:eastAsia="Times New Roman" w:hAnsi="Times New Roman" w:cs="Times New Roman"/>
          <w:sz w:val="24"/>
          <w:szCs w:val="24"/>
          <w:lang w:eastAsia="ar-SA"/>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Cs/>
          <w:spacing w:val="4"/>
          <w:sz w:val="24"/>
          <w:szCs w:val="24"/>
          <w:lang w:eastAsia="ar-SA"/>
        </w:rPr>
        <w:t xml:space="preserve"> Рабочая программа формируется </w:t>
      </w:r>
      <w:r w:rsidRPr="007646FC">
        <w:rPr>
          <w:rFonts w:ascii="Times New Roman" w:eastAsia="Times New Roman" w:hAnsi="Times New Roman" w:cs="Times New Roman"/>
          <w:bCs/>
          <w:spacing w:val="2"/>
          <w:sz w:val="24"/>
          <w:szCs w:val="24"/>
          <w:lang w:eastAsia="ar-SA"/>
        </w:rPr>
        <w:t xml:space="preserve">с </w:t>
      </w:r>
      <w:r w:rsidRPr="007646FC">
        <w:rPr>
          <w:rFonts w:ascii="Times New Roman" w:eastAsia="Times New Roman" w:hAnsi="Times New Roman" w:cs="Times New Roman"/>
          <w:bCs/>
          <w:sz w:val="24"/>
          <w:szCs w:val="24"/>
          <w:lang w:eastAsia="ar-SA"/>
        </w:rPr>
        <w:t>учётом особенностей базового уровня системы общего образования с целью</w:t>
      </w:r>
      <w:r w:rsidRPr="007646FC">
        <w:rPr>
          <w:rFonts w:ascii="Times New Roman" w:eastAsia="Times New Roman" w:hAnsi="Times New Roman" w:cs="Times New Roman"/>
          <w:sz w:val="24"/>
          <w:szCs w:val="24"/>
          <w:lang w:eastAsia="ar-SA"/>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Учитываются также возраст детей и необходимость реализации образовательных задач  в определенных</w:t>
      </w:r>
      <w:r w:rsidRPr="007646FC">
        <w:rPr>
          <w:rFonts w:ascii="Times New Roman" w:eastAsia="Times New Roman" w:hAnsi="Times New Roman" w:cs="Times New Roman"/>
          <w:b/>
          <w:sz w:val="24"/>
          <w:szCs w:val="24"/>
          <w:u w:val="single"/>
          <w:lang w:eastAsia="ar-SA"/>
        </w:rPr>
        <w:t xml:space="preserve"> видах деятельности</w:t>
      </w:r>
      <w:r w:rsidRPr="007646FC">
        <w:rPr>
          <w:rFonts w:ascii="Times New Roman" w:eastAsia="Times New Roman" w:hAnsi="Times New Roman" w:cs="Times New Roman"/>
          <w:b/>
          <w:sz w:val="24"/>
          <w:szCs w:val="24"/>
          <w:lang w:eastAsia="ar-SA"/>
        </w:rPr>
        <w:t>.</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Для детей дошкольного возраста это: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игровая деятельность</w:t>
      </w:r>
      <w:r w:rsidRPr="007646FC">
        <w:rPr>
          <w:rFonts w:ascii="Times New Roman" w:eastAsia="Times New Roman" w:hAnsi="Times New Roman" w:cs="Times New Roman"/>
          <w:sz w:val="24"/>
          <w:szCs w:val="24"/>
          <w:lang w:eastAsia="ar-SA"/>
        </w:rPr>
        <w:t xml:space="preserve"> (включая сюжетно-ролевую игру как ведущую деятельность детей дошкольного возраста, а также игру с правилами и другие виды игры);</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коммуникативная</w:t>
      </w:r>
      <w:r w:rsidRPr="007646FC">
        <w:rPr>
          <w:rFonts w:ascii="Times New Roman" w:eastAsia="Times New Roman" w:hAnsi="Times New Roman" w:cs="Times New Roman"/>
          <w:sz w:val="24"/>
          <w:szCs w:val="24"/>
          <w:lang w:eastAsia="ar-SA"/>
        </w:rPr>
        <w:t xml:space="preserve"> (общение и взаимодействие со взрослыми и сверстниками);</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познавательно-исследовательская</w:t>
      </w:r>
      <w:r w:rsidRPr="007646FC">
        <w:rPr>
          <w:rFonts w:ascii="Times New Roman" w:eastAsia="Times New Roman" w:hAnsi="Times New Roman" w:cs="Times New Roman"/>
          <w:sz w:val="24"/>
          <w:szCs w:val="24"/>
          <w:lang w:eastAsia="ar-SA"/>
        </w:rPr>
        <w:t xml:space="preserve"> (исследования объектов окружающего мира и экспериментирования с ними;  восприятие художественной литературы и фольклора);</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самообслуживание и элементарный бытовой труд</w:t>
      </w:r>
      <w:r w:rsidRPr="007646FC">
        <w:rPr>
          <w:rFonts w:ascii="Times New Roman" w:eastAsia="Times New Roman" w:hAnsi="Times New Roman" w:cs="Times New Roman"/>
          <w:sz w:val="24"/>
          <w:szCs w:val="24"/>
          <w:lang w:eastAsia="ar-SA"/>
        </w:rPr>
        <w:t xml:space="preserve"> (в помещении и на улице);</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конструирование</w:t>
      </w:r>
      <w:r w:rsidRPr="007646FC">
        <w:rPr>
          <w:rFonts w:ascii="Times New Roman" w:eastAsia="Times New Roman" w:hAnsi="Times New Roman" w:cs="Times New Roman"/>
          <w:sz w:val="24"/>
          <w:szCs w:val="24"/>
          <w:lang w:eastAsia="ar-SA"/>
        </w:rPr>
        <w:t xml:space="preserve"> из разного материала, включая конструкторы, модули, бумагу, природный и иной материал;</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 xml:space="preserve">изобразительная </w:t>
      </w:r>
      <w:r w:rsidRPr="007646FC">
        <w:rPr>
          <w:rFonts w:ascii="Times New Roman" w:eastAsia="Times New Roman" w:hAnsi="Times New Roman" w:cs="Times New Roman"/>
          <w:sz w:val="24"/>
          <w:szCs w:val="24"/>
          <w:lang w:eastAsia="ar-SA"/>
        </w:rPr>
        <w:t>(рисования, лепки, аппликации);</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 xml:space="preserve">музыкальная </w:t>
      </w:r>
      <w:r w:rsidRPr="007646FC">
        <w:rPr>
          <w:rFonts w:ascii="Times New Roman" w:eastAsia="Times New Roman" w:hAnsi="Times New Roman" w:cs="Times New Roman"/>
          <w:sz w:val="24"/>
          <w:szCs w:val="24"/>
          <w:lang w:eastAsia="ar-SA"/>
        </w:rPr>
        <w:t xml:space="preserve">(восприятие и понимание смысла музыкальных произведений,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пение, музыкально-ритмические движения, игры на детских музыкальных инструментах);</w:t>
      </w:r>
    </w:p>
    <w:p w:rsidR="007646FC" w:rsidRPr="007646FC" w:rsidRDefault="007646FC" w:rsidP="007646FC">
      <w:pPr>
        <w:suppressAutoHyphens/>
        <w:spacing w:after="0" w:line="240" w:lineRule="auto"/>
        <w:jc w:val="both"/>
        <w:rPr>
          <w:rFonts w:ascii="Times New Roman" w:eastAsia="Times New Roman" w:hAnsi="Times New Roman" w:cs="Times New Roman"/>
          <w:i/>
          <w:sz w:val="24"/>
          <w:szCs w:val="24"/>
          <w:lang w:eastAsia="ar-SA"/>
        </w:rPr>
      </w:pPr>
      <w:r w:rsidRPr="007646FC">
        <w:rPr>
          <w:rFonts w:ascii="Times New Roman" w:eastAsia="Times New Roman" w:hAnsi="Times New Roman" w:cs="Times New Roman"/>
          <w:sz w:val="24"/>
          <w:szCs w:val="24"/>
          <w:lang w:eastAsia="ar-SA"/>
        </w:rPr>
        <w:t xml:space="preserve">-  </w:t>
      </w:r>
      <w:r w:rsidRPr="007646FC">
        <w:rPr>
          <w:rFonts w:ascii="Times New Roman" w:eastAsia="Times New Roman" w:hAnsi="Times New Roman" w:cs="Times New Roman"/>
          <w:i/>
          <w:sz w:val="24"/>
          <w:szCs w:val="24"/>
          <w:u w:val="single"/>
          <w:lang w:eastAsia="ar-SA"/>
        </w:rPr>
        <w:t>двигательная</w:t>
      </w:r>
      <w:r w:rsidRPr="007646FC">
        <w:rPr>
          <w:rFonts w:ascii="Times New Roman" w:eastAsia="Times New Roman" w:hAnsi="Times New Roman" w:cs="Times New Roman"/>
          <w:sz w:val="24"/>
          <w:szCs w:val="24"/>
          <w:lang w:eastAsia="ar-SA"/>
        </w:rPr>
        <w:t xml:space="preserve"> (овладение основными движениями) активность ребенка.</w:t>
      </w:r>
    </w:p>
    <w:p w:rsidR="007646FC" w:rsidRPr="007646FC" w:rsidRDefault="007646FC" w:rsidP="007646FC">
      <w:pPr>
        <w:suppressAutoHyphens/>
        <w:spacing w:after="0" w:line="240" w:lineRule="auto"/>
        <w:jc w:val="both"/>
        <w:rPr>
          <w:rFonts w:ascii="Times New Roman" w:eastAsia="Times New Roman" w:hAnsi="Times New Roman" w:cs="Times New Roman"/>
          <w:b/>
          <w:sz w:val="28"/>
          <w:szCs w:val="28"/>
          <w:lang w:eastAsia="ar-SA"/>
        </w:rPr>
      </w:pPr>
      <w:r w:rsidRPr="007646FC">
        <w:rPr>
          <w:rFonts w:ascii="Times New Roman" w:eastAsia="Times New Roman" w:hAnsi="Times New Roman" w:cs="Times New Roman"/>
          <w:i/>
          <w:sz w:val="24"/>
          <w:szCs w:val="24"/>
          <w:lang w:eastAsia="ar-SA"/>
        </w:rPr>
        <w:t>Характер  взаимодействия взрослых и детей</w:t>
      </w:r>
      <w:r w:rsidRPr="007646FC">
        <w:rPr>
          <w:rFonts w:ascii="Times New Roman" w:eastAsia="Times New Roman" w:hAnsi="Times New Roman" w:cs="Times New Roman"/>
          <w:sz w:val="24"/>
          <w:szCs w:val="24"/>
          <w:lang w:eastAsia="ar-SA"/>
        </w:rPr>
        <w:t>: личностно-развивающий и гуманистический.</w:t>
      </w:r>
    </w:p>
    <w:p w:rsidR="007646FC" w:rsidRPr="007646FC" w:rsidRDefault="007646FC" w:rsidP="007646FC">
      <w:pPr>
        <w:widowControl w:val="0"/>
        <w:shd w:val="clear" w:color="auto" w:fill="FFFFFF"/>
        <w:suppressAutoHyphens/>
        <w:autoSpaceDE w:val="0"/>
        <w:spacing w:after="0" w:line="240" w:lineRule="auto"/>
        <w:ind w:left="1985"/>
        <w:rPr>
          <w:rFonts w:ascii="Times New Roman" w:eastAsia="Times New Roman" w:hAnsi="Times New Roman" w:cs="Times New Roman"/>
          <w:b/>
          <w:sz w:val="28"/>
          <w:szCs w:val="28"/>
          <w:lang w:eastAsia="ar-SA"/>
        </w:rPr>
      </w:pPr>
    </w:p>
    <w:p w:rsidR="007646FC" w:rsidRPr="007646FC" w:rsidRDefault="007646FC" w:rsidP="007646FC">
      <w:pPr>
        <w:suppressAutoHyphens/>
        <w:spacing w:after="0" w:line="240" w:lineRule="auto"/>
        <w:ind w:firstLine="567"/>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Возрастные особенности детей 6-7 лет.</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b/>
          <w:bCs/>
          <w:sz w:val="24"/>
          <w:szCs w:val="24"/>
          <w:lang w:eastAsia="ar-SA"/>
        </w:rPr>
      </w:pPr>
      <w:r w:rsidRPr="007646FC">
        <w:rPr>
          <w:rFonts w:ascii="Times New Roman" w:eastAsia="Times New Roman" w:hAnsi="Times New Roman" w:cs="Times New Roman"/>
          <w:sz w:val="24"/>
          <w:szCs w:val="24"/>
          <w:lang w:eastAsia="ar-SA"/>
        </w:rPr>
        <w:t xml:space="preserve">В сюжетно-ролевых играх дети подготовительной к школе группы </w:t>
      </w:r>
      <w:r w:rsidRPr="007646FC">
        <w:rPr>
          <w:rFonts w:ascii="Times New Roman" w:eastAsia="Times New Roman" w:hAnsi="Times New Roman" w:cs="Times New Roman"/>
          <w:bCs/>
          <w:sz w:val="24"/>
          <w:szCs w:val="24"/>
          <w:lang w:eastAsia="ar-SA"/>
        </w:rPr>
        <w:t>начинают осваивать сложные взаимодействия людей</w:t>
      </w:r>
      <w:r w:rsidRPr="007646FC">
        <w:rPr>
          <w:rFonts w:ascii="Times New Roman" w:eastAsia="Times New Roman" w:hAnsi="Times New Roman" w:cs="Times New Roman"/>
          <w:b/>
          <w:bCs/>
          <w:sz w:val="24"/>
          <w:szCs w:val="24"/>
          <w:lang w:eastAsia="ar-SA"/>
        </w:rPr>
        <w:t xml:space="preserve">, </w:t>
      </w:r>
      <w:r w:rsidRPr="007646FC">
        <w:rPr>
          <w:rFonts w:ascii="Times New Roman" w:eastAsia="Times New Roman" w:hAnsi="Times New Roman" w:cs="Times New Roman"/>
          <w:sz w:val="24"/>
          <w:szCs w:val="24"/>
          <w:lang w:eastAsia="ar-SA"/>
        </w:rPr>
        <w:t>отражающие характерные значимые жизненные ситуации, например, свадьбу, рождение ребенка, болезнь, трудоустройство и т. д.</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bCs/>
          <w:sz w:val="24"/>
          <w:szCs w:val="24"/>
          <w:lang w:eastAsia="ar-SA"/>
        </w:rPr>
        <w:t xml:space="preserve">Игровые действия детей становятся более сложными, </w:t>
      </w:r>
      <w:r w:rsidRPr="007646FC">
        <w:rPr>
          <w:rFonts w:ascii="Times New Roman" w:eastAsia="Times New Roman" w:hAnsi="Times New Roman" w:cs="Times New Roman"/>
          <w:sz w:val="24"/>
          <w:szCs w:val="24"/>
          <w:lang w:eastAsia="ar-SA"/>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w:t>
      </w:r>
      <w:r w:rsidRPr="007646FC">
        <w:rPr>
          <w:rFonts w:ascii="Times New Roman" w:eastAsia="Times New Roman" w:hAnsi="Times New Roman" w:cs="Times New Roman"/>
          <w:sz w:val="24"/>
          <w:szCs w:val="24"/>
          <w:lang w:eastAsia="ar-SA"/>
        </w:rPr>
        <w:lastRenderedPageBreak/>
        <w:t>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7646FC">
        <w:rPr>
          <w:rFonts w:ascii="Times New Roman" w:eastAsia="Times New Roman" w:hAnsi="Times New Roman" w:cs="Times New Roman"/>
          <w:b/>
          <w:bCs/>
          <w:sz w:val="24"/>
          <w:szCs w:val="24"/>
          <w:lang w:eastAsia="ar-SA"/>
        </w:rPr>
        <w:t xml:space="preserve">Рисунки приобретают более детализированный характер, обогащается их цветовая гамма. </w:t>
      </w:r>
      <w:r w:rsidRPr="007646FC">
        <w:rPr>
          <w:rFonts w:ascii="Times New Roman" w:eastAsia="Times New Roman" w:hAnsi="Times New Roman" w:cs="Times New Roman"/>
          <w:sz w:val="24"/>
          <w:szCs w:val="24"/>
          <w:lang w:eastAsia="ar-SA"/>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646FC">
        <w:rPr>
          <w:rFonts w:ascii="Times New Roman" w:eastAsia="Times New Roman" w:hAnsi="Times New Roman" w:cs="Times New Roman"/>
          <w:b/>
          <w:bCs/>
          <w:sz w:val="24"/>
          <w:szCs w:val="24"/>
          <w:lang w:eastAsia="ar-SA"/>
        </w:rPr>
        <w:t>способны выполнять различные по степени сложности постройки как по собственному замыслу, так и по условиям.</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В этом возрасте дети уже </w:t>
      </w:r>
      <w:r w:rsidRPr="007646FC">
        <w:rPr>
          <w:rFonts w:ascii="Times New Roman" w:eastAsia="Times New Roman" w:hAnsi="Times New Roman" w:cs="Times New Roman"/>
          <w:b/>
          <w:bCs/>
          <w:sz w:val="24"/>
          <w:szCs w:val="24"/>
          <w:lang w:eastAsia="ar-SA"/>
        </w:rPr>
        <w:t xml:space="preserve">могут освоить сложные формы сложения </w:t>
      </w:r>
      <w:r w:rsidRPr="007646FC">
        <w:rPr>
          <w:rFonts w:ascii="Times New Roman" w:eastAsia="Times New Roman" w:hAnsi="Times New Roman" w:cs="Times New Roman"/>
          <w:sz w:val="24"/>
          <w:szCs w:val="24"/>
          <w:lang w:eastAsia="ar-SA"/>
        </w:rPr>
        <w:t xml:space="preserve">из листа </w:t>
      </w:r>
      <w:r w:rsidRPr="007646FC">
        <w:rPr>
          <w:rFonts w:ascii="Times New Roman" w:eastAsia="Times New Roman" w:hAnsi="Times New Roman" w:cs="Times New Roman"/>
          <w:b/>
          <w:bCs/>
          <w:sz w:val="24"/>
          <w:szCs w:val="24"/>
          <w:lang w:eastAsia="ar-SA"/>
        </w:rPr>
        <w:t xml:space="preserve">бумаги </w:t>
      </w:r>
      <w:r w:rsidRPr="007646FC">
        <w:rPr>
          <w:rFonts w:ascii="Times New Roman" w:eastAsia="Times New Roman" w:hAnsi="Times New Roman" w:cs="Times New Roman"/>
          <w:sz w:val="24"/>
          <w:szCs w:val="24"/>
          <w:lang w:eastAsia="ar-SA"/>
        </w:rPr>
        <w:t xml:space="preserve">и придумывать собственные, но этому их нужно специально обучать. </w:t>
      </w:r>
      <w:r w:rsidRPr="007646FC">
        <w:rPr>
          <w:rFonts w:ascii="Times New Roman" w:eastAsia="Times New Roman" w:hAnsi="Times New Roman" w:cs="Times New Roman"/>
          <w:b/>
          <w:bCs/>
          <w:sz w:val="24"/>
          <w:szCs w:val="24"/>
          <w:lang w:eastAsia="ar-SA"/>
        </w:rPr>
        <w:t xml:space="preserve">Данный вид деятельности </w:t>
      </w:r>
      <w:r w:rsidRPr="007646FC">
        <w:rPr>
          <w:rFonts w:ascii="Times New Roman" w:eastAsia="Times New Roman" w:hAnsi="Times New Roman" w:cs="Times New Roman"/>
          <w:sz w:val="24"/>
          <w:szCs w:val="24"/>
          <w:lang w:eastAsia="ar-SA"/>
        </w:rPr>
        <w:t xml:space="preserve">не просто доступен детям — он </w:t>
      </w:r>
      <w:r w:rsidRPr="007646FC">
        <w:rPr>
          <w:rFonts w:ascii="Times New Roman" w:eastAsia="Times New Roman" w:hAnsi="Times New Roman" w:cs="Times New Roman"/>
          <w:b/>
          <w:bCs/>
          <w:sz w:val="24"/>
          <w:szCs w:val="24"/>
          <w:lang w:eastAsia="ar-SA"/>
        </w:rPr>
        <w:t>важен для углубления их пространственных представлений.</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отношения, включать фигуры людей </w:t>
      </w:r>
      <w:r w:rsidRPr="007646FC">
        <w:rPr>
          <w:rFonts w:ascii="Times New Roman" w:eastAsia="Times New Roman" w:hAnsi="Times New Roman" w:cs="Times New Roman"/>
          <w:bCs/>
          <w:sz w:val="24"/>
          <w:szCs w:val="24"/>
          <w:lang w:eastAsia="ar-SA"/>
        </w:rPr>
        <w:t>и</w:t>
      </w:r>
      <w:r w:rsidRPr="007646FC">
        <w:rPr>
          <w:rFonts w:ascii="Times New Roman" w:eastAsia="Times New Roman" w:hAnsi="Times New Roman" w:cs="Times New Roman"/>
          <w:b/>
          <w:bCs/>
          <w:sz w:val="24"/>
          <w:szCs w:val="24"/>
          <w:lang w:eastAsia="ar-SA"/>
        </w:rPr>
        <w:t xml:space="preserve"> </w:t>
      </w:r>
      <w:r w:rsidRPr="007646FC">
        <w:rPr>
          <w:rFonts w:ascii="Times New Roman" w:eastAsia="Times New Roman" w:hAnsi="Times New Roman" w:cs="Times New Roman"/>
          <w:sz w:val="24"/>
          <w:szCs w:val="24"/>
          <w:lang w:eastAsia="ar-SA"/>
        </w:rPr>
        <w:t>животных. У детей продолжает развиваться восприятие, однако они не всегда могут одновременно учитывать несколько различных признаков.</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котором нарисованы девять точек, расположенных не на одной прямой. Как правило, дети не</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b/>
          <w:bCs/>
          <w:sz w:val="24"/>
          <w:szCs w:val="24"/>
          <w:lang w:eastAsia="ar-SA"/>
        </w:rPr>
      </w:pPr>
      <w:r w:rsidRPr="007646FC">
        <w:rPr>
          <w:rFonts w:ascii="Times New Roman" w:eastAsia="Times New Roman" w:hAnsi="Times New Roman" w:cs="Times New Roman"/>
          <w:sz w:val="24"/>
          <w:szCs w:val="24"/>
          <w:lang w:eastAsia="ar-SA"/>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bCs/>
          <w:sz w:val="24"/>
          <w:szCs w:val="24"/>
          <w:lang w:eastAsia="ar-SA"/>
        </w:rPr>
        <w:t xml:space="preserve">Продолжает развиваться внимание дошкольников, </w:t>
      </w:r>
      <w:r w:rsidRPr="007646FC">
        <w:rPr>
          <w:rFonts w:ascii="Times New Roman" w:eastAsia="Times New Roman" w:hAnsi="Times New Roman" w:cs="Times New Roman"/>
          <w:sz w:val="24"/>
          <w:szCs w:val="24"/>
          <w:lang w:eastAsia="ar-SA"/>
        </w:rPr>
        <w:t xml:space="preserve">оно становится произволъным. В некоторых видах деятельности время произвольного сосредоточения достигает 30 минут. У дошкольников </w:t>
      </w:r>
      <w:r w:rsidRPr="007646FC">
        <w:rPr>
          <w:rFonts w:ascii="Times New Roman" w:eastAsia="Times New Roman" w:hAnsi="Times New Roman" w:cs="Times New Roman"/>
          <w:b/>
          <w:bCs/>
          <w:sz w:val="24"/>
          <w:szCs w:val="24"/>
          <w:lang w:eastAsia="ar-SA"/>
        </w:rPr>
        <w:t xml:space="preserve">продолжает развиваться речь: </w:t>
      </w:r>
      <w:r w:rsidRPr="007646FC">
        <w:rPr>
          <w:rFonts w:ascii="Times New Roman" w:eastAsia="Times New Roman" w:hAnsi="Times New Roman" w:cs="Times New Roman"/>
          <w:sz w:val="24"/>
          <w:szCs w:val="24"/>
          <w:lang w:eastAsia="ar-SA"/>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sz w:val="24"/>
          <w:szCs w:val="24"/>
          <w:lang w:eastAsia="ar-SA"/>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646FC" w:rsidRPr="007646FC" w:rsidRDefault="007646FC" w:rsidP="007646FC">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646FC">
        <w:rPr>
          <w:rFonts w:ascii="Times New Roman" w:eastAsia="Calibri" w:hAnsi="Times New Roman" w:cs="Times New Roman"/>
          <w:b/>
          <w:color w:val="000000"/>
          <w:sz w:val="24"/>
          <w:szCs w:val="24"/>
          <w:lang w:eastAsia="ar-SA"/>
        </w:rPr>
        <w:t xml:space="preserve"> </w:t>
      </w:r>
      <w:r w:rsidRPr="007646FC">
        <w:rPr>
          <w:rFonts w:ascii="Times New Roman" w:eastAsia="Times New Roman" w:hAnsi="Times New Roman" w:cs="Times New Roman"/>
          <w:b/>
          <w:color w:val="000000"/>
          <w:sz w:val="24"/>
          <w:szCs w:val="24"/>
          <w:lang w:eastAsia="ar-SA"/>
        </w:rPr>
        <w:t>Особенности воспитательно-образовательного процесса в старшей группе заключаются в следующем</w:t>
      </w:r>
      <w:r w:rsidRPr="007646FC">
        <w:rPr>
          <w:rFonts w:ascii="Times New Roman" w:eastAsia="Times New Roman" w:hAnsi="Times New Roman" w:cs="Times New Roman"/>
          <w:color w:val="000000"/>
          <w:sz w:val="24"/>
          <w:szCs w:val="24"/>
          <w:lang w:eastAsia="ar-SA"/>
        </w:rPr>
        <w:t>:</w:t>
      </w:r>
    </w:p>
    <w:p w:rsidR="007646FC" w:rsidRPr="007646FC" w:rsidRDefault="007646FC" w:rsidP="007646FC">
      <w:pPr>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группа функционирует в режиме 5-дневной рабочей недели, в условиях 12-часового пребывания детей;</w:t>
      </w:r>
    </w:p>
    <w:p w:rsidR="007646FC" w:rsidRPr="007646FC" w:rsidRDefault="007646FC" w:rsidP="007646FC">
      <w:pPr>
        <w:numPr>
          <w:ilvl w:val="0"/>
          <w:numId w:val="5"/>
        </w:num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 группе  осуществляется образовательный процесс с учетом региональных особенностей  Карачаево-Черкесской республики.</w:t>
      </w:r>
    </w:p>
    <w:p w:rsidR="007646FC" w:rsidRPr="007646FC" w:rsidRDefault="007646FC" w:rsidP="007646FC">
      <w:pPr>
        <w:numPr>
          <w:ilvl w:val="0"/>
          <w:numId w:val="5"/>
        </w:numPr>
        <w:suppressAutoHyphens/>
        <w:autoSpaceDE w:val="0"/>
        <w:spacing w:after="0" w:line="240" w:lineRule="auto"/>
        <w:jc w:val="both"/>
        <w:rPr>
          <w:rFonts w:ascii="Times New Roman" w:eastAsia="Lucida Sans Unicode" w:hAnsi="Times New Roman" w:cs="Times New Roman"/>
          <w:color w:val="000000"/>
          <w:kern w:val="1"/>
          <w:sz w:val="24"/>
          <w:szCs w:val="24"/>
          <w:lang w:eastAsia="ar-SA"/>
        </w:rPr>
      </w:pPr>
      <w:r w:rsidRPr="007646FC">
        <w:rPr>
          <w:rFonts w:ascii="Times New Roman" w:eastAsia="Times New Roman" w:hAnsi="Times New Roman" w:cs="Times New Roman"/>
          <w:color w:val="000000"/>
          <w:sz w:val="24"/>
          <w:szCs w:val="24"/>
          <w:lang w:eastAsia="ar-SA"/>
        </w:rPr>
        <w:t xml:space="preserve">списочный состав группы </w:t>
      </w:r>
      <w:r w:rsidRPr="007646FC">
        <w:rPr>
          <w:rFonts w:ascii="Times New Roman" w:eastAsia="Times New Roman" w:hAnsi="Times New Roman" w:cs="Times New Roman"/>
          <w:color w:val="000000"/>
          <w:sz w:val="24"/>
          <w:szCs w:val="24"/>
          <w:u w:val="single"/>
          <w:lang w:eastAsia="ar-SA"/>
        </w:rPr>
        <w:t xml:space="preserve">19 </w:t>
      </w:r>
      <w:r w:rsidRPr="007646FC">
        <w:rPr>
          <w:rFonts w:ascii="Times New Roman" w:eastAsia="Times New Roman" w:hAnsi="Times New Roman" w:cs="Times New Roman"/>
          <w:color w:val="000000"/>
          <w:sz w:val="24"/>
          <w:szCs w:val="24"/>
          <w:lang w:eastAsia="ar-SA"/>
        </w:rPr>
        <w:t>человек.</w:t>
      </w:r>
    </w:p>
    <w:p w:rsidR="007646FC" w:rsidRPr="007646FC" w:rsidRDefault="007646FC" w:rsidP="007646FC">
      <w:pPr>
        <w:widowControl w:val="0"/>
        <w:numPr>
          <w:ilvl w:val="0"/>
          <w:numId w:val="5"/>
        </w:numPr>
        <w:suppressAutoHyphens/>
        <w:spacing w:after="0" w:line="240" w:lineRule="auto"/>
        <w:rPr>
          <w:rFonts w:ascii="Times New Roman" w:eastAsia="Lucida Sans Unicode" w:hAnsi="Times New Roman" w:cs="Times New Roman"/>
          <w:color w:val="000000"/>
          <w:kern w:val="1"/>
          <w:sz w:val="24"/>
          <w:szCs w:val="24"/>
          <w:lang w:eastAsia="ar-SA"/>
        </w:rPr>
      </w:pPr>
      <w:r w:rsidRPr="007646FC">
        <w:rPr>
          <w:rFonts w:ascii="Times New Roman" w:eastAsia="Lucida Sans Unicode" w:hAnsi="Times New Roman" w:cs="Times New Roman"/>
          <w:color w:val="000000"/>
          <w:kern w:val="1"/>
          <w:sz w:val="24"/>
          <w:szCs w:val="24"/>
          <w:lang w:eastAsia="ar-SA"/>
        </w:rPr>
        <w:t>- Фактическая наполняемость - 19 человек</w:t>
      </w:r>
    </w:p>
    <w:p w:rsidR="007646FC" w:rsidRPr="007646FC" w:rsidRDefault="007646FC" w:rsidP="007646FC">
      <w:pPr>
        <w:widowControl w:val="0"/>
        <w:suppressAutoHyphens/>
        <w:spacing w:after="0" w:line="240" w:lineRule="auto"/>
        <w:ind w:left="786"/>
        <w:rPr>
          <w:rFonts w:ascii="Times New Roman" w:eastAsia="Times New Roman" w:hAnsi="Times New Roman" w:cs="Times New Roman"/>
          <w:b/>
          <w:color w:val="000000"/>
          <w:sz w:val="24"/>
          <w:szCs w:val="24"/>
          <w:lang w:eastAsia="ar-SA"/>
        </w:rPr>
      </w:pPr>
      <w:r w:rsidRPr="007646FC">
        <w:rPr>
          <w:rFonts w:ascii="Times New Roman" w:eastAsia="Lucida Sans Unicode" w:hAnsi="Times New Roman" w:cs="Times New Roman"/>
          <w:color w:val="000000"/>
          <w:kern w:val="1"/>
          <w:sz w:val="24"/>
          <w:szCs w:val="24"/>
          <w:lang w:eastAsia="ar-SA"/>
        </w:rPr>
        <w:t xml:space="preserve"> - Девочки  - 10      мальчики- 9</w:t>
      </w:r>
    </w:p>
    <w:p w:rsidR="007646FC" w:rsidRPr="007646FC" w:rsidRDefault="007646FC" w:rsidP="007646FC">
      <w:pPr>
        <w:suppressAutoHyphens/>
        <w:spacing w:after="0" w:line="360" w:lineRule="auto"/>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color w:val="000000"/>
          <w:sz w:val="24"/>
          <w:szCs w:val="24"/>
          <w:lang w:eastAsia="ar-SA"/>
        </w:rPr>
        <w:t xml:space="preserve">  Анализ состояния здоровья детей.</w:t>
      </w:r>
    </w:p>
    <w:p w:rsidR="007646FC" w:rsidRPr="007646FC" w:rsidRDefault="007646FC" w:rsidP="007646FC">
      <w:pPr>
        <w:suppressAutoHyphens/>
        <w:spacing w:after="0" w:line="360" w:lineRule="auto"/>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 xml:space="preserve">- группы здоровья: </w:t>
      </w:r>
    </w:p>
    <w:p w:rsidR="007646FC" w:rsidRPr="007646FC" w:rsidRDefault="007646FC" w:rsidP="007646FC">
      <w:pPr>
        <w:suppressAutoHyphens/>
        <w:spacing w:after="0" w:line="360" w:lineRule="auto"/>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1 группа –   17 человек;  2 группа –    2 человека;   3 группа –   0   человек</w:t>
      </w:r>
    </w:p>
    <w:p w:rsidR="007646FC" w:rsidRPr="007646FC" w:rsidRDefault="007646FC" w:rsidP="007646FC">
      <w:pPr>
        <w:suppressAutoHyphens/>
        <w:spacing w:after="0" w:line="360" w:lineRule="auto"/>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 группы физического развития</w:t>
      </w:r>
    </w:p>
    <w:p w:rsidR="007646FC" w:rsidRPr="007646FC" w:rsidRDefault="007646FC" w:rsidP="007646FC">
      <w:pPr>
        <w:suppressAutoHyphens/>
        <w:spacing w:after="0" w:line="360" w:lineRule="auto"/>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Основная –  18  чел.</w:t>
      </w:r>
    </w:p>
    <w:p w:rsidR="007646FC" w:rsidRPr="007646FC" w:rsidRDefault="007646FC" w:rsidP="007646FC">
      <w:pPr>
        <w:suppressAutoHyphens/>
        <w:spacing w:after="0" w:line="360" w:lineRule="auto"/>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color w:val="000000"/>
          <w:sz w:val="24"/>
          <w:szCs w:val="24"/>
          <w:lang w:eastAsia="ar-SA"/>
        </w:rPr>
        <w:t xml:space="preserve">Специальная – 1  чел. </w:t>
      </w:r>
    </w:p>
    <w:p w:rsidR="007646FC" w:rsidRPr="007646FC" w:rsidRDefault="007646FC" w:rsidP="007646FC">
      <w:pPr>
        <w:suppressAutoHyphens/>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 xml:space="preserve">Сведения о семьях воспитанников. </w:t>
      </w:r>
    </w:p>
    <w:p w:rsidR="007646FC" w:rsidRPr="007646FC" w:rsidRDefault="007646FC" w:rsidP="007646FC">
      <w:pPr>
        <w:suppressAutoHyphens/>
        <w:spacing w:after="0" w:line="240" w:lineRule="auto"/>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sz w:val="24"/>
          <w:szCs w:val="24"/>
          <w:lang w:eastAsia="ar-SA"/>
        </w:rPr>
        <w:t>Количество детей в группе-19, семей-19.</w:t>
      </w:r>
    </w:p>
    <w:p w:rsidR="007646FC" w:rsidRPr="007646FC" w:rsidRDefault="007646FC" w:rsidP="007646FC">
      <w:pPr>
        <w:suppressAutoHyphens/>
        <w:spacing w:line="254" w:lineRule="auto"/>
        <w:rPr>
          <w:rFonts w:ascii="Calibri" w:eastAsia="Calibri" w:hAnsi="Calibri" w:cs="Times New Roman"/>
          <w:lang w:eastAsia="ar-SA"/>
        </w:rPr>
        <w:sectPr w:rsidR="007646FC" w:rsidRPr="007646FC" w:rsidSect="00464980">
          <w:footerReference w:type="default" r:id="rId10"/>
          <w:pgSz w:w="16838" w:h="11906" w:orient="landscape"/>
          <w:pgMar w:top="620" w:right="536" w:bottom="720" w:left="720" w:header="0" w:footer="0" w:gutter="0"/>
          <w:pgBorders w:display="firstPage" w:offsetFrom="page">
            <w:top w:val="thinThickMediumGap" w:sz="18" w:space="24" w:color="auto"/>
            <w:left w:val="thinThickMediumGap" w:sz="18" w:space="24" w:color="auto"/>
            <w:bottom w:val="thickThinMediumGap" w:sz="18" w:space="24" w:color="auto"/>
            <w:right w:val="thickThinMediumGap" w:sz="18" w:space="24" w:color="auto"/>
          </w:pgBorders>
          <w:pgNumType w:start="0"/>
          <w:cols w:space="720"/>
          <w:docGrid w:linePitch="600" w:charSpace="36864"/>
        </w:sectPr>
      </w:pP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b/>
          <w:sz w:val="24"/>
          <w:szCs w:val="26"/>
          <w:u w:val="single"/>
          <w:lang w:eastAsia="ar-SA"/>
        </w:rPr>
        <w:lastRenderedPageBreak/>
        <w:t xml:space="preserve">Состав семьи </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Полная - 15</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Неполная с матерью- 4</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Неполная с отцом- 0</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Оформлено опекунство- 0</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Многодетная- 10</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Благополучная- 19</w:t>
      </w:r>
    </w:p>
    <w:p w:rsidR="007646FC" w:rsidRPr="007646FC" w:rsidRDefault="007646FC" w:rsidP="007646FC">
      <w:pPr>
        <w:suppressAutoHyphens/>
        <w:spacing w:after="0" w:line="254" w:lineRule="auto"/>
        <w:rPr>
          <w:rFonts w:ascii="Times New Roman" w:eastAsia="Calibri" w:hAnsi="Times New Roman" w:cs="Times New Roman"/>
          <w:b/>
          <w:sz w:val="24"/>
          <w:szCs w:val="26"/>
          <w:u w:val="single"/>
          <w:lang w:eastAsia="ar-SA"/>
        </w:rPr>
      </w:pPr>
      <w:r w:rsidRPr="007646FC">
        <w:rPr>
          <w:rFonts w:ascii="Times New Roman" w:eastAsia="Calibri" w:hAnsi="Times New Roman" w:cs="Times New Roman"/>
          <w:sz w:val="24"/>
          <w:szCs w:val="26"/>
          <w:lang w:eastAsia="ar-SA"/>
        </w:rPr>
        <w:t>Социально неблагополучная- 0</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b/>
          <w:sz w:val="24"/>
          <w:szCs w:val="26"/>
          <w:u w:val="single"/>
          <w:lang w:eastAsia="ar-SA"/>
        </w:rPr>
        <w:t>Материальное положение семьи</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Обеспеченные семьи -</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Семьи среднего достатка -19</w:t>
      </w:r>
      <w:bookmarkStart w:id="1" w:name="_GoBack1"/>
      <w:bookmarkEnd w:id="1"/>
    </w:p>
    <w:p w:rsidR="007646FC" w:rsidRPr="007646FC" w:rsidRDefault="007646FC" w:rsidP="007646FC">
      <w:pPr>
        <w:suppressAutoHyphens/>
        <w:spacing w:after="0" w:line="254" w:lineRule="auto"/>
        <w:rPr>
          <w:rFonts w:ascii="Times New Roman" w:eastAsia="Calibri" w:hAnsi="Times New Roman" w:cs="Times New Roman"/>
          <w:b/>
          <w:sz w:val="24"/>
          <w:szCs w:val="26"/>
          <w:u w:val="single"/>
          <w:lang w:eastAsia="ar-SA"/>
        </w:rPr>
      </w:pPr>
      <w:r w:rsidRPr="007646FC">
        <w:rPr>
          <w:rFonts w:ascii="Times New Roman" w:eastAsia="Calibri" w:hAnsi="Times New Roman" w:cs="Times New Roman"/>
          <w:sz w:val="24"/>
          <w:szCs w:val="26"/>
          <w:lang w:eastAsia="ar-SA"/>
        </w:rPr>
        <w:t>Малообеспеченные семьи -0</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b/>
          <w:sz w:val="24"/>
          <w:szCs w:val="26"/>
          <w:u w:val="single"/>
          <w:lang w:eastAsia="ar-SA"/>
        </w:rPr>
        <w:t>Количество детей в семье</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один ребенок-2</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два ребенка -8</w:t>
      </w:r>
    </w:p>
    <w:p w:rsidR="007646FC" w:rsidRPr="007646FC" w:rsidRDefault="007646FC" w:rsidP="007646FC">
      <w:pPr>
        <w:suppressAutoHyphens/>
        <w:spacing w:after="0" w:line="254" w:lineRule="auto"/>
        <w:rPr>
          <w:rFonts w:ascii="Times New Roman" w:eastAsia="Calibri" w:hAnsi="Times New Roman" w:cs="Times New Roman"/>
          <w:b/>
          <w:sz w:val="24"/>
          <w:szCs w:val="26"/>
          <w:u w:val="single"/>
          <w:lang w:eastAsia="ar-SA"/>
        </w:rPr>
      </w:pPr>
      <w:r w:rsidRPr="007646FC">
        <w:rPr>
          <w:rFonts w:ascii="Times New Roman" w:eastAsia="Calibri" w:hAnsi="Times New Roman" w:cs="Times New Roman"/>
          <w:sz w:val="24"/>
          <w:szCs w:val="26"/>
          <w:lang w:eastAsia="ar-SA"/>
        </w:rPr>
        <w:lastRenderedPageBreak/>
        <w:t>три ребенка-9</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b/>
          <w:sz w:val="24"/>
          <w:szCs w:val="26"/>
          <w:u w:val="single"/>
          <w:lang w:eastAsia="ar-SA"/>
        </w:rPr>
        <w:t>Образовательный уровень родителей</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Незаконченное среднее образование -0</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Среднее образование -5</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Среднее – специальное образование -8</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Высшее образование  -21</w:t>
      </w:r>
    </w:p>
    <w:p w:rsidR="007646FC" w:rsidRPr="007646FC" w:rsidRDefault="007646FC" w:rsidP="007646FC">
      <w:pPr>
        <w:suppressAutoHyphens/>
        <w:spacing w:after="0" w:line="254" w:lineRule="auto"/>
        <w:rPr>
          <w:rFonts w:ascii="Times New Roman" w:eastAsia="Calibri" w:hAnsi="Times New Roman" w:cs="Times New Roman"/>
          <w:b/>
          <w:sz w:val="24"/>
          <w:szCs w:val="26"/>
          <w:u w:val="single"/>
          <w:lang w:eastAsia="ar-SA"/>
        </w:rPr>
      </w:pPr>
      <w:r w:rsidRPr="007646FC">
        <w:rPr>
          <w:rFonts w:ascii="Times New Roman" w:eastAsia="Calibri" w:hAnsi="Times New Roman" w:cs="Times New Roman"/>
          <w:sz w:val="24"/>
          <w:szCs w:val="26"/>
          <w:lang w:eastAsia="ar-SA"/>
        </w:rPr>
        <w:t>Студенты дневного отделения ВУЗа -0</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b/>
          <w:sz w:val="24"/>
          <w:szCs w:val="26"/>
          <w:u w:val="single"/>
          <w:lang w:eastAsia="ar-SA"/>
        </w:rPr>
        <w:t>Социальное положение родителей</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Служащие -15</w:t>
      </w:r>
    </w:p>
    <w:p w:rsidR="007646FC" w:rsidRPr="007646FC" w:rsidRDefault="007646FC" w:rsidP="007646FC">
      <w:pPr>
        <w:suppressAutoHyphens/>
        <w:spacing w:after="0" w:line="254" w:lineRule="auto"/>
        <w:rPr>
          <w:rFonts w:ascii="Times New Roman" w:eastAsia="Calibri" w:hAnsi="Times New Roman" w:cs="Times New Roman"/>
          <w:sz w:val="24"/>
          <w:szCs w:val="26"/>
          <w:lang w:eastAsia="ar-SA"/>
        </w:rPr>
      </w:pPr>
      <w:r w:rsidRPr="007646FC">
        <w:rPr>
          <w:rFonts w:ascii="Times New Roman" w:eastAsia="Calibri" w:hAnsi="Times New Roman" w:cs="Times New Roman"/>
          <w:sz w:val="24"/>
          <w:szCs w:val="26"/>
          <w:lang w:eastAsia="ar-SA"/>
        </w:rPr>
        <w:t>Рабочие -9</w:t>
      </w:r>
    </w:p>
    <w:p w:rsidR="007646FC" w:rsidRPr="007646FC" w:rsidRDefault="007646FC" w:rsidP="007646FC">
      <w:pPr>
        <w:suppressAutoHyphens/>
        <w:spacing w:after="0" w:line="254" w:lineRule="auto"/>
        <w:rPr>
          <w:rFonts w:ascii="Times New Roman" w:eastAsia="Times New Roman" w:hAnsi="Times New Roman" w:cs="Times New Roman"/>
          <w:sz w:val="24"/>
          <w:szCs w:val="26"/>
          <w:lang w:eastAsia="ar-SA"/>
        </w:rPr>
      </w:pPr>
      <w:r w:rsidRPr="007646FC">
        <w:rPr>
          <w:rFonts w:ascii="Times New Roman" w:eastAsia="Calibri" w:hAnsi="Times New Roman" w:cs="Times New Roman"/>
          <w:sz w:val="24"/>
          <w:szCs w:val="26"/>
          <w:lang w:eastAsia="ar-SA"/>
        </w:rPr>
        <w:t>Неработающие -9</w:t>
      </w:r>
    </w:p>
    <w:p w:rsidR="007646FC" w:rsidRPr="007646FC" w:rsidRDefault="007646FC" w:rsidP="007646FC">
      <w:pPr>
        <w:suppressAutoHyphens/>
        <w:spacing w:after="0" w:line="240" w:lineRule="auto"/>
        <w:rPr>
          <w:rFonts w:ascii="Times New Roman" w:eastAsia="Times New Roman" w:hAnsi="Times New Roman" w:cs="Times New Roman"/>
          <w:sz w:val="24"/>
          <w:szCs w:val="26"/>
          <w:lang w:eastAsia="ar-SA"/>
        </w:rPr>
      </w:pPr>
      <w:r w:rsidRPr="007646FC">
        <w:rPr>
          <w:rFonts w:ascii="Times New Roman" w:eastAsia="Times New Roman" w:hAnsi="Times New Roman" w:cs="Times New Roman"/>
          <w:sz w:val="24"/>
          <w:szCs w:val="26"/>
          <w:lang w:eastAsia="ar-SA"/>
        </w:rPr>
        <w:t>Военнослужащие -1</w:t>
      </w:r>
    </w:p>
    <w:p w:rsidR="007646FC" w:rsidRPr="007646FC" w:rsidRDefault="007646FC" w:rsidP="007646FC">
      <w:pPr>
        <w:suppressAutoHyphens/>
        <w:spacing w:after="0" w:line="240" w:lineRule="auto"/>
        <w:rPr>
          <w:rFonts w:ascii="Times New Roman" w:eastAsia="Calibri" w:hAnsi="Times New Roman" w:cs="Times New Roman"/>
          <w:b/>
          <w:szCs w:val="24"/>
          <w:lang w:eastAsia="ar-SA"/>
        </w:rPr>
      </w:pPr>
    </w:p>
    <w:p w:rsidR="007646FC" w:rsidRPr="007646FC" w:rsidRDefault="007646FC" w:rsidP="007646FC">
      <w:pPr>
        <w:suppressAutoHyphens/>
        <w:spacing w:after="0" w:line="240" w:lineRule="auto"/>
        <w:rPr>
          <w:rFonts w:ascii="Times New Roman" w:eastAsia="Calibri" w:hAnsi="Times New Roman" w:cs="Times New Roman"/>
          <w:b/>
          <w:szCs w:val="24"/>
          <w:lang w:eastAsia="ar-SA"/>
        </w:rPr>
      </w:pPr>
    </w:p>
    <w:p w:rsidR="007646FC" w:rsidRDefault="007646FC" w:rsidP="007646FC">
      <w:pPr>
        <w:suppressAutoHyphens/>
        <w:spacing w:after="0" w:line="240" w:lineRule="auto"/>
        <w:rPr>
          <w:rFonts w:ascii="Times New Roman" w:eastAsia="Calibri" w:hAnsi="Times New Roman" w:cs="Times New Roman"/>
          <w:b/>
          <w:szCs w:val="24"/>
          <w:lang w:eastAsia="ar-SA"/>
        </w:rPr>
        <w:sectPr w:rsidR="007646FC" w:rsidSect="003C55AE">
          <w:type w:val="continuous"/>
          <w:pgSz w:w="16838" w:h="11906" w:orient="landscape"/>
          <w:pgMar w:top="720" w:right="720" w:bottom="720" w:left="720" w:header="0" w:footer="3" w:gutter="0"/>
          <w:cols w:num="2" w:space="720"/>
          <w:docGrid w:linePitch="600" w:charSpace="36864"/>
        </w:sectPr>
      </w:pPr>
    </w:p>
    <w:p w:rsidR="007646FC" w:rsidRPr="007646FC" w:rsidRDefault="007646FC" w:rsidP="007646FC">
      <w:pPr>
        <w:suppressAutoHyphens/>
        <w:spacing w:after="0" w:line="240" w:lineRule="auto"/>
        <w:rPr>
          <w:rFonts w:ascii="Times New Roman" w:eastAsia="Calibri" w:hAnsi="Times New Roman" w:cs="Times New Roman"/>
          <w:b/>
          <w:sz w:val="24"/>
          <w:szCs w:val="24"/>
          <w:lang w:eastAsia="ar-SA"/>
        </w:rPr>
        <w:sectPr w:rsidR="007646FC" w:rsidRPr="007646FC" w:rsidSect="003C55AE">
          <w:type w:val="continuous"/>
          <w:pgSz w:w="16838" w:h="11906" w:orient="landscape"/>
          <w:pgMar w:top="720" w:right="720" w:bottom="720" w:left="720" w:header="0" w:footer="3" w:gutter="0"/>
          <w:cols w:num="2" w:space="720"/>
          <w:docGrid w:linePitch="600" w:charSpace="36864"/>
        </w:sectPr>
      </w:pPr>
    </w:p>
    <w:p w:rsidR="007646FC" w:rsidRPr="007646FC" w:rsidRDefault="007646FC" w:rsidP="007646FC">
      <w:pPr>
        <w:suppressAutoHyphens/>
        <w:spacing w:after="0" w:line="240" w:lineRule="auto"/>
        <w:rPr>
          <w:rFonts w:ascii="Verdana" w:eastAsia="Times New Roman" w:hAnsi="Verdana" w:cs="Verdana"/>
          <w:color w:val="222222"/>
          <w:sz w:val="18"/>
          <w:szCs w:val="18"/>
          <w:lang w:eastAsia="ar-SA"/>
        </w:rPr>
      </w:pPr>
      <w:r w:rsidRPr="007646FC">
        <w:rPr>
          <w:rFonts w:ascii="Times New Roman" w:eastAsia="Times New Roman" w:hAnsi="Times New Roman" w:cs="Times New Roman"/>
          <w:b/>
          <w:sz w:val="24"/>
          <w:szCs w:val="24"/>
          <w:lang w:eastAsia="ar-SA"/>
        </w:rPr>
        <w:lastRenderedPageBreak/>
        <w:t>1.5. Целевые ориентиры, сформулированные в ФГОС дошкольного образования.</w:t>
      </w:r>
    </w:p>
    <w:p w:rsidR="007646FC" w:rsidRPr="007646FC" w:rsidRDefault="007646FC" w:rsidP="007646FC">
      <w:pPr>
        <w:shd w:val="clear" w:color="auto" w:fill="FFFFFF"/>
        <w:suppressAutoHyphens/>
        <w:spacing w:after="0" w:line="240" w:lineRule="auto"/>
        <w:rPr>
          <w:rFonts w:ascii="Verdana" w:eastAsia="Times New Roman" w:hAnsi="Verdana" w:cs="Verdana"/>
          <w:color w:val="222222"/>
          <w:sz w:val="18"/>
          <w:szCs w:val="18"/>
          <w:lang w:eastAsia="ar-SA"/>
        </w:rPr>
      </w:pPr>
    </w:p>
    <w:p w:rsidR="007646FC" w:rsidRPr="007646FC" w:rsidRDefault="007646FC" w:rsidP="007646FC">
      <w:pPr>
        <w:shd w:val="clear" w:color="auto" w:fill="FFFFFF"/>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646FC" w:rsidRPr="007646FC" w:rsidRDefault="007646FC" w:rsidP="007646FC">
      <w:pPr>
        <w:shd w:val="clear" w:color="auto" w:fill="FFFFFF"/>
        <w:suppressAutoHyphens/>
        <w:spacing w:after="0" w:line="240" w:lineRule="auto"/>
        <w:ind w:firstLine="288"/>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646FC" w:rsidRPr="007646FC" w:rsidRDefault="007646FC" w:rsidP="007646FC">
      <w:pPr>
        <w:shd w:val="clear" w:color="auto" w:fill="FFFFFF"/>
        <w:suppressAutoHyphens/>
        <w:spacing w:after="0" w:line="240" w:lineRule="auto"/>
        <w:ind w:firstLine="708"/>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color w:val="000000"/>
          <w:sz w:val="24"/>
          <w:szCs w:val="24"/>
          <w:lang w:eastAsia="ar-SA"/>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7646FC" w:rsidRPr="007646FC" w:rsidRDefault="007646FC" w:rsidP="003C55AE">
      <w:pPr>
        <w:shd w:val="clear" w:color="auto" w:fill="FFFFFF"/>
        <w:suppressAutoHyphens/>
        <w:spacing w:after="0" w:line="240" w:lineRule="auto"/>
        <w:ind w:left="426"/>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Целевые ориентиры образования на этапе завершения дошкольного образования:</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sz w:val="24"/>
          <w:szCs w:val="24"/>
          <w:lang w:eastAsia="ar-SA"/>
        </w:rPr>
      </w:pPr>
    </w:p>
    <w:p w:rsidR="007646FC" w:rsidRPr="007646FC" w:rsidRDefault="007646FC" w:rsidP="007646FC">
      <w:pPr>
        <w:shd w:val="clear" w:color="auto" w:fill="FFFFFF"/>
        <w:suppressAutoHyphens/>
        <w:spacing w:after="0" w:line="240" w:lineRule="auto"/>
        <w:ind w:left="426"/>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1.6. Система оценки результатов освоения Программы ( педагогическая диагностика)</w:t>
      </w:r>
    </w:p>
    <w:p w:rsidR="007646FC" w:rsidRPr="007646FC" w:rsidRDefault="007646FC" w:rsidP="007646FC">
      <w:pPr>
        <w:suppressAutoHyphens/>
        <w:autoSpaceDE w:val="0"/>
        <w:spacing w:line="254"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w:t>
      </w:r>
      <w:r w:rsidRPr="007646FC">
        <w:rPr>
          <w:rFonts w:ascii="Times New Roman" w:eastAsia="Calibri" w:hAnsi="Times New Roman" w:cs="Times New Roman"/>
          <w:bCs/>
          <w:kern w:val="1"/>
          <w:sz w:val="24"/>
          <w:szCs w:val="24"/>
          <w:lang w:eastAsia="ar-SA"/>
        </w:rPr>
        <w:lastRenderedPageBreak/>
        <w:t xml:space="preserve">не сопровождается проведением промежуточных аттестаций и итоговой аттестации воспитанников. 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1.педагогические наблюдения, педагогическую диагностику, связанную с целью оптимизации и эффективности педагогической деятельности; 2.детские портфолио, фиксирующие достижения детей в ходе образовательной деятельности; 3.ведение карт наблюдений (карт развития). Инструментарий для педагогической диагностики — карты наблюдений детского развития  , позволяющие фиксировать индивидуальную динамику и перспективы развития каждого ребенка в ходе: </w:t>
      </w:r>
      <w:r w:rsidRPr="007646FC">
        <w:rPr>
          <w:rFonts w:ascii="Times New Roman" w:eastAsia="Calibri" w:hAnsi="Times New Roman" w:cs="Times New Roman"/>
          <w:bCs/>
          <w:kern w:val="1"/>
          <w:sz w:val="24"/>
          <w:szCs w:val="24"/>
          <w:lang w:eastAsia="ar-SA"/>
        </w:rPr>
        <w:sym w:font="Symbol" w:char="F0B7"/>
      </w:r>
      <w:r w:rsidRPr="007646FC">
        <w:rPr>
          <w:rFonts w:ascii="Times New Roman" w:eastAsia="Calibri" w:hAnsi="Times New Roman" w:cs="Times New Roman"/>
          <w:bCs/>
          <w:kern w:val="1"/>
          <w:sz w:val="24"/>
          <w:szCs w:val="24"/>
          <w:lang w:eastAsia="ar-SA"/>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r w:rsidRPr="007646FC">
        <w:rPr>
          <w:rFonts w:ascii="Times New Roman" w:eastAsia="Calibri" w:hAnsi="Times New Roman" w:cs="Times New Roman"/>
          <w:bCs/>
          <w:kern w:val="1"/>
          <w:sz w:val="24"/>
          <w:szCs w:val="24"/>
          <w:lang w:eastAsia="ar-SA"/>
        </w:rPr>
        <w:sym w:font="Symbol" w:char="F0B7"/>
      </w:r>
      <w:r w:rsidRPr="007646FC">
        <w:rPr>
          <w:rFonts w:ascii="Times New Roman" w:eastAsia="Calibri" w:hAnsi="Times New Roman" w:cs="Times New Roman"/>
          <w:bCs/>
          <w:kern w:val="1"/>
          <w:sz w:val="24"/>
          <w:szCs w:val="24"/>
          <w:lang w:eastAsia="ar-SA"/>
        </w:rPr>
        <w:t xml:space="preserve"> игровой деятельности; </w:t>
      </w:r>
      <w:r w:rsidRPr="007646FC">
        <w:rPr>
          <w:rFonts w:ascii="Times New Roman" w:eastAsia="Calibri" w:hAnsi="Times New Roman" w:cs="Times New Roman"/>
          <w:bCs/>
          <w:kern w:val="1"/>
          <w:sz w:val="24"/>
          <w:szCs w:val="24"/>
          <w:lang w:eastAsia="ar-SA"/>
        </w:rPr>
        <w:sym w:font="Symbol" w:char="F0B7"/>
      </w:r>
      <w:r w:rsidRPr="007646FC">
        <w:rPr>
          <w:rFonts w:ascii="Times New Roman" w:eastAsia="Calibri" w:hAnsi="Times New Roman" w:cs="Times New Roman"/>
          <w:bCs/>
          <w:kern w:val="1"/>
          <w:sz w:val="24"/>
          <w:szCs w:val="24"/>
          <w:lang w:eastAsia="ar-SA"/>
        </w:rPr>
        <w:t xml:space="preserve"> познавательной деятельности (как идет развитие детских способностей, познавательной активности); </w:t>
      </w:r>
      <w:r w:rsidRPr="007646FC">
        <w:rPr>
          <w:rFonts w:ascii="Times New Roman" w:eastAsia="Calibri" w:hAnsi="Times New Roman" w:cs="Times New Roman"/>
          <w:bCs/>
          <w:kern w:val="1"/>
          <w:sz w:val="24"/>
          <w:szCs w:val="24"/>
          <w:lang w:eastAsia="ar-SA"/>
        </w:rPr>
        <w:sym w:font="Symbol" w:char="F0B7"/>
      </w:r>
      <w:r w:rsidRPr="007646FC">
        <w:rPr>
          <w:rFonts w:ascii="Times New Roman" w:eastAsia="Calibri" w:hAnsi="Times New Roman" w:cs="Times New Roman"/>
          <w:bCs/>
          <w:kern w:val="1"/>
          <w:sz w:val="24"/>
          <w:szCs w:val="24"/>
          <w:lang w:eastAsia="ar-SA"/>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r w:rsidRPr="007646FC">
        <w:rPr>
          <w:rFonts w:ascii="Times New Roman" w:eastAsia="Calibri" w:hAnsi="Times New Roman" w:cs="Times New Roman"/>
          <w:bCs/>
          <w:kern w:val="1"/>
          <w:sz w:val="24"/>
          <w:szCs w:val="24"/>
          <w:lang w:eastAsia="ar-SA"/>
        </w:rPr>
        <w:sym w:font="Symbol" w:char="F0B7"/>
      </w:r>
      <w:r w:rsidRPr="007646FC">
        <w:rPr>
          <w:rFonts w:ascii="Times New Roman" w:eastAsia="Calibri" w:hAnsi="Times New Roman" w:cs="Times New Roman"/>
          <w:bCs/>
          <w:kern w:val="1"/>
          <w:sz w:val="24"/>
          <w:szCs w:val="24"/>
          <w:lang w:eastAsia="ar-SA"/>
        </w:rPr>
        <w:t xml:space="preserve"> художественной деятельности; </w:t>
      </w:r>
      <w:r w:rsidRPr="007646FC">
        <w:rPr>
          <w:rFonts w:ascii="Times New Roman" w:eastAsia="Calibri" w:hAnsi="Times New Roman" w:cs="Times New Roman"/>
          <w:bCs/>
          <w:kern w:val="1"/>
          <w:sz w:val="24"/>
          <w:szCs w:val="24"/>
          <w:lang w:eastAsia="ar-SA"/>
        </w:rPr>
        <w:sym w:font="Symbol" w:char="F0B7"/>
      </w:r>
      <w:r w:rsidRPr="007646FC">
        <w:rPr>
          <w:rFonts w:ascii="Times New Roman" w:eastAsia="Calibri" w:hAnsi="Times New Roman" w:cs="Times New Roman"/>
          <w:bCs/>
          <w:kern w:val="1"/>
          <w:sz w:val="24"/>
          <w:szCs w:val="24"/>
          <w:lang w:eastAsia="ar-SA"/>
        </w:rPr>
        <w:t xml:space="preserve"> физического развития. </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xml:space="preserve"> -построения его образовательной траектории или профессиональной коррекции особенностей его развития);</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xml:space="preserve"> -оптимизации работы с группой детей; </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7646FC" w:rsidRPr="007646FC" w:rsidRDefault="007646FC" w:rsidP="007646FC">
      <w:pPr>
        <w:suppressAutoHyphens/>
        <w:spacing w:line="254" w:lineRule="auto"/>
        <w:jc w:val="center"/>
        <w:rPr>
          <w:rFonts w:ascii="Times New Roman" w:eastAsia="Calibri" w:hAnsi="Times New Roman" w:cs="Times New Roman"/>
          <w:b/>
          <w:sz w:val="28"/>
          <w:szCs w:val="24"/>
          <w:lang w:eastAsia="ar-SA"/>
        </w:rPr>
      </w:pPr>
    </w:p>
    <w:p w:rsidR="007646FC" w:rsidRPr="003C55AE" w:rsidRDefault="007646FC" w:rsidP="009B53AE">
      <w:pPr>
        <w:pStyle w:val="afe"/>
        <w:numPr>
          <w:ilvl w:val="0"/>
          <w:numId w:val="75"/>
        </w:numPr>
        <w:spacing w:after="0" w:line="254" w:lineRule="auto"/>
        <w:rPr>
          <w:rFonts w:ascii="Times New Roman" w:hAnsi="Times New Roman"/>
          <w:b/>
          <w:sz w:val="28"/>
          <w:szCs w:val="24"/>
        </w:rPr>
      </w:pPr>
      <w:r w:rsidRPr="003C55AE">
        <w:rPr>
          <w:rFonts w:ascii="Times New Roman" w:hAnsi="Times New Roman"/>
          <w:b/>
          <w:sz w:val="28"/>
          <w:szCs w:val="24"/>
        </w:rPr>
        <w:t>Содержательный раздел</w:t>
      </w:r>
    </w:p>
    <w:p w:rsidR="007646FC" w:rsidRPr="007646FC" w:rsidRDefault="007646FC" w:rsidP="003C55AE">
      <w:pPr>
        <w:suppressAutoHyphens/>
        <w:spacing w:after="0" w:line="254" w:lineRule="auto"/>
        <w:rPr>
          <w:rFonts w:ascii="Times New Roman" w:eastAsia="Times New Roman" w:hAnsi="Times New Roman" w:cs="Times New Roman"/>
          <w:bCs/>
          <w:sz w:val="24"/>
          <w:szCs w:val="24"/>
          <w:lang w:eastAsia="ar-SA"/>
        </w:rPr>
      </w:pPr>
      <w:r w:rsidRPr="007646FC">
        <w:rPr>
          <w:rFonts w:ascii="Times New Roman" w:eastAsia="Calibri" w:hAnsi="Times New Roman" w:cs="Times New Roman"/>
          <w:b/>
          <w:sz w:val="24"/>
          <w:szCs w:val="24"/>
          <w:lang w:eastAsia="ar-SA"/>
        </w:rPr>
        <w:t>Образовательная деятельность в соответствии с направлениями развития детей</w:t>
      </w:r>
    </w:p>
    <w:p w:rsidR="007646FC" w:rsidRPr="007646FC" w:rsidRDefault="007646FC" w:rsidP="007646FC">
      <w:pPr>
        <w:suppressAutoHyphens/>
        <w:spacing w:line="254" w:lineRule="auto"/>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bCs/>
          <w:sz w:val="24"/>
          <w:szCs w:val="24"/>
          <w:lang w:eastAsia="ar-SA"/>
        </w:rPr>
        <w:t>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646FC" w:rsidRPr="007646FC" w:rsidRDefault="007646FC" w:rsidP="007646FC">
      <w:pPr>
        <w:suppressAutoHyphens/>
        <w:spacing w:line="254" w:lineRule="auto"/>
        <w:rPr>
          <w:rFonts w:ascii="Times New Roman" w:eastAsia="Calibri" w:hAnsi="Times New Roman" w:cs="Times New Roman"/>
          <w:b/>
          <w:sz w:val="24"/>
          <w:szCs w:val="24"/>
          <w:lang w:eastAsia="ar-SA"/>
        </w:rPr>
      </w:pPr>
      <w:r w:rsidRPr="007646FC">
        <w:rPr>
          <w:rFonts w:ascii="Times New Roman" w:eastAsia="Times New Roman" w:hAnsi="Times New Roman" w:cs="Times New Roman"/>
          <w:bCs/>
          <w:sz w:val="24"/>
          <w:szCs w:val="24"/>
          <w:lang w:eastAsia="ar-SA"/>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646FC" w:rsidRPr="007646FC" w:rsidRDefault="007646FC" w:rsidP="003C55AE">
      <w:pPr>
        <w:keepNext/>
        <w:keepLines/>
        <w:widowControl w:val="0"/>
        <w:suppressAutoHyphens/>
        <w:spacing w:after="0" w:line="317" w:lineRule="exact"/>
        <w:ind w:left="1140" w:right="280"/>
        <w:rPr>
          <w:rFonts w:ascii="Times New Roman" w:eastAsia="Arial" w:hAnsi="Times New Roman" w:cs="Times New Roman"/>
          <w:sz w:val="24"/>
          <w:szCs w:val="24"/>
          <w:lang w:eastAsia="ar-SA"/>
        </w:rPr>
      </w:pPr>
      <w:bookmarkStart w:id="2" w:name="bookmark67"/>
      <w:r w:rsidRPr="007646FC">
        <w:rPr>
          <w:rFonts w:ascii="Times New Roman" w:eastAsia="Arial" w:hAnsi="Times New Roman" w:cs="Times New Roman"/>
          <w:b/>
          <w:sz w:val="24"/>
          <w:szCs w:val="24"/>
          <w:lang w:eastAsia="ar-SA"/>
        </w:rPr>
        <w:t>Образовательная область «СОЦИАЛЬНО-КОММУНИКАТИВНОЕ РАЗВИТИЕ»</w:t>
      </w:r>
      <w:bookmarkEnd w:id="2"/>
    </w:p>
    <w:p w:rsidR="007646FC" w:rsidRPr="007646FC" w:rsidRDefault="007646FC" w:rsidP="007646FC">
      <w:pPr>
        <w:widowControl w:val="0"/>
        <w:suppressAutoHyphens/>
        <w:spacing w:after="0" w:line="259" w:lineRule="exact"/>
        <w:ind w:left="1160" w:right="2640"/>
        <w:rPr>
          <w:rFonts w:ascii="Times New Roman" w:eastAsia="Arial" w:hAnsi="Times New Roman" w:cs="Times New Roman"/>
          <w:b/>
          <w:bCs/>
          <w:sz w:val="24"/>
          <w:szCs w:val="24"/>
          <w:u w:val="single"/>
          <w:lang w:eastAsia="ar-SA"/>
        </w:rPr>
      </w:pPr>
      <w:bookmarkStart w:id="3" w:name="bookmark70"/>
      <w:r w:rsidRPr="007646FC">
        <w:rPr>
          <w:rFonts w:ascii="Times New Roman" w:eastAsia="Arial" w:hAnsi="Times New Roman" w:cs="Times New Roman"/>
          <w:b/>
          <w:bCs/>
          <w:sz w:val="24"/>
          <w:szCs w:val="24"/>
          <w:u w:val="single"/>
          <w:lang w:eastAsia="ar-SA"/>
        </w:rPr>
        <w:t>Социализация, развитие общения, нравственное воспитание</w:t>
      </w:r>
      <w:bookmarkEnd w:id="3"/>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Воспитывать дружеские взаимоотношения между детьми, развивать уме</w:t>
      </w:r>
      <w:r w:rsidRPr="007646FC">
        <w:rPr>
          <w:rFonts w:ascii="Times New Roman" w:eastAsia="Times New Roman" w:hAnsi="Times New Roman" w:cs="Times New Roman"/>
          <w:color w:val="000000"/>
          <w:sz w:val="24"/>
          <w:szCs w:val="24"/>
          <w:lang w:eastAsia="ar-SA"/>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Воспитывать организованность, дисциплинированность, коллекти</w:t>
      </w:r>
      <w:r w:rsidRPr="007646FC">
        <w:rPr>
          <w:rFonts w:ascii="Times New Roman" w:eastAsia="Times New Roman" w:hAnsi="Times New Roman" w:cs="Times New Roman"/>
          <w:color w:val="000000"/>
          <w:sz w:val="24"/>
          <w:szCs w:val="24"/>
          <w:lang w:eastAsia="ar-SA"/>
        </w:rPr>
        <w:softHyphen/>
        <w:t>визм, уважение к старшим.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lastRenderedPageBreak/>
        <w:t>Воспитывать заботливое отношение к малышам, пожилым людям; учить помогать им.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такие качества, как сочувствие, отзывчивость, справед</w:t>
      </w:r>
      <w:r w:rsidRPr="007646FC">
        <w:rPr>
          <w:rFonts w:ascii="Times New Roman" w:eastAsia="Times New Roman" w:hAnsi="Times New Roman" w:cs="Times New Roman"/>
          <w:color w:val="000000"/>
          <w:sz w:val="24"/>
          <w:szCs w:val="24"/>
          <w:lang w:eastAsia="ar-SA"/>
        </w:rPr>
        <w:softHyphen/>
        <w:t>ливость, скромность.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волевые качества: умение ограничивать свои желания, вы</w:t>
      </w:r>
      <w:r w:rsidRPr="007646FC">
        <w:rPr>
          <w:rFonts w:ascii="Times New Roman" w:eastAsia="Times New Roman" w:hAnsi="Times New Roman" w:cs="Times New Roman"/>
          <w:color w:val="000000"/>
          <w:sz w:val="24"/>
          <w:szCs w:val="24"/>
          <w:lang w:eastAsia="ar-SA"/>
        </w:rPr>
        <w:softHyphen/>
        <w:t>полнять установленные нормы поведения, в своих поступках следовать положительному примеру.</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Обогащать словарь формулами словесной вежливости (приветствие, прощание, просьбы, извинения).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детей об их обязанностях, прежде всего в связи с подготовкой к школе. Формировать интерес к учебной деятель</w:t>
      </w:r>
      <w:r w:rsidRPr="007646FC">
        <w:rPr>
          <w:rFonts w:ascii="Times New Roman" w:eastAsia="Times New Roman" w:hAnsi="Times New Roman" w:cs="Times New Roman"/>
          <w:color w:val="000000"/>
          <w:sz w:val="24"/>
          <w:szCs w:val="24"/>
          <w:lang w:eastAsia="ar-SA"/>
        </w:rPr>
        <w:softHyphen/>
        <w:t>ности и желание учиться в школе.</w:t>
      </w:r>
      <w:bookmarkStart w:id="4" w:name="bookmark76"/>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color w:val="000000"/>
          <w:sz w:val="24"/>
          <w:szCs w:val="24"/>
          <w:u w:val="single"/>
          <w:lang w:eastAsia="ar-SA"/>
        </w:rPr>
      </w:pPr>
      <w:r w:rsidRPr="007646FC">
        <w:rPr>
          <w:rFonts w:ascii="Times New Roman" w:eastAsia="Times New Roman" w:hAnsi="Times New Roman" w:cs="Times New Roman"/>
          <w:b/>
          <w:color w:val="000000"/>
          <w:sz w:val="24"/>
          <w:szCs w:val="24"/>
          <w:u w:val="single"/>
          <w:lang w:eastAsia="ar-SA"/>
        </w:rPr>
        <w:t>Ребенок в семье и сообществе</w:t>
      </w:r>
      <w:bookmarkEnd w:id="4"/>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sz w:val="24"/>
          <w:szCs w:val="24"/>
          <w:lang w:eastAsia="ar-SA"/>
        </w:rPr>
      </w:pPr>
      <w:r w:rsidRPr="007646FC">
        <w:rPr>
          <w:rFonts w:ascii="Times New Roman" w:eastAsia="Arial" w:hAnsi="Times New Roman" w:cs="Times New Roman"/>
          <w:b/>
          <w:bCs/>
          <w:sz w:val="24"/>
          <w:szCs w:val="24"/>
          <w:lang w:eastAsia="ar-SA"/>
        </w:rPr>
        <w:t xml:space="preserve">        </w:t>
      </w:r>
      <w:r w:rsidRPr="007646FC">
        <w:rPr>
          <w:rFonts w:ascii="Times New Roman" w:eastAsia="Times New Roman" w:hAnsi="Times New Roman" w:cs="Times New Roman"/>
          <w:b/>
          <w:bCs/>
          <w:color w:val="000000"/>
          <w:sz w:val="24"/>
          <w:szCs w:val="24"/>
          <w:shd w:val="clear" w:color="auto" w:fill="FFFFFF"/>
          <w:lang w:eastAsia="ar-SA"/>
        </w:rPr>
        <w:t xml:space="preserve">Образ Я. </w:t>
      </w:r>
      <w:r w:rsidRPr="007646FC">
        <w:rPr>
          <w:rFonts w:ascii="Times New Roman" w:eastAsia="Times New Roman" w:hAnsi="Times New Roman" w:cs="Times New Roman"/>
          <w:color w:val="000000"/>
          <w:sz w:val="24"/>
          <w:szCs w:val="24"/>
          <w:lang w:eastAsia="ar-SA"/>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7646FC">
        <w:rPr>
          <w:rFonts w:ascii="Times New Roman" w:eastAsia="Times New Roman" w:hAnsi="Times New Roman" w:cs="Times New Roman"/>
          <w:color w:val="000000"/>
          <w:sz w:val="24"/>
          <w:szCs w:val="24"/>
          <w:lang w:eastAsia="ar-SA"/>
        </w:rPr>
        <w:softHyphen/>
        <w:t>шлом, настоящем и будущем.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Закреплять традиционные гендерные представления, продолжать раз</w:t>
      </w:r>
      <w:r w:rsidRPr="007646FC">
        <w:rPr>
          <w:rFonts w:ascii="Times New Roman" w:eastAsia="Times New Roman" w:hAnsi="Times New Roman" w:cs="Times New Roman"/>
          <w:color w:val="000000"/>
          <w:sz w:val="24"/>
          <w:szCs w:val="24"/>
          <w:lang w:eastAsia="ar-SA"/>
        </w:rPr>
        <w:softHyphen/>
        <w:t>вивать в мальчиках и девочках качества, свойственные их полу.</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Семья. </w:t>
      </w:r>
      <w:r w:rsidRPr="007646FC">
        <w:rPr>
          <w:rFonts w:ascii="Times New Roman" w:eastAsia="Times New Roman" w:hAnsi="Times New Roman" w:cs="Times New Roman"/>
          <w:color w:val="000000"/>
          <w:sz w:val="24"/>
          <w:szCs w:val="24"/>
          <w:lang w:eastAsia="ar-SA"/>
        </w:rPr>
        <w:t>Расширять представления детей об истории семьи в контексте истории родной страны (роль каждого поколения в разные периоды исто</w:t>
      </w:r>
      <w:r w:rsidRPr="007646FC">
        <w:rPr>
          <w:rFonts w:ascii="Times New Roman" w:eastAsia="Times New Roman" w:hAnsi="Times New Roman" w:cs="Times New Roman"/>
          <w:color w:val="000000"/>
          <w:sz w:val="24"/>
          <w:szCs w:val="24"/>
          <w:lang w:eastAsia="ar-SA"/>
        </w:rPr>
        <w:softHyphen/>
        <w:t>рии страны). Рассказывать детям о воинских наградах дедушек, бабушек, родителей.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Закреплять знание домашнего адреса и телефона, имен и отчеств ро</w:t>
      </w:r>
      <w:r w:rsidRPr="007646FC">
        <w:rPr>
          <w:rFonts w:ascii="Times New Roman" w:eastAsia="Times New Roman" w:hAnsi="Times New Roman" w:cs="Times New Roman"/>
          <w:color w:val="000000"/>
          <w:sz w:val="24"/>
          <w:szCs w:val="24"/>
          <w:lang w:eastAsia="ar-SA"/>
        </w:rPr>
        <w:softHyphen/>
        <w:t>дителей, их профессий.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Детский сад. </w:t>
      </w:r>
      <w:r w:rsidRPr="007646FC">
        <w:rPr>
          <w:rFonts w:ascii="Times New Roman" w:eastAsia="Times New Roman" w:hAnsi="Times New Roman" w:cs="Times New Roman"/>
          <w:color w:val="000000"/>
          <w:sz w:val="24"/>
          <w:szCs w:val="24"/>
          <w:lang w:eastAsia="ar-SA"/>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7646FC">
        <w:rPr>
          <w:rFonts w:ascii="Times New Roman" w:eastAsia="Times New Roman" w:hAnsi="Times New Roman" w:cs="Times New Roman"/>
          <w:color w:val="000000"/>
          <w:sz w:val="24"/>
          <w:szCs w:val="24"/>
          <w:lang w:eastAsia="ar-SA"/>
        </w:rPr>
        <w:softHyphen/>
        <w:t>жающую среду, высказывать оценочные суждения, обосновывать свое мнение.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у детей представления о себе как об активном члене коллектива: через участие в проектной деятельности, охватывающей де</w:t>
      </w:r>
      <w:r w:rsidRPr="007646FC">
        <w:rPr>
          <w:rFonts w:ascii="Times New Roman" w:eastAsia="Times New Roman" w:hAnsi="Times New Roman" w:cs="Times New Roman"/>
          <w:color w:val="000000"/>
          <w:sz w:val="24"/>
          <w:szCs w:val="24"/>
          <w:lang w:eastAsia="ar-SA"/>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7646FC">
        <w:rPr>
          <w:rFonts w:ascii="Times New Roman" w:eastAsia="Times New Roman" w:hAnsi="Times New Roman" w:cs="Times New Roman"/>
          <w:color w:val="000000"/>
          <w:sz w:val="24"/>
          <w:szCs w:val="24"/>
          <w:lang w:eastAsia="ar-SA"/>
        </w:rPr>
        <w:softHyphen/>
        <w:t>делами и др.).</w:t>
      </w:r>
    </w:p>
    <w:p w:rsidR="007646FC" w:rsidRPr="007646FC" w:rsidRDefault="007646FC" w:rsidP="007646FC">
      <w:pPr>
        <w:keepNext/>
        <w:keepLines/>
        <w:widowControl w:val="0"/>
        <w:suppressAutoHyphens/>
        <w:spacing w:after="0" w:line="240" w:lineRule="auto"/>
        <w:ind w:right="1080"/>
        <w:rPr>
          <w:rFonts w:ascii="Times New Roman" w:eastAsia="Arial" w:hAnsi="Times New Roman" w:cs="Times New Roman"/>
          <w:bCs/>
          <w:color w:val="000000"/>
          <w:shd w:val="clear" w:color="auto" w:fill="FFFFFF"/>
          <w:lang w:eastAsia="ar-SA"/>
        </w:rPr>
      </w:pPr>
      <w:bookmarkStart w:id="5" w:name="bookmark82"/>
      <w:r w:rsidRPr="007646FC">
        <w:rPr>
          <w:rFonts w:ascii="Times New Roman" w:eastAsia="Arial" w:hAnsi="Times New Roman" w:cs="Times New Roman"/>
          <w:b/>
          <w:sz w:val="24"/>
          <w:szCs w:val="24"/>
          <w:u w:val="single"/>
          <w:lang w:eastAsia="ar-SA"/>
        </w:rPr>
        <w:t>Самообслуживание, самостоятельность, трудовое воспитание</w:t>
      </w:r>
      <w:bookmarkEnd w:id="5"/>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Культурно-гигиенические навыки. </w:t>
      </w:r>
      <w:r w:rsidRPr="007646FC">
        <w:rPr>
          <w:rFonts w:ascii="Times New Roman" w:eastAsia="Times New Roman" w:hAnsi="Times New Roman" w:cs="Times New Roman"/>
          <w:color w:val="000000"/>
          <w:lang w:eastAsia="ar-SA"/>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7646FC">
        <w:rPr>
          <w:rFonts w:ascii="Times New Roman" w:eastAsia="Times New Roman" w:hAnsi="Times New Roman" w:cs="Times New Roman"/>
          <w:color w:val="000000"/>
          <w:lang w:eastAsia="ar-SA"/>
        </w:rPr>
        <w:softHyphen/>
        <w:t>ваться носовым платком и расческой.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Закреплять умения детей аккуратно пользоваться столовыми прибора</w:t>
      </w:r>
      <w:r w:rsidRPr="007646FC">
        <w:rPr>
          <w:rFonts w:ascii="Times New Roman" w:eastAsia="Times New Roman" w:hAnsi="Times New Roman" w:cs="Times New Roman"/>
          <w:color w:val="000000"/>
          <w:lang w:eastAsia="ar-SA"/>
        </w:rPr>
        <w:softHyphen/>
        <w:t>ми; правильно вести себя за столом; обращаться с просьбой, благодарить.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hd w:val="clear" w:color="auto" w:fill="FFFFFF"/>
          <w:lang w:eastAsia="ar-SA"/>
        </w:rPr>
      </w:pPr>
      <w:r w:rsidRPr="007646FC">
        <w:rPr>
          <w:rFonts w:ascii="Times New Roman" w:eastAsia="Times New Roman" w:hAnsi="Times New Roman" w:cs="Times New Roman"/>
          <w:color w:val="000000"/>
          <w:lang w:eastAsia="ar-SA"/>
        </w:rPr>
        <w:t>Закреплять умение следить за чистотой одежды и обуви, замечать и ус</w:t>
      </w:r>
      <w:r w:rsidRPr="007646FC">
        <w:rPr>
          <w:rFonts w:ascii="Times New Roman" w:eastAsia="Times New Roman" w:hAnsi="Times New Roman" w:cs="Times New Roman"/>
          <w:color w:val="000000"/>
          <w:lang w:eastAsia="ar-SA"/>
        </w:rPr>
        <w:softHyphen/>
        <w:t>транять непорядок в своем внешнем виде, тактично сообщать товарищу о необходимости что-то поправить в костюме, прическе.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Самообслуживание. </w:t>
      </w:r>
      <w:r w:rsidRPr="007646FC">
        <w:rPr>
          <w:rFonts w:ascii="Times New Roman" w:eastAsia="Times New Roman" w:hAnsi="Times New Roman" w:cs="Times New Roman"/>
          <w:color w:val="000000"/>
          <w:lang w:eastAsia="ar-SA"/>
        </w:rPr>
        <w:t>Закреплять умение самостоятельно и быстро оде</w:t>
      </w:r>
      <w:r w:rsidRPr="007646FC">
        <w:rPr>
          <w:rFonts w:ascii="Times New Roman" w:eastAsia="Times New Roman" w:hAnsi="Times New Roman" w:cs="Times New Roman"/>
          <w:color w:val="000000"/>
          <w:lang w:eastAsia="ar-SA"/>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Закреплять умение самостоятельно, быстро и аккуратно убирать за собой постель после сна.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hd w:val="clear" w:color="auto" w:fill="FFFFFF"/>
          <w:lang w:eastAsia="ar-SA"/>
        </w:rPr>
      </w:pPr>
      <w:r w:rsidRPr="007646FC">
        <w:rPr>
          <w:rFonts w:ascii="Times New Roman" w:eastAsia="Times New Roman" w:hAnsi="Times New Roman" w:cs="Times New Roman"/>
          <w:color w:val="000000"/>
          <w:lang w:eastAsia="ar-SA"/>
        </w:rPr>
        <w:t>Закреплять умение самостоятельно и своевременно готовить матери</w:t>
      </w:r>
      <w:r w:rsidRPr="007646FC">
        <w:rPr>
          <w:rFonts w:ascii="Times New Roman" w:eastAsia="Times New Roman" w:hAnsi="Times New Roman" w:cs="Times New Roman"/>
          <w:color w:val="000000"/>
          <w:lang w:eastAsia="ar-SA"/>
        </w:rPr>
        <w:softHyphen/>
        <w:t>алы и пособия к занятию, без напоминания убирать свое рабочее место.</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Общественно-полезный труд. </w:t>
      </w:r>
      <w:r w:rsidRPr="007646FC">
        <w:rPr>
          <w:rFonts w:ascii="Times New Roman" w:eastAsia="Times New Roman" w:hAnsi="Times New Roman" w:cs="Times New Roman"/>
          <w:color w:val="000000"/>
          <w:lang w:eastAsia="ar-SA"/>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7646FC">
        <w:rPr>
          <w:rFonts w:ascii="Times New Roman" w:eastAsia="Times New Roman" w:hAnsi="Times New Roman" w:cs="Times New Roman"/>
          <w:color w:val="000000"/>
          <w:lang w:eastAsia="ar-SA"/>
        </w:rPr>
        <w:softHyphen/>
        <w:t>единяться для совместной игры и труда, оказывать друг другу помощь.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Закреплять умение планировать трудовую деятельность, отбирать необходимые материалы, делать несложные заготовки.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7646FC">
        <w:rPr>
          <w:rFonts w:ascii="Times New Roman" w:eastAsia="Times New Roman" w:hAnsi="Times New Roman" w:cs="Times New Roman"/>
          <w:color w:val="000000"/>
          <w:lang w:eastAsia="ar-SA"/>
        </w:rPr>
        <w:softHyphen/>
        <w:t>ников младших групп детского сада).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lastRenderedPageBreak/>
        <w:t>Продолжать учить самостоятельно наводить порядок на участке де</w:t>
      </w:r>
      <w:r w:rsidRPr="007646FC">
        <w:rPr>
          <w:rFonts w:ascii="Times New Roman" w:eastAsia="Times New Roman" w:hAnsi="Times New Roman" w:cs="Times New Roman"/>
          <w:color w:val="000000"/>
          <w:lang w:eastAsia="ar-SA"/>
        </w:rPr>
        <w:softHyphen/>
        <w:t>тского сада: подметать и очищать дорожки от мусора, зимой — от снега, поливать песок в песочнице; украшать участок к праздникам.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Приучать детей добросовестно выполнять обязанности дежурных по сто</w:t>
      </w:r>
      <w:r w:rsidRPr="007646FC">
        <w:rPr>
          <w:rFonts w:ascii="Times New Roman" w:eastAsia="Times New Roman" w:hAnsi="Times New Roman" w:cs="Times New Roman"/>
          <w:color w:val="000000"/>
          <w:lang w:eastAsia="ar-SA"/>
        </w:rPr>
        <w:softHyphen/>
        <w:t>ловой: полностью сервировать столы и вытирать их после еды, подметать пол.</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Прививать интерес к учебной деятельности и желание учиться в школе.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hd w:val="clear" w:color="auto" w:fill="FFFFFF"/>
          <w:lang w:eastAsia="ar-SA"/>
        </w:rPr>
      </w:pPr>
      <w:r w:rsidRPr="007646FC">
        <w:rPr>
          <w:rFonts w:ascii="Times New Roman" w:eastAsia="Times New Roman" w:hAnsi="Times New Roman" w:cs="Times New Roman"/>
          <w:color w:val="000000"/>
          <w:lang w:eastAsia="ar-SA"/>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Труд в природе. </w:t>
      </w:r>
      <w:r w:rsidRPr="007646FC">
        <w:rPr>
          <w:rFonts w:ascii="Times New Roman" w:eastAsia="Times New Roman" w:hAnsi="Times New Roman" w:cs="Times New Roman"/>
          <w:color w:val="000000"/>
          <w:lang w:eastAsia="ar-SA"/>
        </w:rPr>
        <w:t>Закреплять умение самостоятельно и ответственно выполнять обязанности дежурного в уголке природы: поливать комнат</w:t>
      </w:r>
      <w:r w:rsidRPr="007646FC">
        <w:rPr>
          <w:rFonts w:ascii="Times New Roman" w:eastAsia="Times New Roman" w:hAnsi="Times New Roman" w:cs="Times New Roman"/>
          <w:color w:val="000000"/>
          <w:lang w:eastAsia="ar-SA"/>
        </w:rPr>
        <w:softHyphen/>
        <w:t>ные растения, рыхлить почву, мыть кормушки, готовить корм для рыб, птиц, морских свинок и т. п.</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hd w:val="clear" w:color="auto" w:fill="FFFFFF"/>
          <w:lang w:eastAsia="ar-SA"/>
        </w:rPr>
      </w:pPr>
      <w:r w:rsidRPr="007646FC">
        <w:rPr>
          <w:rFonts w:ascii="Times New Roman" w:eastAsia="Times New Roman" w:hAnsi="Times New Roman" w:cs="Times New Roman"/>
          <w:color w:val="000000"/>
          <w:lang w:eastAsia="ar-SA"/>
        </w:rPr>
        <w:t>Прививать детям интерес к труду в природе, привлекать их к посиль</w:t>
      </w:r>
      <w:r w:rsidRPr="007646FC">
        <w:rPr>
          <w:rFonts w:ascii="Times New Roman" w:eastAsia="Times New Roman" w:hAnsi="Times New Roman" w:cs="Times New Roman"/>
          <w:color w:val="000000"/>
          <w:lang w:eastAsia="ar-SA"/>
        </w:rPr>
        <w:softHyphen/>
        <w:t>ному участию: осенью — к уборке овощей с огорода, сбору семян, выкапы</w:t>
      </w:r>
      <w:r w:rsidRPr="007646FC">
        <w:rPr>
          <w:rFonts w:ascii="Times New Roman" w:eastAsia="Times New Roman" w:hAnsi="Times New Roman" w:cs="Times New Roman"/>
          <w:color w:val="000000"/>
          <w:lang w:eastAsia="ar-SA"/>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7646FC">
        <w:rPr>
          <w:rFonts w:ascii="Times New Roman" w:eastAsia="Times New Roman" w:hAnsi="Times New Roman" w:cs="Times New Roman"/>
          <w:color w:val="000000"/>
          <w:lang w:eastAsia="ar-SA"/>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Уважение к труду взрослых. </w:t>
      </w:r>
      <w:r w:rsidRPr="007646FC">
        <w:rPr>
          <w:rFonts w:ascii="Times New Roman" w:eastAsia="Times New Roman" w:hAnsi="Times New Roman" w:cs="Times New Roman"/>
          <w:color w:val="000000"/>
          <w:lang w:eastAsia="ar-SA"/>
        </w:rPr>
        <w:t>Расширять представления о труде взрос</w:t>
      </w:r>
      <w:r w:rsidRPr="007646FC">
        <w:rPr>
          <w:rFonts w:ascii="Times New Roman" w:eastAsia="Times New Roman" w:hAnsi="Times New Roman" w:cs="Times New Roman"/>
          <w:color w:val="000000"/>
          <w:lang w:eastAsia="ar-SA"/>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7646FC">
        <w:rPr>
          <w:rFonts w:ascii="Times New Roman" w:eastAsia="Times New Roman" w:hAnsi="Times New Roman" w:cs="Times New Roman"/>
          <w:color w:val="000000"/>
          <w:lang w:eastAsia="ar-SA"/>
        </w:rPr>
        <w:softHyphen/>
        <w:t>цификой родного города (поселка).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Развивать интерес к различным профессиям, в частности к профессиям родителей и месту их работы.</w:t>
      </w:r>
      <w:bookmarkStart w:id="6" w:name="bookmark88"/>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i/>
          <w:color w:val="000000"/>
          <w:sz w:val="24"/>
          <w:szCs w:val="24"/>
          <w:u w:val="single"/>
          <w:lang w:eastAsia="ar-SA"/>
        </w:rPr>
      </w:pPr>
      <w:r w:rsidRPr="007646FC">
        <w:rPr>
          <w:rFonts w:ascii="Times New Roman" w:eastAsia="Times New Roman" w:hAnsi="Times New Roman" w:cs="Times New Roman"/>
          <w:b/>
          <w:i/>
          <w:color w:val="000000"/>
          <w:sz w:val="24"/>
          <w:szCs w:val="24"/>
          <w:u w:val="single"/>
          <w:lang w:eastAsia="ar-SA"/>
        </w:rPr>
        <w:t>Формирование основ безопасности</w:t>
      </w:r>
      <w:bookmarkEnd w:id="6"/>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Безопасное поведение в природе. </w:t>
      </w:r>
      <w:r w:rsidRPr="007646FC">
        <w:rPr>
          <w:rFonts w:ascii="Times New Roman" w:eastAsia="Times New Roman" w:hAnsi="Times New Roman" w:cs="Times New Roman"/>
          <w:color w:val="000000"/>
          <w:lang w:eastAsia="ar-SA"/>
        </w:rPr>
        <w:t>Формировать основы экологичес</w:t>
      </w:r>
      <w:r w:rsidRPr="007646FC">
        <w:rPr>
          <w:rFonts w:ascii="Times New Roman" w:eastAsia="Times New Roman" w:hAnsi="Times New Roman" w:cs="Times New Roman"/>
          <w:color w:val="000000"/>
          <w:lang w:eastAsia="ar-SA"/>
        </w:rPr>
        <w:softHyphen/>
        <w:t>кой культуры.</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Продолжать знакомить с правилами поведения на природе.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Знакомить с Красной книгой, с отдельными представителями живот</w:t>
      </w:r>
      <w:r w:rsidRPr="007646FC">
        <w:rPr>
          <w:rFonts w:ascii="Times New Roman" w:eastAsia="Times New Roman" w:hAnsi="Times New Roman" w:cs="Times New Roman"/>
          <w:color w:val="000000"/>
          <w:lang w:eastAsia="ar-SA"/>
        </w:rPr>
        <w:softHyphen/>
        <w:t>ного и растительного мира, занесенными в нее.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hd w:val="clear" w:color="auto" w:fill="FFFFFF"/>
          <w:lang w:eastAsia="ar-SA"/>
        </w:rPr>
      </w:pPr>
      <w:r w:rsidRPr="007646FC">
        <w:rPr>
          <w:rFonts w:ascii="Times New Roman" w:eastAsia="Times New Roman" w:hAnsi="Times New Roman" w:cs="Times New Roman"/>
          <w:color w:val="000000"/>
          <w:lang w:eastAsia="ar-SA"/>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Безопасность на дорогах. </w:t>
      </w:r>
      <w:r w:rsidRPr="007646FC">
        <w:rPr>
          <w:rFonts w:ascii="Times New Roman" w:eastAsia="Times New Roman" w:hAnsi="Times New Roman" w:cs="Times New Roman"/>
          <w:color w:val="000000"/>
          <w:lang w:eastAsia="ar-SA"/>
        </w:rPr>
        <w:t>Систематизировать знания детей об уст</w:t>
      </w:r>
      <w:r w:rsidRPr="007646FC">
        <w:rPr>
          <w:rFonts w:ascii="Times New Roman" w:eastAsia="Times New Roman" w:hAnsi="Times New Roman" w:cs="Times New Roman"/>
          <w:color w:val="000000"/>
          <w:lang w:eastAsia="ar-SA"/>
        </w:rPr>
        <w:softHyphen/>
        <w:t>ройстве улицы, о дорожном движении. Знакомить с понятиями «площадь», «бульвар», «проспект».</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Продолжать знакомить с дорожными знаками — предупреждающими, запрещающими и информационно-указательными.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Подводить детей к осознанию необходимости соблюдать правила дорожного движения.</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Расширять представления детей о работе ГИБДД.</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Воспитывать культуру поведения на улице и в общественном транспорте.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hd w:val="clear" w:color="auto" w:fill="FFFFFF"/>
          <w:lang w:eastAsia="ar-SA"/>
        </w:rPr>
      </w:pPr>
      <w:r w:rsidRPr="007646FC">
        <w:rPr>
          <w:rFonts w:ascii="Times New Roman" w:eastAsia="Times New Roman" w:hAnsi="Times New Roman" w:cs="Times New Roman"/>
          <w:color w:val="000000"/>
          <w:lang w:eastAsia="ar-SA"/>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646FC" w:rsidRPr="007646FC" w:rsidRDefault="007646FC" w:rsidP="007646FC">
      <w:pPr>
        <w:widowControl w:val="0"/>
        <w:suppressAutoHyphens/>
        <w:spacing w:after="0" w:line="259" w:lineRule="exact"/>
        <w:ind w:left="20" w:right="2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b/>
          <w:bCs/>
          <w:color w:val="000000"/>
          <w:shd w:val="clear" w:color="auto" w:fill="FFFFFF"/>
          <w:lang w:eastAsia="ar-SA"/>
        </w:rPr>
        <w:t xml:space="preserve">Безопасность собственной жизнедеятельности. </w:t>
      </w:r>
      <w:r w:rsidRPr="007646FC">
        <w:rPr>
          <w:rFonts w:ascii="Times New Roman" w:eastAsia="Times New Roman" w:hAnsi="Times New Roman" w:cs="Times New Roman"/>
          <w:color w:val="000000"/>
          <w:lang w:eastAsia="ar-SA"/>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7646FC">
        <w:rPr>
          <w:rFonts w:ascii="Times New Roman" w:eastAsia="Times New Roman" w:hAnsi="Times New Roman" w:cs="Times New Roman"/>
          <w:color w:val="000000"/>
          <w:lang w:eastAsia="ar-SA"/>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Подвести детей к пониманию необходимости соблюдать меры предосто</w:t>
      </w:r>
      <w:r w:rsidRPr="007646FC">
        <w:rPr>
          <w:rFonts w:ascii="Times New Roman" w:eastAsia="Times New Roman" w:hAnsi="Times New Roman" w:cs="Times New Roman"/>
          <w:color w:val="000000"/>
          <w:lang w:eastAsia="ar-SA"/>
        </w:rPr>
        <w:softHyphen/>
        <w:t>рожности, учить оценивать свои возможности по преодолению опасности.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Формировать у детей навыки поведения в ситуациях: «Один дома», «Потерялся», «Заблудился». Формировать умение обращаться за помощью к взрослым.</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7646FC">
        <w:rPr>
          <w:rFonts w:ascii="Times New Roman" w:eastAsia="Times New Roman" w:hAnsi="Times New Roman" w:cs="Times New Roman"/>
          <w:color w:val="000000"/>
          <w:lang w:eastAsia="ar-SA"/>
        </w:rPr>
        <w:softHyphen/>
        <w:t>лые звонят по телефонам «01», «02», «03».</w:t>
      </w:r>
    </w:p>
    <w:p w:rsidR="007646FC" w:rsidRPr="007646FC" w:rsidRDefault="007646FC" w:rsidP="007646FC">
      <w:pPr>
        <w:widowControl w:val="0"/>
        <w:suppressAutoHyphens/>
        <w:spacing w:after="0" w:line="240" w:lineRule="auto"/>
        <w:ind w:left="20"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Закреплять умение называть свое имя, фамилию, возраст, домашний адрес, телефон.</w:t>
      </w:r>
    </w:p>
    <w:p w:rsidR="007646FC" w:rsidRPr="007646FC" w:rsidRDefault="007646FC" w:rsidP="007646FC">
      <w:pPr>
        <w:widowControl w:val="0"/>
        <w:suppressAutoHyphens/>
        <w:spacing w:after="0" w:line="240" w:lineRule="auto"/>
        <w:ind w:left="20" w:right="20" w:firstLine="400"/>
        <w:jc w:val="both"/>
        <w:rPr>
          <w:rFonts w:ascii="Times New Roman" w:eastAsia="Times New Roman" w:hAnsi="Times New Roman" w:cs="Times New Roman"/>
          <w:b/>
          <w:color w:val="000000"/>
          <w:sz w:val="24"/>
          <w:szCs w:val="24"/>
          <w:lang w:eastAsia="ar-SA"/>
        </w:rPr>
      </w:pPr>
    </w:p>
    <w:p w:rsidR="007646FC" w:rsidRPr="007646FC" w:rsidRDefault="007646FC" w:rsidP="003C55AE">
      <w:pPr>
        <w:keepNext/>
        <w:keepLines/>
        <w:widowControl w:val="0"/>
        <w:suppressAutoHyphens/>
        <w:spacing w:after="0" w:line="317" w:lineRule="exact"/>
        <w:ind w:left="1160" w:right="1160"/>
        <w:rPr>
          <w:rFonts w:ascii="Times New Roman" w:eastAsia="Arial" w:hAnsi="Times New Roman" w:cs="Times New Roman"/>
          <w:sz w:val="24"/>
          <w:szCs w:val="24"/>
          <w:u w:val="single"/>
          <w:lang w:eastAsia="ar-SA"/>
        </w:rPr>
      </w:pPr>
      <w:bookmarkStart w:id="7" w:name="bookmark94"/>
      <w:r w:rsidRPr="007646FC">
        <w:rPr>
          <w:rFonts w:ascii="Times New Roman" w:eastAsia="Arial" w:hAnsi="Times New Roman" w:cs="Times New Roman"/>
          <w:b/>
          <w:sz w:val="24"/>
          <w:szCs w:val="24"/>
          <w:lang w:eastAsia="ar-SA"/>
        </w:rPr>
        <w:lastRenderedPageBreak/>
        <w:t>Образовательная область «ПОЗНАВАТЕЛЬНОЕ РАЗВИТИЕ»</w:t>
      </w:r>
      <w:bookmarkEnd w:id="7"/>
    </w:p>
    <w:p w:rsidR="007646FC" w:rsidRPr="007646FC" w:rsidRDefault="007646FC" w:rsidP="003C55AE">
      <w:pPr>
        <w:keepNext/>
        <w:keepLines/>
        <w:widowControl w:val="0"/>
        <w:suppressAutoHyphens/>
        <w:spacing w:after="0" w:line="259" w:lineRule="exact"/>
        <w:ind w:left="1160" w:right="2700"/>
        <w:rPr>
          <w:rFonts w:ascii="Times New Roman" w:eastAsia="Arial" w:hAnsi="Times New Roman" w:cs="Times New Roman"/>
          <w:b/>
          <w:bCs/>
          <w:color w:val="000000"/>
          <w:sz w:val="24"/>
          <w:szCs w:val="24"/>
          <w:shd w:val="clear" w:color="auto" w:fill="FFFFFF"/>
          <w:lang w:eastAsia="ar-SA"/>
        </w:rPr>
      </w:pPr>
      <w:r w:rsidRPr="007646FC">
        <w:rPr>
          <w:rFonts w:ascii="Times New Roman" w:eastAsia="Arial" w:hAnsi="Times New Roman" w:cs="Times New Roman"/>
          <w:b/>
          <w:bCs/>
          <w:sz w:val="24"/>
          <w:szCs w:val="24"/>
          <w:u w:val="single"/>
          <w:lang w:eastAsia="ar-SA"/>
        </w:rPr>
        <w:t xml:space="preserve"> </w:t>
      </w:r>
      <w:bookmarkStart w:id="8" w:name="bookmark97"/>
      <w:r w:rsidRPr="007646FC">
        <w:rPr>
          <w:rFonts w:ascii="Times New Roman" w:eastAsia="Arial" w:hAnsi="Times New Roman" w:cs="Times New Roman"/>
          <w:b/>
          <w:bCs/>
          <w:sz w:val="24"/>
          <w:szCs w:val="24"/>
          <w:u w:val="single"/>
          <w:lang w:eastAsia="ar-SA"/>
        </w:rPr>
        <w:t>Формирование элементарных математических представлений</w:t>
      </w:r>
      <w:bookmarkEnd w:id="8"/>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Количество и счет. </w:t>
      </w:r>
      <w:r w:rsidRPr="007646FC">
        <w:rPr>
          <w:rFonts w:ascii="Times New Roman" w:eastAsia="Times New Roman" w:hAnsi="Times New Roman" w:cs="Times New Roman"/>
          <w:color w:val="000000"/>
          <w:sz w:val="24"/>
          <w:szCs w:val="24"/>
          <w:lang w:eastAsia="ar-SA"/>
        </w:rPr>
        <w:t>Развивать общие представления о множестве: умение формировать множества по заданным основаниям, видеть состав</w:t>
      </w:r>
      <w:r w:rsidRPr="007646FC">
        <w:rPr>
          <w:rFonts w:ascii="Times New Roman" w:eastAsia="Times New Roman" w:hAnsi="Times New Roman" w:cs="Times New Roman"/>
          <w:color w:val="000000"/>
          <w:sz w:val="24"/>
          <w:szCs w:val="24"/>
          <w:lang w:eastAsia="ar-SA"/>
        </w:rPr>
        <w:softHyphen/>
        <w:t>ные части множества, в которых предметы отличаются определенными признаками.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Упражнять в объединении, дополнении множеств, удалении из мно</w:t>
      </w:r>
      <w:r w:rsidRPr="007646FC">
        <w:rPr>
          <w:rFonts w:ascii="Times New Roman" w:eastAsia="Times New Roman" w:hAnsi="Times New Roman" w:cs="Times New Roman"/>
          <w:color w:val="000000"/>
          <w:sz w:val="24"/>
          <w:szCs w:val="24"/>
          <w:lang w:eastAsia="ar-SA"/>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7646FC">
        <w:rPr>
          <w:rFonts w:ascii="Times New Roman" w:eastAsia="Times New Roman" w:hAnsi="Times New Roman" w:cs="Times New Roman"/>
          <w:color w:val="000000"/>
          <w:sz w:val="24"/>
          <w:szCs w:val="24"/>
          <w:lang w:eastAsia="ar-SA"/>
        </w:rPr>
        <w:softHyphen/>
        <w:t>метов стрелками.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навыки количественного и порядкового счета в пре</w:t>
      </w:r>
      <w:r w:rsidRPr="007646FC">
        <w:rPr>
          <w:rFonts w:ascii="Times New Roman" w:eastAsia="Times New Roman" w:hAnsi="Times New Roman" w:cs="Times New Roman"/>
          <w:color w:val="000000"/>
          <w:sz w:val="24"/>
          <w:szCs w:val="24"/>
          <w:lang w:eastAsia="ar-SA"/>
        </w:rPr>
        <w:softHyphen/>
        <w:t>делах 10. Познакомить со счетом в пределах 20 без операций над числами.</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Знакомить с числами второго десятка.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Закреплять понимание отношений между числами натурального ря</w:t>
      </w:r>
      <w:r w:rsidRPr="007646FC">
        <w:rPr>
          <w:rFonts w:ascii="Times New Roman" w:eastAsia="Times New Roman" w:hAnsi="Times New Roman" w:cs="Times New Roman"/>
          <w:color w:val="000000"/>
          <w:sz w:val="24"/>
          <w:szCs w:val="24"/>
          <w:lang w:eastAsia="ar-SA"/>
        </w:rPr>
        <w:softHyphen/>
        <w:t>да (7 больше 6 на 1, а 6 меньше 7 на 1), умение увеличивать и уменьшать каждое число на 1 (в пределах 10).</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называть числа в прямом и обратном порядке (устный счет), последующее и предыдущее число к названному или обозначенному циф</w:t>
      </w:r>
      <w:r w:rsidRPr="007646FC">
        <w:rPr>
          <w:rFonts w:ascii="Times New Roman" w:eastAsia="Times New Roman" w:hAnsi="Times New Roman" w:cs="Times New Roman"/>
          <w:color w:val="000000"/>
          <w:sz w:val="24"/>
          <w:szCs w:val="24"/>
          <w:lang w:eastAsia="ar-SA"/>
        </w:rPr>
        <w:softHyphen/>
        <w:t>рой, определять пропущенное число.</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Знакомить с составом чисел в пределах 10.</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раскладывать число на два меньших и составлять из двух мень</w:t>
      </w:r>
      <w:r w:rsidRPr="007646FC">
        <w:rPr>
          <w:rFonts w:ascii="Times New Roman" w:eastAsia="Times New Roman" w:hAnsi="Times New Roman" w:cs="Times New Roman"/>
          <w:color w:val="000000"/>
          <w:sz w:val="24"/>
          <w:szCs w:val="24"/>
          <w:lang w:eastAsia="ar-SA"/>
        </w:rPr>
        <w:softHyphen/>
        <w:t>ших большее (в пределах 10, на наглядной основе).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Познакомить с монетами достоинством 1, 5, 10 копеек, 1, 2, 5, 10 рублей (различение, набор и размен монет).</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Учить на наглядной основе составлять и решать простые арифмети</w:t>
      </w:r>
      <w:r w:rsidRPr="007646FC">
        <w:rPr>
          <w:rFonts w:ascii="Times New Roman" w:eastAsia="Times New Roman" w:hAnsi="Times New Roman" w:cs="Times New Roman"/>
          <w:color w:val="000000"/>
          <w:sz w:val="24"/>
          <w:szCs w:val="24"/>
          <w:lang w:eastAsia="ar-SA"/>
        </w:rPr>
        <w:softHyphen/>
        <w:t>ческие задачи на сложение (к большему прибавляется меньшее) и на вы</w:t>
      </w:r>
      <w:r w:rsidRPr="007646FC">
        <w:rPr>
          <w:rFonts w:ascii="Times New Roman" w:eastAsia="Times New Roman" w:hAnsi="Times New Roman" w:cs="Times New Roman"/>
          <w:color w:val="000000"/>
          <w:sz w:val="24"/>
          <w:szCs w:val="24"/>
          <w:lang w:eastAsia="ar-SA"/>
        </w:rPr>
        <w:softHyphen/>
        <w:t>читание (вычитаемое меньше остатка); при решении задач пользоваться знаками действий: плюс (+), минус (-) и знаком отношения равно (=).</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Величина. </w:t>
      </w:r>
      <w:r w:rsidRPr="007646FC">
        <w:rPr>
          <w:rFonts w:ascii="Times New Roman" w:eastAsia="Times New Roman" w:hAnsi="Times New Roman" w:cs="Times New Roman"/>
          <w:color w:val="000000"/>
          <w:sz w:val="24"/>
          <w:szCs w:val="24"/>
          <w:lang w:eastAsia="ar-SA"/>
        </w:rPr>
        <w:t>Учить считать по заданной мере, когда за единицу счета принимается не один, а несколько предметов или часть предмета.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Делить предмет на 2-8 и более равных частей путем сгибания предмета (бумаги, ткани и др.), а также используя условную меру; правильно обозна</w:t>
      </w:r>
      <w:r w:rsidRPr="007646FC">
        <w:rPr>
          <w:rFonts w:ascii="Times New Roman" w:eastAsia="Times New Roman" w:hAnsi="Times New Roman" w:cs="Times New Roman"/>
          <w:color w:val="000000"/>
          <w:sz w:val="24"/>
          <w:szCs w:val="24"/>
          <w:lang w:eastAsia="ar-SA"/>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у детей первоначальные измерительные умения. Учить измерять длину, ширину, высоту предметов (отрезки прямых линий) с по</w:t>
      </w:r>
      <w:r w:rsidRPr="007646FC">
        <w:rPr>
          <w:rFonts w:ascii="Times New Roman" w:eastAsia="Times New Roman" w:hAnsi="Times New Roman" w:cs="Times New Roman"/>
          <w:color w:val="000000"/>
          <w:sz w:val="24"/>
          <w:szCs w:val="24"/>
          <w:lang w:eastAsia="ar-SA"/>
        </w:rPr>
        <w:softHyphen/>
        <w:t>мощью условной меры (бумаги в клетку).</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детей измерять объем жидких и сыпучих веществ с помощью условной меры.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Дать представления о весе предметов и способах его измерения. Срав</w:t>
      </w:r>
      <w:r w:rsidRPr="007646FC">
        <w:rPr>
          <w:rFonts w:ascii="Times New Roman" w:eastAsia="Times New Roman" w:hAnsi="Times New Roman" w:cs="Times New Roman"/>
          <w:color w:val="000000"/>
          <w:sz w:val="24"/>
          <w:szCs w:val="24"/>
          <w:lang w:eastAsia="ar-SA"/>
        </w:rPr>
        <w:softHyphen/>
        <w:t>нивать вес предметов (тяжелее — легче) путем взвешивания их на ладонях. Познакомить с весами.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Развивать представление о том, что результат измерения (длины, веса, объема предметов) зависит от величины условной меры.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Форма. </w:t>
      </w:r>
      <w:r w:rsidRPr="007646FC">
        <w:rPr>
          <w:rFonts w:ascii="Times New Roman" w:eastAsia="Times New Roman" w:hAnsi="Times New Roman" w:cs="Times New Roman"/>
          <w:color w:val="000000"/>
          <w:sz w:val="24"/>
          <w:szCs w:val="24"/>
          <w:lang w:eastAsia="ar-SA"/>
        </w:rPr>
        <w:t>Уточнить знание известных геометрических фигур, их эле</w:t>
      </w:r>
      <w:r w:rsidRPr="007646FC">
        <w:rPr>
          <w:rFonts w:ascii="Times New Roman" w:eastAsia="Times New Roman" w:hAnsi="Times New Roman" w:cs="Times New Roman"/>
          <w:color w:val="000000"/>
          <w:sz w:val="24"/>
          <w:szCs w:val="24"/>
          <w:lang w:eastAsia="ar-SA"/>
        </w:rPr>
        <w:softHyphen/>
        <w:t>ментов (вершины, углы, стороны) и некоторых их свойств.</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Дать представление о многоугольнике (на примере треугольника и че</w:t>
      </w:r>
      <w:r w:rsidRPr="007646FC">
        <w:rPr>
          <w:rFonts w:ascii="Times New Roman" w:eastAsia="Times New Roman" w:hAnsi="Times New Roman" w:cs="Times New Roman"/>
          <w:color w:val="000000"/>
          <w:sz w:val="24"/>
          <w:szCs w:val="24"/>
          <w:lang w:eastAsia="ar-SA"/>
        </w:rPr>
        <w:softHyphen/>
        <w:t>тырехугольника), о прямой линии, отрезке прямой</w:t>
      </w:r>
      <w:r w:rsidRPr="008B0AEC">
        <w:rPr>
          <w:rStyle w:val="af6"/>
        </w:rPr>
        <w:footnoteReference w:id="1"/>
      </w:r>
      <w:r w:rsidRPr="007646FC">
        <w:rPr>
          <w:rFonts w:ascii="Times New Roman" w:eastAsia="Times New Roman" w:hAnsi="Times New Roman" w:cs="Times New Roman"/>
          <w:color w:val="000000"/>
          <w:sz w:val="24"/>
          <w:szCs w:val="24"/>
          <w:lang w:eastAsia="ar-SA"/>
        </w:rPr>
        <w:t>.</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распознавать фигуры независимо от их пространственного поло</w:t>
      </w:r>
      <w:r w:rsidRPr="007646FC">
        <w:rPr>
          <w:rFonts w:ascii="Times New Roman" w:eastAsia="Times New Roman" w:hAnsi="Times New Roman" w:cs="Times New Roman"/>
          <w:color w:val="000000"/>
          <w:sz w:val="24"/>
          <w:szCs w:val="24"/>
          <w:lang w:eastAsia="ar-SA"/>
        </w:rPr>
        <w:softHyphen/>
        <w:t>жения, изображать, располагать на плоскости, упорядочивать по размерам, классифицировать, группировать по цвету, форме, размерам.</w:t>
      </w:r>
    </w:p>
    <w:p w:rsidR="003C55AE" w:rsidRPr="007646FC" w:rsidRDefault="007646FC" w:rsidP="003C55AE">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Моделировать геометрические фигуры; составлять из нескольких треугольников один многоугольник, из нескольких маленьких квадра</w:t>
      </w:r>
      <w:r w:rsidRPr="007646FC">
        <w:rPr>
          <w:rFonts w:ascii="Times New Roman" w:eastAsia="Times New Roman" w:hAnsi="Times New Roman" w:cs="Times New Roman"/>
          <w:color w:val="000000"/>
          <w:sz w:val="24"/>
          <w:szCs w:val="24"/>
          <w:lang w:eastAsia="ar-SA"/>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7646FC" w:rsidRPr="007646FC" w:rsidRDefault="007646FC" w:rsidP="003C55AE">
      <w:pPr>
        <w:widowControl w:val="0"/>
        <w:suppressAutoHyphens/>
        <w:spacing w:after="0" w:line="259" w:lineRule="exact"/>
        <w:ind w:right="2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lastRenderedPageBreak/>
        <w:t>Анализировать форму предметов в целом и отдельных их частей; вос</w:t>
      </w:r>
      <w:r w:rsidRPr="007646FC">
        <w:rPr>
          <w:rFonts w:ascii="Times New Roman" w:eastAsia="Times New Roman" w:hAnsi="Times New Roman" w:cs="Times New Roman"/>
          <w:color w:val="000000"/>
          <w:sz w:val="24"/>
          <w:szCs w:val="24"/>
          <w:lang w:eastAsia="ar-SA"/>
        </w:rPr>
        <w:softHyphen/>
        <w:t>создавать сложные по форме предметы из отдельных частей по контурным образцам, по описанию, представлению.</w:t>
      </w:r>
    </w:p>
    <w:p w:rsidR="007646FC" w:rsidRPr="007646FC" w:rsidRDefault="007646FC" w:rsidP="007646FC">
      <w:pPr>
        <w:widowControl w:val="0"/>
        <w:suppressAutoHyphens/>
        <w:spacing w:after="0" w:line="259" w:lineRule="exact"/>
        <w:ind w:right="20" w:firstLine="400"/>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Ориентировка в пространстве. </w:t>
      </w:r>
      <w:r w:rsidRPr="007646FC">
        <w:rPr>
          <w:rFonts w:ascii="Times New Roman" w:eastAsia="Times New Roman" w:hAnsi="Times New Roman" w:cs="Times New Roman"/>
          <w:color w:val="000000"/>
          <w:sz w:val="24"/>
          <w:szCs w:val="24"/>
          <w:lang w:eastAsia="ar-SA"/>
        </w:rPr>
        <w:t>Учить ориентироваться на ограничен</w:t>
      </w:r>
      <w:r w:rsidRPr="007646FC">
        <w:rPr>
          <w:rFonts w:ascii="Times New Roman" w:eastAsia="Times New Roman" w:hAnsi="Times New Roman" w:cs="Times New Roman"/>
          <w:color w:val="000000"/>
          <w:sz w:val="24"/>
          <w:szCs w:val="24"/>
          <w:lang w:eastAsia="ar-SA"/>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способность к моделированию пространственных отноше</w:t>
      </w:r>
      <w:r w:rsidRPr="007646FC">
        <w:rPr>
          <w:rFonts w:ascii="Times New Roman" w:eastAsia="Times New Roman" w:hAnsi="Times New Roman" w:cs="Times New Roman"/>
          <w:color w:val="000000"/>
          <w:sz w:val="24"/>
          <w:szCs w:val="24"/>
          <w:lang w:eastAsia="ar-SA"/>
        </w:rPr>
        <w:softHyphen/>
        <w:t>ний между объектами в виде рисунка, плана, схемы.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Учить «читать» простейшую графическую информацию, обозначаю</w:t>
      </w:r>
      <w:r w:rsidRPr="007646FC">
        <w:rPr>
          <w:rFonts w:ascii="Times New Roman" w:eastAsia="Times New Roman" w:hAnsi="Times New Roman" w:cs="Times New Roman"/>
          <w:color w:val="000000"/>
          <w:sz w:val="24"/>
          <w:szCs w:val="24"/>
          <w:lang w:eastAsia="ar-SA"/>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Ориентировка во времени. </w:t>
      </w:r>
      <w:r w:rsidRPr="007646FC">
        <w:rPr>
          <w:rFonts w:ascii="Times New Roman" w:eastAsia="Times New Roman" w:hAnsi="Times New Roman" w:cs="Times New Roman"/>
          <w:color w:val="000000"/>
          <w:sz w:val="24"/>
          <w:szCs w:val="24"/>
          <w:lang w:eastAsia="ar-SA"/>
        </w:rPr>
        <w:t>Дать детям элементарные представления о времени: его текучести, периодичности, необратимости, последователь</w:t>
      </w:r>
      <w:r w:rsidRPr="007646FC">
        <w:rPr>
          <w:rFonts w:ascii="Times New Roman" w:eastAsia="Times New Roman" w:hAnsi="Times New Roman" w:cs="Times New Roman"/>
          <w:color w:val="000000"/>
          <w:sz w:val="24"/>
          <w:szCs w:val="24"/>
          <w:lang w:eastAsia="ar-SA"/>
        </w:rPr>
        <w:softHyphen/>
        <w:t>ности всех дней недели, месяцев, времен года.</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пользоваться в речи понятиями: «сначала», «потом», «до», «пос</w:t>
      </w:r>
      <w:r w:rsidRPr="007646FC">
        <w:rPr>
          <w:rFonts w:ascii="Times New Roman" w:eastAsia="Times New Roman" w:hAnsi="Times New Roman" w:cs="Times New Roman"/>
          <w:color w:val="000000"/>
          <w:sz w:val="24"/>
          <w:szCs w:val="24"/>
          <w:lang w:eastAsia="ar-SA"/>
        </w:rPr>
        <w:softHyphen/>
        <w:t>ле», «раньше», «позже», «в одно и то же время».</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7646FC" w:rsidRPr="007646FC" w:rsidRDefault="007646FC" w:rsidP="007646FC">
      <w:pPr>
        <w:widowControl w:val="0"/>
        <w:suppressAutoHyphens/>
        <w:spacing w:after="255" w:line="259" w:lineRule="exact"/>
        <w:ind w:lef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определять время по часам с точностью до 1 часа.</w:t>
      </w:r>
      <w:bookmarkStart w:id="9" w:name="bookmark103"/>
    </w:p>
    <w:p w:rsidR="007646FC" w:rsidRPr="007646FC" w:rsidRDefault="007646FC" w:rsidP="003C55AE">
      <w:pPr>
        <w:widowControl w:val="0"/>
        <w:suppressAutoHyphens/>
        <w:spacing w:after="0" w:line="259" w:lineRule="exact"/>
        <w:ind w:left="20" w:firstLine="400"/>
        <w:jc w:val="both"/>
        <w:rPr>
          <w:rFonts w:ascii="Times New Roman" w:eastAsia="Times New Roman" w:hAnsi="Times New Roman" w:cs="Times New Roman"/>
          <w:b/>
          <w:color w:val="000000"/>
          <w:sz w:val="24"/>
          <w:szCs w:val="24"/>
          <w:u w:val="single"/>
          <w:lang w:eastAsia="ar-SA"/>
        </w:rPr>
      </w:pPr>
      <w:r w:rsidRPr="007646FC">
        <w:rPr>
          <w:rFonts w:ascii="Times New Roman" w:eastAsia="Times New Roman" w:hAnsi="Times New Roman" w:cs="Times New Roman"/>
          <w:b/>
          <w:color w:val="000000"/>
          <w:sz w:val="24"/>
          <w:szCs w:val="24"/>
          <w:u w:val="single"/>
          <w:lang w:eastAsia="ar-SA"/>
        </w:rPr>
        <w:t>Развитие познавательно -</w:t>
      </w:r>
      <w:r w:rsidRPr="007646FC">
        <w:rPr>
          <w:rFonts w:ascii="Times New Roman" w:eastAsia="Times New Roman" w:hAnsi="Times New Roman" w:cs="Times New Roman"/>
          <w:b/>
          <w:color w:val="000000"/>
          <w:sz w:val="24"/>
          <w:szCs w:val="24"/>
          <w:u w:val="single"/>
          <w:lang w:eastAsia="ar-SA"/>
        </w:rPr>
        <w:softHyphen/>
        <w:t>исследовательской деятельности</w:t>
      </w:r>
      <w:bookmarkEnd w:id="9"/>
    </w:p>
    <w:p w:rsidR="007646FC" w:rsidRPr="007646FC" w:rsidRDefault="007646FC" w:rsidP="003C55AE">
      <w:pPr>
        <w:widowControl w:val="0"/>
        <w:suppressAutoHyphens/>
        <w:spacing w:after="0" w:line="259" w:lineRule="exact"/>
        <w:ind w:left="20" w:firstLine="400"/>
        <w:jc w:val="both"/>
        <w:rPr>
          <w:rFonts w:ascii="Times New Roman" w:eastAsia="Times New Roman" w:hAnsi="Times New Roman" w:cs="Times New Roman"/>
          <w:b/>
          <w:color w:val="000000"/>
          <w:sz w:val="24"/>
          <w:szCs w:val="24"/>
          <w:u w:val="single"/>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Познавательно-исследовательская деятельность. </w:t>
      </w:r>
      <w:r w:rsidRPr="007646FC">
        <w:rPr>
          <w:rFonts w:ascii="Times New Roman" w:eastAsia="Times New Roman" w:hAnsi="Times New Roman" w:cs="Times New Roman"/>
          <w:color w:val="000000"/>
          <w:sz w:val="24"/>
          <w:szCs w:val="24"/>
          <w:lang w:eastAsia="ar-SA"/>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7646FC">
        <w:rPr>
          <w:rFonts w:ascii="Times New Roman" w:eastAsia="Times New Roman" w:hAnsi="Times New Roman" w:cs="Times New Roman"/>
          <w:color w:val="000000"/>
          <w:sz w:val="24"/>
          <w:szCs w:val="24"/>
          <w:lang w:eastAsia="ar-SA"/>
        </w:rPr>
        <w:softHyphen/>
        <w:t>тивных действий, осуществлять их оптимальный выбор в соответствии с познавательной задачей.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Создавать условия для самостоятельного установления связей и от</w:t>
      </w:r>
      <w:r w:rsidRPr="007646FC">
        <w:rPr>
          <w:rFonts w:ascii="Times New Roman" w:eastAsia="Times New Roman" w:hAnsi="Times New Roman" w:cs="Times New Roman"/>
          <w:color w:val="000000"/>
          <w:sz w:val="24"/>
          <w:szCs w:val="24"/>
          <w:lang w:eastAsia="ar-SA"/>
        </w:rPr>
        <w:softHyphen/>
        <w:t>ношений между системами объектов и явлений с применением различ</w:t>
      </w:r>
      <w:r w:rsidRPr="007646FC">
        <w:rPr>
          <w:rFonts w:ascii="Times New Roman" w:eastAsia="Times New Roman" w:hAnsi="Times New Roman" w:cs="Times New Roman"/>
          <w:color w:val="000000"/>
          <w:sz w:val="24"/>
          <w:szCs w:val="24"/>
          <w:lang w:eastAsia="ar-SA"/>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умение определять способ получения необходимой информации в соответствии с условиями и целями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Развивать умение самостоятельно действовать в соответствии с предла</w:t>
      </w:r>
      <w:r w:rsidRPr="007646FC">
        <w:rPr>
          <w:rFonts w:ascii="Times New Roman" w:eastAsia="Times New Roman" w:hAnsi="Times New Roman" w:cs="Times New Roman"/>
          <w:color w:val="000000"/>
          <w:sz w:val="24"/>
          <w:szCs w:val="24"/>
          <w:lang w:eastAsia="ar-SA"/>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7646FC">
        <w:rPr>
          <w:rFonts w:ascii="Times New Roman" w:eastAsia="Times New Roman" w:hAnsi="Times New Roman" w:cs="Times New Roman"/>
          <w:color w:val="000000"/>
          <w:sz w:val="24"/>
          <w:szCs w:val="24"/>
          <w:lang w:eastAsia="ar-SA"/>
        </w:rPr>
        <w:softHyphen/>
        <w:t>зовать их в познавательно-исследовательской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Сенсорное развитие. </w:t>
      </w:r>
      <w:r w:rsidRPr="007646FC">
        <w:rPr>
          <w:rFonts w:ascii="Times New Roman" w:eastAsia="Times New Roman" w:hAnsi="Times New Roman" w:cs="Times New Roman"/>
          <w:color w:val="000000"/>
          <w:sz w:val="24"/>
          <w:szCs w:val="24"/>
          <w:lang w:eastAsia="ar-SA"/>
        </w:rPr>
        <w:t>Развивать зрение, слух, обоняние, осязание, вкус, сенсомоторные способности.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координацию руки и глаза; развивать мелкую мо</w:t>
      </w:r>
      <w:r w:rsidRPr="007646FC">
        <w:rPr>
          <w:rFonts w:ascii="Times New Roman" w:eastAsia="Times New Roman" w:hAnsi="Times New Roman" w:cs="Times New Roman"/>
          <w:color w:val="000000"/>
          <w:sz w:val="24"/>
          <w:szCs w:val="24"/>
          <w:lang w:eastAsia="ar-SA"/>
        </w:rPr>
        <w:softHyphen/>
        <w:t>торику рук в разнообразных видах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умение созерцать предметы, явления (всматриваться, вслу</w:t>
      </w:r>
      <w:r w:rsidRPr="007646FC">
        <w:rPr>
          <w:rFonts w:ascii="Times New Roman" w:eastAsia="Times New Roman" w:hAnsi="Times New Roman" w:cs="Times New Roman"/>
          <w:color w:val="000000"/>
          <w:sz w:val="24"/>
          <w:szCs w:val="24"/>
          <w:lang w:eastAsia="ar-SA"/>
        </w:rPr>
        <w:softHyphen/>
        <w:t>шиваться), направляя внимание на более тонкое различение их качеств.</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выделять в процессе восприятия несколько качеств предметов; сравнивать предметы по форме, величине, строению, положению в про</w:t>
      </w:r>
      <w:r w:rsidRPr="007646FC">
        <w:rPr>
          <w:rFonts w:ascii="Times New Roman" w:eastAsia="Times New Roman" w:hAnsi="Times New Roman" w:cs="Times New Roman"/>
          <w:color w:val="000000"/>
          <w:sz w:val="24"/>
          <w:szCs w:val="24"/>
          <w:lang w:eastAsia="ar-SA"/>
        </w:rPr>
        <w:softHyphen/>
        <w:t>странстве, цвету; выделять характерные детали, красивые сочетания цветов и оттенков, различные звуки (музыкальные, природные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умение классифицировать предметы по общим качествам (форме, величине, строению, цвету).</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Закреплять знания детей о хроматических и ахроматических цветах.</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Проектная деятельность. </w:t>
      </w:r>
      <w:r w:rsidRPr="007646FC">
        <w:rPr>
          <w:rFonts w:ascii="Times New Roman" w:eastAsia="Times New Roman" w:hAnsi="Times New Roman" w:cs="Times New Roman"/>
          <w:color w:val="000000"/>
          <w:sz w:val="24"/>
          <w:szCs w:val="24"/>
          <w:lang w:eastAsia="ar-SA"/>
        </w:rPr>
        <w:t>Развивать проектную деятельность всех типов (исследовательскую, творческую, нормативную).</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 исследовательской проектной деятельности формировать умение уделять внимание анализу эффективности источников информации. По</w:t>
      </w:r>
      <w:r w:rsidRPr="007646FC">
        <w:rPr>
          <w:rFonts w:ascii="Times New Roman" w:eastAsia="Times New Roman" w:hAnsi="Times New Roman" w:cs="Times New Roman"/>
          <w:color w:val="000000"/>
          <w:sz w:val="24"/>
          <w:szCs w:val="24"/>
          <w:lang w:eastAsia="ar-SA"/>
        </w:rPr>
        <w:softHyphen/>
        <w:t>ощрять обсуждение проекта в кругу сверстников.</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Содействовать творческой проектной деятельности индивидуального и группового характера.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Помогать детям в символическом отображении ситуации, проживании ее основных смыслов и выражении их в образной форме.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Дидактические игры. </w:t>
      </w:r>
      <w:r w:rsidRPr="007646FC">
        <w:rPr>
          <w:rFonts w:ascii="Times New Roman" w:eastAsia="Times New Roman" w:hAnsi="Times New Roman" w:cs="Times New Roman"/>
          <w:color w:val="000000"/>
          <w:sz w:val="24"/>
          <w:szCs w:val="24"/>
          <w:lang w:eastAsia="ar-SA"/>
        </w:rPr>
        <w:t xml:space="preserve">Продолжать учить детей играть в различные дидактические игры (лото, мозаика, бирюльки и др.). Развивать умение </w:t>
      </w:r>
      <w:r w:rsidRPr="007646FC">
        <w:rPr>
          <w:rFonts w:ascii="Times New Roman" w:eastAsia="Times New Roman" w:hAnsi="Times New Roman" w:cs="Times New Roman"/>
          <w:color w:val="000000"/>
          <w:sz w:val="24"/>
          <w:szCs w:val="24"/>
          <w:lang w:eastAsia="ar-SA"/>
        </w:rPr>
        <w:lastRenderedPageBreak/>
        <w:t>организовывать игры, исполнять роль ведущего.</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согласовывать свои действия с действиями ведущего и других участников игры.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в игре сообразительность, умение самостоятельно решать поставленную задачу.</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Привлекать детей к созданию некоторых дидактических игр («Шу- мелки», «Шуршалки» и т. д.). Развивать и закреплять сенсорные спо</w:t>
      </w:r>
      <w:r w:rsidRPr="007646FC">
        <w:rPr>
          <w:rFonts w:ascii="Times New Roman" w:eastAsia="Times New Roman" w:hAnsi="Times New Roman" w:cs="Times New Roman"/>
          <w:color w:val="000000"/>
          <w:sz w:val="24"/>
          <w:szCs w:val="24"/>
          <w:lang w:eastAsia="ar-SA"/>
        </w:rPr>
        <w:softHyphen/>
        <w:t>собности.</w:t>
      </w:r>
    </w:p>
    <w:p w:rsidR="007646FC" w:rsidRPr="007646FC" w:rsidRDefault="007646FC" w:rsidP="0063153C">
      <w:pPr>
        <w:widowControl w:val="0"/>
        <w:suppressAutoHyphens/>
        <w:spacing w:after="0" w:line="259" w:lineRule="exact"/>
        <w:ind w:right="20" w:firstLine="400"/>
        <w:jc w:val="both"/>
        <w:rPr>
          <w:rFonts w:ascii="Times New Roman" w:eastAsia="Times New Roman" w:hAnsi="Times New Roman" w:cs="Times New Roman"/>
          <w:b/>
          <w:color w:val="000000"/>
          <w:sz w:val="24"/>
          <w:szCs w:val="24"/>
          <w:u w:val="single"/>
          <w:lang w:eastAsia="ar-SA"/>
        </w:rPr>
      </w:pPr>
      <w:r w:rsidRPr="007646FC">
        <w:rPr>
          <w:rFonts w:ascii="Times New Roman" w:eastAsia="Times New Roman" w:hAnsi="Times New Roman" w:cs="Times New Roman"/>
          <w:color w:val="000000"/>
          <w:sz w:val="24"/>
          <w:szCs w:val="24"/>
          <w:lang w:eastAsia="ar-SA"/>
        </w:rPr>
        <w:t>Содействовать проявлению и развитию в игре необходимых для подготовки к школе качеств: произвольного поведения, ассоциатив</w:t>
      </w:r>
      <w:r w:rsidRPr="007646FC">
        <w:rPr>
          <w:rFonts w:ascii="Times New Roman" w:eastAsia="Times New Roman" w:hAnsi="Times New Roman" w:cs="Times New Roman"/>
          <w:color w:val="000000"/>
          <w:sz w:val="24"/>
          <w:szCs w:val="24"/>
          <w:lang w:eastAsia="ar-SA"/>
        </w:rPr>
        <w:softHyphen/>
        <w:t>но-образного и логического мышления, воображения, познавательной активности.</w:t>
      </w:r>
    </w:p>
    <w:p w:rsidR="007646FC" w:rsidRPr="007646FC" w:rsidRDefault="007646FC" w:rsidP="003C55AE">
      <w:pPr>
        <w:keepNext/>
        <w:keepLines/>
        <w:widowControl w:val="0"/>
        <w:suppressAutoHyphens/>
        <w:spacing w:after="0" w:line="235" w:lineRule="exact"/>
        <w:ind w:left="1160" w:right="2800"/>
        <w:rPr>
          <w:rFonts w:ascii="Arial" w:eastAsia="Arial" w:hAnsi="Arial" w:cs="Arial"/>
          <w:sz w:val="26"/>
          <w:szCs w:val="26"/>
          <w:lang w:eastAsia="ar-SA"/>
        </w:rPr>
      </w:pPr>
      <w:bookmarkStart w:id="10" w:name="bookmark109"/>
      <w:r w:rsidRPr="007646FC">
        <w:rPr>
          <w:rFonts w:ascii="Times New Roman" w:eastAsia="Arial" w:hAnsi="Times New Roman" w:cs="Times New Roman"/>
          <w:b/>
          <w:sz w:val="24"/>
          <w:szCs w:val="24"/>
          <w:u w:val="single"/>
          <w:lang w:eastAsia="ar-SA"/>
        </w:rPr>
        <w:t>Ознакомление с предметным окружением</w:t>
      </w:r>
      <w:bookmarkEnd w:id="10"/>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Продолжать расширять и уточнять представления детей о предмет</w:t>
      </w:r>
      <w:r w:rsidRPr="007646FC">
        <w:rPr>
          <w:rFonts w:ascii="Times New Roman" w:eastAsia="Times New Roman" w:hAnsi="Times New Roman" w:cs="Times New Roman"/>
          <w:color w:val="000000"/>
          <w:lang w:eastAsia="ar-SA"/>
        </w:rPr>
        <w:softHyphen/>
        <w:t>ном мире. Обогащать представления о видах транспорта (наземный, подземный, воздушный, водный). Формировать представления о пред</w:t>
      </w:r>
      <w:r w:rsidRPr="007646FC">
        <w:rPr>
          <w:rFonts w:ascii="Times New Roman" w:eastAsia="Times New Roman" w:hAnsi="Times New Roman" w:cs="Times New Roman"/>
          <w:color w:val="000000"/>
          <w:lang w:eastAsia="ar-SA"/>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7646FC">
        <w:rPr>
          <w:rFonts w:ascii="Times New Roman" w:eastAsia="Times New Roman" w:hAnsi="Times New Roman" w:cs="Times New Roman"/>
          <w:color w:val="000000"/>
          <w:lang w:eastAsia="ar-SA"/>
        </w:rPr>
        <w:softHyphen/>
        <w:t>тории создания предметов.</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7646FC">
        <w:rPr>
          <w:rFonts w:ascii="Times New Roman" w:eastAsia="Times New Roman" w:hAnsi="Times New Roman" w:cs="Times New Roman"/>
          <w:color w:val="000000"/>
          <w:lang w:eastAsia="ar-SA"/>
        </w:rPr>
        <w:softHyphen/>
        <w:t>ного роста, он создал кран, лестницу и т. п.). Способствовать восприятию предметного окружения как творения человеческой мысли.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lang w:eastAsia="ar-SA"/>
        </w:rPr>
        <w:t>Углублять представления о существенных характеристиках предме</w:t>
      </w:r>
      <w:r w:rsidRPr="007646FC">
        <w:rPr>
          <w:rFonts w:ascii="Times New Roman" w:eastAsia="Times New Roman" w:hAnsi="Times New Roman" w:cs="Times New Roman"/>
          <w:color w:val="000000"/>
          <w:lang w:eastAsia="ar-SA"/>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7646FC" w:rsidRPr="007646FC" w:rsidRDefault="007646FC" w:rsidP="0063153C">
      <w:pPr>
        <w:widowControl w:val="0"/>
        <w:suppressAutoHyphens/>
        <w:spacing w:after="0" w:line="259" w:lineRule="exact"/>
        <w:ind w:right="20" w:firstLine="400"/>
        <w:jc w:val="both"/>
        <w:rPr>
          <w:rFonts w:ascii="Times New Roman" w:eastAsia="Times New Roman" w:hAnsi="Times New Roman" w:cs="Times New Roman"/>
          <w:b/>
          <w:color w:val="000000"/>
          <w:sz w:val="24"/>
          <w:szCs w:val="24"/>
          <w:u w:val="single"/>
          <w:lang w:eastAsia="ar-SA"/>
        </w:rPr>
      </w:pPr>
      <w:r w:rsidRPr="007646FC">
        <w:rPr>
          <w:rFonts w:ascii="Times New Roman" w:eastAsia="Times New Roman" w:hAnsi="Times New Roman" w:cs="Times New Roman"/>
          <w:color w:val="000000"/>
          <w:lang w:eastAsia="ar-SA"/>
        </w:rPr>
        <w:t>Побуждать применять разнообразные способы обследования предме</w:t>
      </w:r>
      <w:r w:rsidRPr="007646FC">
        <w:rPr>
          <w:rFonts w:ascii="Times New Roman" w:eastAsia="Times New Roman" w:hAnsi="Times New Roman" w:cs="Times New Roman"/>
          <w:color w:val="000000"/>
          <w:lang w:eastAsia="ar-SA"/>
        </w:rPr>
        <w:softHyphen/>
        <w:t>тов (наложение, приложение, сравнение по количеству и т. д.).</w:t>
      </w:r>
    </w:p>
    <w:p w:rsidR="007646FC" w:rsidRPr="007646FC" w:rsidRDefault="007646FC" w:rsidP="007646FC">
      <w:pPr>
        <w:keepNext/>
        <w:keepLines/>
        <w:widowControl w:val="0"/>
        <w:suppressAutoHyphens/>
        <w:spacing w:after="91" w:line="235" w:lineRule="exact"/>
        <w:ind w:left="1160" w:right="3480"/>
        <w:rPr>
          <w:rFonts w:ascii="Arial" w:eastAsia="Arial" w:hAnsi="Arial" w:cs="Arial"/>
          <w:sz w:val="24"/>
          <w:szCs w:val="24"/>
          <w:lang w:eastAsia="ar-SA"/>
        </w:rPr>
      </w:pPr>
      <w:bookmarkStart w:id="11" w:name="bookmark115"/>
      <w:r w:rsidRPr="007646FC">
        <w:rPr>
          <w:rFonts w:ascii="Times New Roman" w:eastAsia="Arial" w:hAnsi="Times New Roman" w:cs="Times New Roman"/>
          <w:b/>
          <w:sz w:val="24"/>
          <w:szCs w:val="24"/>
          <w:u w:val="single"/>
          <w:lang w:eastAsia="ar-SA"/>
        </w:rPr>
        <w:t>Ознакомление с социальным миром</w:t>
      </w:r>
      <w:bookmarkEnd w:id="11"/>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знакомить с библиотеками, музеями.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осведомленность детей в сферах человеческой деятельнос</w:t>
      </w:r>
      <w:r w:rsidRPr="007646FC">
        <w:rPr>
          <w:rFonts w:ascii="Times New Roman" w:eastAsia="Times New Roman" w:hAnsi="Times New Roman" w:cs="Times New Roman"/>
          <w:color w:val="000000"/>
          <w:sz w:val="24"/>
          <w:szCs w:val="24"/>
          <w:lang w:eastAsia="ar-SA"/>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7646FC">
        <w:rPr>
          <w:rFonts w:ascii="Times New Roman" w:eastAsia="Times New Roman" w:hAnsi="Times New Roman" w:cs="Times New Roman"/>
          <w:color w:val="000000"/>
          <w:sz w:val="24"/>
          <w:szCs w:val="24"/>
          <w:lang w:eastAsia="ar-SA"/>
        </w:rPr>
        <w:softHyphen/>
        <w:t>пу; вырастить съедобное растение, ухаживать за домашними животными).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о родном крае. Продолжать знакомить с до</w:t>
      </w:r>
      <w:r w:rsidRPr="007646FC">
        <w:rPr>
          <w:rFonts w:ascii="Times New Roman" w:eastAsia="Times New Roman" w:hAnsi="Times New Roman" w:cs="Times New Roman"/>
          <w:color w:val="000000"/>
          <w:sz w:val="24"/>
          <w:szCs w:val="24"/>
          <w:lang w:eastAsia="ar-SA"/>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Рассказывать детям о Ю. А. Гагарине и других героях космоса. Углублять знания о Российской армии.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элементарные представления об эволюции Земли (воз</w:t>
      </w:r>
      <w:r w:rsidRPr="007646FC">
        <w:rPr>
          <w:rFonts w:ascii="Times New Roman" w:eastAsia="Times New Roman" w:hAnsi="Times New Roman" w:cs="Times New Roman"/>
          <w:color w:val="000000"/>
          <w:sz w:val="24"/>
          <w:szCs w:val="24"/>
          <w:lang w:eastAsia="ar-SA"/>
        </w:rPr>
        <w:softHyphen/>
        <w:t>никновение Земли, эволюция растительного и животного мира), месте че</w:t>
      </w:r>
      <w:r w:rsidRPr="007646FC">
        <w:rPr>
          <w:rFonts w:ascii="Times New Roman" w:eastAsia="Times New Roman" w:hAnsi="Times New Roman" w:cs="Times New Roman"/>
          <w:color w:val="000000"/>
          <w:sz w:val="24"/>
          <w:szCs w:val="24"/>
          <w:lang w:eastAsia="ar-SA"/>
        </w:rPr>
        <w:softHyphen/>
        <w:t>ловека в природном и социальном мире, происхождении и биологической обоснованности различных рас.</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lastRenderedPageBreak/>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Рассказывать детям о том, что Земля — наш общий дом, на Земле мно</w:t>
      </w:r>
      <w:r w:rsidRPr="007646FC">
        <w:rPr>
          <w:rFonts w:ascii="Times New Roman" w:eastAsia="Times New Roman" w:hAnsi="Times New Roman" w:cs="Times New Roman"/>
          <w:color w:val="000000"/>
          <w:sz w:val="24"/>
          <w:szCs w:val="24"/>
          <w:lang w:eastAsia="ar-SA"/>
        </w:rPr>
        <w:softHyphen/>
        <w:t>го разных стран; о том, как важно жить в мире со всеми народами, знать и уважать их культуру, обычаи и традиции.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о своей принадлежности к человеческому сообществу, о детстве ребят в других странах, о правах детей в мире (Де</w:t>
      </w:r>
      <w:r w:rsidRPr="007646FC">
        <w:rPr>
          <w:rFonts w:ascii="Times New Roman" w:eastAsia="Times New Roman" w:hAnsi="Times New Roman" w:cs="Times New Roman"/>
          <w:color w:val="000000"/>
          <w:sz w:val="24"/>
          <w:szCs w:val="24"/>
          <w:lang w:eastAsia="ar-SA"/>
        </w:rPr>
        <w:softHyphen/>
        <w:t>кларация прав ребенка), об отечественных и международных организаци</w:t>
      </w:r>
      <w:r w:rsidRPr="007646FC">
        <w:rPr>
          <w:rFonts w:ascii="Times New Roman" w:eastAsia="Times New Roman" w:hAnsi="Times New Roman" w:cs="Times New Roman"/>
          <w:color w:val="000000"/>
          <w:sz w:val="24"/>
          <w:szCs w:val="24"/>
          <w:lang w:eastAsia="ar-SA"/>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7646FC">
        <w:rPr>
          <w:rFonts w:ascii="Times New Roman" w:eastAsia="Times New Roman" w:hAnsi="Times New Roman" w:cs="Times New Roman"/>
          <w:color w:val="000000"/>
          <w:sz w:val="24"/>
          <w:szCs w:val="24"/>
          <w:shd w:val="clear" w:color="auto" w:fill="FFFFFF"/>
          <w:lang w:eastAsia="ar-SA"/>
        </w:rPr>
        <w:t>.</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о родном крае. Продолжать знакомить с до</w:t>
      </w:r>
      <w:r w:rsidRPr="007646FC">
        <w:rPr>
          <w:rFonts w:ascii="Times New Roman" w:eastAsia="Times New Roman" w:hAnsi="Times New Roman" w:cs="Times New Roman"/>
          <w:color w:val="000000"/>
          <w:sz w:val="24"/>
          <w:szCs w:val="24"/>
          <w:lang w:eastAsia="ar-SA"/>
        </w:rPr>
        <w:softHyphen/>
        <w:t>стопримечательностями региона, в котором живут дети.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На основе расширения знаний об окружающем воспитывать патриоти</w:t>
      </w:r>
      <w:r w:rsidRPr="007646FC">
        <w:rPr>
          <w:rFonts w:ascii="Times New Roman" w:eastAsia="Times New Roman" w:hAnsi="Times New Roman" w:cs="Times New Roman"/>
          <w:color w:val="000000"/>
          <w:sz w:val="24"/>
          <w:szCs w:val="24"/>
          <w:lang w:eastAsia="ar-SA"/>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7646FC">
        <w:rPr>
          <w:rFonts w:ascii="Times New Roman" w:eastAsia="Times New Roman" w:hAnsi="Times New Roman" w:cs="Times New Roman"/>
          <w:color w:val="000000"/>
          <w:sz w:val="24"/>
          <w:szCs w:val="24"/>
          <w:lang w:eastAsia="ar-SA"/>
        </w:rPr>
        <w:softHyphen/>
        <w:t>исходящим в стране, воспитывать чувство гордости за ее достижения.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представления о том, что Российская Федерация (Рос</w:t>
      </w:r>
      <w:r w:rsidRPr="007646FC">
        <w:rPr>
          <w:rFonts w:ascii="Times New Roman" w:eastAsia="Times New Roman" w:hAnsi="Times New Roman" w:cs="Times New Roman"/>
          <w:color w:val="000000"/>
          <w:sz w:val="24"/>
          <w:szCs w:val="24"/>
          <w:lang w:eastAsia="ar-SA"/>
        </w:rPr>
        <w:softHyphen/>
        <w:t>сия) — огромная, многонациональная страна. Воспитывать уважение к людям разных национальностей и их обычаям.</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о Москве — главном городе, столице России.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знания о государственных праздниках. Рассказывать детям о Ю. А. Гагарине и других героях космоса.</w:t>
      </w:r>
    </w:p>
    <w:p w:rsidR="007646FC" w:rsidRPr="007646FC" w:rsidRDefault="007646FC" w:rsidP="0063153C">
      <w:pPr>
        <w:widowControl w:val="0"/>
        <w:suppressAutoHyphens/>
        <w:spacing w:after="0" w:line="259" w:lineRule="exact"/>
        <w:ind w:right="20" w:firstLine="400"/>
        <w:jc w:val="both"/>
        <w:rPr>
          <w:rFonts w:ascii="Times New Roman" w:eastAsia="Times New Roman" w:hAnsi="Times New Roman" w:cs="Times New Roman"/>
          <w:b/>
          <w:color w:val="000000"/>
          <w:sz w:val="24"/>
          <w:szCs w:val="24"/>
          <w:u w:val="single"/>
          <w:lang w:eastAsia="ar-SA"/>
        </w:rPr>
      </w:pPr>
      <w:r w:rsidRPr="007646FC">
        <w:rPr>
          <w:rFonts w:ascii="Times New Roman" w:eastAsia="Times New Roman" w:hAnsi="Times New Roman" w:cs="Times New Roman"/>
          <w:color w:val="000000"/>
          <w:sz w:val="24"/>
          <w:szCs w:val="24"/>
          <w:lang w:eastAsia="ar-SA"/>
        </w:rPr>
        <w:t>Углублять знания о Российской армии. Воспитывать уважение к за</w:t>
      </w:r>
      <w:r w:rsidRPr="007646FC">
        <w:rPr>
          <w:rFonts w:ascii="Times New Roman" w:eastAsia="Times New Roman" w:hAnsi="Times New Roman" w:cs="Times New Roman"/>
          <w:color w:val="000000"/>
          <w:sz w:val="24"/>
          <w:szCs w:val="24"/>
          <w:lang w:eastAsia="ar-SA"/>
        </w:rPr>
        <w:softHyphen/>
        <w:t>щитникам Отечества, к памяти павших бойцов (возлагать с детьми цветы к обелискам, памятникам и т. д.).</w:t>
      </w:r>
    </w:p>
    <w:p w:rsidR="007646FC" w:rsidRPr="007646FC" w:rsidRDefault="007646FC" w:rsidP="007646FC">
      <w:pPr>
        <w:keepNext/>
        <w:keepLines/>
        <w:widowControl w:val="0"/>
        <w:suppressAutoHyphens/>
        <w:spacing w:after="87" w:line="235" w:lineRule="exact"/>
        <w:ind w:left="1160" w:right="4080"/>
        <w:rPr>
          <w:rFonts w:ascii="Arial" w:eastAsia="Arial" w:hAnsi="Arial" w:cs="Arial"/>
          <w:sz w:val="24"/>
          <w:szCs w:val="24"/>
          <w:lang w:eastAsia="ar-SA"/>
        </w:rPr>
      </w:pPr>
      <w:bookmarkStart w:id="12" w:name="bookmark121"/>
      <w:r w:rsidRPr="007646FC">
        <w:rPr>
          <w:rFonts w:ascii="Times New Roman" w:eastAsia="Arial" w:hAnsi="Times New Roman" w:cs="Times New Roman"/>
          <w:b/>
          <w:sz w:val="24"/>
          <w:szCs w:val="24"/>
          <w:u w:val="single"/>
          <w:lang w:eastAsia="ar-SA"/>
        </w:rPr>
        <w:t>Ознакомление с миром природы</w:t>
      </w:r>
      <w:bookmarkEnd w:id="12"/>
    </w:p>
    <w:p w:rsidR="007646FC" w:rsidRPr="007646FC" w:rsidRDefault="007646FC" w:rsidP="007646FC">
      <w:pPr>
        <w:widowControl w:val="0"/>
        <w:suppressAutoHyphens/>
        <w:spacing w:after="0" w:line="259" w:lineRule="exact"/>
        <w:ind w:lef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и уточнять представления детей о деревьях, кустарниках, травянистых растениях; растениях луга, сада, леса.</w:t>
      </w:r>
    </w:p>
    <w:p w:rsidR="007646FC" w:rsidRPr="007646FC" w:rsidRDefault="007646FC" w:rsidP="007646FC">
      <w:pPr>
        <w:widowControl w:val="0"/>
        <w:suppressAutoHyphens/>
        <w:spacing w:after="0" w:line="259" w:lineRule="exact"/>
        <w:ind w:lef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Конкретизировать представления детей об условиях жизни комнат</w:t>
      </w:r>
      <w:r w:rsidRPr="007646FC">
        <w:rPr>
          <w:rFonts w:ascii="Times New Roman" w:eastAsia="Times New Roman" w:hAnsi="Times New Roman" w:cs="Times New Roman"/>
          <w:color w:val="000000"/>
          <w:sz w:val="24"/>
          <w:szCs w:val="24"/>
          <w:lang w:eastAsia="ar-SA"/>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и систематизировать знания о домашних, зимующих и пе</w:t>
      </w:r>
      <w:r w:rsidRPr="007646FC">
        <w:rPr>
          <w:rFonts w:ascii="Times New Roman" w:eastAsia="Times New Roman" w:hAnsi="Times New Roman" w:cs="Times New Roman"/>
          <w:color w:val="000000"/>
          <w:sz w:val="24"/>
          <w:szCs w:val="24"/>
          <w:lang w:eastAsia="ar-SA"/>
        </w:rPr>
        <w:softHyphen/>
        <w:t>релетных птицах; домашних животных и обитателях уголка природы.</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Дать детям более полные представления о диких животных и особен</w:t>
      </w:r>
      <w:r w:rsidRPr="007646FC">
        <w:rPr>
          <w:rFonts w:ascii="Times New Roman" w:eastAsia="Times New Roman" w:hAnsi="Times New Roman" w:cs="Times New Roman"/>
          <w:color w:val="000000"/>
          <w:sz w:val="24"/>
          <w:szCs w:val="24"/>
          <w:lang w:eastAsia="ar-SA"/>
        </w:rPr>
        <w:softHyphen/>
        <w:t>ностях их приспособления к окружающей среде.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знания детей о млекопитающих, земноводных и пресмы</w:t>
      </w:r>
      <w:r w:rsidRPr="007646FC">
        <w:rPr>
          <w:rFonts w:ascii="Times New Roman" w:eastAsia="Times New Roman" w:hAnsi="Times New Roman" w:cs="Times New Roman"/>
          <w:color w:val="000000"/>
          <w:sz w:val="24"/>
          <w:szCs w:val="24"/>
          <w:lang w:eastAsia="ar-SA"/>
        </w:rPr>
        <w:softHyphen/>
        <w:t xml:space="preserve">кающихся. Расширять представления о насекомых. </w:t>
      </w:r>
      <w:r w:rsidRPr="007646FC">
        <w:rPr>
          <w:rFonts w:ascii="Times New Roman" w:eastAsia="Times New Roman" w:hAnsi="Times New Roman" w:cs="Times New Roman"/>
          <w:color w:val="000000"/>
          <w:lang w:eastAsia="ar-SA"/>
        </w:rPr>
        <w:t>Знакомить с особен</w:t>
      </w:r>
      <w:r w:rsidRPr="007646FC">
        <w:rPr>
          <w:rFonts w:ascii="Times New Roman" w:eastAsia="Times New Roman" w:hAnsi="Times New Roman" w:cs="Times New Roman"/>
          <w:color w:val="000000"/>
          <w:lang w:eastAsia="ar-SA"/>
        </w:rPr>
        <w:softHyphen/>
        <w:t>ностями их жизни (муравьи, пчелы, осы живут большими семьями, мура</w:t>
      </w:r>
      <w:r w:rsidRPr="007646FC">
        <w:rPr>
          <w:rFonts w:ascii="Times New Roman" w:eastAsia="Times New Roman" w:hAnsi="Times New Roman" w:cs="Times New Roman"/>
          <w:color w:val="000000"/>
          <w:lang w:eastAsia="ar-SA"/>
        </w:rPr>
        <w:softHyphen/>
        <w:t>вьи — в муравейниках, пчелы — в дуплах, ульях).</w:t>
      </w:r>
      <w:r w:rsidRPr="007646FC">
        <w:rPr>
          <w:rFonts w:ascii="Times New Roman" w:eastAsia="Times New Roman" w:hAnsi="Times New Roman" w:cs="Times New Roman"/>
          <w:color w:val="000000"/>
          <w:sz w:val="24"/>
          <w:szCs w:val="24"/>
          <w:lang w:eastAsia="ar-SA"/>
        </w:rPr>
        <w:t xml:space="preserve"> Знакомить с некоторыми формами защиты земноводных и пресмыкающихся от врагов (например, уж отпугивает врагов шипением и т. п.).</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интерес к родному краю. Воспитывать уважение к труду сельских жителей (земледельцев, механизаторов, лесничих и др.).</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обобщать и систематизировать представления о временах года.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Закреплять умение передавать свое отношение к природе в рассказах и про</w:t>
      </w:r>
      <w:r w:rsidRPr="007646FC">
        <w:rPr>
          <w:rFonts w:ascii="Times New Roman" w:eastAsia="Times New Roman" w:hAnsi="Times New Roman" w:cs="Times New Roman"/>
          <w:color w:val="000000"/>
          <w:sz w:val="24"/>
          <w:szCs w:val="24"/>
          <w:lang w:eastAsia="ar-SA"/>
        </w:rPr>
        <w:softHyphen/>
        <w:t>дуктивных видах деятельности. Объяснить, что в природе все взаимосвязано.</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устанавливать причинно-следственные связи между природ</w:t>
      </w:r>
      <w:r w:rsidRPr="007646FC">
        <w:rPr>
          <w:rFonts w:ascii="Times New Roman" w:eastAsia="Times New Roman" w:hAnsi="Times New Roman" w:cs="Times New Roman"/>
          <w:color w:val="000000"/>
          <w:sz w:val="24"/>
          <w:szCs w:val="24"/>
          <w:lang w:eastAsia="ar-SA"/>
        </w:rPr>
        <w:softHyphen/>
        <w:t>ными явлениями (если исчезнут насекомые — опылители растений, то растения не дадут семян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lastRenderedPageBreak/>
        <w:t>Закреплять умение правильно вести себя в природе (любоваться красотой природы, наблюдать за растениями и животными, не нанося им вред).</w:t>
      </w:r>
    </w:p>
    <w:p w:rsidR="007646FC" w:rsidRPr="007646FC" w:rsidRDefault="007646FC" w:rsidP="007646FC">
      <w:pPr>
        <w:widowControl w:val="0"/>
        <w:suppressAutoHyphens/>
        <w:spacing w:after="211" w:line="259" w:lineRule="exact"/>
        <w:ind w:right="20" w:firstLine="400"/>
        <w:jc w:val="both"/>
        <w:rPr>
          <w:rFonts w:ascii="Times New Roman" w:eastAsia="Calibri" w:hAnsi="Times New Roman" w:cs="Times New Roman"/>
          <w:b/>
          <w:color w:val="000000"/>
          <w:sz w:val="24"/>
          <w:szCs w:val="24"/>
          <w:u w:val="single"/>
          <w:lang w:eastAsia="ar-SA"/>
        </w:rPr>
      </w:pPr>
      <w:r w:rsidRPr="007646FC">
        <w:rPr>
          <w:rFonts w:ascii="Times New Roman" w:eastAsia="Times New Roman" w:hAnsi="Times New Roman" w:cs="Times New Roman"/>
          <w:color w:val="000000"/>
          <w:sz w:val="24"/>
          <w:szCs w:val="24"/>
          <w:lang w:eastAsia="ar-SA"/>
        </w:rPr>
        <w:t>Оформлять альбомы о временах года: подбирать картинки, фотогра</w:t>
      </w:r>
      <w:r w:rsidRPr="007646FC">
        <w:rPr>
          <w:rFonts w:ascii="Times New Roman" w:eastAsia="Times New Roman" w:hAnsi="Times New Roman" w:cs="Times New Roman"/>
          <w:color w:val="000000"/>
          <w:sz w:val="24"/>
          <w:szCs w:val="24"/>
          <w:lang w:eastAsia="ar-SA"/>
        </w:rPr>
        <w:softHyphen/>
        <w:t>фии, детские рисунки и рассказы.</w:t>
      </w:r>
    </w:p>
    <w:p w:rsidR="007646FC" w:rsidRPr="007646FC" w:rsidRDefault="007646FC" w:rsidP="007646FC">
      <w:pPr>
        <w:suppressAutoHyphens/>
        <w:spacing w:after="0" w:line="220" w:lineRule="exact"/>
        <w:ind w:firstLine="400"/>
        <w:jc w:val="both"/>
        <w:rPr>
          <w:rFonts w:ascii="Times New Roman" w:eastAsia="Calibri" w:hAnsi="Times New Roman" w:cs="Times New Roman"/>
          <w:b/>
          <w:bCs/>
          <w:color w:val="000000"/>
          <w:sz w:val="24"/>
          <w:szCs w:val="24"/>
          <w:shd w:val="clear" w:color="auto" w:fill="FFFFFF"/>
          <w:lang w:eastAsia="ar-SA"/>
        </w:rPr>
      </w:pPr>
      <w:bookmarkStart w:id="13" w:name="bookmark131"/>
      <w:r w:rsidRPr="007646FC">
        <w:rPr>
          <w:rFonts w:ascii="Times New Roman" w:eastAsia="Calibri" w:hAnsi="Times New Roman" w:cs="Times New Roman"/>
          <w:b/>
          <w:color w:val="000000"/>
          <w:sz w:val="24"/>
          <w:szCs w:val="24"/>
          <w:u w:val="single"/>
          <w:lang w:eastAsia="ar-SA"/>
        </w:rPr>
        <w:t>Сезонные наблюдения</w:t>
      </w:r>
      <w:bookmarkEnd w:id="13"/>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Осень. </w:t>
      </w:r>
      <w:r w:rsidRPr="007646FC">
        <w:rPr>
          <w:rFonts w:ascii="Times New Roman" w:eastAsia="Times New Roman" w:hAnsi="Times New Roman" w:cs="Times New Roman"/>
          <w:color w:val="000000"/>
          <w:sz w:val="24"/>
          <w:szCs w:val="24"/>
          <w:lang w:eastAsia="ar-SA"/>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Показать обрезку кустарников, рассказать, для чего это делают. При</w:t>
      </w:r>
      <w:r w:rsidRPr="007646FC">
        <w:rPr>
          <w:rFonts w:ascii="Times New Roman" w:eastAsia="Times New Roman" w:hAnsi="Times New Roman" w:cs="Times New Roman"/>
          <w:color w:val="000000"/>
          <w:sz w:val="24"/>
          <w:szCs w:val="24"/>
          <w:lang w:eastAsia="ar-SA"/>
        </w:rPr>
        <w:softHyphen/>
        <w:t>влекать к высаживанию садовых растений (настурция, астры) в горшки.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Учить собирать природный материал (семена, шишки, желуди, лис</w:t>
      </w:r>
      <w:r w:rsidRPr="007646FC">
        <w:rPr>
          <w:rFonts w:ascii="Times New Roman" w:eastAsia="Times New Roman" w:hAnsi="Times New Roman" w:cs="Times New Roman"/>
          <w:color w:val="000000"/>
          <w:sz w:val="24"/>
          <w:szCs w:val="24"/>
          <w:lang w:eastAsia="ar-SA"/>
        </w:rPr>
        <w:softHyphen/>
        <w:t>тья) для изготовления поделок.</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Зима. </w:t>
      </w:r>
      <w:r w:rsidRPr="007646FC">
        <w:rPr>
          <w:rFonts w:ascii="Times New Roman" w:eastAsia="Times New Roman" w:hAnsi="Times New Roman" w:cs="Times New Roman"/>
          <w:color w:val="000000"/>
          <w:sz w:val="24"/>
          <w:szCs w:val="24"/>
          <w:lang w:eastAsia="ar-SA"/>
        </w:rPr>
        <w:t>Обогащать представления детей о сезонных изменениях в при</w:t>
      </w:r>
      <w:r w:rsidRPr="007646FC">
        <w:rPr>
          <w:rFonts w:ascii="Times New Roman" w:eastAsia="Times New Roman" w:hAnsi="Times New Roman" w:cs="Times New Roman"/>
          <w:color w:val="000000"/>
          <w:sz w:val="24"/>
          <w:szCs w:val="24"/>
          <w:lang w:eastAsia="ar-SA"/>
        </w:rPr>
        <w:softHyphen/>
        <w:t>роде (самые короткие дни и длинные ночи, холодно, мороз, гололед и т. д.).</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Обращать внимание детей на то, что на некоторых деревьях долго со</w:t>
      </w:r>
      <w:r w:rsidRPr="007646FC">
        <w:rPr>
          <w:rFonts w:ascii="Times New Roman" w:eastAsia="Times New Roman" w:hAnsi="Times New Roman" w:cs="Times New Roman"/>
          <w:color w:val="000000"/>
          <w:sz w:val="24"/>
          <w:szCs w:val="24"/>
          <w:lang w:eastAsia="ar-SA"/>
        </w:rPr>
        <w:softHyphen/>
        <w:t>храняются плоды (на рябине, ели и т. д.). Объяснить, что это корм для птиц.</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определять свойства снега (холодный, пушистый, рассыпается, липкий и др.; из влажного, тяжелого снега лучше делать постройки).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детей замечать, что в феврале погода меняется (то светит солнце, то дует ветер, то идет снег, на крышах домов появляются сосульки).</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Рассказать, что 22 декабря — самый короткий день в году.</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Привлекать к посадке семян овса для птиц.</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Весна. </w:t>
      </w:r>
      <w:r w:rsidRPr="007646FC">
        <w:rPr>
          <w:rFonts w:ascii="Times New Roman" w:eastAsia="Times New Roman" w:hAnsi="Times New Roman" w:cs="Times New Roman"/>
          <w:color w:val="000000"/>
          <w:sz w:val="24"/>
          <w:szCs w:val="24"/>
          <w:lang w:eastAsia="ar-SA"/>
        </w:rPr>
        <w:t>Расширять представления дошкольников о весенних измене</w:t>
      </w:r>
      <w:r w:rsidRPr="007646FC">
        <w:rPr>
          <w:rFonts w:ascii="Times New Roman" w:eastAsia="Times New Roman" w:hAnsi="Times New Roman" w:cs="Times New Roman"/>
          <w:color w:val="000000"/>
          <w:sz w:val="24"/>
          <w:szCs w:val="24"/>
          <w:lang w:eastAsia="ar-SA"/>
        </w:rPr>
        <w:softHyphen/>
        <w:t>ниях в природе (чаще светит солнце, зацветают подснежники; распуска</w:t>
      </w:r>
      <w:r w:rsidRPr="007646FC">
        <w:rPr>
          <w:rFonts w:ascii="Times New Roman" w:eastAsia="Times New Roman" w:hAnsi="Times New Roman" w:cs="Times New Roman"/>
          <w:color w:val="000000"/>
          <w:sz w:val="24"/>
          <w:szCs w:val="24"/>
          <w:lang w:eastAsia="ar-SA"/>
        </w:rPr>
        <w:softHyphen/>
        <w:t>ются почки на деревьях и кустарниках, начинается ледоход; пробужда</w:t>
      </w:r>
      <w:r w:rsidRPr="007646FC">
        <w:rPr>
          <w:rFonts w:ascii="Times New Roman" w:eastAsia="Times New Roman" w:hAnsi="Times New Roman" w:cs="Times New Roman"/>
          <w:color w:val="000000"/>
          <w:sz w:val="24"/>
          <w:szCs w:val="24"/>
          <w:lang w:eastAsia="ar-SA"/>
        </w:rPr>
        <w:softHyphen/>
        <w:t>ются травяные лягушки, жабы, ящерицы; птицы вьют гнезда; вылетают бабочки-крапивницы; появляются муравьи).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Познакомить с термометром (столбик с ртутью может быстро под</w:t>
      </w:r>
      <w:r w:rsidRPr="007646FC">
        <w:rPr>
          <w:rFonts w:ascii="Times New Roman" w:eastAsia="Times New Roman" w:hAnsi="Times New Roman" w:cs="Times New Roman"/>
          <w:color w:val="000000"/>
          <w:sz w:val="24"/>
          <w:szCs w:val="24"/>
          <w:lang w:eastAsia="ar-SA"/>
        </w:rPr>
        <w:softHyphen/>
        <w:t>ниматься и опускаться, в зависимости от того, где он находится — в тени или на солнце).</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Наблюдать, как высаживают, обрезают деревья и кустарники.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замечать изменения в уголке природы (комнатные растения на</w:t>
      </w:r>
      <w:r w:rsidRPr="007646FC">
        <w:rPr>
          <w:rFonts w:ascii="Times New Roman" w:eastAsia="Times New Roman" w:hAnsi="Times New Roman" w:cs="Times New Roman"/>
          <w:color w:val="000000"/>
          <w:sz w:val="24"/>
          <w:szCs w:val="24"/>
          <w:lang w:eastAsia="ar-SA"/>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Знакомить детей с народными приметами: «Длинные сосульки — к долгой весне», «Если весной летит много паутины, лето будет жаркое» и т. п.</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Лето. </w:t>
      </w:r>
      <w:r w:rsidRPr="007646FC">
        <w:rPr>
          <w:rFonts w:ascii="Times New Roman" w:eastAsia="Times New Roman" w:hAnsi="Times New Roman" w:cs="Times New Roman"/>
          <w:color w:val="000000"/>
          <w:sz w:val="24"/>
          <w:szCs w:val="24"/>
          <w:lang w:eastAsia="ar-SA"/>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7646FC">
        <w:rPr>
          <w:rFonts w:ascii="Times New Roman" w:eastAsia="Times New Roman" w:hAnsi="Times New Roman" w:cs="Times New Roman"/>
          <w:color w:val="000000"/>
          <w:sz w:val="24"/>
          <w:szCs w:val="24"/>
          <w:lang w:eastAsia="ar-SA"/>
        </w:rPr>
        <w:softHyphen/>
        <w:t>приятные условия для роста растений: растут, цветут и плодоносят.</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Знакомить с народными приметами: «Радуга от дождя стоит дол</w:t>
      </w:r>
      <w:r w:rsidRPr="007646FC">
        <w:rPr>
          <w:rFonts w:ascii="Times New Roman" w:eastAsia="Times New Roman" w:hAnsi="Times New Roman" w:cs="Times New Roman"/>
          <w:color w:val="000000"/>
          <w:sz w:val="24"/>
          <w:szCs w:val="24"/>
          <w:lang w:eastAsia="ar-SA"/>
        </w:rPr>
        <w:softHyphen/>
        <w:t>го — к ненастью, скоро исчезнет — к ясной погоде», «Вечером комары ле</w:t>
      </w:r>
      <w:r w:rsidRPr="007646FC">
        <w:rPr>
          <w:rFonts w:ascii="Times New Roman" w:eastAsia="Times New Roman" w:hAnsi="Times New Roman" w:cs="Times New Roman"/>
          <w:color w:val="000000"/>
          <w:sz w:val="24"/>
          <w:szCs w:val="24"/>
          <w:lang w:eastAsia="ar-SA"/>
        </w:rPr>
        <w:softHyphen/>
        <w:t>тают густым роем — быть теплу», «Появились опята — лето кончилось».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Рассказать о том, что 22 июня — день летнего солнцестояния (самый долгий день в году: с этого дня ночь удлиняется, а день идет на убыль).</w:t>
      </w:r>
    </w:p>
    <w:p w:rsidR="007646FC" w:rsidRPr="007646FC" w:rsidRDefault="007646FC" w:rsidP="003C55AE">
      <w:pPr>
        <w:widowControl w:val="0"/>
        <w:suppressAutoHyphens/>
        <w:spacing w:after="0" w:line="259" w:lineRule="exact"/>
        <w:ind w:right="20" w:firstLine="400"/>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color w:val="000000"/>
          <w:sz w:val="24"/>
          <w:szCs w:val="24"/>
          <w:lang w:eastAsia="ar-SA"/>
        </w:rPr>
        <w:t>Знакомить с трудом людей на полях, в садах и огородах. Воспитывать желание помогать взрослым.</w:t>
      </w:r>
    </w:p>
    <w:p w:rsidR="003C55AE" w:rsidRDefault="003C55AE" w:rsidP="003C55AE">
      <w:pPr>
        <w:keepNext/>
        <w:keepLines/>
        <w:widowControl w:val="0"/>
        <w:suppressAutoHyphens/>
        <w:spacing w:after="226" w:line="240" w:lineRule="auto"/>
        <w:ind w:right="2080"/>
        <w:rPr>
          <w:rFonts w:ascii="Times New Roman" w:eastAsia="Arial" w:hAnsi="Times New Roman" w:cs="Times New Roman"/>
          <w:b/>
          <w:sz w:val="24"/>
          <w:szCs w:val="24"/>
          <w:lang w:eastAsia="ar-SA"/>
        </w:rPr>
      </w:pPr>
      <w:bookmarkStart w:id="14" w:name="bookmark132"/>
    </w:p>
    <w:p w:rsidR="007646FC" w:rsidRPr="007646FC" w:rsidRDefault="007646FC" w:rsidP="003C55AE">
      <w:pPr>
        <w:keepNext/>
        <w:keepLines/>
        <w:widowControl w:val="0"/>
        <w:suppressAutoHyphens/>
        <w:spacing w:after="0" w:line="240" w:lineRule="auto"/>
        <w:ind w:right="2080"/>
        <w:rPr>
          <w:rFonts w:ascii="Times New Roman" w:eastAsia="Arial" w:hAnsi="Times New Roman" w:cs="Times New Roman"/>
          <w:b/>
          <w:sz w:val="24"/>
          <w:szCs w:val="24"/>
          <w:u w:val="single"/>
          <w:lang w:eastAsia="ar-SA"/>
        </w:rPr>
      </w:pPr>
      <w:r w:rsidRPr="007646FC">
        <w:rPr>
          <w:rFonts w:ascii="Times New Roman" w:eastAsia="Arial" w:hAnsi="Times New Roman" w:cs="Times New Roman"/>
          <w:b/>
          <w:sz w:val="24"/>
          <w:szCs w:val="24"/>
          <w:lang w:eastAsia="ar-SA"/>
        </w:rPr>
        <w:t>Образовательная область «РЕЧЕВОЕ РАЗВИТИЕ»</w:t>
      </w:r>
      <w:bookmarkEnd w:id="14"/>
    </w:p>
    <w:p w:rsidR="007646FC" w:rsidRPr="007646FC" w:rsidRDefault="007646FC" w:rsidP="007646FC">
      <w:pPr>
        <w:keepNext/>
        <w:keepLines/>
        <w:widowControl w:val="0"/>
        <w:suppressAutoHyphens/>
        <w:spacing w:after="0" w:line="260" w:lineRule="exact"/>
        <w:ind w:left="1160" w:right="5040"/>
        <w:rPr>
          <w:rFonts w:ascii="Times New Roman" w:eastAsia="Arial" w:hAnsi="Times New Roman" w:cs="Times New Roman"/>
          <w:b/>
          <w:bCs/>
          <w:color w:val="000000"/>
          <w:sz w:val="24"/>
          <w:szCs w:val="24"/>
          <w:shd w:val="clear" w:color="auto" w:fill="FFFFFF"/>
          <w:lang w:eastAsia="ar-SA"/>
        </w:rPr>
      </w:pPr>
      <w:bookmarkStart w:id="15" w:name="bookmark136"/>
      <w:r w:rsidRPr="007646FC">
        <w:rPr>
          <w:rFonts w:ascii="Times New Roman" w:eastAsia="Arial" w:hAnsi="Times New Roman" w:cs="Times New Roman"/>
          <w:b/>
          <w:sz w:val="24"/>
          <w:szCs w:val="24"/>
          <w:u w:val="single"/>
          <w:lang w:eastAsia="ar-SA"/>
        </w:rPr>
        <w:t>Развитие речи</w:t>
      </w:r>
      <w:bookmarkEnd w:id="15"/>
    </w:p>
    <w:p w:rsidR="007646FC" w:rsidRPr="007646FC" w:rsidRDefault="007646FC" w:rsidP="007646FC">
      <w:pPr>
        <w:widowControl w:val="0"/>
        <w:suppressAutoHyphens/>
        <w:spacing w:after="0" w:line="254"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Развивающая речевая среда. </w:t>
      </w:r>
      <w:r w:rsidRPr="007646FC">
        <w:rPr>
          <w:rFonts w:ascii="Times New Roman" w:eastAsia="Times New Roman" w:hAnsi="Times New Roman" w:cs="Times New Roman"/>
          <w:color w:val="000000"/>
          <w:sz w:val="24"/>
          <w:szCs w:val="24"/>
          <w:lang w:eastAsia="ar-SA"/>
        </w:rPr>
        <w:t>Приучать детей — будущих школьни</w:t>
      </w:r>
      <w:r w:rsidRPr="007646FC">
        <w:rPr>
          <w:rFonts w:ascii="Times New Roman" w:eastAsia="Times New Roman" w:hAnsi="Times New Roman" w:cs="Times New Roman"/>
          <w:color w:val="000000"/>
          <w:sz w:val="24"/>
          <w:szCs w:val="24"/>
          <w:lang w:eastAsia="ar-SA"/>
        </w:rPr>
        <w:softHyphen/>
        <w:t>ков — проявлять инициативу с целью получения новых знаний.</w:t>
      </w:r>
    </w:p>
    <w:p w:rsidR="007646FC" w:rsidRPr="007646FC" w:rsidRDefault="007646FC" w:rsidP="007646FC">
      <w:pPr>
        <w:widowControl w:val="0"/>
        <w:suppressAutoHyphens/>
        <w:spacing w:after="0" w:line="254"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речь как средство общения.</w:t>
      </w:r>
    </w:p>
    <w:p w:rsidR="007646FC" w:rsidRPr="007646FC" w:rsidRDefault="007646FC" w:rsidP="007646FC">
      <w:pPr>
        <w:widowControl w:val="0"/>
        <w:suppressAutoHyphens/>
        <w:spacing w:after="0" w:line="254"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Выяснять, что дети хотели бы увидеть своими глазами, о чем хотели бы узнать, в какие настольные и интеллектуальные игры хотели бы на</w:t>
      </w:r>
      <w:r w:rsidRPr="007646FC">
        <w:rPr>
          <w:rFonts w:ascii="Times New Roman" w:eastAsia="Times New Roman" w:hAnsi="Times New Roman" w:cs="Times New Roman"/>
          <w:color w:val="000000"/>
          <w:sz w:val="24"/>
          <w:szCs w:val="24"/>
          <w:lang w:eastAsia="ar-SA"/>
        </w:rPr>
        <w:softHyphen/>
        <w:t>учиться играть, какие мультфильмы готовы смотреть повторно и почему, какие рассказы (о чем) предпочитают слушать и т. п.</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Опираясь на опыт детей и учитывая их предпочтения, подбирать на</w:t>
      </w:r>
      <w:r w:rsidRPr="007646FC">
        <w:rPr>
          <w:rFonts w:ascii="Times New Roman" w:eastAsia="Times New Roman" w:hAnsi="Times New Roman" w:cs="Times New Roman"/>
          <w:color w:val="000000"/>
          <w:sz w:val="24"/>
          <w:szCs w:val="24"/>
          <w:lang w:eastAsia="ar-SA"/>
        </w:rPr>
        <w:softHyphen/>
        <w:t>глядные материалы для самостоятельного восприятия с последующим об</w:t>
      </w:r>
      <w:r w:rsidRPr="007646FC">
        <w:rPr>
          <w:rFonts w:ascii="Times New Roman" w:eastAsia="Times New Roman" w:hAnsi="Times New Roman" w:cs="Times New Roman"/>
          <w:color w:val="000000"/>
          <w:sz w:val="24"/>
          <w:szCs w:val="24"/>
          <w:lang w:eastAsia="ar-SA"/>
        </w:rPr>
        <w:softHyphen/>
        <w:t>суждением с воспитателем и сверстниками.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Уточнять высказывания детей, помогать им более точно характе</w:t>
      </w:r>
      <w:r w:rsidRPr="007646FC">
        <w:rPr>
          <w:rFonts w:ascii="Times New Roman" w:eastAsia="Times New Roman" w:hAnsi="Times New Roman" w:cs="Times New Roman"/>
          <w:color w:val="000000"/>
          <w:sz w:val="24"/>
          <w:szCs w:val="24"/>
          <w:lang w:eastAsia="ar-SA"/>
        </w:rPr>
        <w:softHyphen/>
        <w:t>ризовать объект, ситуацию; учить высказывать предположения и де</w:t>
      </w:r>
      <w:r w:rsidRPr="007646FC">
        <w:rPr>
          <w:rFonts w:ascii="Times New Roman" w:eastAsia="Times New Roman" w:hAnsi="Times New Roman" w:cs="Times New Roman"/>
          <w:color w:val="000000"/>
          <w:sz w:val="24"/>
          <w:szCs w:val="24"/>
          <w:lang w:eastAsia="ar-SA"/>
        </w:rPr>
        <w:softHyphen/>
        <w:t>лать простейшие выводы, излагать свои мысли понятно для окружа</w:t>
      </w:r>
      <w:r w:rsidRPr="007646FC">
        <w:rPr>
          <w:rFonts w:ascii="Times New Roman" w:eastAsia="Times New Roman" w:hAnsi="Times New Roman" w:cs="Times New Roman"/>
          <w:color w:val="000000"/>
          <w:sz w:val="24"/>
          <w:szCs w:val="24"/>
          <w:lang w:eastAsia="ar-SA"/>
        </w:rPr>
        <w:softHyphen/>
        <w:t>ющих.</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lastRenderedPageBreak/>
        <w:t>Продолжать формировать умение отстаивать свою точку зрения.</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Помогать осваивать формы речевого этикета.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содержательно, эмоционально рассказывать детям об ин</w:t>
      </w:r>
      <w:r w:rsidRPr="007646FC">
        <w:rPr>
          <w:rFonts w:ascii="Times New Roman" w:eastAsia="Times New Roman" w:hAnsi="Times New Roman" w:cs="Times New Roman"/>
          <w:color w:val="000000"/>
          <w:sz w:val="24"/>
          <w:szCs w:val="24"/>
          <w:lang w:eastAsia="ar-SA"/>
        </w:rPr>
        <w:softHyphen/>
        <w:t>тересных фактах и событиях.</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Приучать детей к самостоятельности суждений.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Формирование словаря. </w:t>
      </w:r>
      <w:r w:rsidRPr="007646FC">
        <w:rPr>
          <w:rFonts w:ascii="Times New Roman" w:eastAsia="Times New Roman" w:hAnsi="Times New Roman" w:cs="Times New Roman"/>
          <w:color w:val="000000"/>
          <w:sz w:val="24"/>
          <w:szCs w:val="24"/>
          <w:lang w:eastAsia="ar-SA"/>
        </w:rPr>
        <w:t>Продолжать работу по обогащению бытово</w:t>
      </w:r>
      <w:r w:rsidRPr="007646FC">
        <w:rPr>
          <w:rFonts w:ascii="Times New Roman" w:eastAsia="Times New Roman" w:hAnsi="Times New Roman" w:cs="Times New Roman"/>
          <w:color w:val="000000"/>
          <w:sz w:val="24"/>
          <w:szCs w:val="24"/>
          <w:lang w:eastAsia="ar-SA"/>
        </w:rPr>
        <w:softHyphen/>
        <w:t>го, природоведческого, обществоведческого словаря детей.</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Побуждать детей интересоваться смыслом слова.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умение использовать разные части речи в точном соответствии с их значением и целью высказывания.</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Помогать детям осваивать выразительные средства языка.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Звуковая культура речи. </w:t>
      </w:r>
      <w:r w:rsidRPr="007646FC">
        <w:rPr>
          <w:rFonts w:ascii="Times New Roman" w:eastAsia="Times New Roman" w:hAnsi="Times New Roman" w:cs="Times New Roman"/>
          <w:color w:val="000000"/>
          <w:sz w:val="24"/>
          <w:szCs w:val="24"/>
          <w:lang w:eastAsia="ar-SA"/>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7646FC">
        <w:rPr>
          <w:rFonts w:ascii="Times New Roman" w:eastAsia="Times New Roman" w:hAnsi="Times New Roman" w:cs="Times New Roman"/>
          <w:color w:val="000000"/>
          <w:sz w:val="24"/>
          <w:szCs w:val="24"/>
          <w:lang w:eastAsia="ar-SA"/>
        </w:rPr>
        <w:softHyphen/>
        <w:t>тественными интонациями.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фонематический слух: учить называть слова с опре</w:t>
      </w:r>
      <w:r w:rsidRPr="007646FC">
        <w:rPr>
          <w:rFonts w:ascii="Times New Roman" w:eastAsia="Times New Roman" w:hAnsi="Times New Roman" w:cs="Times New Roman"/>
          <w:color w:val="000000"/>
          <w:sz w:val="24"/>
          <w:szCs w:val="24"/>
          <w:lang w:eastAsia="ar-SA"/>
        </w:rPr>
        <w:softHyphen/>
        <w:t>деленным звуком, находить слова с этим звуком в предложении, опреде</w:t>
      </w:r>
      <w:r w:rsidRPr="007646FC">
        <w:rPr>
          <w:rFonts w:ascii="Times New Roman" w:eastAsia="Times New Roman" w:hAnsi="Times New Roman" w:cs="Times New Roman"/>
          <w:color w:val="000000"/>
          <w:sz w:val="24"/>
          <w:szCs w:val="24"/>
          <w:lang w:eastAsia="ar-SA"/>
        </w:rPr>
        <w:softHyphen/>
        <w:t>лять место звука в слове.</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Отрабатывать интонационную выразительность речи.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Грамматический строй речи. </w:t>
      </w:r>
      <w:r w:rsidRPr="007646FC">
        <w:rPr>
          <w:rFonts w:ascii="Times New Roman" w:eastAsia="Times New Roman" w:hAnsi="Times New Roman" w:cs="Times New Roman"/>
          <w:color w:val="000000"/>
          <w:sz w:val="24"/>
          <w:szCs w:val="24"/>
          <w:lang w:eastAsia="ar-SA"/>
        </w:rPr>
        <w:t>Продолжать упражнять детей в согласо</w:t>
      </w:r>
      <w:r w:rsidRPr="007646FC">
        <w:rPr>
          <w:rFonts w:ascii="Times New Roman" w:eastAsia="Times New Roman" w:hAnsi="Times New Roman" w:cs="Times New Roman"/>
          <w:color w:val="000000"/>
          <w:sz w:val="24"/>
          <w:szCs w:val="24"/>
          <w:lang w:eastAsia="ar-SA"/>
        </w:rPr>
        <w:softHyphen/>
        <w:t>вании слов в предложении.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умение образовывать (по образцу) однокоренные слова, существительные с суффиксами, глаголы с приставками, прилага</w:t>
      </w:r>
      <w:r w:rsidRPr="007646FC">
        <w:rPr>
          <w:rFonts w:ascii="Times New Roman" w:eastAsia="Times New Roman" w:hAnsi="Times New Roman" w:cs="Times New Roman"/>
          <w:color w:val="000000"/>
          <w:sz w:val="24"/>
          <w:szCs w:val="24"/>
          <w:lang w:eastAsia="ar-SA"/>
        </w:rPr>
        <w:softHyphen/>
        <w:t>тельные в сравнительной и превосходной степени.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Помогать правильно строить сложноподчиненные предложения, ис</w:t>
      </w:r>
      <w:r w:rsidRPr="007646FC">
        <w:rPr>
          <w:rFonts w:ascii="Times New Roman" w:eastAsia="Times New Roman" w:hAnsi="Times New Roman" w:cs="Times New Roman"/>
          <w:color w:val="000000"/>
          <w:sz w:val="24"/>
          <w:szCs w:val="24"/>
          <w:lang w:eastAsia="ar-SA"/>
        </w:rPr>
        <w:softHyphen/>
        <w:t>пользовать языковые средства для соединения их частей (чтобы, когда, потому что, если, если бы и т. д.).</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Связная речь. </w:t>
      </w:r>
      <w:r w:rsidRPr="007646FC">
        <w:rPr>
          <w:rFonts w:ascii="Times New Roman" w:eastAsia="Times New Roman" w:hAnsi="Times New Roman" w:cs="Times New Roman"/>
          <w:color w:val="000000"/>
          <w:sz w:val="24"/>
          <w:szCs w:val="24"/>
          <w:lang w:eastAsia="ar-SA"/>
        </w:rPr>
        <w:t>Продолжать совершенствовать диалогическую и моно</w:t>
      </w:r>
      <w:r w:rsidRPr="007646FC">
        <w:rPr>
          <w:rFonts w:ascii="Times New Roman" w:eastAsia="Times New Roman" w:hAnsi="Times New Roman" w:cs="Times New Roman"/>
          <w:color w:val="000000"/>
          <w:sz w:val="24"/>
          <w:szCs w:val="24"/>
          <w:lang w:eastAsia="ar-SA"/>
        </w:rPr>
        <w:softHyphen/>
        <w:t>логическую формы речи.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умение вести диалог между воспитателем и ребенком, между детьми; учить быть доброжелательными и корректными собеседни</w:t>
      </w:r>
      <w:r w:rsidRPr="007646FC">
        <w:rPr>
          <w:rFonts w:ascii="Times New Roman" w:eastAsia="Times New Roman" w:hAnsi="Times New Roman" w:cs="Times New Roman"/>
          <w:color w:val="000000"/>
          <w:sz w:val="24"/>
          <w:szCs w:val="24"/>
          <w:lang w:eastAsia="ar-SA"/>
        </w:rPr>
        <w:softHyphen/>
        <w:t>ками, воспитывать культуру речевого общения.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учить содержательно и выразительно пересказывать лите</w:t>
      </w:r>
      <w:r w:rsidRPr="007646FC">
        <w:rPr>
          <w:rFonts w:ascii="Times New Roman" w:eastAsia="Times New Roman" w:hAnsi="Times New Roman" w:cs="Times New Roman"/>
          <w:color w:val="000000"/>
          <w:sz w:val="24"/>
          <w:szCs w:val="24"/>
          <w:lang w:eastAsia="ar-SA"/>
        </w:rPr>
        <w:softHyphen/>
        <w:t>ратурные тексты, драматизировать их.</w:t>
      </w:r>
    </w:p>
    <w:p w:rsidR="007646FC" w:rsidRPr="007646FC" w:rsidRDefault="007646FC" w:rsidP="007646FC">
      <w:pPr>
        <w:widowControl w:val="0"/>
        <w:suppressAutoHyphens/>
        <w:spacing w:after="0" w:line="259" w:lineRule="exact"/>
        <w:ind w:right="4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умение составлять рассказы о предметах, о содер</w:t>
      </w:r>
      <w:r w:rsidRPr="007646FC">
        <w:rPr>
          <w:rFonts w:ascii="Times New Roman" w:eastAsia="Times New Roman" w:hAnsi="Times New Roman" w:cs="Times New Roman"/>
          <w:color w:val="000000"/>
          <w:sz w:val="24"/>
          <w:szCs w:val="24"/>
          <w:lang w:eastAsia="ar-SA"/>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умение составлять рассказы из личного опыта.</w:t>
      </w:r>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Продолжать совершенствовать умение сочинять короткие сказки на заданную тему.</w:t>
      </w:r>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Подготовка к обучению грамоте. </w:t>
      </w:r>
      <w:r w:rsidRPr="007646FC">
        <w:rPr>
          <w:rFonts w:ascii="Times New Roman" w:eastAsia="Times New Roman" w:hAnsi="Times New Roman" w:cs="Times New Roman"/>
          <w:color w:val="000000"/>
          <w:sz w:val="24"/>
          <w:szCs w:val="24"/>
          <w:lang w:eastAsia="ar-SA"/>
        </w:rPr>
        <w:t>Дать представления о предложении (без грамматического определения).</w:t>
      </w:r>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Упражнять в составлении предложений, членении простых предложе</w:t>
      </w:r>
      <w:r w:rsidRPr="007646FC">
        <w:rPr>
          <w:rFonts w:ascii="Times New Roman" w:eastAsia="Times New Roman" w:hAnsi="Times New Roman" w:cs="Times New Roman"/>
          <w:color w:val="000000"/>
          <w:sz w:val="24"/>
          <w:szCs w:val="24"/>
          <w:lang w:eastAsia="ar-SA"/>
        </w:rPr>
        <w:softHyphen/>
        <w:t>ний (без союзов и предлогов) на слова с указанием их последовательности.</w:t>
      </w:r>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детей делить двусложные и трехсложные слова с открытыми слогами (на-ша Ма-ша, ма-ли-на, бе-ре-за) на части.</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составлять слова из слогов (устно).</w:t>
      </w:r>
    </w:p>
    <w:p w:rsidR="007646FC" w:rsidRPr="007646FC" w:rsidRDefault="007646FC" w:rsidP="007646FC">
      <w:pPr>
        <w:widowControl w:val="0"/>
        <w:suppressAutoHyphens/>
        <w:spacing w:after="359" w:line="259" w:lineRule="exact"/>
        <w:ind w:firstLine="400"/>
        <w:jc w:val="both"/>
        <w:rPr>
          <w:rFonts w:ascii="Times New Roman" w:eastAsia="Times New Roman" w:hAnsi="Times New Roman" w:cs="Times New Roman"/>
          <w:b/>
          <w:color w:val="000000"/>
          <w:sz w:val="24"/>
          <w:szCs w:val="24"/>
          <w:u w:val="single"/>
          <w:lang w:eastAsia="ar-SA"/>
        </w:rPr>
      </w:pPr>
      <w:r w:rsidRPr="007646FC">
        <w:rPr>
          <w:rFonts w:ascii="Times New Roman" w:eastAsia="Times New Roman" w:hAnsi="Times New Roman" w:cs="Times New Roman"/>
          <w:color w:val="000000"/>
          <w:sz w:val="24"/>
          <w:szCs w:val="24"/>
          <w:lang w:eastAsia="ar-SA"/>
        </w:rPr>
        <w:t>Учить выделять последовательность звуков в простых словах.</w:t>
      </w:r>
    </w:p>
    <w:p w:rsidR="007646FC" w:rsidRPr="007646FC" w:rsidRDefault="007646FC" w:rsidP="007646FC">
      <w:pPr>
        <w:keepNext/>
        <w:keepLines/>
        <w:widowControl w:val="0"/>
        <w:suppressAutoHyphens/>
        <w:spacing w:after="0" w:line="260" w:lineRule="exact"/>
        <w:ind w:right="2300"/>
        <w:rPr>
          <w:rFonts w:ascii="Arial" w:eastAsia="Arial" w:hAnsi="Arial" w:cs="Arial"/>
          <w:sz w:val="24"/>
          <w:szCs w:val="24"/>
          <w:lang w:eastAsia="ar-SA"/>
        </w:rPr>
      </w:pPr>
      <w:r w:rsidRPr="007646FC">
        <w:rPr>
          <w:rFonts w:ascii="Times New Roman" w:eastAsia="Arial" w:hAnsi="Times New Roman" w:cs="Times New Roman"/>
          <w:b/>
          <w:sz w:val="24"/>
          <w:szCs w:val="24"/>
          <w:u w:val="single"/>
          <w:lang w:eastAsia="ar-SA"/>
        </w:rPr>
        <w:t>Приобщение к художественной литературе</w:t>
      </w:r>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Воспитывать читателя, способного испытывать сострадание и сочувс</w:t>
      </w:r>
      <w:r w:rsidRPr="007646FC">
        <w:rPr>
          <w:rFonts w:ascii="Times New Roman" w:eastAsia="Times New Roman" w:hAnsi="Times New Roman" w:cs="Times New Roman"/>
          <w:color w:val="000000"/>
          <w:sz w:val="24"/>
          <w:szCs w:val="24"/>
          <w:lang w:eastAsia="ar-SA"/>
        </w:rPr>
        <w:softHyphen/>
        <w:t>твие к героям книги, отождествлять себя с полюбившимся персонажем. Развивать у детей чувство юмора.</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Обращать внимание детей на выразительные средства (образные слова и выражения, эпитеты, сравнения); помогать почувствовать красоту и выра</w:t>
      </w:r>
      <w:r w:rsidRPr="007646FC">
        <w:rPr>
          <w:rFonts w:ascii="Times New Roman" w:eastAsia="Times New Roman" w:hAnsi="Times New Roman" w:cs="Times New Roman"/>
          <w:color w:val="000000"/>
          <w:sz w:val="24"/>
          <w:szCs w:val="24"/>
          <w:lang w:eastAsia="ar-SA"/>
        </w:rPr>
        <w:softHyphen/>
        <w:t>зительность языка произведения; прививать чуткость к поэтическому слову.</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совершенствовать художественно-речевые исполни</w:t>
      </w:r>
      <w:r w:rsidRPr="007646FC">
        <w:rPr>
          <w:rFonts w:ascii="Times New Roman" w:eastAsia="Times New Roman" w:hAnsi="Times New Roman" w:cs="Times New Roman"/>
          <w:color w:val="000000"/>
          <w:sz w:val="24"/>
          <w:szCs w:val="24"/>
          <w:lang w:eastAsia="ar-SA"/>
        </w:rPr>
        <w:softHyphen/>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w:t>
      </w:r>
      <w:r w:rsidRPr="007646FC">
        <w:rPr>
          <w:rFonts w:ascii="Times New Roman" w:eastAsia="Times New Roman" w:hAnsi="Times New Roman" w:cs="Times New Roman"/>
          <w:color w:val="000000"/>
          <w:sz w:val="24"/>
          <w:szCs w:val="24"/>
          <w:lang w:eastAsia="ar-SA"/>
        </w:rPr>
        <w:lastRenderedPageBreak/>
        <w:t>литературной фразы).</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Помогать детям объяснять основные различия между литературными жанрами: сказкой, рассказом, стихотворением.</w:t>
      </w:r>
    </w:p>
    <w:p w:rsidR="007646FC" w:rsidRPr="007646FC" w:rsidRDefault="007646FC" w:rsidP="007646FC">
      <w:pPr>
        <w:widowControl w:val="0"/>
        <w:suppressAutoHyphens/>
        <w:spacing w:after="674" w:line="240" w:lineRule="auto"/>
        <w:ind w:lef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знакомить детей с иллюстрациями известных художников</w:t>
      </w:r>
    </w:p>
    <w:p w:rsidR="007646FC" w:rsidRPr="007646FC" w:rsidRDefault="007646FC" w:rsidP="007646FC">
      <w:pPr>
        <w:widowControl w:val="0"/>
        <w:suppressAutoHyphens/>
        <w:spacing w:after="0" w:line="259" w:lineRule="exact"/>
        <w:ind w:right="20"/>
        <w:jc w:val="center"/>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Образовательная область «ХУДОЖЕСТВЕННО¬ЭСТЕТИЧЕСКОЕ РАЗВИТИЕ</w:t>
      </w:r>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b/>
          <w:color w:val="000000"/>
          <w:sz w:val="24"/>
          <w:szCs w:val="24"/>
          <w:lang w:eastAsia="ar-SA"/>
        </w:rPr>
      </w:pPr>
    </w:p>
    <w:p w:rsidR="007646FC" w:rsidRPr="007646FC" w:rsidRDefault="007646FC" w:rsidP="007646FC">
      <w:pPr>
        <w:keepNext/>
        <w:keepLines/>
        <w:widowControl w:val="0"/>
        <w:suppressAutoHyphens/>
        <w:spacing w:after="87" w:line="235" w:lineRule="exact"/>
        <w:ind w:right="4540"/>
        <w:rPr>
          <w:rFonts w:ascii="Times New Roman" w:eastAsia="Times New Roman" w:hAnsi="Times New Roman" w:cs="Times New Roman"/>
          <w:color w:val="000000"/>
          <w:sz w:val="24"/>
          <w:szCs w:val="24"/>
          <w:lang w:eastAsia="ar-SA"/>
        </w:rPr>
      </w:pPr>
      <w:bookmarkStart w:id="16" w:name="bookmark152"/>
      <w:r w:rsidRPr="007646FC">
        <w:rPr>
          <w:rFonts w:ascii="Times New Roman" w:eastAsia="Arial" w:hAnsi="Times New Roman" w:cs="Times New Roman"/>
          <w:b/>
          <w:sz w:val="24"/>
          <w:szCs w:val="24"/>
          <w:u w:val="single"/>
          <w:lang w:eastAsia="ar-SA"/>
        </w:rPr>
        <w:t>Приобщение к искусству</w:t>
      </w:r>
      <w:bookmarkEnd w:id="16"/>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эстетическое восприятие, чувство ритма, художественный вкус, эстетическое отношение к окружающему, к искусству и художест</w:t>
      </w:r>
      <w:r w:rsidRPr="007646FC">
        <w:rPr>
          <w:rFonts w:ascii="Times New Roman" w:eastAsia="Times New Roman" w:hAnsi="Times New Roman" w:cs="Times New Roman"/>
          <w:color w:val="000000"/>
          <w:sz w:val="24"/>
          <w:szCs w:val="24"/>
          <w:lang w:eastAsia="ar-SA"/>
        </w:rPr>
        <w:softHyphen/>
        <w:t>венной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интерес к классическому и народному искусству (музы</w:t>
      </w:r>
      <w:r w:rsidRPr="007646FC">
        <w:rPr>
          <w:rFonts w:ascii="Times New Roman" w:eastAsia="Times New Roman" w:hAnsi="Times New Roman" w:cs="Times New Roman"/>
          <w:color w:val="000000"/>
          <w:sz w:val="24"/>
          <w:szCs w:val="24"/>
          <w:lang w:eastAsia="ar-SA"/>
        </w:rPr>
        <w:softHyphen/>
        <w:t>ке, изобразительному искусству, литературе, архитектуре).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основы художественной культуры. Развивать интерес к искусству. Закреплять знания об искусстве как виде творческой деятель</w:t>
      </w:r>
      <w:r w:rsidRPr="007646FC">
        <w:rPr>
          <w:rFonts w:ascii="Times New Roman" w:eastAsia="Times New Roman" w:hAnsi="Times New Roman" w:cs="Times New Roman"/>
          <w:color w:val="000000"/>
          <w:sz w:val="24"/>
          <w:szCs w:val="24"/>
          <w:lang w:eastAsia="ar-SA"/>
        </w:rPr>
        <w:softHyphen/>
        <w:t>ности людей, о видах искусства (декоративно-прикладное, изобразитель</w:t>
      </w:r>
      <w:r w:rsidRPr="007646FC">
        <w:rPr>
          <w:rFonts w:ascii="Times New Roman" w:eastAsia="Times New Roman" w:hAnsi="Times New Roman" w:cs="Times New Roman"/>
          <w:color w:val="000000"/>
          <w:sz w:val="24"/>
          <w:szCs w:val="24"/>
          <w:lang w:eastAsia="ar-SA"/>
        </w:rPr>
        <w:softHyphen/>
        <w:t>ное искусство, литература, музыка, архитектура, театр, танец, кино, цирк).</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знания детей об изобразительном искусстве, разви</w:t>
      </w:r>
      <w:r w:rsidRPr="007646FC">
        <w:rPr>
          <w:rFonts w:ascii="Times New Roman" w:eastAsia="Times New Roman" w:hAnsi="Times New Roman" w:cs="Times New Roman"/>
          <w:color w:val="000000"/>
          <w:sz w:val="24"/>
          <w:szCs w:val="24"/>
          <w:lang w:eastAsia="ar-SA"/>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7646FC">
        <w:rPr>
          <w:rFonts w:ascii="Times New Roman" w:eastAsia="Times New Roman" w:hAnsi="Times New Roman" w:cs="Times New Roman"/>
          <w:color w:val="000000"/>
          <w:sz w:val="24"/>
          <w:szCs w:val="24"/>
          <w:lang w:eastAsia="ar-SA"/>
        </w:rPr>
        <w:softHyphen/>
        <w:t>летели»), А. Пластов («Полдень», «Летом», «Сенокос»), В. Васнецов («Аленушка», «Богатыри», «Иван-царевич на Сером волке»)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Обогащать представления о скульптуре малых форм, выделяя об</w:t>
      </w:r>
      <w:r w:rsidRPr="007646FC">
        <w:rPr>
          <w:rFonts w:ascii="Times New Roman" w:eastAsia="Times New Roman" w:hAnsi="Times New Roman" w:cs="Times New Roman"/>
          <w:color w:val="000000"/>
          <w:sz w:val="24"/>
          <w:szCs w:val="24"/>
          <w:lang w:eastAsia="ar-SA"/>
        </w:rPr>
        <w:softHyphen/>
        <w:t>разные средства выразительности (форму, пропорции, цвет, характерные детали, позы, движения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о художниках — иллюстраторах детской книги (И. Билибин, Ю. Васнецов, В. Конашевич, В. Лебедев, Т. Маврина, Е. Чарушин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знакомить с народным декоративно-прикладным искус</w:t>
      </w:r>
      <w:r w:rsidRPr="007646FC">
        <w:rPr>
          <w:rFonts w:ascii="Times New Roman" w:eastAsia="Times New Roman" w:hAnsi="Times New Roman" w:cs="Times New Roman"/>
          <w:color w:val="000000"/>
          <w:sz w:val="24"/>
          <w:szCs w:val="24"/>
          <w:lang w:eastAsia="ar-SA"/>
        </w:rPr>
        <w:softHyphen/>
        <w:t>ством (гжельская, хохломская, жостовская, мезенская роспись), с керами</w:t>
      </w:r>
      <w:r w:rsidRPr="007646FC">
        <w:rPr>
          <w:rFonts w:ascii="Times New Roman" w:eastAsia="Times New Roman" w:hAnsi="Times New Roman" w:cs="Times New Roman"/>
          <w:color w:val="000000"/>
          <w:sz w:val="24"/>
          <w:szCs w:val="24"/>
          <w:lang w:eastAsia="ar-SA"/>
        </w:rPr>
        <w:softHyphen/>
        <w:t>ческими изделиями, народными игрушками.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умение выделять сходство и различия архитектурных со</w:t>
      </w:r>
      <w:r w:rsidRPr="007646FC">
        <w:rPr>
          <w:rFonts w:ascii="Times New Roman" w:eastAsia="Times New Roman" w:hAnsi="Times New Roman" w:cs="Times New Roman"/>
          <w:color w:val="000000"/>
          <w:sz w:val="24"/>
          <w:szCs w:val="24"/>
          <w:lang w:eastAsia="ar-SA"/>
        </w:rPr>
        <w:softHyphen/>
        <w:t>оружений одинакового назначения. Формировать умение выделять оди</w:t>
      </w:r>
      <w:r w:rsidRPr="007646FC">
        <w:rPr>
          <w:rFonts w:ascii="Times New Roman" w:eastAsia="Times New Roman" w:hAnsi="Times New Roman" w:cs="Times New Roman"/>
          <w:color w:val="000000"/>
          <w:sz w:val="24"/>
          <w:szCs w:val="24"/>
          <w:lang w:eastAsia="ar-SA"/>
        </w:rPr>
        <w:softHyphen/>
        <w:t>наковые части конструкции и особенности деталей.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7646FC">
        <w:rPr>
          <w:rFonts w:ascii="Times New Roman" w:eastAsia="Times New Roman" w:hAnsi="Times New Roman" w:cs="Times New Roman"/>
          <w:color w:val="000000"/>
          <w:sz w:val="24"/>
          <w:szCs w:val="24"/>
          <w:lang w:eastAsia="ar-SA"/>
        </w:rPr>
        <w:softHyphen/>
        <w:t>гие — в каждом городе свои.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Расширять представления детей о творческой деятельности, ее особен</w:t>
      </w:r>
      <w:r w:rsidRPr="007646FC">
        <w:rPr>
          <w:rFonts w:ascii="Times New Roman" w:eastAsia="Times New Roman" w:hAnsi="Times New Roman" w:cs="Times New Roman"/>
          <w:color w:val="000000"/>
          <w:sz w:val="24"/>
          <w:szCs w:val="24"/>
          <w:lang w:eastAsia="ar-SA"/>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эстетические чувства, эмоции, переживания; умение самосто</w:t>
      </w:r>
      <w:r w:rsidRPr="007646FC">
        <w:rPr>
          <w:rFonts w:ascii="Times New Roman" w:eastAsia="Times New Roman" w:hAnsi="Times New Roman" w:cs="Times New Roman"/>
          <w:color w:val="000000"/>
          <w:sz w:val="24"/>
          <w:szCs w:val="24"/>
          <w:lang w:eastAsia="ar-SA"/>
        </w:rPr>
        <w:softHyphen/>
        <w:t>ятельно создавать художественные образы в разных видах деятельности.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Знакомить с историей и видами искусства; формировать умение раз</w:t>
      </w:r>
      <w:r w:rsidRPr="007646FC">
        <w:rPr>
          <w:rFonts w:ascii="Times New Roman" w:eastAsia="Times New Roman" w:hAnsi="Times New Roman" w:cs="Times New Roman"/>
          <w:color w:val="000000"/>
          <w:sz w:val="24"/>
          <w:szCs w:val="24"/>
          <w:lang w:eastAsia="ar-SA"/>
        </w:rPr>
        <w:softHyphen/>
        <w:t>личать народное и профессиональное искусство. Организовать посещение выставки, театра, музея, цирка (совместно с родителями).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lastRenderedPageBreak/>
        <w:t>Расширять представления о разнообразии народного искусства, ху</w:t>
      </w:r>
      <w:r w:rsidRPr="007646FC">
        <w:rPr>
          <w:rFonts w:ascii="Times New Roman" w:eastAsia="Times New Roman" w:hAnsi="Times New Roman" w:cs="Times New Roman"/>
          <w:color w:val="000000"/>
          <w:sz w:val="24"/>
          <w:szCs w:val="24"/>
          <w:lang w:eastAsia="ar-SA"/>
        </w:rPr>
        <w:softHyphen/>
        <w:t>дожественных промыслов (различные виды материалов, разные регионы страны и мира).</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Воспитывать интерес к искусству родного края; любовь и бережное отношение к произведениям искусства.</w:t>
      </w:r>
    </w:p>
    <w:p w:rsidR="007646FC" w:rsidRPr="007646FC" w:rsidRDefault="007646FC" w:rsidP="007646FC">
      <w:pPr>
        <w:widowControl w:val="0"/>
        <w:suppressAutoHyphens/>
        <w:spacing w:after="359" w:line="259" w:lineRule="exact"/>
        <w:ind w:left="20" w:right="20" w:firstLine="400"/>
        <w:jc w:val="both"/>
        <w:rPr>
          <w:rFonts w:ascii="Calibri" w:eastAsia="Calibri" w:hAnsi="Calibri" w:cs="Times New Roman"/>
          <w:b/>
          <w:sz w:val="24"/>
          <w:szCs w:val="24"/>
          <w:lang w:eastAsia="ar-SA"/>
        </w:rPr>
      </w:pPr>
      <w:r w:rsidRPr="007646FC">
        <w:rPr>
          <w:rFonts w:ascii="Times New Roman" w:eastAsia="Times New Roman" w:hAnsi="Times New Roman" w:cs="Times New Roman"/>
          <w:color w:val="000000"/>
          <w:sz w:val="24"/>
          <w:szCs w:val="24"/>
          <w:lang w:eastAsia="ar-SA"/>
        </w:rPr>
        <w:t>Поощрять активное участие детей в художественной деятельности по собственному желанию и под руководством взрослого.</w:t>
      </w:r>
    </w:p>
    <w:p w:rsidR="007646FC" w:rsidRPr="007646FC" w:rsidRDefault="007646FC" w:rsidP="003C55AE">
      <w:pPr>
        <w:keepNext/>
        <w:keepLines/>
        <w:widowControl w:val="0"/>
        <w:suppressAutoHyphens/>
        <w:spacing w:after="0" w:line="260" w:lineRule="exact"/>
        <w:ind w:right="3940"/>
        <w:rPr>
          <w:rFonts w:ascii="Arial" w:eastAsia="Arial" w:hAnsi="Arial" w:cs="Arial"/>
          <w:sz w:val="24"/>
          <w:szCs w:val="24"/>
          <w:lang w:eastAsia="ar-SA"/>
        </w:rPr>
      </w:pPr>
      <w:bookmarkStart w:id="17" w:name="bookmark158"/>
      <w:r w:rsidRPr="007646FC">
        <w:rPr>
          <w:rFonts w:ascii="Times New Roman" w:eastAsia="Arial" w:hAnsi="Times New Roman" w:cs="Times New Roman"/>
          <w:b/>
          <w:sz w:val="24"/>
          <w:szCs w:val="24"/>
          <w:u w:val="single"/>
          <w:lang w:eastAsia="ar-SA"/>
        </w:rPr>
        <w:t>Изобразительная деятельность</w:t>
      </w:r>
      <w:bookmarkEnd w:id="17"/>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у детей устойчивый интерес к изобразительной деятель</w:t>
      </w:r>
      <w:r w:rsidRPr="007646FC">
        <w:rPr>
          <w:rFonts w:ascii="Times New Roman" w:eastAsia="Times New Roman" w:hAnsi="Times New Roman" w:cs="Times New Roman"/>
          <w:color w:val="000000"/>
          <w:sz w:val="24"/>
          <w:szCs w:val="24"/>
          <w:lang w:eastAsia="ar-SA"/>
        </w:rPr>
        <w:softHyphen/>
        <w:t>ности. Обогащать сенсорный опыт, включать в процесс ознакомления с предметами движения рук по предмету.</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развивать образное эстетическое восприятие, образные представления, формировать эстетические суждения; учить аргумен</w:t>
      </w:r>
      <w:r w:rsidRPr="007646FC">
        <w:rPr>
          <w:rFonts w:ascii="Times New Roman" w:eastAsia="Times New Roman" w:hAnsi="Times New Roman" w:cs="Times New Roman"/>
          <w:color w:val="000000"/>
          <w:sz w:val="24"/>
          <w:szCs w:val="24"/>
          <w:lang w:eastAsia="ar-SA"/>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эстетическое отношение к предметам и явлениям окру</w:t>
      </w:r>
      <w:r w:rsidRPr="007646FC">
        <w:rPr>
          <w:rFonts w:ascii="Times New Roman" w:eastAsia="Times New Roman" w:hAnsi="Times New Roman" w:cs="Times New Roman"/>
          <w:color w:val="000000"/>
          <w:sz w:val="24"/>
          <w:szCs w:val="24"/>
          <w:lang w:eastAsia="ar-SA"/>
        </w:rPr>
        <w:softHyphen/>
        <w:t>жающего мира, произведениям искусства, к художественно-творческой деятельности.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Воспитывать самостоятельность; учить активно и творчески приме</w:t>
      </w:r>
      <w:r w:rsidRPr="007646FC">
        <w:rPr>
          <w:rFonts w:ascii="Times New Roman" w:eastAsia="Times New Roman" w:hAnsi="Times New Roman" w:cs="Times New Roman"/>
          <w:color w:val="000000"/>
          <w:sz w:val="24"/>
          <w:szCs w:val="24"/>
          <w:lang w:eastAsia="ar-SA"/>
        </w:rPr>
        <w:softHyphen/>
        <w:t>нять ранее усвоенные способы изображения в рисовании, лепке и аппли</w:t>
      </w:r>
      <w:r w:rsidRPr="007646FC">
        <w:rPr>
          <w:rFonts w:ascii="Times New Roman" w:eastAsia="Times New Roman" w:hAnsi="Times New Roman" w:cs="Times New Roman"/>
          <w:color w:val="000000"/>
          <w:sz w:val="24"/>
          <w:szCs w:val="24"/>
          <w:lang w:eastAsia="ar-SA"/>
        </w:rPr>
        <w:softHyphen/>
        <w:t>кации, используя выразительные средства.</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учить детей рисовать с натуры; развивать аналитичес</w:t>
      </w:r>
      <w:r w:rsidRPr="007646FC">
        <w:rPr>
          <w:rFonts w:ascii="Times New Roman" w:eastAsia="Times New Roman" w:hAnsi="Times New Roman" w:cs="Times New Roman"/>
          <w:color w:val="000000"/>
          <w:sz w:val="24"/>
          <w:szCs w:val="24"/>
          <w:lang w:eastAsia="ar-SA"/>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развивать коллективное творчество. Воспитывать стрем</w:t>
      </w:r>
      <w:r w:rsidRPr="007646FC">
        <w:rPr>
          <w:rFonts w:ascii="Times New Roman" w:eastAsia="Times New Roman" w:hAnsi="Times New Roman" w:cs="Times New Roman"/>
          <w:color w:val="000000"/>
          <w:sz w:val="24"/>
          <w:szCs w:val="24"/>
          <w:lang w:eastAsia="ar-SA"/>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Формировать умение замечать недостатки своих работ и исправлять их; вносить дополнения для достижения большей выразительности созда</w:t>
      </w:r>
      <w:r w:rsidRPr="007646FC">
        <w:rPr>
          <w:rFonts w:ascii="Times New Roman" w:eastAsia="Times New Roman" w:hAnsi="Times New Roman" w:cs="Times New Roman"/>
          <w:color w:val="000000"/>
          <w:sz w:val="24"/>
          <w:szCs w:val="24"/>
          <w:lang w:eastAsia="ar-SA"/>
        </w:rPr>
        <w:softHyphen/>
        <w:t>ваемого образа.</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Предметное рисование. </w:t>
      </w:r>
      <w:r w:rsidRPr="007646FC">
        <w:rPr>
          <w:rFonts w:ascii="Times New Roman" w:eastAsia="Times New Roman" w:hAnsi="Times New Roman" w:cs="Times New Roman"/>
          <w:color w:val="000000"/>
          <w:sz w:val="24"/>
          <w:szCs w:val="24"/>
          <w:lang w:eastAsia="ar-SA"/>
        </w:rPr>
        <w:t>Совершенствовать умение изображать пред</w:t>
      </w:r>
      <w:r w:rsidRPr="007646FC">
        <w:rPr>
          <w:rFonts w:ascii="Times New Roman" w:eastAsia="Times New Roman" w:hAnsi="Times New Roman" w:cs="Times New Roman"/>
          <w:color w:val="000000"/>
          <w:sz w:val="24"/>
          <w:szCs w:val="24"/>
          <w:lang w:eastAsia="ar-SA"/>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7646FC">
        <w:rPr>
          <w:rFonts w:ascii="Times New Roman" w:eastAsia="Times New Roman" w:hAnsi="Times New Roman" w:cs="Times New Roman"/>
          <w:color w:val="000000"/>
          <w:sz w:val="24"/>
          <w:szCs w:val="24"/>
          <w:lang w:eastAsia="ar-SA"/>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7646FC">
        <w:rPr>
          <w:rFonts w:ascii="Times New Roman" w:eastAsia="Times New Roman" w:hAnsi="Times New Roman" w:cs="Times New Roman"/>
          <w:color w:val="000000"/>
          <w:sz w:val="24"/>
          <w:szCs w:val="24"/>
          <w:lang w:eastAsia="ar-SA"/>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формировать умение свободно владеть карандашом при выполнении линейного рисунка, учить плавным поворотам руки при ри</w:t>
      </w:r>
      <w:r w:rsidRPr="007646FC">
        <w:rPr>
          <w:rFonts w:ascii="Times New Roman" w:eastAsia="Times New Roman" w:hAnsi="Times New Roman" w:cs="Times New Roman"/>
          <w:color w:val="000000"/>
          <w:sz w:val="24"/>
          <w:szCs w:val="24"/>
          <w:lang w:eastAsia="ar-SA"/>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7646FC">
        <w:rPr>
          <w:rFonts w:ascii="Times New Roman" w:eastAsia="Times New Roman" w:hAnsi="Times New Roman" w:cs="Times New Roman"/>
          <w:color w:val="000000"/>
          <w:sz w:val="24"/>
          <w:szCs w:val="24"/>
          <w:lang w:eastAsia="ar-SA"/>
        </w:rPr>
        <w:softHyphen/>
        <w:t>ми пальцами — при рисовании небольших форм и мелких деталей, коротких линий, штрихов, травки (хохлома), оживок (городец) и др.</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7646FC">
        <w:rPr>
          <w:rFonts w:ascii="Times New Roman" w:eastAsia="Times New Roman" w:hAnsi="Times New Roman" w:cs="Times New Roman"/>
          <w:color w:val="000000"/>
          <w:sz w:val="24"/>
          <w:szCs w:val="24"/>
          <w:lang w:eastAsia="ar-SA"/>
        </w:rPr>
        <w:softHyphen/>
        <w:t>твовать плавные переходы оттенков цвета, получившиеся при равномерном закрашивании и регулировании нажима на карандаш.</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представление о разнообразии цветов и оттенков, опираясь на реальную окраску предметов, декоративную роспись, сказочные сюже</w:t>
      </w:r>
      <w:r w:rsidRPr="007646FC">
        <w:rPr>
          <w:rFonts w:ascii="Times New Roman" w:eastAsia="Times New Roman" w:hAnsi="Times New Roman" w:cs="Times New Roman"/>
          <w:color w:val="000000"/>
          <w:sz w:val="24"/>
          <w:szCs w:val="24"/>
          <w:lang w:eastAsia="ar-SA"/>
        </w:rPr>
        <w:softHyphen/>
        <w:t>ты; учить создавать цвета и оттенки.</w:t>
      </w:r>
    </w:p>
    <w:p w:rsidR="007646FC" w:rsidRPr="007646FC" w:rsidRDefault="007646FC" w:rsidP="007646FC">
      <w:pPr>
        <w:widowControl w:val="0"/>
        <w:suppressAutoHyphens/>
        <w:spacing w:after="0" w:line="259" w:lineRule="exact"/>
        <w:ind w:left="20"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Постепенно подводить детей к обозначению цветов, например, вклю</w:t>
      </w:r>
      <w:r w:rsidRPr="007646FC">
        <w:rPr>
          <w:rFonts w:ascii="Times New Roman" w:eastAsia="Times New Roman" w:hAnsi="Times New Roman" w:cs="Times New Roman"/>
          <w:color w:val="000000"/>
          <w:sz w:val="24"/>
          <w:szCs w:val="24"/>
          <w:lang w:eastAsia="ar-SA"/>
        </w:rPr>
        <w:softHyphen/>
        <w:t xml:space="preserve">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w:t>
      </w:r>
      <w:r w:rsidRPr="007646FC">
        <w:rPr>
          <w:rFonts w:ascii="Times New Roman" w:eastAsia="Times New Roman" w:hAnsi="Times New Roman" w:cs="Times New Roman"/>
          <w:color w:val="000000"/>
          <w:sz w:val="24"/>
          <w:szCs w:val="24"/>
          <w:lang w:eastAsia="ar-SA"/>
        </w:rPr>
        <w:lastRenderedPageBreak/>
        <w:t>зеленые, а созревшие — красные). Учить замечать изменение цвета в при</w:t>
      </w:r>
      <w:r w:rsidRPr="007646FC">
        <w:rPr>
          <w:rFonts w:ascii="Times New Roman" w:eastAsia="Times New Roman" w:hAnsi="Times New Roman" w:cs="Times New Roman"/>
          <w:color w:val="000000"/>
          <w:sz w:val="24"/>
          <w:szCs w:val="24"/>
          <w:lang w:eastAsia="ar-SA"/>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7646FC">
        <w:rPr>
          <w:rFonts w:ascii="Times New Roman" w:eastAsia="Times New Roman" w:hAnsi="Times New Roman" w:cs="Times New Roman"/>
          <w:color w:val="000000"/>
          <w:sz w:val="24"/>
          <w:szCs w:val="24"/>
          <w:lang w:eastAsia="ar-SA"/>
        </w:rPr>
        <w:softHyphen/>
        <w:t>ристической гаммы рисунка.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Учить детей различать оттенки цветов и передавать их в рисунке, разви</w:t>
      </w:r>
      <w:r w:rsidRPr="007646FC">
        <w:rPr>
          <w:rFonts w:ascii="Times New Roman" w:eastAsia="Times New Roman" w:hAnsi="Times New Roman" w:cs="Times New Roman"/>
          <w:color w:val="000000"/>
          <w:sz w:val="24"/>
          <w:szCs w:val="24"/>
          <w:lang w:eastAsia="ar-SA"/>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Сюжетное рисование. </w:t>
      </w:r>
      <w:r w:rsidRPr="007646FC">
        <w:rPr>
          <w:rFonts w:ascii="Times New Roman" w:eastAsia="Times New Roman" w:hAnsi="Times New Roman" w:cs="Times New Roman"/>
          <w:color w:val="000000"/>
          <w:sz w:val="24"/>
          <w:szCs w:val="24"/>
          <w:lang w:eastAsia="ar-SA"/>
        </w:rPr>
        <w:t>Продолжать учить детей размещать изобра</w:t>
      </w:r>
      <w:r w:rsidRPr="007646FC">
        <w:rPr>
          <w:rFonts w:ascii="Times New Roman" w:eastAsia="Times New Roman" w:hAnsi="Times New Roman" w:cs="Times New Roman"/>
          <w:color w:val="000000"/>
          <w:sz w:val="24"/>
          <w:szCs w:val="24"/>
          <w:lang w:eastAsia="ar-SA"/>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7646FC">
        <w:rPr>
          <w:rFonts w:ascii="Times New Roman" w:eastAsia="Times New Roman" w:hAnsi="Times New Roman" w:cs="Times New Roman"/>
          <w:color w:val="000000"/>
          <w:sz w:val="24"/>
          <w:szCs w:val="24"/>
          <w:lang w:eastAsia="ar-SA"/>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Декоративное рисование. </w:t>
      </w:r>
      <w:r w:rsidRPr="007646FC">
        <w:rPr>
          <w:rFonts w:ascii="Times New Roman" w:eastAsia="Times New Roman" w:hAnsi="Times New Roman" w:cs="Times New Roman"/>
          <w:color w:val="000000"/>
          <w:sz w:val="24"/>
          <w:szCs w:val="24"/>
          <w:lang w:eastAsia="ar-SA"/>
        </w:rPr>
        <w:t>Продолжать развивать декоративное твор</w:t>
      </w:r>
      <w:r w:rsidRPr="007646FC">
        <w:rPr>
          <w:rFonts w:ascii="Times New Roman" w:eastAsia="Times New Roman" w:hAnsi="Times New Roman" w:cs="Times New Roman"/>
          <w:color w:val="000000"/>
          <w:sz w:val="24"/>
          <w:szCs w:val="24"/>
          <w:lang w:eastAsia="ar-SA"/>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Закреплять умение при составлении декоративной композиции на ос</w:t>
      </w:r>
      <w:r w:rsidRPr="007646FC">
        <w:rPr>
          <w:rFonts w:ascii="Times New Roman" w:eastAsia="Times New Roman" w:hAnsi="Times New Roman" w:cs="Times New Roman"/>
          <w:color w:val="000000"/>
          <w:sz w:val="24"/>
          <w:szCs w:val="24"/>
          <w:lang w:eastAsia="ar-SA"/>
        </w:rPr>
        <w:softHyphen/>
        <w:t>нове того или иного вида народного искусства использовать характерные для него элементы узора и цветовую гамму.</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Лепка</w:t>
      </w:r>
      <w:r w:rsidRPr="007646FC">
        <w:rPr>
          <w:rFonts w:ascii="Times New Roman" w:eastAsia="Times New Roman" w:hAnsi="Times New Roman" w:cs="Times New Roman"/>
          <w:color w:val="000000"/>
          <w:sz w:val="24"/>
          <w:szCs w:val="24"/>
          <w:lang w:eastAsia="ar-SA"/>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Декоративная лепка. </w:t>
      </w:r>
      <w:r w:rsidRPr="007646FC">
        <w:rPr>
          <w:rFonts w:ascii="Times New Roman" w:eastAsia="Times New Roman" w:hAnsi="Times New Roman" w:cs="Times New Roman"/>
          <w:color w:val="000000"/>
          <w:sz w:val="24"/>
          <w:szCs w:val="24"/>
          <w:lang w:eastAsia="ar-SA"/>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7646FC">
        <w:rPr>
          <w:rFonts w:ascii="Times New Roman" w:eastAsia="Times New Roman" w:hAnsi="Times New Roman" w:cs="Times New Roman"/>
          <w:color w:val="000000"/>
          <w:sz w:val="24"/>
          <w:szCs w:val="24"/>
          <w:lang w:eastAsia="ar-SA"/>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Аппликация. </w:t>
      </w:r>
      <w:r w:rsidRPr="007646FC">
        <w:rPr>
          <w:rFonts w:ascii="Times New Roman" w:eastAsia="Times New Roman" w:hAnsi="Times New Roman" w:cs="Times New Roman"/>
          <w:color w:val="000000"/>
          <w:sz w:val="24"/>
          <w:szCs w:val="24"/>
          <w:lang w:eastAsia="ar-SA"/>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7646FC">
        <w:rPr>
          <w:rFonts w:ascii="Times New Roman" w:eastAsia="Times New Roman" w:hAnsi="Times New Roman" w:cs="Times New Roman"/>
          <w:color w:val="000000"/>
          <w:sz w:val="24"/>
          <w:szCs w:val="24"/>
          <w:lang w:eastAsia="ar-SA"/>
        </w:rPr>
        <w:softHyphen/>
        <w:t>твующего пропорциям изображаемых предметов).</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Развивать умение составлять узоры и декоративные композиции из геометрических и растительных элементов на листах бумаги разной фор</w:t>
      </w:r>
      <w:r w:rsidRPr="007646FC">
        <w:rPr>
          <w:rFonts w:ascii="Times New Roman" w:eastAsia="Times New Roman" w:hAnsi="Times New Roman" w:cs="Times New Roman"/>
          <w:color w:val="000000"/>
          <w:sz w:val="24"/>
          <w:szCs w:val="24"/>
          <w:lang w:eastAsia="ar-SA"/>
        </w:rPr>
        <w:softHyphen/>
        <w:t>мы; изображать птиц, животных по замыслу детей и по мотивам народного искусства.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Закреплять приемы вырезания симметричных предметов из бумаги, сложенной вдвое; несколько предметов или их частей из бумаги, сложен</w:t>
      </w:r>
      <w:r w:rsidRPr="007646FC">
        <w:rPr>
          <w:rFonts w:ascii="Times New Roman" w:eastAsia="Times New Roman" w:hAnsi="Times New Roman" w:cs="Times New Roman"/>
          <w:color w:val="000000"/>
          <w:sz w:val="24"/>
          <w:szCs w:val="24"/>
          <w:lang w:eastAsia="ar-SA"/>
        </w:rPr>
        <w:softHyphen/>
        <w:t>ной гармошкой.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При создании образов поощрять применение разных приемов вы</w:t>
      </w:r>
      <w:r w:rsidRPr="007646FC">
        <w:rPr>
          <w:rFonts w:ascii="Times New Roman" w:eastAsia="Times New Roman" w:hAnsi="Times New Roman" w:cs="Times New Roman"/>
          <w:color w:val="000000"/>
          <w:sz w:val="24"/>
          <w:szCs w:val="24"/>
          <w:lang w:eastAsia="ar-SA"/>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7646FC">
        <w:rPr>
          <w:rFonts w:ascii="Times New Roman" w:eastAsia="Times New Roman" w:hAnsi="Times New Roman" w:cs="Times New Roman"/>
          <w:color w:val="000000"/>
          <w:sz w:val="24"/>
          <w:szCs w:val="24"/>
          <w:lang w:eastAsia="ar-SA"/>
        </w:rPr>
        <w:softHyphen/>
        <w:t>должать развивать чувство цвета, колорита, композиции. Поощрять проявления творчества.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Прикладное творчество: работа с бумагой и картоном. </w:t>
      </w:r>
      <w:r w:rsidRPr="007646FC">
        <w:rPr>
          <w:rFonts w:ascii="Times New Roman" w:eastAsia="Times New Roman" w:hAnsi="Times New Roman" w:cs="Times New Roman"/>
          <w:color w:val="000000"/>
          <w:sz w:val="24"/>
          <w:szCs w:val="24"/>
          <w:lang w:eastAsia="ar-SA"/>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Формировать умение создавать предметы из полосок цветной бумаги (коврик, дорожка, закладка), подбирать цвета и их оттенки при изготов</w:t>
      </w:r>
      <w:r w:rsidRPr="007646FC">
        <w:rPr>
          <w:rFonts w:ascii="Times New Roman" w:eastAsia="Times New Roman" w:hAnsi="Times New Roman" w:cs="Times New Roman"/>
          <w:color w:val="000000"/>
          <w:sz w:val="24"/>
          <w:szCs w:val="24"/>
          <w:lang w:eastAsia="ar-SA"/>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b/>
          <w:bCs/>
          <w:color w:val="000000"/>
          <w:sz w:val="24"/>
          <w:szCs w:val="24"/>
          <w:shd w:val="clear" w:color="auto" w:fill="FFFFFF"/>
          <w:lang w:eastAsia="ar-SA"/>
        </w:rPr>
        <w:lastRenderedPageBreak/>
        <w:t xml:space="preserve">Прикладное творчество: работа с тканью. </w:t>
      </w:r>
      <w:r w:rsidRPr="007646FC">
        <w:rPr>
          <w:rFonts w:ascii="Times New Roman" w:eastAsia="Times New Roman" w:hAnsi="Times New Roman" w:cs="Times New Roman"/>
          <w:color w:val="000000"/>
          <w:sz w:val="24"/>
          <w:szCs w:val="24"/>
          <w:lang w:eastAsia="ar-SA"/>
        </w:rPr>
        <w:t>Формировать умение вдевать нитку в иголку, завязывать узелок; пришивать пуговицу, вешал</w:t>
      </w:r>
      <w:r w:rsidRPr="007646FC">
        <w:rPr>
          <w:rFonts w:ascii="Times New Roman" w:eastAsia="Times New Roman" w:hAnsi="Times New Roman" w:cs="Times New Roman"/>
          <w:color w:val="000000"/>
          <w:sz w:val="24"/>
          <w:szCs w:val="24"/>
          <w:lang w:eastAsia="ar-SA"/>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Прикладное творчество: работа с природным материалом. </w:t>
      </w:r>
      <w:r w:rsidRPr="007646FC">
        <w:rPr>
          <w:rFonts w:ascii="Times New Roman" w:eastAsia="Times New Roman" w:hAnsi="Times New Roman" w:cs="Times New Roman"/>
          <w:color w:val="000000"/>
          <w:sz w:val="24"/>
          <w:szCs w:val="24"/>
          <w:lang w:eastAsia="ar-SA"/>
        </w:rPr>
        <w:t>За</w:t>
      </w:r>
      <w:r w:rsidRPr="007646FC">
        <w:rPr>
          <w:rFonts w:ascii="Times New Roman" w:eastAsia="Times New Roman" w:hAnsi="Times New Roman" w:cs="Times New Roman"/>
          <w:color w:val="000000"/>
          <w:sz w:val="24"/>
          <w:szCs w:val="24"/>
          <w:lang w:eastAsia="ar-SA"/>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7646FC" w:rsidRPr="007646FC" w:rsidRDefault="007646FC" w:rsidP="0063153C">
      <w:pPr>
        <w:widowControl w:val="0"/>
        <w:suppressAutoHyphens/>
        <w:spacing w:after="0" w:line="259" w:lineRule="exact"/>
        <w:ind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Закреплять умение детей аккуратно и экономно использовать материалы.</w:t>
      </w:r>
      <w:bookmarkStart w:id="18" w:name="bookmark164"/>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u w:val="single"/>
          <w:lang w:eastAsia="ar-SA"/>
        </w:rPr>
        <w:t>Конструктивно-модельная деятельность</w:t>
      </w:r>
      <w:bookmarkEnd w:id="18"/>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Формировать интерес к разнообразным зданиям и сооружениям (жи</w:t>
      </w:r>
      <w:r w:rsidRPr="007646FC">
        <w:rPr>
          <w:rFonts w:ascii="Times New Roman" w:eastAsia="Times New Roman" w:hAnsi="Times New Roman" w:cs="Times New Roman"/>
          <w:color w:val="000000"/>
          <w:sz w:val="24"/>
          <w:szCs w:val="24"/>
          <w:lang w:eastAsia="ar-SA"/>
        </w:rPr>
        <w:softHyphen/>
        <w:t>лые дома, театры и др.). Поощрять желание передавать их особенности в конструктивной деятельности.</w:t>
      </w:r>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видеть конструкцию объекта и анализировать ее основные части, их функциональное назначение.</w:t>
      </w:r>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Предлагать детям самостоятельно находить отдельные конструктив</w:t>
      </w:r>
      <w:r w:rsidRPr="007646FC">
        <w:rPr>
          <w:rFonts w:ascii="Times New Roman" w:eastAsia="Times New Roman" w:hAnsi="Times New Roman" w:cs="Times New Roman"/>
          <w:color w:val="000000"/>
          <w:sz w:val="24"/>
          <w:szCs w:val="24"/>
          <w:lang w:eastAsia="ar-SA"/>
        </w:rPr>
        <w:softHyphen/>
        <w:t>ные решения на основе анализа существующих сооружений.</w:t>
      </w:r>
    </w:p>
    <w:p w:rsidR="007646FC" w:rsidRPr="007646FC" w:rsidRDefault="007646FC" w:rsidP="007646FC">
      <w:pPr>
        <w:widowControl w:val="0"/>
        <w:suppressAutoHyphens/>
        <w:spacing w:after="0" w:line="259" w:lineRule="exact"/>
        <w:ind w:right="4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Закреплять навыки коллективной работы: умение распределять обя</w:t>
      </w:r>
      <w:r w:rsidRPr="007646FC">
        <w:rPr>
          <w:rFonts w:ascii="Times New Roman" w:eastAsia="Times New Roman" w:hAnsi="Times New Roman" w:cs="Times New Roman"/>
          <w:color w:val="000000"/>
          <w:sz w:val="24"/>
          <w:szCs w:val="24"/>
          <w:lang w:eastAsia="ar-SA"/>
        </w:rPr>
        <w:softHyphen/>
        <w:t>занности, работать в соответствии с общим замыслом, не мешая друг другу.</w:t>
      </w:r>
    </w:p>
    <w:p w:rsidR="007646FC" w:rsidRPr="007646FC" w:rsidRDefault="007646FC" w:rsidP="007646FC">
      <w:pPr>
        <w:widowControl w:val="0"/>
        <w:suppressAutoHyphens/>
        <w:spacing w:after="0" w:line="259" w:lineRule="exact"/>
        <w:ind w:right="40" w:firstLine="400"/>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Конструирование из строительного материала. </w:t>
      </w:r>
      <w:r w:rsidRPr="007646FC">
        <w:rPr>
          <w:rFonts w:ascii="Times New Roman" w:eastAsia="Times New Roman" w:hAnsi="Times New Roman" w:cs="Times New Roman"/>
          <w:color w:val="000000"/>
          <w:sz w:val="24"/>
          <w:szCs w:val="24"/>
          <w:lang w:eastAsia="ar-SA"/>
        </w:rPr>
        <w:t>Учить детей соору</w:t>
      </w:r>
      <w:r w:rsidRPr="007646FC">
        <w:rPr>
          <w:rFonts w:ascii="Times New Roman" w:eastAsia="Times New Roman" w:hAnsi="Times New Roman" w:cs="Times New Roman"/>
          <w:color w:val="000000"/>
          <w:sz w:val="24"/>
          <w:szCs w:val="24"/>
          <w:lang w:eastAsia="ar-SA"/>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7646FC">
        <w:rPr>
          <w:rFonts w:ascii="Times New Roman" w:eastAsia="Times New Roman" w:hAnsi="Times New Roman" w:cs="Times New Roman"/>
          <w:color w:val="000000"/>
          <w:sz w:val="24"/>
          <w:szCs w:val="24"/>
          <w:lang w:eastAsia="ar-SA"/>
        </w:rPr>
        <w:softHyphen/>
        <w:t>ведения постройки.</w:t>
      </w:r>
    </w:p>
    <w:p w:rsidR="007646FC" w:rsidRPr="007646FC" w:rsidRDefault="007646FC" w:rsidP="007646FC">
      <w:pPr>
        <w:widowControl w:val="0"/>
        <w:suppressAutoHyphens/>
        <w:spacing w:after="0" w:line="259" w:lineRule="exact"/>
        <w:ind w:right="40" w:firstLine="400"/>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Продолжать учить сооружать постройки, объединенные общей темой (улица, машины, дома).</w:t>
      </w:r>
    </w:p>
    <w:p w:rsidR="007646FC" w:rsidRPr="007646FC" w:rsidRDefault="007646FC" w:rsidP="007646FC">
      <w:pPr>
        <w:widowControl w:val="0"/>
        <w:suppressAutoHyphens/>
        <w:spacing w:after="0" w:line="259" w:lineRule="exact"/>
        <w:ind w:right="40" w:firstLine="400"/>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Конструирование из деталей конструкторов. </w:t>
      </w:r>
      <w:r w:rsidRPr="007646FC">
        <w:rPr>
          <w:rFonts w:ascii="Times New Roman" w:eastAsia="Times New Roman" w:hAnsi="Times New Roman" w:cs="Times New Roman"/>
          <w:color w:val="000000"/>
          <w:sz w:val="24"/>
          <w:szCs w:val="24"/>
          <w:lang w:eastAsia="ar-SA"/>
        </w:rPr>
        <w:t>Познакомить с разно</w:t>
      </w:r>
      <w:r w:rsidRPr="007646FC">
        <w:rPr>
          <w:rFonts w:ascii="Times New Roman" w:eastAsia="Times New Roman" w:hAnsi="Times New Roman" w:cs="Times New Roman"/>
          <w:color w:val="000000"/>
          <w:sz w:val="24"/>
          <w:szCs w:val="24"/>
          <w:lang w:eastAsia="ar-SA"/>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7646FC">
        <w:rPr>
          <w:rFonts w:ascii="Times New Roman" w:eastAsia="Times New Roman" w:hAnsi="Times New Roman" w:cs="Times New Roman"/>
          <w:color w:val="000000"/>
          <w:sz w:val="24"/>
          <w:szCs w:val="24"/>
          <w:lang w:eastAsia="ar-SA"/>
        </w:rPr>
        <w:softHyphen/>
        <w:t>трукции воспитателя, по собственному замыслу.</w:t>
      </w:r>
    </w:p>
    <w:p w:rsidR="007646FC" w:rsidRPr="007646FC" w:rsidRDefault="007646FC" w:rsidP="007646FC">
      <w:pPr>
        <w:widowControl w:val="0"/>
        <w:suppressAutoHyphens/>
        <w:spacing w:after="0" w:line="259" w:lineRule="exact"/>
        <w:ind w:right="40" w:firstLine="400"/>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Познакомить детей с деревянным конструктором, детали которого крепятся штифтами.</w:t>
      </w:r>
    </w:p>
    <w:p w:rsidR="007646FC" w:rsidRPr="007646FC" w:rsidRDefault="007646FC" w:rsidP="007646FC">
      <w:pPr>
        <w:widowControl w:val="0"/>
        <w:suppressAutoHyphens/>
        <w:spacing w:after="0" w:line="259" w:lineRule="exact"/>
        <w:ind w:right="40" w:firstLine="400"/>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Учить создавать различные конструкции (мебель, машины) по рисунку и по словесной инструкции воспитателя.</w:t>
      </w:r>
    </w:p>
    <w:p w:rsidR="007646FC" w:rsidRPr="007646FC" w:rsidRDefault="007646FC" w:rsidP="007646FC">
      <w:pPr>
        <w:suppressAutoHyphens/>
        <w:spacing w:after="0" w:line="254" w:lineRule="auto"/>
        <w:jc w:val="both"/>
        <w:rPr>
          <w:rFonts w:ascii="Times New Roman" w:eastAsia="Calibri"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lang w:eastAsia="ar-SA"/>
        </w:rPr>
        <w:t xml:space="preserve">      </w:t>
      </w:r>
      <w:r w:rsidRPr="007646FC">
        <w:rPr>
          <w:rFonts w:ascii="Times New Roman" w:eastAsia="Calibri" w:hAnsi="Times New Roman" w:cs="Times New Roman"/>
          <w:color w:val="000000"/>
          <w:sz w:val="24"/>
          <w:szCs w:val="24"/>
          <w:shd w:val="clear" w:color="auto" w:fill="FFFFFF"/>
          <w:lang w:eastAsia="ar-SA"/>
        </w:rPr>
        <w:t>Учить создавать конструкции, объединенные общей темой (детская площадка, стоянка машин и др.).</w:t>
      </w:r>
    </w:p>
    <w:p w:rsidR="007646FC" w:rsidRPr="007646FC" w:rsidRDefault="007646FC" w:rsidP="007646FC">
      <w:pPr>
        <w:suppressAutoHyphens/>
        <w:spacing w:line="254" w:lineRule="auto"/>
        <w:jc w:val="both"/>
        <w:rPr>
          <w:rFonts w:ascii="Times New Roman" w:eastAsia="Calibri" w:hAnsi="Times New Roman" w:cs="Times New Roman"/>
          <w:color w:val="000000"/>
          <w:sz w:val="24"/>
          <w:szCs w:val="24"/>
          <w:shd w:val="clear" w:color="auto" w:fill="FFFFFF"/>
          <w:lang w:eastAsia="ar-SA"/>
        </w:rPr>
      </w:pPr>
      <w:r w:rsidRPr="007646FC">
        <w:rPr>
          <w:rFonts w:ascii="Times New Roman" w:eastAsia="Calibri" w:hAnsi="Times New Roman" w:cs="Times New Roman"/>
          <w:color w:val="000000"/>
          <w:sz w:val="24"/>
          <w:szCs w:val="24"/>
          <w:shd w:val="clear" w:color="auto" w:fill="FFFFFF"/>
          <w:lang w:eastAsia="ar-SA"/>
        </w:rPr>
        <w:t xml:space="preserve">      Учить разбирать конструкции при помощи скобы и киянки (в пласт</w:t>
      </w:r>
      <w:r w:rsidRPr="007646FC">
        <w:rPr>
          <w:rFonts w:ascii="Times New Roman" w:eastAsia="Calibri" w:hAnsi="Times New Roman" w:cs="Times New Roman"/>
          <w:color w:val="000000"/>
          <w:sz w:val="24"/>
          <w:szCs w:val="24"/>
          <w:shd w:val="clear" w:color="auto" w:fill="FFFFFF"/>
          <w:lang w:eastAsia="ar-SA"/>
        </w:rPr>
        <w:softHyphen/>
        <w:t>массовых конструкторах).</w:t>
      </w:r>
    </w:p>
    <w:p w:rsidR="007646FC" w:rsidRPr="007646FC" w:rsidRDefault="007646FC" w:rsidP="007646FC">
      <w:pPr>
        <w:keepNext/>
        <w:keepLines/>
        <w:widowControl w:val="0"/>
        <w:suppressAutoHyphens/>
        <w:spacing w:after="226" w:line="240" w:lineRule="auto"/>
        <w:ind w:right="1820"/>
        <w:jc w:val="center"/>
        <w:rPr>
          <w:rFonts w:ascii="Arial" w:eastAsia="Arial" w:hAnsi="Arial" w:cs="Arial"/>
          <w:sz w:val="24"/>
          <w:szCs w:val="24"/>
          <w:lang w:eastAsia="ar-SA"/>
        </w:rPr>
      </w:pPr>
      <w:bookmarkStart w:id="19" w:name="bookmark176"/>
      <w:r w:rsidRPr="007646FC">
        <w:rPr>
          <w:rFonts w:ascii="Times New Roman" w:eastAsia="Arial" w:hAnsi="Times New Roman" w:cs="Times New Roman"/>
          <w:b/>
          <w:sz w:val="24"/>
          <w:szCs w:val="24"/>
          <w:lang w:eastAsia="ar-SA"/>
        </w:rPr>
        <w:t>Образовательная область «ФИЗИЧЕСКОЕ РАЗВИТИЕ»</w:t>
      </w:r>
      <w:bookmarkEnd w:id="19"/>
    </w:p>
    <w:p w:rsidR="007646FC" w:rsidRPr="007646FC" w:rsidRDefault="007646FC" w:rsidP="007646FC">
      <w:pPr>
        <w:keepNext/>
        <w:keepLines/>
        <w:widowControl w:val="0"/>
        <w:suppressAutoHyphens/>
        <w:spacing w:after="0" w:line="245" w:lineRule="exact"/>
        <w:ind w:right="920"/>
        <w:rPr>
          <w:rFonts w:ascii="Arial" w:eastAsia="Arial" w:hAnsi="Arial" w:cs="Arial"/>
          <w:sz w:val="24"/>
          <w:szCs w:val="24"/>
          <w:lang w:eastAsia="ar-SA"/>
        </w:rPr>
      </w:pPr>
      <w:bookmarkStart w:id="20" w:name="bookmark180"/>
      <w:r w:rsidRPr="007646FC">
        <w:rPr>
          <w:rFonts w:ascii="Times New Roman" w:eastAsia="Arial" w:hAnsi="Times New Roman" w:cs="Times New Roman"/>
          <w:b/>
          <w:sz w:val="24"/>
          <w:szCs w:val="24"/>
          <w:u w:val="single"/>
          <w:lang w:eastAsia="ar-SA"/>
        </w:rPr>
        <w:t>Формирование начальных представлений о здоровом образе жизни</w:t>
      </w:r>
      <w:bookmarkEnd w:id="20"/>
    </w:p>
    <w:p w:rsidR="007646FC" w:rsidRPr="007646FC" w:rsidRDefault="007646FC" w:rsidP="007646FC">
      <w:pPr>
        <w:widowControl w:val="0"/>
        <w:suppressAutoHyphens/>
        <w:spacing w:after="0" w:line="240" w:lineRule="auto"/>
        <w:ind w:right="2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Расширять представления детей о рациональном питании (объем пищи, последовательность ее приема, разнообразие в питании, питьевой режим).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Формировать представления о значении двигательной активности в жизни человека; умения использовать специальные физические упраж</w:t>
      </w:r>
      <w:r w:rsidRPr="007646FC">
        <w:rPr>
          <w:rFonts w:ascii="Times New Roman" w:eastAsia="Times New Roman" w:hAnsi="Times New Roman" w:cs="Times New Roman"/>
          <w:color w:val="000000"/>
          <w:sz w:val="24"/>
          <w:szCs w:val="24"/>
          <w:shd w:val="clear" w:color="auto" w:fill="FFFFFF"/>
          <w:lang w:eastAsia="ar-SA"/>
        </w:rPr>
        <w:softHyphen/>
        <w:t>нения для укрепления своих органов и систем.</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Формировать представления об активном отдыхе.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sz w:val="24"/>
          <w:szCs w:val="24"/>
          <w:shd w:val="clear" w:color="auto" w:fill="FFFFFF"/>
          <w:lang w:eastAsia="ar-SA"/>
        </w:rPr>
        <w:t>Расширять представления о правилах и видах закаливания, о пользе закаливающих процедур.</w:t>
      </w:r>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Расширять представления детей о рациональном питании (объем пищи, последовательность ее приема, разнообразие в питании, питьевой режим).</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Формировать представления о значении двигательной активности в жизни человека; умения использовать специальные физические упраж</w:t>
      </w:r>
      <w:r w:rsidRPr="007646FC">
        <w:rPr>
          <w:rFonts w:ascii="Times New Roman" w:eastAsia="Times New Roman" w:hAnsi="Times New Roman" w:cs="Times New Roman"/>
          <w:color w:val="000000"/>
          <w:sz w:val="24"/>
          <w:szCs w:val="24"/>
          <w:shd w:val="clear" w:color="auto" w:fill="FFFFFF"/>
          <w:lang w:eastAsia="ar-SA"/>
        </w:rPr>
        <w:softHyphen/>
        <w:t>нения для укрепления своих органов и систем.</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Формировать представления об активном отдыхе.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sz w:val="24"/>
          <w:szCs w:val="24"/>
          <w:shd w:val="clear" w:color="auto" w:fill="FFFFFF"/>
          <w:lang w:eastAsia="ar-SA"/>
        </w:rPr>
        <w:t>Расширять представления о правилах и видах закаливания, о пользе закаливающих процедур.</w:t>
      </w:r>
    </w:p>
    <w:p w:rsidR="007646FC" w:rsidRPr="007646FC" w:rsidRDefault="007646FC" w:rsidP="007646FC">
      <w:pPr>
        <w:widowControl w:val="0"/>
        <w:suppressAutoHyphens/>
        <w:spacing w:after="0" w:line="259" w:lineRule="exact"/>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Формировать потребность в ежедневной двигательной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Воспитывать умение сохранять правильную осанку в различных видах деятельности.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Совершенствовать технику основных движений, добиваясь естествен</w:t>
      </w:r>
      <w:r w:rsidRPr="007646FC">
        <w:rPr>
          <w:rFonts w:ascii="Times New Roman" w:eastAsia="Times New Roman" w:hAnsi="Times New Roman" w:cs="Times New Roman"/>
          <w:color w:val="000000"/>
          <w:sz w:val="24"/>
          <w:szCs w:val="24"/>
          <w:shd w:val="clear" w:color="auto" w:fill="FFFFFF"/>
          <w:lang w:eastAsia="ar-SA"/>
        </w:rPr>
        <w:softHyphen/>
        <w:t>ности, легкости, точности, выразительности их выполнения.</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Закреплять умение соблюдать заданный темп в ходьбе и беге.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lastRenderedPageBreak/>
        <w:t>Учить сочетать разбег с отталкиванием в прыжках на мягкое покрытие, в длину и высоту с разбега.</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Добиваться активного движения кисти руки при броске.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Учить перелезать с пролета на пролет гимнастической стенки по диа</w:t>
      </w:r>
      <w:r w:rsidRPr="007646FC">
        <w:rPr>
          <w:rFonts w:ascii="Times New Roman" w:eastAsia="Times New Roman" w:hAnsi="Times New Roman" w:cs="Times New Roman"/>
          <w:color w:val="000000"/>
          <w:sz w:val="24"/>
          <w:szCs w:val="24"/>
          <w:shd w:val="clear" w:color="auto" w:fill="FFFFFF"/>
          <w:lang w:eastAsia="ar-SA"/>
        </w:rPr>
        <w:softHyphen/>
        <w:t>гонали.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Учить быстро перестраиваться на месте и во время движения, равнять</w:t>
      </w:r>
      <w:r w:rsidRPr="007646FC">
        <w:rPr>
          <w:rFonts w:ascii="Times New Roman" w:eastAsia="Times New Roman" w:hAnsi="Times New Roman" w:cs="Times New Roman"/>
          <w:color w:val="000000"/>
          <w:sz w:val="24"/>
          <w:szCs w:val="24"/>
          <w:shd w:val="clear" w:color="auto" w:fill="FFFFFF"/>
          <w:lang w:eastAsia="ar-SA"/>
        </w:rPr>
        <w:softHyphen/>
        <w:t>ся в колонне, шеренге, кругу; выполнять упражнения ритмично, в указан</w:t>
      </w:r>
      <w:r w:rsidRPr="007646FC">
        <w:rPr>
          <w:rFonts w:ascii="Times New Roman" w:eastAsia="Times New Roman" w:hAnsi="Times New Roman" w:cs="Times New Roman"/>
          <w:color w:val="000000"/>
          <w:sz w:val="24"/>
          <w:szCs w:val="24"/>
          <w:shd w:val="clear" w:color="auto" w:fill="FFFFFF"/>
          <w:lang w:eastAsia="ar-SA"/>
        </w:rPr>
        <w:softHyphen/>
        <w:t>ном воспитателем темпе.</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Развивать психофизические качества: силу, быстроту, выносливость, ловкость, гибкость.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Продолжать упражнять детей в статическом и динамическом равно</w:t>
      </w:r>
      <w:r w:rsidRPr="007646FC">
        <w:rPr>
          <w:rFonts w:ascii="Times New Roman" w:eastAsia="Times New Roman" w:hAnsi="Times New Roman" w:cs="Times New Roman"/>
          <w:color w:val="000000"/>
          <w:sz w:val="24"/>
          <w:szCs w:val="24"/>
          <w:shd w:val="clear" w:color="auto" w:fill="FFFFFF"/>
          <w:lang w:eastAsia="ar-SA"/>
        </w:rPr>
        <w:softHyphen/>
        <w:t>весии, развивать координацию движений и ориентировку в пространстве.</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Закреплять навыки выполнения спортивных упражнений.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Учить самостоятельно следить за состоянием физкультурного инвентаря, спортивной формы, активно участвовать в уходе за ними.</w:t>
      </w:r>
    </w:p>
    <w:p w:rsidR="007646FC" w:rsidRPr="007646FC" w:rsidRDefault="007646FC" w:rsidP="007646FC">
      <w:pPr>
        <w:widowControl w:val="0"/>
        <w:suppressAutoHyphens/>
        <w:spacing w:after="0" w:line="259" w:lineRule="exact"/>
        <w:ind w:right="20" w:firstLine="400"/>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Обеспечивать разностороннее развитие личности ребенка: воспиты</w:t>
      </w:r>
      <w:r w:rsidRPr="007646FC">
        <w:rPr>
          <w:rFonts w:ascii="Times New Roman" w:eastAsia="Times New Roman" w:hAnsi="Times New Roman" w:cs="Times New Roman"/>
          <w:color w:val="000000"/>
          <w:sz w:val="24"/>
          <w:szCs w:val="24"/>
          <w:shd w:val="clear" w:color="auto" w:fill="FFFFFF"/>
          <w:lang w:eastAsia="ar-SA"/>
        </w:rPr>
        <w:softHyphen/>
        <w:t>вать выдержку, настойчивость, решительность, смелость, организован</w:t>
      </w:r>
      <w:r w:rsidRPr="007646FC">
        <w:rPr>
          <w:rFonts w:ascii="Times New Roman" w:eastAsia="Times New Roman" w:hAnsi="Times New Roman" w:cs="Times New Roman"/>
          <w:color w:val="000000"/>
          <w:sz w:val="24"/>
          <w:szCs w:val="24"/>
          <w:shd w:val="clear" w:color="auto" w:fill="FFFFFF"/>
          <w:lang w:eastAsia="ar-SA"/>
        </w:rPr>
        <w:softHyphen/>
        <w:t>ность, инициативность, самостоятельность, творчество, фантазию.</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Продолжать учить детей самостоятельно организовывать подвижные иг</w:t>
      </w:r>
      <w:r w:rsidRPr="007646FC">
        <w:rPr>
          <w:rFonts w:ascii="Times New Roman" w:eastAsia="Times New Roman" w:hAnsi="Times New Roman" w:cs="Times New Roman"/>
          <w:color w:val="000000"/>
          <w:sz w:val="24"/>
          <w:szCs w:val="24"/>
          <w:shd w:val="clear" w:color="auto" w:fill="FFFFFF"/>
          <w:lang w:eastAsia="ar-SA"/>
        </w:rPr>
        <w:softHyphen/>
        <w:t>ры, придумывать собственные игры, варианты игр, комбинировать движения.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Поддерживать интерес к физической культуре и спорту, отдельным достижениям в области спорта.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Подвижные игры. </w:t>
      </w:r>
      <w:r w:rsidRPr="007646FC">
        <w:rPr>
          <w:rFonts w:ascii="Times New Roman" w:eastAsia="Times New Roman" w:hAnsi="Times New Roman" w:cs="Times New Roman"/>
          <w:color w:val="000000"/>
          <w:sz w:val="24"/>
          <w:szCs w:val="24"/>
          <w:shd w:val="clear" w:color="auto" w:fill="FFFFFF"/>
          <w:lang w:eastAsia="ar-SA"/>
        </w:rPr>
        <w:t>Учить детей использовать разнообразные подвижные игры (в том числе игры с элементами соревнования), способствующие раз</w:t>
      </w:r>
      <w:r w:rsidRPr="007646FC">
        <w:rPr>
          <w:rFonts w:ascii="Times New Roman" w:eastAsia="Times New Roman" w:hAnsi="Times New Roman" w:cs="Times New Roman"/>
          <w:color w:val="000000"/>
          <w:sz w:val="24"/>
          <w:szCs w:val="24"/>
          <w:shd w:val="clear" w:color="auto" w:fill="FFFFFF"/>
          <w:lang w:eastAsia="ar-SA"/>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646FC" w:rsidRPr="007646FC" w:rsidRDefault="007646FC" w:rsidP="007646FC">
      <w:pPr>
        <w:widowControl w:val="0"/>
        <w:suppressAutoHyphens/>
        <w:spacing w:after="0" w:line="259" w:lineRule="exact"/>
        <w:ind w:right="20" w:firstLine="400"/>
        <w:jc w:val="both"/>
        <w:rPr>
          <w:rFonts w:ascii="Times New Roman" w:eastAsia="Calibri"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Учить придумывать варианты игр, комбинировать движения, проявляя творческие способности.</w:t>
      </w:r>
    </w:p>
    <w:p w:rsidR="007646FC" w:rsidRPr="007646FC" w:rsidRDefault="007646FC" w:rsidP="007646FC">
      <w:pPr>
        <w:suppressAutoHyphens/>
        <w:spacing w:line="254" w:lineRule="auto"/>
        <w:rPr>
          <w:rFonts w:ascii="Calibri" w:eastAsia="Calibri" w:hAnsi="Calibri" w:cs="Times New Roman"/>
          <w:lang w:eastAsia="ar-SA"/>
        </w:rPr>
      </w:pPr>
      <w:r w:rsidRPr="007646FC">
        <w:rPr>
          <w:rFonts w:ascii="Times New Roman" w:eastAsia="Calibri" w:hAnsi="Times New Roman" w:cs="Times New Roman"/>
          <w:color w:val="000000"/>
          <w:sz w:val="24"/>
          <w:szCs w:val="24"/>
          <w:shd w:val="clear" w:color="auto" w:fill="FFFFFF"/>
          <w:lang w:eastAsia="ar-SA"/>
        </w:rPr>
        <w:t>Развивать интерес к спортивным играм и упражнениям (городки, бадминтон, баскетбол, настольный теннис, хоккей,футбол.</w:t>
      </w:r>
    </w:p>
    <w:p w:rsidR="007646FC" w:rsidRPr="007646FC" w:rsidRDefault="007646FC" w:rsidP="007646FC">
      <w:pPr>
        <w:suppressAutoHyphens/>
        <w:spacing w:line="254" w:lineRule="auto"/>
        <w:rPr>
          <w:rFonts w:ascii="Calibri" w:eastAsia="Calibri" w:hAnsi="Calibri" w:cs="Times New Roman"/>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 xml:space="preserve"> 2.2 РЕГИОНАЛЬНЫЙ КОМПОНЕНТ  </w:t>
      </w:r>
    </w:p>
    <w:p w:rsidR="007646FC" w:rsidRPr="007646FC" w:rsidRDefault="007646FC" w:rsidP="007646FC">
      <w:pPr>
        <w:suppressAutoHyphens/>
        <w:spacing w:after="0" w:line="240" w:lineRule="auto"/>
        <w:jc w:val="both"/>
        <w:rPr>
          <w:rFonts w:ascii="Times New Roman" w:eastAsia="Times New Roman" w:hAnsi="Times New Roman" w:cs="Times New Roman"/>
          <w:b/>
          <w:sz w:val="24"/>
          <w:szCs w:val="24"/>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Основной целью</w:t>
      </w:r>
      <w:r w:rsidRPr="007646FC">
        <w:rPr>
          <w:rFonts w:ascii="Calibri" w:eastAsia="Calibri" w:hAnsi="Calibri" w:cs="Times New Roman"/>
          <w:lang w:eastAsia="ar-SA"/>
        </w:rPr>
        <w:t xml:space="preserve"> </w:t>
      </w:r>
      <w:r w:rsidRPr="007646FC">
        <w:rPr>
          <w:rFonts w:ascii="Times New Roman" w:eastAsia="Times New Roman" w:hAnsi="Times New Roman" w:cs="Times New Roman"/>
          <w:b/>
          <w:sz w:val="24"/>
          <w:szCs w:val="24"/>
          <w:lang w:eastAsia="ar-SA"/>
        </w:rPr>
        <w:t xml:space="preserve">работы является  формирование целостных представлений о родном крае через решение следующих задач:  </w:t>
      </w: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p>
    <w:p w:rsidR="007646FC" w:rsidRPr="007646FC" w:rsidRDefault="007646FC" w:rsidP="007646FC">
      <w:p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Принципы работы:</w:t>
      </w:r>
    </w:p>
    <w:p w:rsidR="007646FC" w:rsidRPr="007646FC" w:rsidRDefault="007646FC" w:rsidP="009B53AE">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Системность и непрерывность.</w:t>
      </w:r>
    </w:p>
    <w:p w:rsidR="007646FC" w:rsidRPr="007646FC" w:rsidRDefault="007646FC" w:rsidP="009B53AE">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Личностно-ориентированный  гуманистический характер взаимодействия детей и взрослых.</w:t>
      </w:r>
    </w:p>
    <w:p w:rsidR="007646FC" w:rsidRPr="007646FC" w:rsidRDefault="007646FC" w:rsidP="009B53AE">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Свобода индивидуального личностного развития.</w:t>
      </w:r>
    </w:p>
    <w:p w:rsidR="007646FC" w:rsidRPr="007646FC" w:rsidRDefault="007646FC" w:rsidP="009B53AE">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Признание приоритета  ценностей внутреннего мира ребенка, опоры на позитивный внутренний потенциал развития ребенка.</w:t>
      </w:r>
    </w:p>
    <w:p w:rsidR="007646FC" w:rsidRPr="007646FC" w:rsidRDefault="007646FC" w:rsidP="009B53AE">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Принцип регионализации (учет специфики региона)</w:t>
      </w:r>
    </w:p>
    <w:p w:rsidR="007646FC" w:rsidRPr="007646FC" w:rsidRDefault="007646FC" w:rsidP="007646FC">
      <w:pPr>
        <w:suppressAutoHyphens/>
        <w:spacing w:after="0" w:line="240" w:lineRule="auto"/>
        <w:ind w:left="360"/>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646FC" w:rsidRPr="007646FC" w:rsidRDefault="007646FC" w:rsidP="007646FC">
      <w:pPr>
        <w:suppressAutoHyphens/>
        <w:spacing w:after="0" w:line="240" w:lineRule="auto"/>
        <w:ind w:left="360"/>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В дошкольном возрасте формируются предпосылки гражданских качеств,представления о человеке, обществе культуре. Очень важно привить в этом возрастечувство любви и привязанности к природным и культурным ценностям родного края, так как именно на этой основе воспитывается патриотизм. Реализация содержания этнокультурного компонента осуществляется не столько в организованных формах обучения (занятиях), сколько через организацию работы с детьми вне занятий, в совместной и самостоятельной деятельности. Ведущее место принадлежит играм, </w:t>
      </w:r>
      <w:r w:rsidRPr="007646FC">
        <w:rPr>
          <w:rFonts w:ascii="Times New Roman" w:eastAsia="Times New Roman" w:hAnsi="Times New Roman" w:cs="Times New Roman"/>
          <w:sz w:val="24"/>
          <w:szCs w:val="24"/>
          <w:lang w:eastAsia="ar-SA"/>
        </w:rPr>
        <w:lastRenderedPageBreak/>
        <w:t>чтению детской художественной литературы, включая произведения детских писателей КЧР ( Насу Абайханова 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уделить организованной развивающей предметно-пространственной среде, где дети могут заниматься самостоятельно, по собственной инициативе. Доступная информация о дальнем окружении - лесах, лугах, реках, природных богатствах, об истории станицы - развивает познавательный интерес к прошлому и настоящему места проживания, который постепенно перерастает в чувство любви к малой родине, чувство уважения к людям, жившим и живущим в станице, чувство собственного достоинства. Для формирования историко-географических представлений о родном крае требуется создание специальной развивающей среды: - физические карты России, КЧР, Зеленчукского района, план станицы. 106 - крупные портреты известных людей, живших и живущих в КЧР , станицы. -фотографии памятников истории и культуры, достопримечательностей, красивых зданий, уголков природы, изображения гербов КЧР и страны, Государственного флага и т. д Желательно иметь уголок русской избы, казачьей хаты , арбаза ( карачаевский двор), предметы труда и быта или их иллюстрации . Организация образовательного процесса предусматривает: - игровую деятельность (развивающие игры: настольно-печатные, динамические, словесные; театрализованные и режиссерские игры); -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 - экскурсии; - исследование, экспериментирование (игровое экспериментирование и опыты с предметами и материалами); - прогулки в природу в разные сезоны - развлечения; - проектирование решения проблемы; -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 - посещение гостей; - чтение, прослушивание сказки; - трудовую деятельность (труд в природе и хозяйственно-бытовой труд)</w:t>
      </w:r>
    </w:p>
    <w:p w:rsidR="007646FC" w:rsidRPr="007646FC" w:rsidRDefault="007646FC" w:rsidP="007646FC">
      <w:pPr>
        <w:suppressAutoHyphens/>
        <w:spacing w:line="254" w:lineRule="auto"/>
        <w:rPr>
          <w:rFonts w:ascii="Calibri" w:eastAsia="Calibri" w:hAnsi="Calibri" w:cs="Times New Roman"/>
          <w:b/>
          <w:lang w:eastAsia="ar-SA"/>
        </w:rPr>
      </w:pPr>
    </w:p>
    <w:p w:rsidR="007646FC" w:rsidRPr="003C55AE" w:rsidRDefault="007646FC" w:rsidP="006A7453">
      <w:pPr>
        <w:pStyle w:val="afe"/>
        <w:numPr>
          <w:ilvl w:val="1"/>
          <w:numId w:val="1"/>
        </w:numPr>
        <w:spacing w:after="0" w:line="254" w:lineRule="auto"/>
        <w:rPr>
          <w:rFonts w:ascii="Times New Roman" w:hAnsi="Times New Roman"/>
          <w:sz w:val="28"/>
          <w:szCs w:val="24"/>
        </w:rPr>
      </w:pPr>
      <w:r w:rsidRPr="003C55AE">
        <w:rPr>
          <w:rFonts w:ascii="Times New Roman" w:hAnsi="Times New Roman"/>
          <w:b/>
          <w:bCs/>
          <w:sz w:val="28"/>
          <w:szCs w:val="24"/>
        </w:rPr>
        <w:t>Особенности взаимодействия с семьями воспитанников</w:t>
      </w:r>
      <w:r w:rsidRPr="003C55AE">
        <w:rPr>
          <w:rFonts w:ascii="Times New Roman" w:hAnsi="Times New Roman"/>
          <w:b/>
          <w:sz w:val="28"/>
          <w:szCs w:val="24"/>
        </w:rPr>
        <w:t xml:space="preserve"> </w:t>
      </w:r>
    </w:p>
    <w:p w:rsidR="007646FC" w:rsidRPr="007646FC" w:rsidRDefault="007646FC" w:rsidP="007646FC">
      <w:pPr>
        <w:keepNext/>
        <w:keepLines/>
        <w:widowControl w:val="0"/>
        <w:suppressAutoHyphens/>
        <w:spacing w:after="0" w:line="259" w:lineRule="exact"/>
        <w:ind w:left="1160" w:right="3920"/>
        <w:rPr>
          <w:rFonts w:ascii="Times New Roman" w:eastAsia="Arial" w:hAnsi="Times New Roman" w:cs="Times New Roman"/>
          <w:color w:val="000000"/>
          <w:sz w:val="24"/>
          <w:szCs w:val="24"/>
          <w:shd w:val="clear" w:color="auto" w:fill="FFFFFF"/>
          <w:lang w:eastAsia="ar-SA"/>
        </w:rPr>
      </w:pPr>
      <w:bookmarkStart w:id="21" w:name="bookmark205"/>
      <w:r w:rsidRPr="007646FC">
        <w:rPr>
          <w:rFonts w:ascii="Times New Roman" w:eastAsia="Arial" w:hAnsi="Times New Roman" w:cs="Times New Roman"/>
          <w:b/>
          <w:bCs/>
          <w:sz w:val="24"/>
          <w:szCs w:val="24"/>
          <w:lang w:eastAsia="ar-SA"/>
        </w:rPr>
        <w:t>Основные цели и задачи</w:t>
      </w:r>
      <w:bookmarkEnd w:id="21"/>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Важнейшим условием обеспечения целостного развития личности ребенка является развитие конструктивного взаимодействия с семьей.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7646FC">
        <w:rPr>
          <w:rFonts w:ascii="Times New Roman" w:eastAsia="Times New Roman" w:hAnsi="Times New Roman" w:cs="Times New Roman"/>
          <w:color w:val="000000"/>
          <w:sz w:val="24"/>
          <w:szCs w:val="24"/>
          <w:shd w:val="clear" w:color="auto" w:fill="FFFFFF"/>
          <w:lang w:eastAsia="ar-SA"/>
        </w:rPr>
        <w:softHyphen/>
        <w:t>ально-педагогических ситуаций, связанных с воспитанием ребенка); обес</w:t>
      </w:r>
      <w:r w:rsidRPr="007646FC">
        <w:rPr>
          <w:rFonts w:ascii="Times New Roman" w:eastAsia="Times New Roman" w:hAnsi="Times New Roman" w:cs="Times New Roman"/>
          <w:color w:val="000000"/>
          <w:sz w:val="24"/>
          <w:szCs w:val="24"/>
          <w:shd w:val="clear" w:color="auto" w:fill="FFFFFF"/>
          <w:lang w:eastAsia="ar-SA"/>
        </w:rPr>
        <w:softHyphen/>
        <w:t>печение права родителей на уважение и понимание, на участие в жизни детского сада.</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Родителям и воспитателям необходимо преодолеть субординацию, монологизм в отношениях друг с другом, отказаться от привычки критико</w:t>
      </w:r>
      <w:r w:rsidRPr="007646FC">
        <w:rPr>
          <w:rFonts w:ascii="Times New Roman" w:eastAsia="Times New Roman" w:hAnsi="Times New Roman" w:cs="Times New Roman"/>
          <w:color w:val="000000"/>
          <w:sz w:val="24"/>
          <w:szCs w:val="24"/>
          <w:shd w:val="clear" w:color="auto" w:fill="FFFFFF"/>
          <w:lang w:eastAsia="ar-SA"/>
        </w:rPr>
        <w:softHyphen/>
        <w:t>вать друг друга, научиться видеть друг в друге не средство решения своих проблем, а полноправных партнеров, сотрудников.</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 xml:space="preserve"> </w:t>
      </w:r>
    </w:p>
    <w:p w:rsidR="007646FC" w:rsidRPr="007646FC" w:rsidRDefault="007646FC" w:rsidP="007646FC">
      <w:pPr>
        <w:widowControl w:val="0"/>
        <w:suppressAutoHyphens/>
        <w:spacing w:after="0" w:line="259" w:lineRule="exact"/>
        <w:ind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Основные задачи взаимодействия с семьей:</w:t>
      </w:r>
    </w:p>
    <w:p w:rsidR="007646FC" w:rsidRPr="007646FC" w:rsidRDefault="007646FC" w:rsidP="009B53AE">
      <w:pPr>
        <w:widowControl w:val="0"/>
        <w:numPr>
          <w:ilvl w:val="0"/>
          <w:numId w:val="39"/>
        </w:numPr>
        <w:tabs>
          <w:tab w:val="left" w:pos="517"/>
        </w:tabs>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изучение отношения педагогов и родителей к различным вопросам воспитания, обучения, развития детей, условий организации разнообраз</w:t>
      </w:r>
      <w:r w:rsidRPr="007646FC">
        <w:rPr>
          <w:rFonts w:ascii="Times New Roman" w:eastAsia="Times New Roman" w:hAnsi="Times New Roman" w:cs="Times New Roman"/>
          <w:color w:val="000000"/>
          <w:sz w:val="24"/>
          <w:szCs w:val="24"/>
          <w:shd w:val="clear" w:color="auto" w:fill="FFFFFF"/>
          <w:lang w:eastAsia="ar-SA"/>
        </w:rPr>
        <w:softHyphen/>
        <w:t>ной деятельности в детском саду и семье;</w:t>
      </w:r>
    </w:p>
    <w:p w:rsidR="007646FC" w:rsidRPr="007646FC" w:rsidRDefault="007646FC" w:rsidP="009B53AE">
      <w:pPr>
        <w:widowControl w:val="0"/>
        <w:numPr>
          <w:ilvl w:val="0"/>
          <w:numId w:val="39"/>
        </w:numPr>
        <w:tabs>
          <w:tab w:val="left" w:pos="517"/>
        </w:tabs>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646FC" w:rsidRPr="007646FC" w:rsidRDefault="007646FC" w:rsidP="009B53AE">
      <w:pPr>
        <w:widowControl w:val="0"/>
        <w:numPr>
          <w:ilvl w:val="0"/>
          <w:numId w:val="39"/>
        </w:numPr>
        <w:tabs>
          <w:tab w:val="left" w:pos="517"/>
        </w:tabs>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информирование друг друга об актуальных задачах воспитания и обу</w:t>
      </w:r>
      <w:r w:rsidRPr="007646FC">
        <w:rPr>
          <w:rFonts w:ascii="Times New Roman" w:eastAsia="Times New Roman" w:hAnsi="Times New Roman" w:cs="Times New Roman"/>
          <w:color w:val="000000"/>
          <w:sz w:val="24"/>
          <w:szCs w:val="24"/>
          <w:shd w:val="clear" w:color="auto" w:fill="FFFFFF"/>
          <w:lang w:eastAsia="ar-SA"/>
        </w:rPr>
        <w:softHyphen/>
        <w:t>чения детей и о возможностях детского сада и семьи в решении данных задач;</w:t>
      </w:r>
    </w:p>
    <w:p w:rsidR="007646FC" w:rsidRPr="007646FC" w:rsidRDefault="007646FC" w:rsidP="009B53AE">
      <w:pPr>
        <w:widowControl w:val="0"/>
        <w:numPr>
          <w:ilvl w:val="0"/>
          <w:numId w:val="39"/>
        </w:numPr>
        <w:tabs>
          <w:tab w:val="left" w:pos="517"/>
        </w:tabs>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646FC" w:rsidRPr="007646FC" w:rsidRDefault="007646FC" w:rsidP="009B53AE">
      <w:pPr>
        <w:widowControl w:val="0"/>
        <w:numPr>
          <w:ilvl w:val="0"/>
          <w:numId w:val="39"/>
        </w:numPr>
        <w:tabs>
          <w:tab w:val="left" w:pos="517"/>
        </w:tabs>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привлечение семей воспитанников к участию в совместных с педаго</w:t>
      </w:r>
      <w:r w:rsidRPr="007646FC">
        <w:rPr>
          <w:rFonts w:ascii="Times New Roman" w:eastAsia="Times New Roman" w:hAnsi="Times New Roman" w:cs="Times New Roman"/>
          <w:color w:val="000000"/>
          <w:sz w:val="24"/>
          <w:szCs w:val="24"/>
          <w:shd w:val="clear" w:color="auto" w:fill="FFFFFF"/>
          <w:lang w:eastAsia="ar-SA"/>
        </w:rPr>
        <w:softHyphen/>
        <w:t>гами мероприятиях, организуемых в районе (городе, области);</w:t>
      </w:r>
    </w:p>
    <w:p w:rsidR="007646FC" w:rsidRPr="007646FC" w:rsidRDefault="007646FC" w:rsidP="009B53AE">
      <w:pPr>
        <w:widowControl w:val="0"/>
        <w:numPr>
          <w:ilvl w:val="0"/>
          <w:numId w:val="39"/>
        </w:numPr>
        <w:tabs>
          <w:tab w:val="left" w:pos="517"/>
        </w:tabs>
        <w:suppressAutoHyphens/>
        <w:spacing w:after="0" w:line="240" w:lineRule="auto"/>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shd w:val="clear" w:color="auto" w:fill="FFFFFF"/>
          <w:lang w:eastAsia="ar-SA"/>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bookmarkStart w:id="22" w:name="bookmark206"/>
    </w:p>
    <w:p w:rsidR="007646FC" w:rsidRPr="007646FC" w:rsidRDefault="007646FC" w:rsidP="007646FC">
      <w:pPr>
        <w:widowControl w:val="0"/>
        <w:tabs>
          <w:tab w:val="left" w:pos="517"/>
        </w:tabs>
        <w:suppressAutoHyphens/>
        <w:spacing w:after="0" w:line="259" w:lineRule="exact"/>
        <w:ind w:left="400" w:right="20"/>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lastRenderedPageBreak/>
        <w:t>Основные направления и формы взаимодействия с семьей</w:t>
      </w:r>
      <w:bookmarkStart w:id="23" w:name="bookmark207"/>
      <w:bookmarkEnd w:id="22"/>
    </w:p>
    <w:p w:rsidR="007646FC" w:rsidRPr="007646FC" w:rsidRDefault="007646FC" w:rsidP="007646FC">
      <w:pPr>
        <w:widowControl w:val="0"/>
        <w:tabs>
          <w:tab w:val="left" w:pos="517"/>
        </w:tabs>
        <w:suppressAutoHyphens/>
        <w:spacing w:after="0" w:line="259" w:lineRule="exact"/>
        <w:ind w:left="400" w:right="20"/>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color w:val="000000"/>
          <w:sz w:val="24"/>
          <w:szCs w:val="24"/>
          <w:u w:val="single"/>
          <w:lang w:eastAsia="ar-SA"/>
        </w:rPr>
        <w:t>Взаимопознание и взаимоинформирование</w:t>
      </w:r>
      <w:bookmarkEnd w:id="23"/>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7646FC">
        <w:rPr>
          <w:rFonts w:ascii="Times New Roman" w:eastAsia="Times New Roman" w:hAnsi="Times New Roman" w:cs="Times New Roman"/>
          <w:color w:val="000000"/>
          <w:sz w:val="24"/>
          <w:szCs w:val="24"/>
          <w:shd w:val="clear" w:color="auto" w:fill="FFFFFF"/>
          <w:lang w:eastAsia="ar-SA"/>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Целью первых собраний-встреч является разностороннее знакомство педагогов с семьями и семей воспитанников между собой, знакомство се</w:t>
      </w:r>
      <w:r w:rsidRPr="007646FC">
        <w:rPr>
          <w:rFonts w:ascii="Times New Roman" w:eastAsia="Times New Roman" w:hAnsi="Times New Roman" w:cs="Times New Roman"/>
          <w:color w:val="000000"/>
          <w:sz w:val="24"/>
          <w:szCs w:val="24"/>
          <w:shd w:val="clear" w:color="auto" w:fill="FFFFFF"/>
          <w:lang w:eastAsia="ar-SA"/>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7646FC">
        <w:rPr>
          <w:rFonts w:ascii="Times New Roman" w:eastAsia="Times New Roman" w:hAnsi="Times New Roman" w:cs="Times New Roman"/>
          <w:color w:val="000000"/>
          <w:sz w:val="24"/>
          <w:szCs w:val="24"/>
          <w:shd w:val="clear" w:color="auto" w:fill="FFFFFF"/>
          <w:lang w:eastAsia="ar-SA"/>
        </w:rPr>
        <w:softHyphen/>
        <w:t>ентированные на развитие доверительных отношений с педагогами («Вы</w:t>
      </w:r>
      <w:r w:rsidRPr="007646FC">
        <w:rPr>
          <w:rFonts w:ascii="Times New Roman" w:eastAsia="Times New Roman" w:hAnsi="Times New Roman" w:cs="Times New Roman"/>
          <w:color w:val="000000"/>
          <w:sz w:val="24"/>
          <w:szCs w:val="24"/>
          <w:shd w:val="clear" w:color="auto" w:fill="FFFFFF"/>
          <w:lang w:eastAsia="ar-SA"/>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Такое информирование происходит при непосредственном общении (в ходе бесед, консультаций, на собраниях, конференциях) либо опосре</w:t>
      </w:r>
      <w:r w:rsidRPr="007646FC">
        <w:rPr>
          <w:rFonts w:ascii="Times New Roman" w:eastAsia="Times New Roman" w:hAnsi="Times New Roman" w:cs="Times New Roman"/>
          <w:color w:val="000000"/>
          <w:sz w:val="24"/>
          <w:szCs w:val="24"/>
          <w:shd w:val="clear" w:color="auto" w:fill="FFFFFF"/>
          <w:lang w:eastAsia="ar-SA"/>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7646FC">
        <w:rPr>
          <w:rFonts w:ascii="Times New Roman" w:eastAsia="Times New Roman" w:hAnsi="Times New Roman" w:cs="Times New Roman"/>
          <w:color w:val="000000"/>
          <w:sz w:val="24"/>
          <w:szCs w:val="24"/>
          <w:shd w:val="clear" w:color="auto" w:fill="FFFFFF"/>
          <w:lang w:eastAsia="ar-SA"/>
        </w:rPr>
        <w:softHyphen/>
        <w:t>образных буклетов, интернет-сайтов (детского сада, органов управления образованием), а также переписки (в том числе электронной).</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Стенды. </w:t>
      </w:r>
      <w:r w:rsidRPr="007646FC">
        <w:rPr>
          <w:rFonts w:ascii="Times New Roman" w:eastAsia="Times New Roman" w:hAnsi="Times New Roman" w:cs="Times New Roman"/>
          <w:color w:val="000000"/>
          <w:sz w:val="24"/>
          <w:szCs w:val="24"/>
          <w:shd w:val="clear" w:color="auto" w:fill="FFFFFF"/>
          <w:lang w:eastAsia="ar-SA"/>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7646FC">
        <w:rPr>
          <w:rFonts w:ascii="Times New Roman" w:eastAsia="Times New Roman" w:hAnsi="Times New Roman" w:cs="Times New Roman"/>
          <w:color w:val="000000"/>
          <w:sz w:val="24"/>
          <w:szCs w:val="24"/>
          <w:shd w:val="clear" w:color="auto" w:fill="FFFFFF"/>
          <w:lang w:eastAsia="ar-SA"/>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7646FC">
        <w:rPr>
          <w:rFonts w:ascii="Times New Roman" w:eastAsia="Times New Roman" w:hAnsi="Times New Roman" w:cs="Times New Roman"/>
          <w:color w:val="000000"/>
          <w:sz w:val="24"/>
          <w:szCs w:val="24"/>
          <w:shd w:val="clear" w:color="auto" w:fill="FFFFFF"/>
          <w:lang w:eastAsia="ar-SA"/>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7646FC">
        <w:rPr>
          <w:rFonts w:ascii="Times New Roman" w:eastAsia="Times New Roman" w:hAnsi="Times New Roman" w:cs="Times New Roman"/>
          <w:color w:val="000000"/>
          <w:sz w:val="24"/>
          <w:szCs w:val="24"/>
          <w:shd w:val="clear" w:color="auto" w:fill="FFFFFF"/>
          <w:lang w:eastAsia="ar-SA"/>
        </w:rPr>
        <w:softHyphen/>
        <w:t>ного дня и т. д. Поскольку данный вид информации быстро устаревает, ее необходимо постоянно обновлять.</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Стендовая информация вызывает у родителей больше интереса, если они принимают участие в ее подготовке, а также если она отвечает ин</w:t>
      </w:r>
      <w:r w:rsidRPr="007646FC">
        <w:rPr>
          <w:rFonts w:ascii="Times New Roman" w:eastAsia="Times New Roman" w:hAnsi="Times New Roman" w:cs="Times New Roman"/>
          <w:color w:val="000000"/>
          <w:sz w:val="24"/>
          <w:szCs w:val="24"/>
          <w:shd w:val="clear" w:color="auto" w:fill="FFFFFF"/>
          <w:lang w:eastAsia="ar-SA"/>
        </w:rPr>
        <w:softHyphen/>
        <w:t>формационным запросам семьи, хорошо структурирована и эстетически оформлена (используются фотографии и иллюстративный материал).</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shd w:val="clear" w:color="auto" w:fill="FFFFFF"/>
          <w:lang w:eastAsia="ar-SA"/>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646FC" w:rsidRPr="007646FC" w:rsidRDefault="007646FC" w:rsidP="003C55AE">
      <w:pPr>
        <w:widowControl w:val="0"/>
        <w:suppressAutoHyphens/>
        <w:spacing w:after="0" w:line="240" w:lineRule="auto"/>
        <w:ind w:right="20"/>
        <w:jc w:val="both"/>
        <w:rPr>
          <w:rFonts w:ascii="Times New Roman" w:eastAsia="Times New Roman" w:hAnsi="Times New Roman" w:cs="Times New Roman"/>
          <w:color w:val="000000"/>
          <w:lang w:eastAsia="ar-SA"/>
        </w:rPr>
      </w:pPr>
      <w:r w:rsidRPr="007646FC">
        <w:rPr>
          <w:rFonts w:ascii="Times New Roman" w:eastAsia="Times New Roman" w:hAnsi="Times New Roman" w:cs="Times New Roman"/>
          <w:color w:val="000000"/>
          <w:sz w:val="24"/>
          <w:szCs w:val="24"/>
          <w:shd w:val="clear" w:color="auto" w:fill="FFFFFF"/>
          <w:lang w:eastAsia="ar-SA"/>
        </w:rPr>
        <w:t>Основные формы обучения родителей: лекции, семинары, мастер-классы, тренинги, проекты, игры.</w:t>
      </w:r>
    </w:p>
    <w:p w:rsidR="007646FC" w:rsidRPr="007646FC" w:rsidRDefault="007646FC" w:rsidP="007646FC">
      <w:pPr>
        <w:widowControl w:val="0"/>
        <w:suppressAutoHyphens/>
        <w:spacing w:after="0" w:line="259" w:lineRule="exact"/>
        <w:ind w:right="2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       Семейные праздники. </w:t>
      </w:r>
      <w:r w:rsidRPr="007646FC">
        <w:rPr>
          <w:rFonts w:ascii="Times New Roman" w:eastAsia="Times New Roman" w:hAnsi="Times New Roman" w:cs="Times New Roman"/>
          <w:color w:val="000000"/>
          <w:sz w:val="24"/>
          <w:szCs w:val="24"/>
          <w:shd w:val="clear" w:color="auto" w:fill="FFFFFF"/>
          <w:lang w:eastAsia="ar-SA"/>
        </w:rPr>
        <w:t>Традиционными для детского сада являются де</w:t>
      </w:r>
      <w:r w:rsidRPr="007646FC">
        <w:rPr>
          <w:rFonts w:ascii="Times New Roman" w:eastAsia="Times New Roman" w:hAnsi="Times New Roman" w:cs="Times New Roman"/>
          <w:color w:val="000000"/>
          <w:sz w:val="24"/>
          <w:szCs w:val="24"/>
          <w:shd w:val="clear" w:color="auto" w:fill="FFFFFF"/>
          <w:lang w:eastAsia="ar-SA"/>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color w:val="000000"/>
          <w:sz w:val="24"/>
          <w:szCs w:val="24"/>
          <w:shd w:val="clear" w:color="auto" w:fill="FFFFFF"/>
          <w:lang w:eastAsia="ar-SA"/>
        </w:rPr>
      </w:pPr>
      <w:r w:rsidRPr="007646FC">
        <w:rPr>
          <w:rFonts w:ascii="Times New Roman" w:eastAsia="Times New Roman" w:hAnsi="Times New Roman" w:cs="Times New Roman"/>
          <w:color w:val="000000"/>
          <w:sz w:val="24"/>
          <w:szCs w:val="24"/>
          <w:shd w:val="clear" w:color="auto" w:fill="FFFFFF"/>
          <w:lang w:eastAsia="ar-SA"/>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7646FC" w:rsidRPr="007646FC" w:rsidRDefault="007646FC" w:rsidP="007646FC">
      <w:pPr>
        <w:widowControl w:val="0"/>
        <w:suppressAutoHyphens/>
        <w:spacing w:after="0" w:line="259" w:lineRule="exact"/>
        <w:ind w:right="20" w:firstLine="400"/>
        <w:jc w:val="both"/>
        <w:rPr>
          <w:rFonts w:ascii="Times New Roman" w:eastAsia="Times New Roman" w:hAnsi="Times New Roman" w:cs="Times New Roman"/>
          <w:b/>
          <w:bCs/>
          <w:color w:val="000000"/>
          <w:sz w:val="24"/>
          <w:szCs w:val="24"/>
          <w:shd w:val="clear" w:color="auto" w:fill="FFFFFF"/>
          <w:lang w:eastAsia="ar-SA"/>
        </w:rPr>
      </w:pPr>
      <w:r w:rsidRPr="007646FC">
        <w:rPr>
          <w:rFonts w:ascii="Times New Roman" w:eastAsia="Times New Roman" w:hAnsi="Times New Roman" w:cs="Times New Roman"/>
          <w:b/>
          <w:bCs/>
          <w:color w:val="000000"/>
          <w:sz w:val="24"/>
          <w:szCs w:val="24"/>
          <w:shd w:val="clear" w:color="auto" w:fill="FFFFFF"/>
          <w:lang w:eastAsia="ar-SA"/>
        </w:rPr>
        <w:t xml:space="preserve">Проектная деятельность. </w:t>
      </w:r>
      <w:r w:rsidRPr="007646FC">
        <w:rPr>
          <w:rFonts w:ascii="Times New Roman" w:eastAsia="Times New Roman" w:hAnsi="Times New Roman" w:cs="Times New Roman"/>
          <w:color w:val="000000"/>
          <w:sz w:val="24"/>
          <w:szCs w:val="24"/>
          <w:shd w:val="clear" w:color="auto" w:fill="FFFFFF"/>
          <w:lang w:eastAsia="ar-SA"/>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7646FC">
        <w:rPr>
          <w:rFonts w:ascii="Times New Roman" w:eastAsia="Times New Roman" w:hAnsi="Times New Roman" w:cs="Times New Roman"/>
          <w:color w:val="000000"/>
          <w:sz w:val="24"/>
          <w:szCs w:val="24"/>
          <w:shd w:val="clear" w:color="auto" w:fill="FFFFFF"/>
          <w:lang w:eastAsia="ar-SA"/>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A7453" w:rsidRDefault="007646FC" w:rsidP="006A7453">
      <w:pPr>
        <w:suppressAutoHyphens/>
        <w:spacing w:after="0" w:line="240" w:lineRule="auto"/>
        <w:rPr>
          <w:rFonts w:ascii="Times New Roman" w:eastAsia="Calibri" w:hAnsi="Times New Roman" w:cs="Times New Roman"/>
          <w:color w:val="000000"/>
          <w:sz w:val="24"/>
          <w:szCs w:val="24"/>
          <w:shd w:val="clear" w:color="auto" w:fill="FFFFFF"/>
          <w:lang w:eastAsia="ar-SA"/>
        </w:rPr>
      </w:pPr>
      <w:r w:rsidRPr="007646FC">
        <w:rPr>
          <w:rFonts w:ascii="Times New Roman" w:eastAsia="Calibri" w:hAnsi="Times New Roman" w:cs="Times New Roman"/>
          <w:color w:val="000000"/>
          <w:sz w:val="24"/>
          <w:szCs w:val="24"/>
          <w:shd w:val="clear" w:color="auto" w:fill="FFFFFF"/>
          <w:lang w:eastAsia="ar-SA"/>
        </w:rPr>
        <w:lastRenderedPageBreak/>
        <w:t>Идеями для проектирования могут стать любые предложения, направ</w:t>
      </w:r>
      <w:r w:rsidRPr="007646FC">
        <w:rPr>
          <w:rFonts w:ascii="Times New Roman" w:eastAsia="Calibri" w:hAnsi="Times New Roman" w:cs="Times New Roman"/>
          <w:color w:val="000000"/>
          <w:sz w:val="24"/>
          <w:szCs w:val="24"/>
          <w:shd w:val="clear" w:color="auto" w:fill="FFFFFF"/>
          <w:lang w:eastAsia="ar-SA"/>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7646FC">
        <w:rPr>
          <w:rFonts w:ascii="Times New Roman" w:eastAsia="Calibri" w:hAnsi="Times New Roman" w:cs="Times New Roman"/>
          <w:color w:val="000000"/>
          <w:sz w:val="24"/>
          <w:szCs w:val="24"/>
          <w:shd w:val="clear" w:color="auto" w:fill="FFFFFF"/>
          <w:lang w:eastAsia="ar-SA"/>
        </w:rPr>
        <w:softHyphen/>
        <w:t>го отдыха дошкольников, проведение Дня семьи в детском саду, создание сетевого интернет-сообщест</w:t>
      </w:r>
      <w:r w:rsidR="006A7453">
        <w:rPr>
          <w:rFonts w:ascii="Times New Roman" w:eastAsia="Calibri" w:hAnsi="Times New Roman" w:cs="Times New Roman"/>
          <w:color w:val="000000"/>
          <w:sz w:val="24"/>
          <w:szCs w:val="24"/>
          <w:shd w:val="clear" w:color="auto" w:fill="FFFFFF"/>
          <w:lang w:eastAsia="ar-SA"/>
        </w:rPr>
        <w:t>ва воспитывающих взрослых и др.</w:t>
      </w:r>
    </w:p>
    <w:p w:rsidR="007646FC" w:rsidRPr="006A7453" w:rsidRDefault="007646FC" w:rsidP="006A7453">
      <w:pPr>
        <w:suppressAutoHyphens/>
        <w:spacing w:after="0" w:line="240" w:lineRule="auto"/>
        <w:jc w:val="center"/>
        <w:rPr>
          <w:rFonts w:ascii="Times New Roman" w:eastAsia="Calibri" w:hAnsi="Times New Roman" w:cs="Times New Roman"/>
          <w:color w:val="000000"/>
          <w:sz w:val="24"/>
          <w:szCs w:val="24"/>
          <w:shd w:val="clear" w:color="auto" w:fill="FFFFFF"/>
          <w:lang w:eastAsia="ar-SA"/>
        </w:rPr>
      </w:pPr>
      <w:r w:rsidRPr="007646FC">
        <w:rPr>
          <w:rFonts w:ascii="Times New Roman" w:eastAsia="Times New Roman" w:hAnsi="Times New Roman" w:cs="Times New Roman"/>
          <w:b/>
          <w:sz w:val="32"/>
          <w:szCs w:val="36"/>
          <w:lang w:eastAsia="ar-SA"/>
        </w:rPr>
        <w:t>Перспективный план по взаимодействию с родителями</w:t>
      </w:r>
      <w:r w:rsidRPr="007646FC">
        <w:rPr>
          <w:rFonts w:ascii="Times New Roman" w:eastAsia="Times New Roman" w:hAnsi="Times New Roman" w:cs="Times New Roman"/>
          <w:b/>
          <w:szCs w:val="24"/>
          <w:lang w:eastAsia="ar-SA"/>
        </w:rPr>
        <w:t>.</w:t>
      </w:r>
    </w:p>
    <w:p w:rsidR="007646FC" w:rsidRPr="007646FC" w:rsidRDefault="007646FC" w:rsidP="007646FC">
      <w:pPr>
        <w:tabs>
          <w:tab w:val="left" w:pos="0"/>
        </w:tabs>
        <w:suppressAutoHyphens/>
        <w:spacing w:after="0" w:line="240" w:lineRule="auto"/>
        <w:jc w:val="center"/>
        <w:rPr>
          <w:rFonts w:ascii="Times New Roman" w:eastAsia="Times New Roman" w:hAnsi="Times New Roman" w:cs="Times New Roman"/>
          <w:b/>
          <w:bCs/>
          <w:sz w:val="24"/>
          <w:szCs w:val="24"/>
          <w:lang w:eastAsia="ar-SA"/>
        </w:rPr>
      </w:pPr>
    </w:p>
    <w:tbl>
      <w:tblPr>
        <w:tblW w:w="0" w:type="auto"/>
        <w:tblInd w:w="-34" w:type="dxa"/>
        <w:tblLayout w:type="fixed"/>
        <w:tblLook w:val="0000" w:firstRow="0" w:lastRow="0" w:firstColumn="0" w:lastColumn="0" w:noHBand="0" w:noVBand="0"/>
      </w:tblPr>
      <w:tblGrid>
        <w:gridCol w:w="2850"/>
        <w:gridCol w:w="12442"/>
      </w:tblGrid>
      <w:tr w:rsidR="007646FC" w:rsidRPr="007646FC" w:rsidTr="003C55AE">
        <w:trPr>
          <w:trHeight w:val="14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Месяцы</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jc w:val="center"/>
              <w:rPr>
                <w:rFonts w:ascii="Calibri" w:eastAsia="Calibri" w:hAnsi="Calibri" w:cs="Times New Roman"/>
                <w:lang w:eastAsia="ar-SA"/>
              </w:rPr>
            </w:pPr>
            <w:r w:rsidRPr="007646FC">
              <w:rPr>
                <w:rFonts w:ascii="Times New Roman" w:eastAsia="Times New Roman" w:hAnsi="Times New Roman" w:cs="Times New Roman"/>
                <w:b/>
                <w:sz w:val="24"/>
                <w:szCs w:val="24"/>
                <w:lang w:eastAsia="ar-SA"/>
              </w:rPr>
              <w:t>Название мероприятия</w:t>
            </w:r>
          </w:p>
        </w:tc>
      </w:tr>
      <w:tr w:rsidR="007646FC" w:rsidRPr="007646FC" w:rsidTr="003C55AE">
        <w:trPr>
          <w:trHeight w:val="14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Сентябрь</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1. . Папка-передвижка «День знаний»</w:t>
            </w:r>
          </w:p>
          <w:p w:rsidR="007646FC" w:rsidRPr="007646FC" w:rsidRDefault="007646FC" w:rsidP="007646FC">
            <w:pPr>
              <w:shd w:val="clear" w:color="auto" w:fill="FFFFFF"/>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2.. Консультация для родителей «</w:t>
            </w:r>
            <w:r w:rsidRPr="007646FC">
              <w:rPr>
                <w:rFonts w:ascii="Times New Roman" w:eastAsia="Calibri" w:hAnsi="Times New Roman" w:cs="Times New Roman"/>
                <w:sz w:val="24"/>
                <w:szCs w:val="24"/>
                <w:lang w:val="en-US" w:eastAsia="ar-SA"/>
              </w:rPr>
              <w:t>COVID</w:t>
            </w:r>
            <w:r w:rsidRPr="007646FC">
              <w:rPr>
                <w:rFonts w:ascii="Times New Roman" w:eastAsia="Calibri" w:hAnsi="Times New Roman" w:cs="Times New Roman"/>
                <w:sz w:val="24"/>
                <w:szCs w:val="24"/>
                <w:lang w:eastAsia="ar-SA"/>
              </w:rPr>
              <w:t>-19 .Что нужно знать» , «Развитие речевой активности дошкольников. Игры и задания по развитию речи детей дома»</w:t>
            </w:r>
          </w:p>
          <w:p w:rsidR="007646FC" w:rsidRPr="007646FC" w:rsidRDefault="007646FC" w:rsidP="007646FC">
            <w:pPr>
              <w:shd w:val="clear" w:color="auto" w:fill="FFFFFF"/>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Памятка для родителей «Задачи воспитания детей 6-7 лет».</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4. Анкетирование родителей «Готовность ребёнка к началу школьного обучения».</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5. Оформление родительского уголка  .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6. Папка-передвижка «Советы родителям будущих первоклассников», «Осень», «ОРВИ, грипп или короновирус?»</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«Что такое плоскостопие?»</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7.</w:t>
            </w:r>
            <w:r w:rsidRPr="007646FC">
              <w:rPr>
                <w:rFonts w:ascii="Calibri" w:eastAsia="Calibri" w:hAnsi="Calibri" w:cs="Times New Roman"/>
                <w:lang w:eastAsia="ar-SA"/>
              </w:rPr>
              <w:t xml:space="preserve"> </w:t>
            </w:r>
            <w:r w:rsidRPr="007646FC">
              <w:rPr>
                <w:rFonts w:ascii="Times New Roman" w:eastAsia="Times New Roman" w:hAnsi="Times New Roman" w:cs="Times New Roman"/>
                <w:sz w:val="24"/>
                <w:szCs w:val="24"/>
                <w:lang w:eastAsia="ar-SA"/>
              </w:rPr>
              <w:t xml:space="preserve"> Организационное родительское собрание  «Готовимся к школе вместе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8. Памятка для родителей на период короновирусной инфекции</w:t>
            </w:r>
          </w:p>
        </w:tc>
      </w:tr>
      <w:tr w:rsidR="007646FC" w:rsidRPr="007646FC" w:rsidTr="003C55AE">
        <w:trPr>
          <w:trHeight w:val="14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Октябрь</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1. Консультация «Правила поведения дошкольника. КГН» «Формирование правильной осанки»</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2. Консультация «Экологическое воспитание детей дошкольного возраста», «Математические игры в домашних условиях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Папка-передвижка « Какие стороны готовности к школе особенно важны»</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4.  Консультация «Гимнастика для стоп- профилактика плоскостопия в домашних условиях», «Что нужно знать родителям детей с особыми возможностями здоровья»</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5.Конкурс поделом «Золотая осень»</w:t>
            </w:r>
          </w:p>
          <w:p w:rsidR="007646FC" w:rsidRPr="007646FC" w:rsidRDefault="007646FC" w:rsidP="007646FC">
            <w:pPr>
              <w:suppressAutoHyphens/>
              <w:spacing w:after="0" w:line="100" w:lineRule="atLeast"/>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6. Папка-передвижка «В здоровом теле -здоровый дух»</w:t>
            </w:r>
          </w:p>
        </w:tc>
      </w:tr>
      <w:tr w:rsidR="007646FC" w:rsidRPr="007646FC" w:rsidTr="003C55AE">
        <w:trPr>
          <w:trHeight w:val="14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Ноябрь</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1. Консультации   «Игры по развитию речи на прогулке», «Формирование правильной осанки »,Роль родителей в приобщении детей к ЗОЖ»</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2. Анкетирование родителей. Тема: «Какой вы родитель?».</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Беседа «Одежда детей в группе и на улице».</w:t>
            </w:r>
          </w:p>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sz w:val="24"/>
                <w:szCs w:val="24"/>
                <w:lang w:eastAsia="ar-SA"/>
              </w:rPr>
              <w:t>4</w:t>
            </w:r>
            <w:r w:rsidRPr="007646FC">
              <w:rPr>
                <w:rFonts w:ascii="Times New Roman" w:eastAsia="Times New Roman" w:hAnsi="Times New Roman" w:cs="Times New Roman"/>
                <w:b/>
                <w:bCs/>
                <w:sz w:val="24"/>
                <w:szCs w:val="24"/>
                <w:lang w:eastAsia="ar-SA"/>
              </w:rPr>
              <w:t xml:space="preserve">. </w:t>
            </w:r>
            <w:r w:rsidRPr="007646FC">
              <w:rPr>
                <w:rFonts w:ascii="Times New Roman" w:eastAsia="Times New Roman" w:hAnsi="Times New Roman" w:cs="Times New Roman"/>
                <w:bCs/>
                <w:sz w:val="24"/>
                <w:szCs w:val="24"/>
                <w:lang w:eastAsia="ar-SA"/>
              </w:rPr>
              <w:t xml:space="preserve">Акция «Помоги тем, кто рядом».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bCs/>
                <w:sz w:val="24"/>
                <w:szCs w:val="24"/>
                <w:lang w:eastAsia="ar-SA"/>
              </w:rPr>
              <w:t>(Совместное изготовление родителей с детьми кормушек для птиц)</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5. </w:t>
            </w:r>
            <w:r w:rsidRPr="007646FC">
              <w:rPr>
                <w:rFonts w:ascii="Times New Roman" w:eastAsia="Calibri" w:hAnsi="Times New Roman" w:cs="Times New Roman"/>
                <w:sz w:val="24"/>
                <w:szCs w:val="24"/>
                <w:lang w:eastAsia="ar-SA"/>
              </w:rPr>
              <w:t>Выставка детских рисунков ко Дню Матери на тему «Мамочка – наше солнышко!».</w:t>
            </w:r>
            <w:r w:rsidRPr="007646FC">
              <w:rPr>
                <w:rFonts w:ascii="Times New Roman" w:eastAsia="Times New Roman" w:hAnsi="Times New Roman" w:cs="Times New Roman"/>
                <w:sz w:val="24"/>
                <w:szCs w:val="24"/>
                <w:lang w:eastAsia="ar-SA"/>
              </w:rPr>
              <w:t>6.</w:t>
            </w:r>
            <w:r w:rsidRPr="007646FC">
              <w:rPr>
                <w:rFonts w:ascii="Calibri" w:eastAsia="Calibri" w:hAnsi="Calibri" w:cs="Times New Roman"/>
                <w:lang w:eastAsia="ar-SA"/>
              </w:rPr>
              <w:t xml:space="preserve"> </w:t>
            </w:r>
            <w:r w:rsidRPr="007646FC">
              <w:rPr>
                <w:rFonts w:ascii="Times New Roman" w:eastAsia="Times New Roman" w:hAnsi="Times New Roman" w:cs="Times New Roman"/>
                <w:sz w:val="24"/>
                <w:szCs w:val="24"/>
                <w:lang w:eastAsia="ar-SA"/>
              </w:rPr>
              <w:t xml:space="preserve"> Индивидуальные беседы: Правила дорожного движения .Игры с детьми на свежем воздухе. Закаливание не только летом.</w:t>
            </w:r>
          </w:p>
          <w:p w:rsidR="007646FC" w:rsidRPr="007646FC" w:rsidRDefault="007646FC" w:rsidP="007646FC">
            <w:pPr>
              <w:suppressAutoHyphens/>
              <w:spacing w:after="0" w:line="100" w:lineRule="atLeast"/>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6. Папка-передвижка «Экологическое воспитание»</w:t>
            </w:r>
          </w:p>
        </w:tc>
      </w:tr>
      <w:tr w:rsidR="007646FC" w:rsidRPr="007646FC" w:rsidTr="003C55AE">
        <w:trPr>
          <w:trHeight w:val="14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Декабрь</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1.Оформление родительского уголка на  тему: «Физкультура-залог здоровья»</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2. Подготовка к Новогоднему празднику </w:t>
            </w:r>
            <w:r w:rsidRPr="007646FC">
              <w:rPr>
                <w:rFonts w:ascii="Times New Roman" w:eastAsia="Times New Roman" w:hAnsi="Times New Roman" w:cs="Times New Roman"/>
                <w:bCs/>
                <w:sz w:val="24"/>
                <w:szCs w:val="24"/>
                <w:lang w:eastAsia="ar-SA"/>
              </w:rPr>
              <w:t xml:space="preserve">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3 Папка – передвижка (Новогодние  советы, приметы, развлечения, конкурсы т.д.) </w:t>
            </w:r>
            <w:r w:rsidRPr="007646FC">
              <w:rPr>
                <w:rFonts w:ascii="Times New Roman" w:eastAsia="Times New Roman" w:hAnsi="Times New Roman" w:cs="Times New Roman"/>
                <w:bCs/>
                <w:sz w:val="24"/>
                <w:szCs w:val="24"/>
                <w:lang w:eastAsia="ar-SA"/>
              </w:rPr>
              <w:t>«Скоро, скоро Новый год!»</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4.. Консультация «Поможем ребенку быть здоровым», «Роль дидактических игр по ФЭМП», «Учим стихотворения с ребенком с помощью мнемотаблиц»</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lastRenderedPageBreak/>
              <w:t>5.</w:t>
            </w:r>
            <w:r w:rsidRPr="007646FC">
              <w:rPr>
                <w:rFonts w:ascii="Times New Roman" w:eastAsia="Calibri" w:hAnsi="Times New Roman" w:cs="Times New Roman"/>
                <w:sz w:val="24"/>
                <w:szCs w:val="24"/>
                <w:lang w:eastAsia="ar-SA"/>
              </w:rPr>
              <w:t xml:space="preserve"> Беседа на тему «Чесночницы – одна из мер профилактики вирусных инфекций».</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6. Родительское собрание «Профилактика плоскостопия и нарушения осанки» (мастер-класс)</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7. Индивидуальные беседы- Внимание – зима!( Необходимость профилактики детского травматизма зимой).</w:t>
            </w:r>
          </w:p>
        </w:tc>
      </w:tr>
      <w:tr w:rsidR="007646FC" w:rsidRPr="007646FC" w:rsidTr="003C55AE">
        <w:trPr>
          <w:trHeight w:val="14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lastRenderedPageBreak/>
              <w:t>Январь</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1. Консультация «Подготовка детей к письму»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2. Папка-передвижка «Экологическое воспитание детей в семье », «Зрение надо беречь с детства»</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Индивидуальные беседы. Тема: «Закаливание – одна из форм профилактики простудных заболеваний детей».</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4. Оформление фотовыставки «Новогодние праздники».</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5. Индивидуальные беседы: Игры и упражнения на развитие логического мышления.</w:t>
            </w:r>
          </w:p>
        </w:tc>
      </w:tr>
      <w:tr w:rsidR="007646FC" w:rsidRPr="007646FC" w:rsidTr="003C55AE">
        <w:trPr>
          <w:trHeight w:val="14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Февраль</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1.  Стенгазета к празднику 23 февраля</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2. Консультация « Математика-это интересно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Консультация «Применение мнемотаблиц для развития речи».</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4. Памятка для родителей «Если ребёнок провинился».</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5. Памятка для родителей «Наказывая, подумай: «Зачем?» Семь правил для всех (В.Леви)</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6.Конкурс поделок «Военная техника»</w:t>
            </w:r>
          </w:p>
          <w:p w:rsidR="007646FC" w:rsidRPr="007646FC" w:rsidRDefault="007646FC" w:rsidP="007646FC">
            <w:pPr>
              <w:suppressAutoHyphens/>
              <w:spacing w:after="0" w:line="100" w:lineRule="atLeast"/>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7. Папка-передвижка «Как научить ребенка определять время»</w:t>
            </w:r>
          </w:p>
        </w:tc>
      </w:tr>
      <w:tr w:rsidR="007646FC" w:rsidRPr="007646FC" w:rsidTr="003C55AE">
        <w:trPr>
          <w:trHeight w:val="1920"/>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Calibri" w:hAnsi="Times New Roman" w:cs="Times New Roman"/>
                <w:sz w:val="24"/>
                <w:szCs w:val="24"/>
                <w:lang w:eastAsia="ar-SA"/>
              </w:rPr>
            </w:pPr>
            <w:r w:rsidRPr="007646FC">
              <w:rPr>
                <w:rFonts w:ascii="Times New Roman" w:eastAsia="Times New Roman" w:hAnsi="Times New Roman" w:cs="Times New Roman"/>
                <w:sz w:val="24"/>
                <w:szCs w:val="24"/>
                <w:lang w:eastAsia="ar-SA"/>
              </w:rPr>
              <w:t>Март</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widowControl w:val="0"/>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Calibri" w:hAnsi="Times New Roman" w:cs="Times New Roman"/>
                <w:sz w:val="24"/>
                <w:szCs w:val="24"/>
                <w:lang w:eastAsia="ar-SA"/>
              </w:rPr>
              <w:t>1.Оформление родительского уголка на весеннюю тему.</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2. Стенгазета к 8 марта</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Подготовка к весеннему празднику  8 Марта.</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4. Папка-передвижка «Подготовка руки ребенка к письму», «8 марта», «Как помочь ребёнку запомнить графическое изображение цифр»</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5. Консультация «О чем говорят растения».</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6.Памятка для родителей «Рекомендации родителям по подготовке детей к школе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7.</w:t>
            </w:r>
            <w:r w:rsidRPr="007646FC">
              <w:rPr>
                <w:rFonts w:ascii="Calibri" w:eastAsia="Calibri" w:hAnsi="Calibri" w:cs="Times New Roman"/>
                <w:lang w:eastAsia="ar-SA"/>
              </w:rPr>
              <w:t xml:space="preserve"> </w:t>
            </w:r>
            <w:r w:rsidRPr="007646FC">
              <w:rPr>
                <w:rFonts w:ascii="Times New Roman" w:eastAsia="Times New Roman" w:hAnsi="Times New Roman" w:cs="Times New Roman"/>
                <w:sz w:val="24"/>
                <w:szCs w:val="24"/>
                <w:lang w:eastAsia="ar-SA"/>
              </w:rPr>
              <w:t>Рекомендации : просмотреть   программу «В мире животных»</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8.Родительское собрание «Экологическое воспитание детей в детском саду и дома »</w:t>
            </w:r>
          </w:p>
        </w:tc>
      </w:tr>
      <w:tr w:rsidR="007646FC" w:rsidRPr="007646FC" w:rsidTr="003C55AE">
        <w:trPr>
          <w:trHeight w:val="1650"/>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sz w:val="24"/>
                <w:szCs w:val="24"/>
                <w:lang w:eastAsia="ar-SA"/>
              </w:rPr>
              <w:t>Апрель</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bCs/>
                <w:sz w:val="24"/>
                <w:szCs w:val="24"/>
                <w:lang w:eastAsia="ar-SA"/>
              </w:rPr>
              <w:t xml:space="preserve">1. </w:t>
            </w:r>
            <w:r w:rsidRPr="007646FC">
              <w:rPr>
                <w:rFonts w:ascii="Times New Roman" w:eastAsia="Times New Roman" w:hAnsi="Times New Roman" w:cs="Times New Roman"/>
                <w:sz w:val="24"/>
                <w:szCs w:val="24"/>
                <w:lang w:eastAsia="ar-SA"/>
              </w:rPr>
              <w:t xml:space="preserve"> Консультация «О значении художественной литературы в формировании личности ребенка»</w:t>
            </w:r>
          </w:p>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bCs/>
                <w:sz w:val="24"/>
                <w:szCs w:val="24"/>
                <w:lang w:eastAsia="ar-SA"/>
              </w:rPr>
              <w:t>2. Консультация «Правила безопасности для детей. Безопасность на дорогах» «Босохождение»</w:t>
            </w:r>
          </w:p>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bCs/>
                <w:sz w:val="24"/>
                <w:szCs w:val="24"/>
                <w:lang w:eastAsia="ar-SA"/>
              </w:rPr>
              <w:t xml:space="preserve">3.Папки – передвижки «День космонавтики».«Праздник  – Светлая Пасха!»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bCs/>
                <w:sz w:val="24"/>
                <w:szCs w:val="24"/>
                <w:lang w:eastAsia="ar-SA"/>
              </w:rPr>
              <w:t xml:space="preserve">4. </w:t>
            </w:r>
            <w:r w:rsidRPr="007646FC">
              <w:rPr>
                <w:rFonts w:ascii="Times New Roman" w:eastAsia="Times New Roman" w:hAnsi="Times New Roman" w:cs="Times New Roman"/>
                <w:sz w:val="24"/>
                <w:szCs w:val="24"/>
                <w:lang w:eastAsia="ar-SA"/>
              </w:rPr>
              <w:t>Привлечение родителей к подготовке уголка ко   Дню Космонавтики, Победы</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5.Изготовление рисунков и поделок к выставке «Освоение Космоса»</w:t>
            </w:r>
          </w:p>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sz w:val="24"/>
                <w:szCs w:val="24"/>
                <w:lang w:eastAsia="ar-SA"/>
              </w:rPr>
              <w:t>6. Памятка « Режим будущего дошкольника».</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bCs/>
                <w:sz w:val="24"/>
                <w:szCs w:val="24"/>
                <w:lang w:eastAsia="ar-SA"/>
              </w:rPr>
              <w:t>7.Родительское собрание «До свидания, детский сад »</w:t>
            </w:r>
          </w:p>
        </w:tc>
      </w:tr>
      <w:tr w:rsidR="007646FC" w:rsidRPr="007646FC" w:rsidTr="006A7453">
        <w:trPr>
          <w:trHeight w:val="274"/>
        </w:trPr>
        <w:tc>
          <w:tcPr>
            <w:tcW w:w="2850" w:type="dxa"/>
            <w:tcBorders>
              <w:top w:val="single" w:sz="4" w:space="0" w:color="000000"/>
              <w:left w:val="single" w:sz="4" w:space="0" w:color="000000"/>
              <w:bottom w:val="single" w:sz="4"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sz w:val="24"/>
                <w:szCs w:val="24"/>
                <w:lang w:eastAsia="ar-SA"/>
              </w:rPr>
              <w:t>Май</w:t>
            </w:r>
          </w:p>
        </w:tc>
        <w:tc>
          <w:tcPr>
            <w:tcW w:w="12442" w:type="dxa"/>
            <w:tcBorders>
              <w:top w:val="single" w:sz="4" w:space="0" w:color="000000"/>
              <w:left w:val="single" w:sz="4" w:space="0" w:color="000000"/>
              <w:bottom w:val="single" w:sz="4"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bCs/>
                <w:sz w:val="24"/>
                <w:szCs w:val="24"/>
                <w:lang w:eastAsia="ar-SA"/>
              </w:rPr>
              <w:t>1.</w:t>
            </w:r>
            <w:r w:rsidRPr="007646FC">
              <w:rPr>
                <w:rFonts w:ascii="Calibri" w:eastAsia="Calibri" w:hAnsi="Calibri" w:cs="Times New Roman"/>
                <w:lang w:eastAsia="ar-SA"/>
              </w:rPr>
              <w:t xml:space="preserve"> </w:t>
            </w:r>
            <w:r w:rsidRPr="007646FC">
              <w:rPr>
                <w:rFonts w:ascii="Times New Roman" w:eastAsia="Times New Roman" w:hAnsi="Times New Roman" w:cs="Times New Roman"/>
                <w:bCs/>
                <w:sz w:val="24"/>
                <w:szCs w:val="24"/>
                <w:lang w:eastAsia="ar-SA"/>
              </w:rPr>
              <w:t>Рекомендации : просмотреть  кинофильм о ВОВ  совместно с детьми «  В бой идут одни старики»</w:t>
            </w:r>
          </w:p>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bCs/>
                <w:sz w:val="24"/>
                <w:szCs w:val="24"/>
                <w:lang w:eastAsia="ar-SA"/>
              </w:rPr>
              <w:t>2.Памятки для родителей «Размышление перед школой»</w:t>
            </w:r>
            <w:r w:rsidRPr="007646FC">
              <w:rPr>
                <w:rFonts w:ascii="Times New Roman" w:eastAsia="Times New Roman" w:hAnsi="Times New Roman" w:cs="Times New Roman"/>
                <w:sz w:val="24"/>
                <w:szCs w:val="24"/>
                <w:lang w:eastAsia="ar-SA"/>
              </w:rPr>
              <w:t xml:space="preserve"> «Первый класс или как подготовить ребёнка к школе».</w:t>
            </w:r>
          </w:p>
          <w:p w:rsidR="007646FC" w:rsidRPr="007646FC" w:rsidRDefault="007646FC" w:rsidP="007646FC">
            <w:pPr>
              <w:suppressAutoHyphens/>
              <w:spacing w:after="0" w:line="100" w:lineRule="atLeast"/>
              <w:rPr>
                <w:rFonts w:ascii="Times New Roman" w:eastAsia="Times New Roman" w:hAnsi="Times New Roman" w:cs="Times New Roman"/>
                <w:bCs/>
                <w:sz w:val="24"/>
                <w:szCs w:val="24"/>
                <w:lang w:eastAsia="ar-SA"/>
              </w:rPr>
            </w:pPr>
            <w:r w:rsidRPr="007646FC">
              <w:rPr>
                <w:rFonts w:ascii="Times New Roman" w:eastAsia="Times New Roman" w:hAnsi="Times New Roman" w:cs="Times New Roman"/>
                <w:bCs/>
                <w:sz w:val="24"/>
                <w:szCs w:val="24"/>
                <w:lang w:eastAsia="ar-SA"/>
              </w:rPr>
              <w:t xml:space="preserve">3. Папка-передвижка  «9 мая -День Победы»,«15 мая - День Семьи» , «Компьютерные игры- польза или вред?»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bCs/>
                <w:sz w:val="24"/>
                <w:szCs w:val="24"/>
                <w:lang w:eastAsia="ar-SA"/>
              </w:rPr>
              <w:t>4.</w:t>
            </w:r>
            <w:r w:rsidRPr="007646FC">
              <w:rPr>
                <w:rFonts w:ascii="Times New Roman" w:eastAsia="Times New Roman" w:hAnsi="Times New Roman" w:cs="Times New Roman"/>
                <w:sz w:val="24"/>
                <w:szCs w:val="24"/>
                <w:lang w:eastAsia="ar-SA"/>
              </w:rPr>
              <w:t xml:space="preserve"> Памятка родителям будущих первоклассников</w:t>
            </w:r>
            <w:r w:rsidRPr="007646FC">
              <w:rPr>
                <w:rFonts w:ascii="Times New Roman" w:eastAsia="Times New Roman" w:hAnsi="Times New Roman" w:cs="Times New Roman"/>
                <w:bCs/>
                <w:sz w:val="24"/>
                <w:szCs w:val="24"/>
                <w:lang w:eastAsia="ar-SA"/>
              </w:rPr>
              <w:t xml:space="preserve"> </w:t>
            </w:r>
          </w:p>
          <w:p w:rsidR="007646FC" w:rsidRPr="007646FC" w:rsidRDefault="007646FC" w:rsidP="007646FC">
            <w:pPr>
              <w:suppressAutoHyphens/>
              <w:spacing w:after="0" w:line="100" w:lineRule="atLeast"/>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5.Индивидуальные беседы Домашний игровой уголок.( Дать рекомендации по правильному оснащению игрового уголка дома)</w:t>
            </w:r>
          </w:p>
          <w:p w:rsidR="007646FC" w:rsidRPr="007646FC" w:rsidRDefault="007646FC" w:rsidP="007646FC">
            <w:pPr>
              <w:suppressAutoHyphens/>
              <w:spacing w:after="0" w:line="100" w:lineRule="atLeast"/>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6. Выпускной бал</w:t>
            </w:r>
          </w:p>
        </w:tc>
      </w:tr>
    </w:tbl>
    <w:p w:rsidR="007646FC" w:rsidRPr="007646FC" w:rsidRDefault="007646FC" w:rsidP="007646FC">
      <w:pPr>
        <w:suppressAutoHyphens/>
        <w:spacing w:after="0" w:line="240" w:lineRule="auto"/>
        <w:rPr>
          <w:rFonts w:ascii="Times New Roman" w:eastAsia="Times New Roman" w:hAnsi="Times New Roman" w:cs="Times New Roman"/>
          <w:sz w:val="24"/>
          <w:szCs w:val="24"/>
          <w:lang w:eastAsia="ar-SA"/>
        </w:rPr>
        <w:sectPr w:rsidR="007646FC" w:rsidRPr="007646FC" w:rsidSect="007646FC">
          <w:headerReference w:type="even" r:id="rId11"/>
          <w:headerReference w:type="default" r:id="rId12"/>
          <w:footerReference w:type="even" r:id="rId13"/>
          <w:footerReference w:type="default" r:id="rId14"/>
          <w:headerReference w:type="first" r:id="rId15"/>
          <w:footerReference w:type="first" r:id="rId16"/>
          <w:pgSz w:w="16838" w:h="11906" w:orient="landscape"/>
          <w:pgMar w:top="292" w:right="720" w:bottom="720" w:left="720" w:header="0" w:footer="0" w:gutter="0"/>
          <w:cols w:space="720"/>
          <w:docGrid w:linePitch="600" w:charSpace="36864"/>
        </w:sectPr>
      </w:pPr>
    </w:p>
    <w:p w:rsidR="007646FC" w:rsidRPr="007646FC" w:rsidRDefault="007646FC" w:rsidP="006A7453">
      <w:pPr>
        <w:suppressAutoHyphens/>
        <w:autoSpaceDE w:val="0"/>
        <w:spacing w:line="254" w:lineRule="auto"/>
        <w:jc w:val="center"/>
        <w:rPr>
          <w:rFonts w:ascii="Times New Roman" w:eastAsia="Calibri" w:hAnsi="Times New Roman" w:cs="Times New Roman"/>
          <w:b/>
          <w:bCs/>
          <w:kern w:val="1"/>
          <w:sz w:val="24"/>
          <w:szCs w:val="24"/>
          <w:lang w:eastAsia="ar-SA"/>
        </w:rPr>
      </w:pPr>
      <w:r w:rsidRPr="007646FC">
        <w:rPr>
          <w:rFonts w:ascii="Times New Roman" w:eastAsia="Times New Roman" w:hAnsi="Times New Roman" w:cs="Times New Roman"/>
          <w:b/>
          <w:bCs/>
          <w:sz w:val="24"/>
          <w:szCs w:val="24"/>
          <w:lang w:eastAsia="ar-SA"/>
        </w:rPr>
        <w:lastRenderedPageBreak/>
        <w:t>ГОДОВОЕ ПЛАНИРОВАНИЕ В ПОДГОТОВИТЕЛЬНОЙ К ШКОЛЕ ГРУППЕ</w:t>
      </w:r>
    </w:p>
    <w:p w:rsidR="007646FC" w:rsidRPr="007646FC" w:rsidRDefault="007646FC" w:rsidP="007646FC">
      <w:pPr>
        <w:suppressAutoHyphens/>
        <w:spacing w:after="0" w:line="240" w:lineRule="auto"/>
        <w:rPr>
          <w:rFonts w:ascii="Times New Roman" w:eastAsia="Times New Roman" w:hAnsi="Times New Roman" w:cs="Times New Roman"/>
          <w:b/>
          <w:bCs/>
          <w:sz w:val="32"/>
          <w:szCs w:val="24"/>
          <w:lang w:eastAsia="ar-SA"/>
        </w:rPr>
      </w:pPr>
    </w:p>
    <w:p w:rsidR="007646FC" w:rsidRPr="007646FC" w:rsidRDefault="007646FC" w:rsidP="007646FC">
      <w:pPr>
        <w:widowControl w:val="0"/>
        <w:suppressAutoHyphens/>
        <w:spacing w:after="0" w:line="235" w:lineRule="exact"/>
        <w:ind w:left="180" w:right="1620"/>
        <w:rPr>
          <w:rFonts w:ascii="Times New Roman" w:eastAsia="Times New Roman" w:hAnsi="Times New Roman" w:cs="Times New Roman"/>
          <w:bCs/>
          <w:szCs w:val="24"/>
          <w:lang w:eastAsia="ar-SA"/>
        </w:rPr>
      </w:pPr>
      <w:r w:rsidRPr="007646FC">
        <w:rPr>
          <w:rFonts w:ascii="Times New Roman" w:eastAsia="Times New Roman" w:hAnsi="Times New Roman" w:cs="Times New Roman"/>
          <w:bCs/>
          <w:szCs w:val="24"/>
          <w:lang w:eastAsia="ar-SA"/>
        </w:rPr>
        <w:t xml:space="preserve">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Дошкольное образовательное учреждение для введения регионального и культурного компонента, для учета особенностей своего дошкольного учреждения вносит дополнительные темы.</w:t>
      </w:r>
    </w:p>
    <w:p w:rsidR="007646FC" w:rsidRPr="007646FC" w:rsidRDefault="007646FC" w:rsidP="006A7453">
      <w:pPr>
        <w:widowControl w:val="0"/>
        <w:suppressAutoHyphens/>
        <w:spacing w:after="0" w:line="235" w:lineRule="exact"/>
        <w:ind w:left="180" w:right="1420" w:firstLine="700"/>
        <w:rPr>
          <w:rFonts w:ascii="Times New Roman" w:eastAsia="Times New Roman" w:hAnsi="Times New Roman" w:cs="Times New Roman"/>
          <w:b/>
          <w:bCs/>
          <w:sz w:val="32"/>
          <w:szCs w:val="24"/>
          <w:lang w:eastAsia="ar-SA"/>
        </w:rPr>
      </w:pPr>
      <w:r w:rsidRPr="007646FC">
        <w:rPr>
          <w:rFonts w:ascii="Times New Roman" w:eastAsia="Times New Roman" w:hAnsi="Times New Roman" w:cs="Times New Roman"/>
          <w:bCs/>
          <w:szCs w:val="24"/>
          <w:lang w:eastAsia="ar-SA"/>
        </w:rPr>
        <w:t>Одной теме уделяется не менее одной недели. Оптимальный период—2-3 недели. Тема должна быть отражена в подборе материалов, находящихся в группе и уголках развития.</w:t>
      </w:r>
    </w:p>
    <w:p w:rsidR="007646FC" w:rsidRPr="007646FC" w:rsidRDefault="007646FC" w:rsidP="007646FC">
      <w:pPr>
        <w:suppressAutoHyphens/>
        <w:spacing w:after="0" w:line="240" w:lineRule="auto"/>
        <w:jc w:val="center"/>
        <w:rPr>
          <w:rFonts w:ascii="Times New Roman" w:eastAsia="Times New Roman" w:hAnsi="Times New Roman" w:cs="Times New Roman"/>
          <w:b/>
          <w:bCs/>
          <w:sz w:val="32"/>
          <w:szCs w:val="24"/>
          <w:lang w:eastAsia="ar-SA"/>
        </w:rPr>
      </w:pPr>
      <w:r w:rsidRPr="007646FC">
        <w:rPr>
          <w:rFonts w:ascii="Times New Roman" w:eastAsia="Times New Roman" w:hAnsi="Times New Roman" w:cs="Times New Roman"/>
          <w:b/>
          <w:bCs/>
          <w:sz w:val="32"/>
          <w:szCs w:val="24"/>
          <w:lang w:eastAsia="ar-SA"/>
        </w:rPr>
        <w:t>Комплексно- тематическое планирование (6 -7 лет)</w:t>
      </w:r>
    </w:p>
    <w:tbl>
      <w:tblPr>
        <w:tblW w:w="15179" w:type="dxa"/>
        <w:tblLook w:val="01E0" w:firstRow="1" w:lastRow="1" w:firstColumn="1" w:lastColumn="1" w:noHBand="0" w:noVBand="0"/>
      </w:tblPr>
      <w:tblGrid>
        <w:gridCol w:w="2500"/>
        <w:gridCol w:w="26"/>
        <w:gridCol w:w="7959"/>
        <w:gridCol w:w="1701"/>
        <w:gridCol w:w="2993"/>
      </w:tblGrid>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Тема</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Развернутое содержание работы</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Период</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pacing w:val="-1"/>
                <w:sz w:val="24"/>
                <w:szCs w:val="24"/>
                <w:lang w:eastAsia="ru-RU"/>
              </w:rPr>
              <w:t xml:space="preserve">Варианты итоговых </w:t>
            </w:r>
            <w:r w:rsidRPr="007646FC">
              <w:rPr>
                <w:rFonts w:ascii="Times New Roman" w:eastAsia="Times New Roman" w:hAnsi="Times New Roman" w:cs="Times New Roman"/>
                <w:sz w:val="24"/>
                <w:szCs w:val="24"/>
                <w:lang w:eastAsia="ru-RU"/>
              </w:rPr>
              <w:t>мероприятий</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День</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знаний</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widowControl w:val="0"/>
              <w:suppressAutoHyphens/>
              <w:autoSpaceDE w:val="0"/>
              <w:autoSpaceDN w:val="0"/>
              <w:adjustRightInd w:val="0"/>
              <w:spacing w:after="0" w:line="276" w:lineRule="auto"/>
              <w:rPr>
                <w:rFonts w:ascii="Times New Roman" w:eastAsia="Lucida Sans Unicode" w:hAnsi="Times New Roman" w:cs="Times New Roman"/>
                <w:kern w:val="2"/>
                <w:sz w:val="24"/>
                <w:szCs w:val="24"/>
                <w:lang w:eastAsia="ru-RU"/>
              </w:rPr>
            </w:pPr>
            <w:r w:rsidRPr="007646FC">
              <w:rPr>
                <w:rFonts w:ascii="Times New Roman" w:eastAsia="Lucida Sans Unicode" w:hAnsi="Times New Roman" w:cs="Times New Roman"/>
                <w:kern w:val="1"/>
                <w:sz w:val="24"/>
                <w:szCs w:val="24"/>
                <w:lang w:eastAsia="ru-RU"/>
              </w:rPr>
              <w:t xml:space="preserve">Развивать познавательный интерес, интерес к школе, к книгам. </w:t>
            </w:r>
            <w:r w:rsidRPr="007646FC">
              <w:rPr>
                <w:rFonts w:ascii="Times New Roman" w:eastAsia="Lucida Sans Unicode" w:hAnsi="Times New Roman" w:cs="Times New Roman"/>
                <w:spacing w:val="-2"/>
                <w:kern w:val="1"/>
                <w:sz w:val="24"/>
                <w:szCs w:val="24"/>
                <w:lang w:eastAsia="ru-RU"/>
              </w:rPr>
              <w:t xml:space="preserve">Закреплять знания детей о школе, о том, </w:t>
            </w:r>
            <w:r w:rsidRPr="007646FC">
              <w:rPr>
                <w:rFonts w:ascii="Times New Roman" w:eastAsia="Lucida Sans Unicode" w:hAnsi="Times New Roman" w:cs="Times New Roman"/>
                <w:spacing w:val="-7"/>
                <w:kern w:val="1"/>
                <w:sz w:val="24"/>
                <w:szCs w:val="24"/>
                <w:lang w:eastAsia="ru-RU"/>
              </w:rPr>
              <w:t>зачем нужно учиться, кто и чему учит в шко</w:t>
            </w:r>
            <w:r w:rsidRPr="007646FC">
              <w:rPr>
                <w:rFonts w:ascii="Times New Roman" w:eastAsia="Lucida Sans Unicode" w:hAnsi="Times New Roman" w:cs="Times New Roman"/>
                <w:spacing w:val="-5"/>
                <w:kern w:val="1"/>
                <w:sz w:val="24"/>
                <w:szCs w:val="24"/>
                <w:lang w:eastAsia="ru-RU"/>
              </w:rPr>
              <w:t xml:space="preserve">ле, о школьных принадлежностях и т. д. </w:t>
            </w:r>
            <w:r w:rsidRPr="007646FC">
              <w:rPr>
                <w:rFonts w:ascii="Times New Roman" w:eastAsia="Lucida Sans Unicode" w:hAnsi="Times New Roman" w:cs="Times New Roman"/>
                <w:kern w:val="1"/>
                <w:sz w:val="24"/>
                <w:szCs w:val="24"/>
                <w:lang w:eastAsia="ru-RU"/>
              </w:rPr>
              <w:t>Формировать положительные пред</w:t>
            </w:r>
            <w:r w:rsidRPr="007646FC">
              <w:rPr>
                <w:rFonts w:ascii="Times New Roman" w:eastAsia="Lucida Sans Unicode" w:hAnsi="Times New Roman" w:cs="Times New Roman"/>
                <w:kern w:val="1"/>
                <w:sz w:val="24"/>
                <w:szCs w:val="24"/>
                <w:lang w:eastAsia="ru-RU"/>
              </w:rPr>
              <w:softHyphen/>
              <w:t>ставления о профессии учителя и «про</w:t>
            </w:r>
            <w:r w:rsidRPr="007646FC">
              <w:rPr>
                <w:rFonts w:ascii="Times New Roman" w:eastAsia="Lucida Sans Unicode" w:hAnsi="Times New Roman" w:cs="Times New Roman"/>
                <w:kern w:val="1"/>
                <w:sz w:val="24"/>
                <w:szCs w:val="24"/>
                <w:lang w:eastAsia="ru-RU"/>
              </w:rPr>
              <w:softHyphen/>
              <w:t>фессии «ученика, о важности профессий сотрудников детского сада в подготовке детей к школе. Продолжать формировать дружеские, доброжелательные отношения между детьми.</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pacing w:val="-1"/>
                <w:sz w:val="24"/>
                <w:szCs w:val="24"/>
                <w:lang w:eastAsia="ru-RU"/>
              </w:rPr>
              <w:t>1 – 2неделя сентября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«День знаний».</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Моя станица,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pacing w:val="-1"/>
                <w:sz w:val="24"/>
                <w:szCs w:val="24"/>
                <w:lang w:eastAsia="ru-RU"/>
              </w:rPr>
              <w:t>моя страна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Расширять представления детей о родном крае. Продолжать знакомить с достопримечательностями региона, в ко</w:t>
            </w:r>
            <w:r w:rsidRPr="007646FC">
              <w:rPr>
                <w:rFonts w:ascii="Times New Roman" w:eastAsia="Times New Roman" w:hAnsi="Times New Roman" w:cs="Times New Roman"/>
                <w:sz w:val="24"/>
                <w:szCs w:val="24"/>
                <w:lang w:eastAsia="ru-RU"/>
              </w:rPr>
              <w:softHyphen/>
              <w:t xml:space="preserve">тором живут дети, и станицы Зеленчукской. </w:t>
            </w:r>
            <w:r w:rsidRPr="007646FC">
              <w:rPr>
                <w:rFonts w:ascii="Times New Roman" w:eastAsia="Times New Roman" w:hAnsi="Times New Roman" w:cs="Times New Roman"/>
                <w:spacing w:val="-1"/>
                <w:sz w:val="24"/>
                <w:szCs w:val="24"/>
                <w:lang w:eastAsia="ru-RU"/>
              </w:rPr>
              <w:t>Воспитывать любовь к «малой Родине»,</w:t>
            </w:r>
            <w:r w:rsidRPr="007646FC">
              <w:rPr>
                <w:rFonts w:ascii="Times New Roman" w:eastAsia="Times New Roman" w:hAnsi="Times New Roman" w:cs="Times New Roman"/>
                <w:sz w:val="24"/>
                <w:szCs w:val="24"/>
                <w:lang w:eastAsia="ru-RU"/>
              </w:rPr>
              <w:t xml:space="preserve"> гордость за достижения своей страны.</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3-5 неделя  сентября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 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Мониторинг</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2-3 неделя октября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Заполнение</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диагностических карт</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Осень</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Расширять знания детей об осени. Продолжать знакомить с сельскохозяйственными профессиями (на примере КЧР).</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Закреплять знания о правилах безопасного поведения в природе. Закреплять знания о временах года, последовательности месяцев в году.</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4-5 неделя    октября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«Осень».</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 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День народного единства</w:t>
            </w:r>
          </w:p>
          <w:p w:rsidR="007646FC" w:rsidRPr="007646FC" w:rsidRDefault="007646FC" w:rsidP="007646FC">
            <w:pPr>
              <w:spacing w:after="0" w:line="276" w:lineRule="auto"/>
              <w:rPr>
                <w:rFonts w:ascii="Times New Roman" w:eastAsia="Times New Roman" w:hAnsi="Times New Roman" w:cs="Times New Roman"/>
                <w:color w:val="FF0000"/>
                <w:sz w:val="24"/>
                <w:szCs w:val="24"/>
                <w:lang w:eastAsia="ru-RU"/>
              </w:rPr>
            </w:pP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 xml:space="preserve"> </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Расширять представления детей о род ной стране, о государственных праздниках. Дать элементарные сведения об истории России.</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Углублять и уточнять представления о Родине — России, Поддерживать </w:t>
            </w:r>
            <w:r w:rsidRPr="007646FC">
              <w:rPr>
                <w:rFonts w:ascii="Times New Roman" w:eastAsia="Times New Roman" w:hAnsi="Times New Roman" w:cs="Times New Roman"/>
                <w:sz w:val="24"/>
                <w:szCs w:val="24"/>
                <w:lang w:eastAsia="ru-RU"/>
              </w:rPr>
              <w:lastRenderedPageBreak/>
              <w:t>интерес детей к событиям, происходящим е стране, воспитывать чувство гордости за ее достижения. Закреплять знания о флаге, гербе и гимне России, КЧР.</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Расширять представления о Москве — главном городе, столице России. Рассказать детям о Ю. А. Гагарине и других героях космоса.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 xml:space="preserve"> 1-2  неделя  ноября</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«День народного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единства»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pacing w:val="-2"/>
                <w:sz w:val="24"/>
                <w:szCs w:val="24"/>
                <w:lang w:eastAsia="ru-RU"/>
              </w:rPr>
              <w:lastRenderedPageBreak/>
              <w:t>Земля — наш общий дом,</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Рассказывать детям о том, что </w:t>
            </w:r>
            <w:r w:rsidRPr="007646FC">
              <w:rPr>
                <w:rFonts w:ascii="Times New Roman" w:eastAsia="Times New Roman" w:hAnsi="Times New Roman" w:cs="Times New Roman"/>
                <w:spacing w:val="-2"/>
                <w:sz w:val="24"/>
                <w:szCs w:val="24"/>
                <w:lang w:eastAsia="ru-RU"/>
              </w:rPr>
              <w:t>на Земле мно</w:t>
            </w:r>
            <w:r w:rsidRPr="007646FC">
              <w:rPr>
                <w:rFonts w:ascii="Times New Roman" w:eastAsia="Times New Roman" w:hAnsi="Times New Roman" w:cs="Times New Roman"/>
                <w:spacing w:val="-2"/>
                <w:sz w:val="24"/>
                <w:szCs w:val="24"/>
                <w:lang w:eastAsia="ru-RU"/>
              </w:rPr>
              <w:softHyphen/>
            </w:r>
            <w:r w:rsidRPr="007646FC">
              <w:rPr>
                <w:rFonts w:ascii="Times New Roman" w:eastAsia="Times New Roman" w:hAnsi="Times New Roman" w:cs="Times New Roman"/>
                <w:sz w:val="24"/>
                <w:szCs w:val="24"/>
                <w:lang w:eastAsia="ru-RU"/>
              </w:rPr>
              <w:t>го разных стран. Объяснять, как важно жить в мире со всеми народами, знать и уважать их культуру, обычаи и традиции, особенно народов КЧР.</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3-4 неделя  ноября  </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Викторина «Мы дети планеты Земля»</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Новый год </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преподнести подарки, сделанные своими руками. Продолжать знакомить с традициями празднования Нового года в различных странах.</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1-4 неделя  декабря</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«Новый год»</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Зима </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Формировать первичный исследовательский и познавательный интерес через экспериментирование с водой и льдом.</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Продолжать знакомить с природой Арктики и Антарктики. Дать представление об особенностях зимы в разных широтах и в разных полушариях Земли.</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Знакомство с народными зимними праздниками</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1-31</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1-4 неделя  января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«Святки».</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Зимний спортивный </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День защитника Отечества</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Продолжать расширять представления детей о Российской армии. Рассказывать о трудной, но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почетной обязанности защищать Родину, охранять ее спокойствие и безопасность; о том, как в годы войн храбро сражались и защищали нашу </w:t>
            </w:r>
            <w:r w:rsidRPr="007646FC">
              <w:rPr>
                <w:rFonts w:ascii="Times New Roman" w:eastAsia="Times New Roman" w:hAnsi="Times New Roman" w:cs="Times New Roman"/>
                <w:sz w:val="24"/>
                <w:szCs w:val="24"/>
                <w:lang w:eastAsia="ru-RU"/>
              </w:rPr>
              <w:lastRenderedPageBreak/>
              <w:t>страну от врагов прадеды, деды, отцы.</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Воспитывать в духе патриотизма, любви к Родине.</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Расширять знания о разных родах войск (пехота, морские, воздушные, танковые войска), боевой техники, о том, что воины-пограничники КЧР охраняют границу России. Расширять гендерные представления,</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 xml:space="preserve"> 1- 3  неделя  февраля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 «23</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февраля - день</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защитника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Отечества».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Международный женский день</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Воспитывать бережное и чуткое отношение к самым близким людям, потребность радовать</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близких добрыми делами.</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4 неделя февраля-            1 неделя марта</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 «8</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Марта».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Народная культура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и традиции</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Знакомить детей с народными традициями и обычаями.</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2 -3 неделя  марта </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Фольклорный</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Весна</w:t>
            </w:r>
            <w:r w:rsidRPr="007646FC">
              <w:rPr>
                <w:rFonts w:ascii="Times New Roman" w:eastAsia="Times New Roman" w:hAnsi="Times New Roman" w:cs="Times New Roman"/>
                <w:color w:val="FF0000"/>
                <w:sz w:val="24"/>
                <w:szCs w:val="24"/>
                <w:lang w:eastAsia="ru-RU"/>
              </w:rPr>
              <w:t xml:space="preserve"> </w:t>
            </w:r>
            <w:r w:rsidRPr="007646FC">
              <w:rPr>
                <w:rFonts w:ascii="Times New Roman" w:eastAsia="Times New Roman" w:hAnsi="Times New Roman" w:cs="Times New Roman"/>
                <w:sz w:val="24"/>
                <w:szCs w:val="24"/>
                <w:lang w:eastAsia="ru-RU"/>
              </w:rPr>
              <w:t xml:space="preserve"> </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Формировать у детей обобщенные представления о весне, приспособ- лености растений и животных к изменениям в природе.</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Расширить представление о весенних народных праздниках</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 xml:space="preserve"> 4-5 неделя    марта</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Праздник встречи весны</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555"/>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lastRenderedPageBreak/>
              <w:t>Солнечная система, Планеты .Земля. Космос.</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Знакомить с планетами Солнечной системы. Солнце – большая горячая звезда. Солнце – источник света и тепла, его роль в жизни человека. Вращение Земли вокруг Солнца – причины смены времен года, смены дня и ночи. Опыты на макете в уголке астрономии. Дать элементарные представления о назначении и устройстве РАТАН – 600, САО Академии наук России. </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Героический труд космонавтов для пользы науки</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1-2 неделя  апреля</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Развлечение «Мы в космос полетим»</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 детского рисунка, фотовыставка</w:t>
            </w:r>
          </w:p>
        </w:tc>
      </w:tr>
      <w:tr w:rsidR="007646FC" w:rsidRPr="007646FC" w:rsidTr="006A7453">
        <w:trPr>
          <w:trHeight w:val="870"/>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Мониторинг </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3-4 неделя    апреля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Заполнение персональных карт детей</w:t>
            </w:r>
          </w:p>
        </w:tc>
      </w:tr>
      <w:tr w:rsidR="007646FC" w:rsidRPr="007646FC" w:rsidTr="006A7453">
        <w:trPr>
          <w:trHeight w:val="144"/>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День Победы</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Воспитывать детей в духе патриотизма, любви к Родине. Расширять знания о героях Великой</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Отечественной войны России и КЧР, о Победе нашей страны в войне.</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Познакомить с памятниками героям Великой Отечественной войны. Рассказывать детям о воинских наградах дедушек, бабушек, родите лей. Показать преемственность поколений защитников Родины: от древних богатырей до героев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1-2 неделя  мая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 «День</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Победы».</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Выставка</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детского</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творчества.</w:t>
            </w:r>
          </w:p>
        </w:tc>
      </w:tr>
      <w:tr w:rsidR="007646FC" w:rsidRPr="007646FC" w:rsidTr="006A7453">
        <w:trPr>
          <w:trHeight w:val="2173"/>
        </w:trPr>
        <w:tc>
          <w:tcPr>
            <w:tcW w:w="2526"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До свидания,</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детский сад!</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Здравствуй, школа!</w:t>
            </w:r>
          </w:p>
        </w:tc>
        <w:tc>
          <w:tcPr>
            <w:tcW w:w="7959"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музыкальной, художественной, чтения) на тему прощания с детским садом и поступления в школу.</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Формировать эмоционально положительное отношение к предстоящему поступлению в 1 й</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класс.</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   3-4 неделя  мая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 xml:space="preserve">Праздник </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«До свидания, детский</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сад!»</w:t>
            </w:r>
          </w:p>
        </w:tc>
      </w:tr>
      <w:tr w:rsidR="007646FC" w:rsidRPr="007646FC" w:rsidTr="006A7453">
        <w:trPr>
          <w:trHeight w:val="925"/>
        </w:trPr>
        <w:tc>
          <w:tcPr>
            <w:tcW w:w="10485" w:type="dxa"/>
            <w:gridSpan w:val="3"/>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В летний период детский сад работает в каникулярном</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режиме</w:t>
            </w:r>
          </w:p>
          <w:p w:rsidR="007646FC" w:rsidRPr="007646FC" w:rsidRDefault="007646FC" w:rsidP="007646FC">
            <w:pPr>
              <w:spacing w:after="0" w:line="276"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1 июня — 31 августа</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jc w:val="center"/>
              <w:rPr>
                <w:rFonts w:ascii="Times New Roman" w:eastAsia="Times New Roman" w:hAnsi="Times New Roman" w:cs="Times New Roman"/>
                <w:b/>
                <w:sz w:val="24"/>
                <w:szCs w:val="24"/>
                <w:lang w:eastAsia="ru-RU"/>
              </w:rPr>
            </w:pPr>
          </w:p>
        </w:tc>
      </w:tr>
      <w:tr w:rsidR="007646FC" w:rsidRPr="007646FC" w:rsidTr="006A7453">
        <w:trPr>
          <w:trHeight w:val="676"/>
        </w:trPr>
        <w:tc>
          <w:tcPr>
            <w:tcW w:w="2500"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p>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День станицы</w:t>
            </w:r>
          </w:p>
        </w:tc>
        <w:tc>
          <w:tcPr>
            <w:tcW w:w="7985" w:type="dxa"/>
            <w:gridSpan w:val="2"/>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pacing w:val="-1"/>
                <w:sz w:val="24"/>
                <w:szCs w:val="24"/>
                <w:lang w:eastAsia="ru-RU"/>
              </w:rPr>
              <w:t>Воспитывать любовь к «малой Родине»,</w:t>
            </w:r>
            <w:r w:rsidRPr="007646FC">
              <w:rPr>
                <w:rFonts w:ascii="Times New Roman" w:eastAsia="Times New Roman" w:hAnsi="Times New Roman" w:cs="Times New Roman"/>
                <w:sz w:val="24"/>
                <w:szCs w:val="24"/>
                <w:lang w:eastAsia="ru-RU"/>
              </w:rPr>
              <w:t xml:space="preserve"> гордость за достижения своей страны</w:t>
            </w:r>
          </w:p>
        </w:tc>
        <w:tc>
          <w:tcPr>
            <w:tcW w:w="1701"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12 июля</w:t>
            </w:r>
          </w:p>
        </w:tc>
        <w:tc>
          <w:tcPr>
            <w:tcW w:w="2993" w:type="dxa"/>
            <w:tcBorders>
              <w:top w:val="single" w:sz="4" w:space="0" w:color="auto"/>
              <w:left w:val="single" w:sz="4" w:space="0" w:color="auto"/>
              <w:bottom w:val="single" w:sz="4" w:space="0" w:color="auto"/>
              <w:right w:val="single" w:sz="4" w:space="0" w:color="auto"/>
            </w:tcBorders>
          </w:tcPr>
          <w:p w:rsidR="007646FC" w:rsidRPr="007646FC" w:rsidRDefault="007646FC" w:rsidP="007646FC">
            <w:pPr>
              <w:spacing w:after="0" w:line="276" w:lineRule="auto"/>
              <w:rPr>
                <w:rFonts w:ascii="Times New Roman" w:eastAsia="Times New Roman" w:hAnsi="Times New Roman" w:cs="Times New Roman"/>
                <w:sz w:val="24"/>
                <w:szCs w:val="24"/>
                <w:lang w:eastAsia="ru-RU"/>
              </w:rPr>
            </w:pPr>
            <w:r w:rsidRPr="007646FC">
              <w:rPr>
                <w:rFonts w:ascii="Times New Roman" w:eastAsia="Times New Roman" w:hAnsi="Times New Roman" w:cs="Times New Roman"/>
                <w:sz w:val="24"/>
                <w:szCs w:val="24"/>
                <w:lang w:eastAsia="ru-RU"/>
              </w:rPr>
              <w:t>Праздник «Живи и процветай любимая станица»</w:t>
            </w:r>
          </w:p>
        </w:tc>
      </w:tr>
    </w:tbl>
    <w:p w:rsidR="007646FC" w:rsidRPr="007646FC" w:rsidRDefault="007646FC" w:rsidP="007646FC">
      <w:pPr>
        <w:suppressAutoHyphens/>
        <w:spacing w:after="0" w:line="240" w:lineRule="auto"/>
        <w:jc w:val="center"/>
        <w:rPr>
          <w:rFonts w:ascii="Times New Roman" w:eastAsia="Times New Roman" w:hAnsi="Times New Roman" w:cs="Times New Roman"/>
          <w:b/>
          <w:bCs/>
          <w:sz w:val="32"/>
          <w:szCs w:val="24"/>
          <w:lang w:eastAsia="ar-SA"/>
        </w:rPr>
      </w:pPr>
    </w:p>
    <w:p w:rsidR="007646FC" w:rsidRPr="007646FC" w:rsidRDefault="007646FC" w:rsidP="007646FC">
      <w:pPr>
        <w:suppressAutoHyphens/>
        <w:autoSpaceDE w:val="0"/>
        <w:spacing w:line="254" w:lineRule="auto"/>
        <w:rPr>
          <w:rFonts w:ascii="Times New Roman" w:eastAsia="Calibri" w:hAnsi="Times New Roman" w:cs="Times New Roman"/>
          <w:b/>
          <w:bCs/>
          <w:kern w:val="1"/>
          <w:sz w:val="24"/>
          <w:szCs w:val="24"/>
          <w:lang w:eastAsia="ar-SA"/>
        </w:rPr>
      </w:pPr>
      <w:r w:rsidRPr="007646FC">
        <w:rPr>
          <w:rFonts w:ascii="Times New Roman" w:eastAsia="Calibri" w:hAnsi="Times New Roman" w:cs="Times New Roman"/>
          <w:b/>
          <w:bCs/>
          <w:kern w:val="1"/>
          <w:sz w:val="24"/>
          <w:szCs w:val="24"/>
          <w:lang w:eastAsia="ar-SA"/>
        </w:rPr>
        <w:lastRenderedPageBreak/>
        <w:t xml:space="preserve">   </w:t>
      </w:r>
    </w:p>
    <w:p w:rsidR="007646FC" w:rsidRPr="007646FC" w:rsidRDefault="007646FC" w:rsidP="009B53AE">
      <w:pPr>
        <w:numPr>
          <w:ilvl w:val="0"/>
          <w:numId w:val="75"/>
        </w:numPr>
        <w:tabs>
          <w:tab w:val="num" w:pos="0"/>
        </w:tabs>
        <w:suppressAutoHyphens/>
        <w:autoSpaceDE w:val="0"/>
        <w:spacing w:line="254" w:lineRule="auto"/>
        <w:jc w:val="center"/>
        <w:rPr>
          <w:rFonts w:ascii="Times New Roman" w:eastAsia="Calibri" w:hAnsi="Times New Roman" w:cs="Times New Roman"/>
          <w:b/>
          <w:bCs/>
          <w:kern w:val="1"/>
          <w:sz w:val="24"/>
          <w:szCs w:val="24"/>
          <w:lang w:eastAsia="ar-SA"/>
        </w:rPr>
      </w:pPr>
      <w:r w:rsidRPr="007646FC">
        <w:rPr>
          <w:rFonts w:ascii="Times New Roman" w:eastAsia="Calibri" w:hAnsi="Times New Roman" w:cs="Times New Roman"/>
          <w:b/>
          <w:bCs/>
          <w:kern w:val="1"/>
          <w:sz w:val="24"/>
          <w:szCs w:val="24"/>
          <w:lang w:eastAsia="ar-SA"/>
        </w:rPr>
        <w:t>ОРГАНИЗАЦИОННЫЙ РАЗДЕЛ</w:t>
      </w:r>
    </w:p>
    <w:p w:rsidR="007646FC" w:rsidRPr="007646FC" w:rsidRDefault="007646FC" w:rsidP="007646FC">
      <w:pPr>
        <w:suppressAutoHyphens/>
        <w:autoSpaceDE w:val="0"/>
        <w:spacing w:line="254" w:lineRule="auto"/>
        <w:rPr>
          <w:rFonts w:ascii="Times New Roman" w:eastAsia="Calibri" w:hAnsi="Times New Roman" w:cs="Times New Roman"/>
          <w:b/>
          <w:bCs/>
          <w:kern w:val="1"/>
          <w:sz w:val="24"/>
          <w:szCs w:val="24"/>
          <w:lang w:eastAsia="ar-SA"/>
        </w:rPr>
      </w:pPr>
      <w:r w:rsidRPr="007646FC">
        <w:rPr>
          <w:rFonts w:ascii="Times New Roman" w:eastAsia="Calibri" w:hAnsi="Times New Roman" w:cs="Times New Roman"/>
          <w:b/>
          <w:bCs/>
          <w:kern w:val="1"/>
          <w:sz w:val="24"/>
          <w:szCs w:val="24"/>
          <w:lang w:eastAsia="ar-SA"/>
        </w:rPr>
        <w:t>3.1. Материально-техническое обеспечение программы</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Материально-техническое обеспечение предметной среды в группах детей дошкольного возраста включает:</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игровой центр (игрушки и атрибуты для сюжетно-ролевых, режиссерских игр: наборы образных (объемных и плоскостных) игрушек небольшого размера (человечки, солдатики, герои мультфильмов и книг, игровое оборудование (мебель, посуда));</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литературный центр (сказки, рассказы, былины, детские журналы, иллюстрации и т.д.);</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центр речевого творчества (игры, оборудование для развития речи и подготовки к обучению грамоте);</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центр театра (различные вида театра и т.д.);</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центр экспериментирования (предметы и оборудование для проведения экспериментирования и элементарных опытов);</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центр природы (растения, предметы для ухода за растениями, календарь погоды, наблюдений, картинки с изображениями природы в разные временные периоды);</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центр конструирования (игры и материалы для строительно-конструктивных игр);</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центр математики (игры и игрушки математической направленности);</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центр изобразительного искусства (предметы, оборудование, материалы для развития изобразительного творчества дошкольников);</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центр физической культуры (спортивный уголок, материалы для игр);</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центр детского творчества (бросовый материал для создания предметов, атрибутов для игры, подарков для малышей и т.д.);</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 центр трудовой деятельности (материалы для обучения детей приготовлению блюд, починке одежды, стирке и т.д.).</w:t>
      </w:r>
    </w:p>
    <w:p w:rsidR="007646FC" w:rsidRPr="007646FC" w:rsidRDefault="007646FC" w:rsidP="007646FC">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 Оснащение указанных центров можно представить следующим образом.</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Предметы материальной культуры: натуральные объекты (объекты растительного и животного мира, реальные предметы (объекты));</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объемные изображения (чучела птиц, животных, муляжи овощей, фруктов);</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плоскостная наглядность (картины (серии картин), книжная графика, предметные картинки, фотографии; предметно-схематические модели (календарь природы и пр.);</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графические модели (графики, схемы и т.п.); магнитные плакаты);</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художественные средства (произведения искусства и иные достижения культуры: произведения живописи, архитектуры, скульптуры (репродукции), музыки,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произведения национальной культуры (народные песни, танцы, фольклор, костюмы и пр.);</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игрушки (сюжетные (образные) игрушки: куклы, фигурки, изображающие людей и животных, транспортные средства, посуда, мебель и др.;</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дидактические игрушки: народные игрушки (матрешки, пирамиды, бочонки, бирюльки и др.), мозаики, настольные и печатные игры; игрушки-забавы: смешные фигурки людей, животных, игрушки-забавы с механическими, электротехническими и электронными устройствами; наборы фокусов;</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спортивные игрушки: направленные на укрепление мышц руки, предплечья, развитие координации движений (волчки, серсо, мячи, обручи);</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lastRenderedPageBreak/>
        <w:t>содействующие развитию навыков бега, прыжков, укреплению мышц ног, туловища (каталки, велосипеды, самокаты, коньки, ролики, скакалки);</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предназначенные для коллективных игр (настольные: баскетбол, хоккей, пинг-понг);</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музыкальные игрушки: имитирующие по форме и звучанию музыкальные инструменты (детские балалайки, металлофоны, ксилофоны, гармошки, барабаны, дудки, музыкальные шкатулки и др.);</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сюжетные игрушки с музыкальным устройством;</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наборы колокольчиков, бубенчиков; театрализованные игрушки: куклы-театральные персонажи, куклы бибабо, куклы-марионетки;</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наборы сюжетных фигурок, костюмы и элементы костюмов, атрибуты, элементы декораций, маски, бутафория, крупные надувные игрушки (сказочные персонажи, животные) и др.;</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технические игрушки: фотоаппараты, бинокли, подзорные трубы, летательные модели, калейдоскопы, детские швейные машины и др.;</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строительные и конструктивные материалы: наборы строительных материалов, конструкторы, в том числе конструкторы нового поколения: «Лего», «Квадро» и др., легкий модульный материал;</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7646FC" w:rsidRPr="007646FC" w:rsidRDefault="007646FC" w:rsidP="009B53AE">
      <w:pPr>
        <w:numPr>
          <w:ilvl w:val="0"/>
          <w:numId w:val="74"/>
        </w:num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экспериментальные наборы для практических работ по ознакомлению с окружающим миром и наборы для детского творчества;</w:t>
      </w:r>
    </w:p>
    <w:p w:rsidR="007646FC" w:rsidRPr="006A7453" w:rsidRDefault="007646FC" w:rsidP="006A7453">
      <w:pPr>
        <w:suppressAutoHyphens/>
        <w:autoSpaceDE w:val="0"/>
        <w:spacing w:after="0" w:line="240" w:lineRule="auto"/>
        <w:rPr>
          <w:rFonts w:ascii="Times New Roman" w:eastAsia="Calibri" w:hAnsi="Times New Roman" w:cs="Times New Roman"/>
          <w:bCs/>
          <w:kern w:val="1"/>
          <w:sz w:val="24"/>
          <w:szCs w:val="24"/>
          <w:lang w:eastAsia="ar-SA"/>
        </w:rPr>
      </w:pPr>
      <w:r w:rsidRPr="007646FC">
        <w:rPr>
          <w:rFonts w:ascii="Times New Roman" w:eastAsia="Calibri" w:hAnsi="Times New Roman" w:cs="Times New Roman"/>
          <w:bCs/>
          <w:kern w:val="1"/>
          <w:sz w:val="24"/>
          <w:szCs w:val="24"/>
          <w:lang w:eastAsia="ar-SA"/>
        </w:rPr>
        <w:t>разнообразные развивающие игры и игровые пособия («Логико-малыш» и др.); образовательный (раздаточный) материал, рабочие тетр</w:t>
      </w:r>
      <w:r w:rsidR="006A7453">
        <w:rPr>
          <w:rFonts w:ascii="Times New Roman" w:eastAsia="Calibri" w:hAnsi="Times New Roman" w:cs="Times New Roman"/>
          <w:bCs/>
          <w:kern w:val="1"/>
          <w:sz w:val="24"/>
          <w:szCs w:val="24"/>
          <w:lang w:eastAsia="ar-SA"/>
        </w:rPr>
        <w:t>ади на печатной основе, атласы.</w:t>
      </w:r>
    </w:p>
    <w:p w:rsidR="007646FC" w:rsidRPr="007646FC" w:rsidRDefault="007646FC" w:rsidP="007646FC">
      <w:pPr>
        <w:suppressAutoHyphens/>
        <w:autoSpaceDE w:val="0"/>
        <w:spacing w:line="254" w:lineRule="auto"/>
        <w:rPr>
          <w:rFonts w:ascii="Times New Roman" w:eastAsia="Lucida Sans Unicode" w:hAnsi="Times New Roman" w:cs="Times New Roman"/>
          <w:b/>
          <w:kern w:val="1"/>
          <w:sz w:val="24"/>
          <w:szCs w:val="24"/>
          <w:lang w:eastAsia="ar-SA"/>
        </w:rPr>
      </w:pPr>
      <w:r w:rsidRPr="007646FC">
        <w:rPr>
          <w:rFonts w:ascii="Times New Roman" w:eastAsia="Calibri" w:hAnsi="Times New Roman" w:cs="Times New Roman"/>
          <w:b/>
          <w:bCs/>
          <w:kern w:val="1"/>
          <w:sz w:val="24"/>
          <w:szCs w:val="24"/>
          <w:lang w:eastAsia="ar-SA"/>
        </w:rPr>
        <w:t xml:space="preserve">                                                               3.2.      Режим дня подготовительной к школе группы (6-7 лет)</w:t>
      </w:r>
      <w:r w:rsidRPr="007646FC">
        <w:rPr>
          <w:rFonts w:ascii="Times New Roman" w:eastAsia="Lucida Sans Unicode" w:hAnsi="Times New Roman" w:cs="Times New Roman"/>
          <w:b/>
          <w:kern w:val="1"/>
          <w:sz w:val="24"/>
          <w:szCs w:val="24"/>
          <w:lang w:eastAsia="ar-SA"/>
        </w:rPr>
        <w:t xml:space="preserve"> </w:t>
      </w:r>
    </w:p>
    <w:p w:rsidR="007646FC" w:rsidRPr="007646FC" w:rsidRDefault="007646FC" w:rsidP="007646FC">
      <w:pPr>
        <w:suppressAutoHyphens/>
        <w:autoSpaceDE w:val="0"/>
        <w:spacing w:line="254" w:lineRule="auto"/>
        <w:jc w:val="center"/>
        <w:rPr>
          <w:rFonts w:ascii="Times New Roman" w:eastAsia="Lucida Sans Unicode" w:hAnsi="Times New Roman" w:cs="Times New Roman"/>
          <w:b/>
          <w:kern w:val="1"/>
          <w:sz w:val="24"/>
          <w:szCs w:val="24"/>
          <w:lang w:eastAsia="ar-SA"/>
        </w:rPr>
      </w:pPr>
      <w:r w:rsidRPr="007646FC">
        <w:rPr>
          <w:rFonts w:ascii="Times New Roman" w:eastAsia="Lucida Sans Unicode" w:hAnsi="Times New Roman" w:cs="Times New Roman"/>
          <w:b/>
          <w:kern w:val="1"/>
          <w:sz w:val="24"/>
          <w:szCs w:val="24"/>
          <w:lang w:eastAsia="ar-SA"/>
        </w:rPr>
        <w:t>Холодный период</w:t>
      </w:r>
    </w:p>
    <w:tbl>
      <w:tblPr>
        <w:tblW w:w="0" w:type="auto"/>
        <w:tblInd w:w="-10" w:type="dxa"/>
        <w:tblLayout w:type="fixed"/>
        <w:tblLook w:val="0000" w:firstRow="0" w:lastRow="0" w:firstColumn="0" w:lastColumn="0" w:noHBand="0" w:noVBand="0"/>
      </w:tblPr>
      <w:tblGrid>
        <w:gridCol w:w="8623"/>
        <w:gridCol w:w="6247"/>
      </w:tblGrid>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b/>
                <w:kern w:val="1"/>
                <w:sz w:val="24"/>
                <w:szCs w:val="24"/>
                <w:lang w:eastAsia="ar-SA"/>
              </w:rPr>
              <w:t>Вид деятельности</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tabs>
                <w:tab w:val="left" w:pos="675"/>
                <w:tab w:val="center" w:pos="2869"/>
              </w:tabs>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ab/>
            </w:r>
            <w:r w:rsidRPr="007646FC">
              <w:rPr>
                <w:rFonts w:ascii="Times New Roman" w:eastAsia="Lucida Sans Unicode" w:hAnsi="Times New Roman" w:cs="Times New Roman"/>
                <w:kern w:val="1"/>
                <w:sz w:val="24"/>
                <w:szCs w:val="24"/>
                <w:lang w:eastAsia="ar-SA"/>
              </w:rPr>
              <w:tab/>
              <w:t>подготовительная</w:t>
            </w:r>
          </w:p>
          <w:p w:rsidR="007646FC" w:rsidRPr="007646FC" w:rsidRDefault="007646FC" w:rsidP="007646FC">
            <w:pPr>
              <w:widowControl w:val="0"/>
              <w:tabs>
                <w:tab w:val="left" w:pos="300"/>
                <w:tab w:val="center" w:pos="2869"/>
              </w:tabs>
              <w:suppressAutoHyphens/>
              <w:spacing w:after="0" w:line="240" w:lineRule="auto"/>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ab/>
            </w:r>
            <w:r w:rsidRPr="007646FC">
              <w:rPr>
                <w:rFonts w:ascii="Times New Roman" w:eastAsia="Lucida Sans Unicode" w:hAnsi="Times New Roman" w:cs="Times New Roman"/>
                <w:kern w:val="1"/>
                <w:sz w:val="24"/>
                <w:szCs w:val="24"/>
                <w:lang w:eastAsia="ar-SA"/>
              </w:rPr>
              <w:tab/>
              <w:t>(7 год жизни)</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прием ,осмотр,игры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7.00 – .8.20</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утренняя гимнастика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8.20. – 8.30</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подготовка к завтраку, завтрак</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8.30 – 8.50</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подготовка к образ.д., игры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8.50 – 9.00</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образовательная деятельность</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9.00 – 10.50</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второй завтрак</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10.00 - 10.10</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подготовка к прогулке, прогулка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10.50 – 12.35</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возвращение с прогулки, игры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12.35. -12.45</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подготовка к обеду, обед</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12.45 -13.15</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подготовка ко сну, сон</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13.15 - 15.15</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подъем, воздушные процедуры</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15.15 -15.25</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Игры, образ.д, труд</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15.25 -16.00</w:t>
            </w:r>
          </w:p>
        </w:tc>
      </w:tr>
      <w:tr w:rsidR="007646FC" w:rsidRPr="007646FC" w:rsidTr="003C55AE">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Times New Roman"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подготовка к полднику уплотненный полдник с включением блюд ужина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16.00 – 16.20</w:t>
            </w:r>
          </w:p>
        </w:tc>
      </w:tr>
      <w:tr w:rsidR="007646FC" w:rsidRPr="007646FC" w:rsidTr="003C55AE">
        <w:trPr>
          <w:trHeight w:val="259"/>
        </w:trPr>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lastRenderedPageBreak/>
              <w:t>подготовка к прогулке</w:t>
            </w:r>
            <w:r w:rsidRPr="007646FC">
              <w:rPr>
                <w:rFonts w:ascii="Times New Roman" w:eastAsia="Times New Roman" w:hAnsi="Times New Roman" w:cs="Times New Roman"/>
                <w:kern w:val="1"/>
                <w:sz w:val="24"/>
                <w:szCs w:val="24"/>
                <w:lang w:eastAsia="ar-SA"/>
              </w:rPr>
              <w:t xml:space="preserve">, </w:t>
            </w:r>
            <w:r w:rsidRPr="007646FC">
              <w:rPr>
                <w:rFonts w:ascii="Times New Roman" w:eastAsia="Lucida Sans Unicode" w:hAnsi="Times New Roman" w:cs="Times New Roman"/>
                <w:kern w:val="1"/>
                <w:sz w:val="24"/>
                <w:szCs w:val="24"/>
                <w:lang w:eastAsia="ar-SA"/>
              </w:rPr>
              <w:t>прогулка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16.20 -18.35</w:t>
            </w:r>
          </w:p>
        </w:tc>
      </w:tr>
      <w:tr w:rsidR="007646FC" w:rsidRPr="007646FC" w:rsidTr="003C55AE">
        <w:trPr>
          <w:trHeight w:val="558"/>
        </w:trPr>
        <w:tc>
          <w:tcPr>
            <w:tcW w:w="862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rPr>
                <w:rFonts w:ascii="Times New Roman" w:eastAsia="Lucida Sans Unicode" w:hAnsi="Times New Roman" w:cs="Times New Roman"/>
                <w:kern w:val="1"/>
                <w:sz w:val="24"/>
                <w:szCs w:val="24"/>
                <w:lang w:eastAsia="ar-SA"/>
              </w:rPr>
            </w:pPr>
            <w:r w:rsidRPr="007646FC">
              <w:rPr>
                <w:rFonts w:ascii="Times New Roman" w:eastAsia="Lucida Sans Unicode" w:hAnsi="Times New Roman" w:cs="Times New Roman"/>
                <w:kern w:val="1"/>
                <w:sz w:val="24"/>
                <w:szCs w:val="24"/>
                <w:lang w:eastAsia="ar-SA"/>
              </w:rPr>
              <w:t>возвращение с прогулки, игры, уход домой</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widowControl w:val="0"/>
              <w:suppressAutoHyphens/>
              <w:spacing w:after="0" w:line="240" w:lineRule="auto"/>
              <w:jc w:val="center"/>
              <w:rPr>
                <w:rFonts w:ascii="Calibri" w:eastAsia="Calibri" w:hAnsi="Calibri" w:cs="Times New Roman"/>
                <w:lang w:eastAsia="ar-SA"/>
              </w:rPr>
            </w:pPr>
            <w:r w:rsidRPr="007646FC">
              <w:rPr>
                <w:rFonts w:ascii="Times New Roman" w:eastAsia="Lucida Sans Unicode" w:hAnsi="Times New Roman" w:cs="Times New Roman"/>
                <w:kern w:val="1"/>
                <w:sz w:val="24"/>
                <w:szCs w:val="24"/>
                <w:lang w:eastAsia="ar-SA"/>
              </w:rPr>
              <w:t>18.35 -19.00</w:t>
            </w:r>
          </w:p>
        </w:tc>
      </w:tr>
    </w:tbl>
    <w:p w:rsidR="007646FC" w:rsidRPr="007646FC" w:rsidRDefault="007646FC" w:rsidP="007646FC">
      <w:pPr>
        <w:widowControl w:val="0"/>
        <w:suppressAutoHyphens/>
        <w:autoSpaceDE w:val="0"/>
        <w:spacing w:after="0" w:line="240" w:lineRule="auto"/>
        <w:rPr>
          <w:rFonts w:ascii="Times New Roman" w:eastAsia="Lucida Sans Unicode" w:hAnsi="Times New Roman" w:cs="Times New Roman"/>
          <w:b/>
          <w:kern w:val="1"/>
          <w:sz w:val="24"/>
          <w:szCs w:val="24"/>
          <w:lang w:eastAsia="ar-SA"/>
        </w:rPr>
      </w:pPr>
    </w:p>
    <w:p w:rsidR="007646FC" w:rsidRPr="007646FC" w:rsidRDefault="007646FC" w:rsidP="007646FC">
      <w:pPr>
        <w:widowControl w:val="0"/>
        <w:suppressAutoHyphens/>
        <w:autoSpaceDE w:val="0"/>
        <w:spacing w:after="0" w:line="240" w:lineRule="auto"/>
        <w:jc w:val="center"/>
        <w:rPr>
          <w:rFonts w:ascii="Times New Roman" w:eastAsia="Lucida Sans Unicode" w:hAnsi="Times New Roman" w:cs="Times New Roman"/>
          <w:b/>
          <w:kern w:val="1"/>
          <w:sz w:val="24"/>
          <w:szCs w:val="24"/>
          <w:lang w:eastAsia="ar-SA"/>
        </w:rPr>
      </w:pPr>
      <w:r w:rsidRPr="007646FC">
        <w:rPr>
          <w:rFonts w:ascii="Times New Roman" w:eastAsia="Lucida Sans Unicode" w:hAnsi="Times New Roman" w:cs="Times New Roman"/>
          <w:b/>
          <w:kern w:val="1"/>
          <w:sz w:val="24"/>
          <w:szCs w:val="24"/>
          <w:lang w:eastAsia="ar-SA"/>
        </w:rPr>
        <w:t>Теплый период</w:t>
      </w:r>
    </w:p>
    <w:p w:rsidR="007646FC" w:rsidRPr="007646FC" w:rsidRDefault="007646FC" w:rsidP="007646FC">
      <w:pPr>
        <w:widowControl w:val="0"/>
        <w:suppressAutoHyphens/>
        <w:autoSpaceDE w:val="0"/>
        <w:spacing w:after="0" w:line="240" w:lineRule="auto"/>
        <w:ind w:firstLine="660"/>
        <w:jc w:val="center"/>
        <w:rPr>
          <w:rFonts w:ascii="Times New Roman" w:eastAsia="Lucida Sans Unicode" w:hAnsi="Times New Roman" w:cs="Times New Roman"/>
          <w:b/>
          <w:kern w:val="1"/>
          <w:sz w:val="24"/>
          <w:szCs w:val="24"/>
          <w:lang w:eastAsia="ar-SA"/>
        </w:rPr>
      </w:pPr>
    </w:p>
    <w:tbl>
      <w:tblPr>
        <w:tblW w:w="0" w:type="auto"/>
        <w:tblInd w:w="-10" w:type="dxa"/>
        <w:tblLayout w:type="fixed"/>
        <w:tblLook w:val="0000" w:firstRow="0" w:lastRow="0" w:firstColumn="0" w:lastColumn="0" w:noHBand="0" w:noVBand="0"/>
      </w:tblPr>
      <w:tblGrid>
        <w:gridCol w:w="9464"/>
        <w:gridCol w:w="10"/>
        <w:gridCol w:w="5386"/>
        <w:gridCol w:w="10"/>
      </w:tblGrid>
      <w:tr w:rsidR="007646FC" w:rsidRPr="007646FC" w:rsidTr="003C55AE">
        <w:trPr>
          <w:cantSplit/>
          <w:trHeight w:val="304"/>
        </w:trPr>
        <w:tc>
          <w:tcPr>
            <w:tcW w:w="9464" w:type="dxa"/>
            <w:tcBorders>
              <w:top w:val="single" w:sz="4" w:space="0" w:color="000000"/>
              <w:left w:val="single" w:sz="4" w:space="0" w:color="000000"/>
              <w:bottom w:val="single" w:sz="4" w:space="0" w:color="000000"/>
            </w:tcBorders>
            <w:shd w:val="clear" w:color="auto" w:fill="auto"/>
            <w:vAlign w:val="center"/>
          </w:tcPr>
          <w:p w:rsidR="007646FC" w:rsidRPr="007646FC" w:rsidRDefault="007646FC" w:rsidP="007646FC">
            <w:pPr>
              <w:widowControl w:val="0"/>
              <w:suppressAutoHyphens/>
              <w:spacing w:after="0" w:line="240" w:lineRule="auto"/>
              <w:rPr>
                <w:rFonts w:ascii="Times New Roman" w:eastAsia="Times New Roman" w:hAnsi="Times New Roman" w:cs="Times New Roman"/>
                <w:b/>
                <w:bCs/>
                <w:sz w:val="24"/>
                <w:szCs w:val="24"/>
                <w:lang w:eastAsia="ar-SA"/>
              </w:rPr>
            </w:pPr>
            <w:r w:rsidRPr="007646FC">
              <w:rPr>
                <w:rFonts w:ascii="Times New Roman" w:eastAsia="Times New Roman" w:hAnsi="Times New Roman" w:cs="Times New Roman"/>
                <w:b/>
                <w:bCs/>
                <w:sz w:val="24"/>
                <w:szCs w:val="24"/>
                <w:lang w:eastAsia="ar-SA"/>
              </w:rPr>
              <w:t>Режимные моменты</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646FC" w:rsidRPr="007646FC" w:rsidRDefault="007646FC" w:rsidP="007646FC">
            <w:pPr>
              <w:suppressAutoHyphens/>
              <w:spacing w:after="0" w:line="240" w:lineRule="auto"/>
              <w:rPr>
                <w:rFonts w:ascii="Calibri" w:eastAsia="Calibri" w:hAnsi="Calibri" w:cs="Times New Roman"/>
                <w:lang w:eastAsia="ar-SA"/>
              </w:rPr>
            </w:pPr>
            <w:r w:rsidRPr="007646FC">
              <w:rPr>
                <w:rFonts w:ascii="Times New Roman" w:eastAsia="Times New Roman" w:hAnsi="Times New Roman" w:cs="Times New Roman"/>
                <w:b/>
                <w:bCs/>
                <w:sz w:val="24"/>
                <w:szCs w:val="24"/>
                <w:lang w:eastAsia="ar-SA"/>
              </w:rPr>
              <w:t xml:space="preserve"> </w:t>
            </w:r>
          </w:p>
        </w:tc>
      </w:tr>
      <w:tr w:rsidR="007646FC" w:rsidRPr="007646FC" w:rsidTr="003C55AE">
        <w:tblPrEx>
          <w:tblCellMar>
            <w:left w:w="0" w:type="dxa"/>
            <w:right w:w="0" w:type="dxa"/>
          </w:tblCellMar>
        </w:tblPrEx>
        <w:trPr>
          <w:gridAfter w:val="1"/>
          <w:wAfter w:w="10" w:type="dxa"/>
          <w:trHeight w:val="218"/>
        </w:trPr>
        <w:tc>
          <w:tcPr>
            <w:tcW w:w="9474"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Arial" w:eastAsia="Lucida Sans Unicode" w:hAnsi="Arial" w:cs="Arial"/>
                <w:kern w:val="1"/>
                <w:sz w:val="20"/>
                <w:szCs w:val="24"/>
                <w:lang w:eastAsia="ar-SA"/>
              </w:rPr>
            </w:pPr>
            <w:r w:rsidRPr="007646FC">
              <w:rPr>
                <w:rFonts w:ascii="Times New Roman" w:eastAsia="Times New Roman" w:hAnsi="Times New Roman" w:cs="Times New Roman"/>
                <w:b/>
                <w:bCs/>
                <w:sz w:val="24"/>
                <w:szCs w:val="24"/>
                <w:lang w:eastAsia="ar-SA"/>
              </w:rPr>
              <w:t>Дома</w:t>
            </w:r>
          </w:p>
        </w:tc>
        <w:tc>
          <w:tcPr>
            <w:tcW w:w="5386" w:type="dxa"/>
            <w:tcBorders>
              <w:left w:val="single" w:sz="4" w:space="0" w:color="000000"/>
            </w:tcBorders>
            <w:shd w:val="clear" w:color="auto" w:fill="auto"/>
          </w:tcPr>
          <w:p w:rsidR="007646FC" w:rsidRPr="007646FC" w:rsidRDefault="007646FC" w:rsidP="007646FC">
            <w:pPr>
              <w:suppressAutoHyphens/>
              <w:snapToGrid w:val="0"/>
              <w:spacing w:line="254" w:lineRule="auto"/>
              <w:rPr>
                <w:rFonts w:ascii="Arial" w:eastAsia="Lucida Sans Unicode" w:hAnsi="Arial" w:cs="Arial"/>
                <w:kern w:val="1"/>
                <w:sz w:val="20"/>
                <w:szCs w:val="24"/>
                <w:lang w:eastAsia="ar-SA"/>
              </w:rPr>
            </w:pP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vAlign w:val="center"/>
          </w:tcPr>
          <w:p w:rsidR="007646FC" w:rsidRPr="007646FC" w:rsidRDefault="007646FC" w:rsidP="007646FC">
            <w:pPr>
              <w:suppressAutoHyphens/>
              <w:spacing w:after="0" w:line="240" w:lineRule="auto"/>
              <w:ind w:right="-57" w:firstLine="540"/>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Подъем, утренний туалет</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ind w:right="-57"/>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6.00 -7.00</w:t>
            </w:r>
          </w:p>
        </w:tc>
      </w:tr>
      <w:tr w:rsidR="007646FC" w:rsidRPr="007646FC" w:rsidTr="003C55AE">
        <w:tblPrEx>
          <w:tblCellMar>
            <w:left w:w="0" w:type="dxa"/>
            <w:right w:w="0" w:type="dxa"/>
          </w:tblCellMar>
        </w:tblPrEx>
        <w:trPr>
          <w:gridAfter w:val="1"/>
          <w:wAfter w:w="10" w:type="dxa"/>
          <w:trHeight w:val="218"/>
        </w:trPr>
        <w:tc>
          <w:tcPr>
            <w:tcW w:w="9474" w:type="dxa"/>
            <w:gridSpan w:val="2"/>
            <w:tcBorders>
              <w:top w:val="single" w:sz="4" w:space="0" w:color="000000"/>
              <w:left w:val="single" w:sz="4" w:space="0" w:color="000000"/>
              <w:bottom w:val="single" w:sz="4" w:space="0" w:color="000000"/>
            </w:tcBorders>
            <w:shd w:val="clear" w:color="auto" w:fill="auto"/>
            <w:vAlign w:val="center"/>
          </w:tcPr>
          <w:p w:rsidR="007646FC" w:rsidRPr="007646FC" w:rsidRDefault="007646FC" w:rsidP="007646FC">
            <w:pPr>
              <w:suppressAutoHyphens/>
              <w:spacing w:after="0" w:line="240" w:lineRule="auto"/>
              <w:ind w:firstLine="540"/>
              <w:rPr>
                <w:rFonts w:ascii="Arial" w:eastAsia="Lucida Sans Unicode" w:hAnsi="Arial" w:cs="Arial"/>
                <w:kern w:val="1"/>
                <w:sz w:val="20"/>
                <w:szCs w:val="24"/>
                <w:lang w:eastAsia="ar-SA"/>
              </w:rPr>
            </w:pPr>
            <w:r w:rsidRPr="007646FC">
              <w:rPr>
                <w:rFonts w:ascii="Times New Roman" w:eastAsia="Times New Roman" w:hAnsi="Times New Roman" w:cs="Times New Roman"/>
                <w:b/>
                <w:bCs/>
                <w:sz w:val="24"/>
                <w:szCs w:val="24"/>
                <w:lang w:eastAsia="ar-SA"/>
              </w:rPr>
              <w:t>В дошкольном учреждении</w:t>
            </w:r>
          </w:p>
        </w:tc>
        <w:tc>
          <w:tcPr>
            <w:tcW w:w="5386" w:type="dxa"/>
            <w:tcBorders>
              <w:left w:val="single" w:sz="4" w:space="0" w:color="000000"/>
            </w:tcBorders>
            <w:shd w:val="clear" w:color="auto" w:fill="auto"/>
          </w:tcPr>
          <w:p w:rsidR="007646FC" w:rsidRPr="007646FC" w:rsidRDefault="007646FC" w:rsidP="007646FC">
            <w:pPr>
              <w:suppressAutoHyphens/>
              <w:snapToGrid w:val="0"/>
              <w:spacing w:line="254" w:lineRule="auto"/>
              <w:rPr>
                <w:rFonts w:ascii="Arial" w:eastAsia="Lucida Sans Unicode" w:hAnsi="Arial" w:cs="Arial"/>
                <w:kern w:val="1"/>
                <w:sz w:val="20"/>
                <w:szCs w:val="24"/>
                <w:lang w:eastAsia="ar-SA"/>
              </w:rPr>
            </w:pP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Прием и осмотр, игры на свежем воздухе </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7.00-8.25</w:t>
            </w: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Утренняя гимнастика на свежем воздухе</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8.25-8.35</w:t>
            </w: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Подготовка к завтраку, завтрак</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8.35-8.55</w:t>
            </w: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Подготовка к прогулке</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8.55-9.00</w:t>
            </w:r>
          </w:p>
        </w:tc>
      </w:tr>
      <w:tr w:rsidR="007646FC" w:rsidRPr="007646FC" w:rsidTr="003C55AE">
        <w:trPr>
          <w:trHeight w:val="423"/>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Прогулка, самостоятельная деятельность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9.00-10.50</w:t>
            </w: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Подготовка ко второму завтраку, второй завтрак </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10.00-10.10</w:t>
            </w:r>
          </w:p>
        </w:tc>
      </w:tr>
      <w:tr w:rsidR="007646FC" w:rsidRPr="007646FC" w:rsidTr="003C55AE">
        <w:trPr>
          <w:trHeight w:val="422"/>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Lucida Sans Unicode" w:hAnsi="Times New Roman" w:cs="Times New Roman"/>
                <w:kern w:val="1"/>
                <w:sz w:val="24"/>
                <w:szCs w:val="24"/>
                <w:lang w:eastAsia="ar-SA"/>
              </w:rPr>
              <w:t>Совместная образовательная деятельность взрослого и детей оздоровительно-эстетического цикла на свежем воздухе</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10.10-10.40</w:t>
            </w:r>
          </w:p>
          <w:p w:rsidR="007646FC" w:rsidRPr="007646FC" w:rsidRDefault="007646FC" w:rsidP="007646FC">
            <w:pPr>
              <w:suppressAutoHyphens/>
              <w:spacing w:after="0" w:line="240" w:lineRule="auto"/>
              <w:ind w:right="-57" w:firstLine="20"/>
              <w:jc w:val="center"/>
              <w:rPr>
                <w:rFonts w:ascii="Times New Roman" w:eastAsia="Times New Roman" w:hAnsi="Times New Roman" w:cs="Times New Roman"/>
                <w:sz w:val="24"/>
                <w:szCs w:val="24"/>
                <w:lang w:eastAsia="ar-SA"/>
              </w:rPr>
            </w:pP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Возвращение с прогулки, водные процедуры, самостоятельная деятель</w:t>
            </w:r>
            <w:r w:rsidRPr="007646FC">
              <w:rPr>
                <w:rFonts w:ascii="Times New Roman" w:eastAsia="Times New Roman" w:hAnsi="Times New Roman" w:cs="Times New Roman"/>
                <w:sz w:val="24"/>
                <w:szCs w:val="24"/>
                <w:lang w:eastAsia="ar-SA"/>
              </w:rPr>
              <w:softHyphen/>
              <w:t>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12.35-12.45</w:t>
            </w:r>
          </w:p>
        </w:tc>
      </w:tr>
      <w:tr w:rsidR="007646FC" w:rsidRPr="007646FC" w:rsidTr="003C55AE">
        <w:trPr>
          <w:trHeight w:val="282"/>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Подготовка к обеду, обед</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12.45- 13.15</w:t>
            </w:r>
          </w:p>
        </w:tc>
      </w:tr>
      <w:tr w:rsidR="007646FC" w:rsidRPr="007646FC" w:rsidTr="003C55AE">
        <w:trPr>
          <w:trHeight w:val="21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Подготовка ко сну, дневной сон</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13.15-15.00</w:t>
            </w:r>
          </w:p>
        </w:tc>
      </w:tr>
      <w:tr w:rsidR="007646FC" w:rsidRPr="007646FC" w:rsidTr="003C55AE">
        <w:trPr>
          <w:trHeight w:val="563"/>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Постепенный подъем, гимна</w:t>
            </w:r>
            <w:r w:rsidRPr="007646FC">
              <w:rPr>
                <w:rFonts w:ascii="Times New Roman" w:eastAsia="Times New Roman" w:hAnsi="Times New Roman" w:cs="Times New Roman"/>
                <w:sz w:val="24"/>
                <w:szCs w:val="24"/>
                <w:lang w:eastAsia="ar-SA"/>
              </w:rPr>
              <w:softHyphen/>
              <w:t>стика пробуждения, воздуш</w:t>
            </w:r>
            <w:r w:rsidRPr="007646FC">
              <w:rPr>
                <w:rFonts w:ascii="Times New Roman" w:eastAsia="Times New Roman" w:hAnsi="Times New Roman" w:cs="Times New Roman"/>
                <w:sz w:val="24"/>
                <w:szCs w:val="24"/>
                <w:lang w:eastAsia="ar-SA"/>
              </w:rPr>
              <w:softHyphen/>
              <w:t>ные, водные процедуры, выход на прогулку</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15.00-15.25</w:t>
            </w:r>
          </w:p>
        </w:tc>
      </w:tr>
      <w:tr w:rsidR="007646FC" w:rsidRPr="007646FC" w:rsidTr="003C55AE">
        <w:trPr>
          <w:trHeight w:val="638"/>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самостоятельная деятельность на прогулке, игры, совместная деятельность</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15.15-15.50</w:t>
            </w:r>
          </w:p>
        </w:tc>
      </w:tr>
      <w:tr w:rsidR="007646FC" w:rsidRPr="007646FC" w:rsidTr="003C55AE">
        <w:trPr>
          <w:trHeight w:val="447"/>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возвращение с прогулки, подготовка к полднику, </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15.50- 16.00</w:t>
            </w:r>
          </w:p>
        </w:tc>
      </w:tr>
      <w:tr w:rsidR="007646FC" w:rsidRPr="007646FC" w:rsidTr="003C55AE">
        <w:trPr>
          <w:trHeight w:val="416"/>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полдник с включением блюд ужина</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16.25- 16.55</w:t>
            </w:r>
          </w:p>
        </w:tc>
      </w:tr>
      <w:tr w:rsidR="007646FC" w:rsidRPr="007646FC" w:rsidTr="003C55AE">
        <w:trPr>
          <w:trHeight w:val="452"/>
        </w:trPr>
        <w:tc>
          <w:tcPr>
            <w:tcW w:w="946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widowControl w:val="0"/>
              <w:suppressAutoHyphens/>
              <w:spacing w:after="0" w:line="240" w:lineRule="auto"/>
              <w:ind w:firstLine="22"/>
              <w:rPr>
                <w:rFonts w:ascii="Times New Roman" w:eastAsia="Times New Roman" w:hAnsi="Times New Roman" w:cs="Times New Roman"/>
                <w:sz w:val="24"/>
                <w:szCs w:val="24"/>
                <w:lang w:eastAsia="ar-SA"/>
              </w:rPr>
            </w:pPr>
            <w:r w:rsidRPr="007646FC">
              <w:rPr>
                <w:rFonts w:ascii="Times New Roman" w:eastAsia="Lucida Sans Unicode" w:hAnsi="Times New Roman" w:cs="Times New Roman"/>
                <w:kern w:val="1"/>
                <w:sz w:val="24"/>
                <w:szCs w:val="24"/>
                <w:lang w:eastAsia="ar-SA"/>
              </w:rPr>
              <w:t>Подготовка к прогулке, прогулка, самостоятельная деятельность, уход детей домой</w:t>
            </w:r>
          </w:p>
        </w:tc>
        <w:tc>
          <w:tcPr>
            <w:tcW w:w="5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6FC" w:rsidRPr="007646FC" w:rsidRDefault="007646FC" w:rsidP="007646FC">
            <w:pPr>
              <w:suppressAutoHyphens/>
              <w:spacing w:after="0" w:line="240" w:lineRule="auto"/>
              <w:ind w:right="-57" w:firstLine="20"/>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16.30-19.00</w:t>
            </w:r>
          </w:p>
        </w:tc>
      </w:tr>
    </w:tbl>
    <w:p w:rsidR="007646FC" w:rsidRPr="007646FC" w:rsidRDefault="007646FC" w:rsidP="0063153C">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ar-SA"/>
        </w:rPr>
      </w:pPr>
      <w:r w:rsidRPr="007646FC">
        <w:rPr>
          <w:rFonts w:ascii="Times New Roman" w:eastAsia="Times New Roman" w:hAnsi="Times New Roman" w:cs="Times New Roman"/>
          <w:b/>
          <w:bCs/>
          <w:color w:val="000000"/>
          <w:spacing w:val="-11"/>
          <w:sz w:val="28"/>
          <w:szCs w:val="28"/>
          <w:lang w:eastAsia="ar-SA"/>
        </w:rPr>
        <w:t>Модель двигательного режима</w:t>
      </w:r>
    </w:p>
    <w:p w:rsidR="007646FC" w:rsidRPr="007646FC" w:rsidRDefault="007646FC" w:rsidP="007646FC">
      <w:pPr>
        <w:widowControl w:val="0"/>
        <w:shd w:val="clear" w:color="auto" w:fill="FFFFFF"/>
        <w:suppressAutoHyphens/>
        <w:autoSpaceDE w:val="0"/>
        <w:spacing w:after="0" w:line="240" w:lineRule="auto"/>
        <w:rPr>
          <w:rFonts w:ascii="Times New Roman" w:eastAsia="Times New Roman" w:hAnsi="Times New Roman" w:cs="Times New Roman"/>
          <w:color w:val="212121"/>
          <w:spacing w:val="-7"/>
          <w:sz w:val="24"/>
          <w:szCs w:val="24"/>
          <w:lang w:eastAsia="ar-SA"/>
        </w:rPr>
      </w:pPr>
      <w:r w:rsidRPr="007646FC">
        <w:rPr>
          <w:rFonts w:ascii="Times New Roman" w:eastAsia="Times New Roman" w:hAnsi="Times New Roman" w:cs="Times New Roman"/>
          <w:sz w:val="28"/>
          <w:szCs w:val="28"/>
          <w:lang w:eastAsia="ar-SA"/>
        </w:rPr>
        <w:t xml:space="preserve">                        </w:t>
      </w:r>
      <w:r w:rsidRPr="007646FC">
        <w:rPr>
          <w:rFonts w:ascii="Times New Roman" w:eastAsia="Times New Roman" w:hAnsi="Times New Roman" w:cs="Times New Roman"/>
          <w:b/>
          <w:bCs/>
          <w:color w:val="000000"/>
          <w:spacing w:val="-10"/>
          <w:sz w:val="28"/>
          <w:szCs w:val="28"/>
          <w:lang w:eastAsia="ar-SA"/>
        </w:rPr>
        <w:t>Формы организации</w:t>
      </w:r>
    </w:p>
    <w:p w:rsidR="007646FC" w:rsidRPr="007646FC" w:rsidRDefault="007646FC" w:rsidP="007646FC">
      <w:pPr>
        <w:widowControl w:val="0"/>
        <w:shd w:val="clear" w:color="auto" w:fill="FFFFFF"/>
        <w:tabs>
          <w:tab w:val="left" w:pos="6360"/>
        </w:tabs>
        <w:suppressAutoHyphens/>
        <w:autoSpaceDE w:val="0"/>
        <w:spacing w:before="307" w:after="0" w:line="240" w:lineRule="auto"/>
        <w:ind w:left="24"/>
        <w:rPr>
          <w:rFonts w:ascii="Times New Roman" w:eastAsia="Times New Roman" w:hAnsi="Times New Roman" w:cs="Times New Roman"/>
          <w:color w:val="212121"/>
          <w:spacing w:val="-6"/>
          <w:sz w:val="24"/>
          <w:szCs w:val="24"/>
          <w:lang w:eastAsia="ar-SA"/>
        </w:rPr>
      </w:pPr>
      <w:r w:rsidRPr="007646FC">
        <w:rPr>
          <w:rFonts w:ascii="Times New Roman" w:eastAsia="Times New Roman" w:hAnsi="Times New Roman" w:cs="Times New Roman"/>
          <w:color w:val="212121"/>
          <w:spacing w:val="-7"/>
          <w:sz w:val="24"/>
          <w:szCs w:val="24"/>
          <w:lang w:eastAsia="ar-SA"/>
        </w:rPr>
        <w:t>1.Организационная деятельность</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8"/>
          <w:sz w:val="24"/>
          <w:szCs w:val="24"/>
          <w:lang w:eastAsia="ar-SA"/>
        </w:rPr>
        <w:t>10 часов и более</w:t>
      </w:r>
    </w:p>
    <w:p w:rsidR="007646FC" w:rsidRPr="007646FC" w:rsidRDefault="007646FC" w:rsidP="007646FC">
      <w:pPr>
        <w:widowControl w:val="0"/>
        <w:shd w:val="clear" w:color="auto" w:fill="FFFFFF"/>
        <w:tabs>
          <w:tab w:val="left" w:pos="6360"/>
        </w:tabs>
        <w:suppressAutoHyphens/>
        <w:autoSpaceDE w:val="0"/>
        <w:spacing w:before="10" w:after="0" w:line="240" w:lineRule="auto"/>
        <w:rPr>
          <w:rFonts w:ascii="Times New Roman" w:eastAsia="Times New Roman" w:hAnsi="Times New Roman" w:cs="Times New Roman"/>
          <w:color w:val="212121"/>
          <w:spacing w:val="-3"/>
          <w:sz w:val="24"/>
          <w:szCs w:val="24"/>
          <w:lang w:eastAsia="ar-SA"/>
        </w:rPr>
      </w:pPr>
      <w:r w:rsidRPr="007646FC">
        <w:rPr>
          <w:rFonts w:ascii="Times New Roman" w:eastAsia="Times New Roman" w:hAnsi="Times New Roman" w:cs="Times New Roman"/>
          <w:color w:val="212121"/>
          <w:spacing w:val="-6"/>
          <w:sz w:val="24"/>
          <w:szCs w:val="24"/>
          <w:lang w:eastAsia="ar-SA"/>
        </w:rPr>
        <w:lastRenderedPageBreak/>
        <w:t>2.Утренняя гимнастика</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4"/>
          <w:sz w:val="24"/>
          <w:szCs w:val="24"/>
          <w:lang w:eastAsia="ar-SA"/>
        </w:rPr>
        <w:t>10 минут</w:t>
      </w:r>
    </w:p>
    <w:p w:rsidR="007646FC" w:rsidRPr="007646FC" w:rsidRDefault="007646FC" w:rsidP="007646FC">
      <w:pPr>
        <w:widowControl w:val="0"/>
        <w:shd w:val="clear" w:color="auto" w:fill="FFFFFF"/>
        <w:tabs>
          <w:tab w:val="left" w:pos="6360"/>
        </w:tabs>
        <w:suppressAutoHyphens/>
        <w:autoSpaceDE w:val="0"/>
        <w:spacing w:after="0" w:line="240" w:lineRule="auto"/>
        <w:ind w:left="10"/>
        <w:rPr>
          <w:rFonts w:ascii="Times New Roman" w:eastAsia="Times New Roman" w:hAnsi="Times New Roman" w:cs="Times New Roman"/>
          <w:color w:val="212121"/>
          <w:spacing w:val="-2"/>
          <w:sz w:val="24"/>
          <w:szCs w:val="24"/>
          <w:lang w:eastAsia="ar-SA"/>
        </w:rPr>
      </w:pPr>
      <w:r w:rsidRPr="007646FC">
        <w:rPr>
          <w:rFonts w:ascii="Times New Roman" w:eastAsia="Times New Roman" w:hAnsi="Times New Roman" w:cs="Times New Roman"/>
          <w:color w:val="212121"/>
          <w:spacing w:val="-3"/>
          <w:sz w:val="24"/>
          <w:szCs w:val="24"/>
          <w:lang w:eastAsia="ar-SA"/>
        </w:rPr>
        <w:t>3.Гимнастика пробуждения</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2"/>
          <w:sz w:val="24"/>
          <w:szCs w:val="24"/>
          <w:lang w:eastAsia="ar-SA"/>
        </w:rPr>
        <w:t>5-10 минут</w:t>
      </w:r>
    </w:p>
    <w:p w:rsidR="007646FC" w:rsidRPr="007646FC" w:rsidRDefault="007646FC" w:rsidP="007646FC">
      <w:pPr>
        <w:widowControl w:val="0"/>
        <w:shd w:val="clear" w:color="auto" w:fill="FFFFFF"/>
        <w:tabs>
          <w:tab w:val="left" w:pos="6360"/>
        </w:tabs>
        <w:suppressAutoHyphens/>
        <w:autoSpaceDE w:val="0"/>
        <w:spacing w:after="0" w:line="240" w:lineRule="auto"/>
        <w:rPr>
          <w:rFonts w:ascii="Times New Roman" w:eastAsia="Times New Roman" w:hAnsi="Times New Roman" w:cs="Times New Roman"/>
          <w:color w:val="212121"/>
          <w:spacing w:val="-7"/>
          <w:sz w:val="24"/>
          <w:szCs w:val="24"/>
          <w:lang w:eastAsia="ar-SA"/>
        </w:rPr>
      </w:pPr>
      <w:r w:rsidRPr="007646FC">
        <w:rPr>
          <w:rFonts w:ascii="Times New Roman" w:eastAsia="Times New Roman" w:hAnsi="Times New Roman" w:cs="Times New Roman"/>
          <w:color w:val="212121"/>
          <w:spacing w:val="-2"/>
          <w:sz w:val="24"/>
          <w:szCs w:val="24"/>
          <w:lang w:eastAsia="ar-SA"/>
        </w:rPr>
        <w:t>4.Подвижные игры</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4"/>
          <w:sz w:val="24"/>
          <w:szCs w:val="24"/>
          <w:lang w:eastAsia="ar-SA"/>
        </w:rPr>
        <w:t>не менее 2-4 раз в день</w:t>
      </w:r>
    </w:p>
    <w:p w:rsidR="007646FC" w:rsidRPr="007646FC" w:rsidRDefault="007646FC" w:rsidP="007646FC">
      <w:pPr>
        <w:widowControl w:val="0"/>
        <w:shd w:val="clear" w:color="auto" w:fill="FFFFFF"/>
        <w:tabs>
          <w:tab w:val="left" w:pos="6360"/>
        </w:tabs>
        <w:suppressAutoHyphens/>
        <w:autoSpaceDE w:val="0"/>
        <w:spacing w:before="5" w:after="0" w:line="240" w:lineRule="auto"/>
        <w:ind w:left="10"/>
        <w:rPr>
          <w:rFonts w:ascii="Times New Roman" w:eastAsia="Times New Roman" w:hAnsi="Times New Roman" w:cs="Times New Roman"/>
          <w:color w:val="212121"/>
          <w:spacing w:val="-2"/>
          <w:sz w:val="24"/>
          <w:szCs w:val="24"/>
          <w:lang w:eastAsia="ar-SA"/>
        </w:rPr>
      </w:pPr>
      <w:r w:rsidRPr="007646FC">
        <w:rPr>
          <w:rFonts w:ascii="Times New Roman" w:eastAsia="Times New Roman" w:hAnsi="Times New Roman" w:cs="Times New Roman"/>
          <w:color w:val="212121"/>
          <w:spacing w:val="-7"/>
          <w:sz w:val="24"/>
          <w:szCs w:val="24"/>
          <w:lang w:eastAsia="ar-SA"/>
        </w:rPr>
        <w:t>5.Спортивные игры</w:t>
      </w:r>
      <w:r w:rsidRPr="007646FC">
        <w:rPr>
          <w:rFonts w:ascii="Times New Roman" w:eastAsia="Times New Roman" w:hAnsi="Times New Roman" w:cs="Times New Roman"/>
          <w:color w:val="212121"/>
          <w:sz w:val="24"/>
          <w:szCs w:val="24"/>
          <w:lang w:eastAsia="ar-SA"/>
        </w:rPr>
        <w:tab/>
        <w:t>ежедневно</w:t>
      </w:r>
    </w:p>
    <w:p w:rsidR="007646FC" w:rsidRPr="007646FC" w:rsidRDefault="007646FC" w:rsidP="007646FC">
      <w:pPr>
        <w:widowControl w:val="0"/>
        <w:shd w:val="clear" w:color="auto" w:fill="FFFFFF"/>
        <w:tabs>
          <w:tab w:val="left" w:pos="6360"/>
        </w:tabs>
        <w:suppressAutoHyphens/>
        <w:autoSpaceDE w:val="0"/>
        <w:spacing w:before="5" w:after="0" w:line="240" w:lineRule="auto"/>
        <w:ind w:left="10"/>
        <w:rPr>
          <w:rFonts w:ascii="Times New Roman" w:eastAsia="Times New Roman" w:hAnsi="Times New Roman" w:cs="Times New Roman"/>
          <w:color w:val="212121"/>
          <w:spacing w:val="-6"/>
          <w:sz w:val="24"/>
          <w:szCs w:val="24"/>
          <w:lang w:eastAsia="ar-SA"/>
        </w:rPr>
      </w:pPr>
      <w:r w:rsidRPr="007646FC">
        <w:rPr>
          <w:rFonts w:ascii="Times New Roman" w:eastAsia="Times New Roman" w:hAnsi="Times New Roman" w:cs="Times New Roman"/>
          <w:color w:val="212121"/>
          <w:spacing w:val="-2"/>
          <w:sz w:val="24"/>
          <w:szCs w:val="24"/>
          <w:lang w:eastAsia="ar-SA"/>
        </w:rPr>
        <w:t xml:space="preserve">6.Физкультурные упражнения на прогулке  </w:t>
      </w:r>
      <w:r w:rsidRPr="007646FC">
        <w:rPr>
          <w:rFonts w:ascii="Times New Roman" w:eastAsia="Times New Roman" w:hAnsi="Times New Roman" w:cs="Times New Roman"/>
          <w:color w:val="212121"/>
          <w:spacing w:val="-2"/>
          <w:sz w:val="24"/>
          <w:szCs w:val="24"/>
          <w:lang w:eastAsia="ar-SA"/>
        </w:rPr>
        <w:tab/>
        <w:t xml:space="preserve">ежедневно </w:t>
      </w:r>
    </w:p>
    <w:p w:rsidR="007646FC" w:rsidRPr="007646FC" w:rsidRDefault="007646FC" w:rsidP="007646FC">
      <w:pPr>
        <w:widowControl w:val="0"/>
        <w:shd w:val="clear" w:color="auto" w:fill="FFFFFF"/>
        <w:tabs>
          <w:tab w:val="left" w:pos="6360"/>
        </w:tabs>
        <w:suppressAutoHyphens/>
        <w:autoSpaceDE w:val="0"/>
        <w:spacing w:before="5" w:after="0" w:line="240" w:lineRule="auto"/>
        <w:ind w:left="5"/>
        <w:rPr>
          <w:rFonts w:ascii="Times New Roman" w:eastAsia="Times New Roman" w:hAnsi="Times New Roman" w:cs="Times New Roman"/>
          <w:color w:val="212121"/>
          <w:spacing w:val="-5"/>
          <w:sz w:val="24"/>
          <w:szCs w:val="24"/>
          <w:lang w:eastAsia="ar-SA"/>
        </w:rPr>
      </w:pPr>
      <w:r w:rsidRPr="007646FC">
        <w:rPr>
          <w:rFonts w:ascii="Times New Roman" w:eastAsia="Times New Roman" w:hAnsi="Times New Roman" w:cs="Times New Roman"/>
          <w:color w:val="212121"/>
          <w:spacing w:val="-6"/>
          <w:sz w:val="24"/>
          <w:szCs w:val="24"/>
          <w:lang w:eastAsia="ar-SA"/>
        </w:rPr>
        <w:t>7.Физкультурные занятия</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6"/>
          <w:sz w:val="24"/>
          <w:szCs w:val="24"/>
          <w:lang w:eastAsia="ar-SA"/>
        </w:rPr>
        <w:t>3 раза в неделю 30 минут</w:t>
      </w:r>
      <w:r w:rsidRPr="007646FC">
        <w:rPr>
          <w:rFonts w:ascii="Times New Roman" w:eastAsia="Times New Roman" w:hAnsi="Times New Roman" w:cs="Times New Roman"/>
          <w:color w:val="212121"/>
          <w:spacing w:val="-6"/>
          <w:sz w:val="24"/>
          <w:szCs w:val="24"/>
          <w:lang w:eastAsia="ar-SA"/>
        </w:rPr>
        <w:br/>
        <w:t xml:space="preserve">8.Музыкальные занятия </w:t>
      </w:r>
      <w:r w:rsidRPr="007646FC">
        <w:rPr>
          <w:rFonts w:ascii="Times New Roman" w:eastAsia="Times New Roman" w:hAnsi="Times New Roman" w:cs="Times New Roman"/>
          <w:color w:val="212121"/>
          <w:spacing w:val="-6"/>
          <w:sz w:val="24"/>
          <w:szCs w:val="24"/>
          <w:lang w:eastAsia="ar-SA"/>
        </w:rPr>
        <w:tab/>
      </w:r>
      <w:r w:rsidRPr="007646FC">
        <w:rPr>
          <w:rFonts w:ascii="Times New Roman" w:eastAsia="Times New Roman" w:hAnsi="Times New Roman" w:cs="Times New Roman"/>
          <w:color w:val="212121"/>
          <w:spacing w:val="-6"/>
          <w:sz w:val="24"/>
          <w:szCs w:val="24"/>
          <w:lang w:eastAsia="ar-SA"/>
        </w:rPr>
        <w:tab/>
        <w:t>2 раза в неделю 10 минут</w:t>
      </w:r>
    </w:p>
    <w:p w:rsidR="007646FC" w:rsidRPr="007646FC" w:rsidRDefault="007646FC" w:rsidP="007646FC">
      <w:pPr>
        <w:widowControl w:val="0"/>
        <w:shd w:val="clear" w:color="auto" w:fill="FFFFFF"/>
        <w:tabs>
          <w:tab w:val="left" w:pos="6360"/>
        </w:tabs>
        <w:suppressAutoHyphens/>
        <w:autoSpaceDE w:val="0"/>
        <w:spacing w:before="5" w:after="0" w:line="240" w:lineRule="auto"/>
        <w:ind w:left="5"/>
        <w:rPr>
          <w:rFonts w:ascii="Times New Roman" w:eastAsia="Times New Roman" w:hAnsi="Times New Roman" w:cs="Times New Roman"/>
          <w:color w:val="212121"/>
          <w:spacing w:val="-7"/>
          <w:sz w:val="24"/>
          <w:szCs w:val="24"/>
          <w:lang w:eastAsia="ar-SA"/>
        </w:rPr>
      </w:pPr>
      <w:r w:rsidRPr="007646FC">
        <w:rPr>
          <w:rFonts w:ascii="Times New Roman" w:eastAsia="Times New Roman" w:hAnsi="Times New Roman" w:cs="Times New Roman"/>
          <w:color w:val="212121"/>
          <w:spacing w:val="-5"/>
          <w:sz w:val="24"/>
          <w:szCs w:val="24"/>
          <w:lang w:eastAsia="ar-SA"/>
        </w:rPr>
        <w:t>9.Двигательные игры под музыку</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4"/>
          <w:sz w:val="24"/>
          <w:szCs w:val="24"/>
          <w:lang w:eastAsia="ar-SA"/>
        </w:rPr>
        <w:t>1 раз в неделю 25 минут</w:t>
      </w:r>
    </w:p>
    <w:p w:rsidR="007646FC" w:rsidRPr="007646FC" w:rsidRDefault="007646FC" w:rsidP="007646FC">
      <w:pPr>
        <w:widowControl w:val="0"/>
        <w:shd w:val="clear" w:color="auto" w:fill="FFFFFF"/>
        <w:tabs>
          <w:tab w:val="left" w:pos="6360"/>
        </w:tabs>
        <w:suppressAutoHyphens/>
        <w:autoSpaceDE w:val="0"/>
        <w:spacing w:after="0" w:line="240" w:lineRule="auto"/>
        <w:ind w:left="14"/>
        <w:rPr>
          <w:rFonts w:ascii="Times New Roman" w:eastAsia="Times New Roman" w:hAnsi="Times New Roman" w:cs="Times New Roman"/>
          <w:color w:val="212121"/>
          <w:spacing w:val="-5"/>
          <w:sz w:val="24"/>
          <w:szCs w:val="24"/>
          <w:lang w:eastAsia="ar-SA"/>
        </w:rPr>
      </w:pPr>
      <w:r w:rsidRPr="007646FC">
        <w:rPr>
          <w:rFonts w:ascii="Times New Roman" w:eastAsia="Times New Roman" w:hAnsi="Times New Roman" w:cs="Times New Roman"/>
          <w:color w:val="212121"/>
          <w:spacing w:val="-7"/>
          <w:sz w:val="24"/>
          <w:szCs w:val="24"/>
          <w:lang w:eastAsia="ar-SA"/>
        </w:rPr>
        <w:t>10.Спортивные развлечения</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4"/>
          <w:sz w:val="24"/>
          <w:szCs w:val="24"/>
          <w:lang w:eastAsia="ar-SA"/>
        </w:rPr>
        <w:t>1 раз в месяц 30-35 минут</w:t>
      </w:r>
    </w:p>
    <w:p w:rsidR="007646FC" w:rsidRPr="007646FC" w:rsidRDefault="007646FC" w:rsidP="007646FC">
      <w:pPr>
        <w:widowControl w:val="0"/>
        <w:shd w:val="clear" w:color="auto" w:fill="FFFFFF"/>
        <w:tabs>
          <w:tab w:val="left" w:pos="6360"/>
        </w:tabs>
        <w:suppressAutoHyphens/>
        <w:autoSpaceDE w:val="0"/>
        <w:spacing w:before="5" w:after="0" w:line="240" w:lineRule="auto"/>
        <w:ind w:left="10"/>
        <w:rPr>
          <w:rFonts w:ascii="Times New Roman" w:eastAsia="Times New Roman" w:hAnsi="Times New Roman" w:cs="Times New Roman"/>
          <w:color w:val="212121"/>
          <w:spacing w:val="-6"/>
          <w:sz w:val="24"/>
          <w:szCs w:val="24"/>
          <w:lang w:eastAsia="ar-SA"/>
        </w:rPr>
      </w:pPr>
      <w:r w:rsidRPr="007646FC">
        <w:rPr>
          <w:rFonts w:ascii="Times New Roman" w:eastAsia="Times New Roman" w:hAnsi="Times New Roman" w:cs="Times New Roman"/>
          <w:color w:val="212121"/>
          <w:spacing w:val="-5"/>
          <w:sz w:val="24"/>
          <w:szCs w:val="24"/>
          <w:lang w:eastAsia="ar-SA"/>
        </w:rPr>
        <w:t>11.Спортивные праздники</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3"/>
          <w:sz w:val="24"/>
          <w:szCs w:val="24"/>
          <w:lang w:eastAsia="ar-SA"/>
        </w:rPr>
        <w:t>2 раза в год 50-60 минут</w:t>
      </w:r>
    </w:p>
    <w:p w:rsidR="007646FC" w:rsidRPr="007646FC" w:rsidRDefault="007646FC" w:rsidP="007646FC">
      <w:pPr>
        <w:widowControl w:val="0"/>
        <w:shd w:val="clear" w:color="auto" w:fill="FFFFFF"/>
        <w:tabs>
          <w:tab w:val="left" w:pos="6360"/>
        </w:tabs>
        <w:suppressAutoHyphens/>
        <w:autoSpaceDE w:val="0"/>
        <w:spacing w:after="0" w:line="240" w:lineRule="auto"/>
        <w:ind w:left="14"/>
        <w:rPr>
          <w:rFonts w:ascii="Times New Roman" w:eastAsia="Times New Roman" w:hAnsi="Times New Roman" w:cs="Times New Roman"/>
          <w:color w:val="212121"/>
          <w:spacing w:val="-6"/>
          <w:sz w:val="24"/>
          <w:szCs w:val="24"/>
          <w:lang w:eastAsia="ar-SA"/>
        </w:rPr>
      </w:pPr>
      <w:r w:rsidRPr="007646FC">
        <w:rPr>
          <w:rFonts w:ascii="Times New Roman" w:eastAsia="Times New Roman" w:hAnsi="Times New Roman" w:cs="Times New Roman"/>
          <w:color w:val="212121"/>
          <w:spacing w:val="-6"/>
          <w:sz w:val="24"/>
          <w:szCs w:val="24"/>
          <w:lang w:eastAsia="ar-SA"/>
        </w:rPr>
        <w:t>12.День здоровья</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9"/>
          <w:sz w:val="24"/>
          <w:szCs w:val="24"/>
          <w:lang w:eastAsia="ar-SA"/>
        </w:rPr>
        <w:t>1 раз в квартал</w:t>
      </w:r>
    </w:p>
    <w:p w:rsidR="007646FC" w:rsidRPr="007646FC" w:rsidRDefault="007646FC" w:rsidP="007646FC">
      <w:pPr>
        <w:widowControl w:val="0"/>
        <w:shd w:val="clear" w:color="auto" w:fill="FFFFFF"/>
        <w:tabs>
          <w:tab w:val="left" w:pos="6360"/>
        </w:tabs>
        <w:suppressAutoHyphens/>
        <w:autoSpaceDE w:val="0"/>
        <w:spacing w:after="0" w:line="240" w:lineRule="auto"/>
        <w:ind w:left="14"/>
        <w:rPr>
          <w:rFonts w:ascii="Times New Roman" w:eastAsia="Times New Roman" w:hAnsi="Times New Roman" w:cs="Times New Roman"/>
          <w:color w:val="212121"/>
          <w:spacing w:val="-6"/>
          <w:sz w:val="24"/>
          <w:szCs w:val="24"/>
          <w:lang w:eastAsia="ar-SA"/>
        </w:rPr>
      </w:pPr>
      <w:r w:rsidRPr="007646FC">
        <w:rPr>
          <w:rFonts w:ascii="Times New Roman" w:eastAsia="Times New Roman" w:hAnsi="Times New Roman" w:cs="Times New Roman"/>
          <w:color w:val="212121"/>
          <w:spacing w:val="-6"/>
          <w:sz w:val="24"/>
          <w:szCs w:val="24"/>
          <w:lang w:eastAsia="ar-SA"/>
        </w:rPr>
        <w:t>13.Каникулы</w:t>
      </w:r>
      <w:r w:rsidRPr="007646FC">
        <w:rPr>
          <w:rFonts w:ascii="Times New Roman" w:eastAsia="Times New Roman" w:hAnsi="Times New Roman" w:cs="Times New Roman"/>
          <w:color w:val="212121"/>
          <w:sz w:val="24"/>
          <w:szCs w:val="24"/>
          <w:lang w:eastAsia="ar-SA"/>
        </w:rPr>
        <w:tab/>
      </w:r>
      <w:r w:rsidRPr="007646FC">
        <w:rPr>
          <w:rFonts w:ascii="Times New Roman" w:eastAsia="Times New Roman" w:hAnsi="Times New Roman" w:cs="Times New Roman"/>
          <w:color w:val="212121"/>
          <w:spacing w:val="-6"/>
          <w:sz w:val="24"/>
          <w:szCs w:val="24"/>
          <w:lang w:eastAsia="ar-SA"/>
        </w:rPr>
        <w:t>2 раза в год</w:t>
      </w:r>
    </w:p>
    <w:p w:rsidR="007646FC" w:rsidRPr="007646FC" w:rsidRDefault="007646FC" w:rsidP="007646FC">
      <w:pPr>
        <w:widowControl w:val="0"/>
        <w:shd w:val="clear" w:color="auto" w:fill="FFFFFF"/>
        <w:tabs>
          <w:tab w:val="left" w:pos="6360"/>
        </w:tabs>
        <w:suppressAutoHyphens/>
        <w:autoSpaceDE w:val="0"/>
        <w:spacing w:after="0" w:line="240" w:lineRule="auto"/>
        <w:ind w:left="14"/>
        <w:jc w:val="both"/>
        <w:rPr>
          <w:rFonts w:ascii="Times New Roman" w:eastAsia="Times New Roman" w:hAnsi="Times New Roman" w:cs="Times New Roman"/>
          <w:color w:val="212121"/>
          <w:spacing w:val="-1"/>
          <w:sz w:val="24"/>
          <w:szCs w:val="24"/>
          <w:lang w:eastAsia="ar-SA"/>
        </w:rPr>
      </w:pPr>
      <w:r w:rsidRPr="007646FC">
        <w:rPr>
          <w:rFonts w:ascii="Times New Roman" w:eastAsia="Times New Roman" w:hAnsi="Times New Roman" w:cs="Times New Roman"/>
          <w:color w:val="212121"/>
          <w:spacing w:val="-6"/>
          <w:sz w:val="24"/>
          <w:szCs w:val="24"/>
          <w:lang w:eastAsia="ar-SA"/>
        </w:rPr>
        <w:t xml:space="preserve">14.Самостоятельная двигательная активность. </w:t>
      </w:r>
      <w:r w:rsidRPr="007646FC">
        <w:rPr>
          <w:rFonts w:ascii="Times New Roman" w:eastAsia="Times New Roman" w:hAnsi="Times New Roman" w:cs="Times New Roman"/>
          <w:color w:val="212121"/>
          <w:spacing w:val="-6"/>
          <w:sz w:val="24"/>
          <w:szCs w:val="24"/>
          <w:lang w:eastAsia="ar-SA"/>
        </w:rPr>
        <w:tab/>
      </w:r>
      <w:r w:rsidRPr="007646FC">
        <w:rPr>
          <w:rFonts w:ascii="Times New Roman" w:eastAsia="Times New Roman" w:hAnsi="Times New Roman" w:cs="Times New Roman"/>
          <w:color w:val="212121"/>
          <w:spacing w:val="-6"/>
          <w:sz w:val="24"/>
          <w:szCs w:val="24"/>
          <w:lang w:eastAsia="ar-SA"/>
        </w:rPr>
        <w:tab/>
        <w:t xml:space="preserve">Ежедневно, индивидуально и </w:t>
      </w:r>
      <w:r w:rsidRPr="007646FC">
        <w:rPr>
          <w:rFonts w:ascii="Times New Roman" w:eastAsia="Times New Roman" w:hAnsi="Times New Roman" w:cs="Times New Roman"/>
          <w:color w:val="212121"/>
          <w:spacing w:val="-1"/>
          <w:sz w:val="24"/>
          <w:szCs w:val="24"/>
          <w:lang w:eastAsia="ar-SA"/>
        </w:rPr>
        <w:t>подгруппам</w:t>
      </w:r>
    </w:p>
    <w:p w:rsidR="007646FC" w:rsidRPr="007646FC" w:rsidRDefault="007646FC" w:rsidP="007646FC">
      <w:pPr>
        <w:widowControl w:val="0"/>
        <w:shd w:val="clear" w:color="auto" w:fill="FFFFFF"/>
        <w:tabs>
          <w:tab w:val="left" w:pos="6360"/>
        </w:tabs>
        <w:suppressAutoHyphens/>
        <w:autoSpaceDE w:val="0"/>
        <w:spacing w:after="0" w:line="240" w:lineRule="auto"/>
        <w:ind w:left="14"/>
        <w:jc w:val="both"/>
        <w:rPr>
          <w:rFonts w:ascii="Times New Roman" w:eastAsia="Times New Roman" w:hAnsi="Times New Roman" w:cs="Times New Roman"/>
          <w:color w:val="212121"/>
          <w:spacing w:val="-1"/>
          <w:sz w:val="24"/>
          <w:szCs w:val="24"/>
          <w:lang w:eastAsia="ar-SA"/>
        </w:rPr>
      </w:pPr>
    </w:p>
    <w:p w:rsidR="007646FC" w:rsidRPr="007646FC" w:rsidRDefault="007646FC" w:rsidP="007646FC">
      <w:pPr>
        <w:widowControl w:val="0"/>
        <w:shd w:val="clear" w:color="auto" w:fill="FFFFFF"/>
        <w:tabs>
          <w:tab w:val="left" w:pos="6360"/>
        </w:tabs>
        <w:suppressAutoHyphens/>
        <w:autoSpaceDE w:val="0"/>
        <w:spacing w:after="0" w:line="240" w:lineRule="auto"/>
        <w:ind w:left="14"/>
        <w:jc w:val="both"/>
        <w:rPr>
          <w:rFonts w:ascii="Times New Roman" w:eastAsia="Times New Roman" w:hAnsi="Times New Roman" w:cs="Times New Roman"/>
          <w:color w:val="212121"/>
          <w:spacing w:val="-1"/>
          <w:sz w:val="24"/>
          <w:szCs w:val="24"/>
          <w:lang w:eastAsia="ar-SA"/>
        </w:rPr>
      </w:pPr>
    </w:p>
    <w:p w:rsidR="007646FC" w:rsidRPr="007646FC" w:rsidRDefault="007646FC" w:rsidP="007646FC">
      <w:pPr>
        <w:widowControl w:val="0"/>
        <w:shd w:val="clear" w:color="auto" w:fill="FFFFFF"/>
        <w:tabs>
          <w:tab w:val="left" w:pos="6360"/>
        </w:tabs>
        <w:suppressAutoHyphens/>
        <w:autoSpaceDE w:val="0"/>
        <w:spacing w:after="0" w:line="240" w:lineRule="auto"/>
        <w:jc w:val="center"/>
        <w:rPr>
          <w:rFonts w:ascii="Times New Roman" w:eastAsia="Calibri" w:hAnsi="Times New Roman" w:cs="Times New Roman"/>
          <w:b/>
          <w:i/>
          <w:sz w:val="36"/>
          <w:szCs w:val="18"/>
          <w:lang w:eastAsia="ar-SA"/>
        </w:rPr>
      </w:pPr>
      <w:r w:rsidRPr="007646FC">
        <w:rPr>
          <w:rFonts w:ascii="Times New Roman" w:eastAsia="Calibri" w:hAnsi="Times New Roman" w:cs="Times New Roman"/>
          <w:b/>
          <w:i/>
          <w:sz w:val="36"/>
          <w:szCs w:val="18"/>
          <w:lang w:eastAsia="ar-SA"/>
        </w:rPr>
        <w:t>Циклограмма деятельности (подготовительная группа)</w:t>
      </w:r>
    </w:p>
    <w:tbl>
      <w:tblPr>
        <w:tblW w:w="15755" w:type="dxa"/>
        <w:tblInd w:w="-176" w:type="dxa"/>
        <w:tblLayout w:type="fixed"/>
        <w:tblLook w:val="0000" w:firstRow="0" w:lastRow="0" w:firstColumn="0" w:lastColumn="0" w:noHBand="0" w:noVBand="0"/>
      </w:tblPr>
      <w:tblGrid>
        <w:gridCol w:w="567"/>
        <w:gridCol w:w="1699"/>
        <w:gridCol w:w="1545"/>
        <w:gridCol w:w="1967"/>
        <w:gridCol w:w="35"/>
        <w:gridCol w:w="83"/>
        <w:gridCol w:w="342"/>
        <w:gridCol w:w="48"/>
        <w:gridCol w:w="1890"/>
        <w:gridCol w:w="46"/>
        <w:gridCol w:w="389"/>
        <w:gridCol w:w="37"/>
        <w:gridCol w:w="1928"/>
        <w:gridCol w:w="56"/>
        <w:gridCol w:w="379"/>
        <w:gridCol w:w="46"/>
        <w:gridCol w:w="1843"/>
        <w:gridCol w:w="142"/>
        <w:gridCol w:w="189"/>
        <w:gridCol w:w="94"/>
        <w:gridCol w:w="142"/>
        <w:gridCol w:w="139"/>
        <w:gridCol w:w="1704"/>
        <w:gridCol w:w="445"/>
      </w:tblGrid>
      <w:tr w:rsidR="007646FC" w:rsidRPr="007646FC" w:rsidTr="003C55AE">
        <w:trPr>
          <w:trHeight w:val="251"/>
        </w:trPr>
        <w:tc>
          <w:tcPr>
            <w:tcW w:w="567" w:type="dxa"/>
            <w:vMerge w:val="restart"/>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w:t>
            </w:r>
          </w:p>
          <w:p w:rsidR="007646FC" w:rsidRPr="007646FC" w:rsidRDefault="007646FC" w:rsidP="007646FC">
            <w:pPr>
              <w:suppressAutoHyphens/>
              <w:spacing w:after="0" w:line="240" w:lineRule="auto"/>
              <w:jc w:val="center"/>
              <w:rPr>
                <w:rFonts w:ascii="Times New Roman" w:eastAsia="Calibri" w:hAnsi="Times New Roman" w:cs="Times New Roman"/>
                <w:b/>
                <w:i/>
                <w:sz w:val="18"/>
                <w:szCs w:val="18"/>
                <w:lang w:eastAsia="ar-SA"/>
              </w:rPr>
            </w:pPr>
            <w:r w:rsidRPr="007646FC">
              <w:rPr>
                <w:rFonts w:ascii="Times New Roman" w:eastAsia="Calibri" w:hAnsi="Times New Roman" w:cs="Times New Roman"/>
                <w:b/>
                <w:i/>
                <w:lang w:eastAsia="ar-SA"/>
              </w:rPr>
              <w:t>п/п</w:t>
            </w:r>
          </w:p>
        </w:tc>
        <w:tc>
          <w:tcPr>
            <w:tcW w:w="1699" w:type="dxa"/>
            <w:vMerge w:val="restart"/>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sz w:val="18"/>
                <w:szCs w:val="18"/>
                <w:lang w:eastAsia="ar-SA"/>
              </w:rPr>
            </w:pPr>
            <w:r w:rsidRPr="007646FC">
              <w:rPr>
                <w:rFonts w:ascii="Times New Roman" w:eastAsia="Calibri" w:hAnsi="Times New Roman" w:cs="Times New Roman"/>
                <w:b/>
                <w:i/>
                <w:sz w:val="18"/>
                <w:szCs w:val="18"/>
                <w:lang w:eastAsia="ar-SA"/>
              </w:rPr>
              <w:t>Образовательная</w:t>
            </w:r>
          </w:p>
          <w:p w:rsidR="007646FC" w:rsidRPr="007646FC" w:rsidRDefault="007646FC" w:rsidP="007646FC">
            <w:pPr>
              <w:suppressAutoHyphens/>
              <w:spacing w:after="0" w:line="240" w:lineRule="auto"/>
              <w:jc w:val="center"/>
              <w:rPr>
                <w:rFonts w:ascii="Times New Roman" w:eastAsia="Calibri" w:hAnsi="Times New Roman" w:cs="Times New Roman"/>
                <w:b/>
                <w:i/>
                <w:sz w:val="18"/>
                <w:szCs w:val="18"/>
                <w:lang w:eastAsia="ar-SA"/>
              </w:rPr>
            </w:pPr>
            <w:r w:rsidRPr="007646FC">
              <w:rPr>
                <w:rFonts w:ascii="Times New Roman" w:eastAsia="Calibri" w:hAnsi="Times New Roman" w:cs="Times New Roman"/>
                <w:b/>
                <w:i/>
                <w:sz w:val="18"/>
                <w:szCs w:val="18"/>
                <w:lang w:eastAsia="ar-SA"/>
              </w:rPr>
              <w:t>Деятельность</w:t>
            </w:r>
          </w:p>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sz w:val="18"/>
                <w:szCs w:val="18"/>
                <w:lang w:eastAsia="ar-SA"/>
              </w:rPr>
              <w:t>осуществляемая в ходе режимных моментах</w:t>
            </w:r>
          </w:p>
        </w:tc>
        <w:tc>
          <w:tcPr>
            <w:tcW w:w="1545" w:type="dxa"/>
            <w:vMerge w:val="restart"/>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Время в режиме дня</w:t>
            </w:r>
          </w:p>
        </w:tc>
        <w:tc>
          <w:tcPr>
            <w:tcW w:w="11944" w:type="dxa"/>
            <w:gridSpan w:val="21"/>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jc w:val="center"/>
              <w:rPr>
                <w:rFonts w:ascii="Calibri" w:eastAsia="Calibri" w:hAnsi="Calibri" w:cs="Times New Roman"/>
                <w:lang w:eastAsia="ar-SA"/>
              </w:rPr>
            </w:pPr>
            <w:r w:rsidRPr="007646FC">
              <w:rPr>
                <w:rFonts w:ascii="Times New Roman" w:eastAsia="Calibri" w:hAnsi="Times New Roman" w:cs="Times New Roman"/>
                <w:b/>
                <w:i/>
                <w:lang w:eastAsia="ar-SA"/>
              </w:rPr>
              <w:t>Дни недели</w:t>
            </w:r>
          </w:p>
        </w:tc>
      </w:tr>
      <w:tr w:rsidR="007646FC" w:rsidRPr="007646FC" w:rsidTr="003C55AE">
        <w:trPr>
          <w:trHeight w:val="1055"/>
        </w:trPr>
        <w:tc>
          <w:tcPr>
            <w:tcW w:w="567" w:type="dxa"/>
            <w:vMerge/>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Calibri" w:hAnsi="Times New Roman" w:cs="Times New Roman"/>
                <w:b/>
                <w:i/>
                <w:lang w:eastAsia="ar-SA"/>
              </w:rPr>
            </w:pPr>
          </w:p>
        </w:tc>
        <w:tc>
          <w:tcPr>
            <w:tcW w:w="1699" w:type="dxa"/>
            <w:vMerge/>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Calibri" w:hAnsi="Times New Roman" w:cs="Times New Roman"/>
                <w:b/>
                <w:i/>
                <w:sz w:val="18"/>
                <w:szCs w:val="18"/>
                <w:lang w:eastAsia="ar-SA"/>
              </w:rPr>
            </w:pPr>
          </w:p>
        </w:tc>
        <w:tc>
          <w:tcPr>
            <w:tcW w:w="1545" w:type="dxa"/>
            <w:vMerge/>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Calibri" w:hAnsi="Times New Roman" w:cs="Times New Roman"/>
                <w:b/>
                <w:i/>
                <w:lang w:eastAsia="ar-SA"/>
              </w:rPr>
            </w:pPr>
          </w:p>
        </w:tc>
        <w:tc>
          <w:tcPr>
            <w:tcW w:w="2002"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Calibri" w:hAnsi="Times New Roman" w:cs="Times New Roman"/>
                <w:b/>
                <w:i/>
                <w:lang w:eastAsia="ar-SA"/>
              </w:rPr>
            </w:pPr>
            <w:r w:rsidRPr="007646FC">
              <w:rPr>
                <w:rFonts w:ascii="Times New Roman" w:eastAsia="Calibri" w:hAnsi="Times New Roman" w:cs="Times New Roman"/>
                <w:b/>
                <w:i/>
                <w:lang w:eastAsia="ar-SA"/>
              </w:rPr>
              <w:t>Понедельник</w:t>
            </w: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Мин</w:t>
            </w:r>
          </w:p>
        </w:tc>
        <w:tc>
          <w:tcPr>
            <w:tcW w:w="1984"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Вторник</w:t>
            </w:r>
          </w:p>
        </w:tc>
        <w:tc>
          <w:tcPr>
            <w:tcW w:w="426"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Мин</w:t>
            </w:r>
          </w:p>
        </w:tc>
        <w:tc>
          <w:tcPr>
            <w:tcW w:w="1984"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Среда</w:t>
            </w: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Мин</w:t>
            </w:r>
          </w:p>
        </w:tc>
        <w:tc>
          <w:tcPr>
            <w:tcW w:w="1843"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Четверг</w:t>
            </w:r>
          </w:p>
        </w:tc>
        <w:tc>
          <w:tcPr>
            <w:tcW w:w="42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Мин</w:t>
            </w:r>
          </w:p>
        </w:tc>
        <w:tc>
          <w:tcPr>
            <w:tcW w:w="198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b/>
                <w:i/>
                <w:lang w:eastAsia="ar-SA"/>
              </w:rPr>
            </w:pPr>
            <w:r w:rsidRPr="007646FC">
              <w:rPr>
                <w:rFonts w:ascii="Times New Roman" w:eastAsia="Calibri" w:hAnsi="Times New Roman" w:cs="Times New Roman"/>
                <w:b/>
                <w:i/>
                <w:lang w:eastAsia="ar-SA"/>
              </w:rPr>
              <w:t>Пятница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jc w:val="center"/>
              <w:rPr>
                <w:rFonts w:ascii="Calibri" w:eastAsia="Calibri" w:hAnsi="Calibri" w:cs="Times New Roman"/>
                <w:lang w:eastAsia="ar-SA"/>
              </w:rPr>
            </w:pPr>
            <w:r w:rsidRPr="007646FC">
              <w:rPr>
                <w:rFonts w:ascii="Times New Roman" w:eastAsia="Calibri" w:hAnsi="Times New Roman" w:cs="Times New Roman"/>
                <w:b/>
                <w:i/>
                <w:lang w:eastAsia="ar-SA"/>
              </w:rPr>
              <w:t>Мин</w:t>
            </w: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Calibri" w:hAnsi="Times New Roman" w:cs="Times New Roman"/>
                <w:sz w:val="18"/>
                <w:szCs w:val="18"/>
                <w:lang w:eastAsia="ar-SA"/>
              </w:rPr>
            </w:pPr>
            <w:r w:rsidRPr="007646FC">
              <w:rPr>
                <w:rFonts w:ascii="Calibri" w:eastAsia="Calibri" w:hAnsi="Calibri" w:cs="Times New Roman"/>
                <w:sz w:val="18"/>
                <w:szCs w:val="18"/>
                <w:lang w:eastAsia="ar-SA"/>
              </w:rPr>
              <w:t>1.</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Утренний приём</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7.00-8. 20</w:t>
            </w:r>
          </w:p>
        </w:tc>
        <w:tc>
          <w:tcPr>
            <w:tcW w:w="2002"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ind w:left="360"/>
              <w:jc w:val="both"/>
              <w:rPr>
                <w:rFonts w:ascii="Times New Roman" w:eastAsia="Calibri" w:hAnsi="Times New Roman" w:cs="Times New Roman"/>
                <w:sz w:val="18"/>
                <w:szCs w:val="18"/>
                <w:lang w:eastAsia="ar-SA"/>
              </w:rPr>
            </w:pP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Приобщение к искусству.</w:t>
            </w:r>
          </w:p>
          <w:p w:rsidR="007646FC" w:rsidRPr="007646FC" w:rsidRDefault="007646FC" w:rsidP="009B53AE">
            <w:pPr>
              <w:numPr>
                <w:ilvl w:val="0"/>
                <w:numId w:val="33"/>
              </w:numPr>
              <w:suppressAutoHyphens/>
              <w:spacing w:after="0" w:line="240" w:lineRule="auto"/>
              <w:jc w:val="both"/>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Конструктивно-модульная деятельность.</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Наблюдения в уголке природы, на участке.</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Дидактические игры</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Подвижная игра</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Индивидуальная работа по изо</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Чтение литературы</w:t>
            </w:r>
          </w:p>
          <w:p w:rsidR="007646FC" w:rsidRPr="007646FC" w:rsidRDefault="007646FC" w:rsidP="007646FC">
            <w:pPr>
              <w:suppressAutoHyphens/>
              <w:spacing w:after="0" w:line="240" w:lineRule="auto"/>
              <w:ind w:left="360"/>
              <w:rPr>
                <w:rFonts w:ascii="Times New Roman" w:eastAsia="Calibri" w:hAnsi="Times New Roman" w:cs="Times New Roman"/>
                <w:sz w:val="18"/>
                <w:szCs w:val="18"/>
                <w:lang w:eastAsia="ar-SA"/>
              </w:rPr>
            </w:pP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20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15</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13</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tc>
        <w:tc>
          <w:tcPr>
            <w:tcW w:w="1984"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10"/>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Беседа о ЗОЖ</w:t>
            </w:r>
          </w:p>
          <w:p w:rsidR="007646FC" w:rsidRPr="007646FC" w:rsidRDefault="007646FC" w:rsidP="007646FC">
            <w:pPr>
              <w:numPr>
                <w:ilvl w:val="0"/>
                <w:numId w:val="10"/>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Дидактические игры</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Подвижная игра</w:t>
            </w:r>
          </w:p>
          <w:p w:rsidR="007646FC" w:rsidRPr="007646FC" w:rsidRDefault="007646FC" w:rsidP="007646FC">
            <w:pPr>
              <w:numPr>
                <w:ilvl w:val="0"/>
                <w:numId w:val="10"/>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Индивидуальная работа по ФЭМП</w:t>
            </w:r>
          </w:p>
          <w:p w:rsidR="007646FC" w:rsidRPr="007646FC" w:rsidRDefault="007646FC" w:rsidP="007646FC">
            <w:pPr>
              <w:numPr>
                <w:ilvl w:val="0"/>
                <w:numId w:val="10"/>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Чтение сказок, рассказов</w:t>
            </w:r>
          </w:p>
          <w:p w:rsidR="007646FC" w:rsidRPr="007646FC" w:rsidRDefault="007646FC" w:rsidP="007646FC">
            <w:pPr>
              <w:numPr>
                <w:ilvl w:val="0"/>
                <w:numId w:val="10"/>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Решение проблемных ситуаций</w:t>
            </w:r>
          </w:p>
          <w:p w:rsidR="007646FC" w:rsidRPr="007646FC" w:rsidRDefault="007646FC" w:rsidP="007646FC">
            <w:pPr>
              <w:numPr>
                <w:ilvl w:val="0"/>
                <w:numId w:val="10"/>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Составление рассказов из личного опыта</w:t>
            </w:r>
          </w:p>
          <w:p w:rsidR="007646FC" w:rsidRPr="007646FC" w:rsidRDefault="007646FC" w:rsidP="007646FC">
            <w:pPr>
              <w:numPr>
                <w:ilvl w:val="0"/>
                <w:numId w:val="10"/>
              </w:numPr>
              <w:suppressAutoHyphens/>
              <w:spacing w:after="0" w:line="240" w:lineRule="auto"/>
              <w:rPr>
                <w:rFonts w:ascii="Calibri" w:eastAsia="Calibri" w:hAnsi="Calibri" w:cs="Times New Roman"/>
                <w:sz w:val="18"/>
                <w:szCs w:val="18"/>
                <w:lang w:eastAsia="ar-SA"/>
              </w:rPr>
            </w:pPr>
            <w:r w:rsidRPr="007646FC">
              <w:rPr>
                <w:rFonts w:ascii="Times New Roman" w:eastAsia="Calibri" w:hAnsi="Times New Roman" w:cs="Times New Roman"/>
                <w:sz w:val="18"/>
                <w:szCs w:val="18"/>
                <w:lang w:eastAsia="ar-SA"/>
              </w:rPr>
              <w:t xml:space="preserve">Артикуляционная </w:t>
            </w:r>
          </w:p>
          <w:p w:rsidR="007646FC" w:rsidRPr="007646FC" w:rsidRDefault="007646FC" w:rsidP="007646FC">
            <w:pPr>
              <w:numPr>
                <w:ilvl w:val="0"/>
                <w:numId w:val="10"/>
              </w:numPr>
              <w:suppressAutoHyphens/>
              <w:spacing w:after="0" w:line="240" w:lineRule="auto"/>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гимнастика</w:t>
            </w:r>
          </w:p>
        </w:tc>
        <w:tc>
          <w:tcPr>
            <w:tcW w:w="426"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13</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r w:rsidRPr="007646FC">
              <w:rPr>
                <w:rFonts w:ascii="Calibri" w:eastAsia="Calibri" w:hAnsi="Calibri" w:cs="Times New Roman"/>
                <w:sz w:val="18"/>
                <w:szCs w:val="18"/>
                <w:lang w:eastAsia="ar-SA"/>
              </w:rPr>
              <w:t>10</w:t>
            </w: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Calibri" w:eastAsia="Calibri" w:hAnsi="Calibri" w:cs="Times New Roman"/>
                <w:sz w:val="18"/>
                <w:szCs w:val="18"/>
                <w:lang w:eastAsia="ar-SA"/>
              </w:rPr>
              <w:t>3</w:t>
            </w:r>
          </w:p>
        </w:tc>
        <w:tc>
          <w:tcPr>
            <w:tcW w:w="1984"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Беседа о животных, растениях</w:t>
            </w:r>
          </w:p>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Наблюдения в уголке природы на участке</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Дидактические игры</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Подвижная игра</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Индивидуальная работа по активизации словаря</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Рассказывания</w:t>
            </w:r>
          </w:p>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 xml:space="preserve">Игры по интересам </w:t>
            </w: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20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13</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tc>
        <w:tc>
          <w:tcPr>
            <w:tcW w:w="1843" w:type="dxa"/>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Беседы о городе, семье, стране</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Региональный компонент</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Дидактические игры</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Подвижная игра</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 xml:space="preserve">Индивидуальная работа по формированию </w:t>
            </w:r>
          </w:p>
          <w:p w:rsidR="007646FC" w:rsidRPr="007646FC" w:rsidRDefault="007646FC" w:rsidP="007646FC">
            <w:pPr>
              <w:suppressAutoHyphens/>
              <w:spacing w:after="0" w:line="240" w:lineRule="auto"/>
              <w:ind w:left="360"/>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Навыков самообслуживания</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Игры-ситуации</w:t>
            </w:r>
          </w:p>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Рассматривание картин, иллюстраций</w:t>
            </w:r>
          </w:p>
        </w:tc>
        <w:tc>
          <w:tcPr>
            <w:tcW w:w="42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5</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13</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tc>
        <w:tc>
          <w:tcPr>
            <w:tcW w:w="198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Беседа по ОБЖ,</w:t>
            </w:r>
          </w:p>
          <w:p w:rsidR="007646FC" w:rsidRPr="007646FC" w:rsidRDefault="007646FC" w:rsidP="007646FC">
            <w:pPr>
              <w:suppressAutoHyphens/>
              <w:spacing w:after="0" w:line="240" w:lineRule="auto"/>
              <w:ind w:left="360"/>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ПДД</w:t>
            </w:r>
          </w:p>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Наблюдения в уголке природы,на участке</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Дидактические игры</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Подвижная игра</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Индивидуальная работа по физо</w:t>
            </w:r>
          </w:p>
          <w:p w:rsidR="007646FC" w:rsidRPr="007646FC" w:rsidRDefault="007646FC" w:rsidP="009B53AE">
            <w:pPr>
              <w:numPr>
                <w:ilvl w:val="0"/>
                <w:numId w:val="3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Заучивание стихов</w:t>
            </w:r>
          </w:p>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Артикуляционная гимнастика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20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13</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Calibri" w:hAnsi="Times New Roman" w:cs="Times New Roman"/>
                <w:sz w:val="18"/>
                <w:szCs w:val="18"/>
                <w:lang w:eastAsia="ar-SA"/>
              </w:rPr>
            </w:pPr>
            <w:r w:rsidRPr="007646FC">
              <w:rPr>
                <w:rFonts w:ascii="Calibri" w:eastAsia="Calibri" w:hAnsi="Calibri" w:cs="Times New Roman"/>
                <w:sz w:val="18"/>
                <w:szCs w:val="18"/>
                <w:lang w:eastAsia="ar-SA"/>
              </w:rPr>
              <w:t>2.</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Calibri" w:eastAsia="Calibri" w:hAnsi="Calibri" w:cs="Times New Roman"/>
                <w:sz w:val="18"/>
                <w:szCs w:val="18"/>
                <w:lang w:eastAsia="ar-SA"/>
              </w:rPr>
            </w:pPr>
            <w:r w:rsidRPr="007646FC">
              <w:rPr>
                <w:rFonts w:ascii="Times New Roman" w:eastAsia="Calibri" w:hAnsi="Times New Roman" w:cs="Times New Roman"/>
                <w:sz w:val="18"/>
                <w:szCs w:val="18"/>
                <w:lang w:eastAsia="ar-SA"/>
              </w:rPr>
              <w:t>Утренняя гимнастика</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Calibri" w:eastAsia="Calibri" w:hAnsi="Calibri" w:cs="Times New Roman"/>
                <w:sz w:val="18"/>
                <w:szCs w:val="18"/>
                <w:lang w:eastAsia="ar-SA"/>
              </w:rPr>
              <w:t xml:space="preserve">8.20 -8.30 </w:t>
            </w:r>
          </w:p>
        </w:tc>
        <w:tc>
          <w:tcPr>
            <w:tcW w:w="11499" w:type="dxa"/>
            <w:gridSpan w:val="20"/>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Calibri" w:eastAsia="Calibri" w:hAnsi="Calibri" w:cs="Times New Roman"/>
                <w:sz w:val="18"/>
                <w:szCs w:val="18"/>
                <w:lang w:eastAsia="ar-SA"/>
              </w:rPr>
            </w:pPr>
            <w:r w:rsidRPr="007646FC">
              <w:rPr>
                <w:rFonts w:ascii="Times New Roman" w:eastAsia="Calibri" w:hAnsi="Times New Roman" w:cs="Times New Roman"/>
                <w:sz w:val="18"/>
                <w:szCs w:val="18"/>
                <w:lang w:eastAsia="ar-SA"/>
              </w:rPr>
              <w:t xml:space="preserve">                                                            Ежедневно</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lang w:eastAsia="ar-SA"/>
              </w:rPr>
            </w:pPr>
            <w:r w:rsidRPr="007646FC">
              <w:rPr>
                <w:rFonts w:ascii="Times New Roman" w:eastAsia="Calibri" w:hAnsi="Times New Roman" w:cs="Times New Roman"/>
                <w:sz w:val="18"/>
                <w:szCs w:val="18"/>
                <w:lang w:eastAsia="ar-SA"/>
              </w:rPr>
              <w:t>10</w:t>
            </w: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Calibri" w:hAnsi="Times New Roman" w:cs="Times New Roman"/>
                <w:sz w:val="18"/>
                <w:szCs w:val="18"/>
                <w:lang w:eastAsia="ar-SA"/>
              </w:rPr>
            </w:pPr>
            <w:r w:rsidRPr="007646FC">
              <w:rPr>
                <w:rFonts w:ascii="Calibri" w:eastAsia="Calibri" w:hAnsi="Calibri" w:cs="Times New Roman"/>
                <w:sz w:val="18"/>
                <w:szCs w:val="18"/>
                <w:lang w:eastAsia="ar-SA"/>
              </w:rPr>
              <w:lastRenderedPageBreak/>
              <w:t>3.</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Calibri" w:eastAsia="Calibri" w:hAnsi="Calibri" w:cs="Times New Roman"/>
                <w:sz w:val="18"/>
                <w:szCs w:val="18"/>
                <w:lang w:eastAsia="ar-SA"/>
              </w:rPr>
            </w:pPr>
            <w:r w:rsidRPr="007646FC">
              <w:rPr>
                <w:rFonts w:ascii="Times New Roman" w:eastAsia="Calibri" w:hAnsi="Times New Roman" w:cs="Times New Roman"/>
                <w:sz w:val="18"/>
                <w:szCs w:val="18"/>
                <w:lang w:eastAsia="ar-SA"/>
              </w:rPr>
              <w:t>Подготовка к завтраку, завтрак</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Calibri" w:eastAsia="Calibri" w:hAnsi="Calibri" w:cs="Times New Roman"/>
                <w:sz w:val="18"/>
                <w:szCs w:val="18"/>
                <w:lang w:eastAsia="ar-SA"/>
              </w:rPr>
              <w:t>8.30 -8.50</w:t>
            </w:r>
          </w:p>
        </w:tc>
        <w:tc>
          <w:tcPr>
            <w:tcW w:w="11499" w:type="dxa"/>
            <w:gridSpan w:val="20"/>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 xml:space="preserve">                                                            Ежедневно</w:t>
            </w:r>
          </w:p>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Формирование культурно-гигиенических навыков, самообслуживания</w:t>
            </w:r>
          </w:p>
          <w:p w:rsidR="007646FC" w:rsidRPr="007646FC" w:rsidRDefault="007646FC" w:rsidP="007646FC">
            <w:pPr>
              <w:numPr>
                <w:ilvl w:val="0"/>
                <w:numId w:val="3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Дежурство по сервировке столов к завтраку</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jc w:val="center"/>
              <w:rPr>
                <w:rFonts w:ascii="Calibri" w:eastAsia="Calibri" w:hAnsi="Calibri" w:cs="Times New Roman"/>
                <w:lang w:eastAsia="ar-SA"/>
              </w:rPr>
            </w:pPr>
            <w:r w:rsidRPr="007646FC">
              <w:rPr>
                <w:rFonts w:ascii="Times New Roman" w:eastAsia="Calibri" w:hAnsi="Times New Roman" w:cs="Times New Roman"/>
                <w:sz w:val="18"/>
                <w:szCs w:val="18"/>
                <w:lang w:eastAsia="ar-SA"/>
              </w:rPr>
              <w:t>20</w:t>
            </w: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Calibri" w:eastAsia="Calibri" w:hAnsi="Calibri" w:cs="Times New Roman"/>
                <w:sz w:val="18"/>
                <w:szCs w:val="18"/>
                <w:lang w:eastAsia="ar-SA"/>
              </w:rPr>
              <w:t>4.</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Calibri" w:hAnsi="Times New Roman" w:cs="Times New Roman"/>
                <w:sz w:val="18"/>
                <w:szCs w:val="18"/>
                <w:lang w:eastAsia="ar-SA"/>
              </w:rPr>
            </w:pPr>
            <w:r w:rsidRPr="007646FC">
              <w:rPr>
                <w:rFonts w:ascii="Times New Roman" w:eastAsia="Times New Roman" w:hAnsi="Times New Roman" w:cs="Times New Roman"/>
                <w:color w:val="000000"/>
                <w:sz w:val="18"/>
                <w:szCs w:val="18"/>
                <w:lang w:eastAsia="ar-SA"/>
              </w:rPr>
              <w:t>Игры,</w:t>
            </w:r>
          </w:p>
          <w:p w:rsidR="007646FC" w:rsidRPr="007646FC" w:rsidRDefault="007646FC" w:rsidP="007646FC">
            <w:pPr>
              <w:suppressAutoHyphens/>
              <w:spacing w:after="0" w:line="240" w:lineRule="auto"/>
              <w:rPr>
                <w:rFonts w:ascii="Calibri" w:eastAsia="Calibri" w:hAnsi="Calibri" w:cs="Times New Roman"/>
                <w:sz w:val="18"/>
                <w:szCs w:val="18"/>
                <w:lang w:eastAsia="ar-SA"/>
              </w:rPr>
            </w:pPr>
            <w:r w:rsidRPr="007646FC">
              <w:rPr>
                <w:rFonts w:ascii="Times New Roman" w:eastAsia="Calibri" w:hAnsi="Times New Roman" w:cs="Times New Roman"/>
                <w:sz w:val="18"/>
                <w:szCs w:val="18"/>
                <w:lang w:eastAsia="ar-SA"/>
              </w:rPr>
              <w:t>разнообразные виды деятельности</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Calibri" w:eastAsia="Calibri" w:hAnsi="Calibri" w:cs="Times New Roman"/>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Calibri" w:eastAsia="Calibri" w:hAnsi="Calibri" w:cs="Times New Roman"/>
                <w:sz w:val="18"/>
                <w:szCs w:val="18"/>
                <w:lang w:eastAsia="ar-SA"/>
              </w:rPr>
              <w:t>8.50-9.00</w:t>
            </w:r>
          </w:p>
        </w:tc>
        <w:tc>
          <w:tcPr>
            <w:tcW w:w="2002"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11"/>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Times New Roman" w:hAnsi="Times New Roman" w:cs="Times New Roman"/>
                <w:color w:val="000000"/>
                <w:sz w:val="18"/>
                <w:szCs w:val="18"/>
                <w:lang w:eastAsia="ar-SA"/>
              </w:rPr>
              <w:t>Экспериментирование</w:t>
            </w:r>
          </w:p>
          <w:p w:rsidR="007646FC" w:rsidRPr="007646FC" w:rsidRDefault="007646FC" w:rsidP="007646FC">
            <w:pPr>
              <w:numPr>
                <w:ilvl w:val="0"/>
                <w:numId w:val="11"/>
              </w:numPr>
              <w:suppressAutoHyphens/>
              <w:spacing w:after="0" w:line="240" w:lineRule="auto"/>
              <w:jc w:val="both"/>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Дежурство по подготовке к образовательной деятельности</w:t>
            </w:r>
          </w:p>
          <w:p w:rsidR="007646FC" w:rsidRPr="007646FC" w:rsidRDefault="007646FC" w:rsidP="007646FC">
            <w:pPr>
              <w:numPr>
                <w:ilvl w:val="0"/>
                <w:numId w:val="11"/>
              </w:numPr>
              <w:suppressAutoHyphens/>
              <w:spacing w:after="0" w:line="240" w:lineRule="auto"/>
              <w:jc w:val="both"/>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Игры по интересам</w:t>
            </w: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Calibri" w:hAnsi="Times New Roman" w:cs="Times New Roman"/>
                <w:sz w:val="18"/>
                <w:szCs w:val="18"/>
                <w:lang w:eastAsia="ar-SA"/>
              </w:rPr>
              <w:t>5</w:t>
            </w:r>
          </w:p>
        </w:tc>
        <w:tc>
          <w:tcPr>
            <w:tcW w:w="1984"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13"/>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Times New Roman" w:hAnsi="Times New Roman" w:cs="Times New Roman"/>
                <w:color w:val="000000"/>
                <w:sz w:val="18"/>
                <w:szCs w:val="18"/>
                <w:lang w:eastAsia="ar-SA"/>
              </w:rPr>
              <w:t>Рассматривание альбомов, картин и др.</w:t>
            </w:r>
          </w:p>
          <w:p w:rsidR="007646FC" w:rsidRPr="007646FC" w:rsidRDefault="007646FC" w:rsidP="007646FC">
            <w:pPr>
              <w:numPr>
                <w:ilvl w:val="0"/>
                <w:numId w:val="2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Дежурство по подготовке к образовательной деятельности</w:t>
            </w:r>
          </w:p>
          <w:p w:rsidR="007646FC" w:rsidRPr="007646FC" w:rsidRDefault="007646FC" w:rsidP="007646FC">
            <w:pPr>
              <w:numPr>
                <w:ilvl w:val="0"/>
                <w:numId w:val="2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Игры по интересам</w:t>
            </w:r>
          </w:p>
        </w:tc>
        <w:tc>
          <w:tcPr>
            <w:tcW w:w="426"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5</w:t>
            </w:r>
          </w:p>
        </w:tc>
        <w:tc>
          <w:tcPr>
            <w:tcW w:w="1984"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2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Развивающие игры</w:t>
            </w:r>
          </w:p>
          <w:p w:rsidR="007646FC" w:rsidRPr="007646FC" w:rsidRDefault="007646FC" w:rsidP="007646FC">
            <w:pPr>
              <w:numPr>
                <w:ilvl w:val="0"/>
                <w:numId w:val="2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 xml:space="preserve"> Дежурство по подготовке к образовательной деятельности</w:t>
            </w:r>
          </w:p>
          <w:p w:rsidR="007646FC" w:rsidRPr="007646FC" w:rsidRDefault="007646FC" w:rsidP="007646FC">
            <w:pPr>
              <w:numPr>
                <w:ilvl w:val="0"/>
                <w:numId w:val="2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Игры по интересам</w:t>
            </w: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5</w:t>
            </w:r>
          </w:p>
        </w:tc>
        <w:tc>
          <w:tcPr>
            <w:tcW w:w="198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4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 xml:space="preserve">Рассматривание энциклопедий </w:t>
            </w:r>
          </w:p>
          <w:p w:rsidR="007646FC" w:rsidRPr="007646FC" w:rsidRDefault="007646FC" w:rsidP="009B53AE">
            <w:pPr>
              <w:numPr>
                <w:ilvl w:val="0"/>
                <w:numId w:val="4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 xml:space="preserve">Дежурство по </w:t>
            </w:r>
          </w:p>
          <w:p w:rsidR="007646FC" w:rsidRPr="007646FC" w:rsidRDefault="007646FC" w:rsidP="009B53AE">
            <w:pPr>
              <w:numPr>
                <w:ilvl w:val="0"/>
                <w:numId w:val="4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подготовке к образовательной деятельности</w:t>
            </w:r>
          </w:p>
          <w:p w:rsidR="007646FC" w:rsidRPr="007646FC" w:rsidRDefault="007646FC" w:rsidP="009B53AE">
            <w:pPr>
              <w:numPr>
                <w:ilvl w:val="0"/>
                <w:numId w:val="4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Игры по интересам</w:t>
            </w:r>
          </w:p>
        </w:tc>
        <w:tc>
          <w:tcPr>
            <w:tcW w:w="42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Calibri" w:hAnsi="Times New Roman" w:cs="Times New Roman"/>
                <w:sz w:val="18"/>
                <w:szCs w:val="18"/>
                <w:lang w:eastAsia="ar-SA"/>
              </w:rPr>
              <w:t>5</w:t>
            </w:r>
          </w:p>
        </w:tc>
        <w:tc>
          <w:tcPr>
            <w:tcW w:w="1843"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4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Times New Roman" w:hAnsi="Times New Roman" w:cs="Times New Roman"/>
                <w:color w:val="000000"/>
                <w:sz w:val="18"/>
                <w:szCs w:val="18"/>
                <w:lang w:eastAsia="ar-SA"/>
              </w:rPr>
              <w:t>Отгадывание загадок и др.</w:t>
            </w:r>
          </w:p>
          <w:p w:rsidR="007646FC" w:rsidRPr="007646FC" w:rsidRDefault="007646FC" w:rsidP="009B53AE">
            <w:pPr>
              <w:numPr>
                <w:ilvl w:val="0"/>
                <w:numId w:val="4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Дежурство по подготовке к образовательной деятельности</w:t>
            </w:r>
          </w:p>
          <w:p w:rsidR="007646FC" w:rsidRPr="007646FC" w:rsidRDefault="007646FC" w:rsidP="009B53AE">
            <w:pPr>
              <w:numPr>
                <w:ilvl w:val="0"/>
                <w:numId w:val="45"/>
              </w:numPr>
              <w:suppressAutoHyphens/>
              <w:spacing w:after="0" w:line="240" w:lineRule="auto"/>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Игры по интересам</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r w:rsidRPr="007646FC">
              <w:rPr>
                <w:rFonts w:ascii="Times New Roman" w:eastAsia="Calibri" w:hAnsi="Times New Roman" w:cs="Times New Roman"/>
                <w:sz w:val="18"/>
                <w:szCs w:val="18"/>
                <w:lang w:eastAsia="ar-SA"/>
              </w:rPr>
              <w:t>10</w:t>
            </w: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Times New Roman" w:eastAsia="Calibri" w:hAnsi="Times New Roman" w:cs="Times New Roman"/>
                <w:sz w:val="18"/>
                <w:szCs w:val="18"/>
                <w:lang w:eastAsia="ar-SA"/>
              </w:rPr>
            </w:pPr>
          </w:p>
          <w:p w:rsidR="007646FC" w:rsidRPr="007646FC" w:rsidRDefault="007646FC" w:rsidP="007646FC">
            <w:pPr>
              <w:suppressAutoHyphens/>
              <w:spacing w:after="0" w:line="240" w:lineRule="auto"/>
              <w:jc w:val="center"/>
              <w:rPr>
                <w:rFonts w:ascii="Calibri" w:eastAsia="Calibri" w:hAnsi="Calibri" w:cs="Times New Roman"/>
                <w:lang w:eastAsia="ar-SA"/>
              </w:rPr>
            </w:pPr>
            <w:r w:rsidRPr="007646FC">
              <w:rPr>
                <w:rFonts w:ascii="Times New Roman" w:eastAsia="Calibri" w:hAnsi="Times New Roman" w:cs="Times New Roman"/>
                <w:sz w:val="18"/>
                <w:szCs w:val="18"/>
                <w:lang w:eastAsia="ar-SA"/>
              </w:rPr>
              <w:t>5</w:t>
            </w: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Calibri" w:eastAsia="Calibri" w:hAnsi="Calibri" w:cs="Times New Roman"/>
                <w:sz w:val="18"/>
                <w:szCs w:val="18"/>
                <w:lang w:eastAsia="ar-SA"/>
              </w:rPr>
              <w:t>5.</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Подготовка к прогулке, прогулка, возвращение с прогулки, игры</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10.35-12.30</w:t>
            </w:r>
          </w:p>
        </w:tc>
        <w:tc>
          <w:tcPr>
            <w:tcW w:w="2002"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1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 самообслуживания</w:t>
            </w:r>
          </w:p>
          <w:p w:rsidR="007646FC" w:rsidRPr="007646FC" w:rsidRDefault="007646FC" w:rsidP="007646FC">
            <w:pPr>
              <w:numPr>
                <w:ilvl w:val="0"/>
                <w:numId w:val="1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7646FC">
            <w:pPr>
              <w:numPr>
                <w:ilvl w:val="0"/>
                <w:numId w:val="1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дидактические игры</w:t>
            </w:r>
          </w:p>
          <w:p w:rsidR="007646FC" w:rsidRPr="007646FC" w:rsidRDefault="007646FC" w:rsidP="007646FC">
            <w:pPr>
              <w:numPr>
                <w:ilvl w:val="0"/>
                <w:numId w:val="1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7646FC">
            <w:pPr>
              <w:numPr>
                <w:ilvl w:val="0"/>
                <w:numId w:val="1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Сюжетно-ролевые игры</w:t>
            </w:r>
          </w:p>
          <w:p w:rsidR="007646FC" w:rsidRPr="007646FC" w:rsidRDefault="007646FC" w:rsidP="007646FC">
            <w:pPr>
              <w:numPr>
                <w:ilvl w:val="0"/>
                <w:numId w:val="1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коррекционная работа</w:t>
            </w:r>
          </w:p>
          <w:p w:rsidR="007646FC" w:rsidRPr="007646FC" w:rsidRDefault="007646FC" w:rsidP="007646FC">
            <w:pPr>
              <w:numPr>
                <w:ilvl w:val="0"/>
                <w:numId w:val="1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Самостоятельная двигательная деятельность</w:t>
            </w: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tc>
        <w:tc>
          <w:tcPr>
            <w:tcW w:w="1984"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дидактические игры</w:t>
            </w:r>
          </w:p>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Сюжетно-ролевые игры</w:t>
            </w:r>
          </w:p>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работа</w:t>
            </w:r>
          </w:p>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работа</w:t>
            </w:r>
          </w:p>
          <w:p w:rsidR="007646FC" w:rsidRPr="007646FC" w:rsidRDefault="007646FC" w:rsidP="007646FC">
            <w:pPr>
              <w:numPr>
                <w:ilvl w:val="0"/>
                <w:numId w:val="21"/>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Самостоятельная двигательная деятельность</w:t>
            </w:r>
          </w:p>
        </w:tc>
        <w:tc>
          <w:tcPr>
            <w:tcW w:w="426"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tc>
        <w:tc>
          <w:tcPr>
            <w:tcW w:w="1984"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34"/>
              </w:numPr>
              <w:suppressAutoHyphens/>
              <w:spacing w:after="0" w:line="240" w:lineRule="auto"/>
              <w:ind w:left="283" w:hanging="283"/>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9B53AE">
            <w:pPr>
              <w:numPr>
                <w:ilvl w:val="0"/>
                <w:numId w:val="38"/>
              </w:numPr>
              <w:suppressAutoHyphens/>
              <w:spacing w:after="0" w:line="240" w:lineRule="auto"/>
              <w:ind w:left="283" w:hanging="283"/>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9B53AE">
            <w:pPr>
              <w:numPr>
                <w:ilvl w:val="0"/>
                <w:numId w:val="38"/>
              </w:numPr>
              <w:suppressAutoHyphens/>
              <w:spacing w:after="0" w:line="240" w:lineRule="auto"/>
              <w:ind w:left="283" w:hanging="283"/>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дидактические игры</w:t>
            </w:r>
          </w:p>
          <w:p w:rsidR="007646FC" w:rsidRPr="007646FC" w:rsidRDefault="007646FC" w:rsidP="009B53AE">
            <w:pPr>
              <w:numPr>
                <w:ilvl w:val="0"/>
                <w:numId w:val="38"/>
              </w:numPr>
              <w:suppressAutoHyphens/>
              <w:spacing w:after="0" w:line="240" w:lineRule="auto"/>
              <w:ind w:left="283" w:hanging="283"/>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Сюжетно-ролевые игры</w:t>
            </w:r>
          </w:p>
          <w:p w:rsidR="007646FC" w:rsidRPr="007646FC" w:rsidRDefault="007646FC" w:rsidP="009B53AE">
            <w:pPr>
              <w:numPr>
                <w:ilvl w:val="0"/>
                <w:numId w:val="38"/>
              </w:numPr>
              <w:suppressAutoHyphens/>
              <w:spacing w:after="0" w:line="240" w:lineRule="auto"/>
              <w:ind w:left="283" w:hanging="283"/>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работа по физическому развитию</w:t>
            </w:r>
          </w:p>
          <w:p w:rsidR="007646FC" w:rsidRPr="007646FC" w:rsidRDefault="007646FC" w:rsidP="009B53AE">
            <w:pPr>
              <w:numPr>
                <w:ilvl w:val="0"/>
                <w:numId w:val="38"/>
              </w:numPr>
              <w:suppressAutoHyphens/>
              <w:spacing w:after="0" w:line="240" w:lineRule="auto"/>
              <w:ind w:left="283" w:hanging="283"/>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9B53AE">
            <w:pPr>
              <w:numPr>
                <w:ilvl w:val="0"/>
                <w:numId w:val="38"/>
              </w:numPr>
              <w:suppressAutoHyphens/>
              <w:spacing w:after="0" w:line="240" w:lineRule="auto"/>
              <w:ind w:left="283" w:hanging="283"/>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Самостоятельная двигательная деятельность</w:t>
            </w:r>
          </w:p>
        </w:tc>
        <w:tc>
          <w:tcPr>
            <w:tcW w:w="42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tc>
        <w:tc>
          <w:tcPr>
            <w:tcW w:w="198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40"/>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 за работой взрослых</w:t>
            </w:r>
          </w:p>
          <w:p w:rsidR="007646FC" w:rsidRPr="007646FC" w:rsidRDefault="007646FC" w:rsidP="009B53AE">
            <w:pPr>
              <w:numPr>
                <w:ilvl w:val="0"/>
                <w:numId w:val="40"/>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дидактические игры</w:t>
            </w:r>
          </w:p>
          <w:p w:rsidR="007646FC" w:rsidRPr="007646FC" w:rsidRDefault="007646FC" w:rsidP="009B53AE">
            <w:pPr>
              <w:numPr>
                <w:ilvl w:val="0"/>
                <w:numId w:val="40"/>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Сюжетно- ролевые игры</w:t>
            </w:r>
          </w:p>
          <w:p w:rsidR="007646FC" w:rsidRPr="007646FC" w:rsidRDefault="007646FC" w:rsidP="009B53AE">
            <w:pPr>
              <w:numPr>
                <w:ilvl w:val="0"/>
                <w:numId w:val="40"/>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коррекционная работа</w:t>
            </w:r>
          </w:p>
          <w:p w:rsidR="007646FC" w:rsidRPr="007646FC" w:rsidRDefault="007646FC" w:rsidP="009B53AE">
            <w:pPr>
              <w:numPr>
                <w:ilvl w:val="0"/>
                <w:numId w:val="40"/>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9B53AE">
            <w:pPr>
              <w:numPr>
                <w:ilvl w:val="0"/>
                <w:numId w:val="40"/>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Самостоятельная двигательная деятельность</w:t>
            </w:r>
          </w:p>
        </w:tc>
        <w:tc>
          <w:tcPr>
            <w:tcW w:w="42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tc>
        <w:tc>
          <w:tcPr>
            <w:tcW w:w="1843"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44"/>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9B53AE">
            <w:pPr>
              <w:numPr>
                <w:ilvl w:val="0"/>
                <w:numId w:val="44"/>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9B53AE">
            <w:pPr>
              <w:numPr>
                <w:ilvl w:val="0"/>
                <w:numId w:val="44"/>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Чтение</w:t>
            </w:r>
          </w:p>
          <w:p w:rsidR="007646FC" w:rsidRPr="007646FC" w:rsidRDefault="007646FC" w:rsidP="009B53AE">
            <w:pPr>
              <w:numPr>
                <w:ilvl w:val="0"/>
                <w:numId w:val="44"/>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Сюжетно-ролевые игры</w:t>
            </w:r>
          </w:p>
          <w:p w:rsidR="007646FC" w:rsidRPr="007646FC" w:rsidRDefault="007646FC" w:rsidP="009B53AE">
            <w:pPr>
              <w:numPr>
                <w:ilvl w:val="0"/>
                <w:numId w:val="44"/>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работа</w:t>
            </w:r>
          </w:p>
          <w:p w:rsidR="007646FC" w:rsidRPr="007646FC" w:rsidRDefault="007646FC" w:rsidP="009B53AE">
            <w:pPr>
              <w:numPr>
                <w:ilvl w:val="0"/>
                <w:numId w:val="44"/>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9B53AE">
            <w:pPr>
              <w:numPr>
                <w:ilvl w:val="0"/>
                <w:numId w:val="44"/>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Самостоятельная двигательная деятельность</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5</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Calibri" w:eastAsia="Calibri" w:hAnsi="Calibri" w:cs="Times New Roman"/>
                <w:lang w:eastAsia="ar-SA"/>
              </w:rPr>
            </w:pPr>
            <w:r w:rsidRPr="007646FC">
              <w:rPr>
                <w:rFonts w:ascii="Times New Roman" w:eastAsia="Times New Roman" w:hAnsi="Times New Roman" w:cs="Times New Roman"/>
                <w:color w:val="000000"/>
                <w:sz w:val="18"/>
                <w:szCs w:val="18"/>
                <w:lang w:eastAsia="ar-SA"/>
              </w:rPr>
              <w:t>25</w:t>
            </w: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6.</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Подготовка к обеду, обед, подготовка к дневному сну</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12.40-13.</w:t>
            </w:r>
          </w:p>
        </w:tc>
        <w:tc>
          <w:tcPr>
            <w:tcW w:w="11499" w:type="dxa"/>
            <w:gridSpan w:val="20"/>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ЕЖЕДНЕВНО</w:t>
            </w:r>
          </w:p>
          <w:p w:rsidR="007646FC" w:rsidRPr="007646FC" w:rsidRDefault="007646FC" w:rsidP="007646FC">
            <w:pPr>
              <w:numPr>
                <w:ilvl w:val="0"/>
                <w:numId w:val="27"/>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культурно-гигиенических навыков, самообслуживания</w:t>
            </w:r>
          </w:p>
          <w:p w:rsidR="007646FC" w:rsidRPr="007646FC" w:rsidRDefault="007646FC" w:rsidP="007646FC">
            <w:pPr>
              <w:numPr>
                <w:ilvl w:val="0"/>
                <w:numId w:val="27"/>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Дежурство по сервировке столов к  обеду</w:t>
            </w:r>
          </w:p>
          <w:p w:rsidR="007646FC" w:rsidRPr="007646FC" w:rsidRDefault="007646FC" w:rsidP="007646FC">
            <w:pPr>
              <w:numPr>
                <w:ilvl w:val="0"/>
                <w:numId w:val="27"/>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Чтение художественной литературы</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tc>
      </w:tr>
      <w:tr w:rsidR="007646FC" w:rsidRPr="007646FC" w:rsidTr="003C55AE">
        <w:trPr>
          <w:trHeight w:val="258"/>
        </w:trPr>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7.</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Дневной сон</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13.15-15.00</w:t>
            </w:r>
          </w:p>
        </w:tc>
        <w:tc>
          <w:tcPr>
            <w:tcW w:w="11499" w:type="dxa"/>
            <w:gridSpan w:val="20"/>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ЕЖЕДНЕВНО</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rPr>
                <w:rFonts w:ascii="Calibri" w:eastAsia="Calibri" w:hAnsi="Calibri" w:cs="Times New Roman"/>
                <w:lang w:eastAsia="ar-SA"/>
              </w:rPr>
            </w:pPr>
            <w:r w:rsidRPr="007646FC">
              <w:rPr>
                <w:rFonts w:ascii="Times New Roman" w:eastAsia="Times New Roman" w:hAnsi="Times New Roman" w:cs="Times New Roman"/>
                <w:color w:val="000000"/>
                <w:sz w:val="18"/>
                <w:szCs w:val="18"/>
                <w:lang w:eastAsia="ar-SA"/>
              </w:rPr>
              <w:t>150</w:t>
            </w: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8.</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Постепенный подъем, воздуш-ные, водные процедуры.</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15.00-15.20</w:t>
            </w:r>
          </w:p>
        </w:tc>
        <w:tc>
          <w:tcPr>
            <w:tcW w:w="11499" w:type="dxa"/>
            <w:gridSpan w:val="20"/>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ЕЖЕДНЕВНО</w:t>
            </w:r>
          </w:p>
          <w:p w:rsidR="007646FC" w:rsidRPr="007646FC" w:rsidRDefault="007646FC" w:rsidP="007646FC">
            <w:pPr>
              <w:numPr>
                <w:ilvl w:val="0"/>
                <w:numId w:val="26"/>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культурно-гигиенических навыков, самообслуживания, закаливающие мероприятия ( гимнастика после сна, босохождение, точечный массаж, дыхательная гимнастика)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rPr>
                <w:rFonts w:ascii="Calibri" w:eastAsia="Calibri" w:hAnsi="Calibri" w:cs="Times New Roman"/>
                <w:lang w:eastAsia="ar-SA"/>
              </w:rPr>
            </w:pPr>
            <w:r w:rsidRPr="007646FC">
              <w:rPr>
                <w:rFonts w:ascii="Times New Roman" w:eastAsia="Times New Roman" w:hAnsi="Times New Roman" w:cs="Times New Roman"/>
                <w:color w:val="000000"/>
                <w:sz w:val="18"/>
                <w:szCs w:val="18"/>
                <w:lang w:eastAsia="ar-SA"/>
              </w:rPr>
              <w:t>5</w:t>
            </w:r>
          </w:p>
        </w:tc>
      </w:tr>
      <w:tr w:rsidR="007646FC" w:rsidRPr="007646FC" w:rsidTr="003C55AE">
        <w:trPr>
          <w:trHeight w:val="1410"/>
        </w:trPr>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9.</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Игры, досуги, дополнительное образование</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15.25-16.00</w:t>
            </w:r>
          </w:p>
        </w:tc>
        <w:tc>
          <w:tcPr>
            <w:tcW w:w="19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26"/>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  самообразование</w:t>
            </w:r>
          </w:p>
          <w:p w:rsidR="007646FC" w:rsidRPr="007646FC" w:rsidRDefault="007646FC" w:rsidP="007646FC">
            <w:pPr>
              <w:numPr>
                <w:ilvl w:val="0"/>
                <w:numId w:val="26"/>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tc>
        <w:tc>
          <w:tcPr>
            <w:tcW w:w="508" w:type="dxa"/>
            <w:gridSpan w:val="4"/>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5</w:t>
            </w:r>
          </w:p>
        </w:tc>
        <w:tc>
          <w:tcPr>
            <w:tcW w:w="1890"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  </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 Региональный компонент</w:t>
            </w:r>
          </w:p>
          <w:p w:rsidR="007646FC" w:rsidRPr="007646FC" w:rsidRDefault="007646FC" w:rsidP="007646FC">
            <w:pPr>
              <w:numPr>
                <w:ilvl w:val="0"/>
                <w:numId w:val="26"/>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tc>
        <w:tc>
          <w:tcPr>
            <w:tcW w:w="43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5</w:t>
            </w:r>
          </w:p>
        </w:tc>
        <w:tc>
          <w:tcPr>
            <w:tcW w:w="196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43"/>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Театрализованная деятельность </w:t>
            </w:r>
          </w:p>
          <w:p w:rsidR="007646FC" w:rsidRPr="007646FC" w:rsidRDefault="007646FC" w:rsidP="009B53AE">
            <w:pPr>
              <w:numPr>
                <w:ilvl w:val="0"/>
                <w:numId w:val="43"/>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tc>
        <w:tc>
          <w:tcPr>
            <w:tcW w:w="43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 5</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tc>
        <w:tc>
          <w:tcPr>
            <w:tcW w:w="2220" w:type="dxa"/>
            <w:gridSpan w:val="4"/>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29"/>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Досуговая деятельность</w:t>
            </w:r>
          </w:p>
          <w:p w:rsidR="007646FC" w:rsidRPr="007646FC" w:rsidRDefault="007646FC" w:rsidP="007646FC">
            <w:pPr>
              <w:numPr>
                <w:ilvl w:val="0"/>
                <w:numId w:val="29"/>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самообслуживания </w:t>
            </w:r>
          </w:p>
        </w:tc>
        <w:tc>
          <w:tcPr>
            <w:tcW w:w="37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25</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5</w:t>
            </w:r>
          </w:p>
        </w:tc>
        <w:tc>
          <w:tcPr>
            <w:tcW w:w="1704"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numPr>
                <w:ilvl w:val="0"/>
                <w:numId w:val="1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Хозяйственно-бытовой труд </w:t>
            </w:r>
          </w:p>
          <w:p w:rsidR="007646FC" w:rsidRPr="007646FC" w:rsidRDefault="007646FC" w:rsidP="007646FC">
            <w:pPr>
              <w:numPr>
                <w:ilvl w:val="0"/>
                <w:numId w:val="1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Игры по интересам</w:t>
            </w:r>
          </w:p>
          <w:p w:rsidR="007646FC" w:rsidRPr="007646FC" w:rsidRDefault="007646FC" w:rsidP="007646FC">
            <w:pPr>
              <w:numPr>
                <w:ilvl w:val="0"/>
                <w:numId w:val="1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5</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ab/>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Подготовка к ужину, ужин,</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16.00-16.25</w:t>
            </w:r>
          </w:p>
        </w:tc>
        <w:tc>
          <w:tcPr>
            <w:tcW w:w="11499" w:type="dxa"/>
            <w:gridSpan w:val="20"/>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ЕЖЕДНЕВНО</w:t>
            </w:r>
          </w:p>
          <w:p w:rsidR="007646FC" w:rsidRPr="007646FC" w:rsidRDefault="007646FC" w:rsidP="007646FC">
            <w:pPr>
              <w:numPr>
                <w:ilvl w:val="0"/>
                <w:numId w:val="12"/>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Формирование культурно-гигиенических навыков, самообслуживания, навыков правильного  питания </w:t>
            </w:r>
          </w:p>
          <w:p w:rsidR="007646FC" w:rsidRPr="007646FC" w:rsidRDefault="007646FC" w:rsidP="007646FC">
            <w:pPr>
              <w:numPr>
                <w:ilvl w:val="0"/>
                <w:numId w:val="12"/>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 Дежурство по подготовке к ужину</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Calibri" w:eastAsia="Calibri" w:hAnsi="Calibri" w:cs="Times New Roman"/>
                <w:lang w:eastAsia="ar-SA"/>
              </w:rPr>
            </w:pPr>
            <w:r w:rsidRPr="007646FC">
              <w:rPr>
                <w:rFonts w:ascii="Times New Roman" w:eastAsia="Times New Roman" w:hAnsi="Times New Roman" w:cs="Times New Roman"/>
                <w:color w:val="000000"/>
                <w:sz w:val="18"/>
                <w:szCs w:val="18"/>
                <w:lang w:eastAsia="ar-SA"/>
              </w:rPr>
              <w:t>10</w:t>
            </w:r>
          </w:p>
        </w:tc>
      </w:tr>
      <w:tr w:rsidR="007646FC" w:rsidRPr="007646FC" w:rsidTr="003C55AE">
        <w:tc>
          <w:tcPr>
            <w:tcW w:w="567"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11.</w:t>
            </w:r>
          </w:p>
        </w:tc>
        <w:tc>
          <w:tcPr>
            <w:tcW w:w="1699"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Подготовка к прогулке, прогулка, уход детей домой (в соответствии с погодными условиями)</w:t>
            </w:r>
          </w:p>
        </w:tc>
        <w:tc>
          <w:tcPr>
            <w:tcW w:w="1545" w:type="dxa"/>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16.26-19.00</w:t>
            </w:r>
          </w:p>
        </w:tc>
        <w:tc>
          <w:tcPr>
            <w:tcW w:w="2085" w:type="dxa"/>
            <w:gridSpan w:val="3"/>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4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9B53AE">
            <w:pPr>
              <w:numPr>
                <w:ilvl w:val="0"/>
                <w:numId w:val="4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9B53AE">
            <w:pPr>
              <w:numPr>
                <w:ilvl w:val="0"/>
                <w:numId w:val="4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игры</w:t>
            </w:r>
          </w:p>
          <w:p w:rsidR="007646FC" w:rsidRPr="007646FC" w:rsidRDefault="007646FC" w:rsidP="009B53AE">
            <w:pPr>
              <w:numPr>
                <w:ilvl w:val="0"/>
                <w:numId w:val="4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9B53AE">
            <w:pPr>
              <w:numPr>
                <w:ilvl w:val="0"/>
                <w:numId w:val="4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Индивидуальная </w:t>
            </w:r>
          </w:p>
          <w:p w:rsidR="007646FC" w:rsidRPr="007646FC" w:rsidRDefault="007646FC" w:rsidP="007646FC">
            <w:p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работа</w:t>
            </w:r>
          </w:p>
          <w:p w:rsidR="007646FC" w:rsidRPr="007646FC" w:rsidRDefault="007646FC" w:rsidP="009B53AE">
            <w:pPr>
              <w:numPr>
                <w:ilvl w:val="0"/>
                <w:numId w:val="4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Самост. двигат. деятельность</w:t>
            </w:r>
          </w:p>
        </w:tc>
        <w:tc>
          <w:tcPr>
            <w:tcW w:w="390"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tc>
        <w:tc>
          <w:tcPr>
            <w:tcW w:w="1890" w:type="dxa"/>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41"/>
              </w:num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9B53AE">
            <w:pPr>
              <w:numPr>
                <w:ilvl w:val="0"/>
                <w:numId w:val="36"/>
              </w:numPr>
              <w:suppressAutoHyphens/>
              <w:spacing w:after="0" w:line="240" w:lineRule="auto"/>
              <w:ind w:left="93" w:hanging="436"/>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9B53AE">
            <w:pPr>
              <w:numPr>
                <w:ilvl w:val="0"/>
                <w:numId w:val="36"/>
              </w:numPr>
              <w:suppressAutoHyphens/>
              <w:spacing w:after="0" w:line="240" w:lineRule="auto"/>
              <w:ind w:left="93" w:hanging="436"/>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дидактические игры</w:t>
            </w:r>
          </w:p>
          <w:p w:rsidR="007646FC" w:rsidRPr="007646FC" w:rsidRDefault="007646FC" w:rsidP="009B53AE">
            <w:pPr>
              <w:numPr>
                <w:ilvl w:val="0"/>
                <w:numId w:val="36"/>
              </w:numPr>
              <w:suppressAutoHyphens/>
              <w:spacing w:after="0" w:line="240" w:lineRule="auto"/>
              <w:ind w:left="93" w:hanging="436"/>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9B53AE">
            <w:pPr>
              <w:numPr>
                <w:ilvl w:val="0"/>
                <w:numId w:val="36"/>
              </w:numPr>
              <w:suppressAutoHyphens/>
              <w:spacing w:after="0" w:line="240" w:lineRule="auto"/>
              <w:ind w:left="93" w:hanging="436"/>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работа по речевому общению.</w:t>
            </w:r>
          </w:p>
        </w:tc>
        <w:tc>
          <w:tcPr>
            <w:tcW w:w="43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tc>
        <w:tc>
          <w:tcPr>
            <w:tcW w:w="196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36"/>
              </w:numPr>
              <w:suppressAutoHyphens/>
              <w:spacing w:after="0" w:line="240" w:lineRule="auto"/>
              <w:ind w:left="320" w:hanging="32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ind w:left="320" w:hanging="32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7646FC">
            <w:pPr>
              <w:numPr>
                <w:ilvl w:val="0"/>
                <w:numId w:val="16"/>
              </w:numPr>
              <w:suppressAutoHyphens/>
              <w:spacing w:after="0" w:line="240" w:lineRule="auto"/>
              <w:ind w:left="320" w:hanging="32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7646FC">
            <w:pPr>
              <w:numPr>
                <w:ilvl w:val="0"/>
                <w:numId w:val="16"/>
              </w:numPr>
              <w:suppressAutoHyphens/>
              <w:spacing w:after="0" w:line="240" w:lineRule="auto"/>
              <w:ind w:left="320" w:hanging="32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игры</w:t>
            </w:r>
          </w:p>
          <w:p w:rsidR="007646FC" w:rsidRPr="007646FC" w:rsidRDefault="007646FC" w:rsidP="007646FC">
            <w:pPr>
              <w:numPr>
                <w:ilvl w:val="0"/>
                <w:numId w:val="16"/>
              </w:numPr>
              <w:suppressAutoHyphens/>
              <w:spacing w:after="0" w:line="240" w:lineRule="auto"/>
              <w:ind w:left="320" w:hanging="32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7646FC">
            <w:pPr>
              <w:numPr>
                <w:ilvl w:val="0"/>
                <w:numId w:val="16"/>
              </w:numPr>
              <w:suppressAutoHyphens/>
              <w:spacing w:after="0" w:line="240" w:lineRule="auto"/>
              <w:ind w:left="320" w:hanging="32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работа по изобразительной</w:t>
            </w:r>
          </w:p>
          <w:p w:rsidR="007646FC" w:rsidRPr="007646FC" w:rsidRDefault="007646FC" w:rsidP="007646FC">
            <w:pPr>
              <w:suppressAutoHyphens/>
              <w:spacing w:after="0" w:line="240" w:lineRule="auto"/>
              <w:ind w:left="320" w:hanging="32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деятельности</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p>
        </w:tc>
        <w:tc>
          <w:tcPr>
            <w:tcW w:w="435" w:type="dxa"/>
            <w:gridSpan w:val="2"/>
            <w:tcBorders>
              <w:top w:val="single" w:sz="4" w:space="0" w:color="000000"/>
              <w:left w:val="single" w:sz="4" w:space="0" w:color="000000"/>
              <w:bottom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tc>
        <w:tc>
          <w:tcPr>
            <w:tcW w:w="2220" w:type="dxa"/>
            <w:gridSpan w:val="4"/>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3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9B53AE">
            <w:pPr>
              <w:numPr>
                <w:ilvl w:val="0"/>
                <w:numId w:val="3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9B53AE">
            <w:pPr>
              <w:numPr>
                <w:ilvl w:val="0"/>
                <w:numId w:val="3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дидактические игры</w:t>
            </w:r>
          </w:p>
          <w:p w:rsidR="007646FC" w:rsidRPr="007646FC" w:rsidRDefault="007646FC" w:rsidP="009B53AE">
            <w:pPr>
              <w:numPr>
                <w:ilvl w:val="0"/>
                <w:numId w:val="3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9B53AE">
            <w:pPr>
              <w:numPr>
                <w:ilvl w:val="0"/>
                <w:numId w:val="3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 xml:space="preserve">Индивидуальная работа </w:t>
            </w:r>
          </w:p>
          <w:p w:rsidR="007646FC" w:rsidRPr="007646FC" w:rsidRDefault="007646FC" w:rsidP="009B53AE">
            <w:pPr>
              <w:numPr>
                <w:ilvl w:val="0"/>
                <w:numId w:val="35"/>
              </w:numPr>
              <w:suppressAutoHyphens/>
              <w:spacing w:after="0" w:line="240" w:lineRule="auto"/>
              <w:ind w:left="360"/>
              <w:rPr>
                <w:rFonts w:ascii="Times New Roman" w:eastAsia="Times New Roman" w:hAnsi="Times New Roman" w:cs="Times New Roman"/>
                <w:color w:val="000000"/>
                <w:sz w:val="18"/>
                <w:szCs w:val="18"/>
                <w:lang w:eastAsia="ar-SA"/>
              </w:rPr>
            </w:pPr>
          </w:p>
        </w:tc>
        <w:tc>
          <w:tcPr>
            <w:tcW w:w="375" w:type="dxa"/>
            <w:gridSpan w:val="3"/>
            <w:tcBorders>
              <w:top w:val="single" w:sz="4" w:space="0" w:color="000000"/>
              <w:left w:val="single" w:sz="4" w:space="0" w:color="000000"/>
              <w:bottom w:val="single" w:sz="4" w:space="0" w:color="000000"/>
            </w:tcBorders>
            <w:shd w:val="clear" w:color="auto" w:fill="auto"/>
            <w:textDirection w:val="tbRlV"/>
          </w:tcPr>
          <w:p w:rsidR="007646FC" w:rsidRPr="007646FC" w:rsidRDefault="007646FC" w:rsidP="007646FC">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1704" w:type="dxa"/>
            <w:tcBorders>
              <w:top w:val="single" w:sz="4" w:space="0" w:color="000000"/>
              <w:left w:val="single" w:sz="4" w:space="0" w:color="000000"/>
              <w:bottom w:val="single" w:sz="4" w:space="0" w:color="000000"/>
            </w:tcBorders>
            <w:shd w:val="clear" w:color="auto" w:fill="auto"/>
          </w:tcPr>
          <w:p w:rsidR="007646FC" w:rsidRPr="007646FC" w:rsidRDefault="007646FC" w:rsidP="009B53AE">
            <w:pPr>
              <w:numPr>
                <w:ilvl w:val="0"/>
                <w:numId w:val="35"/>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Формирование навыков</w:t>
            </w:r>
          </w:p>
          <w:p w:rsidR="007646FC" w:rsidRPr="007646FC" w:rsidRDefault="007646FC" w:rsidP="007646FC">
            <w:pPr>
              <w:suppressAutoHyphens/>
              <w:spacing w:after="0" w:line="240" w:lineRule="auto"/>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самообслуживания</w:t>
            </w:r>
          </w:p>
          <w:p w:rsidR="007646FC" w:rsidRPr="007646FC" w:rsidRDefault="007646FC" w:rsidP="007646FC">
            <w:pPr>
              <w:numPr>
                <w:ilvl w:val="0"/>
                <w:numId w:val="28"/>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Наблюдение</w:t>
            </w:r>
          </w:p>
          <w:p w:rsidR="007646FC" w:rsidRPr="007646FC" w:rsidRDefault="007646FC" w:rsidP="007646FC">
            <w:pPr>
              <w:numPr>
                <w:ilvl w:val="0"/>
                <w:numId w:val="28"/>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Развивающие игры</w:t>
            </w:r>
          </w:p>
          <w:p w:rsidR="007646FC" w:rsidRPr="007646FC" w:rsidRDefault="007646FC" w:rsidP="007646FC">
            <w:pPr>
              <w:numPr>
                <w:ilvl w:val="0"/>
                <w:numId w:val="28"/>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Подвижные, спортивные игры и физические упражнения</w:t>
            </w:r>
          </w:p>
          <w:p w:rsidR="007646FC" w:rsidRPr="007646FC" w:rsidRDefault="007646FC" w:rsidP="007646FC">
            <w:pPr>
              <w:numPr>
                <w:ilvl w:val="0"/>
                <w:numId w:val="28"/>
              </w:numPr>
              <w:suppressAutoHyphens/>
              <w:spacing w:after="0" w:line="240" w:lineRule="auto"/>
              <w:ind w:left="360"/>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Индивидуальная коррекционная работа</w:t>
            </w:r>
          </w:p>
        </w:tc>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10</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r w:rsidRPr="007646FC">
              <w:rPr>
                <w:rFonts w:ascii="Times New Roman" w:eastAsia="Times New Roman" w:hAnsi="Times New Roman" w:cs="Times New Roman"/>
                <w:color w:val="000000"/>
                <w:sz w:val="18"/>
                <w:szCs w:val="18"/>
                <w:lang w:eastAsia="ar-SA"/>
              </w:rPr>
              <w:t>15</w:t>
            </w: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18"/>
                <w:szCs w:val="18"/>
                <w:lang w:eastAsia="ar-SA"/>
              </w:rPr>
            </w:pPr>
          </w:p>
        </w:tc>
      </w:tr>
    </w:tbl>
    <w:p w:rsidR="007646FC" w:rsidRPr="007646FC" w:rsidRDefault="007646FC" w:rsidP="007646FC">
      <w:pPr>
        <w:widowControl w:val="0"/>
        <w:shd w:val="clear" w:color="auto" w:fill="FFFFFF"/>
        <w:tabs>
          <w:tab w:val="left" w:pos="6360"/>
        </w:tabs>
        <w:suppressAutoHyphens/>
        <w:autoSpaceDE w:val="0"/>
        <w:spacing w:after="0" w:line="240" w:lineRule="auto"/>
        <w:rPr>
          <w:rFonts w:ascii="Times New Roman" w:eastAsia="Calibri" w:hAnsi="Times New Roman" w:cs="Times New Roman"/>
          <w:b/>
          <w:i/>
          <w:sz w:val="36"/>
          <w:szCs w:val="18"/>
          <w:lang w:eastAsia="ar-SA"/>
        </w:rPr>
      </w:pPr>
    </w:p>
    <w:p w:rsidR="007646FC" w:rsidRDefault="007646FC" w:rsidP="007646FC">
      <w:pPr>
        <w:widowControl w:val="0"/>
        <w:shd w:val="clear" w:color="auto" w:fill="FFFFFF"/>
        <w:tabs>
          <w:tab w:val="left" w:pos="6360"/>
        </w:tabs>
        <w:suppressAutoHyphens/>
        <w:autoSpaceDE w:val="0"/>
        <w:spacing w:after="0" w:line="240" w:lineRule="auto"/>
        <w:jc w:val="center"/>
        <w:rPr>
          <w:rFonts w:ascii="Times New Roman" w:eastAsia="Calibri" w:hAnsi="Times New Roman" w:cs="Times New Roman"/>
          <w:b/>
          <w:sz w:val="28"/>
          <w:szCs w:val="18"/>
          <w:lang w:eastAsia="ar-SA"/>
        </w:rPr>
      </w:pPr>
      <w:r w:rsidRPr="007646FC">
        <w:rPr>
          <w:rFonts w:ascii="Times New Roman" w:eastAsia="Calibri" w:hAnsi="Times New Roman" w:cs="Times New Roman"/>
          <w:b/>
          <w:sz w:val="28"/>
          <w:szCs w:val="18"/>
          <w:lang w:eastAsia="ar-SA"/>
        </w:rPr>
        <w:t>3.3  Учебный план  подготовительной группы</w:t>
      </w:r>
    </w:p>
    <w:p w:rsidR="006A7453" w:rsidRDefault="006A7453" w:rsidP="007646FC">
      <w:pPr>
        <w:widowControl w:val="0"/>
        <w:shd w:val="clear" w:color="auto" w:fill="FFFFFF"/>
        <w:tabs>
          <w:tab w:val="left" w:pos="6360"/>
        </w:tabs>
        <w:suppressAutoHyphens/>
        <w:autoSpaceDE w:val="0"/>
        <w:spacing w:after="0" w:line="240" w:lineRule="auto"/>
        <w:jc w:val="center"/>
        <w:rPr>
          <w:rFonts w:ascii="Times New Roman" w:eastAsia="Calibri" w:hAnsi="Times New Roman" w:cs="Times New Roman"/>
          <w:b/>
          <w:sz w:val="28"/>
          <w:szCs w:val="18"/>
          <w:lang w:eastAsia="ar-SA"/>
        </w:rPr>
      </w:pPr>
    </w:p>
    <w:p w:rsidR="006A7453" w:rsidRPr="007646FC" w:rsidRDefault="006A7453" w:rsidP="006A7453">
      <w:pPr>
        <w:widowControl w:val="0"/>
        <w:suppressAutoHyphens/>
        <w:spacing w:after="0" w:line="259" w:lineRule="exact"/>
        <w:ind w:right="2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
          <w:color w:val="000000"/>
          <w:sz w:val="24"/>
          <w:szCs w:val="24"/>
          <w:lang w:eastAsia="ar-SA"/>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6A7453" w:rsidRPr="007646FC" w:rsidRDefault="006A7453" w:rsidP="006A7453">
      <w:pPr>
        <w:widowControl w:val="0"/>
        <w:suppressAutoHyphens/>
        <w:spacing w:after="0" w:line="259" w:lineRule="exact"/>
        <w:ind w:right="20" w:firstLine="400"/>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6A7453" w:rsidRPr="007646FC" w:rsidRDefault="006A7453" w:rsidP="006A7453">
      <w:pPr>
        <w:suppressAutoHyphens/>
        <w:spacing w:after="0" w:line="240" w:lineRule="auto"/>
        <w:ind w:firstLine="284"/>
        <w:rPr>
          <w:rFonts w:ascii="Calibri" w:eastAsia="Calibri" w:hAnsi="Calibri" w:cs="Times New Roman"/>
          <w:b/>
          <w:sz w:val="24"/>
          <w:szCs w:val="24"/>
          <w:lang w:eastAsia="ar-SA"/>
        </w:rPr>
      </w:pPr>
      <w:r w:rsidRPr="007646FC">
        <w:rPr>
          <w:rFonts w:ascii="Times New Roman" w:eastAsia="Times New Roman" w:hAnsi="Times New Roman" w:cs="Times New Roman"/>
          <w:sz w:val="24"/>
          <w:szCs w:val="24"/>
          <w:lang w:eastAsia="ar-SA"/>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A7453" w:rsidRPr="007646FC" w:rsidRDefault="006A7453" w:rsidP="006A7453">
      <w:pPr>
        <w:widowControl w:val="0"/>
        <w:suppressAutoHyphens/>
        <w:spacing w:after="0" w:line="259" w:lineRule="exact"/>
        <w:ind w:right="20"/>
        <w:jc w:val="both"/>
        <w:rPr>
          <w:rFonts w:ascii="Times New Roman" w:eastAsia="Times New Roman" w:hAnsi="Times New Roman" w:cs="Times New Roman"/>
          <w:b/>
          <w:color w:val="000000"/>
          <w:sz w:val="24"/>
          <w:szCs w:val="24"/>
          <w:lang w:eastAsia="ar-SA"/>
        </w:rPr>
      </w:pPr>
    </w:p>
    <w:tbl>
      <w:tblPr>
        <w:tblW w:w="0" w:type="auto"/>
        <w:tblInd w:w="108" w:type="dxa"/>
        <w:tblLayout w:type="fixed"/>
        <w:tblLook w:val="0000" w:firstRow="0" w:lastRow="0" w:firstColumn="0" w:lastColumn="0" w:noHBand="0" w:noVBand="0"/>
      </w:tblPr>
      <w:tblGrid>
        <w:gridCol w:w="2268"/>
        <w:gridCol w:w="4395"/>
        <w:gridCol w:w="3827"/>
        <w:gridCol w:w="3989"/>
      </w:tblGrid>
      <w:tr w:rsidR="006A7453" w:rsidRPr="007646FC" w:rsidTr="006A7453">
        <w:trPr>
          <w:trHeight w:val="250"/>
        </w:trPr>
        <w:tc>
          <w:tcPr>
            <w:tcW w:w="2268" w:type="dxa"/>
            <w:vMerge w:val="restart"/>
            <w:tcBorders>
              <w:top w:val="single" w:sz="4" w:space="0" w:color="000000"/>
              <w:left w:val="single" w:sz="4" w:space="0" w:color="000000"/>
              <w:bottom w:val="single" w:sz="4" w:space="0" w:color="000000"/>
            </w:tcBorders>
            <w:shd w:val="clear" w:color="auto" w:fill="auto"/>
          </w:tcPr>
          <w:p w:rsidR="006A7453" w:rsidRPr="007646FC" w:rsidRDefault="006A7453" w:rsidP="006A7453">
            <w:pPr>
              <w:suppressAutoHyphens/>
              <w:spacing w:after="0" w:line="240" w:lineRule="auto"/>
              <w:ind w:firstLine="284"/>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Возраст детей</w:t>
            </w:r>
          </w:p>
        </w:tc>
        <w:tc>
          <w:tcPr>
            <w:tcW w:w="4395" w:type="dxa"/>
            <w:vMerge w:val="restart"/>
            <w:tcBorders>
              <w:top w:val="single" w:sz="4" w:space="0" w:color="000000"/>
              <w:left w:val="single" w:sz="4" w:space="0" w:color="000000"/>
              <w:bottom w:val="single" w:sz="4" w:space="0" w:color="000000"/>
            </w:tcBorders>
            <w:shd w:val="clear" w:color="auto" w:fill="auto"/>
          </w:tcPr>
          <w:p w:rsidR="006A7453" w:rsidRPr="007646FC" w:rsidRDefault="006A7453" w:rsidP="006A7453">
            <w:pPr>
              <w:suppressAutoHyphens/>
              <w:spacing w:after="0" w:line="240" w:lineRule="auto"/>
              <w:ind w:firstLine="284"/>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Регламентируемая    деятельность (НОД)</w:t>
            </w:r>
          </w:p>
        </w:tc>
        <w:tc>
          <w:tcPr>
            <w:tcW w:w="7816"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7646FC" w:rsidRDefault="006A7453" w:rsidP="006A7453">
            <w:pPr>
              <w:suppressAutoHyphens/>
              <w:spacing w:after="0" w:line="240" w:lineRule="auto"/>
              <w:ind w:firstLine="284"/>
              <w:rPr>
                <w:rFonts w:ascii="Calibri" w:eastAsia="Calibri" w:hAnsi="Calibri" w:cs="Times New Roman"/>
                <w:lang w:eastAsia="ar-SA"/>
              </w:rPr>
            </w:pPr>
            <w:r w:rsidRPr="007646FC">
              <w:rPr>
                <w:rFonts w:ascii="Times New Roman" w:eastAsia="Times New Roman" w:hAnsi="Times New Roman" w:cs="Times New Roman"/>
                <w:b/>
                <w:sz w:val="24"/>
                <w:szCs w:val="24"/>
                <w:lang w:eastAsia="ar-SA"/>
              </w:rPr>
              <w:t>Нерегламентированная деятельность, час</w:t>
            </w:r>
          </w:p>
        </w:tc>
      </w:tr>
      <w:tr w:rsidR="006A7453" w:rsidRPr="007646FC" w:rsidTr="006A7453">
        <w:trPr>
          <w:trHeight w:val="184"/>
        </w:trPr>
        <w:tc>
          <w:tcPr>
            <w:tcW w:w="2268" w:type="dxa"/>
            <w:vMerge/>
            <w:tcBorders>
              <w:top w:val="single" w:sz="4" w:space="0" w:color="000000"/>
              <w:left w:val="single" w:sz="4" w:space="0" w:color="000000"/>
              <w:bottom w:val="single" w:sz="4" w:space="0" w:color="000000"/>
            </w:tcBorders>
            <w:shd w:val="clear" w:color="auto" w:fill="auto"/>
            <w:vAlign w:val="center"/>
          </w:tcPr>
          <w:p w:rsidR="006A7453" w:rsidRPr="007646FC" w:rsidRDefault="006A7453" w:rsidP="006A7453">
            <w:pPr>
              <w:suppressAutoHyphens/>
              <w:snapToGrid w:val="0"/>
              <w:spacing w:after="0" w:line="240" w:lineRule="auto"/>
              <w:ind w:firstLine="284"/>
              <w:rPr>
                <w:rFonts w:ascii="Times New Roman" w:eastAsia="Times New Roman" w:hAnsi="Times New Roman" w:cs="Times New Roman"/>
                <w:b/>
                <w:sz w:val="24"/>
                <w:szCs w:val="24"/>
                <w:lang w:eastAsia="ar-SA"/>
              </w:rPr>
            </w:pPr>
          </w:p>
        </w:tc>
        <w:tc>
          <w:tcPr>
            <w:tcW w:w="4395" w:type="dxa"/>
            <w:vMerge/>
            <w:tcBorders>
              <w:top w:val="single" w:sz="4" w:space="0" w:color="000000"/>
              <w:left w:val="single" w:sz="4" w:space="0" w:color="000000"/>
              <w:bottom w:val="single" w:sz="4" w:space="0" w:color="000000"/>
            </w:tcBorders>
            <w:shd w:val="clear" w:color="auto" w:fill="auto"/>
            <w:vAlign w:val="center"/>
          </w:tcPr>
          <w:p w:rsidR="006A7453" w:rsidRPr="007646FC" w:rsidRDefault="006A7453" w:rsidP="006A7453">
            <w:pPr>
              <w:suppressAutoHyphens/>
              <w:snapToGrid w:val="0"/>
              <w:spacing w:after="0" w:line="240" w:lineRule="auto"/>
              <w:ind w:firstLine="284"/>
              <w:rPr>
                <w:rFonts w:ascii="Times New Roman" w:eastAsia="Times New Roman" w:hAnsi="Times New Roman" w:cs="Times New Roman"/>
                <w:b/>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rsidR="006A7453" w:rsidRPr="007646FC" w:rsidRDefault="006A7453" w:rsidP="006A7453">
            <w:pPr>
              <w:suppressAutoHyphens/>
              <w:spacing w:after="0" w:line="240" w:lineRule="auto"/>
              <w:ind w:firstLine="284"/>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совместная деятельность</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A7453" w:rsidRPr="007646FC" w:rsidRDefault="006A7453" w:rsidP="006A7453">
            <w:pPr>
              <w:suppressAutoHyphens/>
              <w:spacing w:after="0" w:line="240" w:lineRule="auto"/>
              <w:ind w:firstLine="284"/>
              <w:rPr>
                <w:rFonts w:ascii="Calibri" w:eastAsia="Calibri" w:hAnsi="Calibri" w:cs="Times New Roman"/>
                <w:lang w:eastAsia="ar-SA"/>
              </w:rPr>
            </w:pPr>
            <w:r w:rsidRPr="007646FC">
              <w:rPr>
                <w:rFonts w:ascii="Times New Roman" w:eastAsia="Times New Roman" w:hAnsi="Times New Roman" w:cs="Times New Roman"/>
                <w:b/>
                <w:sz w:val="24"/>
                <w:szCs w:val="24"/>
                <w:lang w:eastAsia="ar-SA"/>
              </w:rPr>
              <w:t>самостоятельная деятельность</w:t>
            </w:r>
          </w:p>
        </w:tc>
      </w:tr>
      <w:tr w:rsidR="006A7453" w:rsidRPr="007646FC" w:rsidTr="006A7453">
        <w:trPr>
          <w:trHeight w:val="257"/>
        </w:trPr>
        <w:tc>
          <w:tcPr>
            <w:tcW w:w="2268" w:type="dxa"/>
            <w:tcBorders>
              <w:top w:val="single" w:sz="4" w:space="0" w:color="000000"/>
              <w:left w:val="single" w:sz="4" w:space="0" w:color="000000"/>
              <w:bottom w:val="single" w:sz="4" w:space="0" w:color="000000"/>
            </w:tcBorders>
            <w:shd w:val="clear" w:color="auto" w:fill="auto"/>
          </w:tcPr>
          <w:p w:rsidR="006A7453" w:rsidRPr="007646FC" w:rsidRDefault="006A7453" w:rsidP="006A745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6-7 лет</w:t>
            </w:r>
          </w:p>
        </w:tc>
        <w:tc>
          <w:tcPr>
            <w:tcW w:w="4395" w:type="dxa"/>
            <w:tcBorders>
              <w:top w:val="single" w:sz="4" w:space="0" w:color="000000"/>
              <w:left w:val="single" w:sz="4" w:space="0" w:color="000000"/>
              <w:bottom w:val="single" w:sz="4" w:space="0" w:color="000000"/>
            </w:tcBorders>
            <w:shd w:val="clear" w:color="auto" w:fill="auto"/>
          </w:tcPr>
          <w:p w:rsidR="006A7453" w:rsidRPr="007646FC" w:rsidRDefault="006A7453" w:rsidP="006A745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3  по 30 мин.</w:t>
            </w:r>
          </w:p>
        </w:tc>
        <w:tc>
          <w:tcPr>
            <w:tcW w:w="3827" w:type="dxa"/>
            <w:tcBorders>
              <w:top w:val="single" w:sz="4" w:space="0" w:color="000000"/>
              <w:left w:val="single" w:sz="4" w:space="0" w:color="000000"/>
              <w:bottom w:val="single" w:sz="4" w:space="0" w:color="000000"/>
            </w:tcBorders>
            <w:shd w:val="clear" w:color="auto" w:fill="auto"/>
          </w:tcPr>
          <w:p w:rsidR="006A7453" w:rsidRPr="007646FC" w:rsidRDefault="006A7453" w:rsidP="006A7453">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5,5 - 6</w:t>
            </w:r>
          </w:p>
        </w:tc>
        <w:tc>
          <w:tcPr>
            <w:tcW w:w="3989" w:type="dxa"/>
            <w:tcBorders>
              <w:top w:val="single" w:sz="4" w:space="0" w:color="000000"/>
              <w:left w:val="single" w:sz="4" w:space="0" w:color="000000"/>
              <w:bottom w:val="single" w:sz="4" w:space="0" w:color="000000"/>
              <w:right w:val="single" w:sz="4" w:space="0" w:color="000000"/>
            </w:tcBorders>
            <w:shd w:val="clear" w:color="auto" w:fill="auto"/>
          </w:tcPr>
          <w:p w:rsidR="006A7453" w:rsidRPr="007646FC" w:rsidRDefault="006A7453" w:rsidP="006A7453">
            <w:pPr>
              <w:widowControl w:val="0"/>
              <w:suppressAutoHyphens/>
              <w:autoSpaceDE w:val="0"/>
              <w:spacing w:after="0" w:line="240" w:lineRule="auto"/>
              <w:jc w:val="center"/>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2,5 - 3</w:t>
            </w:r>
          </w:p>
        </w:tc>
      </w:tr>
    </w:tbl>
    <w:p w:rsidR="006A7453" w:rsidRPr="007646FC" w:rsidRDefault="006A7453" w:rsidP="006A7453">
      <w:pPr>
        <w:widowControl w:val="0"/>
        <w:shd w:val="clear" w:color="auto" w:fill="FFFFFF"/>
        <w:tabs>
          <w:tab w:val="left" w:pos="6360"/>
        </w:tabs>
        <w:suppressAutoHyphens/>
        <w:autoSpaceDE w:val="0"/>
        <w:spacing w:after="0" w:line="240" w:lineRule="auto"/>
        <w:rPr>
          <w:rFonts w:ascii="Times New Roman" w:eastAsia="Calibri" w:hAnsi="Times New Roman" w:cs="Times New Roman"/>
          <w:b/>
          <w:sz w:val="28"/>
          <w:szCs w:val="18"/>
          <w:lang w:eastAsia="ar-SA"/>
        </w:rPr>
      </w:pPr>
    </w:p>
    <w:p w:rsidR="007646FC" w:rsidRPr="007646FC" w:rsidRDefault="007646FC" w:rsidP="007646FC">
      <w:pPr>
        <w:widowControl w:val="0"/>
        <w:shd w:val="clear" w:color="auto" w:fill="FFFFFF"/>
        <w:tabs>
          <w:tab w:val="left" w:pos="6360"/>
        </w:tabs>
        <w:suppressAutoHyphens/>
        <w:autoSpaceDE w:val="0"/>
        <w:spacing w:after="0" w:line="240" w:lineRule="auto"/>
        <w:jc w:val="center"/>
        <w:rPr>
          <w:rFonts w:ascii="Times New Roman" w:eastAsia="Calibri" w:hAnsi="Times New Roman" w:cs="Times New Roman"/>
          <w:sz w:val="28"/>
          <w:szCs w:val="18"/>
          <w:lang w:eastAsia="ar-SA"/>
        </w:rPr>
      </w:pPr>
    </w:p>
    <w:tbl>
      <w:tblPr>
        <w:tblW w:w="15338" w:type="dxa"/>
        <w:tblInd w:w="10" w:type="dxa"/>
        <w:tblLayout w:type="fixed"/>
        <w:tblCellMar>
          <w:left w:w="0" w:type="dxa"/>
          <w:right w:w="0" w:type="dxa"/>
        </w:tblCellMar>
        <w:tblLook w:val="0000" w:firstRow="0" w:lastRow="0" w:firstColumn="0" w:lastColumn="0" w:noHBand="0" w:noVBand="0"/>
      </w:tblPr>
      <w:tblGrid>
        <w:gridCol w:w="851"/>
        <w:gridCol w:w="2747"/>
        <w:gridCol w:w="5900"/>
        <w:gridCol w:w="1306"/>
        <w:gridCol w:w="2273"/>
        <w:gridCol w:w="2216"/>
        <w:gridCol w:w="45"/>
      </w:tblGrid>
      <w:tr w:rsidR="007646FC" w:rsidRPr="007646FC" w:rsidTr="003C55AE">
        <w:trPr>
          <w:trHeight w:val="636"/>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lastRenderedPageBreak/>
              <w:t>№ п\п</w:t>
            </w:r>
          </w:p>
        </w:tc>
        <w:tc>
          <w:tcPr>
            <w:tcW w:w="2747" w:type="dxa"/>
            <w:tcBorders>
              <w:top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Образовательные области</w:t>
            </w:r>
          </w:p>
        </w:tc>
        <w:tc>
          <w:tcPr>
            <w:tcW w:w="5900" w:type="dxa"/>
            <w:tcBorders>
              <w:top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312" w:lineRule="atLeast"/>
              <w:jc w:val="center"/>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Организованной</w:t>
            </w:r>
          </w:p>
          <w:p w:rsidR="007646FC" w:rsidRPr="007646FC" w:rsidRDefault="007646FC" w:rsidP="007646FC">
            <w:pPr>
              <w:suppressAutoHyphens/>
              <w:spacing w:after="0" w:line="312" w:lineRule="atLeast"/>
              <w:jc w:val="center"/>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деятельность</w:t>
            </w:r>
          </w:p>
        </w:tc>
        <w:tc>
          <w:tcPr>
            <w:tcW w:w="1306" w:type="dxa"/>
            <w:tcBorders>
              <w:top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Количество в неделю</w:t>
            </w:r>
          </w:p>
        </w:tc>
        <w:tc>
          <w:tcPr>
            <w:tcW w:w="2273" w:type="dxa"/>
            <w:tcBorders>
              <w:top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Количество в месяц</w:t>
            </w:r>
          </w:p>
        </w:tc>
        <w:tc>
          <w:tcPr>
            <w:tcW w:w="2261" w:type="dxa"/>
            <w:gridSpan w:val="2"/>
            <w:tcBorders>
              <w:top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bCs/>
                <w:color w:val="000000"/>
                <w:sz w:val="24"/>
                <w:szCs w:val="24"/>
                <w:lang w:eastAsia="ar-SA"/>
              </w:rPr>
              <w:t>Количество в год</w:t>
            </w:r>
          </w:p>
        </w:tc>
      </w:tr>
      <w:tr w:rsidR="007646FC" w:rsidRPr="007646FC" w:rsidTr="003C55AE">
        <w:trPr>
          <w:trHeight w:val="172"/>
        </w:trPr>
        <w:tc>
          <w:tcPr>
            <w:tcW w:w="15338" w:type="dxa"/>
            <w:gridSpan w:val="7"/>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bCs/>
                <w:color w:val="000000"/>
                <w:sz w:val="24"/>
                <w:szCs w:val="24"/>
                <w:lang w:eastAsia="ar-SA"/>
              </w:rPr>
              <w:t>Обязательная часть</w:t>
            </w:r>
          </w:p>
        </w:tc>
      </w:tr>
      <w:tr w:rsidR="007646FC" w:rsidRPr="007646FC" w:rsidTr="003C55AE">
        <w:trPr>
          <w:trHeight w:val="394"/>
        </w:trPr>
        <w:tc>
          <w:tcPr>
            <w:tcW w:w="851" w:type="dxa"/>
            <w:vMerge w:val="restart"/>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1.</w:t>
            </w:r>
          </w:p>
        </w:tc>
        <w:tc>
          <w:tcPr>
            <w:tcW w:w="2747" w:type="dxa"/>
            <w:vMerge w:val="restart"/>
            <w:tcBorders>
              <w:bottom w:val="single" w:sz="8"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color w:val="000000"/>
                <w:sz w:val="24"/>
                <w:szCs w:val="24"/>
                <w:lang w:eastAsia="ar-SA"/>
              </w:rPr>
              <w:t>Познавательное развитие</w:t>
            </w:r>
          </w:p>
        </w:tc>
        <w:tc>
          <w:tcPr>
            <w:tcW w:w="5900" w:type="dxa"/>
            <w:tcBorders>
              <w:left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Ознакомление с миром природы</w:t>
            </w:r>
          </w:p>
        </w:tc>
        <w:tc>
          <w:tcPr>
            <w:tcW w:w="1306"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258"/>
        </w:trPr>
        <w:tc>
          <w:tcPr>
            <w:tcW w:w="851" w:type="dxa"/>
            <w:vMerge/>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bottom w:val="single" w:sz="8"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top w:val="single" w:sz="4" w:space="0" w:color="000000"/>
              <w:left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 xml:space="preserve"> Познавательно-исслед. деятельность</w:t>
            </w:r>
          </w:p>
        </w:tc>
        <w:tc>
          <w:tcPr>
            <w:tcW w:w="1306" w:type="dxa"/>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181"/>
        </w:trPr>
        <w:tc>
          <w:tcPr>
            <w:tcW w:w="851" w:type="dxa"/>
            <w:vMerge/>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bottom w:val="single" w:sz="8" w:space="0" w:color="000000"/>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top w:val="single" w:sz="4" w:space="0" w:color="000000"/>
              <w:left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Приобщение к социокультурным ценностям</w:t>
            </w:r>
          </w:p>
        </w:tc>
        <w:tc>
          <w:tcPr>
            <w:tcW w:w="1306" w:type="dxa"/>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303"/>
        </w:trPr>
        <w:tc>
          <w:tcPr>
            <w:tcW w:w="851" w:type="dxa"/>
            <w:vMerge/>
            <w:tcBorders>
              <w:left w:val="single" w:sz="8" w:space="0" w:color="000000"/>
              <w:bottom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bottom w:val="single" w:sz="8" w:space="0" w:color="000000"/>
              <w:right w:val="single" w:sz="4"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top w:val="single" w:sz="4" w:space="0" w:color="000000"/>
              <w:left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ФЭМП</w:t>
            </w:r>
          </w:p>
        </w:tc>
        <w:tc>
          <w:tcPr>
            <w:tcW w:w="1306"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2</w:t>
            </w:r>
          </w:p>
        </w:tc>
        <w:tc>
          <w:tcPr>
            <w:tcW w:w="2273"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8</w:t>
            </w:r>
          </w:p>
        </w:tc>
        <w:tc>
          <w:tcPr>
            <w:tcW w:w="2261" w:type="dxa"/>
            <w:gridSpan w:val="2"/>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72</w:t>
            </w:r>
          </w:p>
        </w:tc>
      </w:tr>
      <w:tr w:rsidR="007646FC" w:rsidRPr="007646FC" w:rsidTr="003C55AE">
        <w:trPr>
          <w:trHeight w:val="271"/>
        </w:trPr>
        <w:tc>
          <w:tcPr>
            <w:tcW w:w="851" w:type="dxa"/>
            <w:vMerge w:val="restart"/>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747" w:type="dxa"/>
            <w:vMerge w:val="restart"/>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color w:val="000000"/>
                <w:sz w:val="24"/>
                <w:szCs w:val="24"/>
                <w:lang w:eastAsia="ar-SA"/>
              </w:rPr>
              <w:t>Речевое развитие</w:t>
            </w:r>
          </w:p>
        </w:tc>
        <w:tc>
          <w:tcPr>
            <w:tcW w:w="5900"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Развитие речи</w:t>
            </w:r>
          </w:p>
        </w:tc>
        <w:tc>
          <w:tcPr>
            <w:tcW w:w="1306"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424"/>
        </w:trPr>
        <w:tc>
          <w:tcPr>
            <w:tcW w:w="851" w:type="dxa"/>
            <w:vMerge/>
            <w:tcBorders>
              <w:left w:val="single" w:sz="8" w:space="0" w:color="000000"/>
              <w:bottom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bottom w:val="single" w:sz="4"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Художественная литература</w:t>
            </w:r>
          </w:p>
        </w:tc>
        <w:tc>
          <w:tcPr>
            <w:tcW w:w="1306"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212"/>
        </w:trPr>
        <w:tc>
          <w:tcPr>
            <w:tcW w:w="851" w:type="dxa"/>
            <w:vMerge w:val="restart"/>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3.</w:t>
            </w:r>
          </w:p>
        </w:tc>
        <w:tc>
          <w:tcPr>
            <w:tcW w:w="2747" w:type="dxa"/>
            <w:vMerge w:val="restart"/>
            <w:tcBorders>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Социально-коммуникативное развитие</w:t>
            </w:r>
          </w:p>
        </w:tc>
        <w:tc>
          <w:tcPr>
            <w:tcW w:w="5900"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Социализация, развитие общения, нравственное воспитание</w:t>
            </w:r>
          </w:p>
        </w:tc>
        <w:tc>
          <w:tcPr>
            <w:tcW w:w="5840" w:type="dxa"/>
            <w:gridSpan w:val="4"/>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p>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ежедневно</w:t>
            </w:r>
          </w:p>
        </w:tc>
      </w:tr>
      <w:tr w:rsidR="007646FC" w:rsidRPr="007646FC" w:rsidTr="003C55AE">
        <w:trPr>
          <w:trHeight w:val="214"/>
        </w:trPr>
        <w:tc>
          <w:tcPr>
            <w:tcW w:w="851" w:type="dxa"/>
            <w:vMerge/>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Ребенок в семье сообществе,патриотическое воспитание</w:t>
            </w:r>
          </w:p>
        </w:tc>
        <w:tc>
          <w:tcPr>
            <w:tcW w:w="5840" w:type="dxa"/>
            <w:gridSpan w:val="4"/>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p>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ежедневно</w:t>
            </w:r>
          </w:p>
        </w:tc>
      </w:tr>
      <w:tr w:rsidR="007646FC" w:rsidRPr="007646FC" w:rsidTr="003C55AE">
        <w:trPr>
          <w:trHeight w:val="214"/>
        </w:trPr>
        <w:tc>
          <w:tcPr>
            <w:tcW w:w="851" w:type="dxa"/>
            <w:vMerge/>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Формирование основ безопастности</w:t>
            </w:r>
          </w:p>
        </w:tc>
        <w:tc>
          <w:tcPr>
            <w:tcW w:w="5840" w:type="dxa"/>
            <w:gridSpan w:val="4"/>
            <w:tcBorders>
              <w:top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ежедневно</w:t>
            </w:r>
          </w:p>
        </w:tc>
      </w:tr>
      <w:tr w:rsidR="007646FC" w:rsidRPr="007646FC" w:rsidTr="003C55AE">
        <w:trPr>
          <w:trHeight w:val="242"/>
        </w:trPr>
        <w:tc>
          <w:tcPr>
            <w:tcW w:w="851" w:type="dxa"/>
            <w:vMerge/>
            <w:tcBorders>
              <w:left w:val="single" w:sz="8" w:space="0" w:color="000000"/>
              <w:bottom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bottom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Самообслуживание, трудовое воспитание</w:t>
            </w:r>
          </w:p>
        </w:tc>
        <w:tc>
          <w:tcPr>
            <w:tcW w:w="5840" w:type="dxa"/>
            <w:gridSpan w:val="4"/>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ежедневно</w:t>
            </w:r>
          </w:p>
        </w:tc>
      </w:tr>
      <w:tr w:rsidR="007646FC" w:rsidRPr="007646FC" w:rsidTr="003C55AE">
        <w:trPr>
          <w:trHeight w:val="291"/>
        </w:trPr>
        <w:tc>
          <w:tcPr>
            <w:tcW w:w="851" w:type="dxa"/>
            <w:vMerge w:val="restart"/>
            <w:tcBorders>
              <w:left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4.</w:t>
            </w:r>
          </w:p>
        </w:tc>
        <w:tc>
          <w:tcPr>
            <w:tcW w:w="2747" w:type="dxa"/>
            <w:vMerge w:val="restart"/>
            <w:tcBorders>
              <w:right w:val="single" w:sz="4"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color w:val="000000"/>
                <w:sz w:val="24"/>
                <w:szCs w:val="24"/>
                <w:lang w:eastAsia="ar-SA"/>
              </w:rPr>
              <w:t>Художественно-эстетическое развитие</w:t>
            </w:r>
          </w:p>
        </w:tc>
        <w:tc>
          <w:tcPr>
            <w:tcW w:w="5900" w:type="dxa"/>
            <w:tcBorders>
              <w:left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Рисование</w:t>
            </w:r>
          </w:p>
        </w:tc>
        <w:tc>
          <w:tcPr>
            <w:tcW w:w="1306"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2</w:t>
            </w:r>
          </w:p>
        </w:tc>
        <w:tc>
          <w:tcPr>
            <w:tcW w:w="2273"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8</w:t>
            </w:r>
          </w:p>
        </w:tc>
        <w:tc>
          <w:tcPr>
            <w:tcW w:w="2261" w:type="dxa"/>
            <w:gridSpan w:val="2"/>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72</w:t>
            </w:r>
          </w:p>
        </w:tc>
      </w:tr>
      <w:tr w:rsidR="007646FC" w:rsidRPr="007646FC" w:rsidTr="003C55AE">
        <w:trPr>
          <w:trHeight w:val="288"/>
        </w:trPr>
        <w:tc>
          <w:tcPr>
            <w:tcW w:w="851" w:type="dxa"/>
            <w:vMerge/>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right w:val="single" w:sz="4"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left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Лепка</w:t>
            </w:r>
          </w:p>
        </w:tc>
        <w:tc>
          <w:tcPr>
            <w:tcW w:w="1306"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303"/>
        </w:trPr>
        <w:tc>
          <w:tcPr>
            <w:tcW w:w="851" w:type="dxa"/>
            <w:vMerge/>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right w:val="single" w:sz="4"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left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Аппликация</w:t>
            </w:r>
          </w:p>
        </w:tc>
        <w:tc>
          <w:tcPr>
            <w:tcW w:w="1306"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303"/>
        </w:trPr>
        <w:tc>
          <w:tcPr>
            <w:tcW w:w="851" w:type="dxa"/>
            <w:vMerge/>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right w:val="single" w:sz="4"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left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Музыка</w:t>
            </w:r>
          </w:p>
        </w:tc>
        <w:tc>
          <w:tcPr>
            <w:tcW w:w="1306"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2</w:t>
            </w:r>
          </w:p>
        </w:tc>
        <w:tc>
          <w:tcPr>
            <w:tcW w:w="2273"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8</w:t>
            </w:r>
          </w:p>
        </w:tc>
        <w:tc>
          <w:tcPr>
            <w:tcW w:w="2261" w:type="dxa"/>
            <w:gridSpan w:val="2"/>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72</w:t>
            </w:r>
          </w:p>
        </w:tc>
      </w:tr>
      <w:tr w:rsidR="007646FC" w:rsidRPr="007646FC" w:rsidTr="003C55AE">
        <w:trPr>
          <w:trHeight w:val="227"/>
        </w:trPr>
        <w:tc>
          <w:tcPr>
            <w:tcW w:w="851" w:type="dxa"/>
            <w:vMerge/>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right w:val="single" w:sz="4"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left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Художественный труд</w:t>
            </w:r>
          </w:p>
        </w:tc>
        <w:tc>
          <w:tcPr>
            <w:tcW w:w="1306" w:type="dxa"/>
            <w:tcBorders>
              <w:bottom w:val="single" w:sz="4" w:space="0" w:color="000000"/>
              <w:right w:val="single" w:sz="4" w:space="0" w:color="auto"/>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left w:val="single" w:sz="4" w:space="0" w:color="auto"/>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227"/>
        </w:trPr>
        <w:tc>
          <w:tcPr>
            <w:tcW w:w="851" w:type="dxa"/>
            <w:vMerge/>
            <w:tcBorders>
              <w:left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right w:val="single" w:sz="4"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left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Конструктивно-модульная деятельность</w:t>
            </w:r>
          </w:p>
        </w:tc>
        <w:tc>
          <w:tcPr>
            <w:tcW w:w="1306" w:type="dxa"/>
            <w:tcBorders>
              <w:bottom w:val="single" w:sz="4" w:space="0" w:color="000000"/>
              <w:right w:val="single" w:sz="4" w:space="0" w:color="auto"/>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left w:val="single" w:sz="4" w:space="0" w:color="auto"/>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242"/>
        </w:trPr>
        <w:tc>
          <w:tcPr>
            <w:tcW w:w="851" w:type="dxa"/>
            <w:vMerge/>
            <w:tcBorders>
              <w:left w:val="single" w:sz="8" w:space="0" w:color="000000"/>
              <w:bottom w:val="single" w:sz="8" w:space="0" w:color="000000"/>
              <w:right w:val="single" w:sz="8"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vMerge/>
            <w:tcBorders>
              <w:bottom w:val="single" w:sz="8" w:space="0" w:color="000000"/>
              <w:right w:val="single" w:sz="4" w:space="0" w:color="000000"/>
            </w:tcBorders>
            <w:shd w:val="clear" w:color="auto" w:fill="FFFFFF"/>
            <w:vAlign w:val="center"/>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5900" w:type="dxa"/>
            <w:tcBorders>
              <w:top w:val="single" w:sz="4" w:space="0" w:color="000000"/>
              <w:left w:val="single" w:sz="4" w:space="0" w:color="000000"/>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 xml:space="preserve"> Приобщение к искусству</w:t>
            </w:r>
          </w:p>
        </w:tc>
        <w:tc>
          <w:tcPr>
            <w:tcW w:w="5840" w:type="dxa"/>
            <w:gridSpan w:val="4"/>
            <w:tcBorders>
              <w:top w:val="single" w:sz="4" w:space="0" w:color="000000"/>
              <w:bottom w:val="single" w:sz="8" w:space="0" w:color="000000"/>
              <w:right w:val="single" w:sz="4" w:space="0" w:color="auto"/>
            </w:tcBorders>
            <w:shd w:val="clear" w:color="auto" w:fill="FFFFFF"/>
          </w:tcPr>
          <w:p w:rsidR="007646FC" w:rsidRPr="007646FC" w:rsidRDefault="007646FC" w:rsidP="007646FC">
            <w:pPr>
              <w:spacing w:after="0" w:line="240" w:lineRule="auto"/>
              <w:jc w:val="both"/>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 xml:space="preserve">                 в режимых моментах</w:t>
            </w:r>
          </w:p>
        </w:tc>
      </w:tr>
      <w:tr w:rsidR="007646FC" w:rsidRPr="007646FC" w:rsidTr="003C55AE">
        <w:trPr>
          <w:trHeight w:val="440"/>
        </w:trPr>
        <w:tc>
          <w:tcPr>
            <w:tcW w:w="851" w:type="dxa"/>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5.</w:t>
            </w:r>
          </w:p>
        </w:tc>
        <w:tc>
          <w:tcPr>
            <w:tcW w:w="2747"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color w:val="000000"/>
                <w:sz w:val="24"/>
                <w:szCs w:val="24"/>
                <w:lang w:eastAsia="ar-SA"/>
              </w:rPr>
              <w:t>Физическое развитие</w:t>
            </w:r>
          </w:p>
        </w:tc>
        <w:tc>
          <w:tcPr>
            <w:tcW w:w="5900"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Физическая культура</w:t>
            </w:r>
          </w:p>
        </w:tc>
        <w:tc>
          <w:tcPr>
            <w:tcW w:w="1306"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3</w:t>
            </w:r>
          </w:p>
        </w:tc>
        <w:tc>
          <w:tcPr>
            <w:tcW w:w="2273"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12</w:t>
            </w:r>
          </w:p>
        </w:tc>
        <w:tc>
          <w:tcPr>
            <w:tcW w:w="2261" w:type="dxa"/>
            <w:gridSpan w:val="2"/>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108</w:t>
            </w:r>
          </w:p>
        </w:tc>
      </w:tr>
      <w:tr w:rsidR="007646FC" w:rsidRPr="007646FC" w:rsidTr="003C55AE">
        <w:trPr>
          <w:trHeight w:val="161"/>
        </w:trPr>
        <w:tc>
          <w:tcPr>
            <w:tcW w:w="15338" w:type="dxa"/>
            <w:gridSpan w:val="7"/>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Вариативная часть</w:t>
            </w:r>
          </w:p>
        </w:tc>
      </w:tr>
      <w:tr w:rsidR="007646FC" w:rsidRPr="007646FC" w:rsidTr="003C55AE">
        <w:trPr>
          <w:trHeight w:val="333"/>
        </w:trPr>
        <w:tc>
          <w:tcPr>
            <w:tcW w:w="851" w:type="dxa"/>
            <w:vMerge w:val="restart"/>
            <w:tcBorders>
              <w:left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6.</w:t>
            </w:r>
          </w:p>
        </w:tc>
        <w:tc>
          <w:tcPr>
            <w:tcW w:w="2747"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color w:val="000000"/>
                <w:sz w:val="24"/>
                <w:szCs w:val="24"/>
                <w:lang w:eastAsia="ar-SA"/>
              </w:rPr>
              <w:t xml:space="preserve">Познавательное </w:t>
            </w:r>
          </w:p>
        </w:tc>
        <w:tc>
          <w:tcPr>
            <w:tcW w:w="5900"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Региональный компонент</w:t>
            </w:r>
          </w:p>
        </w:tc>
        <w:tc>
          <w:tcPr>
            <w:tcW w:w="1306"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0,5</w:t>
            </w:r>
          </w:p>
        </w:tc>
        <w:tc>
          <w:tcPr>
            <w:tcW w:w="2273" w:type="dxa"/>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2</w:t>
            </w:r>
          </w:p>
        </w:tc>
        <w:tc>
          <w:tcPr>
            <w:tcW w:w="2261" w:type="dxa"/>
            <w:gridSpan w:val="2"/>
            <w:tcBorders>
              <w:bottom w:val="single" w:sz="4"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18</w:t>
            </w:r>
          </w:p>
        </w:tc>
      </w:tr>
      <w:tr w:rsidR="007646FC" w:rsidRPr="007646FC" w:rsidTr="003C55AE">
        <w:trPr>
          <w:trHeight w:val="227"/>
        </w:trPr>
        <w:tc>
          <w:tcPr>
            <w:tcW w:w="851" w:type="dxa"/>
            <w:vMerge/>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p>
        </w:tc>
        <w:tc>
          <w:tcPr>
            <w:tcW w:w="2747"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color w:val="000000"/>
                <w:sz w:val="24"/>
                <w:szCs w:val="24"/>
                <w:lang w:eastAsia="ar-SA"/>
              </w:rPr>
              <w:t>Речевое развитие</w:t>
            </w:r>
          </w:p>
        </w:tc>
        <w:tc>
          <w:tcPr>
            <w:tcW w:w="5900"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bCs/>
                <w:color w:val="000000"/>
                <w:sz w:val="24"/>
                <w:szCs w:val="24"/>
                <w:lang w:eastAsia="ar-SA"/>
              </w:rPr>
              <w:t>Обучение грамоте</w:t>
            </w:r>
          </w:p>
        </w:tc>
        <w:tc>
          <w:tcPr>
            <w:tcW w:w="1306"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1</w:t>
            </w:r>
          </w:p>
        </w:tc>
        <w:tc>
          <w:tcPr>
            <w:tcW w:w="2273" w:type="dxa"/>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4</w:t>
            </w:r>
          </w:p>
        </w:tc>
        <w:tc>
          <w:tcPr>
            <w:tcW w:w="2261" w:type="dxa"/>
            <w:gridSpan w:val="2"/>
            <w:tcBorders>
              <w:top w:val="single" w:sz="4"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color w:val="000000"/>
                <w:sz w:val="24"/>
                <w:szCs w:val="24"/>
                <w:lang w:eastAsia="ar-SA"/>
              </w:rPr>
              <w:t>36</w:t>
            </w:r>
          </w:p>
        </w:tc>
      </w:tr>
      <w:tr w:rsidR="007646FC" w:rsidRPr="007646FC" w:rsidTr="003C55AE">
        <w:trPr>
          <w:trHeight w:val="272"/>
        </w:trPr>
        <w:tc>
          <w:tcPr>
            <w:tcW w:w="3598" w:type="dxa"/>
            <w:gridSpan w:val="2"/>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Итого:</w:t>
            </w:r>
          </w:p>
        </w:tc>
        <w:tc>
          <w:tcPr>
            <w:tcW w:w="5900"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 </w:t>
            </w:r>
          </w:p>
        </w:tc>
        <w:tc>
          <w:tcPr>
            <w:tcW w:w="1306"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bCs/>
                <w:color w:val="000000"/>
                <w:sz w:val="24"/>
                <w:szCs w:val="24"/>
                <w:lang w:eastAsia="ar-SA"/>
              </w:rPr>
            </w:pPr>
            <w:r w:rsidRPr="007646FC">
              <w:rPr>
                <w:rFonts w:ascii="Times New Roman" w:eastAsia="Times New Roman" w:hAnsi="Times New Roman" w:cs="Times New Roman"/>
                <w:color w:val="000000"/>
                <w:sz w:val="24"/>
                <w:szCs w:val="24"/>
                <w:lang w:eastAsia="ar-SA"/>
              </w:rPr>
              <w:t>15</w:t>
            </w:r>
          </w:p>
        </w:tc>
        <w:tc>
          <w:tcPr>
            <w:tcW w:w="2273" w:type="dxa"/>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bCs/>
                <w:color w:val="000000"/>
                <w:sz w:val="24"/>
                <w:szCs w:val="24"/>
                <w:lang w:eastAsia="ar-SA"/>
              </w:rPr>
              <w:t xml:space="preserve"> 62</w:t>
            </w:r>
          </w:p>
        </w:tc>
        <w:tc>
          <w:tcPr>
            <w:tcW w:w="2261" w:type="dxa"/>
            <w:gridSpan w:val="2"/>
            <w:tcBorders>
              <w:bottom w:val="single" w:sz="8" w:space="0" w:color="000000"/>
              <w:right w:val="single" w:sz="8" w:space="0" w:color="000000"/>
            </w:tcBorders>
            <w:shd w:val="clear" w:color="auto" w:fill="FFFFFF"/>
          </w:tcPr>
          <w:p w:rsidR="007646FC" w:rsidRPr="007646FC" w:rsidRDefault="007646FC" w:rsidP="007646FC">
            <w:pPr>
              <w:suppressAutoHyphens/>
              <w:spacing w:after="0" w:line="100" w:lineRule="atLeast"/>
              <w:jc w:val="center"/>
              <w:rPr>
                <w:rFonts w:ascii="Times New Roman" w:eastAsia="Times New Roman" w:hAnsi="Times New Roman" w:cs="Times New Roman"/>
                <w:color w:val="000000"/>
                <w:sz w:val="24"/>
                <w:szCs w:val="24"/>
                <w:lang w:eastAsia="ar-SA"/>
              </w:rPr>
            </w:pPr>
          </w:p>
        </w:tc>
      </w:tr>
      <w:tr w:rsidR="007646FC" w:rsidRPr="007646FC" w:rsidTr="003C55AE">
        <w:trPr>
          <w:gridAfter w:val="1"/>
          <w:wAfter w:w="45" w:type="dxa"/>
          <w:trHeight w:val="652"/>
        </w:trPr>
        <w:tc>
          <w:tcPr>
            <w:tcW w:w="15293" w:type="dxa"/>
            <w:gridSpan w:val="6"/>
            <w:tcBorders>
              <w:left w:val="single" w:sz="8" w:space="0" w:color="000000"/>
              <w:bottom w:val="single" w:sz="8" w:space="0" w:color="000000"/>
              <w:right w:val="single" w:sz="8" w:space="0" w:color="000000"/>
            </w:tcBorders>
            <w:shd w:val="clear" w:color="auto" w:fill="FFFFFF"/>
          </w:tcPr>
          <w:p w:rsidR="007646FC" w:rsidRPr="007646FC" w:rsidRDefault="007646FC" w:rsidP="007646FC">
            <w:pPr>
              <w:suppressAutoHyphens/>
              <w:spacing w:after="0" w:line="312" w:lineRule="atLeast"/>
              <w:rPr>
                <w:rFonts w:ascii="Arial Unicode MS" w:eastAsia="Arial Unicode MS" w:hAnsi="Arial Unicode MS" w:cs="Arial Unicode MS"/>
                <w:color w:val="000000"/>
                <w:sz w:val="24"/>
                <w:szCs w:val="24"/>
                <w:lang w:eastAsia="ar-SA"/>
              </w:rPr>
            </w:pPr>
            <w:r w:rsidRPr="007646FC">
              <w:rPr>
                <w:rFonts w:ascii="Times New Roman" w:eastAsia="Times New Roman" w:hAnsi="Times New Roman" w:cs="Times New Roman"/>
                <w:bCs/>
                <w:i/>
                <w:iCs/>
                <w:color w:val="000000"/>
                <w:sz w:val="24"/>
                <w:szCs w:val="24"/>
                <w:lang w:eastAsia="ar-SA"/>
              </w:rPr>
              <w:t>15 х 30 мин.= 450 мин. Время непосредственно образовательной деятельности составляет в неделю 7,5ч.</w:t>
            </w:r>
          </w:p>
        </w:tc>
      </w:tr>
    </w:tbl>
    <w:p w:rsidR="007646FC" w:rsidRPr="007646FC" w:rsidRDefault="007646FC" w:rsidP="007646FC">
      <w:pPr>
        <w:widowControl w:val="0"/>
        <w:shd w:val="clear" w:color="auto" w:fill="FFFFFF"/>
        <w:tabs>
          <w:tab w:val="left" w:pos="6360"/>
        </w:tabs>
        <w:suppressAutoHyphens/>
        <w:autoSpaceDE w:val="0"/>
        <w:spacing w:after="0" w:line="240" w:lineRule="auto"/>
        <w:rPr>
          <w:rFonts w:ascii="Times New Roman" w:eastAsia="Calibri" w:hAnsi="Times New Roman" w:cs="Times New Roman"/>
          <w:sz w:val="28"/>
          <w:szCs w:val="18"/>
          <w:lang w:eastAsia="ar-SA"/>
        </w:rPr>
      </w:pPr>
    </w:p>
    <w:p w:rsidR="007646FC" w:rsidRPr="0063153C" w:rsidRDefault="007646FC" w:rsidP="0063153C">
      <w:pPr>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7646FC">
        <w:rPr>
          <w:rFonts w:ascii="Times New Roman" w:eastAsia="Times New Roman" w:hAnsi="Times New Roman" w:cs="Times New Roman"/>
          <w:color w:val="000000"/>
          <w:sz w:val="24"/>
          <w:szCs w:val="24"/>
          <w:lang w:eastAsia="ar-SA"/>
        </w:rPr>
        <w:t>Максимально допустимый объем образовательной нагрузки соответствует санитарно - эпидемиологическим правилам и нормативам</w:t>
      </w:r>
      <w:r w:rsidR="0063153C">
        <w:rPr>
          <w:rFonts w:ascii="Times New Roman" w:eastAsia="Times New Roman" w:hAnsi="Times New Roman" w:cs="Times New Roman"/>
          <w:color w:val="000000"/>
          <w:sz w:val="24"/>
          <w:szCs w:val="24"/>
          <w:lang w:eastAsia="ar-SA"/>
        </w:rPr>
        <w:t xml:space="preserve">                         </w:t>
      </w:r>
      <w:r w:rsidRPr="007646FC">
        <w:rPr>
          <w:rFonts w:ascii="Times New Roman" w:eastAsia="Times New Roman" w:hAnsi="Times New Roman" w:cs="Times New Roman"/>
          <w:color w:val="000000"/>
          <w:sz w:val="24"/>
          <w:szCs w:val="24"/>
          <w:lang w:eastAsia="ar-SA"/>
        </w:rPr>
        <w:t xml:space="preserve">  </w:t>
      </w:r>
      <w:r w:rsidRPr="007646FC">
        <w:rPr>
          <w:rFonts w:ascii="Times New Roman" w:eastAsia="Times New Roman" w:hAnsi="Times New Roman" w:cs="Times New Roman"/>
          <w:b/>
          <w:bCs/>
          <w:color w:val="000000"/>
          <w:sz w:val="24"/>
          <w:szCs w:val="24"/>
          <w:lang w:eastAsia="ar-SA"/>
        </w:rPr>
        <w:t xml:space="preserve">Сан ПиН  2.4.1.3049-13  "Санитарно-эпидемиологические требования к устройству, содержанию и организации режима работы дошкольных </w:t>
      </w:r>
      <w:r w:rsidRPr="007646FC">
        <w:rPr>
          <w:rFonts w:ascii="Times New Roman" w:eastAsia="Times New Roman" w:hAnsi="Times New Roman" w:cs="Times New Roman"/>
          <w:b/>
          <w:bCs/>
          <w:color w:val="000000"/>
          <w:sz w:val="24"/>
          <w:szCs w:val="24"/>
          <w:lang w:eastAsia="ar-SA"/>
        </w:rPr>
        <w:lastRenderedPageBreak/>
        <w:t>образовательных организаций"</w:t>
      </w:r>
      <w:r w:rsidRPr="007646FC">
        <w:rPr>
          <w:rFonts w:ascii="Times New Roman" w:eastAsia="Times New Roman" w:hAnsi="Times New Roman" w:cs="Times New Roman"/>
          <w:b/>
          <w:color w:val="000000"/>
          <w:sz w:val="24"/>
          <w:szCs w:val="24"/>
          <w:lang w:eastAsia="ar-SA"/>
        </w:rPr>
        <w:t xml:space="preserve">,  </w:t>
      </w:r>
      <w:r w:rsidRPr="007646FC">
        <w:rPr>
          <w:rFonts w:ascii="Times New Roman" w:eastAsia="Times New Roman" w:hAnsi="Times New Roman" w:cs="Times New Roman"/>
          <w:color w:val="000000"/>
          <w:sz w:val="24"/>
          <w:szCs w:val="24"/>
          <w:lang w:eastAsia="ar-SA"/>
        </w:rPr>
        <w:t xml:space="preserve">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646FC" w:rsidRPr="007646FC" w:rsidRDefault="007646FC" w:rsidP="007646FC">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u w:val="single"/>
          <w:lang w:eastAsia="ar-SA"/>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7646FC" w:rsidRPr="007646FC" w:rsidRDefault="007646FC" w:rsidP="007646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в подготовительной (дети седьмого года жизни) - 8 часов 30 минут</w:t>
      </w:r>
    </w:p>
    <w:p w:rsidR="007646FC" w:rsidRPr="007646FC" w:rsidRDefault="007646FC" w:rsidP="007646FC">
      <w:pPr>
        <w:suppressAutoHyphens/>
        <w:spacing w:after="0" w:line="240" w:lineRule="auto"/>
        <w:ind w:firstLine="567"/>
        <w:jc w:val="both"/>
        <w:rPr>
          <w:rFonts w:ascii="Times New Roman" w:eastAsia="Times New Roman" w:hAnsi="Times New Roman" w:cs="Times New Roman"/>
          <w:sz w:val="24"/>
          <w:szCs w:val="24"/>
          <w:u w:val="single"/>
          <w:lang w:eastAsia="ar-SA"/>
        </w:rPr>
      </w:pPr>
      <w:r w:rsidRPr="007646FC">
        <w:rPr>
          <w:rFonts w:ascii="Times New Roman" w:eastAsia="Times New Roman" w:hAnsi="Times New Roman" w:cs="Times New Roman"/>
          <w:sz w:val="24"/>
          <w:szCs w:val="24"/>
          <w:lang w:eastAsia="ar-SA"/>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7646FC" w:rsidRPr="007646FC" w:rsidRDefault="007646FC" w:rsidP="007646FC">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u w:val="single"/>
          <w:lang w:eastAsia="ar-SA"/>
        </w:rPr>
        <w:t xml:space="preserve">Продолжительность непрерывной непосредственно образовательной деятельности </w:t>
      </w:r>
    </w:p>
    <w:p w:rsidR="007646FC" w:rsidRPr="007646FC" w:rsidRDefault="007646FC" w:rsidP="007646FC">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r w:rsidRPr="007646FC">
        <w:rPr>
          <w:rFonts w:ascii="Times New Roman" w:eastAsia="Times New Roman" w:hAnsi="Times New Roman" w:cs="Times New Roman"/>
          <w:sz w:val="24"/>
          <w:szCs w:val="24"/>
          <w:lang w:eastAsia="ar-SA"/>
        </w:rPr>
        <w:t xml:space="preserve">для детей 7-го года жизни - не более 30 минут. </w:t>
      </w:r>
    </w:p>
    <w:p w:rsidR="007646FC" w:rsidRPr="007646FC" w:rsidRDefault="007646FC" w:rsidP="007646FC">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u w:val="single"/>
          <w:lang w:eastAsia="ar-SA"/>
        </w:rPr>
        <w:t>Максимально допустимый объем образовательной нагрузки в первой половине дня</w:t>
      </w:r>
    </w:p>
    <w:p w:rsidR="007646FC" w:rsidRPr="007646FC" w:rsidRDefault="007646FC" w:rsidP="007646FC">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в старшей и подготовительной 45 минут и 1, 5 часа соответственно.</w:t>
      </w:r>
    </w:p>
    <w:p w:rsidR="007646FC" w:rsidRPr="007646FC" w:rsidRDefault="007646FC" w:rsidP="007646FC">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646FC" w:rsidRPr="007646FC" w:rsidRDefault="007646FC" w:rsidP="007646FC">
      <w:pPr>
        <w:suppressAutoHyphens/>
        <w:spacing w:after="0" w:line="240" w:lineRule="auto"/>
        <w:ind w:firstLine="567"/>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646FC" w:rsidRPr="007646FC" w:rsidRDefault="007646FC" w:rsidP="0063153C">
      <w:pPr>
        <w:suppressAutoHyphens/>
        <w:spacing w:after="0" w:line="240" w:lineRule="auto"/>
        <w:ind w:firstLine="567"/>
        <w:jc w:val="both"/>
        <w:rPr>
          <w:rFonts w:ascii="Calibri" w:eastAsia="Calibri" w:hAnsi="Calibri" w:cs="Times New Roman"/>
          <w:lang w:eastAsia="ar-SA"/>
        </w:rPr>
      </w:pPr>
      <w:r w:rsidRPr="007646FC">
        <w:rPr>
          <w:rFonts w:ascii="Times New Roman" w:eastAsia="Times New Roman" w:hAnsi="Times New Roman" w:cs="Times New Roman"/>
          <w:sz w:val="24"/>
          <w:szCs w:val="24"/>
          <w:lang w:eastAsia="ar-SA"/>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7646FC" w:rsidRPr="007646FC" w:rsidRDefault="007646FC" w:rsidP="007646FC">
      <w:pPr>
        <w:suppressAutoHyphens/>
        <w:spacing w:after="0" w:line="240" w:lineRule="auto"/>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Формы организации  непосредственно-образовательной деятельности:</w:t>
      </w:r>
    </w:p>
    <w:p w:rsidR="007646FC" w:rsidRPr="007646FC" w:rsidRDefault="007646FC" w:rsidP="007646FC">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sz w:val="24"/>
          <w:szCs w:val="24"/>
          <w:lang w:eastAsia="ar-SA"/>
        </w:rPr>
        <w:t xml:space="preserve">- в дошкольных группах -  фронтальные </w:t>
      </w:r>
    </w:p>
    <w:p w:rsidR="007646FC" w:rsidRPr="007646FC" w:rsidRDefault="007646FC" w:rsidP="007646FC">
      <w:pPr>
        <w:suppressAutoHyphens/>
        <w:spacing w:after="0" w:line="240" w:lineRule="auto"/>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Ind w:w="-44" w:type="dxa"/>
        <w:tblLayout w:type="fixed"/>
        <w:tblLook w:val="0000" w:firstRow="0" w:lastRow="0" w:firstColumn="0" w:lastColumn="0" w:noHBand="0" w:noVBand="0"/>
      </w:tblPr>
      <w:tblGrid>
        <w:gridCol w:w="15706"/>
      </w:tblGrid>
      <w:tr w:rsidR="007646FC" w:rsidRPr="007646FC" w:rsidTr="003C55AE">
        <w:tc>
          <w:tcPr>
            <w:tcW w:w="15706"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suppressAutoHyphens/>
              <w:spacing w:after="0" w:line="240" w:lineRule="auto"/>
              <w:jc w:val="center"/>
              <w:rPr>
                <w:rFonts w:ascii="Times New Roman" w:eastAsia="Times New Roman" w:hAnsi="Times New Roman" w:cs="Times New Roman"/>
                <w:color w:val="000000"/>
                <w:sz w:val="24"/>
                <w:szCs w:val="24"/>
                <w:lang w:eastAsia="ar-SA"/>
              </w:rPr>
            </w:pPr>
            <w:r w:rsidRPr="007646FC">
              <w:rPr>
                <w:rFonts w:ascii="Times New Roman" w:eastAsia="Times New Roman" w:hAnsi="Times New Roman" w:cs="Times New Roman"/>
                <w:color w:val="000000"/>
                <w:sz w:val="24"/>
                <w:szCs w:val="24"/>
                <w:lang w:eastAsia="ar-SA"/>
              </w:rPr>
              <w:t>для детей дошкольного возраста</w:t>
            </w:r>
          </w:p>
          <w:p w:rsidR="007646FC" w:rsidRPr="007646FC" w:rsidRDefault="007646FC" w:rsidP="007646FC">
            <w:pPr>
              <w:suppressAutoHyphens/>
              <w:spacing w:after="0" w:line="240" w:lineRule="auto"/>
              <w:jc w:val="center"/>
              <w:rPr>
                <w:rFonts w:ascii="Calibri" w:eastAsia="Calibri" w:hAnsi="Calibri" w:cs="Times New Roman"/>
                <w:lang w:eastAsia="ar-SA"/>
              </w:rPr>
            </w:pPr>
            <w:r w:rsidRPr="007646FC">
              <w:rPr>
                <w:rFonts w:ascii="Times New Roman" w:eastAsia="Times New Roman" w:hAnsi="Times New Roman" w:cs="Times New Roman"/>
                <w:color w:val="000000"/>
                <w:sz w:val="24"/>
                <w:szCs w:val="24"/>
                <w:lang w:eastAsia="ar-SA"/>
              </w:rPr>
              <w:t xml:space="preserve"> (3 года - 8 лет)</w:t>
            </w:r>
          </w:p>
        </w:tc>
      </w:tr>
      <w:tr w:rsidR="007646FC" w:rsidRPr="007646FC" w:rsidTr="003C55AE">
        <w:tc>
          <w:tcPr>
            <w:tcW w:w="15706" w:type="dxa"/>
            <w:tcBorders>
              <w:top w:val="single" w:sz="4" w:space="0" w:color="000000"/>
              <w:left w:val="single" w:sz="4" w:space="0" w:color="000000"/>
              <w:bottom w:val="single" w:sz="4" w:space="0" w:color="000000"/>
              <w:right w:val="single" w:sz="4" w:space="0" w:color="000000"/>
            </w:tcBorders>
            <w:shd w:val="clear" w:color="auto" w:fill="auto"/>
          </w:tcPr>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игровая</w:t>
            </w:r>
            <w:r w:rsidRPr="007646FC">
              <w:rPr>
                <w:rFonts w:ascii="Times New Roman" w:eastAsia="Times New Roman" w:hAnsi="Times New Roman" w:cs="Times New Roman"/>
                <w:color w:val="000000"/>
                <w:sz w:val="24"/>
                <w:szCs w:val="24"/>
                <w:lang w:eastAsia="ar-SA"/>
              </w:rPr>
              <w:t xml:space="preserve">, включая сюжетно-ролевую игру, игру с правилами и другие виды игры, </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коммуникативная</w:t>
            </w:r>
            <w:r w:rsidRPr="007646FC">
              <w:rPr>
                <w:rFonts w:ascii="Times New Roman" w:eastAsia="Times New Roman" w:hAnsi="Times New Roman" w:cs="Times New Roman"/>
                <w:color w:val="000000"/>
                <w:sz w:val="24"/>
                <w:szCs w:val="24"/>
                <w:lang w:eastAsia="ar-SA"/>
              </w:rPr>
              <w:t xml:space="preserve"> (общение и взаимодействие со взрослыми и сверстниками), </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познавательно-исследовательская</w:t>
            </w:r>
            <w:r w:rsidRPr="007646FC">
              <w:rPr>
                <w:rFonts w:ascii="Times New Roman" w:eastAsia="Times New Roman" w:hAnsi="Times New Roman" w:cs="Times New Roman"/>
                <w:color w:val="000000"/>
                <w:sz w:val="24"/>
                <w:szCs w:val="24"/>
                <w:lang w:eastAsia="ar-SA"/>
              </w:rPr>
              <w:t xml:space="preserve"> (исследования объектов окружающего мира и экспериментирования с ними), </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восприятие художественной литературы и фольклора</w:t>
            </w:r>
            <w:r w:rsidRPr="007646FC">
              <w:rPr>
                <w:rFonts w:ascii="Times New Roman" w:eastAsia="Times New Roman" w:hAnsi="Times New Roman" w:cs="Times New Roman"/>
                <w:color w:val="000000"/>
                <w:sz w:val="24"/>
                <w:szCs w:val="24"/>
                <w:lang w:eastAsia="ar-SA"/>
              </w:rPr>
              <w:t xml:space="preserve">, </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самообслуживание и элементарный бытовой труд</w:t>
            </w:r>
            <w:r w:rsidRPr="007646FC">
              <w:rPr>
                <w:rFonts w:ascii="Times New Roman" w:eastAsia="Times New Roman" w:hAnsi="Times New Roman" w:cs="Times New Roman"/>
                <w:color w:val="000000"/>
                <w:sz w:val="24"/>
                <w:szCs w:val="24"/>
                <w:lang w:eastAsia="ar-SA"/>
              </w:rPr>
              <w:t xml:space="preserve"> (в помещении и на улице), </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конструирование</w:t>
            </w:r>
            <w:r w:rsidRPr="007646FC">
              <w:rPr>
                <w:rFonts w:ascii="Times New Roman" w:eastAsia="Times New Roman" w:hAnsi="Times New Roman" w:cs="Times New Roman"/>
                <w:color w:val="000000"/>
                <w:sz w:val="24"/>
                <w:szCs w:val="24"/>
                <w:lang w:eastAsia="ar-SA"/>
              </w:rPr>
              <w:t xml:space="preserve"> из разного материала, включая конструкторы, модули, бумагу, природный и иной материал, </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изобразительная</w:t>
            </w:r>
            <w:r w:rsidRPr="007646FC">
              <w:rPr>
                <w:rFonts w:ascii="Times New Roman" w:eastAsia="Times New Roman" w:hAnsi="Times New Roman" w:cs="Times New Roman"/>
                <w:color w:val="000000"/>
                <w:sz w:val="24"/>
                <w:szCs w:val="24"/>
                <w:lang w:eastAsia="ar-SA"/>
              </w:rPr>
              <w:t xml:space="preserve"> (рисование, лепка, аппликация),</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Times New Roman" w:eastAsia="Times New Roman" w:hAnsi="Times New Roman" w:cs="Times New Roman"/>
                <w:b/>
                <w:color w:val="000000"/>
                <w:sz w:val="24"/>
                <w:szCs w:val="24"/>
                <w:lang w:eastAsia="ar-SA"/>
              </w:rPr>
            </w:pPr>
            <w:r w:rsidRPr="007646FC">
              <w:rPr>
                <w:rFonts w:ascii="Times New Roman" w:eastAsia="Times New Roman" w:hAnsi="Times New Roman" w:cs="Times New Roman"/>
                <w:b/>
                <w:color w:val="000000"/>
                <w:sz w:val="24"/>
                <w:szCs w:val="24"/>
                <w:lang w:eastAsia="ar-SA"/>
              </w:rPr>
              <w:t>музыкальная</w:t>
            </w:r>
            <w:r w:rsidRPr="007646FC">
              <w:rPr>
                <w:rFonts w:ascii="Times New Roman" w:eastAsia="Times New Roman" w:hAnsi="Times New Roman" w:cs="Times New Roman"/>
                <w:color w:val="000000"/>
                <w:sz w:val="24"/>
                <w:szCs w:val="24"/>
                <w:lang w:eastAsia="ar-SA"/>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7646FC" w:rsidRPr="007646FC" w:rsidRDefault="007646FC" w:rsidP="007646FC">
            <w:pPr>
              <w:numPr>
                <w:ilvl w:val="0"/>
                <w:numId w:val="14"/>
              </w:numPr>
              <w:shd w:val="clear" w:color="auto" w:fill="FFFFFF"/>
              <w:tabs>
                <w:tab w:val="left" w:pos="332"/>
              </w:tabs>
              <w:suppressAutoHyphens/>
              <w:spacing w:after="0" w:line="240" w:lineRule="auto"/>
              <w:ind w:left="332" w:hanging="332"/>
              <w:jc w:val="both"/>
              <w:rPr>
                <w:rFonts w:ascii="Calibri" w:eastAsia="Calibri" w:hAnsi="Calibri" w:cs="Times New Roman"/>
                <w:lang w:eastAsia="ar-SA"/>
              </w:rPr>
            </w:pPr>
            <w:r w:rsidRPr="007646FC">
              <w:rPr>
                <w:rFonts w:ascii="Times New Roman" w:eastAsia="Times New Roman" w:hAnsi="Times New Roman" w:cs="Times New Roman"/>
                <w:b/>
                <w:color w:val="000000"/>
                <w:sz w:val="24"/>
                <w:szCs w:val="24"/>
                <w:lang w:eastAsia="ar-SA"/>
              </w:rPr>
              <w:t>двигательная</w:t>
            </w:r>
            <w:r w:rsidRPr="007646FC">
              <w:rPr>
                <w:rFonts w:ascii="Times New Roman" w:eastAsia="Times New Roman" w:hAnsi="Times New Roman" w:cs="Times New Roman"/>
                <w:color w:val="000000"/>
                <w:sz w:val="24"/>
                <w:szCs w:val="24"/>
                <w:lang w:eastAsia="ar-SA"/>
              </w:rPr>
              <w:t xml:space="preserve"> (овладение основными движениями) формы активности ребенка.</w:t>
            </w:r>
          </w:p>
        </w:tc>
      </w:tr>
    </w:tbl>
    <w:p w:rsidR="007646FC" w:rsidRPr="007646FC" w:rsidRDefault="007646FC" w:rsidP="0063153C">
      <w:pPr>
        <w:suppressAutoHyphens/>
        <w:autoSpaceDE w:val="0"/>
        <w:spacing w:after="0" w:line="240" w:lineRule="auto"/>
        <w:jc w:val="center"/>
        <w:rPr>
          <w:rFonts w:ascii="Times New Roman" w:eastAsia="Calibri" w:hAnsi="Times New Roman" w:cs="Times New Roman"/>
          <w:b/>
          <w:sz w:val="24"/>
          <w:szCs w:val="24"/>
          <w:lang w:eastAsia="ar-SA"/>
        </w:rPr>
      </w:pPr>
      <w:r w:rsidRPr="007646FC">
        <w:rPr>
          <w:rFonts w:ascii="Times New Roman" w:eastAsia="Calibri" w:hAnsi="Times New Roman" w:cs="Times New Roman"/>
          <w:b/>
          <w:sz w:val="24"/>
          <w:szCs w:val="24"/>
          <w:lang w:eastAsia="ar-SA"/>
        </w:rPr>
        <w:lastRenderedPageBreak/>
        <w:t>РАСПИСАНИЕ НЕПОСРЕДСТВЕННО ОБРАЗОВАТЕЛЬНОЙ ДЕЯТЕЛЬНОСТИ</w:t>
      </w:r>
    </w:p>
    <w:p w:rsidR="007646FC" w:rsidRPr="007646FC" w:rsidRDefault="007646FC" w:rsidP="007646FC">
      <w:pPr>
        <w:suppressAutoHyphens/>
        <w:autoSpaceDE w:val="0"/>
        <w:spacing w:after="0" w:line="240" w:lineRule="auto"/>
        <w:jc w:val="center"/>
        <w:rPr>
          <w:rFonts w:ascii="Times New Roman" w:eastAsia="Calibri" w:hAnsi="Times New Roman" w:cs="Times New Roman"/>
          <w:b/>
          <w:sz w:val="24"/>
          <w:szCs w:val="24"/>
          <w:lang w:eastAsia="ar-SA"/>
        </w:rPr>
      </w:pPr>
      <w:r w:rsidRPr="007646FC">
        <w:rPr>
          <w:rFonts w:ascii="Times New Roman" w:eastAsia="Calibri" w:hAnsi="Times New Roman" w:cs="Times New Roman"/>
          <w:sz w:val="24"/>
          <w:szCs w:val="24"/>
          <w:u w:val="single"/>
          <w:lang w:eastAsia="ar-SA"/>
        </w:rPr>
        <w:t>Муниципальное  бюджетное дошкольное образовательное учреждение «Детский сад «Колобок» станицы Зеленчукской»</w:t>
      </w:r>
    </w:p>
    <w:p w:rsidR="007646FC" w:rsidRPr="007646FC" w:rsidRDefault="007646FC" w:rsidP="007646FC">
      <w:pPr>
        <w:suppressAutoHyphens/>
        <w:autoSpaceDE w:val="0"/>
        <w:spacing w:after="0" w:line="240" w:lineRule="auto"/>
        <w:jc w:val="center"/>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 xml:space="preserve"> (полное наименование учреждения в соответствии с уставом)</w:t>
      </w:r>
    </w:p>
    <w:p w:rsidR="007646FC" w:rsidRPr="007646FC" w:rsidRDefault="007646FC" w:rsidP="007646FC">
      <w:pPr>
        <w:suppressAutoHyphens/>
        <w:autoSpaceDE w:val="0"/>
        <w:spacing w:after="0" w:line="240" w:lineRule="auto"/>
        <w:jc w:val="center"/>
        <w:rPr>
          <w:rFonts w:ascii="Times New Roman" w:eastAsia="Calibri" w:hAnsi="Times New Roman" w:cs="Times New Roman"/>
          <w:sz w:val="24"/>
          <w:szCs w:val="24"/>
          <w:lang w:val="en-US" w:eastAsia="ar-SA"/>
        </w:rPr>
      </w:pPr>
      <w:r w:rsidRPr="007646FC">
        <w:rPr>
          <w:rFonts w:ascii="Times New Roman" w:eastAsia="Calibri" w:hAnsi="Times New Roman" w:cs="Times New Roman"/>
          <w:sz w:val="24"/>
          <w:szCs w:val="24"/>
          <w:lang w:eastAsia="ar-SA"/>
        </w:rPr>
        <w:t xml:space="preserve">на  </w:t>
      </w:r>
      <w:r w:rsidRPr="007646FC">
        <w:rPr>
          <w:rFonts w:ascii="Times New Roman" w:eastAsia="Calibri" w:hAnsi="Times New Roman" w:cs="Times New Roman"/>
          <w:sz w:val="24"/>
          <w:szCs w:val="24"/>
          <w:u w:val="single"/>
          <w:lang w:eastAsia="ar-SA"/>
        </w:rPr>
        <w:t>2020– 2021</w:t>
      </w:r>
      <w:r w:rsidRPr="007646FC">
        <w:rPr>
          <w:rFonts w:ascii="Times New Roman" w:eastAsia="Calibri" w:hAnsi="Times New Roman" w:cs="Times New Roman"/>
          <w:sz w:val="24"/>
          <w:szCs w:val="24"/>
          <w:lang w:eastAsia="ar-SA"/>
        </w:rPr>
        <w:t xml:space="preserve"> учебный год</w:t>
      </w:r>
    </w:p>
    <w:p w:rsidR="007646FC" w:rsidRPr="007646FC" w:rsidRDefault="007646FC" w:rsidP="007646FC">
      <w:pPr>
        <w:suppressAutoHyphens/>
        <w:autoSpaceDE w:val="0"/>
        <w:spacing w:after="0" w:line="240" w:lineRule="auto"/>
        <w:jc w:val="both"/>
        <w:rPr>
          <w:rFonts w:ascii="Calibri" w:eastAsia="Calibri" w:hAnsi="Calibri" w:cs="Times New Roman"/>
          <w:lang w:eastAsia="ar-SA"/>
        </w:rPr>
      </w:pPr>
      <w:r w:rsidRPr="007646FC">
        <w:rPr>
          <w:rFonts w:ascii="Times New Roman" w:eastAsia="Calibri" w:hAnsi="Times New Roman" w:cs="Times New Roman"/>
          <w:sz w:val="24"/>
          <w:szCs w:val="24"/>
          <w:lang w:val="en-US" w:eastAsia="ar-SA"/>
        </w:rPr>
        <w:t xml:space="preserve"> </w:t>
      </w:r>
    </w:p>
    <w:tbl>
      <w:tblPr>
        <w:tblW w:w="14292" w:type="dxa"/>
        <w:tblInd w:w="-108" w:type="dxa"/>
        <w:tblLayout w:type="fixed"/>
        <w:tblCellMar>
          <w:left w:w="10" w:type="dxa"/>
          <w:right w:w="10" w:type="dxa"/>
        </w:tblCellMar>
        <w:tblLook w:val="0000" w:firstRow="0" w:lastRow="0" w:firstColumn="0" w:lastColumn="0" w:noHBand="0" w:noVBand="0"/>
      </w:tblPr>
      <w:tblGrid>
        <w:gridCol w:w="2240"/>
        <w:gridCol w:w="12052"/>
      </w:tblGrid>
      <w:tr w:rsidR="007646FC" w:rsidRPr="007646FC" w:rsidTr="003C55AE">
        <w:trPr>
          <w:trHeight w:val="1"/>
        </w:trPr>
        <w:tc>
          <w:tcPr>
            <w:tcW w:w="2240" w:type="dxa"/>
            <w:vMerge w:val="restart"/>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Times New Roman" w:eastAsia="Calibri" w:hAnsi="Times New Roman" w:cs="Times New Roman"/>
                <w:kern w:val="3"/>
                <w:szCs w:val="24"/>
                <w:lang w:val="en-US"/>
              </w:rPr>
            </w:pPr>
          </w:p>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Дни недели</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Наименование дошкольных групп</w:t>
            </w:r>
          </w:p>
        </w:tc>
      </w:tr>
      <w:tr w:rsidR="007646FC" w:rsidRPr="007646FC" w:rsidTr="003C55AE">
        <w:trPr>
          <w:trHeight w:val="282"/>
        </w:trPr>
        <w:tc>
          <w:tcPr>
            <w:tcW w:w="2240" w:type="dxa"/>
            <w:vMerge/>
            <w:tcBorders>
              <w:top w:val="single" w:sz="4" w:space="0" w:color="000001"/>
              <w:left w:val="single" w:sz="4" w:space="0" w:color="00000A"/>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widowControl w:val="0"/>
              <w:suppressAutoHyphens/>
              <w:autoSpaceDN w:val="0"/>
              <w:spacing w:after="200" w:line="276" w:lineRule="auto"/>
              <w:textAlignment w:val="baseline"/>
              <w:rPr>
                <w:rFonts w:ascii="Calibri" w:eastAsia="SimSun" w:hAnsi="Calibri" w:cs="F"/>
                <w:kern w:val="3"/>
              </w:rPr>
            </w:pP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Подготовительная  группа  </w:t>
            </w:r>
          </w:p>
        </w:tc>
      </w:tr>
      <w:tr w:rsidR="007646FC" w:rsidRPr="007646FC" w:rsidTr="003C55AE">
        <w:trPr>
          <w:trHeight w:val="1"/>
        </w:trPr>
        <w:tc>
          <w:tcPr>
            <w:tcW w:w="1429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                                                                 Время проведения и виды непосредственно  образовательной деятельности</w:t>
            </w:r>
          </w:p>
        </w:tc>
      </w:tr>
      <w:tr w:rsidR="007646FC" w:rsidRPr="007646FC" w:rsidTr="003C55AE">
        <w:trPr>
          <w:trHeight w:val="1"/>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Times New Roman" w:eastAsia="Calibri" w:hAnsi="Times New Roman" w:cs="Times New Roman"/>
                <w:kern w:val="3"/>
                <w:szCs w:val="24"/>
              </w:rPr>
            </w:pPr>
          </w:p>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Понедельник</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9.00 — 9.30    </w:t>
            </w:r>
            <w:r w:rsidRPr="007646FC">
              <w:rPr>
                <w:rFonts w:ascii="Times New Roman" w:eastAsia="Calibri" w:hAnsi="Times New Roman" w:cs="Times New Roman"/>
                <w:b/>
                <w:bCs/>
                <w:kern w:val="3"/>
                <w:szCs w:val="24"/>
              </w:rPr>
              <w:t xml:space="preserve"> Речевое развитие . Развитие речи (Чтение художественной литературы) **</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bCs/>
                <w:kern w:val="3"/>
                <w:szCs w:val="24"/>
              </w:rPr>
              <w:t>9.40-10.10</w:t>
            </w:r>
            <w:r w:rsidRPr="007646FC">
              <w:rPr>
                <w:rFonts w:ascii="Times New Roman" w:eastAsia="Calibri" w:hAnsi="Times New Roman" w:cs="Times New Roman"/>
                <w:b/>
                <w:bCs/>
                <w:kern w:val="3"/>
                <w:szCs w:val="24"/>
              </w:rPr>
              <w:t xml:space="preserve">       </w:t>
            </w:r>
            <w:r w:rsidRPr="007646FC">
              <w:rPr>
                <w:rFonts w:ascii="Times New Roman" w:eastAsia="Calibri" w:hAnsi="Times New Roman" w:cs="Times New Roman"/>
                <w:kern w:val="3"/>
                <w:szCs w:val="24"/>
              </w:rPr>
              <w:t>Х</w:t>
            </w:r>
            <w:r w:rsidRPr="007646FC">
              <w:rPr>
                <w:rFonts w:ascii="Times New Roman" w:eastAsia="Calibri" w:hAnsi="Times New Roman" w:cs="Times New Roman"/>
                <w:b/>
                <w:bCs/>
                <w:kern w:val="3"/>
                <w:szCs w:val="24"/>
              </w:rPr>
              <w:t>удожественно-эстетическое развитие. Рисование</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10.20 -10.50    Х</w:t>
            </w:r>
            <w:r w:rsidRPr="007646FC">
              <w:rPr>
                <w:rFonts w:ascii="Times New Roman" w:eastAsia="Calibri" w:hAnsi="Times New Roman" w:cs="Times New Roman"/>
                <w:b/>
                <w:bCs/>
                <w:kern w:val="3"/>
                <w:szCs w:val="24"/>
              </w:rPr>
              <w:t>удожественно-эстетическое развитие.</w:t>
            </w:r>
            <w:r w:rsidRPr="007646FC">
              <w:rPr>
                <w:rFonts w:ascii="Times New Roman" w:eastAsia="Calibri" w:hAnsi="Times New Roman" w:cs="Times New Roman"/>
                <w:kern w:val="3"/>
                <w:szCs w:val="24"/>
              </w:rPr>
              <w:t xml:space="preserve"> </w:t>
            </w:r>
            <w:r w:rsidRPr="007646FC">
              <w:rPr>
                <w:rFonts w:ascii="Times New Roman" w:eastAsia="Calibri" w:hAnsi="Times New Roman" w:cs="Times New Roman"/>
                <w:b/>
                <w:bCs/>
                <w:kern w:val="3"/>
                <w:szCs w:val="24"/>
              </w:rPr>
              <w:t xml:space="preserve">Музыка.          </w:t>
            </w:r>
            <w:r w:rsidRPr="007646FC">
              <w:rPr>
                <w:rFonts w:ascii="Times New Roman" w:eastAsia="Calibri" w:hAnsi="Times New Roman" w:cs="Times New Roman"/>
                <w:kern w:val="3"/>
                <w:szCs w:val="24"/>
              </w:rPr>
              <w:t xml:space="preserve">   </w:t>
            </w:r>
          </w:p>
        </w:tc>
      </w:tr>
      <w:tr w:rsidR="007646FC" w:rsidRPr="007646FC" w:rsidTr="003C55AE">
        <w:trPr>
          <w:trHeight w:val="712"/>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Times New Roman" w:eastAsia="Calibri" w:hAnsi="Times New Roman" w:cs="Times New Roman"/>
                <w:kern w:val="3"/>
                <w:szCs w:val="24"/>
              </w:rPr>
            </w:pPr>
          </w:p>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Вторник</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9.00 —9.30</w:t>
            </w:r>
            <w:r w:rsidRPr="007646FC">
              <w:rPr>
                <w:rFonts w:ascii="Times New Roman" w:eastAsia="Calibri" w:hAnsi="Times New Roman" w:cs="Times New Roman"/>
                <w:b/>
                <w:bCs/>
                <w:kern w:val="3"/>
                <w:szCs w:val="24"/>
              </w:rPr>
              <w:t xml:space="preserve">     Познавательное развитие  ФЭМП.*</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9.40-10.10       </w:t>
            </w:r>
            <w:r w:rsidRPr="007646FC">
              <w:rPr>
                <w:rFonts w:ascii="Times New Roman" w:eastAsia="Calibri" w:hAnsi="Times New Roman" w:cs="Times New Roman"/>
                <w:b/>
                <w:bCs/>
                <w:kern w:val="3"/>
                <w:szCs w:val="24"/>
              </w:rPr>
              <w:t xml:space="preserve">Познавательное развитие.  Ознакомление с миром природы*.  </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10.30-  11.00   </w:t>
            </w:r>
            <w:r w:rsidRPr="007646FC">
              <w:rPr>
                <w:rFonts w:ascii="Times New Roman" w:eastAsia="Calibri" w:hAnsi="Times New Roman" w:cs="Times New Roman"/>
                <w:b/>
                <w:kern w:val="3"/>
                <w:szCs w:val="24"/>
              </w:rPr>
              <w:t xml:space="preserve">Физическая культура с музыкой               </w:t>
            </w:r>
          </w:p>
        </w:tc>
      </w:tr>
      <w:tr w:rsidR="007646FC" w:rsidRPr="007646FC" w:rsidTr="003C55AE">
        <w:trPr>
          <w:trHeight w:val="684"/>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Times New Roman" w:eastAsia="Calibri" w:hAnsi="Times New Roman" w:cs="Times New Roman"/>
                <w:kern w:val="3"/>
                <w:szCs w:val="24"/>
              </w:rPr>
            </w:pPr>
          </w:p>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Среда</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9.00 — 9.30 </w:t>
            </w:r>
            <w:r w:rsidRPr="007646FC">
              <w:rPr>
                <w:rFonts w:ascii="Times New Roman" w:eastAsia="Calibri" w:hAnsi="Times New Roman" w:cs="Times New Roman"/>
                <w:b/>
                <w:bCs/>
                <w:kern w:val="3"/>
                <w:szCs w:val="24"/>
              </w:rPr>
              <w:t xml:space="preserve">   Речевое развитие.</w:t>
            </w:r>
            <w:r w:rsidRPr="007646FC">
              <w:rPr>
                <w:rFonts w:ascii="Calibri" w:eastAsia="Calibri" w:hAnsi="Calibri" w:cs="Times New Roman"/>
                <w:kern w:val="3"/>
              </w:rPr>
              <w:t xml:space="preserve"> </w:t>
            </w:r>
            <w:r w:rsidRPr="007646FC">
              <w:rPr>
                <w:rFonts w:ascii="Times New Roman" w:eastAsia="Calibri" w:hAnsi="Times New Roman" w:cs="Times New Roman"/>
                <w:b/>
                <w:bCs/>
                <w:kern w:val="3"/>
                <w:szCs w:val="24"/>
              </w:rPr>
              <w:t xml:space="preserve"> Развитие речи **</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9.40- 10.10      Х</w:t>
            </w:r>
            <w:r w:rsidRPr="007646FC">
              <w:rPr>
                <w:rFonts w:ascii="Times New Roman" w:eastAsia="Calibri" w:hAnsi="Times New Roman" w:cs="Times New Roman"/>
                <w:b/>
                <w:bCs/>
                <w:kern w:val="3"/>
                <w:szCs w:val="24"/>
              </w:rPr>
              <w:t>удожественно-эстетическое развитие.  Лепка /Аппликация ***</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10.20-10.50    </w:t>
            </w:r>
            <w:r w:rsidRPr="007646FC">
              <w:rPr>
                <w:rFonts w:ascii="Times New Roman" w:eastAsia="Calibri" w:hAnsi="Times New Roman" w:cs="Times New Roman"/>
                <w:b/>
                <w:bCs/>
                <w:kern w:val="3"/>
                <w:szCs w:val="24"/>
              </w:rPr>
              <w:t xml:space="preserve"> Физическая культура (на воздухе)               .                         </w:t>
            </w:r>
          </w:p>
        </w:tc>
      </w:tr>
      <w:tr w:rsidR="007646FC" w:rsidRPr="007646FC" w:rsidTr="003C55AE">
        <w:trPr>
          <w:trHeight w:val="743"/>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Четверг</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9.00 — 9.30   </w:t>
            </w:r>
            <w:r w:rsidRPr="007646FC">
              <w:rPr>
                <w:rFonts w:ascii="Times New Roman" w:eastAsia="Calibri" w:hAnsi="Times New Roman" w:cs="Times New Roman"/>
                <w:b/>
                <w:bCs/>
                <w:kern w:val="3"/>
                <w:szCs w:val="24"/>
              </w:rPr>
              <w:t xml:space="preserve"> Познавательное развитие.  ФЭМП.</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9.40-10.10       </w:t>
            </w:r>
            <w:r w:rsidRPr="007646FC">
              <w:rPr>
                <w:rFonts w:ascii="Times New Roman" w:eastAsia="Calibri" w:hAnsi="Times New Roman" w:cs="Times New Roman"/>
                <w:b/>
                <w:bCs/>
                <w:kern w:val="3"/>
                <w:szCs w:val="24"/>
              </w:rPr>
              <w:t xml:space="preserve">Художественно-эстетическое развитие . Рисование    </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10.20 – 10.50   </w:t>
            </w:r>
            <w:r w:rsidRPr="007646FC">
              <w:rPr>
                <w:rFonts w:ascii="Times New Roman" w:eastAsia="Calibri" w:hAnsi="Times New Roman" w:cs="Times New Roman"/>
                <w:b/>
                <w:bCs/>
                <w:kern w:val="3"/>
                <w:szCs w:val="24"/>
              </w:rPr>
              <w:t>Музыка</w:t>
            </w:r>
          </w:p>
        </w:tc>
      </w:tr>
      <w:tr w:rsidR="007646FC" w:rsidRPr="007646FC" w:rsidTr="003C55AE">
        <w:trPr>
          <w:trHeight w:val="625"/>
        </w:trPr>
        <w:tc>
          <w:tcPr>
            <w:tcW w:w="22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jc w:val="center"/>
              <w:textAlignment w:val="baseline"/>
              <w:rPr>
                <w:rFonts w:ascii="Times New Roman" w:eastAsia="Calibri" w:hAnsi="Times New Roman" w:cs="Times New Roman"/>
                <w:kern w:val="3"/>
                <w:szCs w:val="24"/>
              </w:rPr>
            </w:pPr>
          </w:p>
          <w:p w:rsidR="007646FC" w:rsidRPr="007646FC" w:rsidRDefault="007646FC" w:rsidP="007646FC">
            <w:pPr>
              <w:suppressAutoHyphens/>
              <w:autoSpaceDN w:val="0"/>
              <w:spacing w:after="0" w:line="276" w:lineRule="auto"/>
              <w:jc w:val="center"/>
              <w:textAlignment w:val="baseline"/>
              <w:rPr>
                <w:rFonts w:ascii="Calibri" w:eastAsia="Calibri" w:hAnsi="Calibri" w:cs="Times New Roman"/>
                <w:kern w:val="3"/>
              </w:rPr>
            </w:pPr>
            <w:r w:rsidRPr="007646FC">
              <w:rPr>
                <w:rFonts w:ascii="Times New Roman" w:eastAsia="Calibri" w:hAnsi="Times New Roman" w:cs="Times New Roman"/>
                <w:kern w:val="3"/>
                <w:szCs w:val="24"/>
              </w:rPr>
              <w:t>Пятница</w:t>
            </w:r>
          </w:p>
        </w:tc>
        <w:tc>
          <w:tcPr>
            <w:tcW w:w="120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9.00 — 9.30 </w:t>
            </w:r>
            <w:r w:rsidRPr="007646FC">
              <w:rPr>
                <w:rFonts w:ascii="Times New Roman" w:eastAsia="Calibri" w:hAnsi="Times New Roman" w:cs="Times New Roman"/>
                <w:b/>
                <w:bCs/>
                <w:kern w:val="3"/>
                <w:szCs w:val="24"/>
              </w:rPr>
              <w:t xml:space="preserve">    Познавательное развитие.  Ознакомление с миром природы*</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kern w:val="3"/>
                <w:szCs w:val="24"/>
              </w:rPr>
              <w:t xml:space="preserve">9.40-10.10        </w:t>
            </w:r>
            <w:r w:rsidRPr="007646FC">
              <w:rPr>
                <w:rFonts w:ascii="Times New Roman" w:eastAsia="Calibri" w:hAnsi="Times New Roman" w:cs="Times New Roman"/>
                <w:b/>
                <w:bCs/>
                <w:kern w:val="3"/>
                <w:szCs w:val="24"/>
              </w:rPr>
              <w:t>Художественно-эстетическое развитие. Конструктивно-модельная деятельность.</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rPr>
            </w:pPr>
            <w:r w:rsidRPr="007646FC">
              <w:rPr>
                <w:rFonts w:ascii="Times New Roman" w:eastAsia="Calibri" w:hAnsi="Times New Roman" w:cs="Times New Roman"/>
                <w:bCs/>
                <w:kern w:val="3"/>
                <w:szCs w:val="24"/>
              </w:rPr>
              <w:t xml:space="preserve">10.20- 10.50     </w:t>
            </w:r>
            <w:r w:rsidRPr="007646FC">
              <w:rPr>
                <w:rFonts w:ascii="Times New Roman" w:eastAsia="Calibri" w:hAnsi="Times New Roman" w:cs="Times New Roman"/>
                <w:b/>
                <w:bCs/>
                <w:kern w:val="3"/>
                <w:szCs w:val="24"/>
              </w:rPr>
              <w:t>Физическая культура</w:t>
            </w:r>
          </w:p>
        </w:tc>
      </w:tr>
    </w:tbl>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sz w:val="28"/>
        </w:rPr>
      </w:pPr>
      <w:r w:rsidRPr="007646FC">
        <w:rPr>
          <w:rFonts w:ascii="Times New Roman" w:eastAsia="Calibri" w:hAnsi="Times New Roman" w:cs="Times New Roman"/>
          <w:kern w:val="3"/>
          <w:sz w:val="24"/>
        </w:rPr>
        <w:t>*  ОО Познавательное развитие: - Развитие познавательно-исследовательской деятельности / Ознакомление с миром природы- 1 раз в 2 недели(вторник);                            - Приобщение к социокультурными ценностям / региональный компонент - 1 раз в 2 недели(пятница); - Формирование элементарных математических представлений- 2 раза в неделю;</w:t>
      </w:r>
    </w:p>
    <w:p w:rsidR="007646FC" w:rsidRPr="007646FC" w:rsidRDefault="007646FC" w:rsidP="007646FC">
      <w:pPr>
        <w:suppressAutoHyphens/>
        <w:autoSpaceDN w:val="0"/>
        <w:spacing w:after="0" w:line="276" w:lineRule="auto"/>
        <w:textAlignment w:val="baseline"/>
        <w:rPr>
          <w:rFonts w:ascii="Calibri" w:eastAsia="Calibri" w:hAnsi="Calibri" w:cs="Times New Roman"/>
          <w:kern w:val="3"/>
          <w:sz w:val="28"/>
        </w:rPr>
      </w:pPr>
      <w:r w:rsidRPr="007646FC">
        <w:rPr>
          <w:rFonts w:ascii="Times New Roman" w:eastAsia="Calibri" w:hAnsi="Times New Roman" w:cs="Times New Roman"/>
          <w:kern w:val="3"/>
          <w:sz w:val="24"/>
        </w:rPr>
        <w:t>** ОО Речевое развитие: - Развитие речи  / Художественная литература- 1 раз в 2 недели; Обучение грамоте-1 раз в неделю(среда)</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***ОО Художественно-эстетическое развитие:- Изобразительная деятельность: Рисование (предметное рисование, сюжетное рисование, декоративное рисование) 2 раза в неделю/  ; лепка (декоративная лепка) /аппликация  -1 раз в 2 недели; – Конструктивно-модельная деятельность -1 раз в неделю (конструирование -1 раз в две недели; ручной труд-1 раз в две недели ) ,– -художественная деятельность: музыка – 2 раза в неделю;</w:t>
      </w:r>
      <w:r w:rsidRPr="007646FC">
        <w:rPr>
          <w:rFonts w:ascii="Calibri" w:eastAsia="Calibri" w:hAnsi="Calibri" w:cs="Times New Roman"/>
          <w:kern w:val="3"/>
          <w:sz w:val="24"/>
        </w:rPr>
        <w:t xml:space="preserve"> </w:t>
      </w:r>
      <w:r w:rsidRPr="007646FC">
        <w:rPr>
          <w:rFonts w:ascii="Times New Roman" w:eastAsia="Calibri" w:hAnsi="Times New Roman" w:cs="Times New Roman"/>
          <w:kern w:val="3"/>
          <w:sz w:val="24"/>
        </w:rPr>
        <w:t>приобщение к искусству - планируется в режимных моментах в течение дня.</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b/>
          <w:kern w:val="3"/>
          <w:sz w:val="28"/>
        </w:rPr>
      </w:pPr>
      <w:r w:rsidRPr="007646FC">
        <w:rPr>
          <w:rFonts w:ascii="Times New Roman" w:eastAsia="Calibri" w:hAnsi="Times New Roman" w:cs="Times New Roman"/>
          <w:b/>
          <w:kern w:val="3"/>
          <w:sz w:val="28"/>
        </w:rPr>
        <w:lastRenderedPageBreak/>
        <w:t>3.4.   Организация развивающей предметно-пространственной среды.</w:t>
      </w:r>
    </w:p>
    <w:p w:rsidR="007646FC" w:rsidRPr="007646FC" w:rsidRDefault="007646FC" w:rsidP="007646FC">
      <w:pPr>
        <w:spacing w:after="0" w:line="240" w:lineRule="auto"/>
        <w:ind w:firstLine="720"/>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kern w:val="3"/>
          <w:szCs w:val="24"/>
        </w:rPr>
        <w:t xml:space="preserve"> </w:t>
      </w:r>
      <w:r w:rsidRPr="007646FC">
        <w:rPr>
          <w:rFonts w:ascii="Times New Roman" w:eastAsia="Times New Roman" w:hAnsi="Times New Roman" w:cs="Times New Roman"/>
          <w:color w:val="000000"/>
          <w:sz w:val="24"/>
          <w:szCs w:val="28"/>
          <w:lang w:eastAsia="ru-RU"/>
        </w:rPr>
        <w:t>Предметно-развивающая среда в группе выполняет образовательную, развивающую, воспитывающую, стимулирующую, организационную, коммуникационную, социализирующую и другие функции.</w:t>
      </w:r>
    </w:p>
    <w:p w:rsidR="007646FC" w:rsidRPr="007646FC" w:rsidRDefault="007646FC" w:rsidP="007646FC">
      <w:pPr>
        <w:spacing w:after="0" w:line="240" w:lineRule="auto"/>
        <w:ind w:firstLine="720"/>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color w:val="000000"/>
          <w:sz w:val="24"/>
          <w:szCs w:val="28"/>
          <w:lang w:eastAsia="ru-RU"/>
        </w:rPr>
        <w:t>Она направлена на развитие инициативности, самостоятельности, творческих проявлений ребенка, имеет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пополняется, обновляется в соответствии с возрастными возможностями ребенка.</w:t>
      </w:r>
    </w:p>
    <w:p w:rsidR="007646FC" w:rsidRPr="007646FC" w:rsidRDefault="007646FC" w:rsidP="007646FC">
      <w:pPr>
        <w:spacing w:after="0" w:line="240" w:lineRule="auto"/>
        <w:ind w:firstLine="720"/>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color w:val="000000"/>
          <w:sz w:val="24"/>
          <w:szCs w:val="28"/>
          <w:lang w:eastAsia="ru-RU"/>
        </w:rPr>
        <w:t>Среда обеспечивает:</w:t>
      </w:r>
    </w:p>
    <w:p w:rsidR="007646FC" w:rsidRPr="007646FC" w:rsidRDefault="007646FC" w:rsidP="007646FC">
      <w:pPr>
        <w:spacing w:after="0" w:line="240" w:lineRule="auto"/>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color w:val="000000"/>
          <w:sz w:val="24"/>
          <w:szCs w:val="28"/>
          <w:lang w:eastAsia="ru-RU"/>
        </w:rPr>
        <w:t> -максимальную реализацию образовательного потенциала пространства группы;</w:t>
      </w:r>
    </w:p>
    <w:p w:rsidR="007646FC" w:rsidRPr="007646FC" w:rsidRDefault="007646FC" w:rsidP="007646FC">
      <w:pPr>
        <w:spacing w:after="0" w:line="240" w:lineRule="auto"/>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color w:val="000000"/>
          <w:sz w:val="24"/>
          <w:szCs w:val="28"/>
          <w:lang w:eastAsia="ru-RU"/>
        </w:rPr>
        <w:t> -наличие материалов, оборудования и инвентаря для развития детей в разных видах детской деятельности;</w:t>
      </w:r>
    </w:p>
    <w:p w:rsidR="007646FC" w:rsidRPr="007646FC" w:rsidRDefault="007646FC" w:rsidP="007646FC">
      <w:pPr>
        <w:spacing w:after="0" w:line="240" w:lineRule="auto"/>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color w:val="000000"/>
          <w:sz w:val="24"/>
          <w:szCs w:val="28"/>
          <w:lang w:eastAsia="ru-RU"/>
        </w:rPr>
        <w:t>- охрану и укрепление их здоровья, учет особенностей и коррекцию недостатков их развития; -возможность общения и совместной деятельности детей и взрослых со всей группой и в малых группах;</w:t>
      </w:r>
    </w:p>
    <w:p w:rsidR="007646FC" w:rsidRPr="007646FC" w:rsidRDefault="007646FC" w:rsidP="007646FC">
      <w:pPr>
        <w:spacing w:after="0" w:line="240" w:lineRule="auto"/>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color w:val="000000"/>
          <w:sz w:val="24"/>
          <w:szCs w:val="28"/>
          <w:lang w:eastAsia="ru-RU"/>
        </w:rPr>
        <w:t>-двигательную активность детей, а также возможности для уединения;</w:t>
      </w:r>
    </w:p>
    <w:p w:rsidR="007646FC" w:rsidRPr="007646FC" w:rsidRDefault="007646FC" w:rsidP="007646FC">
      <w:pPr>
        <w:spacing w:after="0" w:line="240" w:lineRule="auto"/>
        <w:jc w:val="both"/>
        <w:rPr>
          <w:rFonts w:ascii="Times New Roman" w:eastAsia="Times New Roman" w:hAnsi="Times New Roman" w:cs="Times New Roman"/>
          <w:color w:val="000000"/>
          <w:sz w:val="24"/>
          <w:szCs w:val="28"/>
          <w:lang w:eastAsia="ru-RU"/>
        </w:rPr>
      </w:pPr>
      <w:r w:rsidRPr="007646FC">
        <w:rPr>
          <w:rFonts w:ascii="Times New Roman" w:eastAsia="Times New Roman" w:hAnsi="Times New Roman" w:cs="Times New Roman"/>
          <w:color w:val="000000"/>
          <w:sz w:val="24"/>
          <w:szCs w:val="28"/>
          <w:lang w:eastAsia="ru-RU"/>
        </w:rPr>
        <w:t>-учет национально-культурных, климатических условий, в которых осуществляется образовательная деятельность;</w:t>
      </w:r>
    </w:p>
    <w:p w:rsidR="007646FC" w:rsidRPr="007646FC" w:rsidRDefault="007646FC" w:rsidP="007646FC">
      <w:pPr>
        <w:spacing w:after="0" w:line="240" w:lineRule="auto"/>
        <w:jc w:val="both"/>
        <w:rPr>
          <w:rFonts w:ascii="Times New Roman" w:eastAsia="Times New Roman" w:hAnsi="Times New Roman" w:cs="Times New Roman"/>
          <w:color w:val="000000"/>
          <w:sz w:val="28"/>
          <w:szCs w:val="28"/>
          <w:lang w:eastAsia="ru-RU"/>
        </w:rPr>
      </w:pPr>
      <w:r w:rsidRPr="007646FC">
        <w:rPr>
          <w:rFonts w:ascii="Times New Roman" w:eastAsia="Times New Roman" w:hAnsi="Times New Roman" w:cs="Times New Roman"/>
          <w:color w:val="000000"/>
          <w:sz w:val="24"/>
          <w:szCs w:val="28"/>
          <w:lang w:eastAsia="ru-RU"/>
        </w:rPr>
        <w:t xml:space="preserve"> -учет возрастных особенностей детей </w:t>
      </w:r>
    </w:p>
    <w:p w:rsidR="007646FC" w:rsidRPr="007646FC" w:rsidRDefault="007646FC" w:rsidP="007646FC">
      <w:pPr>
        <w:suppressAutoHyphens/>
        <w:autoSpaceDN w:val="0"/>
        <w:spacing w:after="0" w:line="240"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b/>
          <w:bCs/>
          <w:kern w:val="3"/>
          <w:sz w:val="24"/>
        </w:rPr>
        <w:t>Специальное оборудование для Центров активности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i/>
          <w:kern w:val="3"/>
          <w:sz w:val="24"/>
          <w:u w:val="single"/>
        </w:rPr>
      </w:pPr>
      <w:r w:rsidRPr="007646FC">
        <w:rPr>
          <w:rFonts w:ascii="Times New Roman" w:eastAsia="Calibri" w:hAnsi="Times New Roman" w:cs="Times New Roman"/>
          <w:i/>
          <w:kern w:val="3"/>
          <w:sz w:val="24"/>
          <w:u w:val="single"/>
        </w:rPr>
        <w:t>Центр театрализованной деятельности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 xml:space="preserve">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i/>
          <w:kern w:val="3"/>
          <w:sz w:val="24"/>
        </w:rPr>
      </w:pPr>
      <w:r w:rsidRPr="007646FC">
        <w:rPr>
          <w:rFonts w:ascii="Times New Roman" w:eastAsia="Calibri" w:hAnsi="Times New Roman" w:cs="Times New Roman"/>
          <w:i/>
          <w:kern w:val="3"/>
          <w:sz w:val="24"/>
        </w:rPr>
        <w:t>Центр книги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Стеллаж для книг, стол и два стульчика . Книжки по программе, любимые книжки детей, книжки-малышки, книжки-игрушки; Альбомы для рассматривания: «Профессии», «Времена года», «Детский сад» и т.д.</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i/>
          <w:kern w:val="3"/>
          <w:sz w:val="24"/>
        </w:rPr>
      </w:pPr>
      <w:r w:rsidRPr="007646FC">
        <w:rPr>
          <w:rFonts w:ascii="Times New Roman" w:eastAsia="Calibri" w:hAnsi="Times New Roman" w:cs="Times New Roman"/>
          <w:i/>
          <w:kern w:val="3"/>
          <w:sz w:val="24"/>
        </w:rPr>
        <w:t>Центр развивающих игр</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i/>
          <w:iCs/>
          <w:kern w:val="3"/>
          <w:sz w:val="24"/>
          <w:u w:val="single"/>
        </w:rPr>
        <w:t>Материалы по сенсорике и математике</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3.  наборное полотно, магнитная доска.</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4. Комплект геометрических фигур, предметов различной геометрической формы, счетный материал</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5. Различные мелкие фигурки и нетрадиционный материал (шишки, желуди, камушки) для счета.</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6. Блоки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7. Палочки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lastRenderedPageBreak/>
        <w:t>8. Матрешки (из 5-7 элементов), доски-вкладыши, рамки-вкладыши, набор цветных палочек (по 5-7 каждого цвета).</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9. Набор объемных тел для сериации по величине из 3-5 элементов (цилиндров, брусков и т.п.).</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10. Разрезные (складные) кубики с предметными картинками (4-6 частей).</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11. Разрезные предметные картинки, разделенные на 2-4 части (по вертикали и горизонтали).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i/>
          <w:iCs/>
          <w:kern w:val="3"/>
          <w:sz w:val="24"/>
          <w:u w:val="single"/>
        </w:rPr>
        <w:t>Материалы по развитию речи и познавательной деятельности.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1.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2. Наборы предметных картинок для последовательной группировки по разным признакам (назначению и т.п.).</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3. Серии из 3-4 картинок для установления последовательности событий (сказки, социобытовые ситуации).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4. Серии из 4 картинок: части суток (деятельность людей ближайшего окружения).</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5. Серии из 4 картинок: времена года (природа и сезонная деятельность людей).</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6. Сюжетные картинки крупного формата (с различной тематикой, близкой ребенку, - сказочной, социобытовой).</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7. Игрушки и тренажеры для воспитания правильного физиологического дыхания.</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i/>
          <w:kern w:val="3"/>
          <w:sz w:val="24"/>
          <w:u w:val="single"/>
        </w:rPr>
      </w:pPr>
      <w:r w:rsidRPr="007646FC">
        <w:rPr>
          <w:rFonts w:ascii="Times New Roman" w:eastAsia="Calibri" w:hAnsi="Times New Roman" w:cs="Times New Roman"/>
          <w:i/>
          <w:kern w:val="3"/>
          <w:sz w:val="24"/>
          <w:u w:val="single"/>
        </w:rPr>
        <w:t>Центр   конструирования</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Материалы для конструирования: пластмассовые конструкторы с разнообразными способами крепления  ;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i/>
          <w:kern w:val="3"/>
          <w:sz w:val="24"/>
          <w:u w:val="single"/>
        </w:rPr>
      </w:pPr>
      <w:r w:rsidRPr="007646FC">
        <w:rPr>
          <w:rFonts w:ascii="Times New Roman" w:eastAsia="Calibri" w:hAnsi="Times New Roman" w:cs="Times New Roman"/>
          <w:i/>
          <w:kern w:val="3"/>
          <w:sz w:val="24"/>
          <w:u w:val="single"/>
        </w:rPr>
        <w:t>Центр изобразительного творчества</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Мольберт; 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большие клеёнки для покрытия столов; навесные валики с рулонами бумаги; школьные мелки для рисования на доске и асфальте или линолеуме.</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i/>
          <w:kern w:val="3"/>
          <w:sz w:val="24"/>
        </w:rPr>
      </w:pPr>
      <w:r w:rsidRPr="007646FC">
        <w:rPr>
          <w:rFonts w:ascii="Times New Roman" w:eastAsia="Calibri" w:hAnsi="Times New Roman" w:cs="Times New Roman"/>
          <w:i/>
          <w:kern w:val="3"/>
          <w:sz w:val="24"/>
        </w:rPr>
        <w:t>Центр познавательно-исследовательской деятельности</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В группе находится 3-5 комнатных растений.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i/>
          <w:kern w:val="3"/>
          <w:sz w:val="24"/>
        </w:rPr>
      </w:pPr>
      <w:r w:rsidRPr="007646FC">
        <w:rPr>
          <w:rFonts w:ascii="Times New Roman" w:eastAsia="Calibri" w:hAnsi="Times New Roman" w:cs="Times New Roman"/>
          <w:i/>
          <w:kern w:val="3"/>
          <w:sz w:val="24"/>
        </w:rPr>
        <w:t>Центр безопасности дорожного движения</w:t>
      </w:r>
    </w:p>
    <w:p w:rsidR="007646FC" w:rsidRPr="007646FC" w:rsidRDefault="007646FC" w:rsidP="007646FC">
      <w:pPr>
        <w:suppressAutoHyphens/>
        <w:autoSpaceDN w:val="0"/>
        <w:spacing w:after="0" w:line="276" w:lineRule="auto"/>
        <w:textAlignment w:val="baseline"/>
        <w:rPr>
          <w:rFonts w:ascii="Times New Roman" w:eastAsia="Calibri" w:hAnsi="Times New Roman" w:cs="Times New Roman"/>
          <w:kern w:val="3"/>
          <w:sz w:val="24"/>
        </w:rPr>
      </w:pPr>
      <w:r w:rsidRPr="007646FC">
        <w:rPr>
          <w:rFonts w:ascii="Times New Roman" w:eastAsia="Calibri" w:hAnsi="Times New Roman" w:cs="Times New Roman"/>
          <w:kern w:val="3"/>
          <w:sz w:val="24"/>
        </w:rPr>
        <w:t>Полотно с изображением дорог, пешеходных переходов; Средний транспорт; Макеты домов, деревьев, светофор, дорожные указатели; Небольшие игрушки (фигурки людей, животных).</w:t>
      </w:r>
    </w:p>
    <w:p w:rsidR="007646FC" w:rsidRPr="007646FC" w:rsidRDefault="006A7453" w:rsidP="007646FC">
      <w:pPr>
        <w:suppressAutoHyphens/>
        <w:autoSpaceDN w:val="0"/>
        <w:spacing w:after="0" w:line="276" w:lineRule="auto"/>
        <w:textAlignment w:val="baseline"/>
        <w:rPr>
          <w:rFonts w:ascii="Times New Roman" w:eastAsia="Calibri" w:hAnsi="Times New Roman" w:cs="Times New Roman"/>
          <w:kern w:val="3"/>
          <w:sz w:val="24"/>
        </w:rPr>
      </w:pPr>
      <w:r>
        <w:rPr>
          <w:rFonts w:ascii="Times New Roman" w:eastAsia="Calibri" w:hAnsi="Times New Roman" w:cs="Times New Roman"/>
          <w:kern w:val="3"/>
          <w:sz w:val="24"/>
        </w:rPr>
        <w:t xml:space="preserve"> </w:t>
      </w:r>
    </w:p>
    <w:p w:rsidR="0063153C" w:rsidRDefault="0063153C" w:rsidP="0063153C">
      <w:pPr>
        <w:widowControl w:val="0"/>
        <w:tabs>
          <w:tab w:val="left" w:pos="-142"/>
        </w:tabs>
        <w:suppressAutoHyphens/>
        <w:spacing w:after="0" w:line="240" w:lineRule="auto"/>
        <w:rPr>
          <w:rFonts w:ascii="Times New Roman" w:eastAsia="Times New Roman" w:hAnsi="Times New Roman" w:cs="Times New Roman"/>
          <w:b/>
          <w:sz w:val="24"/>
          <w:szCs w:val="24"/>
          <w:lang w:eastAsia="ar-SA"/>
        </w:rPr>
      </w:pPr>
    </w:p>
    <w:p w:rsidR="007646FC" w:rsidRPr="007646FC" w:rsidRDefault="007646FC" w:rsidP="0063153C">
      <w:pPr>
        <w:widowControl w:val="0"/>
        <w:tabs>
          <w:tab w:val="left" w:pos="-142"/>
        </w:tabs>
        <w:suppressAutoHyphens/>
        <w:spacing w:after="0" w:line="240" w:lineRule="auto"/>
        <w:jc w:val="center"/>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lastRenderedPageBreak/>
        <w:t>3.5.  ПРОГРАММНО-МЕТОДИЧЕСКОЕ ОБЕСПЕЧЕНИЕ ОБРАЗОВАТЕЛЬНОГО ПРОЦЕССА</w:t>
      </w:r>
    </w:p>
    <w:p w:rsidR="007646FC" w:rsidRPr="007646FC" w:rsidRDefault="007646FC" w:rsidP="007646FC">
      <w:pPr>
        <w:widowControl w:val="0"/>
        <w:tabs>
          <w:tab w:val="left" w:pos="-142"/>
        </w:tabs>
        <w:suppressAutoHyphens/>
        <w:spacing w:after="0" w:line="240" w:lineRule="auto"/>
        <w:jc w:val="both"/>
        <w:rPr>
          <w:rFonts w:ascii="Times New Roman" w:eastAsia="Times New Roman" w:hAnsi="Times New Roman" w:cs="Times New Roman"/>
          <w:b/>
          <w:sz w:val="24"/>
          <w:szCs w:val="24"/>
          <w:lang w:eastAsia="ar-SA"/>
        </w:rPr>
      </w:pPr>
    </w:p>
    <w:p w:rsidR="007646FC" w:rsidRPr="007646FC" w:rsidRDefault="007646FC" w:rsidP="007646FC">
      <w:pPr>
        <w:widowControl w:val="0"/>
        <w:tabs>
          <w:tab w:val="left" w:pos="-142"/>
        </w:tabs>
        <w:suppressAutoHyphens/>
        <w:spacing w:after="0" w:line="240" w:lineRule="auto"/>
        <w:ind w:left="142"/>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1..«От рождения до школы» </w:t>
      </w:r>
      <w:r w:rsidRPr="007646FC">
        <w:rPr>
          <w:rFonts w:ascii="Times New Roman" w:eastAsia="Times New Roman" w:hAnsi="Times New Roman" w:cs="Times New Roman"/>
          <w:bCs/>
          <w:sz w:val="24"/>
          <w:szCs w:val="24"/>
          <w:lang w:eastAsia="ar-SA"/>
        </w:rPr>
        <w:t xml:space="preserve">  Основная образовательная программа дошкольного образования </w:t>
      </w:r>
      <w:r w:rsidRPr="007646FC">
        <w:rPr>
          <w:rFonts w:ascii="Times New Roman" w:eastAsia="Times New Roman" w:hAnsi="Times New Roman" w:cs="Times New Roman"/>
          <w:sz w:val="24"/>
          <w:szCs w:val="24"/>
          <w:lang w:eastAsia="ar-SA"/>
        </w:rPr>
        <w:t>/Под редакцией Н. Е. Вераксы, Т. С.</w:t>
      </w:r>
      <w:r w:rsidRPr="007646FC">
        <w:rPr>
          <w:rFonts w:ascii="Times New Roman" w:eastAsia="Times New Roman" w:hAnsi="Times New Roman" w:cs="Times New Roman"/>
          <w:bCs/>
          <w:sz w:val="24"/>
          <w:szCs w:val="24"/>
          <w:lang w:eastAsia="ar-SA"/>
        </w:rPr>
        <w:t xml:space="preserve">Комаровой,     </w:t>
      </w:r>
      <w:r w:rsidRPr="007646FC">
        <w:rPr>
          <w:rFonts w:ascii="Times New Roman" w:eastAsia="Times New Roman" w:hAnsi="Times New Roman" w:cs="Times New Roman"/>
          <w:sz w:val="24"/>
          <w:szCs w:val="24"/>
          <w:lang w:eastAsia="ar-SA"/>
        </w:rPr>
        <w:t xml:space="preserve">М. А. Васильевой. – 2-е изд., испр. и доп. -  М.: МОЗАИКА-СИНТЕЗ, 2016.  </w:t>
      </w:r>
    </w:p>
    <w:p w:rsidR="007646FC" w:rsidRPr="007646FC" w:rsidRDefault="007646FC" w:rsidP="007646FC">
      <w:pPr>
        <w:widowControl w:val="0"/>
        <w:tabs>
          <w:tab w:val="left" w:pos="-142"/>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2. Рабочая программа вооспитателя по программе «От рождения до школы» под редакцией Н.Е. Вераксы, М.А. Васильевой, Т.С. Комаровой. Подготовительная к школе группа / автор – сост. Н.Н.Гладышева,В.Н.Мезенцева, У.В. Мазазова,И.А.Александрова,Н.З.Жаренкова– Волгоград: Учитель, 2018. – 373 с.</w:t>
      </w:r>
    </w:p>
    <w:p w:rsidR="007646FC" w:rsidRPr="007646FC" w:rsidRDefault="007646FC" w:rsidP="007646FC">
      <w:pPr>
        <w:widowControl w:val="0"/>
        <w:tabs>
          <w:tab w:val="left" w:pos="-142"/>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  3. «От рождения до школы».Программа и краткие методические рекомендации.Для работы с детьми 6-7 лет./Под редакцией Н. Е. Вераксы, Т. С.</w:t>
      </w:r>
      <w:r w:rsidRPr="007646FC">
        <w:rPr>
          <w:rFonts w:ascii="Times New Roman" w:eastAsia="Times New Roman" w:hAnsi="Times New Roman" w:cs="Times New Roman"/>
          <w:bCs/>
          <w:sz w:val="24"/>
          <w:szCs w:val="24"/>
          <w:lang w:eastAsia="ar-SA"/>
        </w:rPr>
        <w:t xml:space="preserve">Комаровой, </w:t>
      </w:r>
      <w:r w:rsidRPr="007646FC">
        <w:rPr>
          <w:rFonts w:ascii="Times New Roman" w:eastAsia="Times New Roman" w:hAnsi="Times New Roman" w:cs="Times New Roman"/>
          <w:sz w:val="24"/>
          <w:szCs w:val="24"/>
          <w:lang w:eastAsia="ar-SA"/>
        </w:rPr>
        <w:t>М. А. Васильевой. – 2-е изд., испр. и доп. -  М.: МОЗАИКА-СИНТЕЗ, 2018. - 216 с.</w:t>
      </w:r>
    </w:p>
    <w:p w:rsidR="007646FC" w:rsidRPr="007646FC" w:rsidRDefault="007646FC" w:rsidP="007646FC">
      <w:pPr>
        <w:widowControl w:val="0"/>
        <w:tabs>
          <w:tab w:val="left" w:pos="-142"/>
          <w:tab w:val="left" w:pos="567"/>
        </w:tabs>
        <w:suppressAutoHyphens/>
        <w:spacing w:after="0" w:line="240" w:lineRule="auto"/>
        <w:jc w:val="both"/>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sz w:val="24"/>
          <w:szCs w:val="24"/>
          <w:lang w:eastAsia="ar-SA"/>
        </w:rPr>
        <w:t>Комплексно-тематические занятия по программе «От рождения до школы» под редакцией Н.Е. Вераксы, М.А. Васильевой, Т.С. Комаровой. Подготовительная к школе группа / авт – сост. В.Н. Мезенцева, О.П. Власенко – Волгоград: Учитель, 2016. – 382с.</w:t>
      </w:r>
    </w:p>
    <w:p w:rsidR="007646FC" w:rsidRPr="007646FC" w:rsidRDefault="007646FC" w:rsidP="007646FC">
      <w:pPr>
        <w:suppressAutoHyphens/>
        <w:spacing w:after="0" w:line="240" w:lineRule="auto"/>
        <w:ind w:left="60"/>
        <w:jc w:val="center"/>
        <w:rPr>
          <w:rFonts w:ascii="Times New Roman" w:eastAsia="Times New Roman" w:hAnsi="Times New Roman" w:cs="Times New Roman"/>
          <w:b/>
          <w:sz w:val="24"/>
          <w:szCs w:val="24"/>
          <w:lang w:eastAsia="ar-SA"/>
        </w:rPr>
      </w:pPr>
    </w:p>
    <w:p w:rsidR="007646FC" w:rsidRPr="007646FC" w:rsidRDefault="007646FC" w:rsidP="007646FC">
      <w:pPr>
        <w:suppressAutoHyphens/>
        <w:spacing w:after="0" w:line="240" w:lineRule="auto"/>
        <w:ind w:left="60"/>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ОО «Познавательное развитие»</w:t>
      </w:r>
    </w:p>
    <w:p w:rsidR="007646FC" w:rsidRPr="007646FC" w:rsidRDefault="007646FC" w:rsidP="007646FC">
      <w:pPr>
        <w:widowControl w:val="0"/>
        <w:tabs>
          <w:tab w:val="left" w:pos="-142"/>
          <w:tab w:val="left" w:pos="426"/>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2016 г.</w:t>
      </w:r>
    </w:p>
    <w:p w:rsidR="007646FC" w:rsidRPr="007646FC" w:rsidRDefault="007646FC" w:rsidP="007646FC">
      <w:pPr>
        <w:widowControl w:val="0"/>
        <w:tabs>
          <w:tab w:val="left" w:pos="-142"/>
          <w:tab w:val="left" w:pos="426"/>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Приобщение к социокультурным ценностям.</w:t>
      </w:r>
    </w:p>
    <w:p w:rsidR="007646FC" w:rsidRPr="007646FC" w:rsidRDefault="007646FC" w:rsidP="007646FC">
      <w:pPr>
        <w:widowControl w:val="0"/>
        <w:tabs>
          <w:tab w:val="left" w:pos="-142"/>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7646FC" w:rsidRPr="007646FC" w:rsidRDefault="007646FC" w:rsidP="007646FC">
      <w:pPr>
        <w:widowControl w:val="0"/>
        <w:tabs>
          <w:tab w:val="left" w:pos="-142"/>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Парамонова Л.А. Развивающие занятия с детьми М.Олма. 2011г.</w:t>
      </w:r>
    </w:p>
    <w:p w:rsidR="007646FC" w:rsidRPr="007646FC" w:rsidRDefault="007646FC" w:rsidP="007646FC">
      <w:pPr>
        <w:widowControl w:val="0"/>
        <w:tabs>
          <w:tab w:val="left" w:pos="-142"/>
          <w:tab w:val="left" w:pos="426"/>
        </w:tabs>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Дыбина О. Б. «Ознакомление с предметным и социальным окружением». Подготовительная группа М.: Мозаика-Синтез, 2016 г.</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Дыбина О. Б. Что было до... Игры-путешествия в прошлое предметов. — М„ 1999.</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 Н. Николаева Парциальная программа «Юный эколог». Система работы в подготовительной  к школе группе детского сада. М.: Мозаика-Синтез, 2016 г.</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Павлова «Сборник дидактических игр по ознакомлению с окружающим миром» Мозаика – Синтез Москва 2015г.</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Щёткин «Театральная деятельность в детском саду» Мозаика- Синтез Москва 2007г.</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Комплексные занятия по программе «От рождения до школы» Волгоград</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Кипкеева З. С., Семёнова Л. А., Трунова А. С. «Формирование национального самосознания, толерантных и патриотических чувств у дошкольников средствами этнокультуры народов Карачаево – Черкесии»  Карачаевск- Ставрополь 2018г</w:t>
      </w:r>
    </w:p>
    <w:p w:rsidR="007646FC" w:rsidRPr="007646FC" w:rsidRDefault="007646FC" w:rsidP="007646FC">
      <w:pPr>
        <w:suppressAutoHyphens/>
        <w:autoSpaceDE w:val="0"/>
        <w:spacing w:after="0" w:line="240" w:lineRule="auto"/>
        <w:rPr>
          <w:rFonts w:ascii="Times New Roman" w:eastAsia="Calibri" w:hAnsi="Times New Roman" w:cs="Times New Roman"/>
          <w:b/>
          <w:bCs/>
          <w:sz w:val="24"/>
          <w:szCs w:val="24"/>
          <w:lang w:eastAsia="ar-SA"/>
        </w:rPr>
      </w:pPr>
      <w:r w:rsidRPr="007646FC">
        <w:rPr>
          <w:rFonts w:ascii="Times New Roman" w:eastAsia="Times New Roman" w:hAnsi="Times New Roman" w:cs="Times New Roman"/>
          <w:sz w:val="24"/>
          <w:szCs w:val="24"/>
          <w:lang w:eastAsia="ar-SA"/>
        </w:rPr>
        <w:t xml:space="preserve"> Александрова «Тематические сезонные прогулочные карты на каждый день» Издательство «Учитель»</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Серия «Мир в картинках» (предметный мир)</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Авиация.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Автомобильный транспорт.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Бытовая техника.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Водный транспорт.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Инструменты домашнего мастера.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Музыкальные инструменты.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Офисная техника и оборудование.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Посуда.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lastRenderedPageBreak/>
        <w:t>Спортивный инвентарь.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Школьные принадлежности.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b/>
          <w:bCs/>
          <w:sz w:val="24"/>
          <w:szCs w:val="24"/>
          <w:lang w:eastAsia="ar-SA"/>
        </w:rPr>
      </w:pPr>
      <w:r w:rsidRPr="007646FC">
        <w:rPr>
          <w:rFonts w:ascii="Times New Roman" w:eastAsia="Calibri" w:hAnsi="Times New Roman" w:cs="Times New Roman"/>
          <w:sz w:val="24"/>
          <w:szCs w:val="24"/>
          <w:lang w:eastAsia="ar-SA"/>
        </w:rPr>
        <w:t>День Победы.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Серия «Мир в картинках» (мир природы)</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Арктика и Антарктика.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Высоко в горах.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Деревья и листья.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Домашние животные.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Домашние птицы.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Животные — домашние питомцы.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Животные жарких стран.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Животные средней полосы,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Космос.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Морские обитатели.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Насекомые,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Овощи.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Рептилии и амфибии,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Собаки—друзья и помощники.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Фрукты.-М.;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Цветы.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Ягоды лесные.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b/>
          <w:bCs/>
          <w:sz w:val="24"/>
          <w:szCs w:val="24"/>
          <w:lang w:eastAsia="ar-SA"/>
        </w:rPr>
      </w:pPr>
      <w:r w:rsidRPr="007646FC">
        <w:rPr>
          <w:rFonts w:ascii="Times New Roman" w:eastAsia="Calibri" w:hAnsi="Times New Roman" w:cs="Times New Roman"/>
          <w:sz w:val="24"/>
          <w:szCs w:val="24"/>
          <w:lang w:eastAsia="ar-SA"/>
        </w:rPr>
        <w:t>Ягоды садовые,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Серия «Рассказы по картинкам»</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Времена года.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Зима.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Осень.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 xml:space="preserve">Весна. </w:t>
      </w:r>
      <w:r w:rsidRPr="007646FC">
        <w:rPr>
          <w:rFonts w:ascii="Times New Roman" w:eastAsia="Calibri" w:hAnsi="Times New Roman" w:cs="Times New Roman"/>
          <w:b/>
          <w:bCs/>
          <w:i/>
          <w:iCs/>
          <w:sz w:val="24"/>
          <w:szCs w:val="24"/>
          <w:lang w:eastAsia="ar-SA"/>
        </w:rPr>
        <w:t xml:space="preserve">- М.: </w:t>
      </w:r>
      <w:r w:rsidRPr="007646FC">
        <w:rPr>
          <w:rFonts w:ascii="Times New Roman" w:eastAsia="Calibri" w:hAnsi="Times New Roman" w:cs="Times New Roman"/>
          <w:sz w:val="24"/>
          <w:szCs w:val="24"/>
          <w:lang w:eastAsia="ar-SA"/>
        </w:rPr>
        <w:t>Мозаика-Синтез, 2005-2010</w:t>
      </w:r>
      <w:r w:rsidRPr="007646FC">
        <w:rPr>
          <w:rFonts w:ascii="Times New Roman" w:eastAsia="Calibri" w:hAnsi="Times New Roman" w:cs="Times New Roman"/>
          <w:b/>
          <w:bCs/>
          <w:i/>
          <w:iCs/>
          <w:sz w:val="24"/>
          <w:szCs w:val="24"/>
          <w:lang w:eastAsia="ar-SA"/>
        </w:rPr>
        <w:t>.</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Лето.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Колобок.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Курочка Ряба.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Репка.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Теремок.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Зимние виды спорта.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Летние виды спорта.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Распорядок дня.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Великая Отечественная война в произведениях художников. — М.; Мозаика-Синтез,</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lastRenderedPageBreak/>
        <w:t>Защитники Отечества.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Кем быть.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Профессии.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Мой дом.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Родная природа.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b/>
          <w:bCs/>
          <w:sz w:val="24"/>
          <w:szCs w:val="24"/>
          <w:lang w:eastAsia="ar-SA"/>
        </w:rPr>
      </w:pPr>
      <w:r w:rsidRPr="007646FC">
        <w:rPr>
          <w:rFonts w:ascii="Times New Roman" w:eastAsia="Calibri" w:hAnsi="Times New Roman" w:cs="Times New Roman"/>
          <w:sz w:val="24"/>
          <w:szCs w:val="24"/>
          <w:lang w:eastAsia="ar-SA"/>
        </w:rPr>
        <w:t>В деревне,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Плакаты большого формата</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Овощи. - М.: Мозаика-Синтез, 2010.</w:t>
      </w:r>
    </w:p>
    <w:p w:rsidR="007646FC" w:rsidRPr="007646FC" w:rsidRDefault="007646FC" w:rsidP="007646FC">
      <w:pPr>
        <w:suppressAutoHyphens/>
        <w:spacing w:after="0" w:line="240" w:lineRule="auto"/>
        <w:rPr>
          <w:rFonts w:ascii="Times New Roman" w:eastAsia="Times New Roman" w:hAnsi="Times New Roman" w:cs="Times New Roman"/>
          <w:b/>
          <w:sz w:val="24"/>
          <w:szCs w:val="24"/>
          <w:lang w:eastAsia="ar-SA"/>
        </w:rPr>
      </w:pPr>
      <w:r w:rsidRPr="007646FC">
        <w:rPr>
          <w:rFonts w:ascii="Times New Roman" w:eastAsia="Calibri" w:hAnsi="Times New Roman" w:cs="Times New Roman"/>
          <w:sz w:val="24"/>
          <w:szCs w:val="24"/>
          <w:lang w:eastAsia="ar-SA"/>
        </w:rPr>
        <w:t>Фрукты. — М,: Мозаика-Синтез, 2010</w:t>
      </w:r>
    </w:p>
    <w:p w:rsidR="007646FC" w:rsidRPr="007646FC" w:rsidRDefault="007646FC" w:rsidP="007646FC">
      <w:pPr>
        <w:suppressAutoHyphens/>
        <w:spacing w:after="0" w:line="240" w:lineRule="auto"/>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ОО «Речевое развитие»</w:t>
      </w:r>
    </w:p>
    <w:p w:rsidR="007646FC" w:rsidRPr="007646FC" w:rsidRDefault="006A7453" w:rsidP="006A7453">
      <w:pPr>
        <w:suppressAutoHyphens/>
        <w:spacing w:after="0" w:line="240" w:lineRule="atLeast"/>
        <w:ind w:left="101" w:right="24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646FC" w:rsidRPr="007646FC">
        <w:rPr>
          <w:rFonts w:ascii="Times New Roman" w:eastAsia="Times New Roman" w:hAnsi="Times New Roman" w:cs="Times New Roman"/>
          <w:sz w:val="24"/>
          <w:szCs w:val="24"/>
          <w:lang w:eastAsia="ar-SA"/>
        </w:rPr>
        <w:t>Гербова В. В. Занятия по развитию речи в подготовительной к школе группе детского сада. — М.: Мозаика-Синтез, 2016.</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Книга для чтения в детском саду и дома. Хрестоматия 5-7 лет / Москва ОНИКС 2007г.</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Хрестоматия для чтения детям в детском саду и дома</w:t>
      </w:r>
      <w:r w:rsidRPr="007646FC">
        <w:rPr>
          <w:rFonts w:ascii="Times New Roman" w:eastAsia="Calibri" w:hAnsi="Times New Roman" w:cs="Times New Roman"/>
          <w:sz w:val="24"/>
          <w:szCs w:val="24"/>
          <w:lang w:eastAsia="ar-SA"/>
        </w:rPr>
        <w:t xml:space="preserve"> Мозаика-Синтез, 2016г</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Е. В. Колесникова « Развитие звуко-буквенного анализа у детей 5-6 лет».Учебно-методическое пособие к рабочей тетради «От А до Я»-Москва.Ювента,2014,80с.</w:t>
      </w:r>
    </w:p>
    <w:p w:rsidR="007646FC" w:rsidRPr="007646FC" w:rsidRDefault="007646FC" w:rsidP="007646FC">
      <w:pPr>
        <w:suppressAutoHyphens/>
        <w:autoSpaceDE w:val="0"/>
        <w:spacing w:after="0" w:line="240" w:lineRule="auto"/>
        <w:rPr>
          <w:rFonts w:ascii="Times New Roman" w:eastAsia="Calibri" w:hAnsi="Times New Roman" w:cs="Times New Roman"/>
          <w:b/>
          <w:bCs/>
          <w:sz w:val="24"/>
          <w:szCs w:val="24"/>
          <w:lang w:eastAsia="ar-SA"/>
        </w:rPr>
      </w:pPr>
      <w:r w:rsidRPr="007646FC">
        <w:rPr>
          <w:rFonts w:ascii="Times New Roman" w:eastAsia="Times New Roman" w:hAnsi="Times New Roman" w:cs="Times New Roman"/>
          <w:sz w:val="24"/>
          <w:szCs w:val="24"/>
          <w:lang w:eastAsia="ar-SA"/>
        </w:rPr>
        <w:t xml:space="preserve"> Е. В. Колесникова.Готов ли ваш ребенок к школе?Тесты.-Москва, БИНОМ. Лаборатория знаний, 2019г.           </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Серия «Грамматика в картинках»</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Антонимы. Глаголы. — М.: Мозаика-Синтез, 2007-2010,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Антонимы. Прилагательные, —М.: Мозаика-Синтез, 2007-2010.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Говори правильно. — М.: Мозаика-Синтез, 2007-2010.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Множественное число. —М.: Мозаика-Синтез, 2007-2010.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Многозначные слова. —М.: Мозаика-Синтез, 2007-2010.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Один —много. —М.: Мозаика-Синтез, 2007-2010.</w:t>
      </w:r>
    </w:p>
    <w:p w:rsidR="007646FC" w:rsidRPr="007646FC" w:rsidRDefault="007646FC" w:rsidP="007646FC">
      <w:pPr>
        <w:suppressAutoHyphens/>
        <w:autoSpaceDE w:val="0"/>
        <w:spacing w:after="0" w:line="240" w:lineRule="auto"/>
        <w:rPr>
          <w:rFonts w:ascii="Times New Roman" w:eastAsia="Calibri" w:hAnsi="Times New Roman" w:cs="Times New Roman"/>
          <w:b/>
          <w:bCs/>
          <w:sz w:val="24"/>
          <w:szCs w:val="24"/>
          <w:lang w:eastAsia="ar-SA"/>
        </w:rPr>
      </w:pPr>
      <w:r w:rsidRPr="007646FC">
        <w:rPr>
          <w:rFonts w:ascii="Times New Roman" w:eastAsia="Calibri" w:hAnsi="Times New Roman" w:cs="Times New Roman"/>
          <w:sz w:val="24"/>
          <w:szCs w:val="24"/>
          <w:lang w:eastAsia="ar-SA"/>
        </w:rPr>
        <w:t>Словообразование. — М.: Мозаика-Синтез, 2007—2010.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Плакаты большого формата</w:t>
      </w:r>
    </w:p>
    <w:p w:rsidR="007646FC" w:rsidRPr="007646FC" w:rsidRDefault="007646FC" w:rsidP="007646FC">
      <w:pPr>
        <w:suppressAutoHyphens/>
        <w:autoSpaceDE w:val="0"/>
        <w:spacing w:after="0" w:line="240" w:lineRule="auto"/>
        <w:rPr>
          <w:rFonts w:ascii="Times New Roman" w:eastAsia="Times New Roman" w:hAnsi="Times New Roman" w:cs="Times New Roman"/>
          <w:b/>
          <w:sz w:val="24"/>
          <w:szCs w:val="24"/>
          <w:lang w:eastAsia="ar-SA"/>
        </w:rPr>
      </w:pPr>
      <w:r w:rsidRPr="007646FC">
        <w:rPr>
          <w:rFonts w:ascii="Times New Roman" w:eastAsia="Calibri" w:hAnsi="Times New Roman" w:cs="Times New Roman"/>
          <w:sz w:val="24"/>
          <w:szCs w:val="24"/>
          <w:lang w:eastAsia="ar-SA"/>
        </w:rPr>
        <w:t>Буквы. —М.: Мозаика-Синтез, 2010.</w:t>
      </w:r>
    </w:p>
    <w:p w:rsidR="007646FC" w:rsidRPr="007646FC" w:rsidRDefault="007646FC" w:rsidP="007646FC">
      <w:pPr>
        <w:widowControl w:val="0"/>
        <w:suppressAutoHyphens/>
        <w:spacing w:after="0" w:line="240" w:lineRule="auto"/>
        <w:ind w:left="101" w:right="243"/>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ОО «Социально-коммуникативное развитие»</w:t>
      </w:r>
    </w:p>
    <w:p w:rsidR="007646FC" w:rsidRPr="007646FC" w:rsidRDefault="007646FC" w:rsidP="007646FC">
      <w:pPr>
        <w:widowControl w:val="0"/>
        <w:suppressAutoHyphens/>
        <w:spacing w:after="0" w:line="240" w:lineRule="auto"/>
        <w:ind w:right="243"/>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Социаль-коммуникативное развитие дошкольников.Подготовительная к школе группа.  «От рождения до школы»./Л.В.Абрамова,И.Ф.Слепцова  -М.: Мозаика-Синтез,2020,120с.</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Губанова Н. Ф. Игровая деятельность в детском саду. — М.: Мозаика-Синтез 2010.</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Гу6анова Н. Ф. Развитие игровой деятельности. Система работы в подготовительной к школе группе детского сада. —М,: Мозаика-Синтез, 2010.</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Зацепина М. Б. Дни воинской славы. Патриотическое воспитание дошкольников. — М.:Мозаика-Синтез, 2008.</w:t>
      </w:r>
    </w:p>
    <w:p w:rsidR="007646FC" w:rsidRPr="007646FC" w:rsidRDefault="007646FC" w:rsidP="007646FC">
      <w:pPr>
        <w:suppressAutoHyphens/>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Петрова В. И., Стульник Т. Д. Этические беседы с детьми 4-7 лет. — М.: - Мозаика-Синтез, 2007</w:t>
      </w:r>
    </w:p>
    <w:p w:rsidR="007646FC" w:rsidRPr="007646FC" w:rsidRDefault="007646FC" w:rsidP="007646FC">
      <w:pPr>
        <w:widowControl w:val="0"/>
        <w:suppressAutoHyphens/>
        <w:spacing w:after="0" w:line="240" w:lineRule="auto"/>
        <w:jc w:val="both"/>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 xml:space="preserve">Белая К.Ю. Формирование основ безопасности у дошкольников. Для занятий с детьми 2-7 лет. ФГОС, 2014 г. </w:t>
      </w:r>
    </w:p>
    <w:p w:rsidR="007646FC" w:rsidRPr="007646FC" w:rsidRDefault="007646FC" w:rsidP="007646FC">
      <w:pPr>
        <w:suppressAutoHyphens/>
        <w:spacing w:after="0" w:line="240" w:lineRule="auto"/>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sz w:val="24"/>
          <w:szCs w:val="24"/>
          <w:lang w:eastAsia="ar-SA"/>
        </w:rPr>
        <w:t>Саулина Т.Ф.</w:t>
      </w:r>
      <w:r w:rsidRPr="007646FC">
        <w:rPr>
          <w:rFonts w:ascii="Times New Roman" w:eastAsia="Times New Roman" w:hAnsi="Times New Roman" w:cs="Times New Roman"/>
          <w:sz w:val="24"/>
          <w:szCs w:val="24"/>
          <w:lang w:eastAsia="ar-SA"/>
        </w:rPr>
        <w:tab/>
        <w:t>Знакомим дошкольников с правилами дорожного движения. Для детей 3-7 лет. М. Мозаика-Синтез.2015.</w:t>
      </w:r>
    </w:p>
    <w:p w:rsidR="007646FC" w:rsidRPr="007646FC" w:rsidRDefault="007646FC" w:rsidP="007646FC">
      <w:pPr>
        <w:suppressAutoHyphens/>
        <w:spacing w:after="0" w:line="240" w:lineRule="auto"/>
        <w:ind w:left="60"/>
        <w:jc w:val="center"/>
        <w:rPr>
          <w:rFonts w:ascii="Times New Roman" w:eastAsia="Times New Roman" w:hAnsi="Times New Roman" w:cs="Times New Roman"/>
          <w:b/>
          <w:sz w:val="24"/>
          <w:szCs w:val="24"/>
          <w:lang w:eastAsia="ar-SA"/>
        </w:rPr>
      </w:pPr>
    </w:p>
    <w:p w:rsidR="007646FC" w:rsidRPr="007646FC" w:rsidRDefault="007646FC" w:rsidP="007646FC">
      <w:pPr>
        <w:suppressAutoHyphens/>
        <w:spacing w:after="0" w:line="240" w:lineRule="auto"/>
        <w:ind w:left="60"/>
        <w:jc w:val="center"/>
        <w:rPr>
          <w:rFonts w:ascii="Times New Roman" w:eastAsia="Times New Roman" w:hAnsi="Times New Roman" w:cs="Times New Roman"/>
          <w:b/>
          <w:sz w:val="24"/>
          <w:szCs w:val="24"/>
          <w:lang w:eastAsia="ar-SA"/>
        </w:rPr>
      </w:pPr>
      <w:r w:rsidRPr="007646FC">
        <w:rPr>
          <w:rFonts w:ascii="Times New Roman" w:eastAsia="Times New Roman" w:hAnsi="Times New Roman" w:cs="Times New Roman"/>
          <w:b/>
          <w:sz w:val="24"/>
          <w:szCs w:val="24"/>
          <w:lang w:eastAsia="ar-SA"/>
        </w:rPr>
        <w:t>ОО «Художественно-эстетическое развитие»</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Calibri" w:hAnsi="Times New Roman" w:cs="Times New Roman"/>
          <w:sz w:val="24"/>
          <w:szCs w:val="24"/>
          <w:lang w:eastAsia="ar-SA"/>
        </w:rPr>
        <w:lastRenderedPageBreak/>
        <w:t>Комарова Т. С. Занятия по изобразительной деятельности в  подготовительной группе детского сада. Конспекты занятий. — М.: Мозаика-Синтез, 2016.</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Куцакова Л.В. « Конструирование и художественный труд в детском саду»,   — М.: Мозаика-Синтез,2008.</w:t>
      </w:r>
    </w:p>
    <w:p w:rsidR="007646FC" w:rsidRPr="007646FC" w:rsidRDefault="007646FC" w:rsidP="007646FC">
      <w:pPr>
        <w:suppressAutoHyphens/>
        <w:spacing w:after="0" w:line="240" w:lineRule="auto"/>
        <w:rPr>
          <w:rFonts w:ascii="Times New Roman" w:eastAsia="Calibri" w:hAnsi="Times New Roman" w:cs="Times New Roman"/>
          <w:b/>
          <w:bCs/>
          <w:sz w:val="24"/>
          <w:szCs w:val="24"/>
          <w:lang w:eastAsia="ar-SA"/>
        </w:rPr>
      </w:pPr>
      <w:r w:rsidRPr="007646FC">
        <w:rPr>
          <w:rFonts w:ascii="Times New Roman" w:eastAsia="Times New Roman" w:hAnsi="Times New Roman" w:cs="Times New Roman"/>
          <w:sz w:val="24"/>
          <w:szCs w:val="24"/>
          <w:lang w:eastAsia="ar-SA"/>
        </w:rPr>
        <w:t>.Куцакова Л. В. «Конструирование из строительного материала» М.: Мозаика-Синтез,2016.</w:t>
      </w:r>
    </w:p>
    <w:p w:rsidR="007646FC" w:rsidRPr="007646FC" w:rsidRDefault="007646FC" w:rsidP="007646FC">
      <w:pPr>
        <w:suppressAutoHyphens/>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Серия «Мир в картинках»</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Филимоновская народная игрушка.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Городецкая роспись по дереву.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Полхов-Майдан. - М.: Мозаика-Синтез, 2005-2010. :i</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Каргополь —народная игрушка.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Дымковская игрушка.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Хохлома,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b/>
          <w:bCs/>
          <w:sz w:val="24"/>
          <w:szCs w:val="24"/>
          <w:lang w:eastAsia="ar-SA"/>
        </w:rPr>
      </w:pPr>
      <w:r w:rsidRPr="007646FC">
        <w:rPr>
          <w:rFonts w:ascii="Times New Roman" w:eastAsia="Calibri" w:hAnsi="Times New Roman" w:cs="Times New Roman"/>
          <w:sz w:val="24"/>
          <w:szCs w:val="24"/>
          <w:lang w:eastAsia="ar-SA"/>
        </w:rPr>
        <w:t>Гжель.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b/>
          <w:bCs/>
          <w:sz w:val="24"/>
          <w:szCs w:val="24"/>
          <w:lang w:eastAsia="ar-SA"/>
        </w:rPr>
        <w:t>Плакаты большого формата</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Гжель. Изделия. —М.: Мозаика-Синтез, 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Гжель. Орнаменты. —М.: Мозаика-Синтез, 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Полхов-Майдан. Изделия.—М.: Мозаика-Синтез, 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Полхов-Майдан. Орнаменты.—М.: Мозаика-Синтез, 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Филимоновская свистулька. — М.: Мозаика-Синтез, 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Хохлома. Изделия.— М.: Мозаика-Синтез, 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Хохлома. Орнаменты. — М.: Мозаика- Синтез, 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Рабочие тетради</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Волшебный пластилин.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Городецкая роспись. —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Дымковская игрушка.—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Филимоновская игрушка. —М.: Мозаика-Синтез, 2005-2010.</w:t>
      </w:r>
    </w:p>
    <w:p w:rsidR="007646FC" w:rsidRPr="007646FC" w:rsidRDefault="007646FC" w:rsidP="007646FC">
      <w:pPr>
        <w:suppressAutoHyphens/>
        <w:autoSpaceDE w:val="0"/>
        <w:spacing w:after="0" w:line="240" w:lineRule="auto"/>
        <w:rPr>
          <w:rFonts w:ascii="Times New Roman" w:eastAsia="Calibri" w:hAnsi="Times New Roman" w:cs="Times New Roman"/>
          <w:sz w:val="24"/>
          <w:szCs w:val="24"/>
          <w:lang w:eastAsia="ar-SA"/>
        </w:rPr>
      </w:pPr>
      <w:r w:rsidRPr="007646FC">
        <w:rPr>
          <w:rFonts w:ascii="Times New Roman" w:eastAsia="Calibri" w:hAnsi="Times New Roman" w:cs="Times New Roman"/>
          <w:sz w:val="24"/>
          <w:szCs w:val="24"/>
          <w:lang w:eastAsia="ar-SA"/>
        </w:rPr>
        <w:t>Хохломская роспись, —М.: Мозаика-Синтез, 2005-2010,</w:t>
      </w:r>
    </w:p>
    <w:p w:rsidR="007646FC" w:rsidRPr="007646FC" w:rsidRDefault="007646FC" w:rsidP="007646FC">
      <w:pPr>
        <w:suppressAutoHyphens/>
        <w:autoSpaceDE w:val="0"/>
        <w:spacing w:after="0" w:line="240" w:lineRule="auto"/>
        <w:rPr>
          <w:rFonts w:ascii="Times New Roman" w:eastAsia="Times New Roman" w:hAnsi="Times New Roman" w:cs="Times New Roman"/>
          <w:b/>
          <w:sz w:val="24"/>
          <w:szCs w:val="24"/>
          <w:lang w:eastAsia="ar-SA"/>
        </w:rPr>
      </w:pPr>
      <w:r w:rsidRPr="007646FC">
        <w:rPr>
          <w:rFonts w:ascii="Times New Roman" w:eastAsia="Calibri" w:hAnsi="Times New Roman" w:cs="Times New Roman"/>
          <w:sz w:val="24"/>
          <w:szCs w:val="24"/>
          <w:lang w:eastAsia="ar-SA"/>
        </w:rPr>
        <w:t>Сказочная Гжель. —M.: Мозаика-Синтез, 2005-2010,</w:t>
      </w:r>
    </w:p>
    <w:p w:rsidR="007646FC" w:rsidRPr="007646FC" w:rsidRDefault="007646FC" w:rsidP="007646FC">
      <w:pPr>
        <w:suppressAutoHyphens/>
        <w:spacing w:after="0" w:line="240" w:lineRule="auto"/>
        <w:rPr>
          <w:rFonts w:ascii="Times New Roman" w:eastAsia="Calibri" w:hAnsi="Times New Roman" w:cs="Times New Roman"/>
          <w:b/>
          <w:sz w:val="24"/>
          <w:szCs w:val="24"/>
          <w:lang w:eastAsia="ar-SA"/>
        </w:rPr>
      </w:pPr>
    </w:p>
    <w:p w:rsidR="007646FC" w:rsidRPr="007646FC" w:rsidRDefault="007646FC" w:rsidP="007646FC">
      <w:pPr>
        <w:suppressAutoHyphens/>
        <w:spacing w:after="0" w:line="240" w:lineRule="atLeast"/>
        <w:jc w:val="center"/>
        <w:rPr>
          <w:rFonts w:ascii="Times New Roman" w:eastAsia="Times New Roman" w:hAnsi="Times New Roman" w:cs="Times New Roman"/>
          <w:sz w:val="24"/>
          <w:szCs w:val="24"/>
          <w:lang w:eastAsia="ar-SA"/>
        </w:rPr>
      </w:pPr>
      <w:r w:rsidRPr="007646FC">
        <w:rPr>
          <w:rFonts w:ascii="Times New Roman" w:eastAsia="Times New Roman" w:hAnsi="Times New Roman" w:cs="Times New Roman"/>
          <w:b/>
          <w:sz w:val="24"/>
          <w:szCs w:val="24"/>
          <w:lang w:eastAsia="ar-SA"/>
        </w:rPr>
        <w:t>ОО «Физическое развитие»</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Пензулаева Л. И. Физкультурные занятия в детском саду. Подготовительная группа.- М.: Мозаика-Синтез, 2016</w:t>
      </w:r>
    </w:p>
    <w:p w:rsidR="007646FC" w:rsidRP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Новикова И. М. Формирование представлений о здоровом образе жизни у дошкольников. — М.; Мозаика-Синтез, 2010.</w:t>
      </w:r>
    </w:p>
    <w:p w:rsidR="007646FC" w:rsidRDefault="007646FC" w:rsidP="007646FC">
      <w:pPr>
        <w:suppressAutoHyphens/>
        <w:autoSpaceDE w:val="0"/>
        <w:spacing w:after="0" w:line="240" w:lineRule="auto"/>
        <w:rPr>
          <w:rFonts w:ascii="Times New Roman" w:eastAsia="Times New Roman" w:hAnsi="Times New Roman" w:cs="Times New Roman"/>
          <w:sz w:val="24"/>
          <w:szCs w:val="24"/>
          <w:lang w:eastAsia="ar-SA"/>
        </w:rPr>
      </w:pPr>
      <w:r w:rsidRPr="007646FC">
        <w:rPr>
          <w:rFonts w:ascii="Times New Roman" w:eastAsia="Times New Roman" w:hAnsi="Times New Roman" w:cs="Times New Roman"/>
          <w:sz w:val="24"/>
          <w:szCs w:val="24"/>
          <w:lang w:eastAsia="ar-SA"/>
        </w:rPr>
        <w:t>Пензулаева Л. И. Оздоровительная гимнастика для детей 3-7 лет. — М.: Мозаика-Синтез, 2010.</w:t>
      </w:r>
    </w:p>
    <w:p w:rsidR="006A7453" w:rsidRDefault="006A7453" w:rsidP="007646FC">
      <w:pPr>
        <w:suppressAutoHyphens/>
        <w:autoSpaceDE w:val="0"/>
        <w:spacing w:after="0" w:line="240" w:lineRule="auto"/>
        <w:rPr>
          <w:rFonts w:ascii="Times New Roman" w:eastAsia="Times New Roman" w:hAnsi="Times New Roman" w:cs="Times New Roman"/>
          <w:sz w:val="24"/>
          <w:szCs w:val="24"/>
          <w:lang w:eastAsia="ar-SA"/>
        </w:rPr>
      </w:pPr>
    </w:p>
    <w:p w:rsidR="006A7453" w:rsidRDefault="006A7453" w:rsidP="007646FC">
      <w:pPr>
        <w:suppressAutoHyphens/>
        <w:autoSpaceDE w:val="0"/>
        <w:spacing w:after="0" w:line="240" w:lineRule="auto"/>
        <w:rPr>
          <w:rFonts w:ascii="Times New Roman" w:eastAsia="Times New Roman" w:hAnsi="Times New Roman" w:cs="Times New Roman"/>
          <w:sz w:val="24"/>
          <w:szCs w:val="24"/>
          <w:lang w:eastAsia="ar-SA"/>
        </w:rPr>
      </w:pPr>
    </w:p>
    <w:p w:rsidR="006A7453" w:rsidRPr="006A7453" w:rsidRDefault="006A7453" w:rsidP="006A7453">
      <w:pPr>
        <w:keepNext/>
        <w:keepLines/>
        <w:suppressAutoHyphens/>
        <w:spacing w:after="194" w:line="230" w:lineRule="exact"/>
        <w:rPr>
          <w:rFonts w:ascii="Arial Unicode MS" w:eastAsia="Arial Unicode MS" w:hAnsi="Arial Unicode MS" w:cs="Arial Unicode MS"/>
          <w:color w:val="000000"/>
          <w:sz w:val="2"/>
          <w:szCs w:val="2"/>
          <w:lang w:eastAsia="ar-SA"/>
        </w:rPr>
      </w:pPr>
      <w:r w:rsidRPr="006A7453">
        <w:rPr>
          <w:rFonts w:ascii="Times New Roman" w:eastAsia="Times New Roman" w:hAnsi="Times New Roman" w:cs="Times New Roman"/>
          <w:b/>
          <w:sz w:val="24"/>
          <w:szCs w:val="24"/>
          <w:lang w:eastAsia="ar-SA"/>
        </w:rPr>
        <w:lastRenderedPageBreak/>
        <w:t>План преемственности МБДОУ «Детский сад «Колобок» ст. Зеленчукской» и МКОУ «СОШ № 1 ст. Зеленчукской» на 2020 - 2021 учебный год.</w:t>
      </w:r>
    </w:p>
    <w:tbl>
      <w:tblPr>
        <w:tblW w:w="0" w:type="auto"/>
        <w:tblInd w:w="108" w:type="dxa"/>
        <w:tblLayout w:type="fixed"/>
        <w:tblLook w:val="0000" w:firstRow="0" w:lastRow="0" w:firstColumn="0" w:lastColumn="0" w:noHBand="0" w:noVBand="0"/>
      </w:tblPr>
      <w:tblGrid>
        <w:gridCol w:w="709"/>
        <w:gridCol w:w="5954"/>
        <w:gridCol w:w="4110"/>
        <w:gridCol w:w="4131"/>
      </w:tblGrid>
      <w:tr w:rsidR="006A7453" w:rsidRPr="006A7453" w:rsidTr="006A7453">
        <w:tc>
          <w:tcPr>
            <w:tcW w:w="709"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color w:val="000000"/>
                <w:sz w:val="24"/>
                <w:szCs w:val="24"/>
                <w:lang w:eastAsia="ar-SA"/>
              </w:rPr>
            </w:pPr>
            <w:r w:rsidRPr="006A7453">
              <w:rPr>
                <w:rFonts w:ascii="Times New Roman" w:eastAsia="Calibri" w:hAnsi="Times New Roman" w:cs="Times New Roman"/>
                <w:b/>
                <w:sz w:val="24"/>
                <w:szCs w:val="24"/>
                <w:lang w:eastAsia="ar-SA"/>
              </w:rPr>
              <w:t>№п/п</w:t>
            </w:r>
          </w:p>
        </w:tc>
        <w:tc>
          <w:tcPr>
            <w:tcW w:w="595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keepNext/>
              <w:keepLines/>
              <w:numPr>
                <w:ilvl w:val="2"/>
                <w:numId w:val="15"/>
              </w:numPr>
              <w:tabs>
                <w:tab w:val="center" w:pos="2869"/>
              </w:tabs>
              <w:suppressAutoHyphens/>
              <w:spacing w:before="200" w:after="0" w:line="276" w:lineRule="auto"/>
              <w:outlineLvl w:val="2"/>
              <w:rPr>
                <w:rFonts w:ascii="Times New Roman" w:eastAsia="Times New Roman" w:hAnsi="Times New Roman" w:cs="Times New Roman"/>
                <w:bCs/>
                <w:color w:val="000000"/>
                <w:sz w:val="24"/>
                <w:szCs w:val="24"/>
                <w:lang w:eastAsia="ar-SA"/>
              </w:rPr>
            </w:pPr>
            <w:r w:rsidRPr="006A7453">
              <w:rPr>
                <w:rFonts w:ascii="Times New Roman" w:eastAsia="Times New Roman" w:hAnsi="Times New Roman" w:cs="Times New Roman"/>
                <w:bCs/>
                <w:color w:val="000000"/>
                <w:sz w:val="24"/>
                <w:szCs w:val="24"/>
                <w:lang w:eastAsia="ar-SA"/>
              </w:rPr>
              <w:t>Содержание работы</w:t>
            </w:r>
            <w:r w:rsidRPr="006A7453">
              <w:rPr>
                <w:rFonts w:ascii="Times New Roman" w:eastAsia="Times New Roman" w:hAnsi="Times New Roman" w:cs="Times New Roman"/>
                <w:bCs/>
                <w:color w:val="000000"/>
                <w:sz w:val="24"/>
                <w:szCs w:val="24"/>
                <w:lang w:eastAsia="ar-SA"/>
              </w:rPr>
              <w:tab/>
            </w:r>
          </w:p>
        </w:tc>
        <w:tc>
          <w:tcPr>
            <w:tcW w:w="4110"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keepNext/>
              <w:keepLines/>
              <w:numPr>
                <w:ilvl w:val="2"/>
                <w:numId w:val="15"/>
              </w:numPr>
              <w:suppressAutoHyphens/>
              <w:spacing w:before="200" w:after="0" w:line="276" w:lineRule="auto"/>
              <w:outlineLvl w:val="2"/>
              <w:rPr>
                <w:rFonts w:ascii="Times New Roman" w:eastAsia="Times New Roman" w:hAnsi="Times New Roman" w:cs="Times New Roman"/>
                <w:bCs/>
                <w:color w:val="000000"/>
                <w:sz w:val="24"/>
                <w:szCs w:val="24"/>
                <w:lang w:eastAsia="ar-SA"/>
              </w:rPr>
            </w:pPr>
            <w:r w:rsidRPr="006A7453">
              <w:rPr>
                <w:rFonts w:ascii="Times New Roman" w:eastAsia="Times New Roman" w:hAnsi="Times New Roman" w:cs="Times New Roman"/>
                <w:bCs/>
                <w:color w:val="000000"/>
                <w:sz w:val="24"/>
                <w:szCs w:val="24"/>
                <w:lang w:eastAsia="ar-SA"/>
              </w:rPr>
              <w:t>Сроки</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keepNext/>
              <w:keepLines/>
              <w:numPr>
                <w:ilvl w:val="2"/>
                <w:numId w:val="15"/>
              </w:numPr>
              <w:suppressAutoHyphens/>
              <w:spacing w:before="200" w:after="0" w:line="276" w:lineRule="auto"/>
              <w:outlineLvl w:val="2"/>
              <w:rPr>
                <w:rFonts w:ascii="Cambria" w:eastAsia="Times New Roman" w:hAnsi="Cambria" w:cs="Cambria"/>
                <w:b/>
                <w:bCs/>
                <w:color w:val="4F81BD"/>
                <w:sz w:val="20"/>
                <w:szCs w:val="20"/>
                <w:lang w:val="x-none" w:eastAsia="ar-SA"/>
              </w:rPr>
            </w:pPr>
            <w:r w:rsidRPr="006A7453">
              <w:rPr>
                <w:rFonts w:ascii="Times New Roman" w:eastAsia="Times New Roman" w:hAnsi="Times New Roman" w:cs="Times New Roman"/>
                <w:bCs/>
                <w:color w:val="000000"/>
                <w:sz w:val="24"/>
                <w:szCs w:val="24"/>
                <w:lang w:eastAsia="ar-SA"/>
              </w:rPr>
              <w:t>Ответственные</w:t>
            </w:r>
          </w:p>
        </w:tc>
      </w:tr>
      <w:tr w:rsidR="006A7453" w:rsidRPr="006A7453" w:rsidTr="006A7453">
        <w:trPr>
          <w:cantSplit/>
        </w:trPr>
        <w:tc>
          <w:tcPr>
            <w:tcW w:w="709"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b/>
                <w:sz w:val="24"/>
                <w:szCs w:val="24"/>
                <w:lang w:eastAsia="ar-SA"/>
              </w:rPr>
            </w:pPr>
            <w:r w:rsidRPr="006A7453">
              <w:rPr>
                <w:rFonts w:ascii="Times New Roman" w:eastAsia="Calibri" w:hAnsi="Times New Roman" w:cs="Times New Roman"/>
                <w:b/>
                <w:sz w:val="24"/>
                <w:szCs w:val="24"/>
                <w:lang w:eastAsia="ar-SA"/>
              </w:rPr>
              <w:t>1.</w:t>
            </w:r>
          </w:p>
        </w:tc>
        <w:tc>
          <w:tcPr>
            <w:tcW w:w="14195" w:type="dxa"/>
            <w:gridSpan w:val="3"/>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rPr>
                <w:rFonts w:ascii="Calibri" w:eastAsia="Calibri" w:hAnsi="Calibri" w:cs="Times New Roman"/>
                <w:lang w:eastAsia="ar-SA"/>
              </w:rPr>
            </w:pPr>
            <w:r w:rsidRPr="006A7453">
              <w:rPr>
                <w:rFonts w:ascii="Times New Roman" w:eastAsia="Calibri" w:hAnsi="Times New Roman" w:cs="Times New Roman"/>
                <w:b/>
                <w:sz w:val="24"/>
                <w:szCs w:val="24"/>
                <w:lang w:eastAsia="ar-SA"/>
              </w:rPr>
              <w:t xml:space="preserve">                                                                 Содержание совместной работы педагогов ДОУ и учителей  школы</w:t>
            </w:r>
          </w:p>
        </w:tc>
      </w:tr>
      <w:tr w:rsidR="006A7453" w:rsidRPr="006A7453" w:rsidTr="0063153C">
        <w:trPr>
          <w:trHeight w:val="4407"/>
        </w:trPr>
        <w:tc>
          <w:tcPr>
            <w:tcW w:w="709" w:type="dxa"/>
            <w:tcBorders>
              <w:top w:val="single" w:sz="4" w:space="0" w:color="000000"/>
              <w:left w:val="single" w:sz="4" w:space="0" w:color="000000"/>
              <w:bottom w:val="single" w:sz="4" w:space="0" w:color="000000"/>
            </w:tcBorders>
            <w:shd w:val="clear" w:color="auto" w:fill="auto"/>
          </w:tcPr>
          <w:p w:rsidR="006A7453" w:rsidRPr="006A7453" w:rsidRDefault="006A7453" w:rsidP="0063153C">
            <w:pPr>
              <w:suppressAutoHyphens/>
              <w:snapToGrid w:val="0"/>
              <w:spacing w:after="0" w:line="254" w:lineRule="auto"/>
              <w:rPr>
                <w:rFonts w:ascii="Times New Roman" w:eastAsia="Calibri" w:hAnsi="Times New Roman" w:cs="Times New Roman"/>
                <w:sz w:val="24"/>
                <w:szCs w:val="24"/>
                <w:lang w:eastAsia="ar-SA"/>
              </w:rPr>
            </w:pPr>
          </w:p>
        </w:tc>
        <w:tc>
          <w:tcPr>
            <w:tcW w:w="5954" w:type="dxa"/>
            <w:tcBorders>
              <w:top w:val="single" w:sz="4" w:space="0" w:color="000000"/>
              <w:left w:val="single" w:sz="4" w:space="0" w:color="000000"/>
              <w:bottom w:val="single" w:sz="4" w:space="0" w:color="000000"/>
            </w:tcBorders>
            <w:shd w:val="clear" w:color="auto" w:fill="auto"/>
          </w:tcPr>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1.1.Планирование совместной работы, составление и обсуждение плана работы по преемственности детского сада и школы</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1.2.Взаимопосещение уроков, занятий</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1.3.Родительское собрание с приглашением учителей начальных классов </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1.4.Посещение родителями собрания будущих первоклассников в школе, "День открытых дверей"</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1.5. Готовность детей к обучению в школе: </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предварительная диагностика</w:t>
            </w:r>
          </w:p>
          <w:p w:rsidR="006A7453" w:rsidRPr="006A7453" w:rsidRDefault="0063153C" w:rsidP="0063153C">
            <w:pPr>
              <w:suppressAutoHyphens/>
              <w:spacing w:after="0" w:line="254"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итоговая диагностика</w:t>
            </w:r>
          </w:p>
        </w:tc>
        <w:tc>
          <w:tcPr>
            <w:tcW w:w="4110" w:type="dxa"/>
            <w:tcBorders>
              <w:top w:val="single" w:sz="4" w:space="0" w:color="000000"/>
              <w:left w:val="single" w:sz="4" w:space="0" w:color="000000"/>
              <w:bottom w:val="single" w:sz="4" w:space="0" w:color="000000"/>
            </w:tcBorders>
            <w:shd w:val="clear" w:color="auto" w:fill="auto"/>
          </w:tcPr>
          <w:p w:rsidR="006A7453" w:rsidRPr="006A7453" w:rsidRDefault="0063153C" w:rsidP="0063153C">
            <w:pPr>
              <w:suppressAutoHyphens/>
              <w:spacing w:after="0" w:line="254"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август -</w:t>
            </w:r>
            <w:r w:rsidR="006A7453" w:rsidRPr="006A7453">
              <w:rPr>
                <w:rFonts w:ascii="Times New Roman" w:eastAsia="Calibri" w:hAnsi="Times New Roman" w:cs="Times New Roman"/>
                <w:sz w:val="24"/>
                <w:szCs w:val="24"/>
                <w:lang w:eastAsia="ar-SA"/>
              </w:rPr>
              <w:t>сентябрь</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 течение уч. года</w:t>
            </w:r>
          </w:p>
          <w:p w:rsidR="0063153C" w:rsidRDefault="0063153C" w:rsidP="0063153C">
            <w:pPr>
              <w:suppressAutoHyphens/>
              <w:spacing w:after="0" w:line="254"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ноябрь</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по плану школы</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октябрь</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апрель</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 Завуч школы</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завуч школы, воспитатели </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Завуч школы,</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Педагог-психолог</w:t>
            </w:r>
          </w:p>
          <w:p w:rsidR="006A7453" w:rsidRPr="006A7453" w:rsidRDefault="006A7453" w:rsidP="0063153C">
            <w:pPr>
              <w:suppressAutoHyphens/>
              <w:spacing w:after="0" w:line="254" w:lineRule="auto"/>
              <w:rPr>
                <w:rFonts w:ascii="Times New Roman" w:eastAsia="Calibri" w:hAnsi="Times New Roman" w:cs="Times New Roman"/>
                <w:sz w:val="24"/>
                <w:szCs w:val="24"/>
                <w:lang w:eastAsia="ar-SA"/>
              </w:rPr>
            </w:pPr>
          </w:p>
        </w:tc>
      </w:tr>
      <w:tr w:rsidR="006A7453" w:rsidRPr="006A7453" w:rsidTr="006A7453">
        <w:trPr>
          <w:cantSplit/>
        </w:trPr>
        <w:tc>
          <w:tcPr>
            <w:tcW w:w="709"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b/>
                <w:sz w:val="24"/>
                <w:szCs w:val="24"/>
                <w:lang w:eastAsia="ar-SA"/>
              </w:rPr>
            </w:pPr>
            <w:r w:rsidRPr="006A7453">
              <w:rPr>
                <w:rFonts w:ascii="Times New Roman" w:eastAsia="Calibri" w:hAnsi="Times New Roman" w:cs="Times New Roman"/>
                <w:b/>
                <w:sz w:val="24"/>
                <w:szCs w:val="24"/>
                <w:lang w:eastAsia="ar-SA"/>
              </w:rPr>
              <w:t>2.</w:t>
            </w:r>
          </w:p>
        </w:tc>
        <w:tc>
          <w:tcPr>
            <w:tcW w:w="14195" w:type="dxa"/>
            <w:gridSpan w:val="3"/>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rPr>
                <w:rFonts w:ascii="Calibri" w:eastAsia="Calibri" w:hAnsi="Calibri" w:cs="Times New Roman"/>
                <w:lang w:eastAsia="ar-SA"/>
              </w:rPr>
            </w:pPr>
            <w:r w:rsidRPr="006A7453">
              <w:rPr>
                <w:rFonts w:ascii="Times New Roman" w:eastAsia="Calibri" w:hAnsi="Times New Roman" w:cs="Times New Roman"/>
                <w:b/>
                <w:sz w:val="24"/>
                <w:szCs w:val="24"/>
                <w:lang w:eastAsia="ar-SA"/>
              </w:rPr>
              <w:t>Содержание работы по ознакомлению  детей со школой</w:t>
            </w:r>
          </w:p>
        </w:tc>
      </w:tr>
      <w:tr w:rsidR="006A7453" w:rsidRPr="006A7453" w:rsidTr="0063153C">
        <w:trPr>
          <w:trHeight w:val="58"/>
        </w:trPr>
        <w:tc>
          <w:tcPr>
            <w:tcW w:w="709" w:type="dxa"/>
            <w:tcBorders>
              <w:top w:val="single" w:sz="4" w:space="0" w:color="000000"/>
              <w:left w:val="single" w:sz="4" w:space="0" w:color="000000"/>
              <w:bottom w:val="single" w:sz="4" w:space="0" w:color="000000"/>
            </w:tcBorders>
            <w:shd w:val="clear" w:color="auto" w:fill="auto"/>
          </w:tcPr>
          <w:p w:rsidR="006A7453" w:rsidRPr="006A7453" w:rsidRDefault="006A7453" w:rsidP="0063153C">
            <w:pPr>
              <w:suppressAutoHyphens/>
              <w:snapToGrid w:val="0"/>
              <w:spacing w:after="0" w:line="254" w:lineRule="auto"/>
              <w:rPr>
                <w:rFonts w:ascii="Times New Roman" w:eastAsia="Calibri" w:hAnsi="Times New Roman" w:cs="Times New Roman"/>
                <w:sz w:val="24"/>
                <w:szCs w:val="24"/>
                <w:lang w:eastAsia="ar-SA"/>
              </w:rPr>
            </w:pPr>
          </w:p>
        </w:tc>
        <w:tc>
          <w:tcPr>
            <w:tcW w:w="5954" w:type="dxa"/>
            <w:tcBorders>
              <w:top w:val="single" w:sz="4" w:space="0" w:color="000000"/>
              <w:left w:val="single" w:sz="4" w:space="0" w:color="000000"/>
              <w:bottom w:val="single" w:sz="4" w:space="0" w:color="000000"/>
            </w:tcBorders>
            <w:shd w:val="clear" w:color="auto" w:fill="auto"/>
          </w:tcPr>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2.1. Посещение торжественной линейки в школе </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"День знаний"</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2.2. Посещение уроков в школе, знакомство с профессией учителя</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2.3. Тематические занятия о школе, создание</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игровых ситуаций "Как себя вести на уроках"</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2.4.Отражение впечатлений детей в продуктивной деятельности, игровой деятельности</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2.5.Выпускной праздник "До свидания, детский сад"</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p>
        </w:tc>
        <w:tc>
          <w:tcPr>
            <w:tcW w:w="4110" w:type="dxa"/>
            <w:tcBorders>
              <w:top w:val="single" w:sz="4" w:space="0" w:color="000000"/>
              <w:left w:val="single" w:sz="4" w:space="0" w:color="000000"/>
              <w:bottom w:val="single" w:sz="4" w:space="0" w:color="000000"/>
            </w:tcBorders>
            <w:shd w:val="clear" w:color="auto" w:fill="auto"/>
          </w:tcPr>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сентябрь</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ноябрь-декабрь</w:t>
            </w:r>
          </w:p>
          <w:p w:rsidR="0063153C" w:rsidRDefault="0063153C" w:rsidP="0063153C">
            <w:pPr>
              <w:suppressAutoHyphens/>
              <w:spacing w:after="0" w:line="276"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 течение года</w:t>
            </w:r>
          </w:p>
          <w:p w:rsidR="0063153C" w:rsidRDefault="0063153C" w:rsidP="0063153C">
            <w:pPr>
              <w:suppressAutoHyphens/>
              <w:spacing w:after="0" w:line="276"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 течение года</w:t>
            </w:r>
          </w:p>
          <w:p w:rsidR="0063153C" w:rsidRDefault="0063153C" w:rsidP="0063153C">
            <w:pPr>
              <w:suppressAutoHyphens/>
              <w:spacing w:after="0" w:line="276"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май</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3153C">
            <w:pPr>
              <w:suppressAutoHyphens/>
              <w:spacing w:after="0" w:line="276" w:lineRule="auto"/>
              <w:rPr>
                <w:rFonts w:ascii="Times New Roman" w:eastAsia="Times New Roman" w:hAnsi="Times New Roman" w:cs="Times New Roman"/>
                <w:sz w:val="24"/>
                <w:szCs w:val="24"/>
                <w:lang w:val="x-none" w:eastAsia="ar-SA"/>
              </w:rPr>
            </w:pPr>
            <w:r w:rsidRPr="006A7453">
              <w:rPr>
                <w:rFonts w:ascii="Times New Roman" w:eastAsia="Times New Roman" w:hAnsi="Times New Roman" w:cs="Times New Roman"/>
                <w:sz w:val="24"/>
                <w:szCs w:val="24"/>
                <w:lang w:eastAsia="ar-SA"/>
              </w:rPr>
              <w:t>Воспитатели подготовит.группы</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воспитатели</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Воспитатели</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Воспитатели</w:t>
            </w: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p>
          <w:p w:rsidR="006A7453" w:rsidRPr="006A7453" w:rsidRDefault="006A7453" w:rsidP="0063153C">
            <w:pPr>
              <w:suppressAutoHyphens/>
              <w:spacing w:after="0" w:line="276"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Муз.руководитель,</w:t>
            </w:r>
          </w:p>
          <w:p w:rsidR="006A7453" w:rsidRPr="006A7453" w:rsidRDefault="0063153C" w:rsidP="0063153C">
            <w:pPr>
              <w:suppressAutoHyphens/>
              <w:spacing w:after="0" w:line="276"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воспитатели, родители</w:t>
            </w:r>
          </w:p>
        </w:tc>
      </w:tr>
      <w:tr w:rsidR="006A7453" w:rsidRPr="006A7453" w:rsidTr="006A7453">
        <w:trPr>
          <w:cantSplit/>
        </w:trPr>
        <w:tc>
          <w:tcPr>
            <w:tcW w:w="709"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b/>
                <w:sz w:val="24"/>
                <w:szCs w:val="24"/>
                <w:lang w:eastAsia="ar-SA"/>
              </w:rPr>
            </w:pPr>
            <w:r w:rsidRPr="006A7453">
              <w:rPr>
                <w:rFonts w:ascii="Times New Roman" w:eastAsia="Calibri" w:hAnsi="Times New Roman" w:cs="Times New Roman"/>
                <w:b/>
                <w:sz w:val="24"/>
                <w:szCs w:val="24"/>
                <w:lang w:eastAsia="ar-SA"/>
              </w:rPr>
              <w:lastRenderedPageBreak/>
              <w:t>3.</w:t>
            </w:r>
          </w:p>
        </w:tc>
        <w:tc>
          <w:tcPr>
            <w:tcW w:w="14195" w:type="dxa"/>
            <w:gridSpan w:val="3"/>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rPr>
                <w:rFonts w:ascii="Calibri" w:eastAsia="Calibri" w:hAnsi="Calibri" w:cs="Times New Roman"/>
                <w:lang w:eastAsia="ar-SA"/>
              </w:rPr>
            </w:pPr>
            <w:r w:rsidRPr="006A7453">
              <w:rPr>
                <w:rFonts w:ascii="Times New Roman" w:eastAsia="Calibri" w:hAnsi="Times New Roman" w:cs="Times New Roman"/>
                <w:b/>
                <w:sz w:val="24"/>
                <w:szCs w:val="24"/>
                <w:lang w:eastAsia="ar-SA"/>
              </w:rPr>
              <w:t>Содержание работы по взаимодействию  с родителями</w:t>
            </w:r>
          </w:p>
        </w:tc>
      </w:tr>
      <w:tr w:rsidR="006A7453" w:rsidRPr="006A7453" w:rsidTr="006A7453">
        <w:trPr>
          <w:trHeight w:val="5329"/>
        </w:trPr>
        <w:tc>
          <w:tcPr>
            <w:tcW w:w="709"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595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3.1.Совместная экскурсия к школе  1 сентября</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3.2. "День открытых дверей"</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-просмотр образовательной деятельности</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3.3.Круглый стол для родителей "Ваш ребенок будущий первоклассник":</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-"Родительские страхи перед школой",</w:t>
            </w:r>
          </w:p>
          <w:p w:rsidR="006A7453" w:rsidRPr="006A7453" w:rsidRDefault="006A7453" w:rsidP="006A7453">
            <w:pPr>
              <w:numPr>
                <w:ilvl w:val="0"/>
                <w:numId w:val="24"/>
              </w:num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результаты диагностики готовности детей к школе,</w:t>
            </w:r>
          </w:p>
          <w:p w:rsidR="006A7453" w:rsidRPr="006A7453" w:rsidRDefault="006A7453" w:rsidP="006A7453">
            <w:pPr>
              <w:numPr>
                <w:ilvl w:val="0"/>
                <w:numId w:val="24"/>
              </w:num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психолого-педагогическая подготовка детей к школе</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3.4.Консультация "Готовим руку к письму"</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3.5.Информация на стендах, на сайте детского сада </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«Родителям будущих первоклассников»</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3.6.Индивидуальные консультации для родителей:</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"Рекомендации по подготовке к школе каждого</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ребенка подготовительного возраста", </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 "Особенности и проблемы речевого развития".</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3.7.Выпускной праздник "До свидания, детский сад"</w:t>
            </w:r>
          </w:p>
        </w:tc>
        <w:tc>
          <w:tcPr>
            <w:tcW w:w="4110"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сентябрь</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 течение года декабрь</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декабрь</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 течение года</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 течение года</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май</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12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Старший воспитатель,</w:t>
            </w:r>
          </w:p>
          <w:p w:rsidR="006A7453" w:rsidRPr="006A7453" w:rsidRDefault="006A7453" w:rsidP="006A7453">
            <w:pPr>
              <w:suppressAutoHyphens/>
              <w:spacing w:after="12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воспитатели,</w:t>
            </w:r>
          </w:p>
          <w:p w:rsidR="006A7453" w:rsidRPr="006A7453" w:rsidRDefault="006A7453" w:rsidP="006A7453">
            <w:pPr>
              <w:suppressAutoHyphens/>
              <w:spacing w:after="120" w:line="240" w:lineRule="auto"/>
              <w:rPr>
                <w:rFonts w:ascii="Times New Roman" w:eastAsia="Times New Roman" w:hAnsi="Times New Roman" w:cs="Times New Roman"/>
                <w:sz w:val="24"/>
                <w:szCs w:val="24"/>
                <w:lang w:val="x-none" w:eastAsia="ar-SA"/>
              </w:rPr>
            </w:pPr>
            <w:r w:rsidRPr="006A7453">
              <w:rPr>
                <w:rFonts w:ascii="Times New Roman" w:eastAsia="Times New Roman" w:hAnsi="Times New Roman" w:cs="Times New Roman"/>
                <w:sz w:val="24"/>
                <w:szCs w:val="24"/>
                <w:lang w:eastAsia="ar-SA"/>
              </w:rPr>
              <w:t>родители</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 педагог-психолог,</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родители</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 воспитатели подг.групп</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Старший воспитатель, педагог-психолог, </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Муз. руководитель,</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воспитатели,</w:t>
            </w:r>
          </w:p>
          <w:p w:rsidR="006A7453" w:rsidRPr="006A7453" w:rsidRDefault="006A7453" w:rsidP="006A7453">
            <w:pPr>
              <w:suppressAutoHyphens/>
              <w:spacing w:line="254" w:lineRule="auto"/>
              <w:rPr>
                <w:rFonts w:ascii="Calibri" w:eastAsia="Calibri" w:hAnsi="Calibri" w:cs="Times New Roman"/>
                <w:lang w:eastAsia="ar-SA"/>
              </w:rPr>
            </w:pPr>
            <w:r w:rsidRPr="006A7453">
              <w:rPr>
                <w:rFonts w:ascii="Times New Roman" w:eastAsia="Calibri" w:hAnsi="Times New Roman" w:cs="Times New Roman"/>
                <w:sz w:val="24"/>
                <w:szCs w:val="24"/>
                <w:lang w:eastAsia="ar-SA"/>
              </w:rPr>
              <w:t>родители</w:t>
            </w:r>
          </w:p>
        </w:tc>
      </w:tr>
    </w:tbl>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Старший воспитатель МДОУ Д/с «Колобок»__________  О.В.Данилова</w:t>
      </w:r>
    </w:p>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Завуч  МОУ СОШ №1:____________ Л.И.Величко</w:t>
      </w:r>
    </w:p>
    <w:p w:rsidR="006A7453" w:rsidRDefault="006A7453" w:rsidP="006A7453">
      <w:pPr>
        <w:suppressAutoHyphens/>
        <w:spacing w:after="0" w:line="240" w:lineRule="auto"/>
        <w:rPr>
          <w:rFonts w:ascii="Times New Roman" w:eastAsia="Calibri" w:hAnsi="Times New Roman" w:cs="Times New Roman"/>
          <w:sz w:val="24"/>
          <w:szCs w:val="24"/>
          <w:lang w:eastAsia="ar-SA"/>
        </w:rPr>
      </w:pPr>
    </w:p>
    <w:p w:rsidR="0063153C" w:rsidRPr="006A7453" w:rsidRDefault="0063153C" w:rsidP="006A7453">
      <w:pPr>
        <w:suppressAutoHyphens/>
        <w:spacing w:after="0" w:line="240" w:lineRule="auto"/>
        <w:rPr>
          <w:rFonts w:ascii="Times New Roman" w:eastAsia="Calibri" w:hAnsi="Times New Roman" w:cs="Times New Roman"/>
          <w:b/>
          <w:iCs/>
          <w:sz w:val="24"/>
          <w:szCs w:val="24"/>
          <w:lang w:eastAsia="ar-SA"/>
        </w:rPr>
      </w:pPr>
    </w:p>
    <w:p w:rsidR="006A7453" w:rsidRPr="006A7453" w:rsidRDefault="006A7453" w:rsidP="006A7453">
      <w:pPr>
        <w:suppressAutoHyphens/>
        <w:spacing w:after="0" w:line="240" w:lineRule="auto"/>
        <w:rPr>
          <w:rFonts w:ascii="Times New Roman" w:eastAsia="Calibri" w:hAnsi="Times New Roman" w:cs="Times New Roman"/>
          <w:b/>
          <w:iCs/>
          <w:sz w:val="24"/>
          <w:szCs w:val="24"/>
          <w:lang w:eastAsia="ar-SA"/>
        </w:rPr>
      </w:pPr>
      <w:r w:rsidRPr="006A7453">
        <w:rPr>
          <w:rFonts w:ascii="Times New Roman" w:eastAsia="Calibri" w:hAnsi="Times New Roman" w:cs="Times New Roman"/>
          <w:b/>
          <w:iCs/>
          <w:sz w:val="24"/>
          <w:szCs w:val="24"/>
          <w:lang w:eastAsia="ar-SA"/>
        </w:rPr>
        <w:t xml:space="preserve">                                               </w:t>
      </w:r>
    </w:p>
    <w:p w:rsidR="006A7453" w:rsidRPr="006A7453" w:rsidRDefault="006A7453" w:rsidP="006A7453">
      <w:pPr>
        <w:suppressAutoHyphens/>
        <w:spacing w:after="0" w:line="240" w:lineRule="auto"/>
        <w:jc w:val="center"/>
        <w:rPr>
          <w:rFonts w:ascii="Times New Roman" w:eastAsia="Calibri" w:hAnsi="Times New Roman" w:cs="Times New Roman"/>
          <w:b/>
          <w:iCs/>
          <w:sz w:val="24"/>
          <w:szCs w:val="24"/>
          <w:lang w:eastAsia="ar-SA"/>
        </w:rPr>
      </w:pPr>
      <w:r w:rsidRPr="006A7453">
        <w:rPr>
          <w:rFonts w:ascii="Times New Roman" w:eastAsia="Calibri" w:hAnsi="Times New Roman" w:cs="Times New Roman"/>
          <w:b/>
          <w:iCs/>
          <w:sz w:val="24"/>
          <w:szCs w:val="24"/>
          <w:lang w:eastAsia="ar-SA"/>
        </w:rPr>
        <w:lastRenderedPageBreak/>
        <w:t>ПЛАН  совместной работы МБДОУ «Детский сад «Колобок» ст. Зеленчукской»</w:t>
      </w:r>
    </w:p>
    <w:p w:rsidR="006A7453" w:rsidRPr="006A7453" w:rsidRDefault="006A7453" w:rsidP="006A7453">
      <w:pPr>
        <w:suppressAutoHyphens/>
        <w:spacing w:after="0" w:line="240" w:lineRule="auto"/>
        <w:rPr>
          <w:rFonts w:ascii="Times New Roman" w:eastAsia="Calibri" w:hAnsi="Times New Roman" w:cs="Times New Roman"/>
          <w:b/>
          <w:iCs/>
          <w:sz w:val="24"/>
          <w:szCs w:val="24"/>
          <w:lang w:eastAsia="ar-SA"/>
        </w:rPr>
      </w:pPr>
      <w:r w:rsidRPr="006A7453">
        <w:rPr>
          <w:rFonts w:ascii="Times New Roman" w:eastAsia="Calibri" w:hAnsi="Times New Roman" w:cs="Times New Roman"/>
          <w:b/>
          <w:iCs/>
          <w:sz w:val="24"/>
          <w:szCs w:val="24"/>
          <w:lang w:eastAsia="ar-SA"/>
        </w:rPr>
        <w:t xml:space="preserve">                                                                 и МБУК «ЗЦБ» детский отдел на 2020-2021 учебный год.</w:t>
      </w:r>
    </w:p>
    <w:p w:rsidR="006A7453" w:rsidRPr="006A7453" w:rsidRDefault="006A7453" w:rsidP="006A7453">
      <w:pPr>
        <w:suppressAutoHyphens/>
        <w:spacing w:after="0" w:line="240" w:lineRule="auto"/>
        <w:rPr>
          <w:rFonts w:ascii="Times New Roman" w:eastAsia="Calibri" w:hAnsi="Times New Roman" w:cs="Times New Roman"/>
          <w:b/>
          <w:sz w:val="24"/>
          <w:szCs w:val="24"/>
          <w:lang w:eastAsia="ar-SA"/>
        </w:rPr>
      </w:pPr>
      <w:r w:rsidRPr="006A7453">
        <w:rPr>
          <w:rFonts w:ascii="Times New Roman" w:eastAsia="Calibri" w:hAnsi="Times New Roman" w:cs="Times New Roman"/>
          <w:b/>
          <w:iCs/>
          <w:sz w:val="24"/>
          <w:szCs w:val="24"/>
          <w:lang w:eastAsia="ar-SA"/>
        </w:rPr>
        <w:t xml:space="preserve"> </w:t>
      </w:r>
      <w:r w:rsidRPr="006A7453">
        <w:rPr>
          <w:rFonts w:ascii="Times New Roman" w:eastAsia="Calibri" w:hAnsi="Times New Roman" w:cs="Times New Roman"/>
          <w:b/>
          <w:bCs/>
          <w:iCs/>
          <w:sz w:val="24"/>
          <w:szCs w:val="24"/>
          <w:lang w:eastAsia="ar-SA"/>
        </w:rPr>
        <w:t>Цель:</w:t>
      </w:r>
      <w:r w:rsidRPr="006A7453">
        <w:rPr>
          <w:rFonts w:ascii="Times New Roman" w:eastAsia="Calibri" w:hAnsi="Times New Roman" w:cs="Times New Roman"/>
          <w:b/>
          <w:iCs/>
          <w:sz w:val="24"/>
          <w:szCs w:val="24"/>
          <w:lang w:eastAsia="ar-SA"/>
        </w:rPr>
        <w:t xml:space="preserve"> </w:t>
      </w:r>
      <w:r w:rsidRPr="006A7453">
        <w:rPr>
          <w:rFonts w:ascii="Times New Roman" w:eastAsia="Calibri" w:hAnsi="Times New Roman" w:cs="Times New Roman"/>
          <w:iCs/>
          <w:sz w:val="24"/>
          <w:szCs w:val="24"/>
          <w:lang w:eastAsia="ar-SA"/>
        </w:rPr>
        <w:t>создать единую систему работы по приобщению ребенка к книге, воспитанию будущего читателя.</w:t>
      </w:r>
    </w:p>
    <w:tbl>
      <w:tblPr>
        <w:tblW w:w="0" w:type="auto"/>
        <w:tblInd w:w="-10" w:type="dxa"/>
        <w:tblLayout w:type="fixed"/>
        <w:tblLook w:val="0000" w:firstRow="0" w:lastRow="0" w:firstColumn="0" w:lastColumn="0" w:noHBand="0" w:noVBand="0"/>
      </w:tblPr>
      <w:tblGrid>
        <w:gridCol w:w="785"/>
        <w:gridCol w:w="9"/>
        <w:gridCol w:w="6"/>
        <w:gridCol w:w="8806"/>
        <w:gridCol w:w="5264"/>
      </w:tblGrid>
      <w:tr w:rsidR="006A7453" w:rsidRPr="006A7453" w:rsidTr="006A7453">
        <w:trPr>
          <w:trHeight w:val="353"/>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center"/>
              <w:rPr>
                <w:rFonts w:ascii="Times New Roman" w:eastAsia="Calibri" w:hAnsi="Times New Roman" w:cs="Times New Roman"/>
                <w:b/>
                <w:sz w:val="24"/>
                <w:szCs w:val="24"/>
                <w:lang w:eastAsia="ar-SA"/>
              </w:rPr>
            </w:pPr>
            <w:r w:rsidRPr="006A7453">
              <w:rPr>
                <w:rFonts w:ascii="Times New Roman" w:eastAsia="Calibri" w:hAnsi="Times New Roman" w:cs="Times New Roman"/>
                <w:b/>
                <w:sz w:val="24"/>
                <w:szCs w:val="24"/>
                <w:lang w:eastAsia="ar-SA"/>
              </w:rPr>
              <w:t>№</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center"/>
              <w:rPr>
                <w:rFonts w:ascii="Times New Roman" w:eastAsia="Calibri" w:hAnsi="Times New Roman" w:cs="Times New Roman"/>
                <w:b/>
                <w:sz w:val="24"/>
                <w:szCs w:val="24"/>
                <w:lang w:eastAsia="ar-SA"/>
              </w:rPr>
            </w:pPr>
            <w:r w:rsidRPr="006A7453">
              <w:rPr>
                <w:rFonts w:ascii="Times New Roman" w:eastAsia="Calibri" w:hAnsi="Times New Roman" w:cs="Times New Roman"/>
                <w:b/>
                <w:sz w:val="24"/>
                <w:szCs w:val="24"/>
                <w:lang w:eastAsia="ar-SA"/>
              </w:rPr>
              <w:t>мероприятие</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center"/>
              <w:rPr>
                <w:rFonts w:ascii="Calibri" w:eastAsia="Calibri" w:hAnsi="Calibri" w:cs="Times New Roman"/>
                <w:lang w:eastAsia="ar-SA"/>
              </w:rPr>
            </w:pPr>
            <w:r w:rsidRPr="006A7453">
              <w:rPr>
                <w:rFonts w:ascii="Times New Roman" w:eastAsia="Calibri" w:hAnsi="Times New Roman" w:cs="Times New Roman"/>
                <w:b/>
                <w:sz w:val="24"/>
                <w:szCs w:val="24"/>
                <w:lang w:eastAsia="ar-SA"/>
              </w:rPr>
              <w:t>дата</w:t>
            </w:r>
          </w:p>
        </w:tc>
      </w:tr>
      <w:tr w:rsidR="006A7453" w:rsidRPr="006A7453" w:rsidTr="006A7453">
        <w:trPr>
          <w:trHeight w:val="106"/>
        </w:trPr>
        <w:tc>
          <w:tcPr>
            <w:tcW w:w="14870" w:type="dxa"/>
            <w:gridSpan w:val="5"/>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center"/>
              <w:rPr>
                <w:rFonts w:ascii="Times New Roman" w:eastAsia="Calibri" w:hAnsi="Times New Roman" w:cs="Times New Roman"/>
                <w:b/>
                <w:sz w:val="24"/>
                <w:szCs w:val="24"/>
                <w:lang w:eastAsia="ar-SA"/>
              </w:rPr>
            </w:pPr>
            <w:r w:rsidRPr="006A7453">
              <w:rPr>
                <w:rFonts w:ascii="Times New Roman" w:eastAsia="Calibri" w:hAnsi="Times New Roman" w:cs="Times New Roman"/>
                <w:b/>
                <w:bCs/>
                <w:sz w:val="24"/>
                <w:szCs w:val="24"/>
                <w:lang w:eastAsia="ar-SA"/>
              </w:rPr>
              <w:t>Работа с детьми.</w:t>
            </w:r>
          </w:p>
          <w:p w:rsidR="006A7453" w:rsidRPr="006A7453" w:rsidRDefault="006A7453" w:rsidP="006A7453">
            <w:pPr>
              <w:suppressAutoHyphens/>
              <w:spacing w:line="254" w:lineRule="auto"/>
              <w:jc w:val="center"/>
              <w:rPr>
                <w:rFonts w:ascii="Times New Roman" w:eastAsia="Calibri" w:hAnsi="Times New Roman" w:cs="Times New Roman"/>
                <w:b/>
                <w:sz w:val="24"/>
                <w:szCs w:val="24"/>
                <w:lang w:eastAsia="ar-SA"/>
              </w:rPr>
            </w:pPr>
          </w:p>
        </w:tc>
      </w:tr>
      <w:tr w:rsidR="006A7453" w:rsidRPr="006A7453" w:rsidTr="006A7453">
        <w:trPr>
          <w:trHeight w:val="1088"/>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1.</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Реализация детских проектов «Книжная радуга», «Что за прелесть эти сказки».</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В течении года</w:t>
            </w:r>
          </w:p>
        </w:tc>
      </w:tr>
      <w:tr w:rsidR="006A7453" w:rsidRPr="006A7453" w:rsidTr="006A7453">
        <w:trPr>
          <w:trHeight w:val="1161"/>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2.</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Час познания (с презентацией) «Где можно выбрать книгу для чтения?» Онлайн экскурсия и знакомство с библиотекой.</w:t>
            </w:r>
          </w:p>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Сентябрь 2020год</w:t>
            </w:r>
          </w:p>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p>
        </w:tc>
      </w:tr>
      <w:tr w:rsidR="006A7453" w:rsidRPr="006A7453" w:rsidTr="006A7453">
        <w:trPr>
          <w:trHeight w:val="1467"/>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3.</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Литературная гостиная «Творчество писателей – натуралистов» (М. Пришвин, Е. Чарушин, В. Бианки, Н. Сладков),</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 октябрь </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2020 год</w:t>
            </w:r>
          </w:p>
        </w:tc>
      </w:tr>
      <w:tr w:rsidR="006A7453" w:rsidRPr="006A7453" w:rsidTr="006A7453">
        <w:trPr>
          <w:trHeight w:val="1088"/>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4.</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Зооботаническая викторина «Наши соседи - жуки да медведи, орлы и козявки, деревья и травки» </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ноябрь </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2020год</w:t>
            </w:r>
          </w:p>
        </w:tc>
      </w:tr>
      <w:tr w:rsidR="006A7453" w:rsidRPr="006A7453" w:rsidTr="006A7453">
        <w:trPr>
          <w:trHeight w:val="1088"/>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5.</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 Литературная викторина «Что за прелесть эти сказки…»</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декабрь</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2020год</w:t>
            </w:r>
          </w:p>
        </w:tc>
      </w:tr>
      <w:tr w:rsidR="006A7453" w:rsidRPr="006A7453" w:rsidTr="006A7453">
        <w:trPr>
          <w:trHeight w:val="1467"/>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6.</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Неделя веселого рассказа «Любимый писатель» по произведениям Н.Н.Носова, Л.Пантелеева </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февраль </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2021год</w:t>
            </w:r>
          </w:p>
        </w:tc>
      </w:tr>
      <w:tr w:rsidR="006A7453" w:rsidRPr="006A7453" w:rsidTr="006A7453">
        <w:trPr>
          <w:trHeight w:val="836"/>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lastRenderedPageBreak/>
              <w:t>7.</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Участие в неделе детской книги. «Книжника неделя» </w:t>
            </w:r>
          </w:p>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        </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 xml:space="preserve">март </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2021 год</w:t>
            </w:r>
          </w:p>
        </w:tc>
      </w:tr>
      <w:tr w:rsidR="006A7453" w:rsidRPr="006A7453" w:rsidTr="006A7453">
        <w:trPr>
          <w:trHeight w:val="707"/>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8.</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Литературный час «Дедушка Корней и его книги»</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март</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2021 год</w:t>
            </w:r>
          </w:p>
        </w:tc>
      </w:tr>
      <w:tr w:rsidR="006A7453" w:rsidRPr="006A7453" w:rsidTr="006A7453">
        <w:trPr>
          <w:trHeight w:val="732"/>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9.</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Час веселого чтения.</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апрель</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2021 год</w:t>
            </w:r>
          </w:p>
        </w:tc>
      </w:tr>
      <w:tr w:rsidR="006A7453" w:rsidRPr="006A7453" w:rsidTr="006A7453">
        <w:trPr>
          <w:trHeight w:val="732"/>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10.</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Конкурс рисунков и поделок «Мой любимый литературный герой»</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апрель</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2021 год</w:t>
            </w:r>
          </w:p>
        </w:tc>
      </w:tr>
      <w:tr w:rsidR="006A7453" w:rsidRPr="006A7453" w:rsidTr="006A7453">
        <w:trPr>
          <w:trHeight w:val="707"/>
        </w:trPr>
        <w:tc>
          <w:tcPr>
            <w:tcW w:w="800"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11.</w:t>
            </w:r>
          </w:p>
        </w:tc>
        <w:tc>
          <w:tcPr>
            <w:tcW w:w="8806"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Волшебный лабиринт «Мы читаем и играем»</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май</w:t>
            </w:r>
          </w:p>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sz w:val="24"/>
                <w:szCs w:val="24"/>
                <w:lang w:eastAsia="ar-SA"/>
              </w:rPr>
              <w:t>2021 год</w:t>
            </w:r>
          </w:p>
        </w:tc>
      </w:tr>
      <w:tr w:rsidR="006A7453" w:rsidRPr="006A7453" w:rsidTr="006A7453">
        <w:trPr>
          <w:trHeight w:val="799"/>
        </w:trPr>
        <w:tc>
          <w:tcPr>
            <w:tcW w:w="14870" w:type="dxa"/>
            <w:gridSpan w:val="5"/>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line="254" w:lineRule="auto"/>
              <w:jc w:val="center"/>
              <w:rPr>
                <w:rFonts w:ascii="Times New Roman" w:eastAsia="Calibri" w:hAnsi="Times New Roman" w:cs="Times New Roman"/>
                <w:b/>
                <w:bCs/>
                <w:sz w:val="24"/>
                <w:szCs w:val="24"/>
                <w:lang w:eastAsia="ar-SA"/>
              </w:rPr>
            </w:pPr>
          </w:p>
          <w:p w:rsidR="006A7453" w:rsidRPr="006A7453" w:rsidRDefault="006A7453" w:rsidP="006A7453">
            <w:pPr>
              <w:suppressAutoHyphens/>
              <w:spacing w:line="254" w:lineRule="auto"/>
              <w:jc w:val="center"/>
              <w:rPr>
                <w:rFonts w:ascii="Times New Roman" w:eastAsia="Calibri" w:hAnsi="Times New Roman" w:cs="Times New Roman"/>
                <w:sz w:val="24"/>
                <w:szCs w:val="24"/>
                <w:lang w:eastAsia="ar-SA"/>
              </w:rPr>
            </w:pPr>
            <w:r w:rsidRPr="006A7453">
              <w:rPr>
                <w:rFonts w:ascii="Times New Roman" w:eastAsia="Calibri" w:hAnsi="Times New Roman" w:cs="Times New Roman"/>
                <w:b/>
                <w:bCs/>
                <w:sz w:val="24"/>
                <w:szCs w:val="24"/>
                <w:lang w:eastAsia="ar-SA"/>
              </w:rPr>
              <w:t>Работа с родителями.</w:t>
            </w:r>
          </w:p>
        </w:tc>
      </w:tr>
      <w:tr w:rsidR="006A7453" w:rsidRPr="006A7453" w:rsidTr="006A7453">
        <w:trPr>
          <w:trHeight w:val="797"/>
        </w:trPr>
        <w:tc>
          <w:tcPr>
            <w:tcW w:w="794" w:type="dxa"/>
            <w:gridSpan w:val="2"/>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center"/>
              <w:rPr>
                <w:rFonts w:ascii="Times New Roman" w:eastAsia="Calibri" w:hAnsi="Times New Roman" w:cs="Times New Roman"/>
                <w:bCs/>
                <w:sz w:val="24"/>
                <w:szCs w:val="24"/>
                <w:lang w:eastAsia="ar-SA"/>
              </w:rPr>
            </w:pPr>
            <w:r w:rsidRPr="006A7453">
              <w:rPr>
                <w:rFonts w:ascii="Times New Roman" w:eastAsia="Calibri" w:hAnsi="Times New Roman" w:cs="Times New Roman"/>
                <w:bCs/>
                <w:sz w:val="24"/>
                <w:szCs w:val="24"/>
                <w:lang w:eastAsia="ar-SA"/>
              </w:rPr>
              <w:t>1.</w:t>
            </w:r>
          </w:p>
        </w:tc>
        <w:tc>
          <w:tcPr>
            <w:tcW w:w="8812" w:type="dxa"/>
            <w:gridSpan w:val="2"/>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Cs/>
                <w:sz w:val="24"/>
                <w:szCs w:val="24"/>
                <w:lang w:eastAsia="ar-SA"/>
              </w:rPr>
              <w:t xml:space="preserve">Подготовка выставок психолого-педагогической литературы по темам родительских собраний. </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rPr>
                <w:rFonts w:ascii="Calibri" w:eastAsia="Calibri" w:hAnsi="Calibri" w:cs="Times New Roman"/>
                <w:lang w:eastAsia="ar-SA"/>
              </w:rPr>
            </w:pPr>
            <w:r w:rsidRPr="006A7453">
              <w:rPr>
                <w:rFonts w:ascii="Times New Roman" w:eastAsia="Calibri" w:hAnsi="Times New Roman" w:cs="Times New Roman"/>
                <w:sz w:val="24"/>
                <w:szCs w:val="24"/>
                <w:lang w:eastAsia="ar-SA"/>
              </w:rPr>
              <w:t>В течении года</w:t>
            </w:r>
          </w:p>
        </w:tc>
      </w:tr>
      <w:tr w:rsidR="006A7453" w:rsidRPr="006A7453" w:rsidTr="006A7453">
        <w:trPr>
          <w:trHeight w:val="501"/>
        </w:trPr>
        <w:tc>
          <w:tcPr>
            <w:tcW w:w="794" w:type="dxa"/>
            <w:gridSpan w:val="2"/>
            <w:tcBorders>
              <w:top w:val="single" w:sz="4" w:space="0" w:color="000000"/>
              <w:left w:val="single" w:sz="4" w:space="0" w:color="000000"/>
            </w:tcBorders>
            <w:shd w:val="clear" w:color="auto" w:fill="auto"/>
          </w:tcPr>
          <w:p w:rsidR="006A7453" w:rsidRPr="006A7453" w:rsidRDefault="006A7453" w:rsidP="006A7453">
            <w:pPr>
              <w:suppressAutoHyphens/>
              <w:spacing w:line="254" w:lineRule="auto"/>
              <w:jc w:val="center"/>
              <w:rPr>
                <w:rFonts w:ascii="Times New Roman" w:eastAsia="Calibri" w:hAnsi="Times New Roman" w:cs="Times New Roman"/>
                <w:bCs/>
                <w:sz w:val="24"/>
                <w:szCs w:val="24"/>
                <w:lang w:eastAsia="ar-SA"/>
              </w:rPr>
            </w:pPr>
            <w:r w:rsidRPr="006A7453">
              <w:rPr>
                <w:rFonts w:ascii="Times New Roman" w:eastAsia="Calibri" w:hAnsi="Times New Roman" w:cs="Times New Roman"/>
                <w:bCs/>
                <w:sz w:val="24"/>
                <w:szCs w:val="24"/>
                <w:lang w:eastAsia="ar-SA"/>
              </w:rPr>
              <w:t>2.</w:t>
            </w:r>
          </w:p>
        </w:tc>
        <w:tc>
          <w:tcPr>
            <w:tcW w:w="8812" w:type="dxa"/>
            <w:gridSpan w:val="2"/>
            <w:tcBorders>
              <w:top w:val="single" w:sz="4" w:space="0" w:color="000000"/>
              <w:left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Cs/>
                <w:sz w:val="24"/>
                <w:szCs w:val="24"/>
                <w:lang w:eastAsia="ar-SA"/>
              </w:rPr>
              <w:t>Передвижная библиотека для родителей «Книжка на ночь»</w:t>
            </w:r>
          </w:p>
        </w:tc>
        <w:tc>
          <w:tcPr>
            <w:tcW w:w="5264" w:type="dxa"/>
            <w:tcBorders>
              <w:top w:val="single" w:sz="4" w:space="0" w:color="000000"/>
              <w:left w:val="single" w:sz="4" w:space="0" w:color="000000"/>
              <w:right w:val="single" w:sz="4" w:space="0" w:color="000000"/>
            </w:tcBorders>
            <w:shd w:val="clear" w:color="auto" w:fill="auto"/>
          </w:tcPr>
          <w:p w:rsidR="006A7453" w:rsidRPr="006A7453" w:rsidRDefault="006A7453" w:rsidP="006A7453">
            <w:pPr>
              <w:suppressAutoHyphens/>
              <w:spacing w:line="254" w:lineRule="auto"/>
              <w:rPr>
                <w:rFonts w:ascii="Calibri" w:eastAsia="Calibri" w:hAnsi="Calibri" w:cs="Times New Roman"/>
                <w:lang w:eastAsia="ar-SA"/>
              </w:rPr>
            </w:pPr>
            <w:r w:rsidRPr="006A7453">
              <w:rPr>
                <w:rFonts w:ascii="Times New Roman" w:eastAsia="Calibri" w:hAnsi="Times New Roman" w:cs="Times New Roman"/>
                <w:sz w:val="24"/>
                <w:szCs w:val="24"/>
                <w:lang w:eastAsia="ar-SA"/>
              </w:rPr>
              <w:t>В течении года</w:t>
            </w:r>
          </w:p>
        </w:tc>
      </w:tr>
      <w:tr w:rsidR="006A7453" w:rsidRPr="006A7453" w:rsidTr="006A7453">
        <w:trPr>
          <w:trHeight w:val="732"/>
        </w:trPr>
        <w:tc>
          <w:tcPr>
            <w:tcW w:w="14870" w:type="dxa"/>
            <w:gridSpan w:val="5"/>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b/>
                <w:bCs/>
                <w:sz w:val="24"/>
                <w:szCs w:val="24"/>
                <w:lang w:eastAsia="ar-SA"/>
              </w:rPr>
            </w:pPr>
            <w:r w:rsidRPr="006A7453">
              <w:rPr>
                <w:rFonts w:ascii="Times New Roman" w:eastAsia="Calibri" w:hAnsi="Times New Roman" w:cs="Times New Roman"/>
                <w:bCs/>
                <w:sz w:val="24"/>
                <w:szCs w:val="24"/>
                <w:lang w:eastAsia="ar-SA"/>
              </w:rPr>
              <w:t xml:space="preserve">   </w:t>
            </w:r>
          </w:p>
          <w:p w:rsidR="006A7453" w:rsidRPr="006A7453" w:rsidRDefault="006A7453" w:rsidP="006A7453">
            <w:pPr>
              <w:suppressAutoHyphens/>
              <w:spacing w:line="254" w:lineRule="auto"/>
              <w:jc w:val="center"/>
              <w:rPr>
                <w:rFonts w:ascii="Calibri" w:eastAsia="Calibri" w:hAnsi="Calibri" w:cs="Times New Roman"/>
                <w:lang w:eastAsia="ar-SA"/>
              </w:rPr>
            </w:pPr>
            <w:r w:rsidRPr="006A7453">
              <w:rPr>
                <w:rFonts w:ascii="Times New Roman" w:eastAsia="Calibri" w:hAnsi="Times New Roman" w:cs="Times New Roman"/>
                <w:b/>
                <w:bCs/>
                <w:sz w:val="24"/>
                <w:szCs w:val="24"/>
                <w:lang w:eastAsia="ar-SA"/>
              </w:rPr>
              <w:t>Работа с кадрами.</w:t>
            </w:r>
          </w:p>
        </w:tc>
      </w:tr>
      <w:tr w:rsidR="006A7453" w:rsidRPr="006A7453" w:rsidTr="006A7453">
        <w:trPr>
          <w:trHeight w:val="774"/>
        </w:trPr>
        <w:tc>
          <w:tcPr>
            <w:tcW w:w="794" w:type="dxa"/>
            <w:gridSpan w:val="2"/>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center"/>
              <w:rPr>
                <w:rFonts w:ascii="Times New Roman" w:eastAsia="Calibri" w:hAnsi="Times New Roman" w:cs="Times New Roman"/>
                <w:bCs/>
                <w:sz w:val="24"/>
                <w:szCs w:val="24"/>
                <w:lang w:eastAsia="ar-SA"/>
              </w:rPr>
            </w:pPr>
            <w:r w:rsidRPr="006A7453">
              <w:rPr>
                <w:rFonts w:ascii="Times New Roman" w:eastAsia="Calibri" w:hAnsi="Times New Roman" w:cs="Times New Roman"/>
                <w:bCs/>
                <w:sz w:val="24"/>
                <w:szCs w:val="24"/>
                <w:lang w:eastAsia="ar-SA"/>
              </w:rPr>
              <w:t>1.</w:t>
            </w:r>
          </w:p>
        </w:tc>
        <w:tc>
          <w:tcPr>
            <w:tcW w:w="8812" w:type="dxa"/>
            <w:gridSpan w:val="2"/>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both"/>
              <w:rPr>
                <w:rFonts w:ascii="Times New Roman" w:eastAsia="Calibri" w:hAnsi="Times New Roman" w:cs="Times New Roman"/>
                <w:bCs/>
                <w:sz w:val="24"/>
                <w:szCs w:val="24"/>
                <w:lang w:eastAsia="ar-SA"/>
              </w:rPr>
            </w:pPr>
            <w:r w:rsidRPr="006A7453">
              <w:rPr>
                <w:rFonts w:ascii="Times New Roman" w:eastAsia="Calibri" w:hAnsi="Times New Roman" w:cs="Times New Roman"/>
                <w:bCs/>
                <w:sz w:val="24"/>
                <w:szCs w:val="24"/>
                <w:lang w:eastAsia="ar-SA"/>
              </w:rPr>
              <w:t>Обзор новинок по методической и детской литературе для дошкольников.</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jc w:val="both"/>
              <w:rPr>
                <w:rFonts w:ascii="Calibri" w:eastAsia="Calibri" w:hAnsi="Calibri" w:cs="Times New Roman"/>
                <w:lang w:eastAsia="ar-SA"/>
              </w:rPr>
            </w:pPr>
            <w:r w:rsidRPr="006A7453">
              <w:rPr>
                <w:rFonts w:ascii="Times New Roman" w:eastAsia="Calibri" w:hAnsi="Times New Roman" w:cs="Times New Roman"/>
                <w:bCs/>
                <w:sz w:val="24"/>
                <w:szCs w:val="24"/>
                <w:lang w:eastAsia="ar-SA"/>
              </w:rPr>
              <w:t>В течении года</w:t>
            </w:r>
          </w:p>
        </w:tc>
      </w:tr>
      <w:tr w:rsidR="006A7453" w:rsidRPr="006A7453" w:rsidTr="006A7453">
        <w:trPr>
          <w:trHeight w:val="764"/>
        </w:trPr>
        <w:tc>
          <w:tcPr>
            <w:tcW w:w="78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jc w:val="center"/>
              <w:rPr>
                <w:rFonts w:ascii="Times New Roman" w:eastAsia="Calibri" w:hAnsi="Times New Roman" w:cs="Times New Roman"/>
                <w:bCs/>
                <w:sz w:val="24"/>
                <w:szCs w:val="24"/>
                <w:lang w:eastAsia="ar-SA"/>
              </w:rPr>
            </w:pPr>
            <w:r w:rsidRPr="006A7453">
              <w:rPr>
                <w:rFonts w:ascii="Times New Roman" w:eastAsia="Calibri" w:hAnsi="Times New Roman" w:cs="Times New Roman"/>
                <w:bCs/>
                <w:sz w:val="24"/>
                <w:szCs w:val="24"/>
                <w:lang w:eastAsia="ar-SA"/>
              </w:rPr>
              <w:t>2.</w:t>
            </w:r>
          </w:p>
        </w:tc>
        <w:tc>
          <w:tcPr>
            <w:tcW w:w="8821" w:type="dxa"/>
            <w:gridSpan w:val="3"/>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line="254" w:lineRule="auto"/>
              <w:rPr>
                <w:rFonts w:ascii="Times New Roman" w:eastAsia="Calibri" w:hAnsi="Times New Roman" w:cs="Times New Roman"/>
                <w:bCs/>
                <w:sz w:val="24"/>
                <w:szCs w:val="24"/>
                <w:lang w:eastAsia="ar-SA"/>
              </w:rPr>
            </w:pPr>
            <w:r w:rsidRPr="006A7453">
              <w:rPr>
                <w:rFonts w:ascii="Times New Roman" w:eastAsia="Calibri" w:hAnsi="Times New Roman" w:cs="Times New Roman"/>
                <w:bCs/>
                <w:sz w:val="24"/>
                <w:szCs w:val="24"/>
                <w:lang w:eastAsia="ar-SA"/>
              </w:rPr>
              <w:t>Выездная выставка новинок детской художественной литературы</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line="254" w:lineRule="auto"/>
              <w:rPr>
                <w:rFonts w:ascii="Calibri" w:eastAsia="Calibri" w:hAnsi="Calibri" w:cs="Times New Roman"/>
                <w:lang w:eastAsia="ar-SA"/>
              </w:rPr>
            </w:pPr>
            <w:r w:rsidRPr="006A7453">
              <w:rPr>
                <w:rFonts w:ascii="Times New Roman" w:eastAsia="Calibri" w:hAnsi="Times New Roman" w:cs="Times New Roman"/>
                <w:bCs/>
                <w:sz w:val="24"/>
                <w:szCs w:val="24"/>
                <w:lang w:eastAsia="ar-SA"/>
              </w:rPr>
              <w:t>В течении года</w:t>
            </w:r>
          </w:p>
        </w:tc>
      </w:tr>
    </w:tbl>
    <w:p w:rsidR="006A7453" w:rsidRPr="006A7453" w:rsidRDefault="006A7453" w:rsidP="006A7453">
      <w:pPr>
        <w:widowControl w:val="0"/>
        <w:tabs>
          <w:tab w:val="left" w:pos="-142"/>
        </w:tabs>
        <w:suppressAutoHyphens/>
        <w:spacing w:after="0" w:line="240" w:lineRule="auto"/>
        <w:jc w:val="both"/>
        <w:rPr>
          <w:rFonts w:ascii="Times New Roman" w:eastAsia="Calibri" w:hAnsi="Times New Roman" w:cs="Times New Roman"/>
          <w:b/>
          <w:sz w:val="24"/>
          <w:szCs w:val="24"/>
          <w:lang w:eastAsia="ar-SA"/>
        </w:rPr>
      </w:pPr>
    </w:p>
    <w:p w:rsidR="006A7453" w:rsidRDefault="006A7453" w:rsidP="006A7453">
      <w:pPr>
        <w:suppressAutoHyphens/>
        <w:spacing w:after="0" w:line="240" w:lineRule="atLeast"/>
        <w:ind w:left="101" w:right="243"/>
        <w:rPr>
          <w:rFonts w:ascii="Times New Roman" w:eastAsia="Times New Roman" w:hAnsi="Times New Roman" w:cs="Times New Roman"/>
          <w:sz w:val="24"/>
          <w:szCs w:val="24"/>
          <w:lang w:eastAsia="ar-SA"/>
        </w:rPr>
      </w:pPr>
    </w:p>
    <w:p w:rsidR="0063153C" w:rsidRPr="006A7453" w:rsidRDefault="0063153C" w:rsidP="006A7453">
      <w:pPr>
        <w:suppressAutoHyphens/>
        <w:spacing w:after="0" w:line="240" w:lineRule="atLeast"/>
        <w:ind w:left="101" w:right="243"/>
        <w:rPr>
          <w:rFonts w:ascii="Times New Roman" w:eastAsia="Times New Roman" w:hAnsi="Times New Roman" w:cs="Times New Roman"/>
          <w:sz w:val="24"/>
          <w:szCs w:val="24"/>
          <w:lang w:eastAsia="ar-SA"/>
        </w:rPr>
      </w:pPr>
    </w:p>
    <w:p w:rsidR="006A7453" w:rsidRPr="006A7453" w:rsidRDefault="006A7453" w:rsidP="006A7453">
      <w:pPr>
        <w:suppressAutoHyphens/>
        <w:spacing w:after="124" w:line="260" w:lineRule="exact"/>
        <w:jc w:val="center"/>
        <w:rPr>
          <w:rFonts w:ascii="Times New Roman" w:eastAsia="Segoe UI" w:hAnsi="Times New Roman" w:cs="Times New Roman"/>
          <w:b/>
          <w:sz w:val="32"/>
          <w:szCs w:val="24"/>
          <w:lang w:eastAsia="ar-SA"/>
        </w:rPr>
      </w:pPr>
      <w:r w:rsidRPr="006A7453">
        <w:rPr>
          <w:rFonts w:ascii="Times New Roman" w:eastAsia="Segoe UI" w:hAnsi="Times New Roman" w:cs="Times New Roman"/>
          <w:b/>
          <w:sz w:val="32"/>
          <w:szCs w:val="24"/>
          <w:lang w:eastAsia="ar-SA"/>
        </w:rPr>
        <w:lastRenderedPageBreak/>
        <w:t>ПРИЛОЖЕНИЕ.</w:t>
      </w:r>
    </w:p>
    <w:p w:rsidR="006A7453" w:rsidRPr="006A7453" w:rsidRDefault="006A7453" w:rsidP="006A7453">
      <w:pPr>
        <w:suppressAutoHyphens/>
        <w:spacing w:after="124" w:line="260" w:lineRule="exact"/>
        <w:jc w:val="center"/>
        <w:rPr>
          <w:rFonts w:ascii="Times New Roman" w:eastAsia="Times New Roman" w:hAnsi="Times New Roman" w:cs="Times New Roman"/>
          <w:b/>
          <w:sz w:val="24"/>
          <w:szCs w:val="24"/>
          <w:lang w:eastAsia="ar-SA"/>
        </w:rPr>
      </w:pPr>
      <w:r w:rsidRPr="006A7453">
        <w:rPr>
          <w:rFonts w:ascii="Times New Roman" w:eastAsia="Segoe UI" w:hAnsi="Times New Roman" w:cs="Times New Roman"/>
          <w:b/>
          <w:sz w:val="24"/>
          <w:szCs w:val="24"/>
          <w:lang w:eastAsia="ar-SA"/>
        </w:rPr>
        <w:t>ПЕРСПЕКТИВНОЕ ПЛАНИРОВАНИЕ НЕПОСРЕДСТВЕННОЙ-ОБРАЗОВАТЕЛЬНОЙ ДЕЯТЕЛЬНОСТИ</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Комплексно-тематическое планирование по образовательным областям</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ДЕНЬ ЗНАНИЙ</w:t>
      </w:r>
      <w:r w:rsidRPr="006A7453">
        <w:rPr>
          <w:rFonts w:ascii="Times New Roman" w:eastAsia="Times New Roman" w:hAnsi="Times New Roman" w:cs="Times New Roman"/>
          <w:sz w:val="24"/>
          <w:szCs w:val="24"/>
          <w:lang w:eastAsia="ar-SA"/>
        </w:rPr>
        <w:t xml:space="preserve">  1-2неделя сентября</w:t>
      </w: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52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Социальное окружение </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«Путешествие в прошлое книги»</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Познакомить детей с историей создания и изготовления книги: показать, как книга преобразовывалась под влиянием творчества человека; вызывать интерес к творческой деятельности человека: воспитывать бережное отношение к книгам.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с.15</w:t>
            </w:r>
          </w:p>
        </w:tc>
      </w:tr>
      <w:tr w:rsidR="006A7453" w:rsidRPr="006A7453" w:rsidTr="006A7453">
        <w:trPr>
          <w:cantSplit/>
          <w:trHeight w:val="1331"/>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«Школа». «Учитель»</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Познакомить детей с профессией учителя, со школой. Показать общественную значимость труда школьного учителя. Познакомить с деловыми и личными качествами учителя. Воспитывать чувство признательности, уважение к труду учителя, интерес к школе.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с.17</w:t>
            </w:r>
          </w:p>
        </w:tc>
      </w:tr>
      <w:tr w:rsidR="006A7453" w:rsidRPr="006A7453" w:rsidTr="006A7453">
        <w:trPr>
          <w:cantSplit/>
          <w:trHeight w:val="514"/>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«Планета Земля в опасности!»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первоначальных целостных представлений о планете Земля.</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с.26</w:t>
            </w:r>
          </w:p>
        </w:tc>
      </w:tr>
      <w:tr w:rsidR="006A7453" w:rsidRPr="006A7453" w:rsidTr="006A7453">
        <w:trPr>
          <w:cantSplit/>
          <w:trHeight w:val="791"/>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«Знакомство с лягушками и их жизнью в естественных условиях»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представлений о сезонной жизни лягушек и их приспособленности к наземно-водной среде обитания.</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стр.39-44</w:t>
            </w:r>
          </w:p>
        </w:tc>
      </w:tr>
      <w:tr w:rsidR="006A7453" w:rsidRPr="006A7453" w:rsidTr="006A7453">
        <w:trPr>
          <w:cantSplit/>
          <w:trHeight w:val="9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Подготовишки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 19)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2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Пересказ итальянской сказки «Как осел петь перестал» </w:t>
            </w:r>
          </w:p>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В.В.Гербова - Занятия по развитию речи (стр.  24)</w:t>
            </w:r>
          </w:p>
        </w:tc>
      </w:tr>
      <w:tr w:rsidR="006A7453" w:rsidRPr="006A7453" w:rsidTr="006A7453">
        <w:trPr>
          <w:cantSplit/>
          <w:trHeight w:val="676"/>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 xml:space="preserve">Рисование «Лето»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6A7453" w:rsidRPr="006A7453" w:rsidRDefault="006A7453" w:rsidP="00371B4E">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Т.С.Комарова - Занятия по изобра</w:t>
            </w:r>
            <w:r w:rsidR="00371B4E">
              <w:rPr>
                <w:rFonts w:ascii="Times New Roman" w:eastAsia="Times New Roman" w:hAnsi="Times New Roman" w:cs="Times New Roman"/>
                <w:sz w:val="24"/>
                <w:szCs w:val="24"/>
                <w:lang w:eastAsia="ar-SA"/>
              </w:rPr>
              <w:t>зительной деятельности (стр.30)</w:t>
            </w: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«Декоративное рисование на квадрате»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35)</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 xml:space="preserve">Рисование «Поезд, в котором мы ездили на дачу (за грибами)»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38)</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Рисование с натуры «Ветка рябины»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42)</w:t>
            </w:r>
          </w:p>
        </w:tc>
      </w:tr>
      <w:tr w:rsidR="006A7453" w:rsidRPr="006A7453" w:rsidTr="006A7453">
        <w:trPr>
          <w:cantSplit/>
          <w:trHeight w:val="54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480" w:lineRule="atLeast"/>
              <w:rPr>
                <w:rFonts w:ascii="Times New Roman" w:eastAsia="Times New Roman" w:hAnsi="Times New Roman" w:cs="Times New Roman"/>
                <w:sz w:val="24"/>
                <w:szCs w:val="24"/>
                <w:shd w:val="clear" w:color="auto" w:fill="FFFFFF"/>
                <w:lang w:eastAsia="ar-SA"/>
              </w:rPr>
            </w:pPr>
            <w:r w:rsidRPr="006A7453">
              <w:rPr>
                <w:rFonts w:ascii="Times New Roman" w:eastAsia="Times New Roman" w:hAnsi="Times New Roman" w:cs="Times New Roman"/>
                <w:b/>
                <w:sz w:val="24"/>
                <w:szCs w:val="24"/>
                <w:lang w:eastAsia="ar-SA"/>
              </w:rPr>
              <w:t>«Фрукты для игры в магазин»</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shd w:val="clear" w:color="auto" w:fill="FFFFFF"/>
                <w:lang w:eastAsia="ar-SA"/>
              </w:rPr>
              <w:t>Цель: 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детей сопоставлять изображение с натурой и оценивать его в соответствии с тем, как натура передана в лепке.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34)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«Осенний ковер»</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39)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371B4E">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lastRenderedPageBreak/>
        <w:t xml:space="preserve">«МОЯ СТАНИЦА, МОЯ СТРАНА»  </w:t>
      </w:r>
      <w:r w:rsidRPr="006A7453">
        <w:rPr>
          <w:rFonts w:ascii="Times New Roman" w:eastAsia="Times New Roman" w:hAnsi="Times New Roman" w:cs="Times New Roman"/>
          <w:sz w:val="24"/>
          <w:szCs w:val="24"/>
          <w:lang w:eastAsia="ar-SA"/>
        </w:rPr>
        <w:t xml:space="preserve"> 3-4 неделя  сентября</w:t>
      </w: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1105"/>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p w:rsidR="006A7453" w:rsidRPr="006A7453" w:rsidRDefault="006A7453" w:rsidP="006A7453">
            <w:pPr>
              <w:suppressAutoHyphens/>
              <w:spacing w:after="0" w:line="240" w:lineRule="auto"/>
              <w:jc w:val="center"/>
              <w:rPr>
                <w:rFonts w:ascii="Calibri" w:eastAsia="Calibri" w:hAnsi="Calibri" w:cs="Times New Roman"/>
                <w:lang w:eastAsia="ar-SA"/>
              </w:rPr>
            </w:pPr>
            <w:r w:rsidRPr="006A7453">
              <w:rPr>
                <w:rFonts w:ascii="Times New Roman" w:eastAsia="Times New Roman" w:hAnsi="Times New Roman" w:cs="Times New Roman"/>
                <w:b/>
                <w:sz w:val="24"/>
                <w:szCs w:val="24"/>
                <w:lang w:eastAsia="ar-SA"/>
              </w:rPr>
              <w:t xml:space="preserve"> </w:t>
            </w:r>
          </w:p>
        </w:tc>
      </w:tr>
      <w:tr w:rsidR="006A7453" w:rsidRPr="006A7453" w:rsidTr="006A7453">
        <w:trPr>
          <w:cantSplit/>
          <w:trHeight w:val="46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Региональный</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компонент</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Тема 1: « История заселения ст. Зеленчукской, жизнь, быт казаков».</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Развивать интерес к историческому прошлому, вызывать желание у детей знакомиться с жизнью  казаков, воспитывать уважение к старшему поколению.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(Кипкеева З. С. Стр.210)</w:t>
            </w:r>
          </w:p>
        </w:tc>
      </w:tr>
      <w:tr w:rsidR="006A7453" w:rsidRPr="006A7453" w:rsidTr="006A7453">
        <w:trPr>
          <w:cantSplit/>
          <w:trHeight w:val="5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«Традиции и обычаи карачаевского народа».</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продолжать знакомить детей с традициями и обычаями карачаевцев. Воспитывать любовь и уважение к традициям и обычаям карачаевцев.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(Кипкеева З. С. Стр.91)</w:t>
            </w:r>
          </w:p>
        </w:tc>
      </w:tr>
      <w:tr w:rsidR="006A7453" w:rsidRPr="006A7453" w:rsidTr="006A7453">
        <w:trPr>
          <w:cantSplit/>
          <w:trHeight w:val="64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Исследовательская деятельность</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«Конденсация»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представлений о конденсации воды – превращение пара в воду при охлаждении пара.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О.Р.Галимов с.41</w:t>
            </w:r>
          </w:p>
        </w:tc>
      </w:tr>
      <w:tr w:rsidR="006A7453" w:rsidRPr="006A7453" w:rsidTr="006A7453">
        <w:trPr>
          <w:cantSplit/>
          <w:trHeight w:val="5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«Змей Горыныч о трех головах» стр.43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развитие представлений о единстве агрегатных состояниях воды – лед, вода и пар.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О.Р.Галимов с.43</w:t>
            </w:r>
          </w:p>
        </w:tc>
      </w:tr>
      <w:tr w:rsidR="006A7453" w:rsidRPr="006A7453" w:rsidTr="006A7453">
        <w:trPr>
          <w:cantSplit/>
          <w:trHeight w:val="89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Развитие  речи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Лексико-грамматические упражнения  </w:t>
            </w:r>
          </w:p>
          <w:p w:rsidR="006A7453" w:rsidRPr="00371B4E" w:rsidRDefault="006A7453" w:rsidP="00371B4E">
            <w:pPr>
              <w:suppressAutoHyphens/>
              <w:spacing w:after="20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Активизировать словарь детей. Помогать дошкольникам точно характеризовать предмет,</w:t>
            </w:r>
            <w:r w:rsidR="00371B4E">
              <w:rPr>
                <w:rFonts w:ascii="Times New Roman" w:eastAsia="Times New Roman" w:hAnsi="Times New Roman" w:cs="Times New Roman"/>
                <w:sz w:val="24"/>
                <w:szCs w:val="24"/>
                <w:lang w:eastAsia="ar-SA"/>
              </w:rPr>
              <w:t xml:space="preserve"> правильно строить предложения.      </w:t>
            </w:r>
            <w:r w:rsidRPr="006A7453">
              <w:rPr>
                <w:rFonts w:ascii="Times New Roman" w:eastAsia="Times New Roman" w:hAnsi="Times New Roman" w:cs="Times New Roman"/>
                <w:sz w:val="24"/>
                <w:szCs w:val="24"/>
                <w:lang w:eastAsia="ar-SA"/>
              </w:rPr>
              <w:t>В.В.Гербова - Занятия по развитию речи (стр. 22)</w:t>
            </w:r>
          </w:p>
        </w:tc>
      </w:tr>
      <w:tr w:rsidR="006A7453" w:rsidRPr="006A7453" w:rsidTr="006A7453">
        <w:trPr>
          <w:cantSplit/>
          <w:trHeight w:val="102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371B4E">
            <w:pPr>
              <w:suppressAutoHyphens/>
              <w:spacing w:after="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ab/>
              <w:t>Беседа о А. Пушкине</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Рассказать детям о великом русском поэте; вызвать чувство радости от восприятия его стихов и желание услышать другие произведения поэта.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25</w:t>
            </w:r>
          </w:p>
        </w:tc>
      </w:tr>
      <w:tr w:rsidR="006A7453" w:rsidRPr="006A7453" w:rsidTr="006A7453">
        <w:trPr>
          <w:cantSplit/>
          <w:trHeight w:val="133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Рисование по замыслу «На чем люди ездят»</w:t>
            </w:r>
            <w:r w:rsidRPr="006A7453">
              <w:rPr>
                <w:rFonts w:ascii="Times New Roman" w:eastAsia="Times New Roman" w:hAnsi="Times New Roman" w:cs="Times New Roman"/>
                <w:sz w:val="24"/>
                <w:szCs w:val="24"/>
                <w:lang w:eastAsia="ar-SA"/>
              </w:rPr>
              <w:t xml:space="preserve">. («На чем бы ты хотел поехать»)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40)</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Рисование по желанию. «Нарисуй свою любимую игрушку»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41)</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Тема: </w:t>
            </w:r>
            <w:r w:rsidRPr="006A7453">
              <w:rPr>
                <w:rFonts w:ascii="Times New Roman" w:eastAsia="Times New Roman" w:hAnsi="Times New Roman" w:cs="Times New Roman"/>
                <w:b/>
                <w:sz w:val="24"/>
                <w:szCs w:val="24"/>
                <w:lang w:eastAsia="ar-SA"/>
              </w:rPr>
              <w:t xml:space="preserve">Рисование «Станица вечером» Т.С.Комарова </w:t>
            </w:r>
            <w:r w:rsidRPr="006A7453">
              <w:rPr>
                <w:rFonts w:ascii="Times New Roman" w:eastAsia="Times New Roman" w:hAnsi="Times New Roman" w:cs="Times New Roman"/>
                <w:sz w:val="24"/>
                <w:szCs w:val="24"/>
                <w:lang w:eastAsia="ar-SA"/>
              </w:rPr>
              <w:t>стр. 47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w:t>
            </w:r>
            <w:r w:rsidRPr="006A7453">
              <w:rPr>
                <w:rFonts w:ascii="Times New Roman" w:eastAsia="Times New Roman" w:hAnsi="Times New Roman" w:cs="Times New Roman"/>
                <w:b/>
                <w:bCs/>
                <w:sz w:val="24"/>
                <w:szCs w:val="24"/>
                <w:lang w:eastAsia="ar-SA"/>
              </w:rPr>
              <w:t> </w:t>
            </w:r>
            <w:r w:rsidRPr="006A7453">
              <w:rPr>
                <w:rFonts w:ascii="Times New Roman" w:eastAsia="Times New Roman" w:hAnsi="Times New Roman" w:cs="Times New Roman"/>
                <w:sz w:val="24"/>
                <w:szCs w:val="24"/>
                <w:lang w:eastAsia="ar-SA"/>
              </w:rPr>
              <w:t>Учить 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371B4E">
        <w:trPr>
          <w:cantSplit/>
          <w:trHeight w:val="1107"/>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371B4E">
            <w:pPr>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color w:val="000000"/>
                <w:kern w:val="3"/>
                <w:sz w:val="24"/>
                <w:szCs w:val="24"/>
                <w:lang w:eastAsia="ru-RU"/>
              </w:rPr>
              <w:t xml:space="preserve">Тема: </w:t>
            </w:r>
            <w:r w:rsidRPr="006A7453">
              <w:rPr>
                <w:rFonts w:ascii="Times New Roman" w:eastAsia="Times New Roman" w:hAnsi="Times New Roman" w:cs="Times New Roman"/>
                <w:b/>
                <w:color w:val="000000"/>
                <w:kern w:val="3"/>
                <w:sz w:val="24"/>
                <w:szCs w:val="24"/>
                <w:lang w:eastAsia="ru-RU"/>
              </w:rPr>
              <w:t>Рисование «Придумай, чем может стать красивый осенний листок»</w:t>
            </w:r>
            <w:r w:rsidRPr="006A7453">
              <w:rPr>
                <w:rFonts w:ascii="Times New Roman" w:eastAsia="Times New Roman" w:hAnsi="Times New Roman" w:cs="Times New Roman"/>
                <w:sz w:val="24"/>
                <w:szCs w:val="24"/>
                <w:lang w:eastAsia="ar-SA"/>
              </w:rPr>
              <w:t xml:space="preserve"> Т.С.Комарова</w:t>
            </w:r>
            <w:r w:rsidRPr="006A7453">
              <w:rPr>
                <w:rFonts w:ascii="Times New Roman" w:eastAsia="Times New Roman" w:hAnsi="Times New Roman" w:cs="Times New Roman"/>
                <w:b/>
                <w:color w:val="000000"/>
                <w:kern w:val="3"/>
                <w:sz w:val="24"/>
                <w:szCs w:val="24"/>
                <w:lang w:eastAsia="ru-RU"/>
              </w:rPr>
              <w:t xml:space="preserve"> </w:t>
            </w:r>
            <w:r w:rsidRPr="006A7453">
              <w:rPr>
                <w:rFonts w:ascii="Times New Roman" w:eastAsia="Times New Roman" w:hAnsi="Times New Roman" w:cs="Times New Roman"/>
                <w:color w:val="000000"/>
                <w:kern w:val="3"/>
                <w:sz w:val="24"/>
                <w:szCs w:val="24"/>
                <w:lang w:eastAsia="ru-RU"/>
              </w:rPr>
              <w:t>стр.40</w:t>
            </w:r>
          </w:p>
          <w:p w:rsidR="006A7453" w:rsidRPr="00371B4E" w:rsidRDefault="006A7453" w:rsidP="00371B4E">
            <w:pPr>
              <w:shd w:val="clear" w:color="auto" w:fill="FFFFFF"/>
              <w:suppressAutoHyphens/>
              <w:autoSpaceDN w:val="0"/>
              <w:spacing w:after="200" w:line="240" w:lineRule="auto"/>
              <w:ind w:firstLine="45"/>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color w:val="000000"/>
                <w:kern w:val="3"/>
                <w:sz w:val="24"/>
                <w:szCs w:val="24"/>
                <w:lang w:eastAsia="ru-RU"/>
              </w:rPr>
              <w:t>Цель:</w:t>
            </w:r>
            <w:r w:rsidRPr="006A7453">
              <w:rPr>
                <w:rFonts w:ascii="Times New Roman" w:eastAsia="Times New Roman" w:hAnsi="Times New Roman" w:cs="Times New Roman"/>
                <w:b/>
                <w:bCs/>
                <w:color w:val="000000"/>
                <w:kern w:val="3"/>
                <w:sz w:val="24"/>
                <w:szCs w:val="24"/>
                <w:lang w:eastAsia="ru-RU"/>
              </w:rPr>
              <w:t> </w:t>
            </w:r>
            <w:r w:rsidRPr="006A7453">
              <w:rPr>
                <w:rFonts w:ascii="Times New Roman" w:eastAsia="Times New Roman" w:hAnsi="Times New Roman" w:cs="Times New Roman"/>
                <w:color w:val="000000"/>
                <w:kern w:val="3"/>
                <w:sz w:val="24"/>
                <w:szCs w:val="24"/>
                <w:lang w:eastAsia="ru-RU"/>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r>
      <w:tr w:rsidR="006A7453" w:rsidRPr="006A7453" w:rsidTr="006A7453">
        <w:trPr>
          <w:cantSplit/>
          <w:trHeight w:val="45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«Корзина с грибами»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(стр. 36)</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3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«Ваза с фруктами » (декоративная композиция)</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43)</w:t>
            </w:r>
          </w:p>
        </w:tc>
      </w:tr>
    </w:tbl>
    <w:p w:rsidR="006A7453" w:rsidRPr="006A7453" w:rsidRDefault="006A7453" w:rsidP="006A7453">
      <w:pPr>
        <w:suppressAutoHyphens/>
        <w:spacing w:after="0" w:line="240" w:lineRule="auto"/>
        <w:jc w:val="center"/>
        <w:rPr>
          <w:rFonts w:ascii="Times New Roman" w:eastAsia="Times New Roman" w:hAnsi="Times New Roman" w:cs="Times New Roman"/>
          <w:b/>
          <w:sz w:val="28"/>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8"/>
          <w:szCs w:val="24"/>
          <w:lang w:eastAsia="ar-SA"/>
        </w:rPr>
        <w:t>«Мониторинг »</w:t>
      </w:r>
      <w:r w:rsidRPr="006A7453">
        <w:rPr>
          <w:rFonts w:ascii="Times New Roman" w:eastAsia="Times New Roman" w:hAnsi="Times New Roman" w:cs="Times New Roman"/>
          <w:sz w:val="24"/>
          <w:szCs w:val="24"/>
          <w:lang w:eastAsia="ar-SA"/>
        </w:rPr>
        <w:t xml:space="preserve"> 2-3неделя   октября</w:t>
      </w: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1089"/>
        </w:trPr>
        <w:tc>
          <w:tcPr>
            <w:tcW w:w="1384"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Социальное окружение </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«Удивительные предметы»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Цель: Учить детей сравнивать предметы, придуманные людьми, с объектами природы и находить между ними общее ( то, что не дала человеку природа, он придумал сам)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 31</w:t>
            </w:r>
          </w:p>
        </w:tc>
      </w:tr>
      <w:tr w:rsidR="006A7453" w:rsidRPr="006A7453" w:rsidTr="006A7453">
        <w:trPr>
          <w:cantSplit/>
          <w:trHeight w:val="1275"/>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«Как хорошо у нас в саду»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 33</w:t>
            </w:r>
          </w:p>
        </w:tc>
      </w:tr>
      <w:tr w:rsidR="006A7453" w:rsidRPr="006A7453" w:rsidTr="006A7453">
        <w:trPr>
          <w:cantSplit/>
          <w:trHeight w:val="66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"Простые и ценные камни в природе" Н.Николаева с.  44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Развивать у детей интерес к камням, сенсорные ощущения, умение обследовать камни разными органами чувств, называть их свойства и особенности (крепкий, твердый, неровный, гладкий, тяжелый, блестящий, красивый и др.). Дать представление о том, что камни в природе есть в земле, реках и морях, поэтому их называют речными и морскими; их легко узнать</w:t>
            </w:r>
          </w:p>
        </w:tc>
      </w:tr>
      <w:tr w:rsidR="006A7453" w:rsidRPr="006A7453" w:rsidTr="006A7453">
        <w:trPr>
          <w:cantSplit/>
          <w:trHeight w:val="66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«Почему белые медведи не живут в лесу?»  С.Н.Николаева с.48</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представлений об особенностях сезонного поведения белых медведей, их приспособленности к среде обитания.</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705"/>
        </w:trPr>
        <w:tc>
          <w:tcPr>
            <w:tcW w:w="1384"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«Беседа о кроте. Слепые землекопы.»  С.Н.Николаева с.54</w:t>
            </w:r>
          </w:p>
          <w:p w:rsidR="006A7453" w:rsidRPr="00371B4E"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представлений об особенностях поведения крота, о его приспособленн</w:t>
            </w:r>
            <w:r w:rsidR="00371B4E">
              <w:rPr>
                <w:rFonts w:ascii="Times New Roman" w:eastAsia="Times New Roman" w:hAnsi="Times New Roman" w:cs="Times New Roman"/>
                <w:sz w:val="24"/>
                <w:szCs w:val="24"/>
                <w:lang w:eastAsia="ar-SA"/>
              </w:rPr>
              <w:t>ости к подземному образу жизни.</w:t>
            </w:r>
          </w:p>
        </w:tc>
      </w:tr>
      <w:tr w:rsidR="006A7453" w:rsidRPr="006A7453" w:rsidTr="006A7453">
        <w:trPr>
          <w:cantSplit/>
          <w:trHeight w:val="9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Лексико-грамматические упражнения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Активизировать речь детей.</w:t>
            </w:r>
          </w:p>
          <w:p w:rsidR="006A7453" w:rsidRPr="006A7453" w:rsidRDefault="006A7453" w:rsidP="00371B4E">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w:t>
            </w:r>
            <w:r w:rsidR="00371B4E">
              <w:rPr>
                <w:rFonts w:ascii="Times New Roman" w:eastAsia="Times New Roman" w:hAnsi="Times New Roman" w:cs="Times New Roman"/>
                <w:sz w:val="24"/>
                <w:szCs w:val="24"/>
                <w:lang w:eastAsia="ar-SA"/>
              </w:rPr>
              <w:t>ятия по развитию речи (стр. 26)</w:t>
            </w:r>
          </w:p>
        </w:tc>
      </w:tr>
      <w:tr w:rsidR="006A7453" w:rsidRPr="006A7453" w:rsidTr="006A7453">
        <w:trPr>
          <w:cantSplit/>
          <w:trHeight w:val="81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371B4E">
            <w:pPr>
              <w:suppressAutoHyphens/>
              <w:spacing w:after="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Заучивание стихотворения А. Фета «Ласточки пропали…» </w:t>
            </w:r>
          </w:p>
          <w:p w:rsidR="006A7453" w:rsidRPr="006A7453" w:rsidRDefault="006A7453" w:rsidP="00371B4E">
            <w:pPr>
              <w:suppressAutoHyphens/>
              <w:spacing w:after="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Помочь детям запомнить стихотворение А. Фета «Ласточки пропали…».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В.В.Гербова - Занятия по развитию речи (стр. 27)</w:t>
            </w:r>
          </w:p>
        </w:tc>
      </w:tr>
      <w:tr w:rsidR="006A7453" w:rsidRPr="006A7453" w:rsidTr="006A7453">
        <w:trPr>
          <w:cantSplit/>
          <w:trHeight w:val="676"/>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 xml:space="preserve">Рисование «Кукла в нарядном костюме»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(стр.37)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Рисование «Золотая осень»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38)</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Рисование с натуры «Комнатное растение»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(стр.  42)</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b/>
                <w:kern w:val="3"/>
                <w:sz w:val="24"/>
                <w:szCs w:val="24"/>
                <w:lang w:eastAsia="ru-RU"/>
              </w:rPr>
              <w:t xml:space="preserve">Рисование «Праздник урожая в нашей станице»  </w:t>
            </w:r>
          </w:p>
          <w:p w:rsidR="006A7453" w:rsidRPr="006A7453" w:rsidRDefault="006A7453" w:rsidP="006A7453">
            <w:pPr>
              <w:shd w:val="clear" w:color="auto" w:fill="FFFFFF"/>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kern w:val="3"/>
                <w:sz w:val="24"/>
                <w:szCs w:val="24"/>
                <w:lang w:eastAsia="ru-RU"/>
              </w:rPr>
              <w:t>Цель: 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p w:rsidR="006A7453" w:rsidRPr="006A7453" w:rsidRDefault="006A7453" w:rsidP="006A7453">
            <w:pPr>
              <w:shd w:val="clear" w:color="auto" w:fill="FFFFFF"/>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kern w:val="3"/>
                <w:sz w:val="24"/>
                <w:szCs w:val="24"/>
                <w:lang w:eastAsia="ru-RU"/>
              </w:rPr>
              <w:t>Т.С.Комарова - Занятия по изобразительной деятельности (стр.  50)</w:t>
            </w:r>
          </w:p>
        </w:tc>
      </w:tr>
      <w:tr w:rsidR="006A7453" w:rsidRPr="006A7453" w:rsidTr="006A7453">
        <w:trPr>
          <w:cantSplit/>
          <w:trHeight w:val="54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«Девочка играет в мяч</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«Ваза с  ветками и цветами» (декоративная композиция)</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Times New Roman" w:eastAsia="Times New Roman" w:hAnsi="Times New Roman" w:cs="Times New Roman"/>
          <w:b/>
          <w:sz w:val="28"/>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8"/>
          <w:szCs w:val="24"/>
          <w:lang w:eastAsia="ar-SA"/>
        </w:rPr>
        <w:t xml:space="preserve">«Осень»   </w:t>
      </w:r>
      <w:r w:rsidRPr="006A7453">
        <w:rPr>
          <w:rFonts w:ascii="Times New Roman" w:eastAsia="Times New Roman" w:hAnsi="Times New Roman" w:cs="Times New Roman"/>
          <w:sz w:val="28"/>
          <w:szCs w:val="24"/>
          <w:lang w:eastAsia="ar-SA"/>
        </w:rPr>
        <w:t>4-5 неделя октября</w:t>
      </w:r>
      <w:r w:rsidRPr="006A7453">
        <w:rPr>
          <w:rFonts w:ascii="Times New Roman" w:eastAsia="Times New Roman" w:hAnsi="Times New Roman" w:cs="Times New Roman"/>
          <w:b/>
          <w:sz w:val="28"/>
          <w:szCs w:val="24"/>
          <w:lang w:eastAsia="ar-SA"/>
        </w:rPr>
        <w:t xml:space="preserve">   </w:t>
      </w: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705"/>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46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Региональный</w:t>
            </w:r>
          </w:p>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компонент</w:t>
            </w:r>
          </w:p>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«Жизнь, традиции и обычаи кубанских казаков»</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Цели и задачи: Знакомить детей с жизнью, традициями и обычаями казаков, развивать познавательный  интерес к истории своего народа, приобщать детей к народным традициям, воспитывать чувство уважения к старшим поколениям  Кипкеева с.210</w:t>
            </w:r>
          </w:p>
        </w:tc>
      </w:tr>
      <w:tr w:rsidR="006A7453" w:rsidRPr="006A7453" w:rsidTr="006A7453">
        <w:trPr>
          <w:cantSplit/>
          <w:trHeight w:val="5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символикой: гербом, гимном, флагом КЧР».</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Цели и задачи: Познакомить детей с символикой  республики, воспитывать  патриотизм, уважение к традициям и гордость за свою малую  Родину</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(Кипкеева З. С. Стр.35)</w:t>
            </w:r>
          </w:p>
        </w:tc>
      </w:tr>
      <w:tr w:rsidR="006A7453" w:rsidRPr="006A7453" w:rsidTr="006A7453">
        <w:trPr>
          <w:cantSplit/>
          <w:trHeight w:val="64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Исследовательская деятельность</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«Лед – вода – пар»</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об агрегатных состояниях воды. Развитие представлений о сериационном изменении воды.</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с.45</w:t>
            </w:r>
          </w:p>
        </w:tc>
      </w:tr>
      <w:tr w:rsidR="006A7453" w:rsidRPr="006A7453" w:rsidTr="006A7453">
        <w:trPr>
          <w:cantSplit/>
          <w:trHeight w:val="5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«Игра в школу»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об агрегатных состояниях воды. Усвоение значений символов льда, воды и пара, нагревания и охлаждения. Построение сериационного ряда изменений агрегатных состояний воды.</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с.48</w:t>
            </w:r>
          </w:p>
        </w:tc>
      </w:tr>
      <w:tr w:rsidR="006A7453" w:rsidRPr="006A7453" w:rsidTr="006A7453">
        <w:trPr>
          <w:cantSplit/>
          <w:trHeight w:val="899"/>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Развитие  речи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ab/>
              <w:t xml:space="preserve">Вот такая история!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учить детей составлять рассказы из личного опыта.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31</w:t>
            </w:r>
          </w:p>
        </w:tc>
      </w:tr>
      <w:tr w:rsidR="006A7453" w:rsidRPr="006A7453" w:rsidTr="006A7453">
        <w:trPr>
          <w:cantSplit/>
          <w:trHeight w:val="70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Чтение сказки А. Ремизова «Хлебный голос». Дидактическая игра «Я – вам, вы – мне»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32</w:t>
            </w:r>
          </w:p>
        </w:tc>
      </w:tr>
      <w:tr w:rsidR="006A7453" w:rsidRPr="006A7453" w:rsidTr="006A7453">
        <w:trPr>
          <w:cantSplit/>
          <w:trHeight w:val="133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hd w:val="clear" w:color="auto" w:fill="FFFFFF"/>
              <w:spacing w:after="200" w:line="240" w:lineRule="auto"/>
              <w:rPr>
                <w:rFonts w:ascii="Times New Roman" w:eastAsia="Times New Roman" w:hAnsi="Times New Roman" w:cs="Times New Roman"/>
                <w:sz w:val="24"/>
                <w:szCs w:val="24"/>
                <w:lang w:eastAsia="ru-RU"/>
              </w:rPr>
            </w:pPr>
            <w:r w:rsidRPr="006A7453">
              <w:rPr>
                <w:rFonts w:ascii="Times New Roman" w:eastAsia="Times New Roman" w:hAnsi="Times New Roman" w:cs="Times New Roman"/>
                <w:b/>
                <w:bCs/>
                <w:color w:val="000000"/>
                <w:kern w:val="3"/>
                <w:sz w:val="24"/>
                <w:szCs w:val="24"/>
                <w:lang w:eastAsia="ru-RU"/>
              </w:rPr>
              <w:t xml:space="preserve"> </w:t>
            </w:r>
            <w:r w:rsidRPr="006A7453">
              <w:rPr>
                <w:rFonts w:ascii="Times New Roman" w:eastAsia="Times New Roman" w:hAnsi="Times New Roman" w:cs="Times New Roman"/>
                <w:b/>
                <w:color w:val="000000"/>
                <w:sz w:val="24"/>
                <w:szCs w:val="24"/>
                <w:lang w:eastAsia="ru-RU"/>
              </w:rPr>
              <w:t>Рисование «Кукла в нарядном   национальном костюме</w:t>
            </w:r>
            <w:r w:rsidRPr="006A7453">
              <w:rPr>
                <w:rFonts w:ascii="Times New Roman" w:eastAsia="Times New Roman" w:hAnsi="Times New Roman" w:cs="Times New Roman"/>
                <w:color w:val="000000"/>
                <w:sz w:val="24"/>
                <w:szCs w:val="24"/>
                <w:lang w:eastAsia="ru-RU"/>
              </w:rPr>
              <w:t>» стр. 37</w:t>
            </w:r>
          </w:p>
          <w:p w:rsidR="006A7453" w:rsidRPr="006A7453" w:rsidRDefault="006A7453" w:rsidP="006A7453">
            <w:pPr>
              <w:shd w:val="clear" w:color="auto" w:fill="FFFFFF"/>
              <w:spacing w:after="200" w:line="240" w:lineRule="auto"/>
              <w:rPr>
                <w:rFonts w:ascii="Times New Roman" w:eastAsia="Times New Roman" w:hAnsi="Times New Roman" w:cs="Times New Roman"/>
                <w:color w:val="000000"/>
                <w:sz w:val="24"/>
                <w:szCs w:val="24"/>
                <w:lang w:eastAsia="ru-RU"/>
              </w:rPr>
            </w:pPr>
            <w:r w:rsidRPr="006A7453">
              <w:rPr>
                <w:rFonts w:ascii="Times New Roman" w:eastAsia="Times New Roman" w:hAnsi="Times New Roman" w:cs="Times New Roman"/>
                <w:bCs/>
                <w:color w:val="000000"/>
                <w:sz w:val="24"/>
                <w:szCs w:val="24"/>
                <w:lang w:eastAsia="ru-RU"/>
              </w:rPr>
              <w:t>Цель</w:t>
            </w:r>
            <w:r w:rsidRPr="006A7453">
              <w:rPr>
                <w:rFonts w:ascii="Times New Roman" w:eastAsia="Times New Roman" w:hAnsi="Times New Roman" w:cs="Times New Roman"/>
                <w:b/>
                <w:bCs/>
                <w:color w:val="000000"/>
                <w:sz w:val="24"/>
                <w:szCs w:val="24"/>
                <w:lang w:eastAsia="ru-RU"/>
              </w:rPr>
              <w:t>: </w:t>
            </w:r>
            <w:r w:rsidRPr="006A7453">
              <w:rPr>
                <w:rFonts w:ascii="Times New Roman" w:eastAsia="Times New Roman" w:hAnsi="Times New Roman" w:cs="Times New Roman"/>
                <w:color w:val="000000"/>
                <w:sz w:val="24"/>
                <w:szCs w:val="24"/>
                <w:lang w:eastAsia="ru-RU"/>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Рисование «Папа (мама) гуляет со своим ребенком в сквере, по улице»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Т.С.Комарова - Занятия по изобразительной деятельности (стр.  45) </w:t>
            </w:r>
            <w:r w:rsidRPr="006A7453">
              <w:rPr>
                <w:rFonts w:ascii="Times New Roman" w:eastAsia="Times New Roman" w:hAnsi="Times New Roman" w:cs="Times New Roman"/>
                <w:color w:val="000000"/>
                <w:kern w:val="3"/>
                <w:sz w:val="24"/>
                <w:szCs w:val="24"/>
                <w:lang w:eastAsia="ru-RU"/>
              </w:rPr>
              <w:t xml:space="preserve"> </w:t>
            </w:r>
            <w:r w:rsidRPr="006A7453">
              <w:rPr>
                <w:rFonts w:ascii="Times New Roman" w:eastAsia="Times New Roman" w:hAnsi="Times New Roman" w:cs="Times New Roman"/>
                <w:b/>
                <w:bCs/>
                <w:color w:val="000000"/>
                <w:kern w:val="3"/>
                <w:sz w:val="24"/>
                <w:szCs w:val="24"/>
                <w:lang w:eastAsia="ru-RU"/>
              </w:rPr>
              <w:t xml:space="preserve"> </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Рисование «Как мы играем в детском саду».</w:t>
            </w:r>
            <w:r w:rsidRPr="006A7453">
              <w:rPr>
                <w:rFonts w:ascii="Times New Roman" w:eastAsia="Times New Roman" w:hAnsi="Times New Roman" w:cs="Times New Roman"/>
                <w:sz w:val="24"/>
                <w:szCs w:val="24"/>
                <w:lang w:eastAsia="ar-SA"/>
              </w:rPr>
              <w:t xml:space="preserve"> («Во что я люблю играть в детском саду»)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.С.Комарова - Занятия по изобразительной деятельности (стр.  55)</w:t>
            </w:r>
          </w:p>
          <w:p w:rsidR="006A7453" w:rsidRPr="006A7453" w:rsidRDefault="006A7453" w:rsidP="006A7453">
            <w:pPr>
              <w:suppressAutoHyphens/>
              <w:spacing w:after="0" w:line="240" w:lineRule="auto"/>
              <w:ind w:right="-141"/>
              <w:rPr>
                <w:rFonts w:ascii="Calibri" w:eastAsia="Calibri" w:hAnsi="Calibri" w:cs="Times New Roman"/>
                <w:lang w:eastAsia="ar-SA"/>
              </w:rPr>
            </w:pPr>
            <w:r w:rsidRPr="006A7453">
              <w:rPr>
                <w:rFonts w:ascii="Times New Roman" w:eastAsia="Times New Roman" w:hAnsi="Times New Roman" w:cs="Times New Roman"/>
                <w:b/>
                <w:sz w:val="24"/>
                <w:szCs w:val="24"/>
                <w:lang w:eastAsia="ar-SA"/>
              </w:rPr>
              <w:t xml:space="preserve"> </w:t>
            </w:r>
          </w:p>
        </w:tc>
      </w:tr>
      <w:tr w:rsidR="006A7453" w:rsidRPr="006A7453" w:rsidTr="006A7453">
        <w:trPr>
          <w:cantSplit/>
          <w:trHeight w:val="93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bCs/>
                <w:sz w:val="24"/>
                <w:szCs w:val="24"/>
                <w:lang w:eastAsia="ar-SA"/>
              </w:rPr>
              <w:t xml:space="preserve"> «Нарисуй, что было самым интересным в этом месяце»</w:t>
            </w: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bCs/>
                <w:sz w:val="24"/>
                <w:szCs w:val="24"/>
                <w:lang w:eastAsia="ar-SA"/>
              </w:rPr>
              <w:t>Т.С.Комарова -    стр.49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Cs/>
                <w:sz w:val="24"/>
                <w:szCs w:val="24"/>
                <w:lang w:eastAsia="ar-SA"/>
              </w:rPr>
              <w:t>Цель: Учить детей отбирать из получаемых впечатлений наиболее интересные;развивать стремление отображать эти впечатления в рисунке. Закреплять умение рисовать простым  карандашом.Учить наиболее полно выражать свой замысел средствами рисунка.</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45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«Петушок с семьей» (по рассказу К. Д. Ушинского)(</w:t>
            </w:r>
            <w:r w:rsidRPr="006A7453">
              <w:rPr>
                <w:rFonts w:ascii="Times New Roman" w:eastAsia="Times New Roman" w:hAnsi="Times New Roman" w:cs="Times New Roman"/>
                <w:sz w:val="24"/>
                <w:szCs w:val="24"/>
                <w:lang w:eastAsia="ar-SA"/>
              </w:rPr>
              <w:t xml:space="preserve">коллективная композиция)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46)</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557"/>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sz w:val="24"/>
                <w:szCs w:val="24"/>
                <w:lang w:eastAsia="ar-SA"/>
              </w:rPr>
              <w:t>Аппликация</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«Праздничный хоровод»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51)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Times New Roman" w:eastAsia="Times New Roman" w:hAnsi="Times New Roman" w:cs="Times New Roman"/>
          <w:b/>
          <w:sz w:val="28"/>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8"/>
          <w:szCs w:val="24"/>
          <w:lang w:eastAsia="ar-SA"/>
        </w:rPr>
        <w:t>«ДЕНЬ НАРОДНОГО ЕДИНСТВА»</w:t>
      </w:r>
      <w:r w:rsidRPr="006A7453">
        <w:rPr>
          <w:rFonts w:ascii="Times New Roman" w:eastAsia="Times New Roman" w:hAnsi="Times New Roman" w:cs="Times New Roman"/>
          <w:sz w:val="28"/>
          <w:szCs w:val="24"/>
          <w:lang w:eastAsia="ar-SA"/>
        </w:rPr>
        <w:t xml:space="preserve"> </w:t>
      </w:r>
      <w:r w:rsidRPr="006A7453">
        <w:rPr>
          <w:rFonts w:ascii="Times New Roman" w:eastAsia="Times New Roman" w:hAnsi="Times New Roman" w:cs="Times New Roman"/>
          <w:sz w:val="24"/>
          <w:szCs w:val="24"/>
          <w:lang w:eastAsia="ar-SA"/>
        </w:rPr>
        <w:t>с  1-2 неделя ноября</w:t>
      </w: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52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Социальное окружение </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«День народного единства»</w:t>
            </w:r>
          </w:p>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Расширять знания о государственных праздниках. Развивать представления о том, что Россия – огромная, многонациональная страна.</w:t>
            </w:r>
          </w:p>
        </w:tc>
      </w:tr>
      <w:tr w:rsidR="006A7453" w:rsidRPr="006A7453" w:rsidTr="006A7453">
        <w:trPr>
          <w:cantSplit/>
          <w:trHeight w:val="2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«Предметы-помощники»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Формировать представления о предметах, облегчающих жизнь человека на производстве; объяснять детям, что эти предметы могут улучшать качество, скорость выполнения действий.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с.28</w:t>
            </w:r>
          </w:p>
        </w:tc>
      </w:tr>
      <w:tr w:rsidR="006A7453" w:rsidRPr="006A7453" w:rsidTr="006A7453">
        <w:trPr>
          <w:cantSplit/>
          <w:trHeight w:val="66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«Влаголюбивые и засухоустойчивые комнатные растения»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представлений о разных потребностях и приспособленнсти растений к разной среде обитания.</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с.62</w:t>
            </w:r>
          </w:p>
        </w:tc>
      </w:tr>
      <w:tr w:rsidR="006A7453" w:rsidRPr="006A7453" w:rsidTr="006A7453">
        <w:trPr>
          <w:cantSplit/>
          <w:trHeight w:val="70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«Беседа об осени»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обобщенных представлений об осени, развитие эстетического восприятия природы.</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с.69</w:t>
            </w:r>
          </w:p>
        </w:tc>
      </w:tr>
      <w:tr w:rsidR="006A7453" w:rsidRPr="006A7453" w:rsidTr="006A7453">
        <w:trPr>
          <w:cantSplit/>
          <w:trHeight w:val="9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Пересказ рассказа В. Сухомлинского «Яблоко и рассвет»</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Совершенствовать умение пересказывать и составлять план пересказа.</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(стр.39)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Сегодня так светло кругом!</w:t>
            </w:r>
          </w:p>
          <w:p w:rsidR="006A7453" w:rsidRPr="006A7453" w:rsidRDefault="006A7453" w:rsidP="006A7453">
            <w:pPr>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со стихами об осени, приобщая их к поэтической речи.</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(стр.35)</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676"/>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Рисование «Мы идем на праздник с флагами и цветами»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 49)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 xml:space="preserve">Декоративное рисование «Завиток»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47)</w:t>
            </w: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Декоративное рисование по мотивам городецкой росписи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56)</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 xml:space="preserve">Декоративное рисование по мотивам городецкой росписи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58)</w:t>
            </w:r>
          </w:p>
        </w:tc>
      </w:tr>
      <w:tr w:rsidR="006A7453" w:rsidRPr="006A7453" w:rsidTr="006A7453">
        <w:trPr>
          <w:cantSplit/>
          <w:trHeight w:val="54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Лепка по замыслу</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работы товарищей. Воспитывать самостоятельность, развивать творчество</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56)</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«Рыбки в аквариуме»</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51)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jc w:val="center"/>
        <w:rPr>
          <w:rFonts w:ascii="Calibri" w:eastAsia="Calibri" w:hAnsi="Calibri" w:cs="Times New Roman"/>
          <w:lang w:eastAsia="ar-SA"/>
        </w:rPr>
      </w:pPr>
    </w:p>
    <w:p w:rsidR="006A7453" w:rsidRPr="006A7453" w:rsidRDefault="006A7453" w:rsidP="006A7453">
      <w:pPr>
        <w:suppressAutoHyphens/>
        <w:spacing w:after="0" w:line="240" w:lineRule="auto"/>
        <w:jc w:val="center"/>
        <w:rPr>
          <w:rFonts w:ascii="Times New Roman" w:eastAsia="Arial" w:hAnsi="Times New Roman" w:cs="Times New Roman"/>
          <w:sz w:val="24"/>
          <w:szCs w:val="24"/>
          <w:lang w:eastAsia="ar-SA"/>
        </w:rPr>
      </w:pPr>
      <w:r w:rsidRPr="006A7453">
        <w:rPr>
          <w:rFonts w:ascii="Times New Roman" w:eastAsia="Arial" w:hAnsi="Times New Roman" w:cs="Times New Roman"/>
          <w:b/>
          <w:sz w:val="28"/>
          <w:szCs w:val="24"/>
          <w:lang w:eastAsia="ar-SA"/>
        </w:rPr>
        <w:t>«Земля - наш общий дом»</w:t>
      </w:r>
      <w:r w:rsidRPr="006A7453">
        <w:rPr>
          <w:rFonts w:ascii="Times New Roman" w:eastAsia="Arial" w:hAnsi="Times New Roman" w:cs="Times New Roman"/>
          <w:sz w:val="28"/>
          <w:szCs w:val="24"/>
          <w:lang w:eastAsia="ar-SA"/>
        </w:rPr>
        <w:t xml:space="preserve"> </w:t>
      </w:r>
      <w:r w:rsidRPr="006A7453">
        <w:rPr>
          <w:rFonts w:ascii="Times New Roman" w:eastAsia="Arial" w:hAnsi="Times New Roman" w:cs="Times New Roman"/>
          <w:sz w:val="24"/>
          <w:szCs w:val="24"/>
          <w:lang w:eastAsia="ar-SA"/>
        </w:rPr>
        <w:t>3-4 неделя ноября</w:t>
      </w:r>
    </w:p>
    <w:p w:rsidR="006A7453" w:rsidRPr="006A7453" w:rsidRDefault="006A7453" w:rsidP="006A7453">
      <w:pPr>
        <w:suppressAutoHyphens/>
        <w:spacing w:after="0" w:line="240" w:lineRule="auto"/>
        <w:jc w:val="center"/>
        <w:rPr>
          <w:rFonts w:ascii="Times New Roman" w:eastAsia="Times New Roman" w:hAnsi="Times New Roman" w:cs="Times New Roman"/>
          <w:b/>
          <w:sz w:val="32"/>
          <w:szCs w:val="24"/>
          <w:lang w:eastAsia="ar-SA"/>
        </w:rPr>
      </w:pP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922"/>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46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Региональный</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компонент</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«Край,  в котором  мы живём».</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расширить представление о национальностях, проживающих в родном краю, об их традициях, обычаях, особенностях быта.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(Кипкеева З. С. Стр.44)</w:t>
            </w:r>
          </w:p>
        </w:tc>
      </w:tr>
      <w:tr w:rsidR="006A7453" w:rsidRPr="006A7453" w:rsidTr="006A7453">
        <w:trPr>
          <w:cantSplit/>
          <w:trHeight w:val="5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«Кто мы и откуда наши корни».</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дать представление о возникновении рода, генеалогическом дереве семьи.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(Кипкеева З. С. Стр.30)</w:t>
            </w:r>
          </w:p>
        </w:tc>
      </w:tr>
      <w:tr w:rsidR="006A7453" w:rsidRPr="006A7453" w:rsidTr="006A7453">
        <w:trPr>
          <w:cantSplit/>
          <w:trHeight w:val="64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Исследовательская деятельность</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«Игра «Царство льда, воды и пара»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Цель:формирование представлений об агрегатных превращениях воды. Развитие представлений о знаках и символах.</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с.51</w:t>
            </w:r>
          </w:p>
        </w:tc>
      </w:tr>
      <w:tr w:rsidR="006A7453" w:rsidRPr="006A7453" w:rsidTr="006A7453">
        <w:trPr>
          <w:cantSplit/>
          <w:trHeight w:val="5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«Свойства веществ»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 свойствах твердых и жидких веществ. Развитие экологического сознания.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с.53</w:t>
            </w:r>
          </w:p>
        </w:tc>
      </w:tr>
      <w:tr w:rsidR="006A7453" w:rsidRPr="006A7453" w:rsidTr="006A7453">
        <w:trPr>
          <w:cantSplit/>
          <w:trHeight w:val="8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bCs/>
                <w:color w:val="000000"/>
                <w:sz w:val="24"/>
                <w:szCs w:val="24"/>
                <w:lang w:eastAsia="ar-SA"/>
              </w:rPr>
            </w:pPr>
            <w:r w:rsidRPr="006A7453">
              <w:rPr>
                <w:rFonts w:ascii="Times New Roman" w:eastAsia="Times New Roman" w:hAnsi="Times New Roman" w:cs="Times New Roman"/>
                <w:sz w:val="24"/>
                <w:szCs w:val="24"/>
                <w:lang w:eastAsia="ar-SA"/>
              </w:rPr>
              <w:t>Развитие  речи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hd w:val="clear" w:color="auto" w:fill="FFFFFF"/>
              <w:suppressAutoHyphens/>
              <w:spacing w:after="0" w:line="254" w:lineRule="auto"/>
              <w:jc w:val="both"/>
              <w:rPr>
                <w:rFonts w:ascii="Times New Roman" w:eastAsia="Times New Roman" w:hAnsi="Times New Roman" w:cs="Times New Roman"/>
                <w:bCs/>
                <w:color w:val="000000"/>
                <w:sz w:val="24"/>
                <w:szCs w:val="24"/>
                <w:lang w:eastAsia="ar-SA"/>
              </w:rPr>
            </w:pPr>
            <w:r w:rsidRPr="006A7453">
              <w:rPr>
                <w:rFonts w:ascii="Times New Roman" w:eastAsia="Times New Roman" w:hAnsi="Times New Roman" w:cs="Times New Roman"/>
                <w:bCs/>
                <w:color w:val="000000"/>
                <w:sz w:val="24"/>
                <w:szCs w:val="24"/>
                <w:lang w:eastAsia="ar-SA"/>
              </w:rPr>
              <w:t xml:space="preserve">Лексические игры и упражнения </w:t>
            </w:r>
          </w:p>
          <w:p w:rsidR="006A7453" w:rsidRPr="006A7453" w:rsidRDefault="006A7453" w:rsidP="006A7453">
            <w:pPr>
              <w:shd w:val="clear" w:color="auto" w:fill="FFFFFF"/>
              <w:suppressAutoHyphens/>
              <w:spacing w:after="0" w:line="254"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bCs/>
                <w:color w:val="000000"/>
                <w:sz w:val="24"/>
                <w:szCs w:val="24"/>
                <w:lang w:eastAsia="ar-SA"/>
              </w:rPr>
              <w:t>Цель. </w:t>
            </w:r>
            <w:r w:rsidRPr="006A7453">
              <w:rPr>
                <w:rFonts w:ascii="Times New Roman" w:eastAsia="Times New Roman" w:hAnsi="Times New Roman" w:cs="Times New Roman"/>
                <w:color w:val="000000"/>
                <w:sz w:val="24"/>
                <w:szCs w:val="24"/>
                <w:lang w:eastAsia="ar-SA"/>
              </w:rPr>
              <w:t>Активизировать речь детей, совершенствовать фонематическое восприятие речи.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40</w:t>
            </w:r>
          </w:p>
        </w:tc>
      </w:tr>
      <w:tr w:rsidR="006A7453" w:rsidRPr="006A7453" w:rsidTr="006A7453">
        <w:trPr>
          <w:cantSplit/>
          <w:trHeight w:val="849"/>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Чтение сказки К. Паустовского «Теплый хлеб»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 литературной сказкой К. Паустовского «Теплый хлеб».</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41</w:t>
            </w:r>
          </w:p>
        </w:tc>
      </w:tr>
      <w:tr w:rsidR="006A7453" w:rsidRPr="006A7453" w:rsidTr="006A7453">
        <w:trPr>
          <w:cantSplit/>
          <w:trHeight w:val="133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Рисование «Поздняя осень»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48)</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widowControl w:val="0"/>
              <w:shd w:val="clear" w:color="auto" w:fill="FFFFFF"/>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ru-RU"/>
              </w:rPr>
            </w:pPr>
            <w:r w:rsidRPr="006A7453">
              <w:rPr>
                <w:rFonts w:ascii="Times New Roman" w:eastAsia="Times New Roman" w:hAnsi="Times New Roman" w:cs="Times New Roman"/>
                <w:b/>
                <w:sz w:val="24"/>
                <w:szCs w:val="24"/>
                <w:lang w:eastAsia="ar-SA"/>
              </w:rPr>
              <w:t>Рисование</w:t>
            </w:r>
            <w:r w:rsidRPr="006A7453">
              <w:rPr>
                <w:rFonts w:ascii="Times New Roman" w:eastAsia="Times New Roman" w:hAnsi="Times New Roman" w:cs="Times New Roman"/>
                <w:b/>
                <w:bCs/>
                <w:color w:val="000000"/>
                <w:kern w:val="3"/>
                <w:sz w:val="24"/>
                <w:szCs w:val="24"/>
                <w:lang w:eastAsia="ru-RU"/>
              </w:rPr>
              <w:t xml:space="preserve">  «Портрет мамы» (конспект)</w:t>
            </w:r>
          </w:p>
          <w:p w:rsidR="006A7453" w:rsidRPr="006A7453" w:rsidRDefault="006A7453" w:rsidP="006A7453">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6A7453">
              <w:rPr>
                <w:rFonts w:ascii="Times New Roman" w:eastAsia="Times New Roman" w:hAnsi="Times New Roman" w:cs="Times New Roman"/>
                <w:b/>
                <w:bCs/>
                <w:color w:val="000000"/>
                <w:kern w:val="3"/>
                <w:sz w:val="24"/>
                <w:szCs w:val="24"/>
                <w:lang w:eastAsia="ru-RU"/>
              </w:rPr>
              <w:t xml:space="preserve">Цели </w:t>
            </w:r>
            <w:r w:rsidRPr="006A7453">
              <w:rPr>
                <w:rFonts w:ascii="Times New Roman" w:eastAsia="Times New Roman" w:hAnsi="Times New Roman" w:cs="Times New Roman"/>
                <w:color w:val="000000"/>
                <w:kern w:val="3"/>
                <w:sz w:val="24"/>
                <w:szCs w:val="24"/>
                <w:lang w:eastAsia="ru-RU"/>
              </w:rPr>
              <w:t>- Продолжать знакомить детей с жанром портрет. Вызвать у детей желание </w:t>
            </w:r>
            <w:r w:rsidRPr="006A7453">
              <w:rPr>
                <w:rFonts w:ascii="Times New Roman" w:eastAsia="Times New Roman" w:hAnsi="Times New Roman" w:cs="Times New Roman"/>
                <w:bCs/>
                <w:color w:val="000000"/>
                <w:kern w:val="3"/>
                <w:sz w:val="24"/>
                <w:szCs w:val="24"/>
                <w:lang w:eastAsia="ru-RU"/>
              </w:rPr>
              <w:t>нарисовать портрет мамы</w:t>
            </w:r>
            <w:r w:rsidRPr="006A7453">
              <w:rPr>
                <w:rFonts w:ascii="Times New Roman" w:eastAsia="Times New Roman" w:hAnsi="Times New Roman" w:cs="Times New Roman"/>
                <w:color w:val="000000"/>
                <w:kern w:val="3"/>
                <w:sz w:val="24"/>
                <w:szCs w:val="24"/>
                <w:lang w:eastAsia="ru-RU"/>
              </w:rPr>
              <w:t>, передать в рисунке некоторые черты ее облика </w:t>
            </w:r>
            <w:r w:rsidRPr="006A7453">
              <w:rPr>
                <w:rFonts w:ascii="Times New Roman" w:eastAsia="Times New Roman" w:hAnsi="Times New Roman" w:cs="Times New Roman"/>
                <w:i/>
                <w:iCs/>
                <w:color w:val="000000"/>
                <w:kern w:val="3"/>
                <w:sz w:val="24"/>
                <w:szCs w:val="24"/>
                <w:lang w:eastAsia="ru-RU"/>
              </w:rPr>
              <w:t>(цвет глаз, волос, прическу, мимику)</w:t>
            </w:r>
            <w:r w:rsidRPr="006A7453">
              <w:rPr>
                <w:rFonts w:ascii="Times New Roman" w:eastAsia="Times New Roman" w:hAnsi="Times New Roman" w:cs="Times New Roman"/>
                <w:color w:val="000000"/>
                <w:kern w:val="3"/>
                <w:sz w:val="24"/>
                <w:szCs w:val="24"/>
                <w:lang w:eastAsia="ru-RU"/>
              </w:rPr>
              <w:t> .Учить правильно располагать части лица.</w:t>
            </w:r>
          </w:p>
          <w:p w:rsidR="006A7453" w:rsidRPr="006A7453" w:rsidRDefault="006A7453" w:rsidP="006A7453">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6A7453">
              <w:rPr>
                <w:rFonts w:ascii="Times New Roman" w:eastAsia="Times New Roman" w:hAnsi="Times New Roman" w:cs="Times New Roman"/>
                <w:color w:val="000000"/>
                <w:kern w:val="3"/>
                <w:sz w:val="24"/>
                <w:szCs w:val="24"/>
                <w:lang w:eastAsia="ru-RU"/>
              </w:rPr>
              <w:t>Учить соблюдать последовательность при </w:t>
            </w:r>
            <w:r w:rsidRPr="006A7453">
              <w:rPr>
                <w:rFonts w:ascii="Times New Roman" w:eastAsia="Times New Roman" w:hAnsi="Times New Roman" w:cs="Times New Roman"/>
                <w:bCs/>
                <w:color w:val="000000"/>
                <w:kern w:val="3"/>
                <w:sz w:val="24"/>
                <w:szCs w:val="24"/>
                <w:lang w:eastAsia="ru-RU"/>
              </w:rPr>
              <w:t>рисовании</w:t>
            </w:r>
            <w:r w:rsidRPr="006A7453">
              <w:rPr>
                <w:rFonts w:ascii="Times New Roman" w:eastAsia="Times New Roman" w:hAnsi="Times New Roman" w:cs="Times New Roman"/>
                <w:color w:val="000000"/>
                <w:kern w:val="3"/>
                <w:sz w:val="24"/>
                <w:szCs w:val="24"/>
                <w:lang w:eastAsia="ru-RU"/>
              </w:rPr>
              <w:t>. Продолжать вызывать интерес к художественному творчеству.</w:t>
            </w:r>
          </w:p>
          <w:p w:rsidR="006A7453" w:rsidRPr="006A7453" w:rsidRDefault="006A7453" w:rsidP="006A7453">
            <w:pPr>
              <w:widowControl w:val="0"/>
              <w:shd w:val="clear" w:color="auto" w:fill="FFFFFF"/>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6A7453">
              <w:rPr>
                <w:rFonts w:ascii="Times New Roman" w:eastAsia="Times New Roman" w:hAnsi="Times New Roman" w:cs="Times New Roman"/>
                <w:color w:val="000000"/>
                <w:kern w:val="3"/>
                <w:sz w:val="24"/>
                <w:szCs w:val="24"/>
                <w:lang w:eastAsia="ru-RU"/>
              </w:rPr>
              <w:t>Развивать внимательность, эстетический вкус, творческое мышление и воображение. Воспитывать чувство любви к матери через приобщение к произведениям искусства.</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widowControl w:val="0"/>
              <w:shd w:val="clear" w:color="auto" w:fill="FFFFFF"/>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b/>
                <w:color w:val="000000"/>
                <w:kern w:val="3"/>
                <w:sz w:val="24"/>
                <w:szCs w:val="24"/>
                <w:lang w:eastAsia="ru-RU"/>
              </w:rPr>
              <w:t xml:space="preserve">«Рисование иллюстраций к сказке Д. Н. Мамина-Сибиряка „Серая Шейка“» </w:t>
            </w:r>
            <w:r w:rsidRPr="006A7453">
              <w:rPr>
                <w:rFonts w:ascii="Times New Roman" w:eastAsia="Times New Roman" w:hAnsi="Times New Roman" w:cs="Times New Roman"/>
                <w:color w:val="000000"/>
                <w:kern w:val="3"/>
                <w:sz w:val="24"/>
                <w:szCs w:val="24"/>
                <w:lang w:eastAsia="ru-RU"/>
              </w:rPr>
              <w:t>стр. 52</w:t>
            </w:r>
          </w:p>
          <w:p w:rsidR="006A7453" w:rsidRPr="006A7453" w:rsidRDefault="006A7453" w:rsidP="006A7453">
            <w:pPr>
              <w:shd w:val="clear" w:color="auto" w:fill="FFFFFF"/>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color w:val="000000"/>
                <w:kern w:val="3"/>
                <w:sz w:val="24"/>
                <w:szCs w:val="24"/>
                <w:lang w:eastAsia="ru-RU"/>
              </w:rPr>
              <w:t>Цель:</w:t>
            </w:r>
            <w:r w:rsidRPr="006A7453">
              <w:rPr>
                <w:rFonts w:ascii="Times New Roman" w:eastAsia="Times New Roman" w:hAnsi="Times New Roman" w:cs="Times New Roman"/>
                <w:b/>
                <w:bCs/>
                <w:color w:val="000000"/>
                <w:kern w:val="3"/>
                <w:sz w:val="24"/>
                <w:szCs w:val="24"/>
                <w:lang w:eastAsia="ru-RU"/>
              </w:rPr>
              <w:t> </w:t>
            </w:r>
            <w:r w:rsidRPr="006A7453">
              <w:rPr>
                <w:rFonts w:ascii="Times New Roman" w:eastAsia="Times New Roman" w:hAnsi="Times New Roman" w:cs="Times New Roman"/>
                <w:color w:val="000000"/>
                <w:kern w:val="3"/>
                <w:sz w:val="24"/>
                <w:szCs w:val="24"/>
                <w:lang w:eastAsia="ru-RU"/>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                   </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widowControl w:val="0"/>
              <w:shd w:val="clear" w:color="auto" w:fill="FFFFFF"/>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b/>
                <w:color w:val="000000"/>
                <w:kern w:val="3"/>
                <w:sz w:val="24"/>
                <w:szCs w:val="24"/>
                <w:lang w:eastAsia="ru-RU"/>
              </w:rPr>
              <w:t xml:space="preserve">«Рисование иллюстраций к сказке Д. Н. Мамина-Сибиряка „Серая Шейка“» </w:t>
            </w:r>
            <w:r w:rsidRPr="006A7453">
              <w:rPr>
                <w:rFonts w:ascii="Times New Roman" w:eastAsia="Times New Roman" w:hAnsi="Times New Roman" w:cs="Times New Roman"/>
                <w:color w:val="000000"/>
                <w:kern w:val="3"/>
                <w:sz w:val="24"/>
                <w:szCs w:val="24"/>
                <w:lang w:eastAsia="ru-RU"/>
              </w:rPr>
              <w:t>стр. 52</w:t>
            </w:r>
          </w:p>
          <w:p w:rsidR="006A7453" w:rsidRPr="006A7453" w:rsidRDefault="006A7453" w:rsidP="006A7453">
            <w:pPr>
              <w:shd w:val="clear" w:color="auto" w:fill="FFFFFF"/>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color w:val="000000"/>
                <w:kern w:val="3"/>
                <w:sz w:val="24"/>
                <w:szCs w:val="24"/>
                <w:lang w:eastAsia="ru-RU"/>
              </w:rPr>
              <w:t>Цель:</w:t>
            </w:r>
            <w:r w:rsidRPr="006A7453">
              <w:rPr>
                <w:rFonts w:ascii="Times New Roman" w:eastAsia="Times New Roman" w:hAnsi="Times New Roman" w:cs="Times New Roman"/>
                <w:b/>
                <w:bCs/>
                <w:color w:val="000000"/>
                <w:kern w:val="3"/>
                <w:sz w:val="24"/>
                <w:szCs w:val="24"/>
                <w:lang w:eastAsia="ru-RU"/>
              </w:rPr>
              <w:t> </w:t>
            </w:r>
            <w:r w:rsidRPr="006A7453">
              <w:rPr>
                <w:rFonts w:ascii="Times New Roman" w:eastAsia="Times New Roman" w:hAnsi="Times New Roman" w:cs="Times New Roman"/>
                <w:color w:val="000000"/>
                <w:kern w:val="3"/>
                <w:sz w:val="24"/>
                <w:szCs w:val="24"/>
                <w:lang w:eastAsia="ru-RU"/>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                   </w:t>
            </w:r>
          </w:p>
        </w:tc>
      </w:tr>
      <w:tr w:rsidR="006A7453" w:rsidRPr="006A7453" w:rsidTr="006A7453">
        <w:trPr>
          <w:cantSplit/>
          <w:trHeight w:val="97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Calibri" w:eastAsia="Calibri" w:hAnsi="Calibri" w:cs="Times New Roman"/>
                <w:b/>
                <w:lang w:eastAsia="ar-SA"/>
              </w:rPr>
              <w:t xml:space="preserve"> Рисование «Мой щенок»  Вераксы с.317</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Calibri" w:eastAsia="Calibri" w:hAnsi="Calibri" w:cs="Times New Roman"/>
                <w:lang w:eastAsia="ar-SA"/>
              </w:rPr>
              <w:t>Цель:   Продолжать учить рисовать контур основных частей простым карандашом и красиво закрашивать цветными карандашами,</w:t>
            </w:r>
            <w:r w:rsidRPr="006A7453">
              <w:rPr>
                <w:rFonts w:ascii="Calibri" w:eastAsia="Calibri" w:hAnsi="Calibri" w:cs="Times New Roman"/>
              </w:rPr>
              <w:t xml:space="preserve"> </w:t>
            </w:r>
            <w:r w:rsidRPr="006A7453">
              <w:rPr>
                <w:rFonts w:ascii="Calibri" w:eastAsia="Calibri" w:hAnsi="Calibri" w:cs="Times New Roman"/>
                <w:lang w:eastAsia="ar-SA"/>
              </w:rPr>
              <w:t>соблюдать  пропорции.</w:t>
            </w:r>
          </w:p>
        </w:tc>
      </w:tr>
      <w:tr w:rsidR="006A7453" w:rsidRPr="006A7453" w:rsidTr="006A7453">
        <w:trPr>
          <w:cantSplit/>
          <w:trHeight w:val="45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«Ребенок с котенком (с другим животным)»</w:t>
            </w:r>
            <w:r w:rsidRPr="006A7453">
              <w:rPr>
                <w:rFonts w:ascii="Times New Roman" w:eastAsia="Times New Roman" w:hAnsi="Times New Roman" w:cs="Times New Roman"/>
                <w:sz w:val="24"/>
                <w:szCs w:val="24"/>
                <w:lang w:eastAsia="ar-SA"/>
              </w:rPr>
              <w:t xml:space="preserve">  стр.54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54)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41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«Украшение платка»</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Закрепить навыки создания узора на квадрате с использованием геометрических, растительных орнаментов; учить самостоятельно продумывать композицию, узор, выбор цвета; заполнять орнаментом весь лист.</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Вераксы Н.Е   с. 98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p w:rsidR="006A7453" w:rsidRPr="006A7453" w:rsidRDefault="006A7453" w:rsidP="006A7453">
      <w:pPr>
        <w:keepNext/>
        <w:keepLines/>
        <w:suppressAutoHyphens/>
        <w:spacing w:after="0" w:line="310" w:lineRule="exact"/>
        <w:jc w:val="center"/>
        <w:rPr>
          <w:rFonts w:ascii="Times New Roman" w:eastAsia="Times New Roman" w:hAnsi="Times New Roman" w:cs="Times New Roman"/>
          <w:sz w:val="24"/>
          <w:szCs w:val="24"/>
          <w:lang w:eastAsia="ar-SA"/>
        </w:rPr>
      </w:pPr>
      <w:r w:rsidRPr="006A7453">
        <w:rPr>
          <w:rFonts w:ascii="Times New Roman" w:eastAsia="Arial" w:hAnsi="Times New Roman" w:cs="Times New Roman"/>
          <w:b/>
          <w:sz w:val="32"/>
          <w:szCs w:val="24"/>
          <w:lang w:eastAsia="ar-SA"/>
        </w:rPr>
        <w:t>«Новый год»</w:t>
      </w:r>
      <w:r w:rsidRPr="006A7453">
        <w:rPr>
          <w:rFonts w:ascii="Times New Roman" w:eastAsia="Arial" w:hAnsi="Times New Roman" w:cs="Times New Roman"/>
          <w:sz w:val="32"/>
          <w:szCs w:val="24"/>
          <w:lang w:eastAsia="ar-SA"/>
        </w:rPr>
        <w:t xml:space="preserve"> </w:t>
      </w:r>
      <w:r w:rsidRPr="006A7453">
        <w:rPr>
          <w:rFonts w:ascii="Times New Roman" w:eastAsia="Arial" w:hAnsi="Times New Roman" w:cs="Times New Roman"/>
          <w:sz w:val="24"/>
          <w:szCs w:val="24"/>
          <w:lang w:eastAsia="ar-SA"/>
        </w:rPr>
        <w:t xml:space="preserve"> 1-2 неделя декабря.</w:t>
      </w: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lastRenderedPageBreak/>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52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Социальное окружение </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На выставке кожаных изделий»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Дать детям понятие о коже как о материале, из которого человек делает разнообразные вещи; познакомить с видами кожи, показать связь качества кожи, показать связь качества кожи с назначение вещи.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 39</w:t>
            </w:r>
          </w:p>
        </w:tc>
      </w:tr>
      <w:tr w:rsidR="006A7453" w:rsidRPr="006A7453" w:rsidTr="006A7453">
        <w:trPr>
          <w:cantSplit/>
          <w:trHeight w:val="2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«Путешествие в типографию»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 трудом работников типографии. Показать значимость каждого компонента труда в получении рез-та. Познакомить с процессом создания, оформления книги. Воспитывать любовь к книгам.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с.40</w:t>
            </w:r>
          </w:p>
        </w:tc>
      </w:tr>
      <w:tr w:rsidR="006A7453" w:rsidRPr="006A7453" w:rsidTr="006A7453">
        <w:trPr>
          <w:cantSplit/>
          <w:trHeight w:val="66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«Через добрые дела можно стать юным экологом»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Воспитание осознанного отношения к хорошим поступкам.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с.74</w:t>
            </w:r>
          </w:p>
        </w:tc>
      </w:tr>
      <w:tr w:rsidR="006A7453" w:rsidRPr="006A7453" w:rsidTr="006A7453">
        <w:trPr>
          <w:cantSplit/>
          <w:trHeight w:val="70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«Беседа о лесе»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Формирование представлений о лесе как о природном сообществе, взаимосвязи всех проживающих в нем обитателей.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с.78</w:t>
            </w:r>
          </w:p>
        </w:tc>
      </w:tr>
      <w:tr w:rsidR="006A7453" w:rsidRPr="006A7453" w:rsidTr="006A7453">
        <w:trPr>
          <w:cantSplit/>
          <w:trHeight w:val="9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Тяпа и Топ сварили компот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Совершенствовать умение детей составлять рассказы по картинкам с последовательно развивающимся действием.</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  48)</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Первый снег. Заучивание наизусть стихотворения А. Фета «Мама! Глянь-ка из окошка…»</w:t>
            </w:r>
          </w:p>
          <w:p w:rsidR="006A7453" w:rsidRPr="006A7453" w:rsidRDefault="006A7453" w:rsidP="006A7453">
            <w:pPr>
              <w:suppressAutoHyphens/>
              <w:spacing w:after="20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Развивать способность детей воспринимать поэтическую речь. Помочь запомнить стихотворение А. Фета «Мама! Глянь-ка из окошка…».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42</w:t>
            </w:r>
          </w:p>
        </w:tc>
      </w:tr>
      <w:tr w:rsidR="006A7453" w:rsidRPr="006A7453" w:rsidTr="006A7453">
        <w:trPr>
          <w:cantSplit/>
          <w:trHeight w:val="676"/>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Рисование «Наша любимая подвижная игра»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(стр.  59)</w:t>
            </w:r>
          </w:p>
        </w:tc>
      </w:tr>
      <w:tr w:rsidR="006A7453" w:rsidRPr="006A7453" w:rsidTr="006A7453">
        <w:trPr>
          <w:cantSplit/>
          <w:trHeight w:val="67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hd w:val="clear" w:color="auto" w:fill="FFFFFF"/>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b/>
                <w:bCs/>
                <w:kern w:val="3"/>
                <w:sz w:val="24"/>
                <w:szCs w:val="24"/>
                <w:lang w:eastAsia="ru-RU"/>
              </w:rPr>
              <w:t>Рисование "Волшебная птица"</w:t>
            </w:r>
            <w:r w:rsidRPr="006A7453">
              <w:rPr>
                <w:rFonts w:ascii="Times New Roman" w:eastAsia="Times New Roman" w:hAnsi="Times New Roman" w:cs="Times New Roman"/>
                <w:sz w:val="24"/>
                <w:szCs w:val="24"/>
                <w:lang w:eastAsia="ar-SA"/>
              </w:rPr>
              <w:t xml:space="preserve"> Т.С.Комарова </w:t>
            </w:r>
            <w:r w:rsidRPr="006A7453">
              <w:rPr>
                <w:rFonts w:ascii="Times New Roman" w:eastAsia="Times New Roman" w:hAnsi="Times New Roman" w:cs="Times New Roman"/>
                <w:bCs/>
                <w:kern w:val="3"/>
                <w:sz w:val="24"/>
                <w:szCs w:val="24"/>
                <w:lang w:eastAsia="ru-RU"/>
              </w:rPr>
              <w:t>стр.61</w:t>
            </w:r>
          </w:p>
          <w:p w:rsidR="006A7453" w:rsidRPr="006A7453" w:rsidRDefault="006A7453" w:rsidP="006A7453">
            <w:pPr>
              <w:suppressAutoHyphens/>
              <w:autoSpaceDN w:val="0"/>
              <w:spacing w:after="200" w:line="240" w:lineRule="auto"/>
              <w:textAlignment w:val="baseline"/>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kern w:val="3"/>
                <w:sz w:val="24"/>
                <w:szCs w:val="24"/>
                <w:lang w:eastAsia="ru-RU"/>
              </w:rPr>
              <w:t>Цель: 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Рисование "Зимний пейзаж"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(стр.  67)</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kern w:val="3"/>
                <w:sz w:val="24"/>
                <w:szCs w:val="24"/>
                <w:lang w:eastAsia="ru-RU"/>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color w:val="333333"/>
                <w:kern w:val="3"/>
                <w:sz w:val="24"/>
                <w:szCs w:val="24"/>
                <w:lang w:eastAsia="ru-RU"/>
              </w:rPr>
              <w:t>Декоративное рисование «Букет цветов»</w:t>
            </w:r>
            <w:r w:rsidRPr="006A7453">
              <w:rPr>
                <w:rFonts w:ascii="Calibri" w:eastAsia="Calibri" w:hAnsi="Calibri" w:cs="Times New Roman"/>
              </w:rPr>
              <w:t xml:space="preserve"> </w:t>
            </w:r>
            <w:r w:rsidRPr="006A7453">
              <w:rPr>
                <w:rFonts w:ascii="Times New Roman" w:eastAsia="Times New Roman" w:hAnsi="Times New Roman" w:cs="Times New Roman"/>
                <w:b/>
                <w:color w:val="333333"/>
                <w:kern w:val="3"/>
                <w:sz w:val="24"/>
                <w:szCs w:val="24"/>
                <w:lang w:eastAsia="ru-RU"/>
              </w:rPr>
              <w:t>Т.С.Комарова стр.70</w:t>
            </w:r>
          </w:p>
          <w:p w:rsidR="006A7453" w:rsidRPr="006A7453" w:rsidRDefault="006A7453" w:rsidP="006A7453">
            <w:pPr>
              <w:suppressAutoHyphens/>
              <w:autoSpaceDN w:val="0"/>
              <w:spacing w:after="200" w:line="240" w:lineRule="auto"/>
              <w:textAlignment w:val="baseline"/>
              <w:rPr>
                <w:rFonts w:ascii="Calibri" w:eastAsia="SimSun" w:hAnsi="Calibri" w:cs="F"/>
                <w:kern w:val="3"/>
              </w:rPr>
            </w:pPr>
            <w:r w:rsidRPr="006A7453">
              <w:rPr>
                <w:rFonts w:ascii="Times New Roman" w:eastAsia="SimSun" w:hAnsi="Times New Roman" w:cs="Times New Roman"/>
                <w:b/>
                <w:color w:val="333333"/>
                <w:kern w:val="3"/>
                <w:sz w:val="24"/>
                <w:szCs w:val="24"/>
              </w:rPr>
              <w:t xml:space="preserve">Цель: </w:t>
            </w:r>
            <w:r w:rsidRPr="006A7453">
              <w:rPr>
                <w:rFonts w:ascii="Times New Roman" w:eastAsia="SimSun" w:hAnsi="Times New Roman" w:cs="Times New Roman"/>
                <w:color w:val="333333"/>
                <w:kern w:val="3"/>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творчества.Закреплять знание теплых и холодных тонов.Развивать композиционные умения.Закреплять плавные,неотрывные движения руки при работе кистью,умение рисовать всем ворсом кисти и ее концом.</w:t>
            </w:r>
          </w:p>
        </w:tc>
      </w:tr>
      <w:tr w:rsidR="006A7453" w:rsidRPr="006A7453" w:rsidTr="006A7453">
        <w:trPr>
          <w:cantSplit/>
          <w:trHeight w:val="54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«Птица» (по дымковской игрушке)</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(стр.60)</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«Вырежи и наклей любимую игрушку».</w:t>
            </w:r>
            <w:r w:rsidRPr="006A7453">
              <w:rPr>
                <w:rFonts w:ascii="Times New Roman" w:eastAsia="Times New Roman" w:hAnsi="Times New Roman" w:cs="Times New Roman"/>
                <w:sz w:val="24"/>
                <w:szCs w:val="24"/>
                <w:lang w:eastAsia="ar-SA"/>
              </w:rPr>
              <w:t xml:space="preserve"> (Коллективная композиция «Витрина магазина игрушек»)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64)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Calibri" w:eastAsia="Calibri" w:hAnsi="Calibri" w:cs="Times New Roman"/>
          <w:lang w:eastAsia="ar-SA"/>
        </w:rPr>
      </w:pPr>
    </w:p>
    <w:p w:rsidR="006A7453" w:rsidRPr="006A7453" w:rsidRDefault="006A7453" w:rsidP="006A7453">
      <w:pPr>
        <w:keepNext/>
        <w:keepLines/>
        <w:suppressAutoHyphens/>
        <w:spacing w:after="0" w:line="310" w:lineRule="exact"/>
        <w:jc w:val="center"/>
        <w:rPr>
          <w:rFonts w:ascii="Times New Roman" w:eastAsia="Arial" w:hAnsi="Times New Roman" w:cs="Times New Roman"/>
          <w:b/>
          <w:sz w:val="32"/>
          <w:szCs w:val="24"/>
          <w:lang w:eastAsia="ar-SA"/>
        </w:rPr>
      </w:pPr>
    </w:p>
    <w:p w:rsidR="006A7453" w:rsidRPr="006A7453" w:rsidRDefault="006A7453" w:rsidP="006A7453">
      <w:pPr>
        <w:keepNext/>
        <w:keepLines/>
        <w:suppressAutoHyphens/>
        <w:spacing w:after="0" w:line="310" w:lineRule="exact"/>
        <w:jc w:val="center"/>
        <w:rPr>
          <w:rFonts w:ascii="Times New Roman" w:eastAsia="Times New Roman" w:hAnsi="Times New Roman" w:cs="Times New Roman"/>
          <w:sz w:val="24"/>
          <w:szCs w:val="24"/>
          <w:lang w:eastAsia="ar-SA"/>
        </w:rPr>
      </w:pPr>
      <w:r w:rsidRPr="006A7453">
        <w:rPr>
          <w:rFonts w:ascii="Times New Roman" w:eastAsia="Arial" w:hAnsi="Times New Roman" w:cs="Times New Roman"/>
          <w:b/>
          <w:sz w:val="32"/>
          <w:szCs w:val="24"/>
          <w:lang w:eastAsia="ar-SA"/>
        </w:rPr>
        <w:t>«Новый год»</w:t>
      </w:r>
      <w:r w:rsidRPr="006A7453">
        <w:rPr>
          <w:rFonts w:ascii="Times New Roman" w:eastAsia="Arial" w:hAnsi="Times New Roman" w:cs="Times New Roman"/>
          <w:sz w:val="32"/>
          <w:szCs w:val="24"/>
          <w:lang w:eastAsia="ar-SA"/>
        </w:rPr>
        <w:t xml:space="preserve"> </w:t>
      </w:r>
      <w:r w:rsidRPr="006A7453">
        <w:rPr>
          <w:rFonts w:ascii="Times New Roman" w:eastAsia="Arial" w:hAnsi="Times New Roman" w:cs="Times New Roman"/>
          <w:sz w:val="24"/>
          <w:szCs w:val="24"/>
          <w:lang w:eastAsia="ar-SA"/>
        </w:rPr>
        <w:t>3-4 неделя</w:t>
      </w:r>
      <w:r w:rsidRPr="006A7453">
        <w:rPr>
          <w:rFonts w:ascii="Times New Roman" w:eastAsia="Arial" w:hAnsi="Times New Roman" w:cs="Times New Roman"/>
          <w:sz w:val="20"/>
          <w:szCs w:val="24"/>
          <w:lang w:eastAsia="ar-SA"/>
        </w:rPr>
        <w:t xml:space="preserve">  </w:t>
      </w:r>
      <w:r w:rsidRPr="006A7453">
        <w:rPr>
          <w:rFonts w:ascii="Times New Roman" w:eastAsia="Arial" w:hAnsi="Times New Roman" w:cs="Times New Roman"/>
          <w:sz w:val="24"/>
          <w:szCs w:val="24"/>
          <w:lang w:eastAsia="ar-SA"/>
        </w:rPr>
        <w:t>декабря.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1105"/>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lastRenderedPageBreak/>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46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Региональный</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компонент</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«Онлайн – путешествие по городам КЧР».</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Цели и задачи: обобщить и систематизировать знания детей о городах КЧР. Развивать интерес к родной республике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(Кипкеева З. С. Стр.50)</w:t>
            </w:r>
          </w:p>
        </w:tc>
      </w:tr>
      <w:tr w:rsidR="006A7453" w:rsidRPr="006A7453" w:rsidTr="006A7453">
        <w:trPr>
          <w:cantSplit/>
          <w:trHeight w:val="5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«Различные виды  исторических промыслов и ремесел казаков». Презентация.</w:t>
            </w:r>
          </w:p>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Цели и задачи: Познакомить детей с трудом наших предков, расширять знания детей о народных ремеслах, воспитывать уважение к труду  и людям труда.</w:t>
            </w:r>
          </w:p>
        </w:tc>
      </w:tr>
      <w:tr w:rsidR="006A7453" w:rsidRPr="006A7453" w:rsidTr="006A7453">
        <w:trPr>
          <w:cantSplit/>
          <w:trHeight w:val="64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Исследовательская деятельность</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«Строение веществ»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расширение представлений о строении знакомых веществ в процессе изучения их с помощью лупы.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с.56</w:t>
            </w:r>
          </w:p>
        </w:tc>
      </w:tr>
      <w:tr w:rsidR="006A7453" w:rsidRPr="006A7453" w:rsidTr="006A7453">
        <w:trPr>
          <w:cantSplit/>
          <w:trHeight w:val="5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«Сказка об Илье Муромце и Василисе Прекрасной»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закрепление представлений об испарении и конденсации. Формирование представлений о воздухе.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 58</w:t>
            </w:r>
          </w:p>
        </w:tc>
      </w:tr>
      <w:tr w:rsidR="006A7453" w:rsidRPr="006A7453" w:rsidTr="006A7453">
        <w:trPr>
          <w:cantSplit/>
          <w:trHeight w:val="653"/>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Развитие  речи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Лексические игры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Обогащать и активизировать речь детей.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44</w:t>
            </w:r>
          </w:p>
        </w:tc>
      </w:tr>
      <w:tr w:rsidR="006A7453" w:rsidRPr="006A7453" w:rsidTr="006A7453">
        <w:trPr>
          <w:cantSplit/>
          <w:trHeight w:val="97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bCs/>
                <w:color w:val="000000"/>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ar-SA"/>
              </w:rPr>
            </w:pPr>
            <w:r w:rsidRPr="006A7453">
              <w:rPr>
                <w:rFonts w:ascii="Times New Roman" w:eastAsia="Times New Roman" w:hAnsi="Times New Roman" w:cs="Times New Roman"/>
                <w:bCs/>
                <w:color w:val="000000"/>
                <w:sz w:val="24"/>
                <w:szCs w:val="24"/>
                <w:lang w:eastAsia="ar-SA"/>
              </w:rPr>
              <w:t>Чтение рассказа Л. Толстого «Прыжок»</w:t>
            </w:r>
          </w:p>
          <w:p w:rsidR="006A7453" w:rsidRPr="006A7453" w:rsidRDefault="006A7453" w:rsidP="006A7453">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bCs/>
                <w:color w:val="000000"/>
                <w:sz w:val="24"/>
                <w:szCs w:val="24"/>
                <w:lang w:eastAsia="ar-SA"/>
              </w:rPr>
              <w:t>Цель. </w:t>
            </w:r>
            <w:r w:rsidRPr="006A7453">
              <w:rPr>
                <w:rFonts w:ascii="Times New Roman" w:eastAsia="Times New Roman" w:hAnsi="Times New Roman" w:cs="Times New Roman"/>
                <w:color w:val="000000"/>
                <w:sz w:val="24"/>
                <w:szCs w:val="24"/>
                <w:lang w:eastAsia="ar-SA"/>
              </w:rPr>
              <w:t>Рассказать детям о писателе, помочь вспомнить известные им рассказы Л.Толстого и познакомить с рассказом «Прыжок».</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47</w:t>
            </w:r>
          </w:p>
        </w:tc>
      </w:tr>
      <w:tr w:rsidR="006A7453" w:rsidRPr="006A7453" w:rsidTr="006A7453">
        <w:trPr>
          <w:cantSplit/>
          <w:trHeight w:val="133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Декоративное рисование «Букет в холодных тонах»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(стр.  72)</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widowControl w:val="0"/>
              <w:suppressAutoHyphens/>
              <w:autoSpaceDN w:val="0"/>
              <w:spacing w:after="200" w:line="240" w:lineRule="auto"/>
              <w:textAlignment w:val="baseline"/>
              <w:rPr>
                <w:rFonts w:ascii="Calibri" w:eastAsia="SimSun" w:hAnsi="Calibri" w:cs="F"/>
                <w:kern w:val="3"/>
              </w:rPr>
            </w:pPr>
            <w:r w:rsidRPr="006A7453">
              <w:rPr>
                <w:rFonts w:ascii="Times New Roman" w:eastAsia="SimSun" w:hAnsi="Times New Roman" w:cs="Times New Roman"/>
                <w:b/>
                <w:kern w:val="3"/>
                <w:sz w:val="24"/>
                <w:szCs w:val="24"/>
              </w:rPr>
              <w:t>Рисование «Иней покрыл деревья»</w:t>
            </w:r>
            <w:r w:rsidRPr="006A7453">
              <w:rPr>
                <w:rFonts w:ascii="Calibri" w:eastAsia="Calibri" w:hAnsi="Calibri" w:cs="Times New Roman"/>
              </w:rPr>
              <w:t xml:space="preserve"> </w:t>
            </w:r>
            <w:r w:rsidRPr="006A7453">
              <w:rPr>
                <w:rFonts w:ascii="Times New Roman" w:eastAsia="SimSun" w:hAnsi="Times New Roman" w:cs="Times New Roman"/>
                <w:b/>
                <w:kern w:val="3"/>
                <w:sz w:val="24"/>
                <w:szCs w:val="24"/>
              </w:rPr>
              <w:t>Т.С.Комарова</w:t>
            </w:r>
            <w:r w:rsidRPr="006A7453">
              <w:rPr>
                <w:rFonts w:ascii="Times New Roman" w:eastAsia="SimSun" w:hAnsi="Times New Roman" w:cs="Times New Roman"/>
                <w:kern w:val="3"/>
                <w:sz w:val="24"/>
                <w:szCs w:val="24"/>
              </w:rPr>
              <w:t xml:space="preserve"> стр.73</w:t>
            </w:r>
          </w:p>
          <w:p w:rsidR="006A7453" w:rsidRPr="006A7453" w:rsidRDefault="006A7453" w:rsidP="006A7453">
            <w:pPr>
              <w:suppressAutoHyphens/>
              <w:autoSpaceDN w:val="0"/>
              <w:spacing w:after="200" w:line="240" w:lineRule="auto"/>
              <w:textAlignment w:val="baseline"/>
              <w:rPr>
                <w:rFonts w:ascii="Calibri" w:eastAsia="SimSun" w:hAnsi="Calibri" w:cs="F"/>
                <w:kern w:val="3"/>
              </w:rPr>
            </w:pPr>
            <w:r w:rsidRPr="006A7453">
              <w:rPr>
                <w:rFonts w:ascii="Times New Roman" w:eastAsia="SimSun" w:hAnsi="Times New Roman" w:cs="Times New Roman"/>
                <w:kern w:val="3"/>
                <w:sz w:val="24"/>
                <w:szCs w:val="24"/>
              </w:rPr>
              <w:t>Цель: 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widowControl w:val="0"/>
              <w:suppressAutoHyphens/>
              <w:autoSpaceDN w:val="0"/>
              <w:spacing w:after="200" w:line="240" w:lineRule="auto"/>
              <w:textAlignment w:val="baseline"/>
              <w:rPr>
                <w:rFonts w:ascii="Calibri" w:eastAsia="SimSun" w:hAnsi="Calibri" w:cs="F"/>
                <w:kern w:val="3"/>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 xml:space="preserve"> </w:t>
            </w:r>
            <w:r w:rsidRPr="006A7453">
              <w:rPr>
                <w:rFonts w:ascii="Times New Roman" w:eastAsia="SimSun" w:hAnsi="Times New Roman" w:cs="Times New Roman"/>
                <w:b/>
                <w:color w:val="000000"/>
                <w:kern w:val="3"/>
                <w:sz w:val="24"/>
                <w:szCs w:val="24"/>
              </w:rPr>
              <w:t>Рисование «Снегурочка возле елки</w:t>
            </w:r>
            <w:r w:rsidRPr="006A7453">
              <w:rPr>
                <w:rFonts w:ascii="Times New Roman" w:eastAsia="SimSun" w:hAnsi="Times New Roman" w:cs="Times New Roman"/>
                <w:color w:val="000000"/>
                <w:kern w:val="3"/>
                <w:sz w:val="24"/>
                <w:szCs w:val="24"/>
              </w:rPr>
              <w:t>»  стр. Швайко</w:t>
            </w:r>
          </w:p>
          <w:p w:rsidR="006A7453" w:rsidRPr="006A7453" w:rsidRDefault="006A7453" w:rsidP="006A7453">
            <w:pPr>
              <w:suppressAutoHyphens/>
              <w:autoSpaceDN w:val="0"/>
              <w:spacing w:after="200" w:line="240" w:lineRule="auto"/>
              <w:textAlignment w:val="baseline"/>
              <w:rPr>
                <w:rFonts w:ascii="Calibri" w:eastAsia="SimSun" w:hAnsi="Calibri" w:cs="F"/>
                <w:kern w:val="3"/>
              </w:rPr>
            </w:pPr>
            <w:r w:rsidRPr="006A7453">
              <w:rPr>
                <w:rFonts w:ascii="Times New Roman" w:eastAsia="SimSun" w:hAnsi="Times New Roman" w:cs="Times New Roman"/>
                <w:kern w:val="3"/>
                <w:sz w:val="24"/>
                <w:szCs w:val="24"/>
              </w:rPr>
              <w:t>Цель: 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140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Calibri" w:hAnsi="Times New Roman" w:cs="Times New Roman"/>
                <w:b/>
                <w:bCs/>
                <w:lang w:eastAsia="ar-SA"/>
              </w:rPr>
            </w:pPr>
            <w:r w:rsidRPr="006A7453">
              <w:rPr>
                <w:rFonts w:ascii="Calibri" w:eastAsia="Calibri" w:hAnsi="Calibri" w:cs="Times New Roman"/>
                <w:b/>
                <w:bCs/>
                <w:lang w:eastAsia="ar-SA"/>
              </w:rPr>
              <w:t> </w:t>
            </w:r>
            <w:r w:rsidRPr="006A7453">
              <w:rPr>
                <w:rFonts w:ascii="Times New Roman" w:eastAsia="Calibri" w:hAnsi="Times New Roman" w:cs="Times New Roman"/>
                <w:b/>
                <w:bCs/>
                <w:lang w:eastAsia="ar-SA"/>
              </w:rPr>
              <w:t>Рисование «Как мы танцуем на музыкальном занятии» Т.С.Комарова</w:t>
            </w:r>
          </w:p>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b/>
                <w:bCs/>
                <w:lang w:eastAsia="ar-SA"/>
              </w:rPr>
              <w:t>Программное содержание.</w:t>
            </w:r>
            <w:r w:rsidRPr="006A7453">
              <w:rPr>
                <w:rFonts w:ascii="Times New Roman" w:eastAsia="Calibri" w:hAnsi="Times New Roman" w:cs="Times New Roman"/>
                <w:lang w:eastAsia="ar-SA"/>
              </w:rPr>
              <w:t> 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45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«Девочка и мальчик пляшут»</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63)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95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Аппликация на тему сказки «Царевна-лягушка»</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67)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Calibri" w:eastAsia="Calibri" w:hAnsi="Calibri" w:cs="Times New Roman"/>
          <w:lang w:eastAsia="ar-SA"/>
        </w:rPr>
      </w:pPr>
    </w:p>
    <w:p w:rsidR="006A7453" w:rsidRPr="006A7453" w:rsidRDefault="006A7453" w:rsidP="006A7453">
      <w:pPr>
        <w:keepNext/>
        <w:keepLines/>
        <w:suppressAutoHyphens/>
        <w:spacing w:after="0" w:line="310" w:lineRule="exact"/>
        <w:jc w:val="center"/>
        <w:rPr>
          <w:rFonts w:ascii="Times New Roman" w:eastAsia="Arial" w:hAnsi="Times New Roman" w:cs="Times New Roman"/>
          <w:sz w:val="24"/>
          <w:szCs w:val="24"/>
          <w:lang w:eastAsia="ar-SA"/>
        </w:rPr>
      </w:pPr>
      <w:r w:rsidRPr="006A7453">
        <w:rPr>
          <w:rFonts w:ascii="Times New Roman" w:eastAsia="Arial" w:hAnsi="Times New Roman" w:cs="Times New Roman"/>
          <w:b/>
          <w:sz w:val="32"/>
          <w:szCs w:val="24"/>
          <w:lang w:eastAsia="ar-SA"/>
        </w:rPr>
        <w:t>«Зима»</w:t>
      </w:r>
      <w:r w:rsidRPr="006A7453">
        <w:rPr>
          <w:rFonts w:ascii="Times New Roman" w:eastAsia="Arial" w:hAnsi="Times New Roman" w:cs="Times New Roman"/>
          <w:sz w:val="32"/>
          <w:szCs w:val="24"/>
          <w:lang w:eastAsia="ar-SA"/>
        </w:rPr>
        <w:t xml:space="preserve"> </w:t>
      </w:r>
      <w:r w:rsidRPr="006A7453">
        <w:rPr>
          <w:rFonts w:ascii="Times New Roman" w:eastAsia="Arial" w:hAnsi="Times New Roman" w:cs="Times New Roman"/>
          <w:sz w:val="24"/>
          <w:szCs w:val="24"/>
          <w:lang w:eastAsia="ar-SA"/>
        </w:rPr>
        <w:t xml:space="preserve"> 1-4 неделя  января</w:t>
      </w:r>
    </w:p>
    <w:p w:rsidR="006A7453" w:rsidRPr="006A7453" w:rsidRDefault="006A7453" w:rsidP="006A7453">
      <w:pPr>
        <w:keepNext/>
        <w:keepLines/>
        <w:suppressAutoHyphens/>
        <w:spacing w:after="0" w:line="310" w:lineRule="exact"/>
        <w:jc w:val="center"/>
        <w:rPr>
          <w:rFonts w:ascii="Times New Roman" w:eastAsia="Arial"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52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Социальное окружение </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«Две вазы»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Закреплять умение детей узнавать предметы из стекла и керамики, отличать их друг от друга, устанавливать причинно- следственные связи между назначением.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 42</w:t>
            </w:r>
          </w:p>
        </w:tc>
      </w:tr>
      <w:tr w:rsidR="006A7453" w:rsidRPr="006A7453" w:rsidTr="006A7453">
        <w:trPr>
          <w:cantSplit/>
          <w:trHeight w:val="49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«Библиотека»</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w:t>
            </w:r>
          </w:p>
        </w:tc>
      </w:tr>
      <w:tr w:rsidR="006A7453" w:rsidRPr="006A7453" w:rsidTr="006A7453">
        <w:trPr>
          <w:cantSplit/>
          <w:trHeight w:val="31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«В мире материалов( викторина).»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Закреплять знания детей о разных материалах. Воспитывать бережное отношение к вещам, умение выслушать товарища.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с.45</w:t>
            </w:r>
          </w:p>
        </w:tc>
      </w:tr>
      <w:tr w:rsidR="006A7453" w:rsidRPr="006A7453" w:rsidTr="006A7453">
        <w:trPr>
          <w:cantSplit/>
          <w:trHeight w:val="48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«Как белка, заяц и лось проводят зиму в лесу»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Расширение представлений о лесе как о сообществе растений и животных, их приспособленности к жизни зимой.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с.98</w:t>
            </w:r>
          </w:p>
        </w:tc>
      </w:tr>
      <w:tr w:rsidR="006A7453" w:rsidRPr="006A7453" w:rsidTr="006A7453">
        <w:trPr>
          <w:cantSplit/>
          <w:trHeight w:val="333"/>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«Земля — живая планета»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Расширение и уточнение представлений о планете Земля, условиях жизни на ней.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с.103</w:t>
            </w:r>
          </w:p>
        </w:tc>
      </w:tr>
      <w:tr w:rsidR="006A7453" w:rsidRPr="006A7453" w:rsidTr="006A7453">
        <w:trPr>
          <w:cantSplit/>
          <w:trHeight w:val="70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«Цепочки в лесу»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Уточнение представлений о лесе как сообществе и взаимосвязи его обитателей.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с.113</w:t>
            </w:r>
          </w:p>
        </w:tc>
      </w:tr>
      <w:tr w:rsidR="006A7453" w:rsidRPr="006A7453" w:rsidTr="006A7453">
        <w:trPr>
          <w:cantSplit/>
          <w:trHeight w:val="70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Новогодние встречи</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Совершенствовать умение детей составлять рассказы из личного опыта. Активизировать речь дошкольников.</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(стр.54)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22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Творческие рассказы детей</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Активизировать фантазию и речь детей.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В.В.Гербова - Занятия по развитию речи (стр.55)</w:t>
            </w:r>
          </w:p>
        </w:tc>
      </w:tr>
      <w:tr w:rsidR="006A7453" w:rsidRPr="006A7453" w:rsidTr="006A7453">
        <w:trPr>
          <w:cantSplit/>
          <w:trHeight w:val="81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сказки К. Ушинского «Слепая лошадь»</w:t>
            </w:r>
          </w:p>
          <w:p w:rsidR="006A7453" w:rsidRPr="006A7453" w:rsidRDefault="006A7453" w:rsidP="006A7453">
            <w:pPr>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со сказкой К. Ушинского «Слепая лошадь».</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В.В.Гербова - Занятия по развитию речи (стр.49)</w:t>
            </w:r>
          </w:p>
        </w:tc>
      </w:tr>
      <w:tr w:rsidR="006A7453" w:rsidRPr="006A7453" w:rsidTr="006A7453">
        <w:trPr>
          <w:cantSplit/>
          <w:trHeight w:val="70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«Новогодний праздник в детском саду» (карандаш)</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6A7453" w:rsidRPr="006A7453" w:rsidRDefault="006A7453" w:rsidP="006A7453">
            <w:pPr>
              <w:suppressAutoHyphens/>
              <w:spacing w:after="0" w:line="240" w:lineRule="auto"/>
              <w:ind w:right="-141"/>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 68)</w:t>
            </w:r>
          </w:p>
        </w:tc>
      </w:tr>
      <w:tr w:rsidR="006A7453" w:rsidRPr="006A7453" w:rsidTr="006A7453">
        <w:trPr>
          <w:cantSplit/>
          <w:trHeight w:val="38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«Новогодний праздник в детском саду»</w:t>
            </w:r>
            <w:r w:rsidRPr="006A7453">
              <w:rPr>
                <w:rFonts w:ascii="Times New Roman" w:eastAsia="Calibri" w:hAnsi="Times New Roman" w:cs="Times New Roman"/>
                <w:sz w:val="24"/>
                <w:szCs w:val="24"/>
                <w:lang w:eastAsia="ar-SA"/>
              </w:rPr>
              <w:t xml:space="preserve">  </w:t>
            </w:r>
          </w:p>
          <w:p w:rsidR="006A7453" w:rsidRPr="006A7453" w:rsidRDefault="006A7453" w:rsidP="006A7453">
            <w:pPr>
              <w:suppressAutoHyphens/>
              <w:spacing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68)</w:t>
            </w: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«Сказка о царе Салтане» (карандаш)</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65)</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«Сказка о царе Салтане»  (краски)</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(стр.65)</w:t>
            </w:r>
          </w:p>
        </w:tc>
      </w:tr>
      <w:tr w:rsidR="006A7453" w:rsidRPr="006A7453" w:rsidTr="006A7453">
        <w:trPr>
          <w:cantSplit/>
          <w:trHeight w:val="85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героев сказки «Царевна-лягушка»</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68)</w:t>
            </w:r>
          </w:p>
        </w:tc>
      </w:tr>
      <w:tr w:rsidR="006A7453" w:rsidRPr="006A7453" w:rsidTr="006A7453">
        <w:trPr>
          <w:cantSplit/>
          <w:trHeight w:val="5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pacing w:after="200" w:line="276" w:lineRule="auto"/>
              <w:rPr>
                <w:rFonts w:ascii="Calibri" w:eastAsia="Calibri" w:hAnsi="Calibri" w:cs="Times New Roman"/>
                <w:b/>
                <w:bCs/>
              </w:rPr>
            </w:pPr>
            <w:r w:rsidRPr="006A7453">
              <w:rPr>
                <w:rFonts w:ascii="Times New Roman" w:eastAsia="Times New Roman" w:hAnsi="Times New Roman" w:cs="Times New Roman"/>
                <w:b/>
                <w:sz w:val="24"/>
                <w:szCs w:val="24"/>
                <w:lang w:eastAsia="ar-SA"/>
              </w:rPr>
              <w:t xml:space="preserve"> </w:t>
            </w:r>
            <w:r w:rsidRPr="006A7453">
              <w:rPr>
                <w:rFonts w:ascii="Calibri" w:eastAsia="Calibri" w:hAnsi="Calibri" w:cs="Times New Roman"/>
                <w:b/>
                <w:bCs/>
              </w:rPr>
              <w:t>Рисование с натуры керамической фигурки животного (лань, конь, олешек и др.)</w:t>
            </w:r>
            <w:r w:rsidRPr="006A7453">
              <w:rPr>
                <w:rFonts w:ascii="Times New Roman" w:eastAsia="Times New Roman" w:hAnsi="Times New Roman" w:cs="Times New Roman"/>
                <w:sz w:val="24"/>
                <w:szCs w:val="24"/>
                <w:lang w:eastAsia="ar-SA"/>
              </w:rPr>
              <w:t xml:space="preserve"> </w:t>
            </w:r>
            <w:r w:rsidRPr="006A7453">
              <w:rPr>
                <w:rFonts w:ascii="Calibri" w:eastAsia="Calibri" w:hAnsi="Calibri" w:cs="Times New Roman"/>
                <w:b/>
                <w:bCs/>
              </w:rPr>
              <w:t>Т.С.Комарова с.</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bCs/>
                <w:sz w:val="24"/>
                <w:szCs w:val="24"/>
                <w:lang w:eastAsia="ar-SA"/>
              </w:rPr>
              <w:t>П . с.</w:t>
            </w:r>
            <w:r w:rsidRPr="006A7453">
              <w:rPr>
                <w:rFonts w:ascii="Times New Roman" w:eastAsia="Times New Roman" w:hAnsi="Times New Roman" w:cs="Times New Roman"/>
                <w:b/>
                <w:sz w:val="24"/>
                <w:szCs w:val="24"/>
                <w:lang w:eastAsia="ar-SA"/>
              </w:rPr>
              <w:t> </w:t>
            </w:r>
            <w:r w:rsidRPr="006A7453">
              <w:rPr>
                <w:rFonts w:ascii="Times New Roman" w:eastAsia="Times New Roman" w:hAnsi="Times New Roman" w:cs="Times New Roman"/>
                <w:sz w:val="24"/>
                <w:szCs w:val="24"/>
                <w:lang w:eastAsia="ar-SA"/>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70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Коллективная лепка «Звери в зоопарке»</w:t>
            </w:r>
            <w:r w:rsidRPr="006A7453">
              <w:rPr>
                <w:rFonts w:ascii="Times New Roman" w:eastAsia="Times New Roman" w:hAnsi="Times New Roman" w:cs="Times New Roman"/>
                <w:sz w:val="24"/>
                <w:szCs w:val="24"/>
                <w:lang w:eastAsia="ar-SA"/>
              </w:rPr>
              <w:t xml:space="preserve"> (по рассказам Е. Чарушина)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лепить из целого куска глины, правильно передавая пропорции тела; придавать линиям плавность, изящность. Воспитывать умение оценивать свои работы и работы товарищей.</w:t>
            </w:r>
          </w:p>
          <w:p w:rsidR="006A7453" w:rsidRPr="006A7453" w:rsidRDefault="006A7453" w:rsidP="006A7453">
            <w:pPr>
              <w:suppressAutoHyphens/>
              <w:spacing w:after="0" w:line="240" w:lineRule="auto"/>
              <w:ind w:right="-141"/>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(стр.69)</w:t>
            </w:r>
          </w:p>
        </w:tc>
      </w:tr>
      <w:tr w:rsidR="006A7453" w:rsidRPr="006A7453" w:rsidTr="006A7453">
        <w:trPr>
          <w:cantSplit/>
          <w:trHeight w:val="38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«Лыжник»</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лепить фигуру человека в движении, передавая форму тела, строение, форму частей, пропорции. Закреплять навыки и приемы лепки.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70)</w:t>
            </w:r>
          </w:p>
        </w:tc>
      </w:tr>
      <w:tr w:rsidR="006A7453" w:rsidRPr="006A7453" w:rsidTr="006A7453">
        <w:trPr>
          <w:cantSplit/>
          <w:trHeight w:val="81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Аппликация по замыслу</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keepNext/>
        <w:keepLines/>
        <w:suppressAutoHyphens/>
        <w:spacing w:after="0" w:line="310" w:lineRule="exact"/>
        <w:rPr>
          <w:rFonts w:ascii="Times New Roman" w:eastAsia="Arial" w:hAnsi="Times New Roman" w:cs="Times New Roman"/>
          <w:b/>
          <w:sz w:val="28"/>
          <w:szCs w:val="24"/>
          <w:lang w:eastAsia="ar-SA"/>
        </w:rPr>
      </w:pPr>
    </w:p>
    <w:p w:rsidR="006A7453" w:rsidRPr="006A7453" w:rsidRDefault="006A7453" w:rsidP="006A7453">
      <w:pPr>
        <w:keepNext/>
        <w:keepLines/>
        <w:suppressAutoHyphens/>
        <w:spacing w:after="0" w:line="310" w:lineRule="exact"/>
        <w:jc w:val="center"/>
        <w:rPr>
          <w:rFonts w:ascii="Times New Roman" w:eastAsia="Arial" w:hAnsi="Times New Roman" w:cs="Times New Roman"/>
          <w:sz w:val="24"/>
          <w:szCs w:val="24"/>
          <w:lang w:eastAsia="ar-SA"/>
        </w:rPr>
      </w:pPr>
      <w:r w:rsidRPr="006A7453">
        <w:rPr>
          <w:rFonts w:ascii="Times New Roman" w:eastAsia="Arial" w:hAnsi="Times New Roman" w:cs="Times New Roman"/>
          <w:b/>
          <w:sz w:val="28"/>
          <w:szCs w:val="24"/>
          <w:lang w:eastAsia="ar-SA"/>
        </w:rPr>
        <w:t xml:space="preserve"> «День защитника Отечества»</w:t>
      </w:r>
      <w:r w:rsidRPr="006A7453">
        <w:rPr>
          <w:rFonts w:ascii="Times New Roman" w:eastAsia="Arial" w:hAnsi="Times New Roman" w:cs="Times New Roman"/>
          <w:sz w:val="28"/>
          <w:szCs w:val="24"/>
          <w:lang w:eastAsia="ar-SA"/>
        </w:rPr>
        <w:t xml:space="preserve"> </w:t>
      </w:r>
      <w:r w:rsidRPr="006A7453">
        <w:rPr>
          <w:rFonts w:ascii="Times New Roman" w:eastAsia="Arial" w:hAnsi="Times New Roman" w:cs="Times New Roman"/>
          <w:sz w:val="24"/>
          <w:szCs w:val="24"/>
          <w:lang w:eastAsia="ar-SA"/>
        </w:rPr>
        <w:t>1-3 неделя  февраля</w:t>
      </w:r>
    </w:p>
    <w:p w:rsidR="006A7453" w:rsidRPr="006A7453" w:rsidRDefault="006A7453" w:rsidP="006A7453">
      <w:pPr>
        <w:keepNext/>
        <w:keepLines/>
        <w:suppressAutoHyphens/>
        <w:spacing w:after="0" w:line="310" w:lineRule="exact"/>
        <w:jc w:val="center"/>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1105"/>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165"/>
        </w:trPr>
        <w:tc>
          <w:tcPr>
            <w:tcW w:w="1384"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Региональный</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компонент</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«Национальная одежда   казака и  казачки».</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Продолжать углублять знания детей о  одежде казаков, её назначении, названии, разных её частях.  Развивать интерес у детей  к национальным костюмам,  орнаменту. Воспитывать желание следовать старинным народным традициям.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(конспект)</w:t>
            </w:r>
          </w:p>
        </w:tc>
      </w:tr>
      <w:tr w:rsidR="006A7453" w:rsidRPr="006A7453" w:rsidTr="006A7453">
        <w:trPr>
          <w:cantSplit/>
          <w:trHeight w:val="285"/>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«Наша армия. Защитники Родины»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 Формировать умение рассказывать о службе в армии наших отцов, дедушек, братьев: воспитывать стремление быть похожими на них</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с.46</w:t>
            </w:r>
          </w:p>
        </w:tc>
      </w:tr>
      <w:tr w:rsidR="006A7453" w:rsidRPr="006A7453" w:rsidTr="006A7453">
        <w:trPr>
          <w:cantSplit/>
          <w:trHeight w:val="51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Пограничники КЧР».</w:t>
            </w:r>
          </w:p>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Цели и задачи: Закрепить знания детей о том, что в мирное время нашу страну охраняет Российская армия, познакомить детей со службой пограничников.</w:t>
            </w:r>
          </w:p>
        </w:tc>
      </w:tr>
      <w:tr w:rsidR="006A7453" w:rsidRPr="006A7453" w:rsidTr="006A7453">
        <w:trPr>
          <w:cantSplit/>
          <w:trHeight w:val="30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Исследовательская деятельность</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«Воздух и его свойства»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 воздухе и его свойствах.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 61</w:t>
            </w:r>
          </w:p>
        </w:tc>
      </w:tr>
      <w:tr w:rsidR="006A7453" w:rsidRPr="006A7453" w:rsidTr="006A7453">
        <w:trPr>
          <w:cantSplit/>
          <w:trHeight w:val="33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«Воздух вокруг нас»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закрепление представлений о воздухе и его свойствах. Формирование представлений о значении воздуха для практических целей человека.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 63</w:t>
            </w:r>
          </w:p>
        </w:tc>
      </w:tr>
      <w:tr w:rsidR="006A7453" w:rsidRPr="006A7453" w:rsidTr="006A7453">
        <w:trPr>
          <w:cantSplit/>
          <w:trHeight w:val="33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«Когда животных в природе становится много или мало?»  С.Н.Николаева с.147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 равновесии в природе и его нарушении.</w:t>
            </w:r>
          </w:p>
        </w:tc>
      </w:tr>
      <w:tr w:rsidR="006A7453" w:rsidRPr="006A7453" w:rsidTr="006A7453">
        <w:trPr>
          <w:cantSplit/>
          <w:trHeight w:val="57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«Водолаз Декарта»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 плавании тел, о давлении воздуха и жидкостей.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 64</w:t>
            </w:r>
          </w:p>
        </w:tc>
      </w:tr>
      <w:tr w:rsidR="006A7453" w:rsidRPr="006A7453" w:rsidTr="006A7453">
        <w:trPr>
          <w:cantSplit/>
          <w:trHeight w:val="798"/>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Развитие  речи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Творческие рассказы детей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Активизировать фантазию и речь детей.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56</w:t>
            </w:r>
          </w:p>
        </w:tc>
      </w:tr>
      <w:tr w:rsidR="006A7453" w:rsidRPr="006A7453" w:rsidTr="006A7453">
        <w:trPr>
          <w:cantSplit/>
          <w:trHeight w:val="837"/>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Чтение  худ.лит-ры </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Чтение сказки С. Маршака «Двенадцать месяцев» </w:t>
            </w:r>
          </w:p>
          <w:p w:rsidR="006A7453" w:rsidRPr="006A7453" w:rsidRDefault="006A7453" w:rsidP="006A7453">
            <w:pPr>
              <w:suppressAutoHyphens/>
              <w:spacing w:after="20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со сказкой С. Маршака «Двенадцать месяцев».</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57</w:t>
            </w:r>
          </w:p>
        </w:tc>
      </w:tr>
      <w:tr w:rsidR="006A7453" w:rsidRPr="006A7453" w:rsidTr="006A7453">
        <w:trPr>
          <w:cantSplit/>
          <w:trHeight w:val="84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рассказа Е. Воробьева «Обрывок провода»</w:t>
            </w:r>
          </w:p>
          <w:p w:rsidR="006A7453" w:rsidRPr="006A7453" w:rsidRDefault="006A7453" w:rsidP="006A7453">
            <w:pPr>
              <w:suppressAutoHyphens/>
              <w:spacing w:after="20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Обогатить литературный багаж детей, помочь прочувствовать необычность описанной в рассказе ситуации.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стр.62</w:t>
            </w:r>
          </w:p>
        </w:tc>
      </w:tr>
      <w:tr w:rsidR="006A7453" w:rsidRPr="006A7453" w:rsidTr="006A7453">
        <w:trPr>
          <w:cantSplit/>
          <w:trHeight w:val="133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Рисование «Сказочный дворец»  (карандаш) </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74)</w:t>
            </w:r>
          </w:p>
        </w:tc>
      </w:tr>
      <w:tr w:rsidR="006A7453" w:rsidRPr="006A7453" w:rsidTr="006A7453">
        <w:trPr>
          <w:cantSplit/>
          <w:trHeight w:val="184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«Сказочный дворец»   (краски)</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  74)</w:t>
            </w:r>
          </w:p>
        </w:tc>
      </w:tr>
      <w:tr w:rsidR="006A7453" w:rsidRPr="006A7453" w:rsidTr="006A7453">
        <w:trPr>
          <w:cantSplit/>
          <w:trHeight w:val="34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«Сказочное царство»</w:t>
            </w:r>
            <w:r w:rsidRPr="006A7453">
              <w:rPr>
                <w:rFonts w:ascii="Times New Roman" w:eastAsia="Calibri" w:hAnsi="Times New Roman" w:cs="Times New Roman"/>
                <w:sz w:val="24"/>
                <w:szCs w:val="24"/>
                <w:lang w:eastAsia="ar-SA"/>
              </w:rPr>
              <w:t xml:space="preserve">   </w:t>
            </w:r>
          </w:p>
          <w:p w:rsidR="006A7453" w:rsidRPr="006A7453" w:rsidRDefault="006A7453" w:rsidP="006A7453">
            <w:pPr>
              <w:suppressAutoHyphens/>
              <w:spacing w:line="240" w:lineRule="auto"/>
              <w:rPr>
                <w:rFonts w:ascii="Times New Roman" w:eastAsia="Times New Roman" w:hAnsi="Times New Roman" w:cs="Times New Roman"/>
                <w:b/>
                <w:sz w:val="24"/>
                <w:szCs w:val="24"/>
                <w:lang w:eastAsia="ar-SA"/>
              </w:rPr>
            </w:pPr>
            <w:r w:rsidRPr="006A7453">
              <w:rPr>
                <w:rFonts w:ascii="Times New Roman" w:eastAsia="Calibri" w:hAnsi="Times New Roman" w:cs="Times New Roman"/>
                <w:sz w:val="24"/>
                <w:szCs w:val="24"/>
                <w:lang w:eastAsia="ar-SA"/>
              </w:rPr>
              <w:t>Цель:  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  78)</w:t>
            </w:r>
          </w:p>
        </w:tc>
      </w:tr>
      <w:tr w:rsidR="006A7453" w:rsidRPr="006A7453" w:rsidTr="006A7453">
        <w:trPr>
          <w:cantSplit/>
          <w:trHeight w:val="72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«Наша армия родная»</w:t>
            </w:r>
            <w:r w:rsidRPr="006A7453">
              <w:rPr>
                <w:rFonts w:ascii="Times New Roman" w:eastAsia="Calibri" w:hAnsi="Times New Roman" w:cs="Times New Roman"/>
                <w:sz w:val="24"/>
                <w:szCs w:val="24"/>
                <w:lang w:eastAsia="ar-SA"/>
              </w:rPr>
              <w:t xml:space="preserve"> </w:t>
            </w:r>
          </w:p>
          <w:p w:rsidR="006A7453" w:rsidRPr="006A7453" w:rsidRDefault="006A7453" w:rsidP="006A7453">
            <w:pPr>
              <w:suppressAutoHyphens/>
              <w:spacing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(стр.79)</w:t>
            </w:r>
          </w:p>
        </w:tc>
      </w:tr>
      <w:tr w:rsidR="006A7453" w:rsidRPr="006A7453" w:rsidTr="006A7453">
        <w:trPr>
          <w:cantSplit/>
          <w:trHeight w:val="369"/>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«Зима»</w:t>
            </w:r>
            <w:r w:rsidRPr="006A7453">
              <w:rPr>
                <w:rFonts w:ascii="Times New Roman" w:eastAsia="Calibri" w:hAnsi="Times New Roman" w:cs="Times New Roman"/>
                <w:sz w:val="24"/>
                <w:szCs w:val="24"/>
                <w:lang w:eastAsia="ar-SA"/>
              </w:rPr>
              <w:t xml:space="preserve">  Т.С.Комарова с.80</w:t>
            </w:r>
          </w:p>
          <w:p w:rsidR="006A7453" w:rsidRPr="006A7453" w:rsidRDefault="006A7453" w:rsidP="006A7453">
            <w:pPr>
              <w:suppressAutoHyphens/>
              <w:spacing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6A7453" w:rsidRPr="006A7453" w:rsidTr="006A7453">
        <w:trPr>
          <w:cantSplit/>
          <w:trHeight w:val="771"/>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54" w:lineRule="auto"/>
              <w:rPr>
                <w:rFonts w:ascii="Times New Roman" w:eastAsia="Calibri" w:hAnsi="Times New Roman" w:cs="Times New Roman"/>
                <w:sz w:val="24"/>
                <w:szCs w:val="24"/>
                <w:lang w:eastAsia="ar-SA"/>
              </w:rPr>
            </w:pPr>
            <w:r w:rsidRPr="006A7453">
              <w:rPr>
                <w:rFonts w:ascii="Calibri" w:eastAsia="Calibri" w:hAnsi="Calibri" w:cs="Times New Roman"/>
                <w:b/>
                <w:bCs/>
                <w:lang w:eastAsia="ar-SA"/>
              </w:rPr>
              <w:t xml:space="preserve"> </w:t>
            </w:r>
            <w:r w:rsidRPr="006A7453">
              <w:rPr>
                <w:rFonts w:ascii="Times New Roman" w:eastAsia="Calibri" w:hAnsi="Times New Roman" w:cs="Times New Roman"/>
                <w:b/>
                <w:sz w:val="24"/>
                <w:szCs w:val="24"/>
                <w:lang w:eastAsia="ar-SA"/>
              </w:rPr>
              <w:t>Рисование «Конек-Горбунок»(карандаш)</w:t>
            </w:r>
            <w:r w:rsidRPr="006A7453">
              <w:rPr>
                <w:rFonts w:ascii="Times New Roman" w:eastAsia="Times New Roman" w:hAnsi="Times New Roman" w:cs="Times New Roman"/>
                <w:sz w:val="24"/>
                <w:szCs w:val="24"/>
                <w:lang w:eastAsia="ar-SA"/>
              </w:rPr>
              <w:t xml:space="preserve"> Т.С.Комарова </w:t>
            </w:r>
            <w:r w:rsidRPr="006A7453">
              <w:rPr>
                <w:rFonts w:ascii="Times New Roman" w:eastAsia="Calibri" w:hAnsi="Times New Roman" w:cs="Times New Roman"/>
                <w:sz w:val="24"/>
                <w:szCs w:val="24"/>
                <w:lang w:eastAsia="ar-SA"/>
              </w:rPr>
              <w:t>стр.81</w:t>
            </w:r>
          </w:p>
          <w:p w:rsidR="006A7453" w:rsidRPr="006A7453" w:rsidRDefault="006A7453" w:rsidP="006A7453">
            <w:pPr>
              <w:suppressAutoHyphens/>
              <w:spacing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69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«Как мы играем зимой»</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p w:rsidR="006A7453" w:rsidRPr="006A7453" w:rsidRDefault="006A7453" w:rsidP="006A7453">
            <w:pPr>
              <w:suppressAutoHyphens/>
              <w:spacing w:after="0" w:line="240" w:lineRule="auto"/>
              <w:ind w:right="-141"/>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72)</w:t>
            </w:r>
          </w:p>
        </w:tc>
      </w:tr>
      <w:tr w:rsidR="006A7453" w:rsidRPr="006A7453" w:rsidTr="006A7453">
        <w:trPr>
          <w:cantSplit/>
          <w:trHeight w:val="399"/>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«Пограничник с собакой»</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76)</w:t>
            </w:r>
          </w:p>
        </w:tc>
      </w:tr>
      <w:tr w:rsidR="006A7453" w:rsidRPr="006A7453" w:rsidTr="006A7453">
        <w:trPr>
          <w:cantSplit/>
          <w:trHeight w:val="99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w:t>
            </w:r>
            <w:r w:rsidRPr="006A7453">
              <w:rPr>
                <w:rFonts w:ascii="Times New Roman" w:eastAsia="Times New Roman" w:hAnsi="Times New Roman" w:cs="Times New Roman"/>
                <w:b/>
                <w:sz w:val="24"/>
                <w:szCs w:val="24"/>
                <w:lang w:eastAsia="ar-SA"/>
              </w:rPr>
              <w:t>«Корабли на рейде»</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95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Аппликация по замыслу</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79)</w:t>
            </w:r>
          </w:p>
        </w:tc>
      </w:tr>
    </w:tbl>
    <w:p w:rsidR="006A7453" w:rsidRPr="006A7453" w:rsidRDefault="006A7453" w:rsidP="006A7453">
      <w:pPr>
        <w:keepNext/>
        <w:keepLines/>
        <w:suppressAutoHyphens/>
        <w:spacing w:after="0" w:line="310" w:lineRule="exact"/>
        <w:rPr>
          <w:rFonts w:ascii="Times New Roman" w:eastAsia="Arial" w:hAnsi="Times New Roman" w:cs="Times New Roman"/>
          <w:b/>
          <w:sz w:val="28"/>
          <w:szCs w:val="24"/>
          <w:lang w:eastAsia="ar-SA"/>
        </w:rPr>
      </w:pPr>
    </w:p>
    <w:p w:rsidR="006A7453" w:rsidRPr="006A7453" w:rsidRDefault="006A7453" w:rsidP="006A7453">
      <w:pPr>
        <w:keepNext/>
        <w:keepLines/>
        <w:suppressAutoHyphens/>
        <w:spacing w:after="0" w:line="310" w:lineRule="exact"/>
        <w:jc w:val="center"/>
        <w:rPr>
          <w:rFonts w:ascii="Times New Roman" w:eastAsia="Times New Roman" w:hAnsi="Times New Roman" w:cs="Times New Roman"/>
          <w:sz w:val="24"/>
          <w:szCs w:val="24"/>
          <w:lang w:eastAsia="ar-SA"/>
        </w:rPr>
      </w:pPr>
      <w:r w:rsidRPr="006A7453">
        <w:rPr>
          <w:rFonts w:ascii="Times New Roman" w:eastAsia="Arial" w:hAnsi="Times New Roman" w:cs="Times New Roman"/>
          <w:b/>
          <w:sz w:val="28"/>
          <w:szCs w:val="24"/>
          <w:lang w:eastAsia="ar-SA"/>
        </w:rPr>
        <w:t>«Международный женский день»</w:t>
      </w:r>
      <w:r w:rsidRPr="006A7453">
        <w:rPr>
          <w:rFonts w:ascii="Times New Roman" w:eastAsia="Arial" w:hAnsi="Times New Roman" w:cs="Times New Roman"/>
          <w:sz w:val="28"/>
          <w:szCs w:val="24"/>
          <w:lang w:eastAsia="ar-SA"/>
        </w:rPr>
        <w:t xml:space="preserve"> </w:t>
      </w:r>
      <w:r w:rsidRPr="006A7453">
        <w:rPr>
          <w:rFonts w:ascii="Times New Roman" w:eastAsia="Arial" w:hAnsi="Times New Roman" w:cs="Times New Roman"/>
          <w:sz w:val="24"/>
          <w:szCs w:val="24"/>
          <w:lang w:eastAsia="ar-SA"/>
        </w:rPr>
        <w:t xml:space="preserve"> 4 неделя февраля-1 неделя марта</w:t>
      </w: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52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Социальное окружение</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«Дружная семья»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Обобщать и систематизировать представления детей о семье(люди, которые живут вместе, любят друг друга, заботится друг о друге). Расширять представления родовых корнях.</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Дыбина с.29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2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Сколько славных дел вокруг» О.В.Дыбинастр.47</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Цель: Закреплять знания о разнообразных профессиях, их названиях, специфике деятельности, личностных и профессиональных качествах людей разных профессий. Закреплять знания о новых профессиях. Банкир, экономист, фермер, программист.</w:t>
            </w:r>
          </w:p>
        </w:tc>
      </w:tr>
      <w:tr w:rsidR="006A7453" w:rsidRPr="006A7453" w:rsidTr="006A7453">
        <w:trPr>
          <w:cantSplit/>
          <w:trHeight w:val="66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«Кто главный в лесу?»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Уточнение представлений о лесе как сообществе; формирование представлений о роли человека в жизни леса.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с.117</w:t>
            </w:r>
          </w:p>
        </w:tc>
      </w:tr>
      <w:tr w:rsidR="006A7453" w:rsidRPr="006A7453" w:rsidTr="006A7453">
        <w:trPr>
          <w:cantSplit/>
          <w:trHeight w:val="70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«Что мы знаем о птицах?»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Закрепление и обобщение представлений о жизни и приспособленности птиц к наземно-воздушной среде обитания.</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с.137</w:t>
            </w:r>
          </w:p>
        </w:tc>
      </w:tr>
      <w:tr w:rsidR="006A7453" w:rsidRPr="006A7453" w:rsidTr="006A7453">
        <w:trPr>
          <w:cantSplit/>
          <w:trHeight w:val="9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Работа по сюжетной картине</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Совершенствовать умение детей озаглавить картину, составить план рассказа. Активизировать речь детей.</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(стр.59)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02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русской народной сказки «Никита Кожемяка»</w:t>
            </w:r>
          </w:p>
          <w:p w:rsidR="006A7453" w:rsidRPr="006A7453" w:rsidRDefault="006A7453" w:rsidP="006A7453">
            <w:pPr>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В.В.Гербова - Занятия по развитию речи (стр.58)</w:t>
            </w:r>
          </w:p>
        </w:tc>
      </w:tr>
      <w:tr w:rsidR="006A7453" w:rsidRPr="006A7453" w:rsidTr="006A7453">
        <w:trPr>
          <w:cantSplit/>
          <w:trHeight w:val="676"/>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«Конек-Горбунок»( краски)</w:t>
            </w:r>
            <w:r w:rsidRPr="006A7453">
              <w:rPr>
                <w:rFonts w:ascii="Calibri" w:eastAsia="Calibri" w:hAnsi="Calibri" w:cs="Times New Roman"/>
              </w:rPr>
              <w:t xml:space="preserve"> </w:t>
            </w:r>
            <w:r w:rsidRPr="006A7453">
              <w:rPr>
                <w:rFonts w:ascii="Times New Roman" w:eastAsia="Calibri" w:hAnsi="Times New Roman" w:cs="Times New Roman"/>
                <w:b/>
                <w:sz w:val="24"/>
                <w:szCs w:val="24"/>
                <w:lang w:eastAsia="ar-SA"/>
              </w:rPr>
              <w:t xml:space="preserve">Т.С.Комарова </w:t>
            </w:r>
            <w:r w:rsidRPr="006A7453">
              <w:rPr>
                <w:rFonts w:ascii="Times New Roman" w:eastAsia="Calibri" w:hAnsi="Times New Roman" w:cs="Times New Roman"/>
                <w:sz w:val="24"/>
                <w:szCs w:val="24"/>
                <w:lang w:eastAsia="ar-SA"/>
              </w:rPr>
              <w:t>стр.81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с натуры «Ваза с ветками»</w:t>
            </w:r>
            <w:r w:rsidRPr="006A7453">
              <w:rPr>
                <w:rFonts w:ascii="Times New Roman" w:eastAsia="Calibri"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 82)</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«Нарисуй, что ты хочешь, красивое для своей мамы»</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85)</w:t>
            </w:r>
          </w:p>
        </w:tc>
      </w:tr>
      <w:tr w:rsidR="006A7453" w:rsidRPr="006A7453" w:rsidTr="006A7453">
        <w:trPr>
          <w:cantSplit/>
          <w:trHeight w:val="204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auto"/>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по замыслу «Кем ты хочешь быть»</w:t>
            </w:r>
          </w:p>
          <w:p w:rsidR="006A7453" w:rsidRPr="006A7453" w:rsidRDefault="006A7453" w:rsidP="006A7453">
            <w:pPr>
              <w:suppressAutoHyphens/>
              <w:spacing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88)</w:t>
            </w:r>
          </w:p>
        </w:tc>
      </w:tr>
      <w:tr w:rsidR="006A7453" w:rsidRPr="006A7453" w:rsidTr="006A7453">
        <w:trPr>
          <w:cantSplit/>
          <w:trHeight w:val="54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«Конек-Горбунок»</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«Поздравительная открытка для мамы»</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82)</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595" w:lineRule="exact"/>
        <w:ind w:right="3620"/>
        <w:jc w:val="center"/>
        <w:rPr>
          <w:rFonts w:ascii="Times New Roman" w:eastAsia="Times New Roman" w:hAnsi="Times New Roman" w:cs="Times New Roman"/>
          <w:sz w:val="24"/>
          <w:szCs w:val="24"/>
          <w:lang w:eastAsia="ar-SA"/>
        </w:rPr>
      </w:pPr>
      <w:r w:rsidRPr="006A7453">
        <w:rPr>
          <w:rFonts w:ascii="Times New Roman" w:eastAsia="Arial Narrow" w:hAnsi="Times New Roman" w:cs="Times New Roman"/>
          <w:b/>
          <w:sz w:val="28"/>
          <w:szCs w:val="24"/>
          <w:lang w:eastAsia="ar-SA"/>
        </w:rPr>
        <w:t xml:space="preserve">                                        «Народная культура и традиции»</w:t>
      </w:r>
      <w:r w:rsidRPr="006A7453">
        <w:rPr>
          <w:rFonts w:ascii="Times New Roman" w:eastAsia="Arial Narrow" w:hAnsi="Times New Roman" w:cs="Times New Roman"/>
          <w:sz w:val="28"/>
          <w:szCs w:val="24"/>
          <w:lang w:eastAsia="ar-SA"/>
        </w:rPr>
        <w:t xml:space="preserve"> </w:t>
      </w:r>
      <w:r w:rsidRPr="006A7453">
        <w:rPr>
          <w:rFonts w:ascii="Times New Roman" w:eastAsia="Arial Narrow" w:hAnsi="Times New Roman" w:cs="Times New Roman"/>
          <w:sz w:val="24"/>
          <w:szCs w:val="24"/>
          <w:lang w:eastAsia="ar-SA"/>
        </w:rPr>
        <w:t xml:space="preserve">2 -3 неделя  марта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725"/>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465"/>
        </w:trPr>
        <w:tc>
          <w:tcPr>
            <w:tcW w:w="1384"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Познавательное развитие</w:t>
            </w:r>
          </w:p>
        </w:tc>
        <w:tc>
          <w:tcPr>
            <w:tcW w:w="1701"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Региональный</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компонент</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«Знакомство с национальным  карачаевским женским костюмом».</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Познакомить детей с карачаевской женской одеждой, формировать чувство патриотизма, Развивать связную речь детей.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(Кипкеева З. С. Стр.155, конспект)</w:t>
            </w:r>
          </w:p>
        </w:tc>
      </w:tr>
      <w:tr w:rsidR="006A7453" w:rsidRPr="006A7453" w:rsidTr="006A7453">
        <w:trPr>
          <w:cantSplit/>
          <w:trHeight w:val="465"/>
        </w:trPr>
        <w:tc>
          <w:tcPr>
            <w:tcW w:w="1384" w:type="dxa"/>
            <w:vMerge/>
            <w:tcBorders>
              <w:left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«Чтение карачаевской народной сказки «Кокайчик»».</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Систематизировать знания детей о народных сказках через игру-путешествие. Расширить представления детей о видах сказочного жанра. Продолжать учить давать оценку поступкам персонажам сказок.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(Кипкеева З. С. Стр.116)</w:t>
            </w:r>
          </w:p>
        </w:tc>
      </w:tr>
      <w:tr w:rsidR="006A7453" w:rsidRPr="006A7453" w:rsidTr="006A7453">
        <w:trPr>
          <w:cantSplit/>
          <w:trHeight w:val="510"/>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«Животный мир КЧР»</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Познакомить детей с животным миром родного края. Закрепить умение сравнивать животных по нескольким признакам, находя сходства и различие.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(Кипкеева З. С. Стр.57)</w:t>
            </w:r>
          </w:p>
        </w:tc>
      </w:tr>
      <w:tr w:rsidR="006A7453" w:rsidRPr="006A7453" w:rsidTr="006A7453">
        <w:trPr>
          <w:cantSplit/>
          <w:trHeight w:val="645"/>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Исследовательская деятельность</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«Плавание тел. Изготовление корабля»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развитие практических действий в процессе экспериментирования и опытов.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с.66</w:t>
            </w:r>
          </w:p>
        </w:tc>
      </w:tr>
      <w:tr w:rsidR="006A7453" w:rsidRPr="006A7453" w:rsidTr="006A7453">
        <w:trPr>
          <w:cantSplit/>
          <w:trHeight w:val="570"/>
        </w:trPr>
        <w:tc>
          <w:tcPr>
            <w:tcW w:w="1384"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«Термометр»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знакомство с термометром. Формирование представлений о теплопередаче, нагревании и охлаждении.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с.68</w:t>
            </w:r>
          </w:p>
        </w:tc>
      </w:tr>
      <w:tr w:rsidR="006A7453" w:rsidRPr="006A7453" w:rsidTr="006A7453">
        <w:trPr>
          <w:cantSplit/>
          <w:trHeight w:val="869"/>
        </w:trPr>
        <w:tc>
          <w:tcPr>
            <w:tcW w:w="1384"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Развитие  речи </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Лексические игры и упражнения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Обогащать и активизировать речь детей, совершенствовать слуховое восприятие речи.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В.В.Гербова - Занятия по развитию речи (стр.61)</w:t>
            </w:r>
          </w:p>
        </w:tc>
      </w:tr>
      <w:tr w:rsidR="006A7453" w:rsidRPr="006A7453" w:rsidTr="006A7453">
        <w:trPr>
          <w:cantSplit/>
          <w:trHeight w:val="902"/>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Чтение былины «Илья Муромец и Соловей-разбойник»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Цель. Познакомить детей с былиной, с ее необычным складом речи, с образом былинного богатыря Ильи Муромца.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60</w:t>
            </w:r>
          </w:p>
        </w:tc>
      </w:tr>
      <w:tr w:rsidR="006A7453" w:rsidRPr="006A7453" w:rsidTr="006A7453">
        <w:trPr>
          <w:cantSplit/>
          <w:trHeight w:val="902"/>
        </w:trPr>
        <w:tc>
          <w:tcPr>
            <w:tcW w:w="1384"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Пересказ рассказа В.Бианки «Музыкант» В.В.Гербова   (стр.62)</w:t>
            </w:r>
          </w:p>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Совершенствовать умение детей пересказывать рассказ</w:t>
            </w:r>
          </w:p>
        </w:tc>
      </w:tr>
      <w:tr w:rsidR="006A7453" w:rsidRPr="006A7453" w:rsidTr="006A7453">
        <w:trPr>
          <w:cantSplit/>
          <w:trHeight w:val="133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Декоративное рисование по мотивам хохломской росписи</w:t>
            </w:r>
            <w:r w:rsidRPr="006A7453">
              <w:rPr>
                <w:rFonts w:ascii="Times New Roman" w:eastAsia="Calibri" w:hAnsi="Times New Roman" w:cs="Times New Roman"/>
                <w:sz w:val="24"/>
                <w:szCs w:val="24"/>
                <w:lang w:eastAsia="ar-SA"/>
              </w:rPr>
              <w:t xml:space="preserve"> </w:t>
            </w:r>
          </w:p>
          <w:p w:rsidR="006A7453" w:rsidRPr="006A7453" w:rsidRDefault="006A7453" w:rsidP="006A7453">
            <w:pPr>
              <w:suppressAutoHyphens/>
              <w:spacing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Цель:  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77)</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hd w:val="clear" w:color="auto" w:fill="FFFFFF"/>
              <w:spacing w:after="0" w:line="240" w:lineRule="auto"/>
              <w:ind w:firstLine="300"/>
              <w:jc w:val="both"/>
              <w:outlineLvl w:val="4"/>
              <w:rPr>
                <w:rFonts w:ascii="Times New Roman" w:eastAsia="Times New Roman" w:hAnsi="Times New Roman" w:cs="Times New Roman"/>
                <w:b/>
                <w:bCs/>
                <w:color w:val="000000"/>
                <w:sz w:val="24"/>
                <w:szCs w:val="21"/>
                <w:lang w:eastAsia="ru-RU"/>
              </w:rPr>
            </w:pPr>
            <w:r w:rsidRPr="006A7453">
              <w:rPr>
                <w:rFonts w:ascii="Times New Roman" w:eastAsia="Times New Roman" w:hAnsi="Times New Roman" w:cs="Times New Roman"/>
                <w:b/>
                <w:bCs/>
                <w:color w:val="000000"/>
                <w:sz w:val="24"/>
                <w:szCs w:val="21"/>
                <w:lang w:eastAsia="ru-RU"/>
              </w:rPr>
              <w:t>Рисование «Уголок групповой комнаты»</w:t>
            </w:r>
          </w:p>
          <w:p w:rsidR="006A7453" w:rsidRPr="006A7453" w:rsidRDefault="006A7453" w:rsidP="006A7453">
            <w:pPr>
              <w:shd w:val="clear" w:color="auto" w:fill="FFFFFF"/>
              <w:spacing w:after="0" w:line="240" w:lineRule="auto"/>
              <w:ind w:firstLine="300"/>
              <w:jc w:val="both"/>
              <w:rPr>
                <w:rFonts w:ascii="Times New Roman" w:eastAsia="Times New Roman" w:hAnsi="Times New Roman" w:cs="Times New Roman"/>
                <w:color w:val="000000"/>
                <w:sz w:val="24"/>
                <w:szCs w:val="21"/>
                <w:lang w:eastAsia="ru-RU"/>
              </w:rPr>
            </w:pPr>
            <w:r w:rsidRPr="006A7453">
              <w:rPr>
                <w:rFonts w:ascii="Times New Roman" w:eastAsia="Times New Roman" w:hAnsi="Times New Roman" w:cs="Times New Roman"/>
                <w:b/>
                <w:bCs/>
                <w:color w:val="000000"/>
                <w:sz w:val="24"/>
                <w:szCs w:val="21"/>
                <w:lang w:eastAsia="ru-RU"/>
              </w:rPr>
              <w:t>Программное содержание.</w:t>
            </w:r>
            <w:r w:rsidRPr="006A7453">
              <w:rPr>
                <w:rFonts w:ascii="Times New Roman" w:eastAsia="Times New Roman" w:hAnsi="Times New Roman" w:cs="Times New Roman"/>
                <w:color w:val="000000"/>
                <w:sz w:val="24"/>
                <w:szCs w:val="21"/>
                <w:lang w:eastAsia="ru-RU"/>
              </w:rPr>
              <w:t>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(стр.81)</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Декоративное рисование «Композиция с цветами и птицами»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(стр.92)</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99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«Мой любимый сказочный герой»</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6A7453" w:rsidRPr="006A7453" w:rsidRDefault="006A7453" w:rsidP="006A7453">
            <w:pPr>
              <w:widowControl w:val="0"/>
              <w:suppressAutoHyphens/>
              <w:autoSpaceDN w:val="0"/>
              <w:spacing w:after="200" w:line="240" w:lineRule="auto"/>
              <w:textAlignment w:val="baseline"/>
              <w:rPr>
                <w:rFonts w:ascii="Times New Roman" w:eastAsia="SimSun" w:hAnsi="Times New Roman" w:cs="Times New Roman"/>
                <w:b/>
                <w:kern w:val="3"/>
                <w:sz w:val="24"/>
                <w:szCs w:val="24"/>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(стр.90)</w:t>
            </w:r>
          </w:p>
        </w:tc>
      </w:tr>
      <w:tr w:rsidR="006A7453" w:rsidRPr="006A7453" w:rsidTr="006A7453">
        <w:trPr>
          <w:cantSplit/>
          <w:trHeight w:val="45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«Петух» («Индюк»)</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передавать в лепке образ дымковского петуха (индюка): овальное туловище, изогнутый хвост с волнистыми краями и т. д. Упражнять в лепке основной формы из целого куска с использованием усвоенных ранее приемов лепки. Развивать эстетическое восприятие.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75)</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95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«Новые дома на нашей улице»</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Times New Roman" w:eastAsia="Arial"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«ВЕСНА» </w:t>
      </w:r>
      <w:r w:rsidRPr="006A7453">
        <w:rPr>
          <w:rFonts w:ascii="Times New Roman" w:eastAsia="Times New Roman" w:hAnsi="Times New Roman" w:cs="Times New Roman"/>
          <w:sz w:val="24"/>
          <w:szCs w:val="24"/>
          <w:lang w:eastAsia="ar-SA"/>
        </w:rPr>
        <w:t xml:space="preserve"> 4-5 неделя  марта  </w:t>
      </w:r>
    </w:p>
    <w:p w:rsidR="006A7453" w:rsidRPr="006A7453" w:rsidRDefault="006A7453" w:rsidP="006A7453">
      <w:pPr>
        <w:keepNext/>
        <w:keepLines/>
        <w:suppressAutoHyphens/>
        <w:spacing w:after="0" w:line="310" w:lineRule="exact"/>
        <w:jc w:val="center"/>
        <w:rPr>
          <w:rFonts w:ascii="Times New Roman" w:eastAsia="Arial" w:hAnsi="Times New Roman" w:cs="Times New Roman"/>
          <w:sz w:val="24"/>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p w:rsidR="006A7453" w:rsidRPr="006A7453" w:rsidRDefault="006A7453" w:rsidP="006A7453">
            <w:pPr>
              <w:suppressAutoHyphens/>
              <w:spacing w:after="0" w:line="240" w:lineRule="auto"/>
              <w:jc w:val="center"/>
              <w:rPr>
                <w:rFonts w:ascii="Calibri" w:eastAsia="Calibri" w:hAnsi="Calibri" w:cs="Times New Roman"/>
                <w:lang w:eastAsia="ar-SA"/>
              </w:rPr>
            </w:pPr>
            <w:r w:rsidRPr="006A7453">
              <w:rPr>
                <w:rFonts w:ascii="Times New Roman" w:eastAsia="Times New Roman" w:hAnsi="Times New Roman" w:cs="Times New Roman"/>
                <w:b/>
                <w:sz w:val="24"/>
                <w:szCs w:val="24"/>
                <w:lang w:eastAsia="ar-SA"/>
              </w:rPr>
              <w:t xml:space="preserve"> </w:t>
            </w:r>
          </w:p>
        </w:tc>
      </w:tr>
      <w:tr w:rsidR="006A7453" w:rsidRPr="006A7453" w:rsidTr="006A7453">
        <w:trPr>
          <w:cantSplit/>
          <w:trHeight w:val="1102"/>
        </w:trPr>
        <w:tc>
          <w:tcPr>
            <w:tcW w:w="1384"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Социальное окружение</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«Путешествие в прошлое счетных устройств»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Дыбина с.51</w:t>
            </w:r>
          </w:p>
        </w:tc>
      </w:tr>
      <w:tr w:rsidR="006A7453" w:rsidRPr="006A7453" w:rsidTr="006A7453">
        <w:trPr>
          <w:cantSplit/>
          <w:trHeight w:val="828"/>
        </w:trPr>
        <w:tc>
          <w:tcPr>
            <w:tcW w:w="1384" w:type="dxa"/>
            <w:vMerge/>
            <w:tcBorders>
              <w:left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«Путешествие в прошлое светофора»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Дыбина с. 55 </w:t>
            </w:r>
          </w:p>
        </w:tc>
      </w:tr>
      <w:tr w:rsidR="006A7453" w:rsidRPr="006A7453" w:rsidTr="006A7453">
        <w:trPr>
          <w:cantSplit/>
          <w:trHeight w:val="628"/>
        </w:trPr>
        <w:tc>
          <w:tcPr>
            <w:tcW w:w="1384"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Calibri" w:hAnsi="Times New Roman" w:cs="Times New Roman"/>
                <w:sz w:val="24"/>
                <w:szCs w:val="24"/>
              </w:rPr>
            </w:pPr>
            <w:r w:rsidRPr="006A7453">
              <w:rPr>
                <w:rFonts w:ascii="Times New Roman" w:eastAsia="Calibri" w:hAnsi="Times New Roman" w:cs="Times New Roman"/>
                <w:sz w:val="24"/>
                <w:szCs w:val="24"/>
              </w:rPr>
              <w:t xml:space="preserve"> Зеленая служба" Айболита – весенний уход за комнатными растениями" С.Н.Николаева с. 155</w:t>
            </w:r>
          </w:p>
          <w:p w:rsidR="006A7453" w:rsidRPr="006A7453" w:rsidRDefault="006A7453" w:rsidP="006A7453">
            <w:pPr>
              <w:suppressAutoHyphens/>
              <w:spacing w:after="0" w:line="240" w:lineRule="auto"/>
              <w:rPr>
                <w:rFonts w:ascii="Times New Roman" w:eastAsia="Calibri" w:hAnsi="Times New Roman" w:cs="Times New Roman"/>
                <w:sz w:val="24"/>
                <w:szCs w:val="24"/>
              </w:rPr>
            </w:pPr>
            <w:r w:rsidRPr="006A7453">
              <w:rPr>
                <w:rFonts w:ascii="Times New Roman" w:eastAsia="Calibri" w:hAnsi="Times New Roman" w:cs="Times New Roman"/>
                <w:sz w:val="24"/>
                <w:szCs w:val="24"/>
              </w:rPr>
              <w:t>П. с . Учить детей определять по внешним особенностям растений их хорошее или болезненное состояние, выявлять недостающие условия и способы ухода, которые могут их восполнить. Уточнить представления о том, что есть светолюбивые и теневыносливые, влаголюбивые и засухоустойчивые растения</w:t>
            </w:r>
          </w:p>
          <w:p w:rsidR="006A7453" w:rsidRPr="006A7453" w:rsidRDefault="006A7453" w:rsidP="006A7453">
            <w:pPr>
              <w:suppressAutoHyphens/>
              <w:spacing w:after="0" w:line="240" w:lineRule="auto"/>
              <w:rPr>
                <w:rFonts w:ascii="Times New Roman" w:eastAsia="Calibri" w:hAnsi="Times New Roman" w:cs="Times New Roman"/>
                <w:sz w:val="24"/>
                <w:szCs w:val="24"/>
              </w:rPr>
            </w:pPr>
          </w:p>
        </w:tc>
      </w:tr>
      <w:tr w:rsidR="006A7453" w:rsidRPr="006A7453" w:rsidTr="006A7453">
        <w:trPr>
          <w:cantSplit/>
          <w:trHeight w:val="628"/>
        </w:trPr>
        <w:tc>
          <w:tcPr>
            <w:tcW w:w="1384" w:type="dxa"/>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pacing w:after="0" w:line="276" w:lineRule="auto"/>
              <w:rPr>
                <w:rFonts w:ascii="Times New Roman" w:eastAsia="Calibri" w:hAnsi="Times New Roman" w:cs="Times New Roman"/>
                <w:sz w:val="24"/>
                <w:szCs w:val="24"/>
              </w:rPr>
            </w:pPr>
            <w:r w:rsidRPr="006A7453">
              <w:rPr>
                <w:rFonts w:ascii="Times New Roman" w:eastAsia="Calibri" w:hAnsi="Times New Roman" w:cs="Times New Roman"/>
                <w:sz w:val="24"/>
                <w:szCs w:val="24"/>
              </w:rPr>
              <w:t xml:space="preserve">«Земля, с днем рождения тебя!»  </w:t>
            </w:r>
          </w:p>
          <w:p w:rsidR="006A7453" w:rsidRPr="006A7453" w:rsidRDefault="006A7453" w:rsidP="006A7453">
            <w:pPr>
              <w:spacing w:after="0" w:line="276" w:lineRule="auto"/>
              <w:rPr>
                <w:rFonts w:ascii="Times New Roman" w:eastAsia="Calibri" w:hAnsi="Times New Roman" w:cs="Times New Roman"/>
                <w:sz w:val="24"/>
                <w:szCs w:val="24"/>
              </w:rPr>
            </w:pPr>
            <w:r w:rsidRPr="006A7453">
              <w:rPr>
                <w:rFonts w:ascii="Times New Roman" w:eastAsia="Calibri" w:hAnsi="Times New Roman" w:cs="Times New Roman"/>
                <w:sz w:val="24"/>
                <w:szCs w:val="24"/>
              </w:rPr>
              <w:t xml:space="preserve">          Цель: Уточнение представлений о Земле, об условиях жизни на ней для растений, животных, человека. Развитие эмоционально положительного отношения к природе.</w:t>
            </w:r>
          </w:p>
          <w:p w:rsidR="006A7453" w:rsidRPr="006A7453" w:rsidRDefault="006A7453" w:rsidP="006A7453">
            <w:pPr>
              <w:spacing w:after="0" w:line="276" w:lineRule="auto"/>
              <w:rPr>
                <w:rFonts w:ascii="Times New Roman" w:eastAsia="Calibri" w:hAnsi="Times New Roman" w:cs="Times New Roman"/>
                <w:sz w:val="24"/>
                <w:szCs w:val="24"/>
              </w:rPr>
            </w:pPr>
            <w:r w:rsidRPr="006A7453">
              <w:rPr>
                <w:rFonts w:ascii="Times New Roman" w:eastAsia="Calibri" w:hAnsi="Times New Roman" w:cs="Times New Roman"/>
                <w:sz w:val="24"/>
                <w:szCs w:val="24"/>
              </w:rPr>
              <w:t>С.Н.Николаева с.168</w:t>
            </w:r>
          </w:p>
        </w:tc>
      </w:tr>
      <w:tr w:rsidR="006A7453" w:rsidRPr="006A7453" w:rsidTr="006A7453">
        <w:trPr>
          <w:cantSplit/>
          <w:trHeight w:val="764"/>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Лохматые и крылатые</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учить детей составлять интересные и логичные рассказы о животных и птицах.</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 70)</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Заучивание стихотворения П. Соловьевой «Ночь и день»  </w:t>
            </w:r>
          </w:p>
          <w:p w:rsidR="006A7453" w:rsidRPr="006A7453" w:rsidRDefault="006A7453" w:rsidP="006A7453">
            <w:pPr>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со стихотворением П. Соловьевой «Ночь и день»; поупражнять в выразительном чтении стихотворения.</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В.В.Гербова - Занятия по развитию речи (стр.66)</w:t>
            </w:r>
          </w:p>
        </w:tc>
      </w:tr>
      <w:tr w:rsidR="006A7453" w:rsidRPr="006A7453" w:rsidTr="006A7453">
        <w:trPr>
          <w:cantSplit/>
          <w:trHeight w:val="933"/>
        </w:trPr>
        <w:tc>
          <w:tcPr>
            <w:tcW w:w="1384"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pacing w:after="200"/>
              <w:contextualSpacing/>
              <w:rPr>
                <w:rFonts w:ascii="Times New Roman" w:eastAsia="Calibri" w:hAnsi="Times New Roman" w:cs="Times New Roman"/>
              </w:rPr>
            </w:pPr>
            <w:r w:rsidRPr="006A7453">
              <w:rPr>
                <w:rFonts w:ascii="Times New Roman" w:eastAsia="Calibri" w:hAnsi="Times New Roman" w:cs="Times New Roman"/>
                <w:b/>
              </w:rPr>
              <w:t>Рисование по сказке  «Мальчик с пальчик» (карандаш)</w:t>
            </w:r>
            <w:r w:rsidRPr="006A7453">
              <w:rPr>
                <w:rFonts w:ascii="Times New Roman" w:eastAsia="Calibri" w:hAnsi="Times New Roman" w:cs="Times New Roman"/>
              </w:rPr>
              <w:t xml:space="preserve">  Т.С.Комарова   (стр.86)</w:t>
            </w:r>
          </w:p>
          <w:p w:rsidR="006A7453" w:rsidRPr="006A7453" w:rsidRDefault="006A7453" w:rsidP="006A7453">
            <w:pPr>
              <w:spacing w:line="276" w:lineRule="auto"/>
              <w:rPr>
                <w:rFonts w:ascii="Times New Roman" w:eastAsia="Calibri" w:hAnsi="Times New Roman" w:cs="Times New Roman"/>
              </w:rPr>
            </w:pPr>
            <w:r w:rsidRPr="006A7453">
              <w:rPr>
                <w:rFonts w:ascii="Times New Roman" w:eastAsia="Calibri" w:hAnsi="Times New Roman" w:cs="Times New Roman"/>
              </w:rPr>
              <w:t>Цель:  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6A7453" w:rsidRPr="006A7453" w:rsidTr="006A7453">
        <w:trPr>
          <w:cantSplit/>
          <w:trHeight w:val="933"/>
        </w:trPr>
        <w:tc>
          <w:tcPr>
            <w:tcW w:w="1384" w:type="dxa"/>
            <w:vMerge/>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pacing w:after="200"/>
              <w:contextualSpacing/>
              <w:rPr>
                <w:rFonts w:ascii="Times New Roman" w:eastAsia="Calibri" w:hAnsi="Times New Roman" w:cs="Times New Roman"/>
              </w:rPr>
            </w:pPr>
            <w:r w:rsidRPr="006A7453">
              <w:rPr>
                <w:rFonts w:ascii="Times New Roman" w:eastAsia="Calibri" w:hAnsi="Times New Roman" w:cs="Times New Roman"/>
                <w:b/>
              </w:rPr>
              <w:t>Рисование по сказке «Мальчик с пальчик» (краски)</w:t>
            </w:r>
            <w:r w:rsidRPr="006A7453">
              <w:rPr>
                <w:rFonts w:ascii="Times New Roman" w:eastAsia="Calibri" w:hAnsi="Times New Roman" w:cs="Times New Roman"/>
              </w:rPr>
              <w:t xml:space="preserve"> Т.С.Комарова   (стр.86)</w:t>
            </w:r>
          </w:p>
          <w:p w:rsidR="006A7453" w:rsidRPr="006A7453" w:rsidRDefault="006A7453" w:rsidP="006A7453">
            <w:pPr>
              <w:spacing w:line="276" w:lineRule="auto"/>
              <w:rPr>
                <w:rFonts w:ascii="Times New Roman" w:eastAsia="Calibri" w:hAnsi="Times New Roman" w:cs="Times New Roman"/>
              </w:rPr>
            </w:pPr>
            <w:r w:rsidRPr="006A7453">
              <w:rPr>
                <w:rFonts w:ascii="Times New Roman" w:eastAsia="Calibri" w:hAnsi="Times New Roman" w:cs="Times New Roman"/>
              </w:rPr>
              <w:t>Цель: Учить детей передавать в рисунке эпизод из знакомой сказки.</w:t>
            </w:r>
            <w:r w:rsidRPr="006A7453">
              <w:rPr>
                <w:rFonts w:ascii="Times New Roman" w:eastAsia="Calibri" w:hAnsi="Times New Roman" w:cs="Times New Roman"/>
                <w:bCs/>
                <w:szCs w:val="24"/>
              </w:rPr>
              <w:t xml:space="preserve"> </w:t>
            </w:r>
            <w:r w:rsidRPr="006A7453">
              <w:rPr>
                <w:rFonts w:ascii="Times New Roman" w:eastAsia="Calibri" w:hAnsi="Times New Roman" w:cs="Times New Roman"/>
                <w:bCs/>
              </w:rPr>
              <w:t>Учить работать с изобразительным материалами (акварель) и инструментами (карандаш, кисть),</w:t>
            </w:r>
            <w:r w:rsidRPr="006A7453">
              <w:rPr>
                <w:rFonts w:ascii="Times New Roman" w:eastAsia="Calibri" w:hAnsi="Times New Roman" w:cs="Times New Roman"/>
              </w:rPr>
              <w:t xml:space="preserve"> </w:t>
            </w:r>
            <w:r w:rsidRPr="006A7453">
              <w:rPr>
                <w:rFonts w:ascii="Times New Roman" w:eastAsia="Calibri" w:hAnsi="Times New Roman" w:cs="Times New Roman"/>
                <w:bCs/>
              </w:rPr>
              <w:t>учить получать цвета телесных оттенков разной светлоты и насыщенности используя смешивание цветов. </w:t>
            </w:r>
            <w:r w:rsidRPr="006A7453">
              <w:rPr>
                <w:rFonts w:ascii="Times New Roman" w:eastAsia="Calibri" w:hAnsi="Times New Roman" w:cs="Times New Roman"/>
              </w:rPr>
              <w:t xml:space="preserve"> </w:t>
            </w:r>
            <w:r w:rsidRPr="006A7453">
              <w:rPr>
                <w:rFonts w:ascii="Times New Roman" w:eastAsia="Calibri" w:hAnsi="Times New Roman" w:cs="Times New Roman"/>
                <w:bCs/>
              </w:rPr>
              <w:t>Воспитывать потребность в достижении качественного результата, аккуратность. </w:t>
            </w:r>
            <w:r w:rsidRPr="006A7453">
              <w:rPr>
                <w:rFonts w:ascii="Times New Roman" w:eastAsia="Calibri" w:hAnsi="Times New Roman" w:cs="Times New Roman"/>
              </w:rPr>
              <w:t xml:space="preserve">Закреплять умение детей оценивать рисунки в соответствии с требованиями задания  </w:t>
            </w:r>
          </w:p>
        </w:tc>
      </w:tr>
      <w:tr w:rsidR="006A7453" w:rsidRPr="006A7453" w:rsidTr="006A7453">
        <w:trPr>
          <w:cantSplit/>
          <w:trHeight w:val="546"/>
        </w:trPr>
        <w:tc>
          <w:tcPr>
            <w:tcW w:w="1384" w:type="dxa"/>
            <w:vMerge/>
            <w:tcBorders>
              <w:left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Лепка сценки из сказки «По щучьему велению»</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4"/>
        </w:trPr>
        <w:tc>
          <w:tcPr>
            <w:tcW w:w="1384" w:type="dxa"/>
            <w:vMerge/>
            <w:tcBorders>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«Радужный хоровод»</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88)</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keepNext/>
        <w:keepLines/>
        <w:suppressAutoHyphens/>
        <w:spacing w:after="0" w:line="270" w:lineRule="exact"/>
        <w:rPr>
          <w:rFonts w:ascii="Times New Roman" w:eastAsia="Arial Narrow" w:hAnsi="Times New Roman" w:cs="Times New Roman"/>
          <w:b/>
          <w:sz w:val="28"/>
          <w:szCs w:val="24"/>
          <w:lang w:eastAsia="ar-SA"/>
        </w:rPr>
      </w:pPr>
    </w:p>
    <w:p w:rsidR="006A7453" w:rsidRPr="006A7453" w:rsidRDefault="006A7453" w:rsidP="006A7453">
      <w:pPr>
        <w:keepNext/>
        <w:keepLines/>
        <w:suppressAutoHyphens/>
        <w:spacing w:after="0" w:line="270" w:lineRule="exact"/>
        <w:jc w:val="center"/>
        <w:rPr>
          <w:rFonts w:ascii="Times New Roman" w:eastAsia="Times New Roman" w:hAnsi="Times New Roman" w:cs="Times New Roman"/>
          <w:sz w:val="24"/>
          <w:szCs w:val="24"/>
          <w:lang w:eastAsia="ar-SA"/>
        </w:rPr>
      </w:pPr>
      <w:r w:rsidRPr="006A7453">
        <w:rPr>
          <w:rFonts w:ascii="Times New Roman" w:eastAsia="Arial Narrow" w:hAnsi="Times New Roman" w:cs="Times New Roman"/>
          <w:b/>
          <w:sz w:val="28"/>
          <w:szCs w:val="24"/>
          <w:lang w:eastAsia="ar-SA"/>
        </w:rPr>
        <w:t xml:space="preserve">«Солнечная система. Планеты. Земля. Космос»  </w:t>
      </w:r>
      <w:r w:rsidRPr="006A7453">
        <w:rPr>
          <w:rFonts w:ascii="Times New Roman" w:eastAsia="Arial Narrow" w:hAnsi="Times New Roman" w:cs="Times New Roman"/>
          <w:sz w:val="28"/>
          <w:szCs w:val="24"/>
          <w:lang w:eastAsia="ar-SA"/>
        </w:rPr>
        <w:t>1-2 неделя апреля</w:t>
      </w:r>
      <w:r w:rsidRPr="006A7453">
        <w:rPr>
          <w:rFonts w:ascii="Times New Roman" w:eastAsia="Arial Narrow" w:hAnsi="Times New Roman" w:cs="Times New Roman"/>
          <w:b/>
          <w:sz w:val="28"/>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1105"/>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46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Социальное окружение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«Космос»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Расширять представление детей о космосе; подводить к пониманию того, что освоение космоса- ключ к решению многих проблем на Земле; рассказать детям о Ю.Гагарине и др. героях космоса.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 53</w:t>
            </w:r>
          </w:p>
        </w:tc>
      </w:tr>
      <w:tr w:rsidR="006A7453" w:rsidRPr="006A7453" w:rsidTr="006A7453">
        <w:trPr>
          <w:cantSplit/>
          <w:trHeight w:val="5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«Моё Отечество Россия»  Дыбина с.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Формировать у детей интерес к получению новых знаний о России; воспитывать чувство принадлежности к определённой культуре, уважение к культурам других народов.</w:t>
            </w:r>
          </w:p>
        </w:tc>
      </w:tr>
      <w:tr w:rsidR="006A7453" w:rsidRPr="006A7453" w:rsidTr="006A7453">
        <w:trPr>
          <w:cantSplit/>
          <w:trHeight w:val="64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"Солнце, Земля и другие планеты"  С.Н. Николаева с.51</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Программное содержание. Дать детям первоначальные элементарные представления о строении Солнечной системы. (Солнце – это звезда: огромный горячий шар, имеет высокую температуру, посылает во все стороны большое количество тепла и света. Солнце постоянно вращается вокруг себя.</w:t>
            </w:r>
          </w:p>
        </w:tc>
      </w:tr>
      <w:tr w:rsidR="006A7453" w:rsidRPr="006A7453" w:rsidTr="006A7453">
        <w:trPr>
          <w:cantSplit/>
          <w:trHeight w:val="5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lang w:eastAsia="ar-SA"/>
              </w:rPr>
              <w:t xml:space="preserve">Морские коровы и Красная книга»  </w:t>
            </w:r>
          </w:p>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lang w:eastAsia="ar-SA"/>
              </w:rPr>
              <w:t>Цель: Формирование представлений о роли человека в сохранении природы.</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Calibri" w:hAnsi="Times New Roman" w:cs="Times New Roman"/>
                <w:lang w:eastAsia="ar-SA"/>
              </w:rPr>
              <w:t>С.Н.Николаева с.155</w:t>
            </w:r>
          </w:p>
        </w:tc>
      </w:tr>
      <w:tr w:rsidR="006A7453" w:rsidRPr="006A7453" w:rsidTr="006A7453">
        <w:trPr>
          <w:cantSplit/>
          <w:trHeight w:val="1268"/>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Развитие  речи </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Лексико-грамматические упражнения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Воспитывать у детей чуткость к слову, активизировать и обогащать словарь, помогать правильно строить сложноподчиненные предложения.</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  71)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991"/>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ab/>
              <w:t xml:space="preserve">Чтение сказки «Снегурочка»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Познакомить детей с народной сказкой, с образом Снегурочки.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71</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widowControl w:val="0"/>
              <w:suppressAutoHyphens/>
              <w:autoSpaceDN w:val="0"/>
              <w:spacing w:after="0" w:line="240" w:lineRule="auto"/>
              <w:textAlignment w:val="baseline"/>
              <w:rPr>
                <w:rFonts w:ascii="Calibri" w:eastAsia="SimSun" w:hAnsi="Calibri" w:cs="F"/>
                <w:kern w:val="3"/>
              </w:rPr>
            </w:pPr>
            <w:r w:rsidRPr="006A7453">
              <w:rPr>
                <w:rFonts w:ascii="Times New Roman" w:eastAsia="SimSun" w:hAnsi="Times New Roman" w:cs="Times New Roman"/>
                <w:b/>
                <w:kern w:val="3"/>
                <w:sz w:val="24"/>
                <w:szCs w:val="24"/>
              </w:rPr>
              <w:t>Рисование «Обложка для книги сказок»</w:t>
            </w:r>
            <w:r w:rsidRPr="006A7453">
              <w:rPr>
                <w:rFonts w:ascii="Times New Roman" w:eastAsia="SimSun" w:hAnsi="Times New Roman" w:cs="Times New Roman"/>
                <w:kern w:val="3"/>
                <w:sz w:val="24"/>
                <w:szCs w:val="24"/>
              </w:rPr>
              <w:t xml:space="preserve"> стр.92</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SimSun" w:hAnsi="Times New Roman" w:cs="Times New Roman"/>
                <w:kern w:val="3"/>
                <w:sz w:val="24"/>
                <w:szCs w:val="24"/>
              </w:rPr>
              <w:t>Цель:  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r w:rsidRPr="006A7453">
              <w:rPr>
                <w:rFonts w:ascii="Calibri" w:eastAsia="Calibri" w:hAnsi="Calibri" w:cs="Times New Roman"/>
                <w:lang w:eastAsia="ar-SA"/>
              </w:rPr>
              <w:t xml:space="preserve"> </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Рисование по замыслу «Полет на луну»</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Развивать воображение, творчество. Закреплять умение рисовать простым карандашом и акварелью.</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«Субботник»</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94)</w:t>
            </w:r>
          </w:p>
        </w:tc>
      </w:tr>
      <w:tr w:rsidR="006A7453" w:rsidRPr="006A7453" w:rsidTr="006A7453">
        <w:trPr>
          <w:cantSplit/>
          <w:trHeight w:val="140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«Разноцветная страна»</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(стр.96)</w:t>
            </w:r>
          </w:p>
        </w:tc>
      </w:tr>
      <w:tr w:rsidR="006A7453" w:rsidRPr="006A7453" w:rsidTr="006A7453">
        <w:trPr>
          <w:cantSplit/>
          <w:trHeight w:val="45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«Встреча Ивана-царевича с лягушкой» </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85)</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379"/>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«Полет на Луну»</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90)</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keepNext/>
        <w:keepLines/>
        <w:suppressAutoHyphens/>
        <w:spacing w:after="0" w:line="310" w:lineRule="exact"/>
        <w:jc w:val="center"/>
        <w:rPr>
          <w:rFonts w:ascii="Times New Roman" w:eastAsia="Arial" w:hAnsi="Times New Roman" w:cs="Times New Roman"/>
          <w:sz w:val="24"/>
          <w:szCs w:val="24"/>
          <w:lang w:eastAsia="ar-SA"/>
        </w:rPr>
      </w:pPr>
      <w:r w:rsidRPr="006A7453">
        <w:rPr>
          <w:rFonts w:ascii="Times New Roman" w:eastAsia="Arial" w:hAnsi="Times New Roman" w:cs="Times New Roman"/>
          <w:b/>
          <w:sz w:val="28"/>
          <w:szCs w:val="24"/>
          <w:lang w:eastAsia="ar-SA"/>
        </w:rPr>
        <w:t xml:space="preserve">« МОНИТОРИНГ»  </w:t>
      </w:r>
      <w:r w:rsidRPr="006A7453">
        <w:rPr>
          <w:rFonts w:ascii="Times New Roman" w:eastAsia="Arial" w:hAnsi="Times New Roman" w:cs="Times New Roman"/>
          <w:sz w:val="28"/>
          <w:szCs w:val="24"/>
          <w:lang w:eastAsia="ar-SA"/>
        </w:rPr>
        <w:t xml:space="preserve"> 3-4 неделя апреля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52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Региональный</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компонент</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«Рассказывание казачьей народной сказки «Есаул и его конь»».</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Познакомить детей с казачьей сказкой, обобщить представления детей о казачестве. Учить давать характеристики персонажам, выражать своё отношение к ним, понимать основную мысль произведения и сопереживать героям сказки.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(Кипкеева З. С. Стр.216) </w:t>
            </w:r>
          </w:p>
        </w:tc>
      </w:tr>
      <w:tr w:rsidR="006A7453" w:rsidRPr="006A7453" w:rsidTr="006A7453">
        <w:trPr>
          <w:cantSplit/>
          <w:trHeight w:val="2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Пословицы, поговорки, песни. Поэты и писатели КЧР».</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Цели и задачи: Познакомить детей с поговорками и пословицами, научить понимать их смысл</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 . (конспект)</w:t>
            </w:r>
          </w:p>
        </w:tc>
      </w:tr>
      <w:tr w:rsidR="006A7453" w:rsidRPr="006A7453" w:rsidTr="006A7453">
        <w:trPr>
          <w:cantSplit/>
          <w:trHeight w:val="66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Исследовательская деятельность </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«Нагревание проволоки»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 теплопередаче, о способах изменения температурного состояния тела. Развитие способностей к преобразованию.</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Галимов с. 70</w:t>
            </w:r>
          </w:p>
        </w:tc>
      </w:tr>
      <w:tr w:rsidR="006A7453" w:rsidRPr="006A7453" w:rsidTr="006A7453">
        <w:trPr>
          <w:cantSplit/>
          <w:trHeight w:val="70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lang w:eastAsia="ar-SA"/>
              </w:rPr>
              <w:t xml:space="preserve">«Иванушка и молодильные яблоки»  </w:t>
            </w:r>
          </w:p>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lang w:eastAsia="ar-SA"/>
              </w:rPr>
              <w:t xml:space="preserve">          Цель: формирование представлений об испарении воды, паре.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Calibri" w:hAnsi="Times New Roman" w:cs="Times New Roman"/>
                <w:lang w:eastAsia="ar-SA"/>
              </w:rPr>
              <w:t>Галимов с.72</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9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Пересказ сказки «Лиса и козел»</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Совершенствовать умение детей пересказывать сказку «в лицах».</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стр.75</w:t>
            </w:r>
          </w:p>
        </w:tc>
      </w:tr>
      <w:tr w:rsidR="006A7453" w:rsidRPr="006A7453" w:rsidTr="006A7453">
        <w:trPr>
          <w:cantSplit/>
          <w:trHeight w:val="81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Сказки Г. Х. Андерсена </w:t>
            </w:r>
          </w:p>
          <w:p w:rsidR="006A7453" w:rsidRPr="006A7453" w:rsidRDefault="006A7453" w:rsidP="006A7453">
            <w:pPr>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Помочь детям вспомнить известные им сказки Г. Х. Андерсена.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стр.76</w:t>
            </w:r>
          </w:p>
        </w:tc>
      </w:tr>
      <w:tr w:rsidR="006A7453" w:rsidRPr="006A7453" w:rsidTr="006A7453">
        <w:trPr>
          <w:cantSplit/>
          <w:trHeight w:val="676"/>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Рисование «Цветущий сад»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(стр.98)</w:t>
            </w: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по замыслу «Родная страна»</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(стр.102)</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Рисование « Весенние цветы в вазе»  Вераксы с.337</w:t>
            </w:r>
          </w:p>
          <w:p w:rsidR="006A7453" w:rsidRPr="006A7453" w:rsidRDefault="006A7453" w:rsidP="006A7453">
            <w:pPr>
              <w:shd w:val="clear" w:color="auto" w:fill="FFFFFF"/>
              <w:spacing w:after="0" w:line="240" w:lineRule="auto"/>
              <w:rPr>
                <w:rFonts w:ascii="yandex-sans" w:eastAsia="Times New Roman" w:hAnsi="yandex-sans" w:cs="Times New Roman"/>
                <w:color w:val="000000"/>
                <w:sz w:val="23"/>
                <w:szCs w:val="23"/>
                <w:lang w:eastAsia="ru-RU"/>
              </w:rPr>
            </w:pPr>
            <w:r w:rsidRPr="006A7453">
              <w:rPr>
                <w:rFonts w:ascii="yandex-sans" w:eastAsia="Times New Roman" w:hAnsi="yandex-sans" w:cs="Times New Roman"/>
                <w:color w:val="000000"/>
                <w:sz w:val="23"/>
                <w:szCs w:val="23"/>
                <w:lang w:eastAsia="ru-RU"/>
              </w:rPr>
              <w:t>Учить детей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bCs/>
                <w:sz w:val="24"/>
                <w:szCs w:val="24"/>
                <w:lang w:eastAsia="ar-SA"/>
              </w:rPr>
            </w:pPr>
            <w:r w:rsidRPr="006A7453">
              <w:rPr>
                <w:rFonts w:ascii="Times New Roman" w:eastAsia="Times New Roman" w:hAnsi="Times New Roman" w:cs="Times New Roman"/>
                <w:b/>
                <w:sz w:val="24"/>
                <w:szCs w:val="24"/>
                <w:lang w:eastAsia="ar-SA"/>
              </w:rPr>
              <w:t>Рисование по замыслу «Нарисуй, что было самым интересным в этом месяце»</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bCs/>
                <w:sz w:val="24"/>
                <w:szCs w:val="24"/>
                <w:lang w:eastAsia="ar-SA"/>
              </w:rPr>
              <w:t>Цель: </w:t>
            </w:r>
            <w:r w:rsidRPr="006A7453">
              <w:rPr>
                <w:rFonts w:ascii="Times New Roman" w:eastAsia="Times New Roman" w:hAnsi="Times New Roman" w:cs="Times New Roman"/>
                <w:sz w:val="24"/>
                <w:szCs w:val="24"/>
                <w:lang w:eastAsia="ar-SA"/>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(стр.49)</w:t>
            </w:r>
          </w:p>
          <w:p w:rsidR="006A7453" w:rsidRPr="006A7453" w:rsidRDefault="006A7453" w:rsidP="006A7453">
            <w:pPr>
              <w:suppressAutoHyphens/>
              <w:spacing w:after="0" w:line="240" w:lineRule="auto"/>
              <w:rPr>
                <w:rFonts w:ascii="Calibri" w:eastAsia="Calibri" w:hAnsi="Calibri" w:cs="Times New Roman"/>
                <w:lang w:eastAsia="ar-SA"/>
              </w:rPr>
            </w:pPr>
          </w:p>
        </w:tc>
      </w:tr>
      <w:tr w:rsidR="006A7453" w:rsidRPr="006A7453" w:rsidTr="006A7453">
        <w:trPr>
          <w:cantSplit/>
          <w:trHeight w:val="54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«Декоративная пластина»</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Аппликация по замыслу</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91)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Default="006A7453" w:rsidP="006A7453">
      <w:pPr>
        <w:keepNext/>
        <w:keepLines/>
        <w:suppressAutoHyphens/>
        <w:spacing w:after="0" w:line="310" w:lineRule="exact"/>
        <w:rPr>
          <w:rFonts w:ascii="Times New Roman" w:eastAsia="Arial" w:hAnsi="Times New Roman" w:cs="Times New Roman"/>
          <w:b/>
          <w:sz w:val="28"/>
          <w:szCs w:val="24"/>
          <w:lang w:eastAsia="ar-SA"/>
        </w:rPr>
      </w:pPr>
    </w:p>
    <w:p w:rsidR="006A7453" w:rsidRPr="006A7453" w:rsidRDefault="006A7453" w:rsidP="006A7453">
      <w:pPr>
        <w:keepNext/>
        <w:keepLines/>
        <w:suppressAutoHyphens/>
        <w:spacing w:after="0" w:line="310" w:lineRule="exact"/>
        <w:jc w:val="center"/>
        <w:rPr>
          <w:rFonts w:ascii="Times New Roman" w:eastAsia="Times New Roman" w:hAnsi="Times New Roman" w:cs="Times New Roman"/>
          <w:sz w:val="24"/>
          <w:szCs w:val="24"/>
          <w:lang w:eastAsia="ar-SA"/>
        </w:rPr>
      </w:pPr>
      <w:r w:rsidRPr="006A7453">
        <w:rPr>
          <w:rFonts w:ascii="Times New Roman" w:eastAsia="Arial" w:hAnsi="Times New Roman" w:cs="Times New Roman"/>
          <w:b/>
          <w:sz w:val="28"/>
          <w:szCs w:val="24"/>
          <w:lang w:eastAsia="ar-SA"/>
        </w:rPr>
        <w:t xml:space="preserve">«День Победы»  </w:t>
      </w:r>
      <w:r w:rsidRPr="006A7453">
        <w:rPr>
          <w:rFonts w:ascii="Times New Roman" w:eastAsia="Arial" w:hAnsi="Times New Roman" w:cs="Times New Roman"/>
          <w:sz w:val="28"/>
          <w:szCs w:val="24"/>
          <w:lang w:eastAsia="ar-SA"/>
        </w:rPr>
        <w:t>1-2 неделя мая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52"/>
      </w:tblGrid>
      <w:tr w:rsidR="006A7453" w:rsidRPr="006A7453" w:rsidTr="006A7453">
        <w:trPr>
          <w:trHeight w:val="913"/>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Образова тельная</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1123"/>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Региональный</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компонент</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«Депортация карачаевского народа».</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Цели и задачи: Дать детям представление о празднике возвращения карачаевцев на свою родную землю. Учить детей относиться с состраданием к боли другого человека.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(Кипкеева З. С. Стр.161) </w:t>
            </w:r>
          </w:p>
        </w:tc>
      </w:tr>
      <w:tr w:rsidR="006A7453" w:rsidRPr="006A7453" w:rsidTr="006A7453">
        <w:trPr>
          <w:cantSplit/>
          <w:trHeight w:val="5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«Герои –земляки»</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познакомить детей с героями нашего района, учавствовавших в ВОВ</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(конспект)</w:t>
            </w:r>
          </w:p>
        </w:tc>
      </w:tr>
      <w:tr w:rsidR="006A7453" w:rsidRPr="006A7453" w:rsidTr="006A7453">
        <w:trPr>
          <w:cantSplit/>
          <w:trHeight w:val="64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Исследовательская деятельность</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«Письмо к дракону»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формирование представлений о теплопередаче.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с.74</w:t>
            </w:r>
          </w:p>
        </w:tc>
      </w:tr>
      <w:tr w:rsidR="006A7453" w:rsidRPr="006A7453" w:rsidTr="006A7453">
        <w:trPr>
          <w:cantSplit/>
          <w:trHeight w:val="57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«Незнайка и мороженое»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закрепление знаний детей о тепловых явлениях и теплопередаче. Закрепление знаний о сезонных изменениях. Развитие способностей к преобразованию.</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Галимов с.75</w:t>
            </w:r>
          </w:p>
        </w:tc>
      </w:tr>
      <w:tr w:rsidR="006A7453" w:rsidRPr="006A7453" w:rsidTr="006A7453">
        <w:trPr>
          <w:cantSplit/>
          <w:trHeight w:val="562"/>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Развитие  речи   </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Лексико-грамматические упражнения</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Активизировать речь детей.</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80</w:t>
            </w:r>
          </w:p>
        </w:tc>
      </w:tr>
      <w:tr w:rsidR="006A7453" w:rsidRPr="006A7453" w:rsidTr="006A7453">
        <w:trPr>
          <w:cantSplit/>
          <w:trHeight w:val="919"/>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Заучивание стихотворения З. Александровой «Родина»</w:t>
            </w:r>
          </w:p>
          <w:p w:rsidR="006A7453" w:rsidRPr="006A7453" w:rsidRDefault="006A7453" w:rsidP="006A7453">
            <w:pPr>
              <w:suppressAutoHyphens/>
              <w:spacing w:after="20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Помочь детям понять смысл стихотворения («Родина бывает разная, но у всех она одна»), запомнить произведение.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76</w:t>
            </w:r>
          </w:p>
        </w:tc>
      </w:tr>
      <w:tr w:rsidR="006A7453" w:rsidRPr="006A7453" w:rsidTr="006A7453">
        <w:trPr>
          <w:cantSplit/>
          <w:trHeight w:val="133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«Первомайский праздник в станице»</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передавать в рисунке впечатления от праздничной станицы (украшенные дома, салют). Закреплять умение составлять нужные цвета, оттенки на палитре (смешивая краски с белилами), работать всей кистью и ее концом.</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97)</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Рисование по замыслу «День Победы»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 xml:space="preserve"> Т.С.Комарова - Занятия по изобразительной деятельности (стр.102)</w:t>
            </w:r>
          </w:p>
        </w:tc>
      </w:tr>
      <w:tr w:rsidR="006A7453" w:rsidRPr="006A7453" w:rsidTr="006A7453">
        <w:trPr>
          <w:cantSplit/>
          <w:trHeight w:val="52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54" w:lineRule="auto"/>
              <w:rPr>
                <w:rFonts w:ascii="Times New Roman" w:eastAsia="Calibri" w:hAnsi="Times New Roman" w:cs="Times New Roman"/>
                <w:sz w:val="24"/>
                <w:szCs w:val="24"/>
                <w:lang w:eastAsia="ar-SA"/>
              </w:rPr>
            </w:pPr>
            <w:r w:rsidRPr="006A7453">
              <w:rPr>
                <w:rFonts w:ascii="Times New Roman" w:eastAsia="Calibri" w:hAnsi="Times New Roman" w:cs="Times New Roman"/>
                <w:b/>
                <w:sz w:val="24"/>
                <w:szCs w:val="24"/>
                <w:lang w:eastAsia="ar-SA"/>
              </w:rPr>
              <w:t>Рисование «Круглый год» («Двенадцать месяцев»)</w:t>
            </w:r>
          </w:p>
          <w:p w:rsidR="006A7453" w:rsidRPr="006A7453" w:rsidRDefault="006A7453" w:rsidP="006A7453">
            <w:pPr>
              <w:suppressAutoHyphens/>
              <w:spacing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Цель:  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p w:rsidR="006A7453" w:rsidRPr="006A7453" w:rsidRDefault="006A7453" w:rsidP="006A7453">
            <w:pPr>
              <w:suppressAutoHyphens/>
              <w:spacing w:line="240" w:lineRule="auto"/>
              <w:rPr>
                <w:rFonts w:ascii="Times New Roman" w:eastAsia="Times New Roman" w:hAnsi="Times New Roman" w:cs="Times New Roman"/>
                <w:sz w:val="24"/>
                <w:szCs w:val="24"/>
                <w:lang w:eastAsia="ar-SA"/>
              </w:rPr>
            </w:pPr>
            <w:r w:rsidRPr="006A7453">
              <w:rPr>
                <w:rFonts w:ascii="Times New Roman" w:eastAsia="Calibri" w:hAnsi="Times New Roman" w:cs="Times New Roman"/>
                <w:sz w:val="24"/>
                <w:szCs w:val="24"/>
                <w:lang w:eastAsia="ar-SA"/>
              </w:rPr>
              <w:t>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(стр.101)</w:t>
            </w:r>
          </w:p>
        </w:tc>
      </w:tr>
      <w:tr w:rsidR="006A7453" w:rsidRPr="006A7453" w:rsidTr="006A7453">
        <w:trPr>
          <w:cantSplit/>
          <w:trHeight w:val="1404"/>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Рисование «Берёзовая роща»  Вераксы с.343</w:t>
            </w:r>
          </w:p>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lang w:eastAsia="ar-SA"/>
              </w:rPr>
              <w:t>Формировать у старших дошкольников представления о характерных особенностях берёзы.</w:t>
            </w:r>
            <w:r w:rsidRPr="006A7453">
              <w:rPr>
                <w:rFonts w:ascii="Times New Roman" w:eastAsia="Calibri" w:hAnsi="Times New Roman" w:cs="Times New Roman"/>
              </w:rPr>
              <w:t xml:space="preserve"> </w:t>
            </w:r>
            <w:r w:rsidRPr="006A7453">
              <w:rPr>
                <w:rFonts w:ascii="Times New Roman" w:eastAsia="Calibri" w:hAnsi="Times New Roman" w:cs="Times New Roman"/>
                <w:lang w:eastAsia="ar-SA"/>
              </w:rPr>
              <w:t>Расширять знания и представления о берёзе.Обогащать словарный запас, развивать связную речь.Развивать умение изображать конкретное дерево с характерными особенностями строения ствола и кроны.Развивать умение замечать изменения в живой природе. Продолжать развивать детское творчество. Воспитывать любовь к природе, умение чувствовать её красоту.</w:t>
            </w:r>
          </w:p>
        </w:tc>
      </w:tr>
      <w:tr w:rsidR="006A7453" w:rsidRPr="006A7453" w:rsidTr="006A7453">
        <w:trPr>
          <w:cantSplit/>
          <w:trHeight w:val="452"/>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«Персонаж любимой сказки»</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 передавать то или иное положение, движения рук и ног.</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89)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19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Аппликация с натуры «Цветы в вазе»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98)</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Times New Roman" w:eastAsia="Times New Roman" w:hAnsi="Times New Roman" w:cs="Times New Roman"/>
          <w:b/>
          <w:sz w:val="28"/>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8"/>
          <w:szCs w:val="24"/>
          <w:lang w:eastAsia="ar-SA"/>
        </w:rPr>
        <w:t xml:space="preserve">« До свиданья детский сад! Здравствуй школа!» </w:t>
      </w:r>
      <w:r w:rsidRPr="006A7453">
        <w:rPr>
          <w:rFonts w:ascii="Times New Roman" w:eastAsia="Times New Roman" w:hAnsi="Times New Roman" w:cs="Times New Roman"/>
          <w:sz w:val="24"/>
          <w:szCs w:val="24"/>
          <w:lang w:eastAsia="ar-SA"/>
        </w:rPr>
        <w:t xml:space="preserve"> 3-4 неделя  мая</w:t>
      </w:r>
    </w:p>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1384"/>
        <w:gridCol w:w="1701"/>
        <w:gridCol w:w="12331"/>
      </w:tblGrid>
      <w:tr w:rsidR="006A7453" w:rsidRPr="006A7453" w:rsidTr="006A7453">
        <w:trPr>
          <w:trHeight w:val="528"/>
        </w:trPr>
        <w:tc>
          <w:tcPr>
            <w:tcW w:w="13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Образова тельная </w:t>
            </w:r>
          </w:p>
          <w:p w:rsidR="006A7453" w:rsidRPr="006A7453" w:rsidRDefault="006A7453" w:rsidP="006A7453">
            <w:pPr>
              <w:suppressAutoHyphens/>
              <w:spacing w:after="0" w:line="240" w:lineRule="auto"/>
              <w:jc w:val="center"/>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область</w:t>
            </w:r>
          </w:p>
        </w:tc>
        <w:tc>
          <w:tcPr>
            <w:tcW w:w="170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 xml:space="preserve"> Вид деятельности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Тема занятия</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Цели (программное содержание) занятий. Литература</w:t>
            </w:r>
          </w:p>
        </w:tc>
      </w:tr>
      <w:tr w:rsidR="006A7453" w:rsidRPr="006A7453" w:rsidTr="006A7453">
        <w:trPr>
          <w:cantSplit/>
          <w:trHeight w:val="52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Познавательное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Социальное окружение </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lang w:eastAsia="ar-SA"/>
              </w:rPr>
              <w:t>«Знатоки» Дыбина с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Calibri" w:hAnsi="Times New Roman" w:cs="Times New Roman"/>
                <w:lang w:eastAsia="ar-SA"/>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r w:rsidRPr="006A7453">
              <w:rPr>
                <w:rFonts w:ascii="Calibri" w:eastAsia="Calibri" w:hAnsi="Calibri" w:cs="Times New Roman"/>
                <w:lang w:eastAsia="ar-SA"/>
              </w:rPr>
              <w:t xml:space="preserve">  </w:t>
            </w:r>
          </w:p>
        </w:tc>
      </w:tr>
      <w:tr w:rsidR="006A7453" w:rsidRPr="006A7453" w:rsidTr="006A7453">
        <w:trPr>
          <w:cantSplit/>
          <w:trHeight w:val="1810"/>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«К дедушке на ферму»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Цель: 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Дыбина с.56</w:t>
            </w:r>
          </w:p>
        </w:tc>
      </w:tr>
      <w:tr w:rsidR="006A7453" w:rsidRPr="006A7453" w:rsidTr="006A7453">
        <w:trPr>
          <w:cantSplit/>
          <w:trHeight w:val="660"/>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Ознакомление с  природой</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«Мой родной край: заповедные места и памятники природы.»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Воспитание любви и интереса к «малой родине», ее природе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с.175</w:t>
            </w:r>
          </w:p>
        </w:tc>
      </w:tr>
      <w:tr w:rsidR="006A7453" w:rsidRPr="006A7453" w:rsidTr="006A7453">
        <w:trPr>
          <w:cantSplit/>
          <w:trHeight w:val="70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«Море бывает в беде.»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Цель: Формирование представлений о море, о влиянии деятельности человека на жизнь моря. </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С.Н.Николаева с.</w:t>
            </w:r>
          </w:p>
        </w:tc>
      </w:tr>
      <w:tr w:rsidR="006A7453" w:rsidRPr="006A7453" w:rsidTr="006A7453">
        <w:trPr>
          <w:cantSplit/>
          <w:trHeight w:val="945"/>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Речевое развитие</w:t>
            </w: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 Развитие  речи</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Пересказ рассказа Э. Шима «Очень вредная крапива»</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Продолжать совершенствовать умение детей пересказывать несложные тексты, правильно строить предложения.</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В.В.Гербова - Занятия по развитию речи (стр. 81)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5"/>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jc w:val="center"/>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Чтение  худ.лит-ры</w:t>
            </w: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200" w:line="276"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Весенние стихи</w:t>
            </w:r>
          </w:p>
          <w:p w:rsidR="006A7453" w:rsidRPr="006A7453" w:rsidRDefault="006A7453" w:rsidP="006A7453">
            <w:pPr>
              <w:suppressAutoHyphens/>
              <w:spacing w:after="0" w:line="240" w:lineRule="auto"/>
              <w:jc w:val="both"/>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Помочь детям почувствовать удивительную неповторимость стихотворений о весне.</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В.В. Гербова, стр. 79</w:t>
            </w:r>
          </w:p>
        </w:tc>
      </w:tr>
      <w:tr w:rsidR="006A7453" w:rsidRPr="006A7453" w:rsidTr="006A7453">
        <w:trPr>
          <w:cantSplit/>
          <w:trHeight w:val="676"/>
        </w:trPr>
        <w:tc>
          <w:tcPr>
            <w:tcW w:w="1384"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Художественно-эстетическое развитие</w:t>
            </w:r>
          </w:p>
        </w:tc>
        <w:tc>
          <w:tcPr>
            <w:tcW w:w="170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Рисование</w:t>
            </w:r>
          </w:p>
          <w:p w:rsidR="006A7453" w:rsidRPr="006A7453" w:rsidRDefault="006A7453" w:rsidP="006A7453">
            <w:pPr>
              <w:suppressAutoHyphens/>
              <w:spacing w:after="0" w:line="240" w:lineRule="auto"/>
              <w:ind w:right="113"/>
              <w:jc w:val="center"/>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по замыслу «Моя будущая школа»</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sz w:val="24"/>
                <w:szCs w:val="24"/>
                <w:lang w:eastAsia="ar-SA"/>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школе.</w:t>
            </w:r>
          </w:p>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100)</w:t>
            </w:r>
          </w:p>
        </w:tc>
      </w:tr>
      <w:tr w:rsidR="006A7453" w:rsidRPr="006A7453" w:rsidTr="006A7453">
        <w:trPr>
          <w:cantSplit/>
          <w:trHeight w:val="68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Рисование по замыслу «Мой учитель»</w:t>
            </w:r>
            <w:r w:rsidRPr="006A7453">
              <w:rPr>
                <w:rFonts w:ascii="Times New Roman" w:eastAsia="Times New Roman" w:hAnsi="Times New Roman" w:cs="Times New Roman"/>
                <w:sz w:val="24"/>
                <w:szCs w:val="24"/>
                <w:lang w:eastAsia="ar-SA"/>
              </w:rPr>
              <w:t xml:space="preserve"> Т.С.Комарова -   (стр. 100)</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школе.</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Calibri" w:eastAsia="Calibri" w:hAnsi="Calibri" w:cs="Times New Roman"/>
                <w:b/>
                <w:bCs/>
                <w:color w:val="000000"/>
                <w:shd w:val="clear" w:color="auto" w:fill="FFFFFF"/>
              </w:rPr>
              <w:t xml:space="preserve"> </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Рисование </w:t>
            </w:r>
            <w:r w:rsidRPr="006A7453">
              <w:rPr>
                <w:rFonts w:ascii="Times New Roman" w:eastAsia="Calibri" w:hAnsi="Times New Roman" w:cs="Times New Roman"/>
                <w:b/>
                <w:bCs/>
                <w:sz w:val="24"/>
                <w:szCs w:val="24"/>
                <w:lang w:eastAsia="ar-SA"/>
              </w:rPr>
              <w:t>«Цветет сирень».</w:t>
            </w:r>
            <w:r w:rsidRPr="006A7453">
              <w:rPr>
                <w:rFonts w:ascii="Times New Roman" w:eastAsia="Calibri" w:hAnsi="Times New Roman" w:cs="Times New Roman"/>
                <w:sz w:val="24"/>
                <w:szCs w:val="24"/>
                <w:lang w:eastAsia="ar-SA"/>
              </w:rPr>
              <w:t> (Швайко с. 168).</w:t>
            </w:r>
          </w:p>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Calibri" w:hAnsi="Times New Roman" w:cs="Times New Roman"/>
                <w:color w:val="000000"/>
                <w:sz w:val="24"/>
                <w:szCs w:val="24"/>
                <w:shd w:val="clear" w:color="auto" w:fill="FFFFFF"/>
              </w:rPr>
              <w:t>Учить передавать в рисунке форму и строение куста сирени, изображать на кусте соцветия, собранные в кисти, передавать их форму и цвет; учить смешивать краски для получения сиреневого цвета.</w:t>
            </w:r>
          </w:p>
        </w:tc>
      </w:tr>
      <w:tr w:rsidR="006A7453" w:rsidRPr="006A7453" w:rsidTr="006A7453">
        <w:trPr>
          <w:cantSplit/>
          <w:trHeight w:val="668"/>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b/>
                <w:sz w:val="24"/>
                <w:szCs w:val="24"/>
                <w:lang w:eastAsia="ar-SA"/>
              </w:rPr>
              <w:t>Рисование « Радуга-дуга»  Вераксы с.360</w:t>
            </w:r>
          </w:p>
          <w:p w:rsidR="006A7453" w:rsidRPr="006A7453" w:rsidRDefault="006A7453" w:rsidP="006A7453">
            <w:pPr>
              <w:suppressAutoHyphens/>
              <w:spacing w:after="0" w:line="240" w:lineRule="auto"/>
              <w:rPr>
                <w:rFonts w:ascii="Times New Roman" w:eastAsia="Calibri" w:hAnsi="Times New Roman" w:cs="Times New Roman"/>
                <w:lang w:eastAsia="ar-SA"/>
              </w:rPr>
            </w:pPr>
            <w:r w:rsidRPr="006A7453">
              <w:rPr>
                <w:rFonts w:ascii="Times New Roman" w:eastAsia="Calibri" w:hAnsi="Times New Roman" w:cs="Times New Roman"/>
                <w:lang w:eastAsia="ar-SA"/>
              </w:rPr>
              <w:t>совершенствовать знания детей о цветах спектра, их последовательном расположении; учить узнавать, называть, выделять из нескольких каждый цвет спектра, определять недостающий цвет в спектре по представлению; способствовать развитию внимания к цвету, упражнять в нахождении ошибок, допущенных при построении ряда из цветов спектра</w:t>
            </w:r>
          </w:p>
        </w:tc>
      </w:tr>
      <w:tr w:rsidR="006A7453" w:rsidRPr="006A7453" w:rsidTr="006A7453">
        <w:trPr>
          <w:cantSplit/>
          <w:trHeight w:val="546"/>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Лепка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«Доктор Айболит и его друзья»</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97)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1599"/>
        </w:trPr>
        <w:tc>
          <w:tcPr>
            <w:tcW w:w="1384"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right="113"/>
              <w:rPr>
                <w:rFonts w:ascii="Times New Roman" w:eastAsia="Times New Roman" w:hAnsi="Times New Roman" w:cs="Times New Roman"/>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Аппликация </w:t>
            </w: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right="113"/>
              <w:rPr>
                <w:rFonts w:ascii="Times New Roman" w:eastAsia="Times New Roman" w:hAnsi="Times New Roman" w:cs="Times New Roman"/>
                <w:sz w:val="24"/>
                <w:szCs w:val="24"/>
                <w:lang w:eastAsia="ar-SA"/>
              </w:rPr>
            </w:pPr>
          </w:p>
        </w:tc>
        <w:tc>
          <w:tcPr>
            <w:tcW w:w="12331"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24"/>
                <w:szCs w:val="24"/>
                <w:lang w:eastAsia="ar-SA"/>
              </w:rPr>
              <w:t xml:space="preserve">  «Белка под елью»</w:t>
            </w:r>
            <w:r w:rsidRPr="006A7453">
              <w:rPr>
                <w:rFonts w:ascii="Times New Roman" w:eastAsia="Times New Roman" w:hAnsi="Times New Roman" w:cs="Times New Roman"/>
                <w:sz w:val="24"/>
                <w:szCs w:val="24"/>
                <w:lang w:eastAsia="ar-SA"/>
              </w:rPr>
              <w:t xml:space="preserve">  </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Цель: 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p w:rsidR="006A7453" w:rsidRPr="006A7453" w:rsidRDefault="006A7453" w:rsidP="006A7453">
            <w:pPr>
              <w:suppressAutoHyphens/>
              <w:spacing w:after="0" w:line="240" w:lineRule="auto"/>
              <w:ind w:right="-141"/>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Т.С.Комарова - Занятия по изобразительной деятельности (стр. 100)</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bl>
    <w:p w:rsidR="006A7453" w:rsidRPr="006A7453" w:rsidRDefault="006A7453" w:rsidP="006A7453">
      <w:pPr>
        <w:suppressAutoHyphens/>
        <w:spacing w:after="0" w:line="240" w:lineRule="auto"/>
        <w:jc w:val="center"/>
        <w:rPr>
          <w:rFonts w:ascii="Calibri" w:eastAsia="Calibri" w:hAnsi="Calibri" w:cs="Times New Roman"/>
          <w:lang w:eastAsia="ar-SA"/>
        </w:rPr>
      </w:pPr>
    </w:p>
    <w:p w:rsidR="006A7453" w:rsidRPr="006A7453" w:rsidRDefault="006A7453" w:rsidP="006A7453">
      <w:pPr>
        <w:spacing w:after="200" w:line="276" w:lineRule="auto"/>
        <w:rPr>
          <w:rFonts w:ascii="Calibri" w:eastAsia="Calibri" w:hAnsi="Calibri" w:cs="Times New Roman"/>
        </w:rPr>
      </w:pPr>
    </w:p>
    <w:p w:rsidR="006A7453" w:rsidRPr="006A7453" w:rsidRDefault="006A7453" w:rsidP="006A7453">
      <w:pPr>
        <w:suppressAutoHyphens/>
        <w:spacing w:after="0" w:line="240" w:lineRule="auto"/>
        <w:jc w:val="center"/>
        <w:rPr>
          <w:rFonts w:ascii="Calibri" w:eastAsia="Calibri" w:hAnsi="Calibri" w:cs="Times New Roman"/>
          <w:lang w:eastAsia="ar-SA"/>
        </w:rPr>
      </w:pPr>
      <w:r w:rsidRPr="006A7453">
        <w:rPr>
          <w:rFonts w:ascii="Times New Roman" w:eastAsia="Segoe UI" w:hAnsi="Times New Roman" w:cs="Times New Roman"/>
          <w:b/>
          <w:sz w:val="24"/>
          <w:szCs w:val="24"/>
          <w:lang w:eastAsia="ar-SA"/>
        </w:rPr>
        <w:t xml:space="preserve"> </w:t>
      </w:r>
    </w:p>
    <w:p w:rsidR="006A7453" w:rsidRPr="006A7453" w:rsidRDefault="006A7453" w:rsidP="006A7453">
      <w:pPr>
        <w:suppressAutoHyphens/>
        <w:spacing w:after="124" w:line="260" w:lineRule="exact"/>
        <w:jc w:val="center"/>
        <w:rPr>
          <w:rFonts w:ascii="Times New Roman" w:eastAsia="Segoe UI" w:hAnsi="Times New Roman" w:cs="Times New Roman"/>
          <w:b/>
          <w:sz w:val="24"/>
          <w:szCs w:val="24"/>
          <w:lang w:eastAsia="ar-SA"/>
        </w:rPr>
      </w:pPr>
    </w:p>
    <w:p w:rsidR="006A7453" w:rsidRPr="006A7453" w:rsidRDefault="006A7453" w:rsidP="006A7453">
      <w:pPr>
        <w:keepNext/>
        <w:keepLines/>
        <w:suppressAutoHyphens/>
        <w:spacing w:after="276" w:line="300" w:lineRule="exact"/>
        <w:rPr>
          <w:rFonts w:ascii="Times New Roman" w:eastAsia="Calibri" w:hAnsi="Times New Roman" w:cs="Times New Roman"/>
          <w:b/>
          <w:sz w:val="36"/>
          <w:szCs w:val="36"/>
          <w:lang w:eastAsia="ar-SA"/>
        </w:rPr>
      </w:pPr>
      <w:bookmarkStart w:id="24" w:name="bookmark0"/>
      <w:r w:rsidRPr="006A7453">
        <w:rPr>
          <w:rFonts w:ascii="Times New Roman" w:eastAsia="Calibri" w:hAnsi="Times New Roman" w:cs="Times New Roman"/>
          <w:b/>
          <w:sz w:val="24"/>
          <w:szCs w:val="24"/>
          <w:lang w:val="x-none" w:eastAsia="ar-SA"/>
        </w:rPr>
        <w:lastRenderedPageBreak/>
        <w:t xml:space="preserve">   </w:t>
      </w:r>
      <w:r w:rsidRPr="006A7453">
        <w:rPr>
          <w:rFonts w:ascii="Times New Roman" w:eastAsia="Calibri" w:hAnsi="Times New Roman" w:cs="Times New Roman"/>
          <w:b/>
          <w:sz w:val="36"/>
          <w:szCs w:val="36"/>
          <w:lang w:val="x-none" w:eastAsia="ar-SA"/>
        </w:rPr>
        <w:t>Перспективное планирование по региональному компоненту</w:t>
      </w:r>
      <w:r w:rsidRPr="006A7453">
        <w:rPr>
          <w:rFonts w:ascii="Times New Roman" w:eastAsia="Calibri" w:hAnsi="Times New Roman" w:cs="Times New Roman"/>
          <w:b/>
          <w:sz w:val="36"/>
          <w:szCs w:val="36"/>
          <w:lang w:eastAsia="ar-SA"/>
        </w:rPr>
        <w:t xml:space="preserve"> в режимных моментах </w:t>
      </w:r>
      <w:r w:rsidRPr="006A7453">
        <w:rPr>
          <w:rFonts w:ascii="Times New Roman" w:eastAsia="Calibri" w:hAnsi="Times New Roman" w:cs="Times New Roman"/>
          <w:b/>
          <w:sz w:val="36"/>
          <w:szCs w:val="36"/>
          <w:lang w:val="x-none" w:eastAsia="ar-SA"/>
        </w:rPr>
        <w:t xml:space="preserve"> в </w:t>
      </w:r>
      <w:r w:rsidRPr="006A7453">
        <w:rPr>
          <w:rFonts w:ascii="Times New Roman" w:eastAsia="Calibri" w:hAnsi="Times New Roman" w:cs="Times New Roman"/>
          <w:b/>
          <w:sz w:val="36"/>
          <w:szCs w:val="36"/>
          <w:lang w:eastAsia="ar-SA"/>
        </w:rPr>
        <w:t xml:space="preserve">                         </w:t>
      </w:r>
    </w:p>
    <w:p w:rsidR="006A7453" w:rsidRPr="006A7453" w:rsidRDefault="006A7453" w:rsidP="006A7453">
      <w:pPr>
        <w:keepNext/>
        <w:keepLines/>
        <w:suppressAutoHyphens/>
        <w:spacing w:after="276" w:line="300" w:lineRule="exact"/>
        <w:rPr>
          <w:rFonts w:ascii="Times New Roman" w:eastAsia="Calibri" w:hAnsi="Times New Roman" w:cs="Times New Roman"/>
          <w:sz w:val="24"/>
          <w:szCs w:val="24"/>
          <w:lang w:val="x-none" w:eastAsia="ar-SA"/>
        </w:rPr>
      </w:pPr>
      <w:r w:rsidRPr="006A7453">
        <w:rPr>
          <w:rFonts w:ascii="Times New Roman" w:eastAsia="Calibri" w:hAnsi="Times New Roman" w:cs="Times New Roman"/>
          <w:b/>
          <w:sz w:val="36"/>
          <w:szCs w:val="36"/>
          <w:lang w:eastAsia="ar-SA"/>
        </w:rPr>
        <w:t xml:space="preserve">                                                       </w:t>
      </w:r>
      <w:r w:rsidRPr="006A7453">
        <w:rPr>
          <w:rFonts w:ascii="Times New Roman" w:eastAsia="Calibri" w:hAnsi="Times New Roman" w:cs="Times New Roman"/>
          <w:b/>
          <w:sz w:val="36"/>
          <w:szCs w:val="36"/>
          <w:lang w:val="x-none" w:eastAsia="ar-SA"/>
        </w:rPr>
        <w:t>подготовительной группе.</w:t>
      </w:r>
      <w:bookmarkStart w:id="25" w:name="bookmark1"/>
    </w:p>
    <w:p w:rsidR="006A7453" w:rsidRPr="006A7453" w:rsidRDefault="006A7453" w:rsidP="006A7453">
      <w:pPr>
        <w:keepNext/>
        <w:keepLines/>
        <w:suppressAutoHyphens/>
        <w:spacing w:after="276" w:line="300" w:lineRule="exact"/>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val="x-none" w:eastAsia="ar-SA"/>
        </w:rPr>
        <w:t>Тема недели: «День знаний»</w:t>
      </w:r>
      <w:bookmarkEnd w:id="25"/>
    </w:p>
    <w:tbl>
      <w:tblPr>
        <w:tblW w:w="0" w:type="auto"/>
        <w:tblInd w:w="10" w:type="dxa"/>
        <w:tblLayout w:type="fixed"/>
        <w:tblCellMar>
          <w:left w:w="10" w:type="dxa"/>
          <w:right w:w="10" w:type="dxa"/>
        </w:tblCellMar>
        <w:tblLook w:val="0000" w:firstRow="0" w:lastRow="0" w:firstColumn="0" w:lastColumn="0" w:noHBand="0" w:noVBand="0"/>
      </w:tblPr>
      <w:tblGrid>
        <w:gridCol w:w="3388"/>
        <w:gridCol w:w="3659"/>
        <w:gridCol w:w="8566"/>
      </w:tblGrid>
      <w:tr w:rsidR="006A7453" w:rsidRPr="006A7453" w:rsidTr="006A7453">
        <w:trPr>
          <w:trHeight w:val="905"/>
        </w:trPr>
        <w:tc>
          <w:tcPr>
            <w:tcW w:w="3388"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88" w:lineRule="exact"/>
              <w:ind w:left="94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Совместная, самостоятельная, деятельность</w:t>
            </w:r>
          </w:p>
        </w:tc>
        <w:tc>
          <w:tcPr>
            <w:tcW w:w="12225" w:type="dxa"/>
            <w:gridSpan w:val="2"/>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536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Формы работы</w:t>
            </w:r>
          </w:p>
        </w:tc>
      </w:tr>
      <w:tr w:rsidR="006A7453" w:rsidRPr="006A7453" w:rsidTr="006A7453">
        <w:trPr>
          <w:trHeight w:val="541"/>
        </w:trPr>
        <w:tc>
          <w:tcPr>
            <w:tcW w:w="3388"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420" w:line="240" w:lineRule="auto"/>
              <w:ind w:left="94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w:t>
            </w:r>
          </w:p>
          <w:p w:rsidR="006A7453" w:rsidRPr="006A7453" w:rsidRDefault="006A7453" w:rsidP="006A7453">
            <w:pPr>
              <w:suppressAutoHyphens/>
              <w:spacing w:before="420" w:after="0" w:line="293" w:lineRule="exact"/>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Познавательно - речевая Деятельность</w:t>
            </w: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69"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Совместно образовательная деятельность</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Школа. Учитель. Дыбина стр. 17</w:t>
            </w:r>
          </w:p>
        </w:tc>
      </w:tr>
      <w:tr w:rsidR="006A7453" w:rsidRPr="006A7453" w:rsidTr="006A7453">
        <w:trPr>
          <w:trHeight w:val="306"/>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Беседы, ситуации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Традиции казаков. Воспитание казачат. Литвинова стр. 65</w:t>
            </w:r>
          </w:p>
        </w:tc>
      </w:tr>
      <w:tr w:rsidR="006A7453" w:rsidRPr="006A7453" w:rsidTr="006A7453">
        <w:trPr>
          <w:trHeight w:val="594"/>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69"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Чтение художественной литературы, заучивание, пересказ</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93" w:lineRule="exact"/>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Казачьи приметы. Литвинова стр. 168-169 Карачаевская народная сказка «Волшебный конь» Хрестоматия по дошкольной литературе КЧР стр. 26-34</w:t>
            </w:r>
          </w:p>
        </w:tc>
      </w:tr>
      <w:tr w:rsidR="006A7453" w:rsidRPr="006A7453" w:rsidTr="006A7453">
        <w:trPr>
          <w:trHeight w:val="594"/>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93"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Рассматривание картин, иллюстраций</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.Рассматривание альбома «Школа» «Школьные принадлежности»</w:t>
            </w:r>
          </w:p>
        </w:tc>
      </w:tr>
      <w:tr w:rsidR="006A7453" w:rsidRPr="006A7453" w:rsidTr="006A7453">
        <w:trPr>
          <w:trHeight w:val="297"/>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Прогулки, экскурсии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Целевая прогулка в школу на первый звонок.</w:t>
            </w:r>
          </w:p>
        </w:tc>
      </w:tr>
      <w:tr w:rsidR="006A7453" w:rsidRPr="006A7453" w:rsidTr="006A7453">
        <w:trPr>
          <w:trHeight w:val="306"/>
        </w:trPr>
        <w:tc>
          <w:tcPr>
            <w:tcW w:w="3388"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Опыты, эксперименты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Эффект радуги. Свойство воды. Дождевые черви.</w:t>
            </w:r>
          </w:p>
        </w:tc>
      </w:tr>
      <w:tr w:rsidR="006A7453" w:rsidRPr="006A7453" w:rsidTr="006A7453">
        <w:trPr>
          <w:trHeight w:val="292"/>
        </w:trPr>
        <w:tc>
          <w:tcPr>
            <w:tcW w:w="3388"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3" w:lineRule="exact"/>
              <w:ind w:left="94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Художественно - творческая Деятельность</w:t>
            </w: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Рисование, лепка, аппликация</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Моя школа в которой я буду учиться. Мой детский сад.</w:t>
            </w:r>
          </w:p>
        </w:tc>
      </w:tr>
      <w:tr w:rsidR="006A7453" w:rsidRPr="006A7453" w:rsidTr="006A7453">
        <w:trPr>
          <w:trHeight w:val="594"/>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93"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Театрализованная деятельность</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Настольный театр с участием детей «Гуси -лебеди»»</w:t>
            </w:r>
          </w:p>
        </w:tc>
      </w:tr>
      <w:tr w:rsidR="006A7453" w:rsidRPr="006A7453" w:rsidTr="006A7453">
        <w:trPr>
          <w:trHeight w:val="301"/>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Составление рассказов</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«Я первоклассник»</w:t>
            </w:r>
          </w:p>
        </w:tc>
      </w:tr>
      <w:tr w:rsidR="006A7453" w:rsidRPr="006A7453" w:rsidTr="006A7453">
        <w:trPr>
          <w:trHeight w:val="301"/>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Праздники, вечера досугов</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«День знаний»</w:t>
            </w:r>
          </w:p>
        </w:tc>
      </w:tr>
      <w:tr w:rsidR="006A7453" w:rsidRPr="006A7453" w:rsidTr="006A7453">
        <w:trPr>
          <w:trHeight w:val="301"/>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Слушание музыки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 Школьная страна»</w:t>
            </w:r>
          </w:p>
        </w:tc>
      </w:tr>
      <w:tr w:rsidR="006A7453" w:rsidRPr="006A7453" w:rsidTr="006A7453">
        <w:trPr>
          <w:trHeight w:val="306"/>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Конструирование</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Школа в которой учится мой брат, моя сестра»</w:t>
            </w:r>
          </w:p>
        </w:tc>
      </w:tr>
      <w:tr w:rsidR="006A7453" w:rsidRPr="006A7453" w:rsidTr="006A7453">
        <w:trPr>
          <w:trHeight w:val="301"/>
        </w:trPr>
        <w:tc>
          <w:tcPr>
            <w:tcW w:w="3388"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Труд</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Уборка спортивного участка. Помощь дворнику.</w:t>
            </w:r>
          </w:p>
        </w:tc>
      </w:tr>
      <w:tr w:rsidR="006A7453" w:rsidRPr="006A7453" w:rsidTr="006A7453">
        <w:trPr>
          <w:trHeight w:val="599"/>
        </w:trPr>
        <w:tc>
          <w:tcPr>
            <w:tcW w:w="3388"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8" w:lineRule="exact"/>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Двигательная деятельность</w:t>
            </w: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Подвижные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Казачья игра «Заря - зарница», Карачаевская игра «Пастух»</w:t>
            </w:r>
          </w:p>
        </w:tc>
      </w:tr>
      <w:tr w:rsidR="006A7453" w:rsidRPr="006A7453" w:rsidTr="006A7453">
        <w:trPr>
          <w:trHeight w:val="301"/>
        </w:trPr>
        <w:tc>
          <w:tcPr>
            <w:tcW w:w="3388"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ОБЖ</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«0 чём говорят дорожные знаки»</w:t>
            </w:r>
          </w:p>
        </w:tc>
      </w:tr>
      <w:tr w:rsidR="006A7453" w:rsidRPr="006A7453" w:rsidTr="006A7453">
        <w:trPr>
          <w:trHeight w:val="297"/>
        </w:trPr>
        <w:tc>
          <w:tcPr>
            <w:tcW w:w="3388"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40" w:lineRule="auto"/>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Игровая деятельность</w:t>
            </w: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Словесные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«Ателье» «Шьём школьную форму»</w:t>
            </w:r>
          </w:p>
        </w:tc>
      </w:tr>
      <w:tr w:rsidR="006A7453" w:rsidRPr="006A7453" w:rsidTr="006A7453">
        <w:trPr>
          <w:trHeight w:val="297"/>
        </w:trPr>
        <w:tc>
          <w:tcPr>
            <w:tcW w:w="3388"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Сюжетно - ролевые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«Школа», «Семья»</w:t>
            </w:r>
          </w:p>
        </w:tc>
      </w:tr>
      <w:tr w:rsidR="006A7453" w:rsidRPr="006A7453" w:rsidTr="006A7453">
        <w:trPr>
          <w:trHeight w:val="330"/>
        </w:trPr>
        <w:tc>
          <w:tcPr>
            <w:tcW w:w="3388"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5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Дидактические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«Школьные принадлежности», «Что нужно учителю для работы»</w:t>
            </w:r>
          </w:p>
        </w:tc>
      </w:tr>
    </w:tbl>
    <w:p w:rsidR="006A7453" w:rsidRPr="006A7453" w:rsidRDefault="006A7453" w:rsidP="006A7453">
      <w:pPr>
        <w:keepNext/>
        <w:keepLines/>
        <w:suppressAutoHyphens/>
        <w:spacing w:after="240" w:line="300" w:lineRule="exact"/>
        <w:rPr>
          <w:rFonts w:ascii="Times New Roman" w:eastAsia="Calibri" w:hAnsi="Times New Roman" w:cs="Times New Roman"/>
          <w:sz w:val="24"/>
          <w:szCs w:val="24"/>
          <w:lang w:eastAsia="ar-SA"/>
        </w:rPr>
      </w:pPr>
    </w:p>
    <w:p w:rsidR="006A7453" w:rsidRPr="006A7453" w:rsidRDefault="006A7453" w:rsidP="006A7453">
      <w:pPr>
        <w:keepNext/>
        <w:keepLines/>
        <w:suppressAutoHyphens/>
        <w:spacing w:after="240" w:line="300" w:lineRule="exact"/>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val="x-none" w:eastAsia="ar-SA"/>
        </w:rPr>
        <w:t>Тема недели «Моя страна, моя станица»</w:t>
      </w:r>
    </w:p>
    <w:tbl>
      <w:tblPr>
        <w:tblW w:w="0" w:type="auto"/>
        <w:tblInd w:w="10" w:type="dxa"/>
        <w:tblLayout w:type="fixed"/>
        <w:tblCellMar>
          <w:left w:w="10" w:type="dxa"/>
          <w:right w:w="10" w:type="dxa"/>
        </w:tblCellMar>
        <w:tblLook w:val="0000" w:firstRow="0" w:lastRow="0" w:firstColumn="0" w:lastColumn="0" w:noHBand="0" w:noVBand="0"/>
      </w:tblPr>
      <w:tblGrid>
        <w:gridCol w:w="3347"/>
        <w:gridCol w:w="3479"/>
        <w:gridCol w:w="8607"/>
      </w:tblGrid>
      <w:tr w:rsidR="006A7453" w:rsidRPr="006A7453" w:rsidTr="006A7453">
        <w:trPr>
          <w:trHeight w:val="893"/>
        </w:trPr>
        <w:tc>
          <w:tcPr>
            <w:tcW w:w="3347"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93" w:lineRule="exact"/>
              <w:ind w:left="94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Совместная, самостоятельная, деятельность</w:t>
            </w:r>
          </w:p>
        </w:tc>
        <w:tc>
          <w:tcPr>
            <w:tcW w:w="12086" w:type="dxa"/>
            <w:gridSpan w:val="2"/>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536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Формы работы</w:t>
            </w:r>
          </w:p>
        </w:tc>
      </w:tr>
      <w:tr w:rsidR="006A7453" w:rsidRPr="006A7453" w:rsidTr="006A7453">
        <w:trPr>
          <w:trHeight w:val="539"/>
        </w:trPr>
        <w:tc>
          <w:tcPr>
            <w:tcW w:w="3347"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3" w:lineRule="exact"/>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Познавательно -речевая Деятельность</w:t>
            </w: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69"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Совместно образовательная деятельность</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Путешествие по КЧР, (слайды, фото - материал)</w:t>
            </w:r>
          </w:p>
        </w:tc>
      </w:tr>
      <w:tr w:rsidR="006A7453" w:rsidRPr="006A7453" w:rsidTr="006A7453">
        <w:trPr>
          <w:trHeight w:val="592"/>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Беседы, ситуации</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302" w:lineRule="exact"/>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Народное творчество казаков, карачаевцев. Ситуация: «Как помочь пожилому человеку»</w:t>
            </w:r>
          </w:p>
        </w:tc>
      </w:tr>
      <w:tr w:rsidR="006A7453" w:rsidRPr="006A7453" w:rsidTr="006A7453">
        <w:trPr>
          <w:trHeight w:val="817"/>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69" w:lineRule="exact"/>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Чтение художественной литературы, заучивание, пересказ</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98" w:lineRule="exact"/>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Знакомство с поговорками, пословицами, считалками. См. Казаки на Ставрополье стр.119</w:t>
            </w:r>
          </w:p>
        </w:tc>
      </w:tr>
      <w:tr w:rsidR="006A7453" w:rsidRPr="006A7453" w:rsidTr="006A7453">
        <w:trPr>
          <w:trHeight w:val="587"/>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93" w:lineRule="exact"/>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Рассматривание картин, иллюстраций</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Рассматривание альбома «Наша станица»</w:t>
            </w:r>
          </w:p>
        </w:tc>
      </w:tr>
      <w:tr w:rsidR="006A7453" w:rsidRPr="006A7453" w:rsidTr="006A7453">
        <w:trPr>
          <w:trHeight w:val="587"/>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Прогулки, экскурсии</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93" w:lineRule="exact"/>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Целевая прогулка к памятнику казачества и Алее Славы. Экскурсия в краеведческий музей. История возникновения ст. Зеленчукской.</w:t>
            </w:r>
          </w:p>
        </w:tc>
      </w:tr>
      <w:tr w:rsidR="006A7453" w:rsidRPr="006A7453" w:rsidTr="006A7453">
        <w:trPr>
          <w:trHeight w:val="305"/>
        </w:trPr>
        <w:tc>
          <w:tcPr>
            <w:tcW w:w="3347"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Опыты, эксперименты</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«Почему, всё звучит?» Вода и её свойства.</w:t>
            </w:r>
          </w:p>
        </w:tc>
      </w:tr>
      <w:tr w:rsidR="006A7453" w:rsidRPr="006A7453" w:rsidTr="006A7453">
        <w:trPr>
          <w:trHeight w:val="296"/>
        </w:trPr>
        <w:tc>
          <w:tcPr>
            <w:tcW w:w="3347"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3" w:lineRule="exact"/>
              <w:ind w:left="94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Художественно - творческая Деятельность</w:t>
            </w: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Рисование, лепка, аппликация</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«Раскрась казачий костюм»</w:t>
            </w:r>
          </w:p>
        </w:tc>
      </w:tr>
      <w:tr w:rsidR="006A7453" w:rsidRPr="006A7453" w:rsidTr="006A7453">
        <w:trPr>
          <w:trHeight w:val="587"/>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93"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Театрализованная деятельность</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Театр оригами «Репка»</w:t>
            </w:r>
          </w:p>
        </w:tc>
      </w:tr>
      <w:tr w:rsidR="006A7453" w:rsidRPr="006A7453" w:rsidTr="006A7453">
        <w:trPr>
          <w:trHeight w:val="300"/>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Составление рассказов</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Прогулка по ст. Зеленчукской, рассказ из личного опыта.</w:t>
            </w:r>
          </w:p>
        </w:tc>
      </w:tr>
      <w:tr w:rsidR="006A7453" w:rsidRPr="006A7453" w:rsidTr="006A7453">
        <w:trPr>
          <w:trHeight w:val="305"/>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Праздники, вечера досугов</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Развлечение «Люблю тебя, моя станица, моя страна»</w:t>
            </w:r>
          </w:p>
        </w:tc>
      </w:tr>
      <w:tr w:rsidR="006A7453" w:rsidRPr="006A7453" w:rsidTr="006A7453">
        <w:trPr>
          <w:trHeight w:val="300"/>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Слушание музыки</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Слушание песни Зеленчук, мой Зеленчук.</w:t>
            </w:r>
          </w:p>
        </w:tc>
      </w:tr>
      <w:tr w:rsidR="006A7453" w:rsidRPr="006A7453" w:rsidTr="006A7453">
        <w:trPr>
          <w:trHeight w:val="300"/>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Конструирование</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«Детские аттракционы в станице»</w:t>
            </w:r>
          </w:p>
        </w:tc>
      </w:tr>
      <w:tr w:rsidR="006A7453" w:rsidRPr="006A7453" w:rsidTr="006A7453">
        <w:trPr>
          <w:trHeight w:val="305"/>
        </w:trPr>
        <w:tc>
          <w:tcPr>
            <w:tcW w:w="3347"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Труд</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«Куколка Крестовушка»</w:t>
            </w:r>
          </w:p>
        </w:tc>
      </w:tr>
      <w:tr w:rsidR="006A7453" w:rsidRPr="006A7453" w:rsidTr="006A7453">
        <w:trPr>
          <w:trHeight w:val="300"/>
        </w:trPr>
        <w:tc>
          <w:tcPr>
            <w:tcW w:w="3347"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3" w:lineRule="exact"/>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Двигательная деятельность</w:t>
            </w: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Подвижные игры</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Казачья игра «Лапта»</w:t>
            </w:r>
          </w:p>
        </w:tc>
      </w:tr>
      <w:tr w:rsidR="006A7453" w:rsidRPr="006A7453" w:rsidTr="006A7453">
        <w:trPr>
          <w:trHeight w:val="305"/>
        </w:trPr>
        <w:tc>
          <w:tcPr>
            <w:tcW w:w="3347"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ОБЖ</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Экстремальная ситуация в быту</w:t>
            </w:r>
          </w:p>
        </w:tc>
      </w:tr>
      <w:tr w:rsidR="006A7453" w:rsidRPr="006A7453" w:rsidTr="006A7453">
        <w:trPr>
          <w:trHeight w:val="291"/>
        </w:trPr>
        <w:tc>
          <w:tcPr>
            <w:tcW w:w="3347"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40" w:lineRule="auto"/>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Игровая деятельность</w:t>
            </w: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Словесные игры</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«Подберём рифму»</w:t>
            </w:r>
          </w:p>
        </w:tc>
      </w:tr>
      <w:tr w:rsidR="006A7453" w:rsidRPr="006A7453" w:rsidTr="006A7453">
        <w:trPr>
          <w:trHeight w:val="300"/>
        </w:trPr>
        <w:tc>
          <w:tcPr>
            <w:tcW w:w="3347"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Сюжетно - ролевые игры</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«Строители», « К нам гости пришли»</w:t>
            </w:r>
          </w:p>
        </w:tc>
      </w:tr>
      <w:tr w:rsidR="006A7453" w:rsidRPr="006A7453" w:rsidTr="006A7453">
        <w:trPr>
          <w:trHeight w:val="324"/>
        </w:trPr>
        <w:tc>
          <w:tcPr>
            <w:tcW w:w="3347"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47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Дидактические игры</w:t>
            </w:r>
          </w:p>
        </w:tc>
        <w:tc>
          <w:tcPr>
            <w:tcW w:w="8607"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«Вставь букву»</w:t>
            </w:r>
          </w:p>
        </w:tc>
      </w:tr>
    </w:tbl>
    <w:p w:rsidR="006A7453" w:rsidRPr="006A7453" w:rsidRDefault="006A7453" w:rsidP="006A7453">
      <w:pPr>
        <w:keepNext/>
        <w:keepLines/>
        <w:suppressAutoHyphens/>
        <w:spacing w:after="240" w:line="300" w:lineRule="exact"/>
        <w:rPr>
          <w:rFonts w:ascii="Calibri" w:eastAsia="Calibri" w:hAnsi="Calibri" w:cs="Times New Roman"/>
          <w:sz w:val="30"/>
          <w:szCs w:val="30"/>
          <w:lang w:eastAsia="ar-SA"/>
        </w:rPr>
      </w:pPr>
    </w:p>
    <w:p w:rsidR="006A7453" w:rsidRPr="006A7453" w:rsidRDefault="006A7453" w:rsidP="006A7453">
      <w:pPr>
        <w:keepNext/>
        <w:keepLines/>
        <w:suppressAutoHyphens/>
        <w:spacing w:after="240" w:line="300" w:lineRule="exact"/>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val="x-none" w:eastAsia="ar-SA"/>
        </w:rPr>
        <w:t>Тема недели: «Осень»</w:t>
      </w:r>
    </w:p>
    <w:tbl>
      <w:tblPr>
        <w:tblW w:w="15507" w:type="dxa"/>
        <w:tblInd w:w="10" w:type="dxa"/>
        <w:tblLayout w:type="fixed"/>
        <w:tblCellMar>
          <w:left w:w="10" w:type="dxa"/>
          <w:right w:w="10" w:type="dxa"/>
        </w:tblCellMar>
        <w:tblLook w:val="0000" w:firstRow="0" w:lastRow="0" w:firstColumn="0" w:lastColumn="0" w:noHBand="0" w:noVBand="0"/>
      </w:tblPr>
      <w:tblGrid>
        <w:gridCol w:w="3360"/>
        <w:gridCol w:w="3629"/>
        <w:gridCol w:w="8518"/>
      </w:tblGrid>
      <w:tr w:rsidR="006A7453" w:rsidRPr="006A7453" w:rsidTr="006A7453">
        <w:trPr>
          <w:trHeight w:val="900"/>
        </w:trPr>
        <w:tc>
          <w:tcPr>
            <w:tcW w:w="3360"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93" w:lineRule="exact"/>
              <w:ind w:left="94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Совместная, самостоятельная, деятельность</w:t>
            </w:r>
          </w:p>
        </w:tc>
        <w:tc>
          <w:tcPr>
            <w:tcW w:w="12147" w:type="dxa"/>
            <w:gridSpan w:val="2"/>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536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Формы работы</w:t>
            </w:r>
          </w:p>
        </w:tc>
      </w:tr>
      <w:tr w:rsidR="006A7453" w:rsidRPr="006A7453" w:rsidTr="006A7453">
        <w:trPr>
          <w:trHeight w:val="595"/>
        </w:trPr>
        <w:tc>
          <w:tcPr>
            <w:tcW w:w="3360"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3" w:lineRule="exact"/>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Познавательно - речевая Деятельность</w:t>
            </w: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69"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Совместно образовательная деятельность</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93" w:lineRule="exact"/>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Знакомство с профессиями сельского хозяйства (Фермер, агроном). Знакомство с кухней карачаевцев и казаков.</w:t>
            </w:r>
          </w:p>
        </w:tc>
      </w:tr>
      <w:tr w:rsidR="006A7453" w:rsidRPr="006A7453" w:rsidTr="006A7453">
        <w:trPr>
          <w:trHeight w:val="309"/>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Беседы, ситуации</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«Мы русские, карачаевцы, черкесы, осетины»</w:t>
            </w:r>
          </w:p>
        </w:tc>
      </w:tr>
      <w:tr w:rsidR="006A7453" w:rsidRPr="006A7453" w:rsidTr="006A7453">
        <w:trPr>
          <w:trHeight w:val="600"/>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69"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Чтение художественной литературы, заучивание, пересказ</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93" w:lineRule="exact"/>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Заучивание стихотворения В. Касергеновой «Чеснок». Хрест. По дет. лит-ре стр190. Чтение украинской сказки «Соломенный бычок»</w:t>
            </w:r>
          </w:p>
        </w:tc>
      </w:tr>
      <w:tr w:rsidR="006A7453" w:rsidRPr="006A7453" w:rsidTr="006A7453">
        <w:trPr>
          <w:trHeight w:val="605"/>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98"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Рассматривание картин, иллюстраций</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Знакомство с художниками КЧР, рассматривание картин на тему «Осень»</w:t>
            </w:r>
          </w:p>
        </w:tc>
      </w:tr>
      <w:tr w:rsidR="006A7453" w:rsidRPr="006A7453" w:rsidTr="006A7453">
        <w:trPr>
          <w:trHeight w:val="304"/>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Прогулки, экскурсии</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Экскурсия на праздник станицы «Осенняя ярмарка»</w:t>
            </w:r>
          </w:p>
        </w:tc>
      </w:tr>
      <w:tr w:rsidR="006A7453" w:rsidRPr="006A7453" w:rsidTr="006A7453">
        <w:trPr>
          <w:trHeight w:val="304"/>
        </w:trPr>
        <w:tc>
          <w:tcPr>
            <w:tcW w:w="3360"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Опыты, эксперименты</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Прогулки невидимки: «Ветер, что это» Ковинько стр.39</w:t>
            </w:r>
          </w:p>
        </w:tc>
      </w:tr>
      <w:tr w:rsidR="006A7453" w:rsidRPr="006A7453" w:rsidTr="006A7453">
        <w:trPr>
          <w:trHeight w:val="300"/>
        </w:trPr>
        <w:tc>
          <w:tcPr>
            <w:tcW w:w="3360"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3" w:lineRule="exact"/>
              <w:ind w:left="94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Художественно - творческая Деятельность</w:t>
            </w: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Рисование, лепка, аппликация</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Аппликация «Украсим национальную, женскую шапочку»</w:t>
            </w:r>
          </w:p>
        </w:tc>
      </w:tr>
      <w:tr w:rsidR="006A7453" w:rsidRPr="006A7453" w:rsidTr="006A7453">
        <w:trPr>
          <w:trHeight w:val="595"/>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88" w:lineRule="exact"/>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Театрализованная деятельность</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Пальчиковый театр «Маша и медведь»</w:t>
            </w:r>
          </w:p>
        </w:tc>
      </w:tr>
      <w:tr w:rsidR="006A7453" w:rsidRPr="006A7453" w:rsidTr="006A7453">
        <w:trPr>
          <w:trHeight w:val="304"/>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Составление рассказов</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Составление рассказа «Край в котором мы живём»</w:t>
            </w:r>
          </w:p>
        </w:tc>
      </w:tr>
      <w:tr w:rsidR="006A7453" w:rsidRPr="006A7453" w:rsidTr="006A7453">
        <w:trPr>
          <w:trHeight w:val="304"/>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Праздники, вечера досугов</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Праздник осени</w:t>
            </w:r>
          </w:p>
        </w:tc>
      </w:tr>
      <w:tr w:rsidR="006A7453" w:rsidRPr="006A7453" w:rsidTr="006A7453">
        <w:trPr>
          <w:trHeight w:val="304"/>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Слушание музыки</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Казачья песня «Из под кочек, из под пней», песня «Эльбрус» и. Семёнова</w:t>
            </w:r>
          </w:p>
        </w:tc>
      </w:tr>
      <w:tr w:rsidR="006A7453" w:rsidRPr="006A7453" w:rsidTr="006A7453">
        <w:trPr>
          <w:trHeight w:val="304"/>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Конструирование</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Оригами «Лист клёна»</w:t>
            </w:r>
          </w:p>
        </w:tc>
      </w:tr>
      <w:tr w:rsidR="006A7453" w:rsidRPr="006A7453" w:rsidTr="006A7453">
        <w:trPr>
          <w:trHeight w:val="304"/>
        </w:trPr>
        <w:tc>
          <w:tcPr>
            <w:tcW w:w="3360"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Труд</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Украшение участка гирляндами из осенних листьев</w:t>
            </w:r>
          </w:p>
        </w:tc>
      </w:tr>
      <w:tr w:rsidR="006A7453" w:rsidRPr="006A7453" w:rsidTr="006A7453">
        <w:trPr>
          <w:trHeight w:val="309"/>
        </w:trPr>
        <w:tc>
          <w:tcPr>
            <w:tcW w:w="3360"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93" w:lineRule="exact"/>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Двигательная деятельность</w:t>
            </w: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Подвижные игры</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Карачаевская игра «Завязывание глаз», игра «Утки» см. Литвинова стр.198</w:t>
            </w:r>
          </w:p>
        </w:tc>
      </w:tr>
      <w:tr w:rsidR="006A7453" w:rsidRPr="006A7453" w:rsidTr="006A7453">
        <w:trPr>
          <w:trHeight w:val="304"/>
        </w:trPr>
        <w:tc>
          <w:tcPr>
            <w:tcW w:w="3360" w:type="dxa"/>
            <w:vMerge/>
            <w:tcBorders>
              <w:left w:val="single" w:sz="4" w:space="0" w:color="000000"/>
              <w:bottom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ОБЖ</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Бережное отношение к живой природе.</w:t>
            </w:r>
          </w:p>
        </w:tc>
      </w:tr>
      <w:tr w:rsidR="006A7453" w:rsidRPr="006A7453" w:rsidTr="006A7453">
        <w:trPr>
          <w:trHeight w:val="304"/>
        </w:trPr>
        <w:tc>
          <w:tcPr>
            <w:tcW w:w="3360" w:type="dxa"/>
            <w:vMerge w:val="restart"/>
            <w:tcBorders>
              <w:top w:val="single" w:sz="4" w:space="0" w:color="000000"/>
              <w:left w:val="single" w:sz="4" w:space="0" w:color="000000"/>
            </w:tcBorders>
            <w:shd w:val="clear" w:color="auto" w:fill="FFFFFF"/>
          </w:tcPr>
          <w:p w:rsidR="006A7453" w:rsidRPr="006A7453" w:rsidRDefault="006A7453" w:rsidP="006A7453">
            <w:pPr>
              <w:suppressAutoHyphens/>
              <w:spacing w:after="0" w:line="240" w:lineRule="auto"/>
              <w:jc w:val="center"/>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Игровая деятельность</w:t>
            </w: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Словесные игры</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Скажи слово с нужным звуком. Игра «Когда это бывает»</w:t>
            </w:r>
          </w:p>
        </w:tc>
      </w:tr>
      <w:tr w:rsidR="006A7453" w:rsidRPr="006A7453" w:rsidTr="006A7453">
        <w:trPr>
          <w:trHeight w:val="358"/>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Сюжетно - ролевые игры</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«К нам пришли гости», «Ремесленники»</w:t>
            </w:r>
          </w:p>
        </w:tc>
      </w:tr>
      <w:tr w:rsidR="006A7453" w:rsidRPr="006A7453" w:rsidTr="006A7453">
        <w:trPr>
          <w:trHeight w:val="324"/>
        </w:trPr>
        <w:tc>
          <w:tcPr>
            <w:tcW w:w="3360" w:type="dxa"/>
            <w:vMerge/>
            <w:tcBorders>
              <w:left w:val="single" w:sz="4" w:space="0" w:color="000000"/>
            </w:tcBorders>
            <w:shd w:val="clear" w:color="auto" w:fill="FFFFFF"/>
          </w:tcPr>
          <w:p w:rsidR="006A7453" w:rsidRPr="006A7453" w:rsidRDefault="006A7453" w:rsidP="006A7453">
            <w:pPr>
              <w:suppressAutoHyphens/>
              <w:snapToGrid w:val="0"/>
              <w:spacing w:line="254" w:lineRule="auto"/>
              <w:rPr>
                <w:rFonts w:ascii="Times New Roman" w:eastAsia="Calibri" w:hAnsi="Times New Roman" w:cs="Times New Roman"/>
                <w:sz w:val="24"/>
                <w:szCs w:val="24"/>
                <w:lang w:eastAsia="ar-SA"/>
              </w:rPr>
            </w:pPr>
          </w:p>
        </w:tc>
        <w:tc>
          <w:tcPr>
            <w:tcW w:w="3629" w:type="dxa"/>
            <w:tcBorders>
              <w:top w:val="single" w:sz="4" w:space="0" w:color="000000"/>
              <w:left w:val="single" w:sz="4" w:space="0" w:color="000000"/>
              <w:bottom w:val="single" w:sz="4" w:space="0" w:color="000000"/>
            </w:tcBorders>
            <w:shd w:val="clear" w:color="auto" w:fill="FFFFFF"/>
          </w:tcPr>
          <w:p w:rsidR="006A7453" w:rsidRPr="006A7453" w:rsidRDefault="006A7453" w:rsidP="006A7453">
            <w:pPr>
              <w:suppressAutoHyphens/>
              <w:spacing w:after="0" w:line="240" w:lineRule="auto"/>
              <w:ind w:left="120"/>
              <w:rPr>
                <w:rFonts w:ascii="Times New Roman" w:eastAsia="Calibri" w:hAnsi="Times New Roman" w:cs="Times New Roman"/>
                <w:sz w:val="24"/>
                <w:szCs w:val="24"/>
                <w:lang w:eastAsia="ar-SA"/>
              </w:rPr>
            </w:pPr>
            <w:r w:rsidRPr="006A7453">
              <w:rPr>
                <w:rFonts w:ascii="Times New Roman" w:eastAsia="Calibri" w:hAnsi="Times New Roman" w:cs="Times New Roman"/>
                <w:sz w:val="24"/>
                <w:szCs w:val="24"/>
                <w:lang w:eastAsia="ar-SA"/>
              </w:rPr>
              <w:t>Дидактические игры</w:t>
            </w:r>
          </w:p>
        </w:tc>
        <w:tc>
          <w:tcPr>
            <w:tcW w:w="8518" w:type="dxa"/>
            <w:tcBorders>
              <w:top w:val="single" w:sz="4" w:space="0" w:color="000000"/>
              <w:left w:val="single" w:sz="4" w:space="0" w:color="000000"/>
              <w:bottom w:val="single" w:sz="4" w:space="0" w:color="000000"/>
              <w:right w:val="single" w:sz="4" w:space="0" w:color="000000"/>
            </w:tcBorders>
            <w:shd w:val="clear" w:color="auto" w:fill="FFFFFF"/>
          </w:tcPr>
          <w:p w:rsidR="006A7453" w:rsidRPr="006A7453" w:rsidRDefault="006A7453" w:rsidP="006A7453">
            <w:pPr>
              <w:suppressAutoHyphens/>
              <w:spacing w:after="0" w:line="240" w:lineRule="auto"/>
              <w:ind w:left="120"/>
              <w:rPr>
                <w:rFonts w:ascii="Calibri" w:eastAsia="Calibri" w:hAnsi="Calibri" w:cs="Times New Roman"/>
                <w:sz w:val="23"/>
                <w:szCs w:val="23"/>
                <w:lang w:val="x-none" w:eastAsia="ar-SA"/>
              </w:rPr>
            </w:pPr>
            <w:r w:rsidRPr="006A7453">
              <w:rPr>
                <w:rFonts w:ascii="Times New Roman" w:eastAsia="Calibri" w:hAnsi="Times New Roman" w:cs="Times New Roman"/>
                <w:sz w:val="24"/>
                <w:szCs w:val="24"/>
                <w:lang w:eastAsia="ar-SA"/>
              </w:rPr>
              <w:t>«Найди лишнее»</w:t>
            </w:r>
          </w:p>
        </w:tc>
      </w:tr>
    </w:tbl>
    <w:p w:rsidR="006A7453" w:rsidRPr="006A7453" w:rsidRDefault="006A7453" w:rsidP="006A7453">
      <w:pPr>
        <w:keepNext/>
        <w:keepLines/>
        <w:suppressAutoHyphens/>
        <w:spacing w:after="240" w:line="300" w:lineRule="exact"/>
        <w:rPr>
          <w:rFonts w:ascii="Calibri" w:eastAsia="Calibri" w:hAnsi="Calibri" w:cs="Times New Roman"/>
          <w:sz w:val="30"/>
          <w:szCs w:val="30"/>
          <w:lang w:eastAsia="ar-SA"/>
        </w:rPr>
      </w:pPr>
      <w:r w:rsidRPr="006A7453">
        <w:rPr>
          <w:rFonts w:ascii="Calibri" w:eastAsia="Calibri" w:hAnsi="Calibri" w:cs="Times New Roman"/>
          <w:noProof/>
          <w:sz w:val="30"/>
          <w:szCs w:val="30"/>
          <w:lang w:eastAsia="ru-RU"/>
        </w:rPr>
        <w:lastRenderedPageBreak/>
        <mc:AlternateContent>
          <mc:Choice Requires="wps">
            <w:drawing>
              <wp:anchor distT="0" distB="0" distL="0" distR="0" simplePos="0" relativeHeight="251661312" behindDoc="0" locked="0" layoutInCell="1" allowOverlap="1">
                <wp:simplePos x="0" y="0"/>
                <wp:positionH relativeFrom="column">
                  <wp:align>center</wp:align>
                </wp:positionH>
                <wp:positionV relativeFrom="paragraph">
                  <wp:posOffset>346710</wp:posOffset>
                </wp:positionV>
                <wp:extent cx="9906635" cy="5625465"/>
                <wp:effectExtent l="1905" t="7620" r="6985" b="5715"/>
                <wp:wrapTopAndBottom/>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635" cy="5625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393"/>
                              <w:gridCol w:w="3654"/>
                              <w:gridCol w:w="8566"/>
                            </w:tblGrid>
                            <w:tr w:rsidR="00CC2E16">
                              <w:trPr>
                                <w:trHeight w:val="888"/>
                              </w:trPr>
                              <w:tc>
                                <w:tcPr>
                                  <w:tcW w:w="3393"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2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4660"/>
                                    <w:jc w:val="left"/>
                                  </w:pPr>
                                  <w:r>
                                    <w:rPr>
                                      <w:rFonts w:ascii="Times New Roman" w:hAnsi="Times New Roman"/>
                                      <w:sz w:val="24"/>
                                      <w:szCs w:val="24"/>
                                      <w:lang w:val="ru-RU"/>
                                    </w:rPr>
                                    <w:t>Формы работы</w:t>
                                  </w:r>
                                </w:p>
                              </w:tc>
                            </w:tr>
                            <w:tr w:rsidR="00CC2E16">
                              <w:trPr>
                                <w:trHeight w:val="547"/>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Знакомство с историей казачества. Знакомство с символикой КЧР</w:t>
                                  </w:r>
                                </w:p>
                              </w:tc>
                            </w:tr>
                            <w:tr w:rsidR="00CC2E16">
                              <w:trPr>
                                <w:trHeight w:val="307"/>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2 - ноября День памяти. Рассказ о депортации карачаевского народа</w:t>
                                  </w:r>
                                </w:p>
                              </w:tc>
                            </w:tr>
                            <w:tr w:rsidR="00CC2E16">
                              <w:trPr>
                                <w:trHeight w:val="888"/>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Заучивание стихотворения адыгейского поэта Д. Чуя ко «Дружба» Хрестоматия по детской литературе КЧР стр. 159 Чтение рассказа И. Абайханова «Воспитанная девочка» (конспект)</w:t>
                                  </w:r>
                                </w:p>
                              </w:tc>
                            </w:tr>
                            <w:tr w:rsidR="00CC2E16">
                              <w:trPr>
                                <w:trHeight w:val="600"/>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фотографий архитектурных памятников КЧР</w:t>
                                  </w:r>
                                </w:p>
                              </w:tc>
                            </w:tr>
                            <w:tr w:rsidR="00CC2E16">
                              <w:trPr>
                                <w:trHeight w:val="590"/>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88" w:lineRule="exact"/>
                                    <w:ind w:left="120"/>
                                  </w:pPr>
                                  <w:r>
                                    <w:rPr>
                                      <w:rFonts w:ascii="Times New Roman" w:hAnsi="Times New Roman"/>
                                      <w:sz w:val="24"/>
                                      <w:szCs w:val="24"/>
                                      <w:lang w:val="ru-RU"/>
                                    </w:rPr>
                                    <w:t>Экскурсия в казачество. Экскурсия к памятнику репрессированному карачаевскому народу</w:t>
                                  </w:r>
                                </w:p>
                              </w:tc>
                            </w:tr>
                            <w:tr w:rsidR="00CC2E16">
                              <w:trPr>
                                <w:trHeight w:val="298"/>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«Облака из губки»</w:t>
                                  </w:r>
                                </w:p>
                              </w:tc>
                            </w:tr>
                            <w:tr w:rsidR="00CC2E16">
                              <w:trPr>
                                <w:trHeight w:val="298"/>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Лепка «Баран - къочхар» (лепка в традиционном национальном стиле)</w:t>
                                  </w:r>
                                </w:p>
                              </w:tc>
                            </w:tr>
                            <w:tr w:rsidR="00CC2E16">
                              <w:trPr>
                                <w:trHeight w:val="595"/>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8"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Драматизация абазинской сказки «Кабипсчинул»</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«Кто мы, откуда наши корни»</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Праздник «День народного единства»</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Слушание песни «Адыги», карачаевские напевы, казачьи песни.</w:t>
                                  </w:r>
                                </w:p>
                              </w:tc>
                            </w:tr>
                            <w:tr w:rsidR="00CC2E16">
                              <w:trPr>
                                <w:trHeight w:val="307"/>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куклы «Гинджи» из ниток</w:t>
                                  </w:r>
                                </w:p>
                              </w:tc>
                            </w:tr>
                            <w:tr w:rsidR="00CC2E16">
                              <w:trPr>
                                <w:trHeight w:val="302"/>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Оригами игрушка забава для малышей</w:t>
                                  </w:r>
                                </w:p>
                              </w:tc>
                            </w:tr>
                            <w:tr w:rsidR="00CC2E16">
                              <w:trPr>
                                <w:trHeight w:val="600"/>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Игра «Единоборство всадников», казачья игра «Калачи»</w:t>
                                  </w:r>
                                </w:p>
                              </w:tc>
                            </w:tr>
                            <w:tr w:rsidR="00CC2E16">
                              <w:trPr>
                                <w:trHeight w:val="298"/>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«На улице не в комнате - о том, ребята помните!»дорожные знаки</w:t>
                                  </w:r>
                                </w:p>
                              </w:tc>
                            </w:tr>
                            <w:tr w:rsidR="00CC2E16">
                              <w:trPr>
                                <w:trHeight w:val="302"/>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«Дополни предложение», «Скажи по - другому»</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«Путешествие по республике», «Семья»</w:t>
                                  </w:r>
                                </w:p>
                              </w:tc>
                            </w:tr>
                            <w:tr w:rsidR="00CC2E16">
                              <w:trPr>
                                <w:trHeight w:val="307"/>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«Что предмет расскажет о себе»</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margin-left:0;margin-top:27.3pt;width:780.05pt;height:442.95pt;z-index:251661312;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393"/>
                        <w:gridCol w:w="3654"/>
                        <w:gridCol w:w="8566"/>
                      </w:tblGrid>
                      <w:tr w:rsidR="00CC2E16">
                        <w:trPr>
                          <w:trHeight w:val="888"/>
                        </w:trPr>
                        <w:tc>
                          <w:tcPr>
                            <w:tcW w:w="3393"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2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4660"/>
                              <w:jc w:val="left"/>
                            </w:pPr>
                            <w:r>
                              <w:rPr>
                                <w:rFonts w:ascii="Times New Roman" w:hAnsi="Times New Roman"/>
                                <w:sz w:val="24"/>
                                <w:szCs w:val="24"/>
                                <w:lang w:val="ru-RU"/>
                              </w:rPr>
                              <w:t>Формы работы</w:t>
                            </w:r>
                          </w:p>
                        </w:tc>
                      </w:tr>
                      <w:tr w:rsidR="00CC2E16">
                        <w:trPr>
                          <w:trHeight w:val="547"/>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Знакомство с историей казачества. Знакомство с символикой КЧР</w:t>
                            </w:r>
                          </w:p>
                        </w:tc>
                      </w:tr>
                      <w:tr w:rsidR="00CC2E16">
                        <w:trPr>
                          <w:trHeight w:val="307"/>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2 - ноября День памяти. Рассказ о депортации карачаевского народа</w:t>
                            </w:r>
                          </w:p>
                        </w:tc>
                      </w:tr>
                      <w:tr w:rsidR="00CC2E16">
                        <w:trPr>
                          <w:trHeight w:val="888"/>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Заучивание стихотворения адыгейского поэта Д. Чуя ко «Дружба» Хрестоматия по детской литературе КЧР стр. 159 Чтение рассказа И. Абайханова «Воспитанная девочка» (конспект)</w:t>
                            </w:r>
                          </w:p>
                        </w:tc>
                      </w:tr>
                      <w:tr w:rsidR="00CC2E16">
                        <w:trPr>
                          <w:trHeight w:val="600"/>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фотографий архитектурных памятников КЧР</w:t>
                            </w:r>
                          </w:p>
                        </w:tc>
                      </w:tr>
                      <w:tr w:rsidR="00CC2E16">
                        <w:trPr>
                          <w:trHeight w:val="590"/>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88" w:lineRule="exact"/>
                              <w:ind w:left="120"/>
                            </w:pPr>
                            <w:r>
                              <w:rPr>
                                <w:rFonts w:ascii="Times New Roman" w:hAnsi="Times New Roman"/>
                                <w:sz w:val="24"/>
                                <w:szCs w:val="24"/>
                                <w:lang w:val="ru-RU"/>
                              </w:rPr>
                              <w:t>Экскурсия в казачество. Экскурсия к памятнику репрессированному карачаевскому народу</w:t>
                            </w:r>
                          </w:p>
                        </w:tc>
                      </w:tr>
                      <w:tr w:rsidR="00CC2E16">
                        <w:trPr>
                          <w:trHeight w:val="298"/>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«Облака из губки»</w:t>
                            </w:r>
                          </w:p>
                        </w:tc>
                      </w:tr>
                      <w:tr w:rsidR="00CC2E16">
                        <w:trPr>
                          <w:trHeight w:val="298"/>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Лепка «Баран - къочхар» (лепка в традиционном национальном стиле)</w:t>
                            </w:r>
                          </w:p>
                        </w:tc>
                      </w:tr>
                      <w:tr w:rsidR="00CC2E16">
                        <w:trPr>
                          <w:trHeight w:val="595"/>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8"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Драматизация абазинской сказки «Кабипсчинул»</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«Кто мы, откуда наши корни»</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Праздник «День народного единства»</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Слушание песни «Адыги», карачаевские напевы, казачьи песни.</w:t>
                            </w:r>
                          </w:p>
                        </w:tc>
                      </w:tr>
                      <w:tr w:rsidR="00CC2E16">
                        <w:trPr>
                          <w:trHeight w:val="307"/>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куклы «Гинджи» из ниток</w:t>
                            </w:r>
                          </w:p>
                        </w:tc>
                      </w:tr>
                      <w:tr w:rsidR="00CC2E16">
                        <w:trPr>
                          <w:trHeight w:val="302"/>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Оригами игрушка забава для малышей</w:t>
                            </w:r>
                          </w:p>
                        </w:tc>
                      </w:tr>
                      <w:tr w:rsidR="00CC2E16">
                        <w:trPr>
                          <w:trHeight w:val="600"/>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Игра «Единоборство всадников», казачья игра «Калачи»</w:t>
                            </w:r>
                          </w:p>
                        </w:tc>
                      </w:tr>
                      <w:tr w:rsidR="00CC2E16">
                        <w:trPr>
                          <w:trHeight w:val="298"/>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«На улице не в комнате - о том, ребята помните!»дорожные знаки</w:t>
                            </w:r>
                          </w:p>
                        </w:tc>
                      </w:tr>
                      <w:tr w:rsidR="00CC2E16">
                        <w:trPr>
                          <w:trHeight w:val="302"/>
                        </w:trPr>
                        <w:tc>
                          <w:tcPr>
                            <w:tcW w:w="339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«Дополни предложение», «Скажи по - другому»</w:t>
                            </w:r>
                          </w:p>
                        </w:tc>
                      </w:tr>
                      <w:tr w:rsidR="00CC2E16">
                        <w:trPr>
                          <w:trHeight w:val="302"/>
                        </w:trPr>
                        <w:tc>
                          <w:tcPr>
                            <w:tcW w:w="339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«Путешествие по республике», «Семья»</w:t>
                            </w:r>
                          </w:p>
                        </w:tc>
                      </w:tr>
                      <w:tr w:rsidR="00CC2E16">
                        <w:trPr>
                          <w:trHeight w:val="307"/>
                        </w:trPr>
                        <w:tc>
                          <w:tcPr>
                            <w:tcW w:w="339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66"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«Что предмет расскажет о себе»</w:t>
                            </w:r>
                          </w:p>
                        </w:tc>
                      </w:tr>
                    </w:tbl>
                    <w:p w:rsidR="00CC2E16" w:rsidRDefault="00CC2E16" w:rsidP="006A7453">
                      <w:r>
                        <w:t xml:space="preserve"> </w:t>
                      </w:r>
                    </w:p>
                  </w:txbxContent>
                </v:textbox>
                <w10:wrap type="topAndBottom"/>
              </v:shape>
            </w:pict>
          </mc:Fallback>
        </mc:AlternateContent>
      </w:r>
      <w:r w:rsidRPr="006A7453">
        <w:rPr>
          <w:rFonts w:ascii="Times New Roman" w:eastAsia="Calibri" w:hAnsi="Times New Roman" w:cs="Times New Roman"/>
          <w:sz w:val="24"/>
          <w:szCs w:val="24"/>
          <w:lang w:val="x-none" w:eastAsia="ar-SA"/>
        </w:rPr>
        <w:t>Тема недели: «День народного единства»</w:t>
      </w:r>
    </w:p>
    <w:bookmarkEnd w:id="24"/>
    <w:p w:rsidR="006A7453" w:rsidRPr="006A7453" w:rsidRDefault="006A7453" w:rsidP="006A7453">
      <w:pPr>
        <w:keepNext/>
        <w:keepLines/>
        <w:suppressAutoHyphens/>
        <w:spacing w:after="240" w:line="300" w:lineRule="exact"/>
        <w:ind w:left="4248" w:firstLine="708"/>
        <w:rPr>
          <w:rFonts w:ascii="Times New Roman" w:eastAsia="Calibri" w:hAnsi="Times New Roman" w:cs="Times New Roman"/>
          <w:sz w:val="24"/>
          <w:szCs w:val="24"/>
          <w:lang w:eastAsia="ar-SA"/>
        </w:rPr>
      </w:pPr>
    </w:p>
    <w:p w:rsidR="006A7453" w:rsidRPr="006A7453" w:rsidRDefault="006A7453" w:rsidP="006A7453">
      <w:pPr>
        <w:keepNext/>
        <w:keepLines/>
        <w:suppressAutoHyphens/>
        <w:spacing w:after="240" w:line="300" w:lineRule="exact"/>
        <w:ind w:left="4248" w:firstLine="708"/>
        <w:rPr>
          <w:rFonts w:ascii="Times New Roman" w:eastAsia="Calibri" w:hAnsi="Times New Roman" w:cs="Times New Roman"/>
          <w:sz w:val="24"/>
          <w:szCs w:val="24"/>
          <w:lang w:val="x-none" w:eastAsia="ar-SA"/>
        </w:rPr>
      </w:pPr>
      <w:r w:rsidRPr="006A7453">
        <w:rPr>
          <w:rFonts w:ascii="Calibri" w:eastAsia="Calibri" w:hAnsi="Calibri" w:cs="Times New Roman"/>
          <w:noProof/>
          <w:sz w:val="30"/>
          <w:szCs w:val="30"/>
          <w:lang w:eastAsia="ru-RU"/>
        </w:rPr>
        <w:lastRenderedPageBreak/>
        <mc:AlternateContent>
          <mc:Choice Requires="wps">
            <w:drawing>
              <wp:anchor distT="0" distB="0" distL="0" distR="0" simplePos="0" relativeHeight="251662336" behindDoc="0" locked="0" layoutInCell="1" allowOverlap="1">
                <wp:simplePos x="0" y="0"/>
                <wp:positionH relativeFrom="column">
                  <wp:align>center</wp:align>
                </wp:positionH>
                <wp:positionV relativeFrom="paragraph">
                  <wp:posOffset>346710</wp:posOffset>
                </wp:positionV>
                <wp:extent cx="9868535" cy="5825490"/>
                <wp:effectExtent l="1270" t="7620" r="7620" b="5715"/>
                <wp:wrapTopAndBottom/>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8535" cy="5825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5584" w:type="dxa"/>
                              <w:tblInd w:w="10" w:type="dxa"/>
                              <w:tblLayout w:type="fixed"/>
                              <w:tblCellMar>
                                <w:left w:w="10" w:type="dxa"/>
                                <w:right w:w="10" w:type="dxa"/>
                              </w:tblCellMar>
                              <w:tblLook w:val="0000" w:firstRow="0" w:lastRow="0" w:firstColumn="0" w:lastColumn="0" w:noHBand="0" w:noVBand="0"/>
                            </w:tblPr>
                            <w:tblGrid>
                              <w:gridCol w:w="3385"/>
                              <w:gridCol w:w="3655"/>
                              <w:gridCol w:w="8544"/>
                            </w:tblGrid>
                            <w:tr w:rsidR="00CC2E16" w:rsidTr="006A7453">
                              <w:trPr>
                                <w:trHeight w:val="959"/>
                              </w:trPr>
                              <w:tc>
                                <w:tcPr>
                                  <w:tcW w:w="3385"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rsidTr="006A7453">
                              <w:trPr>
                                <w:trHeight w:val="639"/>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8" w:lineRule="exact"/>
                                    <w:ind w:left="120"/>
                                  </w:pPr>
                                  <w:r>
                                    <w:rPr>
                                      <w:rFonts w:ascii="Times New Roman" w:hAnsi="Times New Roman"/>
                                      <w:sz w:val="24"/>
                                      <w:szCs w:val="24"/>
                                      <w:lang w:val="ru-RU"/>
                                    </w:rPr>
                                    <w:t>Заповедные места нашего края (слайд шоу). Кто заботится о лесе? (лесник, эколог)</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Беседа об архитектурных памятниках.</w:t>
                                  </w:r>
                                </w:p>
                              </w:tc>
                            </w:tr>
                            <w:tr w:rsidR="00CC2E16" w:rsidTr="006A7453">
                              <w:trPr>
                                <w:trHeight w:val="593"/>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Чтение черкесских сказок «Добрая девушка», «Адиюх».</w:t>
                                  </w:r>
                                </w:p>
                              </w:tc>
                            </w:tr>
                            <w:tr w:rsidR="00CC2E16" w:rsidTr="006A7453">
                              <w:trPr>
                                <w:trHeight w:val="639"/>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Рассматривание картины П.М. Гречишкина «Домбай». Рассматривание иллюстраций с изобразительными пейзажами нашей республике.</w:t>
                                  </w:r>
                                </w:p>
                              </w:tc>
                            </w:tr>
                            <w:tr w:rsidR="00CC2E16" w:rsidTr="006A7453">
                              <w:trPr>
                                <w:trHeight w:val="330"/>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в храм Первоверховных Апостолов Петра и Павла.</w:t>
                                  </w:r>
                                </w:p>
                              </w:tc>
                            </w:tr>
                            <w:tr w:rsidR="00CC2E16" w:rsidTr="006A7453">
                              <w:trPr>
                                <w:trHeight w:val="320"/>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«Как обнаружить в почве воздух?»</w:t>
                                  </w:r>
                                </w:p>
                              </w:tc>
                            </w:tr>
                            <w:tr w:rsidR="00CC2E16" w:rsidTr="006A7453">
                              <w:trPr>
                                <w:trHeight w:val="324"/>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знаков «Сохраним нашу природу» аппликация</w:t>
                                  </w:r>
                                </w:p>
                              </w:tc>
                            </w:tr>
                            <w:tr w:rsidR="00CC2E16" w:rsidTr="006A7453">
                              <w:trPr>
                                <w:trHeight w:val="629"/>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Кукольный театр «Находчивый мышонок»</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 окна, из окна, наша улица видна»</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Викторина «Мой край»</w:t>
                                  </w:r>
                                </w:p>
                              </w:tc>
                            </w:tr>
                            <w:tr w:rsidR="00CC2E16" w:rsidTr="006A7453">
                              <w:trPr>
                                <w:trHeight w:val="639"/>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Песня об «Эльбрусе» обр. Даурова, «Любить мне Россию» слова В. Слядневой муз. Чернявского.</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«Несуществующее животное»</w:t>
                                  </w:r>
                                </w:p>
                              </w:tc>
                            </w:tr>
                            <w:tr w:rsidR="00CC2E16" w:rsidTr="006A7453">
                              <w:trPr>
                                <w:trHeight w:val="330"/>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Изделия из камней - рассматривание</w:t>
                                  </w:r>
                                </w:p>
                              </w:tc>
                            </w:tr>
                            <w:tr w:rsidR="00CC2E16" w:rsidTr="006A7453">
                              <w:trPr>
                                <w:trHeight w:val="639"/>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Казачья игра «Чижик», Карачаевская игра «Хромая ворона»</w:t>
                                  </w:r>
                                </w:p>
                              </w:tc>
                            </w:tr>
                            <w:tr w:rsidR="00CC2E16" w:rsidTr="006A7453">
                              <w:trPr>
                                <w:trHeight w:val="330"/>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«Загрязнение окружающей природы»</w:t>
                                  </w:r>
                                </w:p>
                              </w:tc>
                            </w:tr>
                            <w:tr w:rsidR="00CC2E16" w:rsidTr="006A7453">
                              <w:trPr>
                                <w:trHeight w:val="320"/>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«Подбери слово», «Какая буква затерялась»</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«Мы путешественники», «Зоопарк»</w:t>
                                  </w:r>
                                </w:p>
                              </w:tc>
                            </w:tr>
                            <w:tr w:rsidR="00CC2E16" w:rsidTr="006A7453">
                              <w:trPr>
                                <w:trHeight w:val="346"/>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«Составь узор, казачий, карачаевский»</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0;margin-top:27.3pt;width:777.05pt;height:458.7pt;z-index:25166233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" stroked="f">
                <v:fill opacity="0"/>
                <v:textbox inset="0,0,0,0">
                  <w:txbxContent>
                    <w:tbl>
                      <w:tblPr>
                        <w:tblW w:w="15584" w:type="dxa"/>
                        <w:tblInd w:w="10" w:type="dxa"/>
                        <w:tblLayout w:type="fixed"/>
                        <w:tblCellMar>
                          <w:left w:w="10" w:type="dxa"/>
                          <w:right w:w="10" w:type="dxa"/>
                        </w:tblCellMar>
                        <w:tblLook w:val="0000" w:firstRow="0" w:lastRow="0" w:firstColumn="0" w:lastColumn="0" w:noHBand="0" w:noVBand="0"/>
                      </w:tblPr>
                      <w:tblGrid>
                        <w:gridCol w:w="3385"/>
                        <w:gridCol w:w="3655"/>
                        <w:gridCol w:w="8544"/>
                      </w:tblGrid>
                      <w:tr w:rsidR="00CC2E16" w:rsidTr="006A7453">
                        <w:trPr>
                          <w:trHeight w:val="959"/>
                        </w:trPr>
                        <w:tc>
                          <w:tcPr>
                            <w:tcW w:w="3385"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9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rsidTr="006A7453">
                        <w:trPr>
                          <w:trHeight w:val="639"/>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8" w:lineRule="exact"/>
                              <w:ind w:left="120"/>
                            </w:pPr>
                            <w:r>
                              <w:rPr>
                                <w:rFonts w:ascii="Times New Roman" w:hAnsi="Times New Roman"/>
                                <w:sz w:val="24"/>
                                <w:szCs w:val="24"/>
                                <w:lang w:val="ru-RU"/>
                              </w:rPr>
                              <w:t>Заповедные места нашего края (слайд шоу). Кто заботится о лесе? (лесник, эколог)</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Беседа об архитектурных памятниках.</w:t>
                            </w:r>
                          </w:p>
                        </w:tc>
                      </w:tr>
                      <w:tr w:rsidR="00CC2E16" w:rsidTr="006A7453">
                        <w:trPr>
                          <w:trHeight w:val="593"/>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Чтение черкесских сказок «Добрая девушка», «Адиюх».</w:t>
                            </w:r>
                          </w:p>
                        </w:tc>
                      </w:tr>
                      <w:tr w:rsidR="00CC2E16" w:rsidTr="006A7453">
                        <w:trPr>
                          <w:trHeight w:val="639"/>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Рассматривание картины П.М. Гречишкина «Домбай». Рассматривание иллюстраций с изобразительными пейзажами нашей республике.</w:t>
                            </w:r>
                          </w:p>
                        </w:tc>
                      </w:tr>
                      <w:tr w:rsidR="00CC2E16" w:rsidTr="006A7453">
                        <w:trPr>
                          <w:trHeight w:val="330"/>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в храм Первоверховных Апостолов Петра и Павла.</w:t>
                            </w:r>
                          </w:p>
                        </w:tc>
                      </w:tr>
                      <w:tr w:rsidR="00CC2E16" w:rsidTr="006A7453">
                        <w:trPr>
                          <w:trHeight w:val="320"/>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«Как обнаружить в почве воздух?»</w:t>
                            </w:r>
                          </w:p>
                        </w:tc>
                      </w:tr>
                      <w:tr w:rsidR="00CC2E16" w:rsidTr="006A7453">
                        <w:trPr>
                          <w:trHeight w:val="324"/>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знаков «Сохраним нашу природу» аппликация</w:t>
                            </w:r>
                          </w:p>
                        </w:tc>
                      </w:tr>
                      <w:tr w:rsidR="00CC2E16" w:rsidTr="006A7453">
                        <w:trPr>
                          <w:trHeight w:val="629"/>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Кукольный театр «Находчивый мышонок»</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 окна, из окна, наша улица видна»</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Викторина «Мой край»</w:t>
                            </w:r>
                          </w:p>
                        </w:tc>
                      </w:tr>
                      <w:tr w:rsidR="00CC2E16" w:rsidTr="006A7453">
                        <w:trPr>
                          <w:trHeight w:val="639"/>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Песня об «Эльбрусе» обр. Даурова, «Любить мне Россию» слова В. Слядневой муз. Чернявского.</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«Несуществующее животное»</w:t>
                            </w:r>
                          </w:p>
                        </w:tc>
                      </w:tr>
                      <w:tr w:rsidR="00CC2E16" w:rsidTr="006A7453">
                        <w:trPr>
                          <w:trHeight w:val="330"/>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Изделия из камней - рассматривание</w:t>
                            </w:r>
                          </w:p>
                        </w:tc>
                      </w:tr>
                      <w:tr w:rsidR="00CC2E16" w:rsidTr="006A7453">
                        <w:trPr>
                          <w:trHeight w:val="639"/>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Казачья игра «Чижик», Карачаевская игра «Хромая ворона»</w:t>
                            </w:r>
                          </w:p>
                        </w:tc>
                      </w:tr>
                      <w:tr w:rsidR="00CC2E16" w:rsidTr="006A7453">
                        <w:trPr>
                          <w:trHeight w:val="330"/>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«Загрязнение окружающей природы»</w:t>
                            </w:r>
                          </w:p>
                        </w:tc>
                      </w:tr>
                      <w:tr w:rsidR="00CC2E16" w:rsidTr="006A7453">
                        <w:trPr>
                          <w:trHeight w:val="320"/>
                        </w:trPr>
                        <w:tc>
                          <w:tcPr>
                            <w:tcW w:w="338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«Подбери слово», «Какая буква затерялась»</w:t>
                            </w:r>
                          </w:p>
                        </w:tc>
                      </w:tr>
                      <w:tr w:rsidR="00CC2E16" w:rsidTr="006A7453">
                        <w:trPr>
                          <w:trHeight w:val="324"/>
                        </w:trPr>
                        <w:tc>
                          <w:tcPr>
                            <w:tcW w:w="338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«Мы путешественники», «Зоопарк»</w:t>
                            </w:r>
                          </w:p>
                        </w:tc>
                      </w:tr>
                      <w:tr w:rsidR="00CC2E16" w:rsidTr="006A7453">
                        <w:trPr>
                          <w:trHeight w:val="346"/>
                        </w:trPr>
                        <w:tc>
                          <w:tcPr>
                            <w:tcW w:w="338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55"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43"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«Составь узор, казачий, карачаевский»</w:t>
                            </w:r>
                          </w:p>
                        </w:tc>
                      </w:tr>
                    </w:tbl>
                    <w:p w:rsidR="00CC2E16" w:rsidRDefault="00CC2E16" w:rsidP="006A7453">
                      <w:r>
                        <w:t xml:space="preserve"> </w:t>
                      </w:r>
                    </w:p>
                  </w:txbxContent>
                </v:textbox>
                <w10:wrap type="topAndBottom"/>
              </v:shape>
            </w:pict>
          </mc:Fallback>
        </mc:AlternateContent>
      </w:r>
      <w:r w:rsidRPr="006A7453">
        <w:rPr>
          <w:rFonts w:ascii="Times New Roman" w:eastAsia="Calibri" w:hAnsi="Times New Roman" w:cs="Times New Roman"/>
          <w:sz w:val="24"/>
          <w:szCs w:val="24"/>
          <w:lang w:val="x-none" w:eastAsia="ar-SA"/>
        </w:rPr>
        <w:t>Тема недели: «Земля наш общий дом »</w:t>
      </w:r>
    </w:p>
    <w:p w:rsidR="006A7453" w:rsidRDefault="006A7453" w:rsidP="006A7453">
      <w:pPr>
        <w:keepNext/>
        <w:keepLines/>
        <w:suppressAutoHyphens/>
        <w:spacing w:after="240" w:line="300" w:lineRule="exact"/>
        <w:jc w:val="center"/>
        <w:rPr>
          <w:rFonts w:ascii="Times New Roman" w:eastAsia="Calibri" w:hAnsi="Times New Roman" w:cs="Times New Roman"/>
          <w:sz w:val="24"/>
          <w:szCs w:val="24"/>
          <w:lang w:val="x-none" w:eastAsia="ar-SA"/>
        </w:rPr>
      </w:pPr>
    </w:p>
    <w:p w:rsidR="006A7453" w:rsidRPr="006A7453" w:rsidRDefault="006A7453" w:rsidP="006A7453">
      <w:pPr>
        <w:keepNext/>
        <w:keepLines/>
        <w:suppressAutoHyphens/>
        <w:spacing w:after="240" w:line="300" w:lineRule="exact"/>
        <w:jc w:val="center"/>
        <w:rPr>
          <w:rFonts w:ascii="Calibri" w:eastAsia="Calibri" w:hAnsi="Calibri" w:cs="Times New Roman"/>
          <w:sz w:val="30"/>
          <w:szCs w:val="30"/>
          <w:lang w:val="x-none" w:eastAsia="ar-SA"/>
        </w:rPr>
      </w:pPr>
      <w:r w:rsidRPr="006A7453">
        <w:rPr>
          <w:rFonts w:ascii="Times New Roman" w:eastAsia="Calibri" w:hAnsi="Times New Roman" w:cs="Times New Roman"/>
          <w:sz w:val="24"/>
          <w:szCs w:val="24"/>
          <w:lang w:val="x-none" w:eastAsia="ar-SA"/>
        </w:rPr>
        <w:t>Тема недели: «Новый год»</w:t>
      </w:r>
    </w:p>
    <w:p w:rsidR="006A7453" w:rsidRPr="006A7453" w:rsidRDefault="006A7453" w:rsidP="006A7453">
      <w:pPr>
        <w:keepNext/>
        <w:keepLines/>
        <w:suppressAutoHyphens/>
        <w:spacing w:after="238" w:line="310" w:lineRule="exact"/>
        <w:jc w:val="center"/>
        <w:rPr>
          <w:rFonts w:ascii="Times New Roman" w:eastAsia="Calibri" w:hAnsi="Times New Roman" w:cs="Times New Roman"/>
          <w:sz w:val="24"/>
          <w:szCs w:val="24"/>
          <w:lang w:val="x-none" w:eastAsia="ar-SA"/>
        </w:rPr>
      </w:pPr>
      <w:r w:rsidRPr="006A7453">
        <w:rPr>
          <w:rFonts w:ascii="Calibri" w:eastAsia="Calibri" w:hAnsi="Calibri" w:cs="Times New Roman"/>
          <w:noProof/>
          <w:sz w:val="30"/>
          <w:szCs w:val="30"/>
          <w:lang w:eastAsia="ru-RU"/>
        </w:rPr>
        <mc:AlternateContent>
          <mc:Choice Requires="wps">
            <w:drawing>
              <wp:anchor distT="0" distB="0" distL="0" distR="0" simplePos="0" relativeHeight="251663360" behindDoc="0" locked="0" layoutInCell="1" allowOverlap="1">
                <wp:simplePos x="0" y="0"/>
                <wp:positionH relativeFrom="column">
                  <wp:align>center</wp:align>
                </wp:positionH>
                <wp:positionV relativeFrom="paragraph">
                  <wp:posOffset>348615</wp:posOffset>
                </wp:positionV>
                <wp:extent cx="9809480" cy="5246370"/>
                <wp:effectExtent l="2540" t="5080" r="8255" b="635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9480" cy="524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375"/>
                              <w:gridCol w:w="3634"/>
                              <w:gridCol w:w="8499"/>
                            </w:tblGrid>
                            <w:tr w:rsidR="00CC2E16">
                              <w:trPr>
                                <w:trHeight w:val="895"/>
                              </w:trPr>
                              <w:tc>
                                <w:tcPr>
                                  <w:tcW w:w="3375"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91"/>
                              </w:trPr>
                              <w:tc>
                                <w:tcPr>
                                  <w:tcW w:w="3375" w:type="dxa"/>
                                  <w:vMerge w:val="restart"/>
                                  <w:tcBorders>
                                    <w:top w:val="single" w:sz="4" w:space="0" w:color="000000"/>
                                    <w:left w:val="single" w:sz="4" w:space="0" w:color="000000"/>
                                  </w:tcBorders>
                                  <w:shd w:val="clear" w:color="auto" w:fill="FFFFFF"/>
                                </w:tcPr>
                                <w:p w:rsidR="00CC2E16" w:rsidRDefault="00CC2E16">
                                  <w:pPr>
                                    <w:pStyle w:val="35"/>
                                    <w:shd w:val="clear" w:color="auto" w:fill="auto"/>
                                    <w:spacing w:line="240" w:lineRule="auto"/>
                                    <w:ind w:left="940"/>
                                    <w:rPr>
                                      <w:rFonts w:ascii="Times New Roman" w:hAnsi="Times New Roman"/>
                                      <w:sz w:val="24"/>
                                      <w:szCs w:val="24"/>
                                      <w:lang w:val="ru-RU"/>
                                    </w:rPr>
                                  </w:pPr>
                                  <w:r>
                                    <w:rPr>
                                      <w:rFonts w:ascii="Times New Roman" w:hAnsi="Times New Roman"/>
                                      <w:sz w:val="24"/>
                                      <w:szCs w:val="24"/>
                                      <w:lang w:val="ru-RU"/>
                                    </w:rPr>
                                    <w:t>*</w:t>
                                  </w:r>
                                </w:p>
                                <w:p w:rsidR="00CC2E16" w:rsidRDefault="00CC2E16">
                                  <w:pPr>
                                    <w:pStyle w:val="28"/>
                                    <w:shd w:val="clear" w:color="auto" w:fill="auto"/>
                                    <w:spacing w:line="288"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«Мир казачьего дома» смотреть: Казаки на Ставрополье стр. 105 «Кукла Фатима зовёт в гости»</w:t>
                                  </w:r>
                                </w:p>
                              </w:tc>
                            </w:tr>
                            <w:tr w:rsidR="00CC2E16">
                              <w:trPr>
                                <w:trHeight w:val="308"/>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Кто такой Дед Мороз.» «Вотчина Деда Мороза».</w:t>
                                  </w:r>
                                </w:p>
                              </w:tc>
                            </w:tr>
                            <w:tr w:rsidR="00CC2E16">
                              <w:trPr>
                                <w:trHeight w:val="548"/>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Казачьи и горские пословицы и загадки. Абазинская сказка «Волк в западне»</w:t>
                                  </w:r>
                                </w:p>
                              </w:tc>
                            </w:tr>
                            <w:tr w:rsidR="00CC2E16">
                              <w:trPr>
                                <w:trHeight w:val="596"/>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«Зимние пейзажи КЧР</w:t>
                                  </w:r>
                                </w:p>
                              </w:tc>
                            </w:tr>
                            <w:tr w:rsidR="00CC2E16">
                              <w:trPr>
                                <w:trHeight w:val="303"/>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Прогулка к украшенной ёлке в центре станицы</w:t>
                                  </w:r>
                                </w:p>
                              </w:tc>
                            </w:tr>
                            <w:tr w:rsidR="00CC2E16">
                              <w:trPr>
                                <w:trHeight w:val="303"/>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цветных льдинок. Свойства воды и льда.</w:t>
                                  </w:r>
                                </w:p>
                              </w:tc>
                            </w:tr>
                            <w:tr w:rsidR="00CC2E16">
                              <w:trPr>
                                <w:trHeight w:val="303"/>
                              </w:trPr>
                              <w:tc>
                                <w:tcPr>
                                  <w:tcW w:w="337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Вырезывание снежинок. Сюрпризы для близких и незнакомых людей, рисование</w:t>
                                  </w:r>
                                </w:p>
                              </w:tc>
                            </w:tr>
                            <w:tr w:rsidR="00CC2E16">
                              <w:trPr>
                                <w:trHeight w:val="587"/>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Ассорти из сказок драматизация сказки «Снегурочка»</w:t>
                                  </w:r>
                                </w:p>
                              </w:tc>
                            </w:tr>
                            <w:tr w:rsidR="00CC2E16">
                              <w:trPr>
                                <w:trHeight w:val="308"/>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Составляем письмо Деду Морозу.</w:t>
                                  </w:r>
                                </w:p>
                              </w:tc>
                            </w:tr>
                            <w:tr w:rsidR="00CC2E16">
                              <w:trPr>
                                <w:trHeight w:val="299"/>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Встречаем Новый год</w:t>
                                  </w:r>
                                </w:p>
                              </w:tc>
                            </w:tr>
                            <w:tr w:rsidR="00CC2E16">
                              <w:trPr>
                                <w:trHeight w:val="303"/>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А. Байрамкулов «Марш маленьких джигитов» «Полно, вам снежинки» казачья песня</w:t>
                                  </w:r>
                                </w:p>
                              </w:tc>
                            </w:tr>
                            <w:tr w:rsidR="00CC2E16">
                              <w:trPr>
                                <w:trHeight w:val="303"/>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Ёлочная игрушка в подарок - из яичной скорлупы.</w:t>
                                  </w:r>
                                </w:p>
                              </w:tc>
                            </w:tr>
                            <w:tr w:rsidR="00CC2E16">
                              <w:trPr>
                                <w:trHeight w:val="308"/>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украшений для группы.</w:t>
                                  </w:r>
                                </w:p>
                              </w:tc>
                            </w:tr>
                            <w:tr w:rsidR="00CC2E16">
                              <w:trPr>
                                <w:trHeight w:val="596"/>
                              </w:trPr>
                              <w:tc>
                                <w:tcPr>
                                  <w:tcW w:w="337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«Два Мороза» «Драчливый баран» - карач. «Игровая» - казачья</w:t>
                                  </w:r>
                                </w:p>
                              </w:tc>
                            </w:tr>
                            <w:tr w:rsidR="00CC2E16">
                              <w:trPr>
                                <w:trHeight w:val="308"/>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Ценности здорового образа жизни.</w:t>
                                  </w:r>
                                </w:p>
                              </w:tc>
                            </w:tr>
                            <w:tr w:rsidR="00CC2E16">
                              <w:trPr>
                                <w:trHeight w:val="303"/>
                              </w:trPr>
                              <w:tc>
                                <w:tcPr>
                                  <w:tcW w:w="337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«Скажи наоборот», «Кто, что делает зимой»</w:t>
                                  </w:r>
                                </w:p>
                              </w:tc>
                            </w:tr>
                            <w:tr w:rsidR="00CC2E16">
                              <w:trPr>
                                <w:trHeight w:val="299"/>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 магазин за подарками к Ному году», «Строительство снежного городка»</w:t>
                                  </w:r>
                                </w:p>
                              </w:tc>
                            </w:tr>
                            <w:tr w:rsidR="00CC2E16">
                              <w:trPr>
                                <w:trHeight w:val="313"/>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«Составь ёлочку», «Одень куклу Фатиму», «Что сначала, что потом»</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left:0;text-align:left;margin-left:0;margin-top:27.45pt;width:772.4pt;height:413.1pt;z-index:25166336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375"/>
                        <w:gridCol w:w="3634"/>
                        <w:gridCol w:w="8499"/>
                      </w:tblGrid>
                      <w:tr w:rsidR="00CC2E16">
                        <w:trPr>
                          <w:trHeight w:val="895"/>
                        </w:trPr>
                        <w:tc>
                          <w:tcPr>
                            <w:tcW w:w="3375"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33"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91"/>
                        </w:trPr>
                        <w:tc>
                          <w:tcPr>
                            <w:tcW w:w="3375" w:type="dxa"/>
                            <w:vMerge w:val="restart"/>
                            <w:tcBorders>
                              <w:top w:val="single" w:sz="4" w:space="0" w:color="000000"/>
                              <w:left w:val="single" w:sz="4" w:space="0" w:color="000000"/>
                            </w:tcBorders>
                            <w:shd w:val="clear" w:color="auto" w:fill="FFFFFF"/>
                          </w:tcPr>
                          <w:p w:rsidR="00CC2E16" w:rsidRDefault="00CC2E16">
                            <w:pPr>
                              <w:pStyle w:val="35"/>
                              <w:shd w:val="clear" w:color="auto" w:fill="auto"/>
                              <w:spacing w:line="240" w:lineRule="auto"/>
                              <w:ind w:left="940"/>
                              <w:rPr>
                                <w:rFonts w:ascii="Times New Roman" w:hAnsi="Times New Roman"/>
                                <w:sz w:val="24"/>
                                <w:szCs w:val="24"/>
                                <w:lang w:val="ru-RU"/>
                              </w:rPr>
                            </w:pPr>
                            <w:r>
                              <w:rPr>
                                <w:rFonts w:ascii="Times New Roman" w:hAnsi="Times New Roman"/>
                                <w:sz w:val="24"/>
                                <w:szCs w:val="24"/>
                                <w:lang w:val="ru-RU"/>
                              </w:rPr>
                              <w:t>*</w:t>
                            </w:r>
                          </w:p>
                          <w:p w:rsidR="00CC2E16" w:rsidRDefault="00CC2E16">
                            <w:pPr>
                              <w:pStyle w:val="28"/>
                              <w:shd w:val="clear" w:color="auto" w:fill="auto"/>
                              <w:spacing w:line="288"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«Мир казачьего дома» смотреть: Казаки на Ставрополье стр. 105 «Кукла Фатима зовёт в гости»</w:t>
                            </w:r>
                          </w:p>
                        </w:tc>
                      </w:tr>
                      <w:tr w:rsidR="00CC2E16">
                        <w:trPr>
                          <w:trHeight w:val="308"/>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Кто такой Дед Мороз.» «Вотчина Деда Мороза».</w:t>
                            </w:r>
                          </w:p>
                        </w:tc>
                      </w:tr>
                      <w:tr w:rsidR="00CC2E16">
                        <w:trPr>
                          <w:trHeight w:val="548"/>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Казачьи и горские пословицы и загадки. Абазинская сказка «Волк в западне»</w:t>
                            </w:r>
                          </w:p>
                        </w:tc>
                      </w:tr>
                      <w:tr w:rsidR="00CC2E16">
                        <w:trPr>
                          <w:trHeight w:val="596"/>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«Зимние пейзажи КЧР</w:t>
                            </w:r>
                          </w:p>
                        </w:tc>
                      </w:tr>
                      <w:tr w:rsidR="00CC2E16">
                        <w:trPr>
                          <w:trHeight w:val="303"/>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Прогулка к украшенной ёлке в центре станицы</w:t>
                            </w:r>
                          </w:p>
                        </w:tc>
                      </w:tr>
                      <w:tr w:rsidR="00CC2E16">
                        <w:trPr>
                          <w:trHeight w:val="303"/>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цветных льдинок. Свойства воды и льда.</w:t>
                            </w:r>
                          </w:p>
                        </w:tc>
                      </w:tr>
                      <w:tr w:rsidR="00CC2E16">
                        <w:trPr>
                          <w:trHeight w:val="303"/>
                        </w:trPr>
                        <w:tc>
                          <w:tcPr>
                            <w:tcW w:w="337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Вырезывание снежинок. Сюрпризы для близких и незнакомых людей, рисование</w:t>
                            </w:r>
                          </w:p>
                        </w:tc>
                      </w:tr>
                      <w:tr w:rsidR="00CC2E16">
                        <w:trPr>
                          <w:trHeight w:val="587"/>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Ассорти из сказок драматизация сказки «Снегурочка»</w:t>
                            </w:r>
                          </w:p>
                        </w:tc>
                      </w:tr>
                      <w:tr w:rsidR="00CC2E16">
                        <w:trPr>
                          <w:trHeight w:val="308"/>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Составляем письмо Деду Морозу.</w:t>
                            </w:r>
                          </w:p>
                        </w:tc>
                      </w:tr>
                      <w:tr w:rsidR="00CC2E16">
                        <w:trPr>
                          <w:trHeight w:val="299"/>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Встречаем Новый год</w:t>
                            </w:r>
                          </w:p>
                        </w:tc>
                      </w:tr>
                      <w:tr w:rsidR="00CC2E16">
                        <w:trPr>
                          <w:trHeight w:val="303"/>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А. Байрамкулов «Марш маленьких джигитов» «Полно, вам снежинки» казачья песня</w:t>
                            </w:r>
                          </w:p>
                        </w:tc>
                      </w:tr>
                      <w:tr w:rsidR="00CC2E16">
                        <w:trPr>
                          <w:trHeight w:val="303"/>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Ёлочная игрушка в подарок - из яичной скорлупы.</w:t>
                            </w:r>
                          </w:p>
                        </w:tc>
                      </w:tr>
                      <w:tr w:rsidR="00CC2E16">
                        <w:trPr>
                          <w:trHeight w:val="308"/>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украшений для группы.</w:t>
                            </w:r>
                          </w:p>
                        </w:tc>
                      </w:tr>
                      <w:tr w:rsidR="00CC2E16">
                        <w:trPr>
                          <w:trHeight w:val="596"/>
                        </w:trPr>
                        <w:tc>
                          <w:tcPr>
                            <w:tcW w:w="337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«Два Мороза» «Драчливый баран» - карач. «Игровая» - казачья</w:t>
                            </w:r>
                          </w:p>
                        </w:tc>
                      </w:tr>
                      <w:tr w:rsidR="00CC2E16">
                        <w:trPr>
                          <w:trHeight w:val="308"/>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Ценности здорового образа жизни.</w:t>
                            </w:r>
                          </w:p>
                        </w:tc>
                      </w:tr>
                      <w:tr w:rsidR="00CC2E16">
                        <w:trPr>
                          <w:trHeight w:val="303"/>
                        </w:trPr>
                        <w:tc>
                          <w:tcPr>
                            <w:tcW w:w="337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«Скажи наоборот», «Кто, что делает зимой»</w:t>
                            </w:r>
                          </w:p>
                        </w:tc>
                      </w:tr>
                      <w:tr w:rsidR="00CC2E16">
                        <w:trPr>
                          <w:trHeight w:val="299"/>
                        </w:trPr>
                        <w:tc>
                          <w:tcPr>
                            <w:tcW w:w="337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 магазин за подарками к Ному году», «Строительство снежного городка»</w:t>
                            </w:r>
                          </w:p>
                        </w:tc>
                      </w:tr>
                      <w:tr w:rsidR="00CC2E16">
                        <w:trPr>
                          <w:trHeight w:val="313"/>
                        </w:trPr>
                        <w:tc>
                          <w:tcPr>
                            <w:tcW w:w="337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4"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499"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«Составь ёлочку», «Одень куклу Фатиму», «Что сначала, что потом»</w:t>
                            </w:r>
                          </w:p>
                        </w:tc>
                      </w:tr>
                    </w:tbl>
                    <w:p w:rsidR="00CC2E16" w:rsidRDefault="00CC2E16" w:rsidP="006A7453">
                      <w:r>
                        <w:t xml:space="preserve"> </w:t>
                      </w:r>
                    </w:p>
                  </w:txbxContent>
                </v:textbox>
                <w10:wrap type="topAndBottom"/>
              </v:shape>
            </w:pict>
          </mc:Fallback>
        </mc:AlternateContent>
      </w:r>
    </w:p>
    <w:p w:rsidR="006A7453" w:rsidRDefault="006A7453" w:rsidP="006A7453">
      <w:pPr>
        <w:keepNext/>
        <w:keepLines/>
        <w:suppressAutoHyphens/>
        <w:spacing w:after="238" w:line="310" w:lineRule="exact"/>
        <w:jc w:val="center"/>
        <w:rPr>
          <w:rFonts w:ascii="Times New Roman" w:eastAsia="Calibri" w:hAnsi="Times New Roman" w:cs="Times New Roman"/>
          <w:sz w:val="24"/>
          <w:szCs w:val="24"/>
          <w:lang w:val="x-none" w:eastAsia="ar-SA"/>
        </w:rPr>
      </w:pPr>
    </w:p>
    <w:p w:rsidR="006A7453" w:rsidRPr="006A7453" w:rsidRDefault="006A7453" w:rsidP="006A7453">
      <w:pPr>
        <w:keepNext/>
        <w:keepLines/>
        <w:suppressAutoHyphens/>
        <w:spacing w:after="238" w:line="310" w:lineRule="exact"/>
        <w:jc w:val="center"/>
        <w:rPr>
          <w:rFonts w:ascii="Calibri" w:eastAsia="Calibri" w:hAnsi="Calibri" w:cs="Times New Roman"/>
          <w:sz w:val="30"/>
          <w:szCs w:val="30"/>
          <w:lang w:val="x-none" w:eastAsia="ar-SA"/>
        </w:rPr>
      </w:pPr>
      <w:r w:rsidRPr="006A7453">
        <w:rPr>
          <w:rFonts w:ascii="Calibri" w:eastAsia="Calibri" w:hAnsi="Calibri" w:cs="Times New Roman"/>
          <w:noProof/>
          <w:sz w:val="30"/>
          <w:szCs w:val="30"/>
          <w:lang w:eastAsia="ru-RU"/>
        </w:rPr>
        <mc:AlternateContent>
          <mc:Choice Requires="wps">
            <w:drawing>
              <wp:anchor distT="0" distB="0" distL="0" distR="0" simplePos="0" relativeHeight="251664384" behindDoc="0" locked="0" layoutInCell="1" allowOverlap="1" wp14:anchorId="50CE088F" wp14:editId="0B2B479E">
                <wp:simplePos x="0" y="0"/>
                <wp:positionH relativeFrom="column">
                  <wp:posOffset>-53340</wp:posOffset>
                </wp:positionH>
                <wp:positionV relativeFrom="paragraph">
                  <wp:posOffset>355600</wp:posOffset>
                </wp:positionV>
                <wp:extent cx="9902825" cy="5852160"/>
                <wp:effectExtent l="0" t="0" r="0" b="0"/>
                <wp:wrapTopAndBottom/>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825" cy="5852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395"/>
                              <w:gridCol w:w="3669"/>
                              <w:gridCol w:w="8567"/>
                            </w:tblGrid>
                            <w:tr w:rsidR="00CC2E16">
                              <w:trPr>
                                <w:trHeight w:val="894"/>
                              </w:trPr>
                              <w:tc>
                                <w:tcPr>
                                  <w:tcW w:w="3395"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2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80"/>
                                    <w:jc w:val="left"/>
                                  </w:pPr>
                                  <w:r>
                                    <w:rPr>
                                      <w:rFonts w:ascii="Times New Roman" w:hAnsi="Times New Roman"/>
                                      <w:sz w:val="24"/>
                                      <w:szCs w:val="24"/>
                                      <w:lang w:val="ru-RU"/>
                                    </w:rPr>
                                    <w:t>Формы работы</w:t>
                                  </w:r>
                                </w:p>
                              </w:tc>
                            </w:tr>
                            <w:tr w:rsidR="00CC2E16">
                              <w:trPr>
                                <w:trHeight w:val="884"/>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«Пришла коляда, открывай ворота» см.»Народная культура и традиции» стр. 103</w:t>
                                  </w:r>
                                </w:p>
                                <w:p w:rsidR="00CC2E16" w:rsidRDefault="00CC2E16">
                                  <w:pPr>
                                    <w:pStyle w:val="1e"/>
                                    <w:shd w:val="clear" w:color="auto" w:fill="auto"/>
                                    <w:spacing w:line="293" w:lineRule="exact"/>
                                    <w:ind w:left="120"/>
                                  </w:pPr>
                                  <w:r>
                                    <w:rPr>
                                      <w:rFonts w:ascii="Times New Roman" w:hAnsi="Times New Roman"/>
                                      <w:sz w:val="24"/>
                                      <w:szCs w:val="24"/>
                                      <w:lang w:val="ru-RU"/>
                                    </w:rPr>
                                    <w:t>Знакомство с творчеством русских художников: Васнецов. Шишкин</w:t>
                                  </w:r>
                                </w:p>
                              </w:tc>
                            </w:tr>
                            <w:tr w:rsidR="00CC2E16">
                              <w:trPr>
                                <w:trHeight w:val="308"/>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«Что такое Рождество». Рассказ о праздниках в период зимних святок.</w:t>
                                  </w:r>
                                </w:p>
                              </w:tc>
                            </w:tr>
                            <w:tr w:rsidR="00CC2E16">
                              <w:trPr>
                                <w:trHeight w:val="601"/>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Заучивание русских народных пословиц о зиме Чтение русской черкеской сказки «Лиса и волк»</w:t>
                                  </w:r>
                                </w:p>
                              </w:tc>
                            </w:tr>
                            <w:tr w:rsidR="00CC2E16">
                              <w:trPr>
                                <w:trHeight w:val="591"/>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74" w:lineRule="exact"/>
                                    <w:ind w:left="120"/>
                                  </w:pPr>
                                  <w:r>
                                    <w:rPr>
                                      <w:rFonts w:ascii="Times New Roman" w:hAnsi="Times New Roman"/>
                                      <w:sz w:val="24"/>
                                      <w:szCs w:val="24"/>
                                      <w:lang w:val="ru-RU"/>
                                    </w:rPr>
                                    <w:t>Рассматривание иллюстраций зимних пейзажей КЧР.Горно - лыжных курортов НЧР. Домбай. Архыз.</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«Наш парк зимой»</w:t>
                                  </w:r>
                                </w:p>
                              </w:tc>
                            </w:tr>
                            <w:tr w:rsidR="00CC2E16">
                              <w:trPr>
                                <w:trHeight w:val="303"/>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«Где быстрее стынет вода?»</w:t>
                                  </w:r>
                                </w:p>
                              </w:tc>
                            </w:tr>
                            <w:tr w:rsidR="00CC2E16">
                              <w:trPr>
                                <w:trHeight w:val="303"/>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35"/>
                                    <w:shd w:val="clear" w:color="auto" w:fill="auto"/>
                                    <w:spacing w:line="240" w:lineRule="auto"/>
                                    <w:ind w:left="120"/>
                                  </w:pPr>
                                  <w:r>
                                    <w:rPr>
                                      <w:rFonts w:ascii="Times New Roman" w:hAnsi="Times New Roman"/>
                                      <w:sz w:val="24"/>
                                      <w:szCs w:val="24"/>
                                      <w:lang w:val="ru-RU"/>
                                    </w:rPr>
                                    <w:t>Лепка «Новогодний хоровод».Аппликация «Кийз-войлочный»ковёр из геомет.фигур</w:t>
                                  </w:r>
                                </w:p>
                              </w:tc>
                            </w:tr>
                            <w:tr w:rsidR="00CC2E16">
                              <w:trPr>
                                <w:trHeight w:val="587"/>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Игра драматизация «В автобусе» Н. Айбаханова</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«Как я провёл зимние каникулы»</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«Святки», «Зимний спортивный праздник»</w:t>
                                  </w:r>
                                </w:p>
                              </w:tc>
                            </w:tr>
                            <w:tr w:rsidR="00CC2E16">
                              <w:trPr>
                                <w:trHeight w:val="308"/>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Казачья песня «Ой, Мороз, Мороз, Мороз», колядки.</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Оригами «Ёлка»</w:t>
                                  </w:r>
                                </w:p>
                              </w:tc>
                            </w:tr>
                            <w:tr w:rsidR="00CC2E16">
                              <w:trPr>
                                <w:trHeight w:val="308"/>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«Кукла в подарок» из соломы и ниток.</w:t>
                                  </w:r>
                                </w:p>
                              </w:tc>
                            </w:tr>
                            <w:tr w:rsidR="00CC2E16">
                              <w:trPr>
                                <w:trHeight w:val="591"/>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Карачаевская игра «Прятки», народная игра «Козёл».</w:t>
                                  </w:r>
                                </w:p>
                              </w:tc>
                            </w:tr>
                            <w:tr w:rsidR="00CC2E16">
                              <w:trPr>
                                <w:trHeight w:val="313"/>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Правила поведения в транспорте</w:t>
                                  </w:r>
                                </w:p>
                              </w:tc>
                            </w:tr>
                            <w:tr w:rsidR="00CC2E16">
                              <w:trPr>
                                <w:trHeight w:val="293"/>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«Опиши, я отгадаю», «Только на эту букву»</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«Семья готовится к святкам», «Шофёры»</w:t>
                                  </w:r>
                                </w:p>
                              </w:tc>
                            </w:tr>
                            <w:tr w:rsidR="00CC2E16">
                              <w:trPr>
                                <w:trHeight w:val="323"/>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«Разложи правильно» - времена года, «Этикет»</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0" type="#_x0000_t202" style="position:absolute;left:0;text-align:left;margin-left:-4.2pt;margin-top:28pt;width:779.75pt;height:460.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395"/>
                        <w:gridCol w:w="3669"/>
                        <w:gridCol w:w="8567"/>
                      </w:tblGrid>
                      <w:tr w:rsidR="00CC2E16">
                        <w:trPr>
                          <w:trHeight w:val="894"/>
                        </w:trPr>
                        <w:tc>
                          <w:tcPr>
                            <w:tcW w:w="3395"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236"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80"/>
                              <w:jc w:val="left"/>
                            </w:pPr>
                            <w:r>
                              <w:rPr>
                                <w:rFonts w:ascii="Times New Roman" w:hAnsi="Times New Roman"/>
                                <w:sz w:val="24"/>
                                <w:szCs w:val="24"/>
                                <w:lang w:val="ru-RU"/>
                              </w:rPr>
                              <w:t>Формы работы</w:t>
                            </w:r>
                          </w:p>
                        </w:tc>
                      </w:tr>
                      <w:tr w:rsidR="00CC2E16">
                        <w:trPr>
                          <w:trHeight w:val="884"/>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«Пришла коляда, открывай ворота» см.»Народная культура и традиции» стр. 103</w:t>
                            </w:r>
                          </w:p>
                          <w:p w:rsidR="00CC2E16" w:rsidRDefault="00CC2E16">
                            <w:pPr>
                              <w:pStyle w:val="1e"/>
                              <w:shd w:val="clear" w:color="auto" w:fill="auto"/>
                              <w:spacing w:line="293" w:lineRule="exact"/>
                              <w:ind w:left="120"/>
                            </w:pPr>
                            <w:r>
                              <w:rPr>
                                <w:rFonts w:ascii="Times New Roman" w:hAnsi="Times New Roman"/>
                                <w:sz w:val="24"/>
                                <w:szCs w:val="24"/>
                                <w:lang w:val="ru-RU"/>
                              </w:rPr>
                              <w:t>Знакомство с творчеством русских художников: Васнецов. Шишкин</w:t>
                            </w:r>
                          </w:p>
                        </w:tc>
                      </w:tr>
                      <w:tr w:rsidR="00CC2E16">
                        <w:trPr>
                          <w:trHeight w:val="308"/>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«Что такое Рождество». Рассказ о праздниках в период зимних святок.</w:t>
                            </w:r>
                          </w:p>
                        </w:tc>
                      </w:tr>
                      <w:tr w:rsidR="00CC2E16">
                        <w:trPr>
                          <w:trHeight w:val="601"/>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Заучивание русских народных пословиц о зиме Чтение русской черкеской сказки «Лиса и волк»</w:t>
                            </w:r>
                          </w:p>
                        </w:tc>
                      </w:tr>
                      <w:tr w:rsidR="00CC2E16">
                        <w:trPr>
                          <w:trHeight w:val="591"/>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74" w:lineRule="exact"/>
                              <w:ind w:left="120"/>
                            </w:pPr>
                            <w:r>
                              <w:rPr>
                                <w:rFonts w:ascii="Times New Roman" w:hAnsi="Times New Roman"/>
                                <w:sz w:val="24"/>
                                <w:szCs w:val="24"/>
                                <w:lang w:val="ru-RU"/>
                              </w:rPr>
                              <w:t>Рассматривание иллюстраций зимних пейзажей КЧР.Горно - лыжных курортов НЧР. Домбай. Архыз.</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«Наш парк зимой»</w:t>
                            </w:r>
                          </w:p>
                        </w:tc>
                      </w:tr>
                      <w:tr w:rsidR="00CC2E16">
                        <w:trPr>
                          <w:trHeight w:val="303"/>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«Где быстрее стынет вода?»</w:t>
                            </w:r>
                          </w:p>
                        </w:tc>
                      </w:tr>
                      <w:tr w:rsidR="00CC2E16">
                        <w:trPr>
                          <w:trHeight w:val="303"/>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35"/>
                              <w:shd w:val="clear" w:color="auto" w:fill="auto"/>
                              <w:spacing w:line="240" w:lineRule="auto"/>
                              <w:ind w:left="120"/>
                            </w:pPr>
                            <w:r>
                              <w:rPr>
                                <w:rFonts w:ascii="Times New Roman" w:hAnsi="Times New Roman"/>
                                <w:sz w:val="24"/>
                                <w:szCs w:val="24"/>
                                <w:lang w:val="ru-RU"/>
                              </w:rPr>
                              <w:t>Лепка «Новогодний хоровод».Аппликация «Кийз-войлочный»ковёр из геомет.фигур</w:t>
                            </w:r>
                          </w:p>
                        </w:tc>
                      </w:tr>
                      <w:tr w:rsidR="00CC2E16">
                        <w:trPr>
                          <w:trHeight w:val="587"/>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Игра драматизация «В автобусе» Н. Айбаханова</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«Как я провёл зимние каникулы»</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«Святки», «Зимний спортивный праздник»</w:t>
                            </w:r>
                          </w:p>
                        </w:tc>
                      </w:tr>
                      <w:tr w:rsidR="00CC2E16">
                        <w:trPr>
                          <w:trHeight w:val="308"/>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Казачья песня «Ой, Мороз, Мороз, Мороз», колядки.</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Оригами «Ёлка»</w:t>
                            </w:r>
                          </w:p>
                        </w:tc>
                      </w:tr>
                      <w:tr w:rsidR="00CC2E16">
                        <w:trPr>
                          <w:trHeight w:val="308"/>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«Кукла в подарок» из соломы и ниток.</w:t>
                            </w:r>
                          </w:p>
                        </w:tc>
                      </w:tr>
                      <w:tr w:rsidR="00CC2E16">
                        <w:trPr>
                          <w:trHeight w:val="591"/>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Карачаевская игра «Прятки», народная игра «Козёл».</w:t>
                            </w:r>
                          </w:p>
                        </w:tc>
                      </w:tr>
                      <w:tr w:rsidR="00CC2E16">
                        <w:trPr>
                          <w:trHeight w:val="313"/>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Правила поведения в транспорте</w:t>
                            </w:r>
                          </w:p>
                        </w:tc>
                      </w:tr>
                      <w:tr w:rsidR="00CC2E16">
                        <w:trPr>
                          <w:trHeight w:val="293"/>
                        </w:trPr>
                        <w:tc>
                          <w:tcPr>
                            <w:tcW w:w="3395"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«Опиши, я отгадаю», «Только на эту букву»</w:t>
                            </w:r>
                          </w:p>
                        </w:tc>
                      </w:tr>
                      <w:tr w:rsidR="00CC2E16">
                        <w:trPr>
                          <w:trHeight w:val="303"/>
                        </w:trPr>
                        <w:tc>
                          <w:tcPr>
                            <w:tcW w:w="3395"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«Семья готовится к святкам», «Шофёры»</w:t>
                            </w:r>
                          </w:p>
                        </w:tc>
                      </w:tr>
                      <w:tr w:rsidR="00CC2E16">
                        <w:trPr>
                          <w:trHeight w:val="323"/>
                        </w:trPr>
                        <w:tc>
                          <w:tcPr>
                            <w:tcW w:w="3395"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69"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6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«Разложи правильно» - времена года, «Этикет»</w:t>
                            </w:r>
                          </w:p>
                        </w:tc>
                      </w:tr>
                    </w:tbl>
                    <w:p w:rsidR="00CC2E16" w:rsidRDefault="00CC2E16" w:rsidP="006A7453">
                      <w:r>
                        <w:t xml:space="preserve"> </w:t>
                      </w:r>
                    </w:p>
                  </w:txbxContent>
                </v:textbox>
                <w10:wrap type="topAndBottom"/>
              </v:shape>
            </w:pict>
          </mc:Fallback>
        </mc:AlternateContent>
      </w:r>
      <w:r w:rsidRPr="006A7453">
        <w:rPr>
          <w:rFonts w:ascii="Times New Roman" w:eastAsia="Calibri" w:hAnsi="Times New Roman" w:cs="Times New Roman"/>
          <w:sz w:val="24"/>
          <w:szCs w:val="24"/>
          <w:lang w:val="x-none" w:eastAsia="ar-SA"/>
        </w:rPr>
        <w:t>Тема недели: «Зима »</w:t>
      </w:r>
    </w:p>
    <w:p w:rsidR="006A7453" w:rsidRPr="006A7453" w:rsidRDefault="006A7453" w:rsidP="006A7453">
      <w:pPr>
        <w:keepNext/>
        <w:keepLines/>
        <w:suppressAutoHyphens/>
        <w:spacing w:after="240" w:line="300" w:lineRule="exact"/>
        <w:jc w:val="center"/>
        <w:rPr>
          <w:rFonts w:ascii="Calibri" w:eastAsia="Calibri" w:hAnsi="Calibri" w:cs="Times New Roman"/>
          <w:sz w:val="30"/>
          <w:szCs w:val="30"/>
          <w:lang w:val="x-none" w:eastAsia="ar-SA"/>
        </w:rPr>
      </w:pPr>
      <w:r w:rsidRPr="006A7453">
        <w:rPr>
          <w:rFonts w:ascii="Times New Roman" w:eastAsia="Calibri" w:hAnsi="Times New Roman" w:cs="Times New Roman"/>
          <w:sz w:val="24"/>
          <w:szCs w:val="24"/>
          <w:lang w:val="x-none" w:eastAsia="ar-SA"/>
        </w:rPr>
        <w:lastRenderedPageBreak/>
        <w:t>Тема недели: «День защитника Отечества »</w:t>
      </w:r>
    </w:p>
    <w:p w:rsidR="006A7453" w:rsidRPr="006A7453" w:rsidRDefault="00CC2E16" w:rsidP="006A7453">
      <w:pPr>
        <w:keepNext/>
        <w:keepLines/>
        <w:suppressAutoHyphens/>
        <w:spacing w:after="238" w:line="310" w:lineRule="exact"/>
        <w:jc w:val="center"/>
        <w:rPr>
          <w:rFonts w:ascii="Times New Roman" w:eastAsia="Calibri" w:hAnsi="Times New Roman" w:cs="Times New Roman"/>
          <w:sz w:val="24"/>
          <w:szCs w:val="24"/>
          <w:lang w:val="x-none" w:eastAsia="ar-SA"/>
        </w:rPr>
      </w:pPr>
      <w:r w:rsidRPr="006A7453">
        <w:rPr>
          <w:rFonts w:ascii="Calibri" w:eastAsia="Calibri" w:hAnsi="Calibri" w:cs="Times New Roman"/>
          <w:noProof/>
          <w:sz w:val="30"/>
          <w:szCs w:val="30"/>
          <w:lang w:eastAsia="ru-RU"/>
        </w:rPr>
        <mc:AlternateContent>
          <mc:Choice Requires="wps">
            <w:drawing>
              <wp:anchor distT="0" distB="0" distL="0" distR="0" simplePos="0" relativeHeight="251665408" behindDoc="0" locked="0" layoutInCell="1" allowOverlap="1" wp14:anchorId="6C1DDCB4" wp14:editId="50A8D8DB">
                <wp:simplePos x="0" y="0"/>
                <wp:positionH relativeFrom="column">
                  <wp:posOffset>-83820</wp:posOffset>
                </wp:positionH>
                <wp:positionV relativeFrom="paragraph">
                  <wp:posOffset>355600</wp:posOffset>
                </wp:positionV>
                <wp:extent cx="9899015" cy="5372100"/>
                <wp:effectExtent l="0" t="0" r="0" b="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015" cy="5372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383"/>
                              <w:gridCol w:w="3643"/>
                              <w:gridCol w:w="8527"/>
                            </w:tblGrid>
                            <w:tr w:rsidR="00CC2E16">
                              <w:trPr>
                                <w:trHeight w:val="898"/>
                              </w:trPr>
                              <w:tc>
                                <w:tcPr>
                                  <w:tcW w:w="3383"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42"/>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Разные роды войск. Воины пограничники КЧР охраняют границу России.</w:t>
                                  </w:r>
                                </w:p>
                              </w:tc>
                            </w:tr>
                            <w:tr w:rsidR="00CC2E16">
                              <w:trPr>
                                <w:trHeight w:val="307"/>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Какой должен быть настоящий мужчина.</w:t>
                                  </w:r>
                                </w:p>
                              </w:tc>
                            </w:tr>
                            <w:tr w:rsidR="00CC2E16">
                              <w:trPr>
                                <w:trHeight w:val="595"/>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8" w:lineRule="exact"/>
                                    <w:ind w:left="120"/>
                                  </w:pPr>
                                  <w:r>
                                    <w:rPr>
                                      <w:rFonts w:ascii="Times New Roman" w:hAnsi="Times New Roman"/>
                                      <w:sz w:val="24"/>
                                      <w:szCs w:val="24"/>
                                      <w:lang w:val="ru-RU"/>
                                    </w:rPr>
                                    <w:t>Чтение стихотворения «Советский часовой» Хусен Анурухаев Адыгейские поэты стр. 237</w:t>
                                  </w:r>
                                </w:p>
                              </w:tc>
                            </w:tr>
                            <w:tr w:rsidR="00CC2E16">
                              <w:trPr>
                                <w:trHeight w:val="600"/>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8"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картин «Пехота», «Моряки», «Танковые и ракетные войска»</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к памятнику Защитников Отечества</w:t>
                                  </w:r>
                                </w:p>
                              </w:tc>
                            </w:tr>
                            <w:tr w:rsidR="00CC2E16">
                              <w:trPr>
                                <w:trHeight w:val="302"/>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rPr>
                                  </w:pPr>
                                  <w:r>
                                    <w:rPr>
                                      <w:rFonts w:ascii="Times New Roman" w:hAnsi="Times New Roman"/>
                                      <w:sz w:val="24"/>
                                      <w:szCs w:val="24"/>
                                      <w:lang w:val="ru-RU"/>
                                    </w:rPr>
                                    <w:t>Опыты, эксперименты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298"/>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Выставка детских работ «Они охраняют нашу Родину»</w:t>
                                  </w:r>
                                </w:p>
                              </w:tc>
                            </w:tr>
                            <w:tr w:rsidR="00CC2E16">
                              <w:trPr>
                                <w:trHeight w:val="586"/>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88" w:lineRule="exact"/>
                                    <w:ind w:left="120"/>
                                    <w:rPr>
                                      <w:rFonts w:ascii="Times New Roman" w:hAnsi="Times New Roman"/>
                                      <w:sz w:val="24"/>
                                      <w:szCs w:val="24"/>
                                    </w:rPr>
                                  </w:pPr>
                                  <w:r>
                                    <w:rPr>
                                      <w:rFonts w:ascii="Times New Roman" w:hAnsi="Times New Roman"/>
                                      <w:sz w:val="24"/>
                                      <w:szCs w:val="24"/>
                                      <w:lang w:val="ru-RU"/>
                                    </w:rPr>
                                    <w:t>Театрализованная деятельность</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Составление рассказа «Когда</w:t>
                                  </w:r>
                                  <w:r>
                                    <w:rPr>
                                      <w:rStyle w:val="Batang11pt"/>
                                      <w:rFonts w:ascii="Times New Roman" w:hAnsi="Times New Roman" w:cs="Times New Roman"/>
                                      <w:sz w:val="24"/>
                                      <w:szCs w:val="24"/>
                                      <w:lang w:val="ru-RU"/>
                                    </w:rPr>
                                    <w:t xml:space="preserve"> я</w:t>
                                  </w:r>
                                  <w:r>
                                    <w:rPr>
                                      <w:rFonts w:ascii="Times New Roman" w:hAnsi="Times New Roman"/>
                                      <w:sz w:val="24"/>
                                      <w:szCs w:val="24"/>
                                      <w:lang w:val="ru-RU"/>
                                    </w:rPr>
                                    <w:t xml:space="preserve"> вырасту большой»</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Развлечение «День защитников Отечества»</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Песни о нашей армии</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Пограничная застава»</w:t>
                                  </w:r>
                                </w:p>
                              </w:tc>
                            </w:tr>
                            <w:tr w:rsidR="00CC2E16">
                              <w:trPr>
                                <w:trHeight w:val="307"/>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Поделки папам и дедушкам.</w:t>
                                  </w:r>
                                </w:p>
                              </w:tc>
                            </w:tr>
                            <w:tr w:rsidR="00CC2E16">
                              <w:trPr>
                                <w:trHeight w:val="595"/>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«Не попадись», «Снайпер»</w:t>
                                  </w:r>
                                </w:p>
                              </w:tc>
                            </w:tr>
                            <w:tr w:rsidR="00CC2E16">
                              <w:trPr>
                                <w:trHeight w:val="307"/>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Опасные предметы. Как обеспечить безопасность дошкольникам</w:t>
                                  </w:r>
                                </w:p>
                              </w:tc>
                            </w:tr>
                            <w:tr w:rsidR="00CC2E16">
                              <w:trPr>
                                <w:trHeight w:val="302"/>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«Дружат в нашей группе девочки и мальчики»</w:t>
                                  </w:r>
                                </w:p>
                              </w:tc>
                            </w:tr>
                            <w:tr w:rsidR="00CC2E16">
                              <w:trPr>
                                <w:trHeight w:val="614"/>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«Пограничники», «Мы военные»</w:t>
                                  </w:r>
                                </w:p>
                              </w:tc>
                            </w:tr>
                            <w:tr w:rsidR="00CC2E16">
                              <w:trPr>
                                <w:trHeight w:val="322"/>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Виды военной техники» - транспорт БТР, танк, камаз, самолёт, вертолёт</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1" type="#_x0000_t202" style="position:absolute;left:0;text-align:left;margin-left:-6.6pt;margin-top:28pt;width:779.45pt;height:423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383"/>
                        <w:gridCol w:w="3643"/>
                        <w:gridCol w:w="8527"/>
                      </w:tblGrid>
                      <w:tr w:rsidR="00CC2E16">
                        <w:trPr>
                          <w:trHeight w:val="898"/>
                        </w:trPr>
                        <w:tc>
                          <w:tcPr>
                            <w:tcW w:w="3383"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42"/>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Разные роды войск. Воины пограничники КЧР охраняют границу России.</w:t>
                            </w:r>
                          </w:p>
                        </w:tc>
                      </w:tr>
                      <w:tr w:rsidR="00CC2E16">
                        <w:trPr>
                          <w:trHeight w:val="307"/>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Какой должен быть настоящий мужчина.</w:t>
                            </w:r>
                          </w:p>
                        </w:tc>
                      </w:tr>
                      <w:tr w:rsidR="00CC2E16">
                        <w:trPr>
                          <w:trHeight w:val="595"/>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8" w:lineRule="exact"/>
                              <w:ind w:left="120"/>
                            </w:pPr>
                            <w:r>
                              <w:rPr>
                                <w:rFonts w:ascii="Times New Roman" w:hAnsi="Times New Roman"/>
                                <w:sz w:val="24"/>
                                <w:szCs w:val="24"/>
                                <w:lang w:val="ru-RU"/>
                              </w:rPr>
                              <w:t>Чтение стихотворения «Советский часовой» Хусен Анурухаев Адыгейские поэты стр. 237</w:t>
                            </w:r>
                          </w:p>
                        </w:tc>
                      </w:tr>
                      <w:tr w:rsidR="00CC2E16">
                        <w:trPr>
                          <w:trHeight w:val="600"/>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8"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картин «Пехота», «Моряки», «Танковые и ракетные войска»</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к памятнику Защитников Отечества</w:t>
                            </w:r>
                          </w:p>
                        </w:tc>
                      </w:tr>
                      <w:tr w:rsidR="00CC2E16">
                        <w:trPr>
                          <w:trHeight w:val="302"/>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rPr>
                            </w:pPr>
                            <w:r>
                              <w:rPr>
                                <w:rFonts w:ascii="Times New Roman" w:hAnsi="Times New Roman"/>
                                <w:sz w:val="24"/>
                                <w:szCs w:val="24"/>
                                <w:lang w:val="ru-RU"/>
                              </w:rPr>
                              <w:t>Опыты, эксперименты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298"/>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Выставка детских работ «Они охраняют нашу Родину»</w:t>
                            </w:r>
                          </w:p>
                        </w:tc>
                      </w:tr>
                      <w:tr w:rsidR="00CC2E16">
                        <w:trPr>
                          <w:trHeight w:val="586"/>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88" w:lineRule="exact"/>
                              <w:ind w:left="120"/>
                              <w:rPr>
                                <w:rFonts w:ascii="Times New Roman" w:hAnsi="Times New Roman"/>
                                <w:sz w:val="24"/>
                                <w:szCs w:val="24"/>
                              </w:rPr>
                            </w:pPr>
                            <w:r>
                              <w:rPr>
                                <w:rFonts w:ascii="Times New Roman" w:hAnsi="Times New Roman"/>
                                <w:sz w:val="24"/>
                                <w:szCs w:val="24"/>
                                <w:lang w:val="ru-RU"/>
                              </w:rPr>
                              <w:t>Театрализованная деятельность</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Составление рассказа «Когда</w:t>
                            </w:r>
                            <w:r>
                              <w:rPr>
                                <w:rStyle w:val="Batang11pt"/>
                                <w:rFonts w:ascii="Times New Roman" w:hAnsi="Times New Roman" w:cs="Times New Roman"/>
                                <w:sz w:val="24"/>
                                <w:szCs w:val="24"/>
                                <w:lang w:val="ru-RU"/>
                              </w:rPr>
                              <w:t xml:space="preserve"> я</w:t>
                            </w:r>
                            <w:r>
                              <w:rPr>
                                <w:rFonts w:ascii="Times New Roman" w:hAnsi="Times New Roman"/>
                                <w:sz w:val="24"/>
                                <w:szCs w:val="24"/>
                                <w:lang w:val="ru-RU"/>
                              </w:rPr>
                              <w:t xml:space="preserve"> вырасту большой»</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Развлечение «День защитников Отечества»</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Песни о нашей армии</w:t>
                            </w:r>
                          </w:p>
                        </w:tc>
                      </w:tr>
                      <w:tr w:rsidR="00CC2E16">
                        <w:trPr>
                          <w:trHeight w:val="302"/>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Пограничная застава»</w:t>
                            </w:r>
                          </w:p>
                        </w:tc>
                      </w:tr>
                      <w:tr w:rsidR="00CC2E16">
                        <w:trPr>
                          <w:trHeight w:val="307"/>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Поделки папам и дедушкам.</w:t>
                            </w:r>
                          </w:p>
                        </w:tc>
                      </w:tr>
                      <w:tr w:rsidR="00CC2E16">
                        <w:trPr>
                          <w:trHeight w:val="595"/>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«Не попадись», «Снайпер»</w:t>
                            </w:r>
                          </w:p>
                        </w:tc>
                      </w:tr>
                      <w:tr w:rsidR="00CC2E16">
                        <w:trPr>
                          <w:trHeight w:val="307"/>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Опасные предметы. Как обеспечить безопасность дошкольникам</w:t>
                            </w:r>
                          </w:p>
                        </w:tc>
                      </w:tr>
                      <w:tr w:rsidR="00CC2E16">
                        <w:trPr>
                          <w:trHeight w:val="302"/>
                        </w:trPr>
                        <w:tc>
                          <w:tcPr>
                            <w:tcW w:w="3383"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«Дружат в нашей группе девочки и мальчики»</w:t>
                            </w:r>
                          </w:p>
                        </w:tc>
                      </w:tr>
                      <w:tr w:rsidR="00CC2E16">
                        <w:trPr>
                          <w:trHeight w:val="614"/>
                        </w:trPr>
                        <w:tc>
                          <w:tcPr>
                            <w:tcW w:w="3383"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«Пограничники», «Мы военные»</w:t>
                            </w:r>
                          </w:p>
                        </w:tc>
                      </w:tr>
                      <w:tr w:rsidR="00CC2E16">
                        <w:trPr>
                          <w:trHeight w:val="322"/>
                        </w:trPr>
                        <w:tc>
                          <w:tcPr>
                            <w:tcW w:w="3383"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3"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27"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Виды военной техники» - транспорт БТР, танк, камаз, самолёт, вертолёт</w:t>
                            </w:r>
                          </w:p>
                        </w:tc>
                      </w:tr>
                    </w:tbl>
                    <w:p w:rsidR="00CC2E16" w:rsidRDefault="00CC2E16" w:rsidP="006A7453">
                      <w:r>
                        <w:t xml:space="preserve"> </w:t>
                      </w:r>
                    </w:p>
                  </w:txbxContent>
                </v:textbox>
                <w10:wrap type="topAndBottom"/>
              </v:shape>
            </w:pict>
          </mc:Fallback>
        </mc:AlternateContent>
      </w:r>
    </w:p>
    <w:p w:rsidR="00CC2E16" w:rsidRDefault="00CC2E16" w:rsidP="006A7453">
      <w:pPr>
        <w:keepNext/>
        <w:keepLines/>
        <w:suppressAutoHyphens/>
        <w:spacing w:after="238" w:line="310" w:lineRule="exact"/>
        <w:jc w:val="center"/>
        <w:rPr>
          <w:rFonts w:ascii="Times New Roman" w:eastAsia="Calibri" w:hAnsi="Times New Roman" w:cs="Times New Roman"/>
          <w:sz w:val="24"/>
          <w:szCs w:val="24"/>
          <w:lang w:val="x-none" w:eastAsia="ar-SA"/>
        </w:rPr>
      </w:pPr>
    </w:p>
    <w:p w:rsidR="006A7453" w:rsidRPr="006A7453" w:rsidRDefault="006A7453" w:rsidP="006A7453">
      <w:pPr>
        <w:keepNext/>
        <w:keepLines/>
        <w:suppressAutoHyphens/>
        <w:spacing w:after="238" w:line="310" w:lineRule="exact"/>
        <w:jc w:val="center"/>
        <w:rPr>
          <w:rFonts w:ascii="Calibri" w:eastAsia="Calibri" w:hAnsi="Calibri" w:cs="Times New Roman"/>
          <w:sz w:val="30"/>
          <w:szCs w:val="30"/>
          <w:lang w:val="x-none" w:eastAsia="ar-SA"/>
        </w:rPr>
      </w:pPr>
      <w:r w:rsidRPr="006A7453">
        <w:rPr>
          <w:rFonts w:ascii="Times New Roman" w:eastAsia="Calibri" w:hAnsi="Times New Roman" w:cs="Times New Roman"/>
          <w:sz w:val="24"/>
          <w:szCs w:val="24"/>
          <w:lang w:val="x-none" w:eastAsia="ar-SA"/>
        </w:rPr>
        <w:lastRenderedPageBreak/>
        <w:t>Тема недели: «Международный женский день »</w:t>
      </w:r>
    </w:p>
    <w:p w:rsidR="00CC2E16" w:rsidRDefault="00CC2E16" w:rsidP="006A7453">
      <w:pPr>
        <w:keepNext/>
        <w:keepLines/>
        <w:suppressAutoHyphens/>
        <w:spacing w:after="240" w:line="300" w:lineRule="exact"/>
        <w:jc w:val="center"/>
        <w:rPr>
          <w:rFonts w:ascii="Times New Roman" w:eastAsia="Calibri" w:hAnsi="Times New Roman" w:cs="Times New Roman"/>
          <w:sz w:val="24"/>
          <w:szCs w:val="24"/>
          <w:lang w:val="x-none" w:eastAsia="ar-SA"/>
        </w:rPr>
      </w:pPr>
      <w:r w:rsidRPr="006A7453">
        <w:rPr>
          <w:rFonts w:ascii="Calibri" w:eastAsia="Calibri" w:hAnsi="Calibri" w:cs="Times New Roman"/>
          <w:noProof/>
          <w:sz w:val="30"/>
          <w:szCs w:val="30"/>
          <w:lang w:eastAsia="ru-RU"/>
        </w:rPr>
        <mc:AlternateContent>
          <mc:Choice Requires="wps">
            <w:drawing>
              <wp:anchor distT="0" distB="0" distL="0" distR="0" simplePos="0" relativeHeight="251666432" behindDoc="0" locked="0" layoutInCell="1" allowOverlap="1" wp14:anchorId="6766372B" wp14:editId="575F59A4">
                <wp:simplePos x="0" y="0"/>
                <wp:positionH relativeFrom="column">
                  <wp:posOffset>68580</wp:posOffset>
                </wp:positionH>
                <wp:positionV relativeFrom="paragraph">
                  <wp:posOffset>350520</wp:posOffset>
                </wp:positionV>
                <wp:extent cx="9737090" cy="5242560"/>
                <wp:effectExtent l="0" t="0" r="0" b="0"/>
                <wp:wrapTopAndBottom/>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090" cy="524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362"/>
                              <w:gridCol w:w="3621"/>
                              <w:gridCol w:w="8495"/>
                            </w:tblGrid>
                            <w:tr w:rsidR="00CC2E16">
                              <w:trPr>
                                <w:trHeight w:val="906"/>
                              </w:trPr>
                              <w:tc>
                                <w:tcPr>
                                  <w:tcW w:w="3362"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52"/>
                              </w:trPr>
                              <w:tc>
                                <w:tcPr>
                                  <w:tcW w:w="3362" w:type="dxa"/>
                                  <w:vMerge w:val="restart"/>
                                  <w:tcBorders>
                                    <w:top w:val="single" w:sz="4" w:space="0" w:color="000000"/>
                                    <w:left w:val="single" w:sz="4" w:space="0" w:color="000000"/>
                                  </w:tcBorders>
                                  <w:shd w:val="clear" w:color="auto" w:fill="FFFFFF"/>
                                </w:tcPr>
                                <w:p w:rsidR="00CC2E16" w:rsidRDefault="00CC2E16">
                                  <w:pPr>
                                    <w:pStyle w:val="35"/>
                                    <w:shd w:val="clear" w:color="auto" w:fill="auto"/>
                                    <w:spacing w:line="240" w:lineRule="auto"/>
                                    <w:ind w:left="940"/>
                                    <w:rPr>
                                      <w:rFonts w:ascii="Times New Roman" w:hAnsi="Times New Roman"/>
                                      <w:sz w:val="24"/>
                                      <w:szCs w:val="24"/>
                                      <w:lang w:val="ru-RU"/>
                                    </w:rPr>
                                  </w:pPr>
                                  <w:r>
                                    <w:rPr>
                                      <w:rFonts w:ascii="Times New Roman" w:hAnsi="Times New Roman"/>
                                      <w:sz w:val="24"/>
                                      <w:szCs w:val="24"/>
                                      <w:lang w:val="ru-RU"/>
                                    </w:rPr>
                                    <w:t>•</w:t>
                                  </w:r>
                                </w:p>
                                <w:p w:rsidR="00CC2E16" w:rsidRDefault="00CC2E16">
                                  <w:pPr>
                                    <w:pStyle w:val="28"/>
                                    <w:shd w:val="clear" w:color="auto" w:fill="auto"/>
                                    <w:spacing w:before="540"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«Казачий курень» Дошкольное воспитание №4, 2008 год стр. 68</w:t>
                                  </w:r>
                                </w:p>
                              </w:tc>
                            </w:tr>
                            <w:tr w:rsidR="00CC2E16">
                              <w:trPr>
                                <w:trHeight w:val="305"/>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Что расскажет нам старинная прялка, кочерга</w:t>
                                  </w:r>
                                </w:p>
                              </w:tc>
                            </w:tr>
                            <w:tr w:rsidR="00CC2E16">
                              <w:trPr>
                                <w:trHeight w:val="606"/>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Чтение рассказа «Воспитанная девочка» Повторение стихотворения «Чеснок» В. Касергеновой.</w:t>
                                  </w:r>
                                </w:p>
                              </w:tc>
                            </w:tr>
                            <w:tr w:rsidR="00CC2E16">
                              <w:trPr>
                                <w:trHeight w:val="6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88"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Выставка рисунков на тему: Моя дружная семья»</w:t>
                                  </w:r>
                                </w:p>
                              </w:tc>
                            </w:tr>
                            <w:tr w:rsidR="00CC2E16">
                              <w:trPr>
                                <w:trHeight w:val="3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по детскому саду «Кто, кем работает»</w:t>
                                  </w:r>
                                </w:p>
                              </w:tc>
                            </w:tr>
                            <w:tr w:rsidR="00CC2E16">
                              <w:trPr>
                                <w:trHeight w:val="30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вышивки «Казачьи узоры»</w:t>
                                  </w:r>
                                </w:p>
                              </w:tc>
                            </w:tr>
                            <w:tr w:rsidR="00CC2E16">
                              <w:trPr>
                                <w:trHeight w:val="301"/>
                              </w:trPr>
                              <w:tc>
                                <w:tcPr>
                                  <w:tcW w:w="3362"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«Вышьем казачью кофту» Дошкольное воспитание №11 2011 год стр.69</w:t>
                                  </w:r>
                                </w:p>
                              </w:tc>
                            </w:tr>
                            <w:tr w:rsidR="00CC2E16">
                              <w:trPr>
                                <w:trHeight w:val="6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Драматизация сказки «Три поросёнка» о дружбе и помощи близким.</w:t>
                                  </w:r>
                                </w:p>
                              </w:tc>
                            </w:tr>
                            <w:tr w:rsidR="00CC2E16">
                              <w:trPr>
                                <w:trHeight w:val="3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«Моя любимая мамочка, бабушка»</w:t>
                                  </w:r>
                                </w:p>
                              </w:tc>
                            </w:tr>
                            <w:tr w:rsidR="00CC2E16">
                              <w:trPr>
                                <w:trHeight w:val="310"/>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Праздник посвященный Женскому дню.</w:t>
                                  </w:r>
                                </w:p>
                              </w:tc>
                            </w:tr>
                            <w:tr w:rsidR="00CC2E16">
                              <w:trPr>
                                <w:trHeight w:val="310"/>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Слушанье казачьих песен.</w:t>
                                  </w:r>
                                </w:p>
                              </w:tc>
                            </w:tr>
                            <w:tr w:rsidR="00CC2E16">
                              <w:trPr>
                                <w:trHeight w:val="305"/>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Подарок маме.</w:t>
                                  </w:r>
                                </w:p>
                              </w:tc>
                            </w:tr>
                            <w:tr w:rsidR="00CC2E16">
                              <w:trPr>
                                <w:trHeight w:val="30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Уборка группы</w:t>
                                  </w:r>
                                </w:p>
                              </w:tc>
                            </w:tr>
                            <w:tr w:rsidR="00CC2E16">
                              <w:trPr>
                                <w:trHeight w:val="601"/>
                              </w:trPr>
                              <w:tc>
                                <w:tcPr>
                                  <w:tcW w:w="3362"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8"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 xml:space="preserve">Кубанская народная игра «Хлибчик» дошкольное воспитание </w:t>
                                  </w:r>
                                  <w:r>
                                    <w:rPr>
                                      <w:rStyle w:val="1pt"/>
                                      <w:rFonts w:ascii="Times New Roman" w:hAnsi="Times New Roman" w:cs="Times New Roman"/>
                                      <w:sz w:val="24"/>
                                      <w:szCs w:val="24"/>
                                      <w:lang w:val="ru-RU"/>
                                    </w:rPr>
                                    <w:t>№11</w:t>
                                  </w:r>
                                  <w:r>
                                    <w:rPr>
                                      <w:rFonts w:ascii="Times New Roman" w:hAnsi="Times New Roman"/>
                                      <w:sz w:val="24"/>
                                      <w:szCs w:val="24"/>
                                      <w:lang w:val="ru-RU"/>
                                    </w:rPr>
                                    <w:t xml:space="preserve"> 2011 год стр. 62</w:t>
                                  </w:r>
                                </w:p>
                              </w:tc>
                            </w:tr>
                            <w:tr w:rsidR="00CC2E16">
                              <w:trPr>
                                <w:trHeight w:val="30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«Зачем нужны прогулки»</w:t>
                                  </w:r>
                                </w:p>
                              </w:tc>
                            </w:tr>
                            <w:tr w:rsidR="00CC2E16">
                              <w:trPr>
                                <w:trHeight w:val="305"/>
                              </w:trPr>
                              <w:tc>
                                <w:tcPr>
                                  <w:tcW w:w="3362"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«Узнай по описанию животных Тебердинского заповедника»</w:t>
                                  </w:r>
                                </w:p>
                              </w:tc>
                            </w:tr>
                            <w:tr w:rsidR="00CC2E16">
                              <w:trPr>
                                <w:trHeight w:val="3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«Прялица»</w:t>
                                  </w:r>
                                </w:p>
                              </w:tc>
                            </w:tr>
                            <w:tr w:rsidR="00CC2E16">
                              <w:trPr>
                                <w:trHeight w:val="32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«Одень казака» закрепить названия одежды</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left:0;text-align:left;margin-left:5.4pt;margin-top:27.6pt;width:766.7pt;height:412.8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362"/>
                        <w:gridCol w:w="3621"/>
                        <w:gridCol w:w="8495"/>
                      </w:tblGrid>
                      <w:tr w:rsidR="00CC2E16">
                        <w:trPr>
                          <w:trHeight w:val="906"/>
                        </w:trPr>
                        <w:tc>
                          <w:tcPr>
                            <w:tcW w:w="3362"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16"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52"/>
                        </w:trPr>
                        <w:tc>
                          <w:tcPr>
                            <w:tcW w:w="3362" w:type="dxa"/>
                            <w:vMerge w:val="restart"/>
                            <w:tcBorders>
                              <w:top w:val="single" w:sz="4" w:space="0" w:color="000000"/>
                              <w:left w:val="single" w:sz="4" w:space="0" w:color="000000"/>
                            </w:tcBorders>
                            <w:shd w:val="clear" w:color="auto" w:fill="FFFFFF"/>
                          </w:tcPr>
                          <w:p w:rsidR="00CC2E16" w:rsidRDefault="00CC2E16">
                            <w:pPr>
                              <w:pStyle w:val="35"/>
                              <w:shd w:val="clear" w:color="auto" w:fill="auto"/>
                              <w:spacing w:line="240" w:lineRule="auto"/>
                              <w:ind w:left="940"/>
                              <w:rPr>
                                <w:rFonts w:ascii="Times New Roman" w:hAnsi="Times New Roman"/>
                                <w:sz w:val="24"/>
                                <w:szCs w:val="24"/>
                                <w:lang w:val="ru-RU"/>
                              </w:rPr>
                            </w:pPr>
                            <w:r>
                              <w:rPr>
                                <w:rFonts w:ascii="Times New Roman" w:hAnsi="Times New Roman"/>
                                <w:sz w:val="24"/>
                                <w:szCs w:val="24"/>
                                <w:lang w:val="ru-RU"/>
                              </w:rPr>
                              <w:t>•</w:t>
                            </w:r>
                          </w:p>
                          <w:p w:rsidR="00CC2E16" w:rsidRDefault="00CC2E16">
                            <w:pPr>
                              <w:pStyle w:val="28"/>
                              <w:shd w:val="clear" w:color="auto" w:fill="auto"/>
                              <w:spacing w:before="540"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«Казачий курень» Дошкольное воспитание №4, 2008 год стр. 68</w:t>
                            </w:r>
                          </w:p>
                        </w:tc>
                      </w:tr>
                      <w:tr w:rsidR="00CC2E16">
                        <w:trPr>
                          <w:trHeight w:val="305"/>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Что расскажет нам старинная прялка, кочерга</w:t>
                            </w:r>
                          </w:p>
                        </w:tc>
                      </w:tr>
                      <w:tr w:rsidR="00CC2E16">
                        <w:trPr>
                          <w:trHeight w:val="606"/>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Чтение рассказа «Воспитанная девочка» Повторение стихотворения «Чеснок» В. Касергеновой.</w:t>
                            </w:r>
                          </w:p>
                        </w:tc>
                      </w:tr>
                      <w:tr w:rsidR="00CC2E16">
                        <w:trPr>
                          <w:trHeight w:val="6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88"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Выставка рисунков на тему: Моя дружная семья»</w:t>
                            </w:r>
                          </w:p>
                        </w:tc>
                      </w:tr>
                      <w:tr w:rsidR="00CC2E16">
                        <w:trPr>
                          <w:trHeight w:val="3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по детскому саду «Кто, кем работает»</w:t>
                            </w:r>
                          </w:p>
                        </w:tc>
                      </w:tr>
                      <w:tr w:rsidR="00CC2E16">
                        <w:trPr>
                          <w:trHeight w:val="30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вышивки «Казачьи узоры»</w:t>
                            </w:r>
                          </w:p>
                        </w:tc>
                      </w:tr>
                      <w:tr w:rsidR="00CC2E16">
                        <w:trPr>
                          <w:trHeight w:val="301"/>
                        </w:trPr>
                        <w:tc>
                          <w:tcPr>
                            <w:tcW w:w="3362"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«Вышьем казачью кофту» Дошкольное воспитание №11 2011 год стр.69</w:t>
                            </w:r>
                          </w:p>
                        </w:tc>
                      </w:tr>
                      <w:tr w:rsidR="00CC2E16">
                        <w:trPr>
                          <w:trHeight w:val="6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Драматизация сказки «Три поросёнка» о дружбе и помощи близким.</w:t>
                            </w:r>
                          </w:p>
                        </w:tc>
                      </w:tr>
                      <w:tr w:rsidR="00CC2E16">
                        <w:trPr>
                          <w:trHeight w:val="3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«Моя любимая мамочка, бабушка»</w:t>
                            </w:r>
                          </w:p>
                        </w:tc>
                      </w:tr>
                      <w:tr w:rsidR="00CC2E16">
                        <w:trPr>
                          <w:trHeight w:val="310"/>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Праздник посвященный Женскому дню.</w:t>
                            </w:r>
                          </w:p>
                        </w:tc>
                      </w:tr>
                      <w:tr w:rsidR="00CC2E16">
                        <w:trPr>
                          <w:trHeight w:val="310"/>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Слушанье казачьих песен.</w:t>
                            </w:r>
                          </w:p>
                        </w:tc>
                      </w:tr>
                      <w:tr w:rsidR="00CC2E16">
                        <w:trPr>
                          <w:trHeight w:val="305"/>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Подарок маме.</w:t>
                            </w:r>
                          </w:p>
                        </w:tc>
                      </w:tr>
                      <w:tr w:rsidR="00CC2E16">
                        <w:trPr>
                          <w:trHeight w:val="30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Уборка группы</w:t>
                            </w:r>
                          </w:p>
                        </w:tc>
                      </w:tr>
                      <w:tr w:rsidR="00CC2E16">
                        <w:trPr>
                          <w:trHeight w:val="601"/>
                        </w:trPr>
                        <w:tc>
                          <w:tcPr>
                            <w:tcW w:w="3362"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8"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3" w:lineRule="exact"/>
                              <w:ind w:left="120"/>
                            </w:pPr>
                            <w:r>
                              <w:rPr>
                                <w:rFonts w:ascii="Times New Roman" w:hAnsi="Times New Roman"/>
                                <w:sz w:val="24"/>
                                <w:szCs w:val="24"/>
                                <w:lang w:val="ru-RU"/>
                              </w:rPr>
                              <w:t xml:space="preserve">Кубанская народная игра «Хлибчик» дошкольное воспитание </w:t>
                            </w:r>
                            <w:r>
                              <w:rPr>
                                <w:rStyle w:val="1pt"/>
                                <w:rFonts w:ascii="Times New Roman" w:hAnsi="Times New Roman" w:cs="Times New Roman"/>
                                <w:sz w:val="24"/>
                                <w:szCs w:val="24"/>
                                <w:lang w:val="ru-RU"/>
                              </w:rPr>
                              <w:t>№11</w:t>
                            </w:r>
                            <w:r>
                              <w:rPr>
                                <w:rFonts w:ascii="Times New Roman" w:hAnsi="Times New Roman"/>
                                <w:sz w:val="24"/>
                                <w:szCs w:val="24"/>
                                <w:lang w:val="ru-RU"/>
                              </w:rPr>
                              <w:t xml:space="preserve"> 2011 год стр. 62</w:t>
                            </w:r>
                          </w:p>
                        </w:tc>
                      </w:tr>
                      <w:tr w:rsidR="00CC2E16">
                        <w:trPr>
                          <w:trHeight w:val="30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«Зачем нужны прогулки»</w:t>
                            </w:r>
                          </w:p>
                        </w:tc>
                      </w:tr>
                      <w:tr w:rsidR="00CC2E16">
                        <w:trPr>
                          <w:trHeight w:val="305"/>
                        </w:trPr>
                        <w:tc>
                          <w:tcPr>
                            <w:tcW w:w="3362"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«Узнай по описанию животных Тебердинского заповедника»</w:t>
                            </w:r>
                          </w:p>
                        </w:tc>
                      </w:tr>
                      <w:tr w:rsidR="00CC2E16">
                        <w:trPr>
                          <w:trHeight w:val="301"/>
                        </w:trPr>
                        <w:tc>
                          <w:tcPr>
                            <w:tcW w:w="3362"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«Прялица»</w:t>
                            </w:r>
                          </w:p>
                        </w:tc>
                      </w:tr>
                      <w:tr w:rsidR="00CC2E16">
                        <w:trPr>
                          <w:trHeight w:val="325"/>
                        </w:trPr>
                        <w:tc>
                          <w:tcPr>
                            <w:tcW w:w="3362"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2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49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«Одень казака» закрепить названия одежды</w:t>
                            </w:r>
                          </w:p>
                        </w:tc>
                      </w:tr>
                    </w:tbl>
                    <w:p w:rsidR="00CC2E16" w:rsidRDefault="00CC2E16" w:rsidP="006A7453">
                      <w:r>
                        <w:t xml:space="preserve"> </w:t>
                      </w:r>
                    </w:p>
                  </w:txbxContent>
                </v:textbox>
                <w10:wrap type="topAndBottom"/>
              </v:shape>
            </w:pict>
          </mc:Fallback>
        </mc:AlternateContent>
      </w:r>
    </w:p>
    <w:p w:rsidR="006A7453" w:rsidRPr="006A7453" w:rsidRDefault="006A7453" w:rsidP="006A7453">
      <w:pPr>
        <w:keepNext/>
        <w:keepLines/>
        <w:suppressAutoHyphens/>
        <w:spacing w:after="240" w:line="300" w:lineRule="exact"/>
        <w:jc w:val="center"/>
        <w:rPr>
          <w:rFonts w:ascii="Calibri" w:eastAsia="Calibri" w:hAnsi="Calibri" w:cs="Times New Roman"/>
          <w:sz w:val="30"/>
          <w:szCs w:val="30"/>
          <w:lang w:val="x-none" w:eastAsia="ar-SA"/>
        </w:rPr>
      </w:pPr>
      <w:r w:rsidRPr="006A7453">
        <w:rPr>
          <w:rFonts w:ascii="Times New Roman" w:eastAsia="Calibri" w:hAnsi="Times New Roman" w:cs="Times New Roman"/>
          <w:sz w:val="24"/>
          <w:szCs w:val="24"/>
          <w:lang w:val="x-none" w:eastAsia="ar-SA"/>
        </w:rPr>
        <w:t>Тема недели: « Народная культура и традиции»</w:t>
      </w:r>
    </w:p>
    <w:p w:rsidR="006A7453" w:rsidRPr="006A7453" w:rsidRDefault="006A7453" w:rsidP="006A7453">
      <w:pPr>
        <w:keepNext/>
        <w:keepLines/>
        <w:suppressAutoHyphens/>
        <w:spacing w:after="246" w:line="270" w:lineRule="exact"/>
        <w:ind w:left="4020"/>
        <w:rPr>
          <w:rFonts w:ascii="Calibri" w:eastAsia="Calibri" w:hAnsi="Calibri" w:cs="Times New Roman"/>
          <w:sz w:val="30"/>
          <w:szCs w:val="30"/>
          <w:lang w:val="x-none" w:eastAsia="ar-SA"/>
        </w:rPr>
      </w:pPr>
      <w:r w:rsidRPr="006A7453">
        <w:rPr>
          <w:rFonts w:ascii="Calibri" w:eastAsia="Calibri" w:hAnsi="Calibri" w:cs="Times New Roman"/>
          <w:noProof/>
          <w:sz w:val="30"/>
          <w:szCs w:val="30"/>
          <w:lang w:eastAsia="ru-RU"/>
        </w:rPr>
        <w:lastRenderedPageBreak/>
        <mc:AlternateContent>
          <mc:Choice Requires="wps">
            <w:drawing>
              <wp:anchor distT="0" distB="0" distL="0" distR="0" simplePos="0" relativeHeight="251667456" behindDoc="0" locked="0" layoutInCell="1" allowOverlap="1" wp14:anchorId="13356A2B" wp14:editId="0336AC92">
                <wp:simplePos x="0" y="0"/>
                <wp:positionH relativeFrom="column">
                  <wp:align>center</wp:align>
                </wp:positionH>
                <wp:positionV relativeFrom="paragraph">
                  <wp:posOffset>635</wp:posOffset>
                </wp:positionV>
                <wp:extent cx="9855200" cy="5604510"/>
                <wp:effectExtent l="8890" t="4445" r="3810" b="127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0" cy="5604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376"/>
                              <w:gridCol w:w="3641"/>
                              <w:gridCol w:w="8515"/>
                            </w:tblGrid>
                            <w:tr w:rsidR="00CC2E16">
                              <w:trPr>
                                <w:trHeight w:val="904"/>
                              </w:trPr>
                              <w:tc>
                                <w:tcPr>
                                  <w:tcW w:w="3376"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56"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46"/>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Познаёательно - речевая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rPr>
                                  </w:pPr>
                                  <w:r>
                                    <w:rPr>
                                      <w:rFonts w:ascii="Times New Roman" w:hAnsi="Times New Roman"/>
                                      <w:sz w:val="24"/>
                                      <w:szCs w:val="24"/>
                                      <w:lang w:val="ru-RU"/>
                                    </w:rPr>
                                    <w:t>Совместно образовательная деятельность</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rPr>
                                  </w:pPr>
                                  <w:r>
                                    <w:rPr>
                                      <w:rFonts w:ascii="Times New Roman" w:hAnsi="Times New Roman"/>
                                      <w:sz w:val="24"/>
                                      <w:szCs w:val="24"/>
                                      <w:lang w:val="ru-RU"/>
                                    </w:rPr>
                                    <w:t>Беседы, ситуации</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6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after="120" w:line="240" w:lineRule="auto"/>
                                    <w:ind w:left="280"/>
                                    <w:rPr>
                                      <w:rFonts w:ascii="Times New Roman" w:hAnsi="Times New Roman"/>
                                      <w:sz w:val="24"/>
                                      <w:szCs w:val="24"/>
                                      <w:lang w:val="ru-RU"/>
                                    </w:rPr>
                                  </w:pPr>
                                  <w:r>
                                    <w:rPr>
                                      <w:rFonts w:ascii="Times New Roman" w:hAnsi="Times New Roman"/>
                                      <w:sz w:val="24"/>
                                      <w:szCs w:val="24"/>
                                      <w:lang w:val="ru-RU"/>
                                    </w:rPr>
                                    <w:t>Знакомство с народным промыслом «Кузнечная, резьба по дереву ,керамика,</w:t>
                                  </w:r>
                                </w:p>
                                <w:p w:rsidR="00CC2E16" w:rsidRDefault="00CC2E16">
                                  <w:pPr>
                                    <w:pStyle w:val="1e"/>
                                    <w:shd w:val="clear" w:color="auto" w:fill="auto"/>
                                    <w:spacing w:before="120" w:line="240" w:lineRule="auto"/>
                                    <w:ind w:left="3320"/>
                                  </w:pPr>
                                  <w:r>
                                    <w:rPr>
                                      <w:rFonts w:ascii="Times New Roman" w:hAnsi="Times New Roman"/>
                                      <w:sz w:val="24"/>
                                      <w:szCs w:val="24"/>
                                      <w:lang w:val="ru-RU"/>
                                    </w:rPr>
                                    <w:t>живопись, чеканка»</w:t>
                                  </w:r>
                                </w:p>
                              </w:tc>
                            </w:tr>
                            <w:tr w:rsidR="00CC2E16">
                              <w:trPr>
                                <w:trHeight w:val="599"/>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940"/>
                                  </w:pPr>
                                  <w:r>
                                    <w:rPr>
                                      <w:rFonts w:ascii="Times New Roman" w:hAnsi="Times New Roman"/>
                                      <w:sz w:val="24"/>
                                      <w:szCs w:val="24"/>
                                      <w:lang w:val="ru-RU"/>
                                    </w:rPr>
                                    <w:t>Беседа о писателе, художнике Коста Хетагурове.</w:t>
                                  </w:r>
                                </w:p>
                              </w:tc>
                            </w:tr>
                            <w:tr w:rsidR="00CC2E16">
                              <w:trPr>
                                <w:trHeight w:val="599"/>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after="120" w:line="240" w:lineRule="auto"/>
                                    <w:ind w:left="280"/>
                                    <w:rPr>
                                      <w:rFonts w:ascii="Times New Roman" w:hAnsi="Times New Roman"/>
                                      <w:sz w:val="24"/>
                                      <w:szCs w:val="24"/>
                                      <w:lang w:val="ru-RU"/>
                                    </w:rPr>
                                  </w:pPr>
                                  <w:r>
                                    <w:rPr>
                                      <w:rFonts w:ascii="Times New Roman" w:hAnsi="Times New Roman"/>
                                      <w:sz w:val="24"/>
                                      <w:szCs w:val="24"/>
                                      <w:lang w:val="ru-RU"/>
                                    </w:rPr>
                                    <w:t>Целевая прогулка по детскому саду «Что сделано руками сотрудников детского</w:t>
                                  </w:r>
                                </w:p>
                                <w:p w:rsidR="00CC2E16" w:rsidRDefault="00CC2E16">
                                  <w:pPr>
                                    <w:pStyle w:val="1e"/>
                                    <w:shd w:val="clear" w:color="auto" w:fill="auto"/>
                                    <w:spacing w:before="120" w:line="240" w:lineRule="auto"/>
                                    <w:ind w:left="4060"/>
                                  </w:pPr>
                                  <w:r>
                                    <w:rPr>
                                      <w:rFonts w:ascii="Times New Roman" w:hAnsi="Times New Roman"/>
                                      <w:sz w:val="24"/>
                                      <w:szCs w:val="24"/>
                                      <w:lang w:val="ru-RU"/>
                                    </w:rPr>
                                    <w:t>сада»</w:t>
                                  </w:r>
                                </w:p>
                              </w:tc>
                            </w:tr>
                            <w:tr w:rsidR="00CC2E16">
                              <w:trPr>
                                <w:trHeight w:val="304"/>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080"/>
                                  </w:pPr>
                                  <w:r>
                                    <w:rPr>
                                      <w:rFonts w:ascii="Times New Roman" w:hAnsi="Times New Roman"/>
                                      <w:sz w:val="24"/>
                                      <w:szCs w:val="24"/>
                                      <w:lang w:val="ru-RU"/>
                                    </w:rPr>
                                    <w:t>Магнит .Познакомить со свойствами магнита.</w:t>
                                  </w:r>
                                </w:p>
                              </w:tc>
                            </w:tr>
                            <w:tr w:rsidR="00CC2E16">
                              <w:trPr>
                                <w:trHeight w:val="300"/>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080"/>
                                  </w:pPr>
                                  <w:r>
                                    <w:rPr>
                                      <w:rFonts w:ascii="Times New Roman" w:hAnsi="Times New Roman"/>
                                      <w:sz w:val="24"/>
                                      <w:szCs w:val="24"/>
                                      <w:lang w:val="ru-RU"/>
                                    </w:rPr>
                                    <w:t>Украсим праздничное карачаевское платье.</w:t>
                                  </w:r>
                                </w:p>
                              </w:tc>
                            </w:tr>
                            <w:tr w:rsidR="00CC2E16">
                              <w:trPr>
                                <w:trHeight w:val="300"/>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360"/>
                                  </w:pPr>
                                  <w:r>
                                    <w:rPr>
                                      <w:rFonts w:ascii="Times New Roman" w:hAnsi="Times New Roman"/>
                                      <w:sz w:val="24"/>
                                      <w:szCs w:val="24"/>
                                      <w:lang w:val="ru-RU"/>
                                    </w:rPr>
                                    <w:t>«В гостях казачьей семьи» быт казаков</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3520"/>
                                  </w:pPr>
                                  <w:r>
                                    <w:rPr>
                                      <w:rFonts w:ascii="Times New Roman" w:hAnsi="Times New Roman"/>
                                      <w:sz w:val="24"/>
                                      <w:szCs w:val="24"/>
                                      <w:lang w:val="ru-RU"/>
                                    </w:rPr>
                                    <w:t>«Моя станица»</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360"/>
                                  </w:pPr>
                                  <w:r>
                                    <w:rPr>
                                      <w:rFonts w:ascii="Times New Roman" w:hAnsi="Times New Roman"/>
                                      <w:sz w:val="24"/>
                                      <w:szCs w:val="24"/>
                                      <w:lang w:val="ru-RU"/>
                                    </w:rPr>
                                    <w:t>Спортивный праздник «Чёрный орёл»</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900"/>
                                  </w:pPr>
                                  <w:r>
                                    <w:rPr>
                                      <w:rFonts w:ascii="Times New Roman" w:hAnsi="Times New Roman"/>
                                      <w:sz w:val="24"/>
                                      <w:szCs w:val="24"/>
                                      <w:lang w:val="ru-RU"/>
                                    </w:rPr>
                                    <w:t>Казачья песня «Во кузнеце»</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900"/>
                                  </w:pPr>
                                  <w:r>
                                    <w:rPr>
                                      <w:rFonts w:ascii="Times New Roman" w:hAnsi="Times New Roman"/>
                                      <w:sz w:val="24"/>
                                      <w:szCs w:val="24"/>
                                      <w:lang w:val="ru-RU"/>
                                    </w:rPr>
                                    <w:t>«Казачье подворье, курень»</w:t>
                                  </w:r>
                                </w:p>
                              </w:tc>
                            </w:tr>
                            <w:tr w:rsidR="00CC2E16">
                              <w:trPr>
                                <w:trHeight w:val="314"/>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35"/>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940"/>
                                  </w:pPr>
                                  <w:r>
                                    <w:rPr>
                                      <w:rFonts w:ascii="Times New Roman" w:hAnsi="Times New Roman"/>
                                      <w:sz w:val="24"/>
                                      <w:szCs w:val="24"/>
                                      <w:lang w:val="ru-RU"/>
                                    </w:rPr>
                                    <w:t>«Украсим посуду национальным орнаментом»</w:t>
                                  </w:r>
                                </w:p>
                              </w:tc>
                            </w:tr>
                            <w:tr w:rsidR="00CC2E16">
                              <w:trPr>
                                <w:trHeight w:val="594"/>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900"/>
                                  </w:pPr>
                                  <w:r>
                                    <w:rPr>
                                      <w:rFonts w:ascii="Times New Roman" w:hAnsi="Times New Roman"/>
                                      <w:sz w:val="24"/>
                                      <w:szCs w:val="24"/>
                                      <w:lang w:val="ru-RU"/>
                                    </w:rPr>
                                    <w:t>Карачаевская игра «Пастух»</w:t>
                                  </w:r>
                                </w:p>
                              </w:tc>
                            </w:tr>
                            <w:tr w:rsidR="00CC2E16">
                              <w:trPr>
                                <w:trHeight w:val="309"/>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0БЖ</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740"/>
                                  </w:pPr>
                                  <w:r>
                                    <w:rPr>
                                      <w:rFonts w:ascii="Times New Roman" w:hAnsi="Times New Roman"/>
                                      <w:sz w:val="24"/>
                                      <w:szCs w:val="24"/>
                                      <w:lang w:val="ru-RU"/>
                                    </w:rPr>
                                    <w:t>Ситуация: «Незнакомые люди»</w:t>
                                  </w:r>
                                </w:p>
                              </w:tc>
                            </w:tr>
                            <w:tr w:rsidR="00CC2E16">
                              <w:trPr>
                                <w:trHeight w:val="300"/>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600"/>
                                  </w:pPr>
                                  <w:r>
                                    <w:rPr>
                                      <w:rFonts w:ascii="Times New Roman" w:hAnsi="Times New Roman"/>
                                      <w:sz w:val="24"/>
                                      <w:szCs w:val="24"/>
                                      <w:lang w:val="ru-RU"/>
                                    </w:rPr>
                                    <w:t>«Летает, ползает, ходит, прыгает»</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3520"/>
                                  </w:pPr>
                                  <w:r>
                                    <w:rPr>
                                      <w:rFonts w:ascii="Times New Roman" w:hAnsi="Times New Roman"/>
                                      <w:sz w:val="24"/>
                                      <w:szCs w:val="24"/>
                                      <w:lang w:val="ru-RU"/>
                                    </w:rPr>
                                    <w:t>«Казачья семья»</w:t>
                                  </w:r>
                                </w:p>
                              </w:tc>
                            </w:tr>
                            <w:tr w:rsidR="00CC2E16">
                              <w:trPr>
                                <w:trHeight w:val="348"/>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740"/>
                                  </w:pPr>
                                  <w:r>
                                    <w:rPr>
                                      <w:rFonts w:ascii="Times New Roman" w:hAnsi="Times New Roman"/>
                                      <w:sz w:val="24"/>
                                      <w:szCs w:val="24"/>
                                      <w:lang w:val="ru-RU"/>
                                    </w:rPr>
                                    <w:t>«Кому, что нужно для работы»</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3" type="#_x0000_t202" style="position:absolute;left:0;text-align:left;margin-left:0;margin-top:.05pt;width:776pt;height:441.3pt;z-index:25166745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376"/>
                        <w:gridCol w:w="3641"/>
                        <w:gridCol w:w="8515"/>
                      </w:tblGrid>
                      <w:tr w:rsidR="00CC2E16">
                        <w:trPr>
                          <w:trHeight w:val="904"/>
                        </w:trPr>
                        <w:tc>
                          <w:tcPr>
                            <w:tcW w:w="3376"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56"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46"/>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Познаёательно - речевая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rPr>
                            </w:pPr>
                            <w:r>
                              <w:rPr>
                                <w:rFonts w:ascii="Times New Roman" w:hAnsi="Times New Roman"/>
                                <w:sz w:val="24"/>
                                <w:szCs w:val="24"/>
                                <w:lang w:val="ru-RU"/>
                              </w:rPr>
                              <w:t>Совместно образовательная деятельность</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rPr>
                            </w:pPr>
                            <w:r>
                              <w:rPr>
                                <w:rFonts w:ascii="Times New Roman" w:hAnsi="Times New Roman"/>
                                <w:sz w:val="24"/>
                                <w:szCs w:val="24"/>
                                <w:lang w:val="ru-RU"/>
                              </w:rPr>
                              <w:t>Беседы, ситуации</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6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after="120" w:line="240" w:lineRule="auto"/>
                              <w:ind w:left="280"/>
                              <w:rPr>
                                <w:rFonts w:ascii="Times New Roman" w:hAnsi="Times New Roman"/>
                                <w:sz w:val="24"/>
                                <w:szCs w:val="24"/>
                                <w:lang w:val="ru-RU"/>
                              </w:rPr>
                            </w:pPr>
                            <w:r>
                              <w:rPr>
                                <w:rFonts w:ascii="Times New Roman" w:hAnsi="Times New Roman"/>
                                <w:sz w:val="24"/>
                                <w:szCs w:val="24"/>
                                <w:lang w:val="ru-RU"/>
                              </w:rPr>
                              <w:t>Знакомство с народным промыслом «Кузнечная, резьба по дереву ,керамика,</w:t>
                            </w:r>
                          </w:p>
                          <w:p w:rsidR="00CC2E16" w:rsidRDefault="00CC2E16">
                            <w:pPr>
                              <w:pStyle w:val="1e"/>
                              <w:shd w:val="clear" w:color="auto" w:fill="auto"/>
                              <w:spacing w:before="120" w:line="240" w:lineRule="auto"/>
                              <w:ind w:left="3320"/>
                            </w:pPr>
                            <w:r>
                              <w:rPr>
                                <w:rFonts w:ascii="Times New Roman" w:hAnsi="Times New Roman"/>
                                <w:sz w:val="24"/>
                                <w:szCs w:val="24"/>
                                <w:lang w:val="ru-RU"/>
                              </w:rPr>
                              <w:t>живопись, чеканка»</w:t>
                            </w:r>
                          </w:p>
                        </w:tc>
                      </w:tr>
                      <w:tr w:rsidR="00CC2E16">
                        <w:trPr>
                          <w:trHeight w:val="599"/>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940"/>
                            </w:pPr>
                            <w:r>
                              <w:rPr>
                                <w:rFonts w:ascii="Times New Roman" w:hAnsi="Times New Roman"/>
                                <w:sz w:val="24"/>
                                <w:szCs w:val="24"/>
                                <w:lang w:val="ru-RU"/>
                              </w:rPr>
                              <w:t>Беседа о писателе, художнике Коста Хетагурове.</w:t>
                            </w:r>
                          </w:p>
                        </w:tc>
                      </w:tr>
                      <w:tr w:rsidR="00CC2E16">
                        <w:trPr>
                          <w:trHeight w:val="599"/>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after="120" w:line="240" w:lineRule="auto"/>
                              <w:ind w:left="280"/>
                              <w:rPr>
                                <w:rFonts w:ascii="Times New Roman" w:hAnsi="Times New Roman"/>
                                <w:sz w:val="24"/>
                                <w:szCs w:val="24"/>
                                <w:lang w:val="ru-RU"/>
                              </w:rPr>
                            </w:pPr>
                            <w:r>
                              <w:rPr>
                                <w:rFonts w:ascii="Times New Roman" w:hAnsi="Times New Roman"/>
                                <w:sz w:val="24"/>
                                <w:szCs w:val="24"/>
                                <w:lang w:val="ru-RU"/>
                              </w:rPr>
                              <w:t>Целевая прогулка по детскому саду «Что сделано руками сотрудников детского</w:t>
                            </w:r>
                          </w:p>
                          <w:p w:rsidR="00CC2E16" w:rsidRDefault="00CC2E16">
                            <w:pPr>
                              <w:pStyle w:val="1e"/>
                              <w:shd w:val="clear" w:color="auto" w:fill="auto"/>
                              <w:spacing w:before="120" w:line="240" w:lineRule="auto"/>
                              <w:ind w:left="4060"/>
                            </w:pPr>
                            <w:r>
                              <w:rPr>
                                <w:rFonts w:ascii="Times New Roman" w:hAnsi="Times New Roman"/>
                                <w:sz w:val="24"/>
                                <w:szCs w:val="24"/>
                                <w:lang w:val="ru-RU"/>
                              </w:rPr>
                              <w:t>сада»</w:t>
                            </w:r>
                          </w:p>
                        </w:tc>
                      </w:tr>
                      <w:tr w:rsidR="00CC2E16">
                        <w:trPr>
                          <w:trHeight w:val="304"/>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080"/>
                            </w:pPr>
                            <w:r>
                              <w:rPr>
                                <w:rFonts w:ascii="Times New Roman" w:hAnsi="Times New Roman"/>
                                <w:sz w:val="24"/>
                                <w:szCs w:val="24"/>
                                <w:lang w:val="ru-RU"/>
                              </w:rPr>
                              <w:t>Магнит .Познакомить со свойствами магнита.</w:t>
                            </w:r>
                          </w:p>
                        </w:tc>
                      </w:tr>
                      <w:tr w:rsidR="00CC2E16">
                        <w:trPr>
                          <w:trHeight w:val="300"/>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080"/>
                            </w:pPr>
                            <w:r>
                              <w:rPr>
                                <w:rFonts w:ascii="Times New Roman" w:hAnsi="Times New Roman"/>
                                <w:sz w:val="24"/>
                                <w:szCs w:val="24"/>
                                <w:lang w:val="ru-RU"/>
                              </w:rPr>
                              <w:t>Украсим праздничное карачаевское платье.</w:t>
                            </w:r>
                          </w:p>
                        </w:tc>
                      </w:tr>
                      <w:tr w:rsidR="00CC2E16">
                        <w:trPr>
                          <w:trHeight w:val="300"/>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360"/>
                            </w:pPr>
                            <w:r>
                              <w:rPr>
                                <w:rFonts w:ascii="Times New Roman" w:hAnsi="Times New Roman"/>
                                <w:sz w:val="24"/>
                                <w:szCs w:val="24"/>
                                <w:lang w:val="ru-RU"/>
                              </w:rPr>
                              <w:t>«В гостях казачьей семьи» быт казаков</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3520"/>
                            </w:pPr>
                            <w:r>
                              <w:rPr>
                                <w:rFonts w:ascii="Times New Roman" w:hAnsi="Times New Roman"/>
                                <w:sz w:val="24"/>
                                <w:szCs w:val="24"/>
                                <w:lang w:val="ru-RU"/>
                              </w:rPr>
                              <w:t>«Моя станица»</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360"/>
                            </w:pPr>
                            <w:r>
                              <w:rPr>
                                <w:rFonts w:ascii="Times New Roman" w:hAnsi="Times New Roman"/>
                                <w:sz w:val="24"/>
                                <w:szCs w:val="24"/>
                                <w:lang w:val="ru-RU"/>
                              </w:rPr>
                              <w:t>Спортивный праздник «Чёрный орёл»</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900"/>
                            </w:pPr>
                            <w:r>
                              <w:rPr>
                                <w:rFonts w:ascii="Times New Roman" w:hAnsi="Times New Roman"/>
                                <w:sz w:val="24"/>
                                <w:szCs w:val="24"/>
                                <w:lang w:val="ru-RU"/>
                              </w:rPr>
                              <w:t>Казачья песня «Во кузнеце»</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900"/>
                            </w:pPr>
                            <w:r>
                              <w:rPr>
                                <w:rFonts w:ascii="Times New Roman" w:hAnsi="Times New Roman"/>
                                <w:sz w:val="24"/>
                                <w:szCs w:val="24"/>
                                <w:lang w:val="ru-RU"/>
                              </w:rPr>
                              <w:t>«Казачье подворье, курень»</w:t>
                            </w:r>
                          </w:p>
                        </w:tc>
                      </w:tr>
                      <w:tr w:rsidR="00CC2E16">
                        <w:trPr>
                          <w:trHeight w:val="314"/>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35"/>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940"/>
                            </w:pPr>
                            <w:r>
                              <w:rPr>
                                <w:rFonts w:ascii="Times New Roman" w:hAnsi="Times New Roman"/>
                                <w:sz w:val="24"/>
                                <w:szCs w:val="24"/>
                                <w:lang w:val="ru-RU"/>
                              </w:rPr>
                              <w:t>«Украсим посуду национальным орнаментом»</w:t>
                            </w:r>
                          </w:p>
                        </w:tc>
                      </w:tr>
                      <w:tr w:rsidR="00CC2E16">
                        <w:trPr>
                          <w:trHeight w:val="594"/>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900"/>
                            </w:pPr>
                            <w:r>
                              <w:rPr>
                                <w:rFonts w:ascii="Times New Roman" w:hAnsi="Times New Roman"/>
                                <w:sz w:val="24"/>
                                <w:szCs w:val="24"/>
                                <w:lang w:val="ru-RU"/>
                              </w:rPr>
                              <w:t>Карачаевская игра «Пастух»</w:t>
                            </w:r>
                          </w:p>
                        </w:tc>
                      </w:tr>
                      <w:tr w:rsidR="00CC2E16">
                        <w:trPr>
                          <w:trHeight w:val="309"/>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0БЖ</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740"/>
                            </w:pPr>
                            <w:r>
                              <w:rPr>
                                <w:rFonts w:ascii="Times New Roman" w:hAnsi="Times New Roman"/>
                                <w:sz w:val="24"/>
                                <w:szCs w:val="24"/>
                                <w:lang w:val="ru-RU"/>
                              </w:rPr>
                              <w:t>Ситуация: «Незнакомые люди»</w:t>
                            </w:r>
                          </w:p>
                        </w:tc>
                      </w:tr>
                      <w:tr w:rsidR="00CC2E16">
                        <w:trPr>
                          <w:trHeight w:val="300"/>
                        </w:trPr>
                        <w:tc>
                          <w:tcPr>
                            <w:tcW w:w="3376"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600"/>
                            </w:pPr>
                            <w:r>
                              <w:rPr>
                                <w:rFonts w:ascii="Times New Roman" w:hAnsi="Times New Roman"/>
                                <w:sz w:val="24"/>
                                <w:szCs w:val="24"/>
                                <w:lang w:val="ru-RU"/>
                              </w:rPr>
                              <w:t>«Летает, ползает, ходит, прыгает»</w:t>
                            </w:r>
                          </w:p>
                        </w:tc>
                      </w:tr>
                      <w:tr w:rsidR="00CC2E16">
                        <w:trPr>
                          <w:trHeight w:val="304"/>
                        </w:trPr>
                        <w:tc>
                          <w:tcPr>
                            <w:tcW w:w="3376"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3520"/>
                            </w:pPr>
                            <w:r>
                              <w:rPr>
                                <w:rFonts w:ascii="Times New Roman" w:hAnsi="Times New Roman"/>
                                <w:sz w:val="24"/>
                                <w:szCs w:val="24"/>
                                <w:lang w:val="ru-RU"/>
                              </w:rPr>
                              <w:t>«Казачья семья»</w:t>
                            </w:r>
                          </w:p>
                        </w:tc>
                      </w:tr>
                      <w:tr w:rsidR="00CC2E16">
                        <w:trPr>
                          <w:trHeight w:val="348"/>
                        </w:trPr>
                        <w:tc>
                          <w:tcPr>
                            <w:tcW w:w="3376"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4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515"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2740"/>
                            </w:pPr>
                            <w:r>
                              <w:rPr>
                                <w:rFonts w:ascii="Times New Roman" w:hAnsi="Times New Roman"/>
                                <w:sz w:val="24"/>
                                <w:szCs w:val="24"/>
                                <w:lang w:val="ru-RU"/>
                              </w:rPr>
                              <w:t>«Кому, что нужно для работы»</w:t>
                            </w:r>
                          </w:p>
                        </w:tc>
                      </w:tr>
                    </w:tbl>
                    <w:p w:rsidR="00CC2E16" w:rsidRDefault="00CC2E16" w:rsidP="006A7453">
                      <w:r>
                        <w:t xml:space="preserve"> </w:t>
                      </w:r>
                    </w:p>
                  </w:txbxContent>
                </v:textbox>
                <w10:wrap type="topAndBottom"/>
              </v:shape>
            </w:pict>
          </mc:Fallback>
        </mc:AlternateContent>
      </w:r>
      <w:r w:rsidRPr="006A7453">
        <w:rPr>
          <w:rFonts w:ascii="Times New Roman" w:eastAsia="Calibri" w:hAnsi="Times New Roman" w:cs="Times New Roman"/>
          <w:sz w:val="24"/>
          <w:szCs w:val="24"/>
          <w:lang w:val="x-none" w:eastAsia="ar-SA"/>
        </w:rPr>
        <w:t>Тема недели: « Солнечная система. Планеты. Земля. Космос.»</w:t>
      </w:r>
    </w:p>
    <w:p w:rsidR="00CC2E16" w:rsidRDefault="00CC2E16" w:rsidP="006A7453">
      <w:pPr>
        <w:keepNext/>
        <w:keepLines/>
        <w:suppressAutoHyphens/>
        <w:spacing w:after="238" w:line="310" w:lineRule="exact"/>
        <w:ind w:left="6120"/>
        <w:rPr>
          <w:rFonts w:ascii="Calibri" w:eastAsia="Calibri" w:hAnsi="Calibri" w:cs="Times New Roman"/>
          <w:sz w:val="30"/>
          <w:szCs w:val="30"/>
          <w:lang w:val="x-none" w:eastAsia="ar-SA"/>
        </w:rPr>
      </w:pPr>
    </w:p>
    <w:p w:rsidR="006A7453" w:rsidRPr="006A7453" w:rsidRDefault="00CC2E16" w:rsidP="006A7453">
      <w:pPr>
        <w:keepNext/>
        <w:keepLines/>
        <w:suppressAutoHyphens/>
        <w:spacing w:after="238" w:line="310" w:lineRule="exact"/>
        <w:ind w:left="6120"/>
        <w:rPr>
          <w:rFonts w:ascii="Calibri" w:eastAsia="Calibri" w:hAnsi="Calibri" w:cs="Times New Roman"/>
          <w:sz w:val="30"/>
          <w:szCs w:val="30"/>
          <w:lang w:val="x-none" w:eastAsia="ar-SA"/>
        </w:rPr>
      </w:pPr>
      <w:r w:rsidRPr="006A7453">
        <w:rPr>
          <w:rFonts w:ascii="Calibri" w:eastAsia="Calibri" w:hAnsi="Calibri" w:cs="Times New Roman"/>
          <w:noProof/>
          <w:lang w:eastAsia="ru-RU"/>
        </w:rPr>
        <w:lastRenderedPageBreak/>
        <mc:AlternateContent>
          <mc:Choice Requires="wps">
            <w:drawing>
              <wp:anchor distT="0" distB="0" distL="0" distR="0" simplePos="0" relativeHeight="251669504" behindDoc="0" locked="0" layoutInCell="1" allowOverlap="1" wp14:anchorId="50F9644A" wp14:editId="0A89562F">
                <wp:simplePos x="0" y="0"/>
                <wp:positionH relativeFrom="margin">
                  <wp:posOffset>975360</wp:posOffset>
                </wp:positionH>
                <wp:positionV relativeFrom="paragraph">
                  <wp:posOffset>5080</wp:posOffset>
                </wp:positionV>
                <wp:extent cx="8787130" cy="5090160"/>
                <wp:effectExtent l="0" t="0" r="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130" cy="5090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F9644A" id="Надпись 3" o:spid="_x0000_s1034" type="#_x0000_t202" style="position:absolute;left:0;text-align:left;margin-left:76.8pt;margin-top:.4pt;width:691.9pt;height:400.8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" stroked="f">
                <v:fill opacity="0"/>
                <v:textbox inset="0,0,0,0">
                  <w:txbxContent>
                    <w:p w:rsidR="00CC2E16" w:rsidRDefault="00CC2E16" w:rsidP="006A7453">
                      <w:r>
                        <w:t xml:space="preserve"> </w:t>
                      </w:r>
                    </w:p>
                  </w:txbxContent>
                </v:textbox>
                <w10:wrap type="topAndBottom" anchorx="margin"/>
              </v:shape>
            </w:pict>
          </mc:Fallback>
        </mc:AlternateContent>
      </w:r>
      <w:r w:rsidR="006A7453" w:rsidRPr="006A7453">
        <w:rPr>
          <w:rFonts w:ascii="Calibri" w:eastAsia="Calibri" w:hAnsi="Calibri" w:cs="Times New Roman"/>
          <w:noProof/>
          <w:sz w:val="30"/>
          <w:szCs w:val="30"/>
          <w:lang w:eastAsia="ru-RU"/>
        </w:rPr>
        <mc:AlternateContent>
          <mc:Choice Requires="wps">
            <w:drawing>
              <wp:anchor distT="0" distB="0" distL="0" distR="0" simplePos="0" relativeHeight="251668480" behindDoc="0" locked="0" layoutInCell="1" allowOverlap="1" wp14:anchorId="33E6454C" wp14:editId="23FD31C1">
                <wp:simplePos x="0" y="0"/>
                <wp:positionH relativeFrom="column">
                  <wp:align>center</wp:align>
                </wp:positionH>
                <wp:positionV relativeFrom="paragraph">
                  <wp:posOffset>635</wp:posOffset>
                </wp:positionV>
                <wp:extent cx="9834245" cy="5003800"/>
                <wp:effectExtent l="7620" t="4445" r="6985" b="190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4245" cy="5003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000" w:firstRow="0" w:lastRow="0" w:firstColumn="0" w:lastColumn="0" w:noHBand="0" w:noVBand="0"/>
                            </w:tblPr>
                            <w:tblGrid>
                              <w:gridCol w:w="3377"/>
                              <w:gridCol w:w="3631"/>
                              <w:gridCol w:w="8491"/>
                            </w:tblGrid>
                            <w:tr w:rsidR="00CC2E16">
                              <w:trPr>
                                <w:trHeight w:val="886"/>
                              </w:trPr>
                              <w:tc>
                                <w:tcPr>
                                  <w:tcW w:w="3377"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35"/>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«Солнце, Земля и другие планеты». Загадывание загадок.</w:t>
                                  </w:r>
                                </w:p>
                              </w:tc>
                            </w:tr>
                            <w:tr w:rsidR="00CC2E16">
                              <w:trPr>
                                <w:trHeight w:val="303"/>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Беседа «Почему Луна не падает на Землю»</w:t>
                                  </w:r>
                                </w:p>
                              </w:tc>
                            </w:tr>
                            <w:tr w:rsidR="00CC2E16">
                              <w:trPr>
                                <w:trHeight w:val="587"/>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8" w:lineRule="exact"/>
                                    <w:ind w:left="120"/>
                                  </w:pPr>
                                  <w:r>
                                    <w:rPr>
                                      <w:rFonts w:ascii="Times New Roman" w:hAnsi="Times New Roman"/>
                                      <w:sz w:val="24"/>
                                      <w:szCs w:val="24"/>
                                      <w:lang w:val="ru-RU"/>
                                    </w:rPr>
                                    <w:t>«Первый в космосе» В. Бороздин Патриотическое воспитание дошкольников Алёшина стр. 224</w:t>
                                  </w:r>
                                </w:p>
                              </w:tc>
                            </w:tr>
                            <w:tr w:rsidR="00CC2E16">
                              <w:trPr>
                                <w:trHeight w:val="592"/>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8"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картин о космосе. Планетах, Вселенной .</w:t>
                                  </w: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в парк «Парк весной»</w:t>
                                  </w:r>
                                </w:p>
                              </w:tc>
                            </w:tr>
                            <w:tr w:rsidR="00CC2E16">
                              <w:trPr>
                                <w:trHeight w:val="294"/>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«Где есцё есть воздух»</w:t>
                                  </w:r>
                                </w:p>
                              </w:tc>
                            </w:tr>
                            <w:tr w:rsidR="00CC2E16">
                              <w:trPr>
                                <w:trHeight w:val="298"/>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«Полёт на луну»</w:t>
                                  </w:r>
                                </w:p>
                              </w:tc>
                            </w:tr>
                            <w:tr w:rsidR="00CC2E16">
                              <w:trPr>
                                <w:trHeight w:val="57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rPr>
                                  </w:pPr>
                                  <w:r>
                                    <w:rPr>
                                      <w:rFonts w:ascii="Times New Roman" w:hAnsi="Times New Roman"/>
                                      <w:sz w:val="24"/>
                                      <w:szCs w:val="24"/>
                                      <w:lang w:val="ru-RU"/>
                                    </w:rPr>
                                    <w:t>Театрализованная деятельность</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303"/>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«Хочу быть космонавтом»</w:t>
                                  </w:r>
                                </w:p>
                              </w:tc>
                            </w:tr>
                            <w:tr w:rsidR="00CC2E16">
                              <w:trPr>
                                <w:trHeight w:val="294"/>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Развлечение «Мы в космос полетим»</w:t>
                                  </w: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rPr>
                                  </w:pPr>
                                  <w:r>
                                    <w:rPr>
                                      <w:rFonts w:ascii="Times New Roman" w:hAnsi="Times New Roman"/>
                                      <w:sz w:val="24"/>
                                      <w:szCs w:val="24"/>
                                      <w:lang w:val="ru-RU"/>
                                    </w:rPr>
                                    <w:t>Слушание музыки</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Оригами «Весенние цветы»</w:t>
                                  </w:r>
                                </w:p>
                              </w:tc>
                            </w:tr>
                            <w:tr w:rsidR="00CC2E16">
                              <w:trPr>
                                <w:trHeight w:val="308"/>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«Лошадка - качалка»</w:t>
                                  </w:r>
                                </w:p>
                              </w:tc>
                            </w:tr>
                            <w:tr w:rsidR="00CC2E16">
                              <w:trPr>
                                <w:trHeight w:val="582"/>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Казачья игра «Лапта»</w:t>
                                  </w:r>
                                </w:p>
                              </w:tc>
                            </w:tr>
                            <w:tr w:rsidR="00CC2E16">
                              <w:trPr>
                                <w:trHeight w:val="303"/>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Безопасное поведение на улице</w:t>
                                  </w:r>
                                </w:p>
                              </w:tc>
                            </w:tr>
                            <w:tr w:rsidR="00CC2E16">
                              <w:trPr>
                                <w:trHeight w:val="298"/>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«Доскажи словечко», «Что у меня в корзинке»</w:t>
                                  </w: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«Полёт в космос»</w:t>
                                  </w:r>
                                </w:p>
                              </w:tc>
                            </w:tr>
                            <w:tr w:rsidR="00CC2E16">
                              <w:trPr>
                                <w:trHeight w:val="322"/>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«Узнай насекомое»</w:t>
                                  </w:r>
                                </w:p>
                              </w:tc>
                            </w:tr>
                          </w:tbl>
                          <w:p w:rsidR="00CC2E16" w:rsidRDefault="00CC2E16" w:rsidP="006A745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5" type="#_x0000_t202" style="position:absolute;left:0;text-align:left;margin-left:0;margin-top:.05pt;width:774.35pt;height:394pt;z-index:25166848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" stroked="f">
                <v:fill opacity="0"/>
                <v:textbox inset="0,0,0,0">
                  <w:txbxContent>
                    <w:tbl>
                      <w:tblPr>
                        <w:tblW w:w="0" w:type="auto"/>
                        <w:tblInd w:w="10" w:type="dxa"/>
                        <w:tblLayout w:type="fixed"/>
                        <w:tblCellMar>
                          <w:left w:w="10" w:type="dxa"/>
                          <w:right w:w="10" w:type="dxa"/>
                        </w:tblCellMar>
                        <w:tblLook w:val="0000" w:firstRow="0" w:lastRow="0" w:firstColumn="0" w:lastColumn="0" w:noHBand="0" w:noVBand="0"/>
                      </w:tblPr>
                      <w:tblGrid>
                        <w:gridCol w:w="3377"/>
                        <w:gridCol w:w="3631"/>
                        <w:gridCol w:w="8491"/>
                      </w:tblGrid>
                      <w:tr w:rsidR="00CC2E16">
                        <w:trPr>
                          <w:trHeight w:val="886"/>
                        </w:trPr>
                        <w:tc>
                          <w:tcPr>
                            <w:tcW w:w="3377" w:type="dxa"/>
                            <w:tcBorders>
                              <w:top w:val="single" w:sz="4" w:space="0" w:color="000000"/>
                              <w:left w:val="single" w:sz="4" w:space="0" w:color="000000"/>
                              <w:bottom w:val="single" w:sz="4" w:space="0" w:color="000000"/>
                            </w:tcBorders>
                            <w:shd w:val="clear" w:color="auto" w:fill="FFFFFF"/>
                          </w:tcPr>
                          <w:p w:rsidR="00CC2E16" w:rsidRDefault="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1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trPr>
                          <w:trHeight w:val="535"/>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«Солнце, Земля и другие планеты». Загадывание загадок.</w:t>
                            </w:r>
                          </w:p>
                        </w:tc>
                      </w:tr>
                      <w:tr w:rsidR="00CC2E16">
                        <w:trPr>
                          <w:trHeight w:val="303"/>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Беседа «Почему Луна не падает на Землю»</w:t>
                            </w:r>
                          </w:p>
                        </w:tc>
                      </w:tr>
                      <w:tr w:rsidR="00CC2E16">
                        <w:trPr>
                          <w:trHeight w:val="587"/>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98" w:lineRule="exact"/>
                              <w:ind w:left="120"/>
                            </w:pPr>
                            <w:r>
                              <w:rPr>
                                <w:rFonts w:ascii="Times New Roman" w:hAnsi="Times New Roman"/>
                                <w:sz w:val="24"/>
                                <w:szCs w:val="24"/>
                                <w:lang w:val="ru-RU"/>
                              </w:rPr>
                              <w:t>«Первый в космосе» В. Бороздин Патриотическое воспитание дошкольников Алёшина стр. 224</w:t>
                            </w:r>
                          </w:p>
                        </w:tc>
                      </w:tr>
                      <w:tr w:rsidR="00CC2E16">
                        <w:trPr>
                          <w:trHeight w:val="592"/>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8"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Рассматривание картин о космосе. Планетах, Вселенной .</w:t>
                            </w: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Экскурсия в парк «Парк весной»</w:t>
                            </w:r>
                          </w:p>
                        </w:tc>
                      </w:tr>
                      <w:tr w:rsidR="00CC2E16">
                        <w:trPr>
                          <w:trHeight w:val="294"/>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«Где есцё есть воздух»</w:t>
                            </w:r>
                          </w:p>
                        </w:tc>
                      </w:tr>
                      <w:tr w:rsidR="00CC2E16">
                        <w:trPr>
                          <w:trHeight w:val="298"/>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«Полёт на луну»</w:t>
                            </w:r>
                          </w:p>
                        </w:tc>
                      </w:tr>
                      <w:tr w:rsidR="00CC2E16">
                        <w:trPr>
                          <w:trHeight w:val="57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93" w:lineRule="exact"/>
                              <w:ind w:left="120"/>
                              <w:rPr>
                                <w:rFonts w:ascii="Times New Roman" w:hAnsi="Times New Roman"/>
                                <w:sz w:val="24"/>
                                <w:szCs w:val="24"/>
                              </w:rPr>
                            </w:pPr>
                            <w:r>
                              <w:rPr>
                                <w:rFonts w:ascii="Times New Roman" w:hAnsi="Times New Roman"/>
                                <w:sz w:val="24"/>
                                <w:szCs w:val="24"/>
                                <w:lang w:val="ru-RU"/>
                              </w:rPr>
                              <w:t>Театрализованная деятельность</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303"/>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«Хочу быть космонавтом»</w:t>
                            </w:r>
                          </w:p>
                        </w:tc>
                      </w:tr>
                      <w:tr w:rsidR="00CC2E16">
                        <w:trPr>
                          <w:trHeight w:val="294"/>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Развлечение «Мы в космос полетим»</w:t>
                            </w: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rPr>
                            </w:pPr>
                            <w:r>
                              <w:rPr>
                                <w:rFonts w:ascii="Times New Roman" w:hAnsi="Times New Roman"/>
                                <w:sz w:val="24"/>
                                <w:szCs w:val="24"/>
                                <w:lang w:val="ru-RU"/>
                              </w:rPr>
                              <w:t>Слушание музыки</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snapToGrid w:val="0"/>
                              <w:rPr>
                                <w:rFonts w:ascii="Times New Roman" w:hAnsi="Times New Roman"/>
                                <w:sz w:val="24"/>
                                <w:szCs w:val="24"/>
                              </w:rPr>
                            </w:pP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Оригами «Весенние цветы»</w:t>
                            </w:r>
                          </w:p>
                        </w:tc>
                      </w:tr>
                      <w:tr w:rsidR="00CC2E16">
                        <w:trPr>
                          <w:trHeight w:val="308"/>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Изготовление «Лошадка - качалка»</w:t>
                            </w:r>
                          </w:p>
                        </w:tc>
                      </w:tr>
                      <w:tr w:rsidR="00CC2E16">
                        <w:trPr>
                          <w:trHeight w:val="582"/>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Казачья игра «Лапта»</w:t>
                            </w:r>
                          </w:p>
                        </w:tc>
                      </w:tr>
                      <w:tr w:rsidR="00CC2E16">
                        <w:trPr>
                          <w:trHeight w:val="303"/>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Безопасное поведение на улице</w:t>
                            </w:r>
                          </w:p>
                        </w:tc>
                      </w:tr>
                      <w:tr w:rsidR="00CC2E16">
                        <w:trPr>
                          <w:trHeight w:val="298"/>
                        </w:trPr>
                        <w:tc>
                          <w:tcPr>
                            <w:tcW w:w="3377" w:type="dxa"/>
                            <w:vMerge w:val="restart"/>
                            <w:tcBorders>
                              <w:top w:val="single" w:sz="4" w:space="0" w:color="000000"/>
                              <w:left w:val="single" w:sz="4" w:space="0" w:color="000000"/>
                            </w:tcBorders>
                            <w:shd w:val="clear" w:color="auto" w:fill="FFFFFF"/>
                          </w:tcPr>
                          <w:p w:rsidR="00CC2E16" w:rsidRDefault="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«Доскажи словечко», «Что у меня в корзинке»</w:t>
                            </w:r>
                          </w:p>
                        </w:tc>
                      </w:tr>
                      <w:tr w:rsidR="00CC2E16">
                        <w:trPr>
                          <w:trHeight w:val="298"/>
                        </w:trPr>
                        <w:tc>
                          <w:tcPr>
                            <w:tcW w:w="3377" w:type="dxa"/>
                            <w:vMerge/>
                            <w:tcBorders>
                              <w:left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«Полёт в космос»</w:t>
                            </w:r>
                          </w:p>
                        </w:tc>
                      </w:tr>
                      <w:tr w:rsidR="00CC2E16">
                        <w:trPr>
                          <w:trHeight w:val="322"/>
                        </w:trPr>
                        <w:tc>
                          <w:tcPr>
                            <w:tcW w:w="3377" w:type="dxa"/>
                            <w:vMerge/>
                            <w:tcBorders>
                              <w:left w:val="single" w:sz="4" w:space="0" w:color="000000"/>
                              <w:bottom w:val="single" w:sz="4" w:space="0" w:color="000000"/>
                            </w:tcBorders>
                            <w:shd w:val="clear" w:color="auto" w:fill="FFFFFF"/>
                          </w:tcPr>
                          <w:p w:rsidR="00CC2E16" w:rsidRDefault="00CC2E16">
                            <w:pPr>
                              <w:snapToGrid w:val="0"/>
                              <w:rPr>
                                <w:rFonts w:ascii="Times New Roman" w:hAnsi="Times New Roman"/>
                                <w:sz w:val="24"/>
                                <w:szCs w:val="24"/>
                              </w:rPr>
                            </w:pPr>
                          </w:p>
                        </w:tc>
                        <w:tc>
                          <w:tcPr>
                            <w:tcW w:w="3631" w:type="dxa"/>
                            <w:tcBorders>
                              <w:top w:val="single" w:sz="4" w:space="0" w:color="000000"/>
                              <w:left w:val="single" w:sz="4" w:space="0" w:color="000000"/>
                              <w:bottom w:val="single" w:sz="4" w:space="0" w:color="000000"/>
                            </w:tcBorders>
                            <w:shd w:val="clear" w:color="auto" w:fill="FFFFFF"/>
                          </w:tcPr>
                          <w:p w:rsidR="00CC2E16" w:rsidRDefault="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491"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pPr>
                              <w:pStyle w:val="1e"/>
                              <w:shd w:val="clear" w:color="auto" w:fill="auto"/>
                              <w:spacing w:line="240" w:lineRule="auto"/>
                              <w:ind w:left="120"/>
                            </w:pPr>
                            <w:r>
                              <w:rPr>
                                <w:rFonts w:ascii="Times New Roman" w:hAnsi="Times New Roman"/>
                                <w:sz w:val="24"/>
                                <w:szCs w:val="24"/>
                                <w:lang w:val="ru-RU"/>
                              </w:rPr>
                              <w:t>«Узнай насекомое»</w:t>
                            </w:r>
                          </w:p>
                        </w:tc>
                      </w:tr>
                    </w:tbl>
                    <w:p w:rsidR="00CC2E16" w:rsidRDefault="00CC2E16" w:rsidP="006A7453">
                      <w:r>
                        <w:t xml:space="preserve"> </w:t>
                      </w:r>
                    </w:p>
                  </w:txbxContent>
                </v:textbox>
                <w10:wrap type="topAndBottom"/>
              </v:shape>
            </w:pict>
          </mc:Fallback>
        </mc:AlternateContent>
      </w:r>
    </w:p>
    <w:p w:rsidR="006A7453" w:rsidRPr="006A7453" w:rsidRDefault="006A7453" w:rsidP="006A7453">
      <w:pPr>
        <w:suppressAutoHyphens/>
        <w:spacing w:after="0" w:line="240" w:lineRule="auto"/>
        <w:rPr>
          <w:rFonts w:ascii="Times New Roman" w:eastAsia="Calibri" w:hAnsi="Times New Roman" w:cs="Times New Roman"/>
          <w:sz w:val="24"/>
          <w:szCs w:val="24"/>
          <w:lang w:eastAsia="ar-SA"/>
        </w:rPr>
      </w:pPr>
    </w:p>
    <w:p w:rsidR="006A7453" w:rsidRDefault="00CC2E16" w:rsidP="006A7453">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Тема недели: День Победы</w:t>
      </w:r>
    </w:p>
    <w:tbl>
      <w:tblPr>
        <w:tblW w:w="0" w:type="auto"/>
        <w:tblInd w:w="10" w:type="dxa"/>
        <w:tblLayout w:type="fixed"/>
        <w:tblCellMar>
          <w:left w:w="10" w:type="dxa"/>
          <w:right w:w="10" w:type="dxa"/>
        </w:tblCellMar>
        <w:tblLook w:val="0000" w:firstRow="0" w:lastRow="0" w:firstColumn="0" w:lastColumn="0" w:noHBand="0" w:noVBand="0"/>
      </w:tblPr>
      <w:tblGrid>
        <w:gridCol w:w="3347"/>
        <w:gridCol w:w="3609"/>
        <w:gridCol w:w="8442"/>
      </w:tblGrid>
      <w:tr w:rsidR="00CC2E16" w:rsidTr="00CC2E16">
        <w:trPr>
          <w:trHeight w:val="906"/>
        </w:trPr>
        <w:tc>
          <w:tcPr>
            <w:tcW w:w="3347" w:type="dxa"/>
            <w:tcBorders>
              <w:top w:val="single" w:sz="4" w:space="0" w:color="000000"/>
              <w:left w:val="single" w:sz="4" w:space="0" w:color="000000"/>
              <w:bottom w:val="single" w:sz="4" w:space="0" w:color="000000"/>
            </w:tcBorders>
            <w:shd w:val="clear" w:color="auto" w:fill="FFFFFF"/>
          </w:tcPr>
          <w:p w:rsidR="00CC2E16" w:rsidRDefault="00CC2E16" w:rsidP="00CC2E16">
            <w:pPr>
              <w:pStyle w:val="28"/>
              <w:shd w:val="clear" w:color="auto" w:fill="auto"/>
              <w:spacing w:line="293" w:lineRule="exact"/>
              <w:ind w:left="940"/>
              <w:jc w:val="left"/>
              <w:rPr>
                <w:rFonts w:ascii="Times New Roman" w:hAnsi="Times New Roman"/>
                <w:sz w:val="24"/>
                <w:szCs w:val="24"/>
                <w:lang w:val="ru-RU"/>
              </w:rPr>
            </w:pPr>
            <w:r>
              <w:rPr>
                <w:rFonts w:ascii="Times New Roman" w:hAnsi="Times New Roman"/>
                <w:sz w:val="24"/>
                <w:szCs w:val="24"/>
                <w:lang w:val="ru-RU"/>
              </w:rPr>
              <w:t>Совместная, самостоятельная, деятельность</w:t>
            </w:r>
          </w:p>
        </w:tc>
        <w:tc>
          <w:tcPr>
            <w:tcW w:w="12051" w:type="dxa"/>
            <w:gridSpan w:val="2"/>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28"/>
              <w:shd w:val="clear" w:color="auto" w:fill="auto"/>
              <w:spacing w:line="240" w:lineRule="auto"/>
              <w:ind w:left="5360"/>
              <w:jc w:val="left"/>
            </w:pPr>
            <w:r>
              <w:rPr>
                <w:rFonts w:ascii="Times New Roman" w:hAnsi="Times New Roman"/>
                <w:sz w:val="24"/>
                <w:szCs w:val="24"/>
                <w:lang w:val="ru-RU"/>
              </w:rPr>
              <w:t>Формы работы</w:t>
            </w:r>
          </w:p>
        </w:tc>
      </w:tr>
      <w:tr w:rsidR="00CC2E16" w:rsidTr="00CC2E16">
        <w:trPr>
          <w:trHeight w:val="547"/>
        </w:trPr>
        <w:tc>
          <w:tcPr>
            <w:tcW w:w="3347" w:type="dxa"/>
            <w:vMerge w:val="restart"/>
            <w:tcBorders>
              <w:top w:val="single" w:sz="4" w:space="0" w:color="000000"/>
              <w:left w:val="single" w:sz="4" w:space="0" w:color="000000"/>
            </w:tcBorders>
            <w:shd w:val="clear" w:color="auto" w:fill="FFFFFF"/>
          </w:tcPr>
          <w:p w:rsidR="00CC2E16" w:rsidRDefault="00CC2E16" w:rsidP="00CC2E16">
            <w:pPr>
              <w:pStyle w:val="35"/>
              <w:shd w:val="clear" w:color="auto" w:fill="auto"/>
              <w:spacing w:line="240" w:lineRule="auto"/>
              <w:ind w:left="940"/>
              <w:rPr>
                <w:rFonts w:ascii="Times New Roman" w:hAnsi="Times New Roman"/>
                <w:sz w:val="24"/>
                <w:szCs w:val="24"/>
                <w:lang w:val="ru-RU"/>
              </w:rPr>
            </w:pPr>
            <w:r>
              <w:rPr>
                <w:rFonts w:ascii="Times New Roman" w:hAnsi="Times New Roman"/>
                <w:sz w:val="24"/>
                <w:szCs w:val="24"/>
                <w:lang w:val="ru-RU"/>
              </w:rPr>
              <w:lastRenderedPageBreak/>
              <w:t>•</w:t>
            </w:r>
          </w:p>
          <w:p w:rsidR="00CC2E16" w:rsidRDefault="00CC2E16" w:rsidP="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Познавательно - речевая Деятельность</w:t>
            </w: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74" w:lineRule="exact"/>
              <w:ind w:left="120"/>
              <w:rPr>
                <w:rFonts w:ascii="Times New Roman" w:hAnsi="Times New Roman"/>
                <w:sz w:val="24"/>
                <w:szCs w:val="24"/>
                <w:lang w:val="ru-RU"/>
              </w:rPr>
            </w:pPr>
            <w:r>
              <w:rPr>
                <w:rFonts w:ascii="Times New Roman" w:hAnsi="Times New Roman"/>
                <w:sz w:val="24"/>
                <w:szCs w:val="24"/>
                <w:lang w:val="ru-RU"/>
              </w:rPr>
              <w:t>Совместно образовательная деятельность</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Рассматривание альбома «Наша станица, места боевой славы». Герои войны.</w:t>
            </w:r>
          </w:p>
        </w:tc>
      </w:tr>
      <w:tr w:rsidR="00CC2E16" w:rsidTr="00CC2E16">
        <w:trPr>
          <w:trHeight w:val="305"/>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Беседы, ситуации</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«Воинская слава казака» Казаки на Ставрополье Литвинова стр. 105</w:t>
            </w:r>
          </w:p>
        </w:tc>
      </w:tr>
      <w:tr w:rsidR="00CC2E16" w:rsidTr="00CC2E16">
        <w:trPr>
          <w:trHeight w:val="557"/>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69" w:lineRule="exact"/>
              <w:ind w:left="120"/>
              <w:rPr>
                <w:rFonts w:ascii="Times New Roman" w:hAnsi="Times New Roman"/>
                <w:sz w:val="24"/>
                <w:szCs w:val="24"/>
                <w:lang w:val="ru-RU"/>
              </w:rPr>
            </w:pPr>
            <w:r>
              <w:rPr>
                <w:rFonts w:ascii="Times New Roman" w:hAnsi="Times New Roman"/>
                <w:sz w:val="24"/>
                <w:szCs w:val="24"/>
                <w:lang w:val="ru-RU"/>
              </w:rPr>
              <w:t>Чтение художественной литературы, заучивание, пересказ</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Чтение баллады «Победитель» Н Бачов хрестоматия КЧР стр. 233</w:t>
            </w:r>
          </w:p>
        </w:tc>
      </w:tr>
      <w:tr w:rsidR="00CC2E16" w:rsidTr="00CC2E16">
        <w:trPr>
          <w:trHeight w:val="600"/>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98" w:lineRule="exact"/>
              <w:ind w:left="120"/>
              <w:rPr>
                <w:rFonts w:ascii="Times New Roman" w:hAnsi="Times New Roman"/>
                <w:sz w:val="24"/>
                <w:szCs w:val="24"/>
                <w:lang w:val="ru-RU"/>
              </w:rPr>
            </w:pPr>
            <w:r>
              <w:rPr>
                <w:rFonts w:ascii="Times New Roman" w:hAnsi="Times New Roman"/>
                <w:sz w:val="24"/>
                <w:szCs w:val="24"/>
                <w:lang w:val="ru-RU"/>
              </w:rPr>
              <w:t>Рассматривание картин, иллюстраций</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«Рассматривание картин о войне, защитниках Кавказа»</w:t>
            </w:r>
          </w:p>
        </w:tc>
      </w:tr>
      <w:tr w:rsidR="00CC2E16" w:rsidTr="00CC2E16">
        <w:trPr>
          <w:trHeight w:val="305"/>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Прогулки, экскурсии</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Экскурсия в музей «По дорогам боевой славы»</w:t>
            </w:r>
          </w:p>
        </w:tc>
      </w:tr>
      <w:tr w:rsidR="00CC2E16" w:rsidTr="00CC2E16">
        <w:trPr>
          <w:trHeight w:val="310"/>
        </w:trPr>
        <w:tc>
          <w:tcPr>
            <w:tcW w:w="3347" w:type="dxa"/>
            <w:vMerge/>
            <w:tcBorders>
              <w:left w:val="single" w:sz="4" w:space="0" w:color="000000"/>
              <w:bottom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Опыты, эксперименты</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«Чем пахнет вода?»</w:t>
            </w:r>
          </w:p>
        </w:tc>
      </w:tr>
      <w:tr w:rsidR="00CC2E16" w:rsidTr="00CC2E16">
        <w:trPr>
          <w:trHeight w:val="301"/>
        </w:trPr>
        <w:tc>
          <w:tcPr>
            <w:tcW w:w="3347" w:type="dxa"/>
            <w:vMerge w:val="restart"/>
            <w:tcBorders>
              <w:top w:val="single" w:sz="4" w:space="0" w:color="000000"/>
              <w:left w:val="single" w:sz="4" w:space="0" w:color="000000"/>
            </w:tcBorders>
            <w:shd w:val="clear" w:color="auto" w:fill="FFFFFF"/>
          </w:tcPr>
          <w:p w:rsidR="00CC2E16" w:rsidRDefault="00CC2E16" w:rsidP="00CC2E16">
            <w:pPr>
              <w:pStyle w:val="28"/>
              <w:shd w:val="clear" w:color="auto" w:fill="auto"/>
              <w:spacing w:line="288" w:lineRule="exact"/>
              <w:ind w:left="940"/>
              <w:jc w:val="left"/>
              <w:rPr>
                <w:rFonts w:ascii="Times New Roman" w:hAnsi="Times New Roman"/>
                <w:sz w:val="24"/>
                <w:szCs w:val="24"/>
                <w:lang w:val="ru-RU"/>
              </w:rPr>
            </w:pPr>
            <w:r>
              <w:rPr>
                <w:rFonts w:ascii="Times New Roman" w:hAnsi="Times New Roman"/>
                <w:sz w:val="24"/>
                <w:szCs w:val="24"/>
                <w:lang w:val="ru-RU"/>
              </w:rPr>
              <w:t>Художественно - творческая Деятельность</w:t>
            </w: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Рисование, лепка, аппликация</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«Они защищали нашу Родину» рисование.</w:t>
            </w:r>
          </w:p>
        </w:tc>
      </w:tr>
      <w:tr w:rsidR="00CC2E16" w:rsidTr="00CC2E16">
        <w:trPr>
          <w:trHeight w:val="591"/>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93" w:lineRule="exact"/>
              <w:ind w:left="120"/>
              <w:rPr>
                <w:rFonts w:ascii="Times New Roman" w:hAnsi="Times New Roman"/>
                <w:sz w:val="24"/>
                <w:szCs w:val="24"/>
                <w:lang w:val="ru-RU"/>
              </w:rPr>
            </w:pPr>
            <w:r>
              <w:rPr>
                <w:rFonts w:ascii="Times New Roman" w:hAnsi="Times New Roman"/>
                <w:sz w:val="24"/>
                <w:szCs w:val="24"/>
                <w:lang w:val="ru-RU"/>
              </w:rPr>
              <w:t>Театрализованная деятельность</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Драматизация сказки «Колосок»</w:t>
            </w:r>
          </w:p>
        </w:tc>
      </w:tr>
      <w:tr w:rsidR="00CC2E16" w:rsidTr="00CC2E16">
        <w:trPr>
          <w:trHeight w:val="305"/>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Составление рассказов</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«Наши деды и отцы ПОБЕДИТЕЛИ»</w:t>
            </w:r>
          </w:p>
        </w:tc>
      </w:tr>
      <w:tr w:rsidR="00CC2E16" w:rsidTr="00CC2E16">
        <w:trPr>
          <w:trHeight w:val="305"/>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Праздники, вечера досугов</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«День Победы»</w:t>
            </w:r>
          </w:p>
        </w:tc>
      </w:tr>
      <w:tr w:rsidR="00CC2E16" w:rsidTr="00CC2E16">
        <w:trPr>
          <w:trHeight w:val="305"/>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Слушание музыки</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«Вставай страна огромная, вставай на смертный бой» «Катюша»,</w:t>
            </w:r>
          </w:p>
        </w:tc>
      </w:tr>
      <w:tr w:rsidR="00CC2E16" w:rsidTr="00CC2E16">
        <w:trPr>
          <w:trHeight w:val="305"/>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Конструирование</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Оригами «Гвоздика»</w:t>
            </w:r>
          </w:p>
        </w:tc>
      </w:tr>
      <w:tr w:rsidR="00CC2E16" w:rsidTr="00CC2E16">
        <w:trPr>
          <w:trHeight w:val="310"/>
        </w:trPr>
        <w:tc>
          <w:tcPr>
            <w:tcW w:w="3347" w:type="dxa"/>
            <w:vMerge/>
            <w:tcBorders>
              <w:left w:val="single" w:sz="4" w:space="0" w:color="000000"/>
              <w:bottom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Труд</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Уборка спортивного участка</w:t>
            </w:r>
          </w:p>
        </w:tc>
      </w:tr>
      <w:tr w:rsidR="00CC2E16" w:rsidTr="00CC2E16">
        <w:trPr>
          <w:trHeight w:val="600"/>
        </w:trPr>
        <w:tc>
          <w:tcPr>
            <w:tcW w:w="3347" w:type="dxa"/>
            <w:vMerge w:val="restart"/>
            <w:tcBorders>
              <w:top w:val="single" w:sz="4" w:space="0" w:color="000000"/>
              <w:left w:val="single" w:sz="4" w:space="0" w:color="000000"/>
            </w:tcBorders>
            <w:shd w:val="clear" w:color="auto" w:fill="FFFFFF"/>
          </w:tcPr>
          <w:p w:rsidR="00CC2E16" w:rsidRDefault="00CC2E16" w:rsidP="00CC2E16">
            <w:pPr>
              <w:pStyle w:val="28"/>
              <w:shd w:val="clear" w:color="auto" w:fill="auto"/>
              <w:spacing w:line="293" w:lineRule="exact"/>
              <w:rPr>
                <w:rFonts w:ascii="Times New Roman" w:hAnsi="Times New Roman"/>
                <w:sz w:val="24"/>
                <w:szCs w:val="24"/>
                <w:lang w:val="ru-RU"/>
              </w:rPr>
            </w:pPr>
            <w:r>
              <w:rPr>
                <w:rFonts w:ascii="Times New Roman" w:hAnsi="Times New Roman"/>
                <w:sz w:val="24"/>
                <w:szCs w:val="24"/>
                <w:lang w:val="ru-RU"/>
              </w:rPr>
              <w:t>Двигательная деятельность</w:t>
            </w: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Подвижные игры</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Игра «Кубанки»</w:t>
            </w:r>
          </w:p>
        </w:tc>
      </w:tr>
      <w:tr w:rsidR="00CC2E16" w:rsidTr="00CC2E16">
        <w:trPr>
          <w:trHeight w:val="605"/>
        </w:trPr>
        <w:tc>
          <w:tcPr>
            <w:tcW w:w="3347" w:type="dxa"/>
            <w:vMerge/>
            <w:tcBorders>
              <w:left w:val="single" w:sz="4" w:space="0" w:color="000000"/>
              <w:bottom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ОБЖ</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302" w:lineRule="exact"/>
              <w:ind w:left="120"/>
            </w:pPr>
            <w:r>
              <w:rPr>
                <w:rFonts w:ascii="Times New Roman" w:hAnsi="Times New Roman"/>
                <w:sz w:val="24"/>
                <w:szCs w:val="24"/>
                <w:lang w:val="ru-RU"/>
              </w:rPr>
              <w:t>«Пламя дыма, запах гари, сообщите о пожаре ?» Чтение «Пожарные собаки» Л.н. Толстой.</w:t>
            </w:r>
          </w:p>
        </w:tc>
      </w:tr>
      <w:tr w:rsidR="00CC2E16" w:rsidTr="00CC2E16">
        <w:trPr>
          <w:trHeight w:val="301"/>
        </w:trPr>
        <w:tc>
          <w:tcPr>
            <w:tcW w:w="3347" w:type="dxa"/>
            <w:vMerge w:val="restart"/>
            <w:tcBorders>
              <w:top w:val="single" w:sz="4" w:space="0" w:color="000000"/>
              <w:left w:val="single" w:sz="4" w:space="0" w:color="000000"/>
            </w:tcBorders>
            <w:shd w:val="clear" w:color="auto" w:fill="FFFFFF"/>
          </w:tcPr>
          <w:p w:rsidR="00CC2E16" w:rsidRDefault="00CC2E16" w:rsidP="00CC2E16">
            <w:pPr>
              <w:pStyle w:val="28"/>
              <w:shd w:val="clear" w:color="auto" w:fill="auto"/>
              <w:spacing w:line="240" w:lineRule="auto"/>
              <w:rPr>
                <w:rFonts w:ascii="Times New Roman" w:hAnsi="Times New Roman"/>
                <w:sz w:val="24"/>
                <w:szCs w:val="24"/>
                <w:lang w:val="ru-RU"/>
              </w:rPr>
            </w:pPr>
            <w:r>
              <w:rPr>
                <w:rFonts w:ascii="Times New Roman" w:hAnsi="Times New Roman"/>
                <w:sz w:val="24"/>
                <w:szCs w:val="24"/>
                <w:lang w:val="ru-RU"/>
              </w:rPr>
              <w:t>Игровая деятельность</w:t>
            </w: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Словесные игры</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«Подбери слово», «Какая буква потерялась»</w:t>
            </w:r>
          </w:p>
        </w:tc>
      </w:tr>
      <w:tr w:rsidR="00CC2E16" w:rsidTr="00CC2E16">
        <w:trPr>
          <w:trHeight w:val="305"/>
        </w:trPr>
        <w:tc>
          <w:tcPr>
            <w:tcW w:w="3347" w:type="dxa"/>
            <w:vMerge/>
            <w:tcBorders>
              <w:left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Сюжетно - ролевые игры</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«Мы пришли в музей»</w:t>
            </w:r>
          </w:p>
        </w:tc>
      </w:tr>
      <w:tr w:rsidR="00CC2E16" w:rsidTr="00CC2E16">
        <w:trPr>
          <w:trHeight w:val="329"/>
        </w:trPr>
        <w:tc>
          <w:tcPr>
            <w:tcW w:w="3347" w:type="dxa"/>
            <w:vMerge/>
            <w:tcBorders>
              <w:left w:val="single" w:sz="4" w:space="0" w:color="000000"/>
              <w:bottom w:val="single" w:sz="4" w:space="0" w:color="000000"/>
            </w:tcBorders>
            <w:shd w:val="clear" w:color="auto" w:fill="FFFFFF"/>
          </w:tcPr>
          <w:p w:rsidR="00CC2E16" w:rsidRDefault="00CC2E16" w:rsidP="00CC2E16">
            <w:pPr>
              <w:snapToGrid w:val="0"/>
              <w:rPr>
                <w:rFonts w:ascii="Times New Roman" w:hAnsi="Times New Roman"/>
                <w:sz w:val="24"/>
                <w:szCs w:val="24"/>
              </w:rPr>
            </w:pPr>
          </w:p>
        </w:tc>
        <w:tc>
          <w:tcPr>
            <w:tcW w:w="3609" w:type="dxa"/>
            <w:tcBorders>
              <w:top w:val="single" w:sz="4" w:space="0" w:color="000000"/>
              <w:left w:val="single" w:sz="4" w:space="0" w:color="000000"/>
              <w:bottom w:val="single" w:sz="4" w:space="0" w:color="000000"/>
            </w:tcBorders>
            <w:shd w:val="clear" w:color="auto" w:fill="FFFFFF"/>
          </w:tcPr>
          <w:p w:rsidR="00CC2E16" w:rsidRDefault="00CC2E16" w:rsidP="00CC2E16">
            <w:pPr>
              <w:pStyle w:val="1e"/>
              <w:shd w:val="clear" w:color="auto" w:fill="auto"/>
              <w:spacing w:line="240" w:lineRule="auto"/>
              <w:ind w:left="120"/>
              <w:rPr>
                <w:rFonts w:ascii="Times New Roman" w:hAnsi="Times New Roman"/>
                <w:sz w:val="24"/>
                <w:szCs w:val="24"/>
                <w:lang w:val="ru-RU"/>
              </w:rPr>
            </w:pPr>
            <w:r>
              <w:rPr>
                <w:rFonts w:ascii="Times New Roman" w:hAnsi="Times New Roman"/>
                <w:sz w:val="24"/>
                <w:szCs w:val="24"/>
                <w:lang w:val="ru-RU"/>
              </w:rPr>
              <w:t>Дидактические игры</w:t>
            </w:r>
          </w:p>
        </w:tc>
        <w:tc>
          <w:tcPr>
            <w:tcW w:w="8442" w:type="dxa"/>
            <w:tcBorders>
              <w:top w:val="single" w:sz="4" w:space="0" w:color="000000"/>
              <w:left w:val="single" w:sz="4" w:space="0" w:color="000000"/>
              <w:bottom w:val="single" w:sz="4" w:space="0" w:color="000000"/>
              <w:right w:val="single" w:sz="4" w:space="0" w:color="000000"/>
            </w:tcBorders>
            <w:shd w:val="clear" w:color="auto" w:fill="FFFFFF"/>
          </w:tcPr>
          <w:p w:rsidR="00CC2E16" w:rsidRDefault="00CC2E16" w:rsidP="00CC2E16">
            <w:pPr>
              <w:pStyle w:val="1e"/>
              <w:shd w:val="clear" w:color="auto" w:fill="auto"/>
              <w:spacing w:line="240" w:lineRule="auto"/>
              <w:ind w:left="120"/>
            </w:pPr>
            <w:r>
              <w:rPr>
                <w:rFonts w:ascii="Times New Roman" w:hAnsi="Times New Roman"/>
                <w:sz w:val="24"/>
                <w:szCs w:val="24"/>
                <w:lang w:val="ru-RU"/>
              </w:rPr>
              <w:t>«Что сажают в огороде», «Вершки, корешки»</w:t>
            </w:r>
          </w:p>
        </w:tc>
      </w:tr>
    </w:tbl>
    <w:p w:rsidR="00CC2E16" w:rsidRPr="00CC2E16" w:rsidRDefault="00CC2E16" w:rsidP="006A7453">
      <w:pPr>
        <w:suppressAutoHyphens/>
        <w:spacing w:after="0" w:line="240" w:lineRule="auto"/>
        <w:rPr>
          <w:rFonts w:ascii="Times New Roman" w:eastAsia="Calibri" w:hAnsi="Times New Roman" w:cs="Times New Roman"/>
          <w:sz w:val="24"/>
          <w:szCs w:val="24"/>
          <w:lang w:eastAsia="ar-SA"/>
        </w:rPr>
      </w:pPr>
    </w:p>
    <w:p w:rsidR="006A7453" w:rsidRPr="006A7453" w:rsidRDefault="006A7453" w:rsidP="006A7453">
      <w:pPr>
        <w:suppressAutoHyphens/>
        <w:spacing w:after="0" w:line="240" w:lineRule="auto"/>
        <w:jc w:val="center"/>
        <w:rPr>
          <w:rFonts w:ascii="Times New Roman" w:eastAsia="Times New Roman" w:hAnsi="Times New Roman" w:cs="Times New Roman"/>
          <w:sz w:val="28"/>
          <w:szCs w:val="28"/>
          <w:lang w:eastAsia="ar-SA"/>
        </w:rPr>
      </w:pPr>
      <w:r w:rsidRPr="006A7453">
        <w:rPr>
          <w:rFonts w:ascii="Times New Roman" w:eastAsia="Times New Roman" w:hAnsi="Times New Roman" w:cs="Times New Roman"/>
          <w:b/>
          <w:sz w:val="28"/>
          <w:szCs w:val="28"/>
          <w:lang w:eastAsia="ar-SA"/>
        </w:rPr>
        <w:t>Перспективное планирование по физической культуре.</w:t>
      </w:r>
    </w:p>
    <w:p w:rsidR="006A7453" w:rsidRPr="006A7453" w:rsidRDefault="006A7453" w:rsidP="006A7453">
      <w:pPr>
        <w:suppressAutoHyphens/>
        <w:spacing w:after="0" w:line="240" w:lineRule="auto"/>
        <w:rPr>
          <w:rFonts w:ascii="Times New Roman" w:eastAsia="Times New Roman" w:hAnsi="Times New Roman" w:cs="Times New Roman"/>
          <w:b/>
          <w:sz w:val="28"/>
          <w:szCs w:val="28"/>
          <w:lang w:eastAsia="ar-SA"/>
        </w:rPr>
      </w:pPr>
      <w:r w:rsidRPr="006A7453">
        <w:rPr>
          <w:rFonts w:ascii="Times New Roman" w:eastAsia="Times New Roman" w:hAnsi="Times New Roman" w:cs="Times New Roman"/>
          <w:sz w:val="28"/>
          <w:szCs w:val="28"/>
          <w:lang w:eastAsia="ar-SA"/>
        </w:rPr>
        <w:t>Литература:  Пензулаева</w:t>
      </w:r>
    </w:p>
    <w:p w:rsidR="006A7453" w:rsidRPr="006A7453" w:rsidRDefault="006A7453" w:rsidP="006A7453">
      <w:pPr>
        <w:suppressAutoHyphens/>
        <w:spacing w:after="0" w:line="240" w:lineRule="auto"/>
        <w:jc w:val="center"/>
        <w:rPr>
          <w:rFonts w:ascii="Times New Roman" w:eastAsia="Times New Roman" w:hAnsi="Times New Roman" w:cs="Times New Roman"/>
          <w:b/>
          <w:sz w:val="28"/>
          <w:szCs w:val="28"/>
          <w:lang w:eastAsia="ar-SA"/>
        </w:rPr>
      </w:pPr>
      <w:r w:rsidRPr="006A7453">
        <w:rPr>
          <w:rFonts w:ascii="Times New Roman" w:eastAsia="Times New Roman" w:hAnsi="Times New Roman" w:cs="Times New Roman"/>
          <w:b/>
          <w:sz w:val="28"/>
          <w:szCs w:val="28"/>
          <w:lang w:eastAsia="ar-SA"/>
        </w:rPr>
        <w:t xml:space="preserve">Сентябрь </w:t>
      </w:r>
    </w:p>
    <w:p w:rsidR="006A7453" w:rsidRPr="006A7453" w:rsidRDefault="006A7453" w:rsidP="006A7453">
      <w:pPr>
        <w:suppressAutoHyphens/>
        <w:spacing w:after="0" w:line="240" w:lineRule="auto"/>
        <w:jc w:val="center"/>
        <w:rPr>
          <w:rFonts w:ascii="Times New Roman" w:eastAsia="Times New Roman" w:hAnsi="Times New Roman" w:cs="Times New Roman"/>
          <w:b/>
          <w:sz w:val="28"/>
          <w:szCs w:val="28"/>
          <w:lang w:eastAsia="ar-SA"/>
        </w:rPr>
      </w:pPr>
    </w:p>
    <w:tbl>
      <w:tblPr>
        <w:tblW w:w="0" w:type="auto"/>
        <w:tblInd w:w="-186" w:type="dxa"/>
        <w:tblLayout w:type="fixed"/>
        <w:tblLook w:val="0000" w:firstRow="0" w:lastRow="0" w:firstColumn="0" w:lastColumn="0" w:noHBand="0" w:noVBand="0"/>
      </w:tblPr>
      <w:tblGrid>
        <w:gridCol w:w="950"/>
        <w:gridCol w:w="3084"/>
        <w:gridCol w:w="10893"/>
      </w:tblGrid>
      <w:tr w:rsidR="006A7453" w:rsidRPr="006A7453" w:rsidTr="006A7453">
        <w:trPr>
          <w:trHeight w:val="740"/>
        </w:trPr>
        <w:tc>
          <w:tcPr>
            <w:tcW w:w="95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11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№1</w:t>
            </w:r>
          </w:p>
          <w:p w:rsidR="006A7453" w:rsidRPr="006A7453" w:rsidRDefault="006A7453" w:rsidP="006A7453">
            <w:pPr>
              <w:suppressAutoHyphens/>
              <w:spacing w:after="0" w:line="240" w:lineRule="auto"/>
              <w:ind w:left="114" w:right="113"/>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114" w:right="113"/>
              <w:rPr>
                <w:rFonts w:ascii="Times New Roman" w:eastAsia="Times New Roman" w:hAnsi="Times New Roman" w:cs="Times New Roman"/>
                <w:sz w:val="36"/>
                <w:szCs w:val="36"/>
                <w:lang w:eastAsia="ar-SA"/>
              </w:rPr>
            </w:pPr>
          </w:p>
          <w:p w:rsidR="006A7453" w:rsidRPr="006A7453" w:rsidRDefault="006A7453" w:rsidP="006A7453">
            <w:pPr>
              <w:suppressAutoHyphens/>
              <w:spacing w:after="0" w:line="240" w:lineRule="auto"/>
              <w:ind w:left="114" w:right="113"/>
              <w:rPr>
                <w:rFonts w:ascii="Times New Roman" w:eastAsia="Times New Roman" w:hAnsi="Times New Roman" w:cs="Times New Roman"/>
                <w:sz w:val="36"/>
                <w:szCs w:val="36"/>
                <w:lang w:eastAsia="ar-SA"/>
              </w:rPr>
            </w:pPr>
          </w:p>
          <w:p w:rsidR="006A7453" w:rsidRPr="006A7453" w:rsidRDefault="006A7453" w:rsidP="006A7453">
            <w:pPr>
              <w:suppressAutoHyphens/>
              <w:spacing w:after="0" w:line="240" w:lineRule="auto"/>
              <w:ind w:left="114" w:right="113"/>
              <w:rPr>
                <w:rFonts w:ascii="Times New Roman" w:eastAsia="Times New Roman" w:hAnsi="Times New Roman" w:cs="Times New Roman"/>
                <w:sz w:val="36"/>
                <w:szCs w:val="36"/>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114"/>
              <w:rPr>
                <w:rFonts w:ascii="Times New Roman" w:eastAsia="Times New Roman" w:hAnsi="Times New Roman" w:cs="Times New Roman"/>
                <w:sz w:val="36"/>
                <w:szCs w:val="36"/>
                <w:lang w:eastAsia="ar-SA"/>
              </w:rPr>
            </w:pPr>
            <w:r w:rsidRPr="006A7453">
              <w:rPr>
                <w:rFonts w:ascii="Times New Roman" w:eastAsia="Times New Roman" w:hAnsi="Times New Roman" w:cs="Times New Roman"/>
                <w:sz w:val="24"/>
                <w:szCs w:val="24"/>
                <w:lang w:eastAsia="ar-SA"/>
              </w:rPr>
              <w:t>Занятие №1 с.8</w:t>
            </w:r>
          </w:p>
          <w:p w:rsidR="006A7453" w:rsidRPr="006A7453" w:rsidRDefault="006A7453" w:rsidP="006A7453">
            <w:pPr>
              <w:suppressAutoHyphens/>
              <w:spacing w:after="0" w:line="240" w:lineRule="auto"/>
              <w:ind w:left="114"/>
              <w:rPr>
                <w:rFonts w:ascii="Times New Roman" w:eastAsia="Times New Roman" w:hAnsi="Times New Roman" w:cs="Times New Roman"/>
                <w:sz w:val="36"/>
                <w:szCs w:val="36"/>
                <w:lang w:eastAsia="ar-SA"/>
              </w:rPr>
            </w:pP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беге в колонне по одному ,в умении переходить с бега на ходьбу; в сохранении равновесия и правильной осанки при ходьбе по повышенной опоре. Развивать точность движении при переброске мяча.</w:t>
            </w:r>
          </w:p>
        </w:tc>
      </w:tr>
      <w:tr w:rsidR="006A7453" w:rsidRPr="006A7453" w:rsidTr="006A7453">
        <w:trPr>
          <w:trHeight w:val="499"/>
        </w:trPr>
        <w:tc>
          <w:tcPr>
            <w:tcW w:w="950"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ind w:left="114"/>
              <w:rPr>
                <w:rFonts w:ascii="Times New Roman" w:eastAsia="Times New Roman" w:hAnsi="Times New Roman" w:cs="Times New Roman"/>
                <w:b/>
                <w:sz w:val="24"/>
                <w:szCs w:val="24"/>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11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№2*с.9</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r>
      <w:tr w:rsidR="006A7453" w:rsidRPr="006A7453" w:rsidTr="006A7453">
        <w:trPr>
          <w:trHeight w:val="770"/>
        </w:trPr>
        <w:tc>
          <w:tcPr>
            <w:tcW w:w="950"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ind w:left="114"/>
              <w:rPr>
                <w:rFonts w:ascii="Times New Roman" w:eastAsia="Times New Roman" w:hAnsi="Times New Roman" w:cs="Times New Roman"/>
                <w:b/>
                <w:sz w:val="24"/>
                <w:szCs w:val="24"/>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114"/>
              <w:rPr>
                <w:rFonts w:ascii="Times New Roman" w:eastAsia="Times New Roman" w:hAnsi="Times New Roman" w:cs="Times New Roman"/>
                <w:sz w:val="36"/>
                <w:szCs w:val="36"/>
                <w:lang w:eastAsia="ar-SA"/>
              </w:rPr>
            </w:pPr>
            <w:r w:rsidRPr="006A7453">
              <w:rPr>
                <w:rFonts w:ascii="Times New Roman" w:eastAsia="Times New Roman" w:hAnsi="Times New Roman" w:cs="Times New Roman"/>
                <w:sz w:val="24"/>
                <w:szCs w:val="24"/>
                <w:lang w:eastAsia="ar-SA"/>
              </w:rPr>
              <w:t>Занятие №3**с.10</w:t>
            </w:r>
          </w:p>
          <w:p w:rsidR="006A7453" w:rsidRPr="006A7453" w:rsidRDefault="006A7453" w:rsidP="006A7453">
            <w:pPr>
              <w:suppressAutoHyphens/>
              <w:spacing w:after="0" w:line="240" w:lineRule="auto"/>
              <w:ind w:left="114"/>
              <w:rPr>
                <w:rFonts w:ascii="Times New Roman" w:eastAsia="Times New Roman" w:hAnsi="Times New Roman" w:cs="Times New Roman"/>
                <w:sz w:val="36"/>
                <w:szCs w:val="36"/>
                <w:lang w:eastAsia="ar-SA"/>
              </w:rPr>
            </w:pPr>
          </w:p>
          <w:p w:rsidR="006A7453" w:rsidRPr="006A7453" w:rsidRDefault="006A7453" w:rsidP="006A7453">
            <w:pPr>
              <w:suppressAutoHyphens/>
              <w:spacing w:after="0" w:line="240" w:lineRule="auto"/>
              <w:ind w:left="114"/>
              <w:rPr>
                <w:rFonts w:ascii="Times New Roman" w:eastAsia="Times New Roman" w:hAnsi="Times New Roman" w:cs="Times New Roman"/>
                <w:sz w:val="24"/>
                <w:szCs w:val="24"/>
                <w:lang w:eastAsia="ar-SA"/>
              </w:rPr>
            </w:pP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r>
      <w:tr w:rsidR="006A7453" w:rsidRPr="006A7453" w:rsidTr="006A7453">
        <w:trPr>
          <w:trHeight w:val="755"/>
        </w:trPr>
        <w:tc>
          <w:tcPr>
            <w:tcW w:w="95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11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№2</w:t>
            </w: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11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№4 с.10</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равномерном беге с соблюдением дистанции; развивать координацию движении в прыжках с достованием до предмета, повторить упражнения с мячом и лазаньем под шнур, не задевая его.</w:t>
            </w:r>
          </w:p>
        </w:tc>
      </w:tr>
      <w:tr w:rsidR="006A7453" w:rsidRPr="006A7453" w:rsidTr="006A7453">
        <w:trPr>
          <w:trHeight w:val="347"/>
        </w:trPr>
        <w:tc>
          <w:tcPr>
            <w:tcW w:w="950"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ind w:left="114"/>
              <w:rPr>
                <w:rFonts w:ascii="Times New Roman" w:eastAsia="Times New Roman" w:hAnsi="Times New Roman" w:cs="Times New Roman"/>
                <w:b/>
                <w:sz w:val="36"/>
                <w:szCs w:val="36"/>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36"/>
                <w:szCs w:val="36"/>
                <w:lang w:eastAsia="ar-SA"/>
              </w:rPr>
            </w:pPr>
            <w:r w:rsidRPr="006A7453">
              <w:rPr>
                <w:rFonts w:ascii="Times New Roman" w:eastAsia="Times New Roman" w:hAnsi="Times New Roman" w:cs="Times New Roman"/>
                <w:sz w:val="24"/>
                <w:szCs w:val="24"/>
                <w:lang w:eastAsia="ar-SA"/>
              </w:rPr>
              <w:t>Занятие №5*с.12</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36"/>
                <w:szCs w:val="36"/>
                <w:lang w:eastAsia="ar-SA"/>
              </w:rPr>
            </w:pPr>
          </w:p>
        </w:tc>
      </w:tr>
      <w:tr w:rsidR="006A7453" w:rsidRPr="006A7453" w:rsidTr="006A7453">
        <w:trPr>
          <w:trHeight w:val="483"/>
        </w:trPr>
        <w:tc>
          <w:tcPr>
            <w:tcW w:w="950"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ind w:left="114"/>
              <w:rPr>
                <w:rFonts w:ascii="Times New Roman" w:eastAsia="Times New Roman" w:hAnsi="Times New Roman" w:cs="Times New Roman"/>
                <w:b/>
                <w:sz w:val="36"/>
                <w:szCs w:val="36"/>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№6** с.13</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ходьбе  и беге между предметами, в прокатывании обручей друг другу; развивать внимание и быстроту движений.</w:t>
            </w:r>
          </w:p>
        </w:tc>
      </w:tr>
      <w:tr w:rsidR="006A7453" w:rsidRPr="006A7453" w:rsidTr="006A7453">
        <w:trPr>
          <w:trHeight w:val="816"/>
        </w:trPr>
        <w:tc>
          <w:tcPr>
            <w:tcW w:w="95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11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№3</w:t>
            </w: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36"/>
                <w:szCs w:val="36"/>
                <w:lang w:eastAsia="ar-SA"/>
              </w:rPr>
            </w:pPr>
            <w:r w:rsidRPr="006A7453">
              <w:rPr>
                <w:rFonts w:ascii="Times New Roman" w:eastAsia="Times New Roman" w:hAnsi="Times New Roman" w:cs="Times New Roman"/>
                <w:sz w:val="24"/>
                <w:szCs w:val="24"/>
                <w:lang w:eastAsia="ar-SA"/>
              </w:rPr>
              <w:t>Занятие №7 с.14</w:t>
            </w:r>
          </w:p>
          <w:p w:rsidR="006A7453" w:rsidRPr="006A7453" w:rsidRDefault="006A7453" w:rsidP="006A7453">
            <w:pPr>
              <w:suppressAutoHyphens/>
              <w:spacing w:after="0" w:line="240" w:lineRule="auto"/>
              <w:rPr>
                <w:rFonts w:ascii="Times New Roman" w:eastAsia="Times New Roman" w:hAnsi="Times New Roman" w:cs="Times New Roman"/>
                <w:sz w:val="36"/>
                <w:szCs w:val="36"/>
                <w:lang w:eastAsia="ar-SA"/>
              </w:rPr>
            </w:pP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r>
      <w:tr w:rsidR="006A7453" w:rsidRPr="006A7453" w:rsidTr="006A7453">
        <w:trPr>
          <w:trHeight w:val="423"/>
        </w:trPr>
        <w:tc>
          <w:tcPr>
            <w:tcW w:w="950"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ind w:left="114"/>
              <w:rPr>
                <w:rFonts w:ascii="Times New Roman" w:eastAsia="Times New Roman" w:hAnsi="Times New Roman" w:cs="Times New Roman"/>
                <w:b/>
                <w:sz w:val="36"/>
                <w:szCs w:val="36"/>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№8* с.15</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r>
      <w:tr w:rsidR="006A7453" w:rsidRPr="006A7453" w:rsidTr="006A7453">
        <w:trPr>
          <w:trHeight w:val="634"/>
        </w:trPr>
        <w:tc>
          <w:tcPr>
            <w:tcW w:w="950" w:type="dxa"/>
            <w:vMerge/>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napToGrid w:val="0"/>
              <w:spacing w:after="0" w:line="240" w:lineRule="auto"/>
              <w:ind w:left="114"/>
              <w:rPr>
                <w:rFonts w:ascii="Times New Roman" w:eastAsia="Times New Roman" w:hAnsi="Times New Roman" w:cs="Times New Roman"/>
                <w:b/>
                <w:sz w:val="36"/>
                <w:szCs w:val="36"/>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36"/>
                <w:szCs w:val="36"/>
                <w:lang w:eastAsia="ar-SA"/>
              </w:rPr>
            </w:pPr>
            <w:r w:rsidRPr="006A7453">
              <w:rPr>
                <w:rFonts w:ascii="Times New Roman" w:eastAsia="Times New Roman" w:hAnsi="Times New Roman" w:cs="Times New Roman"/>
                <w:sz w:val="24"/>
                <w:szCs w:val="24"/>
                <w:lang w:eastAsia="ar-SA"/>
              </w:rPr>
              <w:t>Занятие №9**с.15</w:t>
            </w:r>
          </w:p>
          <w:p w:rsidR="006A7453" w:rsidRPr="006A7453" w:rsidRDefault="006A7453" w:rsidP="006A7453">
            <w:pPr>
              <w:suppressAutoHyphens/>
              <w:spacing w:after="0" w:line="240" w:lineRule="auto"/>
              <w:rPr>
                <w:rFonts w:ascii="Times New Roman" w:eastAsia="Times New Roman" w:hAnsi="Times New Roman" w:cs="Times New Roman"/>
                <w:sz w:val="36"/>
                <w:szCs w:val="36"/>
                <w:lang w:eastAsia="ar-SA"/>
              </w:rPr>
            </w:pP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чередовании ходьбы и бега; развивать быстроту  и точность движений при передаче мяча, ловкость в ходьбе между предметами.</w:t>
            </w:r>
          </w:p>
        </w:tc>
      </w:tr>
      <w:tr w:rsidR="006A7453" w:rsidRPr="006A7453" w:rsidTr="006A7453">
        <w:trPr>
          <w:cantSplit/>
          <w:trHeight w:val="816"/>
        </w:trPr>
        <w:tc>
          <w:tcPr>
            <w:tcW w:w="95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11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№4</w:t>
            </w: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№10 с.15</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r>
      <w:tr w:rsidR="006A7453" w:rsidRPr="006A7453" w:rsidTr="006A7453">
        <w:trPr>
          <w:cantSplit/>
          <w:trHeight w:val="393"/>
        </w:trPr>
        <w:tc>
          <w:tcPr>
            <w:tcW w:w="95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114" w:right="113"/>
              <w:rPr>
                <w:rFonts w:ascii="Times New Roman" w:eastAsia="Times New Roman" w:hAnsi="Times New Roman" w:cs="Times New Roman"/>
                <w:b/>
                <w:sz w:val="24"/>
                <w:szCs w:val="24"/>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№11* с.17</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302"/>
        </w:trPr>
        <w:tc>
          <w:tcPr>
            <w:tcW w:w="95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114" w:right="113"/>
              <w:rPr>
                <w:rFonts w:ascii="Times New Roman" w:eastAsia="Times New Roman" w:hAnsi="Times New Roman" w:cs="Times New Roman"/>
                <w:b/>
                <w:sz w:val="24"/>
                <w:szCs w:val="24"/>
                <w:lang w:eastAsia="ar-SA"/>
              </w:rPr>
            </w:pPr>
          </w:p>
        </w:tc>
        <w:tc>
          <w:tcPr>
            <w:tcW w:w="30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№12**с..17</w:t>
            </w:r>
          </w:p>
        </w:tc>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и бег в чередовании по сигналу воспитателя, упражнения в прыжках и с мячом; разучить игру «Круговая лапта»</w:t>
            </w:r>
          </w:p>
        </w:tc>
      </w:tr>
    </w:tbl>
    <w:p w:rsidR="006A7453" w:rsidRPr="006A7453" w:rsidRDefault="006A7453" w:rsidP="006A7453">
      <w:pPr>
        <w:suppressAutoHyphens/>
        <w:spacing w:after="0" w:line="240" w:lineRule="auto"/>
        <w:rPr>
          <w:rFonts w:ascii="Times New Roman" w:eastAsia="Times New Roman" w:hAnsi="Times New Roman" w:cs="Times New Roman"/>
          <w:b/>
          <w:sz w:val="36"/>
          <w:szCs w:val="36"/>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36"/>
          <w:szCs w:val="36"/>
          <w:lang w:eastAsia="ar-SA"/>
        </w:rPr>
        <w:t xml:space="preserve">Октябрь </w:t>
      </w:r>
    </w:p>
    <w:tbl>
      <w:tblPr>
        <w:tblW w:w="0" w:type="auto"/>
        <w:tblInd w:w="-196" w:type="dxa"/>
        <w:tblLayout w:type="fixed"/>
        <w:tblLook w:val="0000" w:firstRow="0" w:lastRow="0" w:firstColumn="0" w:lastColumn="0" w:noHBand="0" w:noVBand="0"/>
      </w:tblPr>
      <w:tblGrid>
        <w:gridCol w:w="970"/>
        <w:gridCol w:w="3034"/>
        <w:gridCol w:w="10915"/>
      </w:tblGrid>
      <w:tr w:rsidR="006A7453" w:rsidRPr="006A7453" w:rsidTr="006A7453">
        <w:trPr>
          <w:cantSplit/>
          <w:trHeight w:val="496"/>
        </w:trPr>
        <w:tc>
          <w:tcPr>
            <w:tcW w:w="97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54" w:right="113"/>
              <w:rPr>
                <w:rFonts w:ascii="Times New Roman" w:eastAsia="Times New Roman" w:hAnsi="Times New Roman" w:cs="Times New Roman"/>
                <w:b/>
                <w:sz w:val="36"/>
                <w:szCs w:val="36"/>
                <w:lang w:eastAsia="ar-SA"/>
              </w:rPr>
            </w:pPr>
            <w:r w:rsidRPr="006A7453">
              <w:rPr>
                <w:rFonts w:ascii="Times New Roman" w:eastAsia="Times New Roman" w:hAnsi="Times New Roman" w:cs="Times New Roman"/>
                <w:sz w:val="24"/>
                <w:szCs w:val="24"/>
                <w:lang w:eastAsia="ar-SA"/>
              </w:rPr>
              <w:t>Неделя</w:t>
            </w:r>
            <w:r w:rsidRPr="006A7453">
              <w:rPr>
                <w:rFonts w:ascii="Times New Roman" w:eastAsia="Times New Roman" w:hAnsi="Times New Roman" w:cs="Times New Roman"/>
                <w:sz w:val="36"/>
                <w:szCs w:val="36"/>
                <w:lang w:eastAsia="ar-SA"/>
              </w:rPr>
              <w:t xml:space="preserve"> </w:t>
            </w:r>
            <w:r w:rsidRPr="006A7453">
              <w:rPr>
                <w:rFonts w:ascii="Times New Roman" w:eastAsia="Times New Roman" w:hAnsi="Times New Roman" w:cs="Times New Roman"/>
                <w:sz w:val="24"/>
                <w:szCs w:val="24"/>
                <w:lang w:eastAsia="ar-SA"/>
              </w:rPr>
              <w:t>№1</w:t>
            </w:r>
          </w:p>
          <w:p w:rsidR="006A7453" w:rsidRPr="006A7453" w:rsidRDefault="006A7453" w:rsidP="006A7453">
            <w:pPr>
              <w:suppressAutoHyphens/>
              <w:spacing w:after="0" w:line="240" w:lineRule="auto"/>
              <w:ind w:right="113"/>
              <w:rPr>
                <w:rFonts w:ascii="Times New Roman" w:eastAsia="Times New Roman" w:hAnsi="Times New Roman" w:cs="Times New Roman"/>
                <w:b/>
                <w:sz w:val="36"/>
                <w:szCs w:val="36"/>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Занятие№13с.19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6A7453" w:rsidRPr="006A7453" w:rsidTr="006A7453">
        <w:trPr>
          <w:cantSplit/>
          <w:trHeight w:val="466"/>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294"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Занятие№14*с.20</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26"/>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294"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Занятие№15**с.21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Упражнять в беге с преодолением препятствия; развивать ловкость в упражнениях с мячом; повторить задания в прыжках.</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38"/>
        </w:trPr>
        <w:tc>
          <w:tcPr>
            <w:tcW w:w="97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5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Неделя№2</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Занятие№16 с.21</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движении в упражнениях с мячом.</w:t>
            </w:r>
          </w:p>
        </w:tc>
      </w:tr>
      <w:tr w:rsidR="006A7453" w:rsidRPr="006A7453" w:rsidTr="006A7453">
        <w:trPr>
          <w:cantSplit/>
          <w:trHeight w:val="430"/>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294"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№17* с.22</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391"/>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294"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Занятие№18** с.23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бег в среднем темпе; развивать точность броска; упражнять в прыжках.</w:t>
            </w:r>
          </w:p>
        </w:tc>
      </w:tr>
      <w:tr w:rsidR="006A7453" w:rsidRPr="006A7453" w:rsidTr="006A7453">
        <w:trPr>
          <w:cantSplit/>
          <w:trHeight w:val="532"/>
        </w:trPr>
        <w:tc>
          <w:tcPr>
            <w:tcW w:w="97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2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Занятие№19 с.23</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6A7453" w:rsidRPr="006A7453" w:rsidTr="006A7453">
        <w:trPr>
          <w:cantSplit/>
          <w:trHeight w:val="526"/>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294"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№20* с.25</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11"/>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294"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№21**с.25</w:t>
            </w: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Закрепить навык ходьбы с изменением направления движения, умение действовать по сигналу воспитателя; развивать  точность в упражнениях с мячом.</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29"/>
        </w:trPr>
        <w:tc>
          <w:tcPr>
            <w:tcW w:w="970"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113"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Занятие№22 с.26</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Закреплять навык ходьбы со сменой темпа движения, упражнять в темпе врассыпную, в ползании на четвереньках с дополнительным заданием, повторить упражнения на равновесие при ходьбе на повышенной опоре.</w:t>
            </w:r>
          </w:p>
        </w:tc>
      </w:tr>
      <w:tr w:rsidR="006A7453" w:rsidRPr="006A7453" w:rsidTr="006A7453">
        <w:trPr>
          <w:cantSplit/>
          <w:trHeight w:val="496"/>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113"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Занятие№23* с.27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cantSplit/>
          <w:trHeight w:val="871"/>
        </w:trPr>
        <w:tc>
          <w:tcPr>
            <w:tcW w:w="970"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113" w:right="113"/>
              <w:rPr>
                <w:rFonts w:ascii="Times New Roman" w:eastAsia="Times New Roman" w:hAnsi="Times New Roman" w:cs="Times New Roman"/>
                <w:b/>
                <w:sz w:val="24"/>
                <w:szCs w:val="24"/>
                <w:lang w:eastAsia="ar-SA"/>
              </w:rPr>
            </w:pPr>
          </w:p>
        </w:tc>
        <w:tc>
          <w:tcPr>
            <w:tcW w:w="303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Занятие№24** с.27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1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с остановкой по сигналу воспитателя, бег в умеренном темпе; упражнять в прыжках и переброске мяча.</w:t>
            </w:r>
          </w:p>
        </w:tc>
      </w:tr>
    </w:tbl>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36"/>
          <w:szCs w:val="36"/>
          <w:lang w:eastAsia="ar-SA"/>
        </w:rPr>
        <w:t xml:space="preserve">Ноябрь </w:t>
      </w:r>
    </w:p>
    <w:tbl>
      <w:tblPr>
        <w:tblW w:w="0" w:type="auto"/>
        <w:tblInd w:w="-186" w:type="dxa"/>
        <w:tblLayout w:type="fixed"/>
        <w:tblLook w:val="0000" w:firstRow="0" w:lastRow="0" w:firstColumn="0" w:lastColumn="0" w:noHBand="0" w:noVBand="0"/>
      </w:tblPr>
      <w:tblGrid>
        <w:gridCol w:w="961"/>
        <w:gridCol w:w="3041"/>
        <w:gridCol w:w="10899"/>
      </w:tblGrid>
      <w:tr w:rsidR="006A7453" w:rsidRPr="006A7453" w:rsidTr="006A7453">
        <w:trPr>
          <w:cantSplit/>
          <w:trHeight w:val="554"/>
        </w:trPr>
        <w:tc>
          <w:tcPr>
            <w:tcW w:w="96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9"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Неделя№1 </w:t>
            </w: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№25 с.28</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Закреплять навык ходьбы по кругу; упражнять  в ходьбе  по канату; упражнять в энергичном отталкивании в прыжках через шнур; повторить эстафету с мячом.</w:t>
            </w:r>
          </w:p>
        </w:tc>
      </w:tr>
      <w:tr w:rsidR="006A7453" w:rsidRPr="006A7453" w:rsidTr="006A7453">
        <w:trPr>
          <w:cantSplit/>
          <w:trHeight w:val="500"/>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Занятие№26* с.31</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9"/>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r>
      <w:tr w:rsidR="006A7453" w:rsidRPr="006A7453" w:rsidTr="006A7453">
        <w:trPr>
          <w:cantSplit/>
          <w:trHeight w:val="727"/>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Занятие№27** с.31</w:t>
            </w: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Закрепить навык ходьбы, перешагивая через предметы; повторить игровые упражнения с мячом и прыжками.</w:t>
            </w:r>
          </w:p>
        </w:tc>
      </w:tr>
      <w:tr w:rsidR="006A7453" w:rsidRPr="006A7453" w:rsidTr="006A7453">
        <w:trPr>
          <w:cantSplit/>
          <w:trHeight w:val="769"/>
        </w:trPr>
        <w:tc>
          <w:tcPr>
            <w:tcW w:w="96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9"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Нелеля№2</w:t>
            </w: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Занятие№28 с.31</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ходьбе с изменением направления движения; прыжках через короткую скакалку; бросанию мяча друг другу; ползание по гимнастической скамейке  на четвереньках с мешочком на голове.</w:t>
            </w:r>
          </w:p>
        </w:tc>
      </w:tr>
      <w:tr w:rsidR="006A7453" w:rsidRPr="006A7453" w:rsidTr="006A7453">
        <w:trPr>
          <w:cantSplit/>
          <w:trHeight w:val="560"/>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Занятие№29* с.33</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9"/>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r>
      <w:tr w:rsidR="006A7453" w:rsidRPr="006A7453" w:rsidTr="006A7453">
        <w:trPr>
          <w:cantSplit/>
          <w:trHeight w:val="591"/>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Занятие№30** с.33</w:t>
            </w: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Закрепить навыки бега с преодолением препятствий, ходьбы с остановкой по сигналу; повторить игровые упражнения в прыжках и с мячом.</w:t>
            </w:r>
          </w:p>
        </w:tc>
      </w:tr>
      <w:tr w:rsidR="006A7453" w:rsidRPr="006A7453" w:rsidTr="006A7453">
        <w:trPr>
          <w:cantSplit/>
          <w:trHeight w:val="491"/>
        </w:trPr>
        <w:tc>
          <w:tcPr>
            <w:tcW w:w="96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9"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Неделя№3</w:t>
            </w: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Занятие№31 с.33</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змейкой между предметами; повторить ведение мяча с продвижением вперед; упражнять в лазании под дугу, в равновесии.</w:t>
            </w:r>
          </w:p>
        </w:tc>
      </w:tr>
      <w:tr w:rsidR="006A7453" w:rsidRPr="006A7453" w:rsidTr="006A7453">
        <w:trPr>
          <w:cantSplit/>
          <w:trHeight w:val="424"/>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Занятие№32* с.35</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9"/>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r>
      <w:tr w:rsidR="006A7453" w:rsidRPr="006A7453" w:rsidTr="006A7453">
        <w:trPr>
          <w:cantSplit/>
          <w:trHeight w:val="727"/>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Занятие№33** с.35</w:t>
            </w: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ходьбе с изменением темпа движения, с высоким подниманием колен; повторить игровые упражнения с мячом и с бегом.</w:t>
            </w:r>
          </w:p>
        </w:tc>
      </w:tr>
      <w:tr w:rsidR="006A7453" w:rsidRPr="006A7453" w:rsidTr="006A7453">
        <w:trPr>
          <w:cantSplit/>
          <w:trHeight w:val="791"/>
        </w:trPr>
        <w:tc>
          <w:tcPr>
            <w:tcW w:w="961"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9"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Неделя№4</w:t>
            </w: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Занятие№34 с.36</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Закреплять навык ходьбы и бега между предметами, развивать координацию  движений и ловкость ;разучить в лазании на гимнастическую стенку переход с одного пролета на другой; повторить упражнения в прыжках и на равновесие.</w:t>
            </w:r>
          </w:p>
        </w:tc>
      </w:tr>
      <w:tr w:rsidR="006A7453" w:rsidRPr="006A7453" w:rsidTr="006A7453">
        <w:trPr>
          <w:cantSplit/>
          <w:trHeight w:val="469"/>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Занятие№35* с.37</w:t>
            </w: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9"/>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p>
        </w:tc>
      </w:tr>
      <w:tr w:rsidR="006A7453" w:rsidRPr="006A7453" w:rsidTr="006A7453">
        <w:trPr>
          <w:cantSplit/>
          <w:trHeight w:val="939"/>
        </w:trPr>
        <w:tc>
          <w:tcPr>
            <w:tcW w:w="961"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9" w:right="113"/>
              <w:rPr>
                <w:rFonts w:ascii="Times New Roman" w:eastAsia="Times New Roman" w:hAnsi="Times New Roman" w:cs="Times New Roman"/>
                <w:b/>
                <w:sz w:val="24"/>
                <w:szCs w:val="24"/>
                <w:lang w:eastAsia="ar-SA"/>
              </w:rPr>
            </w:pPr>
          </w:p>
        </w:tc>
        <w:tc>
          <w:tcPr>
            <w:tcW w:w="304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Занятие№36** с.38</w:t>
            </w:r>
          </w:p>
        </w:tc>
        <w:tc>
          <w:tcPr>
            <w:tcW w:w="10899"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9"/>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Повторить ходьбу и бег  с изменением направления  движения ;упражнять в поворотах в прыжках на месте; повторить прыжки на </w:t>
            </w:r>
          </w:p>
          <w:p w:rsidR="006A7453" w:rsidRPr="006A7453" w:rsidRDefault="006A7453" w:rsidP="006A7453">
            <w:pPr>
              <w:suppressAutoHyphens/>
              <w:spacing w:after="0" w:line="240" w:lineRule="auto"/>
              <w:ind w:left="9"/>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правой и левой ноге, огибая предметы; упражнять в выполнении заданий с мячом.</w:t>
            </w:r>
          </w:p>
        </w:tc>
      </w:tr>
    </w:tbl>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b/>
          <w:sz w:val="36"/>
          <w:szCs w:val="36"/>
          <w:lang w:eastAsia="ar-SA"/>
        </w:rPr>
        <w:t xml:space="preserve">Декабрь </w:t>
      </w:r>
    </w:p>
    <w:tbl>
      <w:tblPr>
        <w:tblW w:w="0" w:type="auto"/>
        <w:tblInd w:w="-186" w:type="dxa"/>
        <w:tblLayout w:type="fixed"/>
        <w:tblLook w:val="0000" w:firstRow="0" w:lastRow="0" w:firstColumn="0" w:lastColumn="0" w:noHBand="0" w:noVBand="0"/>
      </w:tblPr>
      <w:tblGrid>
        <w:gridCol w:w="993"/>
        <w:gridCol w:w="2977"/>
        <w:gridCol w:w="10874"/>
        <w:gridCol w:w="20"/>
      </w:tblGrid>
      <w:tr w:rsidR="006A7453" w:rsidRPr="006A7453" w:rsidTr="006A7453">
        <w:trPr>
          <w:cantSplit/>
          <w:trHeight w:val="831"/>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№1</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 с.39</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ходьбе с различными положениями рук ,в беге врассыпную; в сохранении равновесия при ходьбе с усложненной ситуации. Развивать ловкость в упражнениях с мячом.</w:t>
            </w:r>
          </w:p>
        </w:tc>
      </w:tr>
      <w:tr w:rsidR="006A7453" w:rsidRPr="006A7453" w:rsidTr="006A7453">
        <w:trPr>
          <w:cantSplit/>
          <w:trHeight w:val="497"/>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№2*с.40</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73"/>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 с.40</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в колонне по одному с остановкой по сигналу воспитателя; упражнять в продолжительном беге; повторить упражнения в равновесии, в прыжках, с мячом.</w:t>
            </w:r>
          </w:p>
        </w:tc>
      </w:tr>
      <w:tr w:rsidR="006A7453" w:rsidRPr="006A7453" w:rsidTr="006A7453">
        <w:trPr>
          <w:cantSplit/>
          <w:trHeight w:val="785"/>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№2</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№4 с.41</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6A7453" w:rsidRPr="006A7453" w:rsidTr="006A7453">
        <w:trPr>
          <w:cantSplit/>
          <w:trHeight w:val="587"/>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Занятие№5* с.42</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13"/>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6** с.42</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в колонне по одному с выполнением заданий по сигналу воспитателя; повторить игровые упражнения на равновесие, в прыжках, на внимание.</w:t>
            </w:r>
          </w:p>
        </w:tc>
      </w:tr>
      <w:tr w:rsidR="006A7453" w:rsidRPr="006A7453" w:rsidTr="006A7453">
        <w:trPr>
          <w:cantSplit/>
          <w:trHeight w:val="770"/>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lastRenderedPageBreak/>
              <w:t>Неделя №3</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№7 с.44</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6A7453" w:rsidRPr="006A7453" w:rsidTr="006A7453">
        <w:trPr>
          <w:cantSplit/>
          <w:trHeight w:val="429"/>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№8* с.45</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65"/>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№9** с.45</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r>
      <w:tr w:rsidR="006A7453" w:rsidRPr="006A7453" w:rsidTr="006A7453">
        <w:trPr>
          <w:cantSplit/>
          <w:trHeight w:val="538"/>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113"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№4</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№10 с.46</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и бег по кругу с поворотом в другую сторону; упражнять в ползании по скамейке «по-медвежьи» ;повторить упражнения  на равновесие и в прыжках.</w:t>
            </w:r>
          </w:p>
        </w:tc>
      </w:tr>
      <w:tr w:rsidR="006A7453" w:rsidRPr="006A7453" w:rsidTr="006A7453">
        <w:trPr>
          <w:cantSplit/>
          <w:trHeight w:val="316"/>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№11* с.47</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28"/>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№12** с.47</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 xml:space="preserve">Упражнять детей в ходьбе  между постройками из снега; разучить игровое задание  «Точный пас»развивать ловкость и глазомер при метании снежков  в дальность. </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r>
      <w:tr w:rsidR="006A7453" w:rsidRPr="006A7453" w:rsidTr="006A7453">
        <w:trPr>
          <w:gridAfter w:val="1"/>
          <w:wAfter w:w="20" w:type="dxa"/>
          <w:cantSplit/>
          <w:trHeight w:val="415"/>
        </w:trPr>
        <w:tc>
          <w:tcPr>
            <w:tcW w:w="14844" w:type="dxa"/>
            <w:gridSpan w:val="3"/>
            <w:tcBorders>
              <w:top w:val="single" w:sz="4" w:space="0" w:color="000000"/>
              <w:bottom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b/>
                <w:sz w:val="32"/>
                <w:szCs w:val="24"/>
                <w:lang w:eastAsia="ar-SA"/>
              </w:rPr>
              <w:t>Январь</w:t>
            </w:r>
          </w:p>
        </w:tc>
      </w:tr>
      <w:tr w:rsidR="006A7453" w:rsidRPr="006A7453" w:rsidTr="006A7453">
        <w:trPr>
          <w:cantSplit/>
          <w:trHeight w:val="831"/>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№1</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№13 с.48</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и бег по кругу,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6A7453" w:rsidRPr="006A7453" w:rsidTr="006A7453">
        <w:trPr>
          <w:cantSplit/>
          <w:trHeight w:val="497"/>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№14* с.50</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73"/>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№15** с.50</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дорожкам П.И «Два Мороза»</w:t>
            </w:r>
          </w:p>
        </w:tc>
      </w:tr>
      <w:tr w:rsidR="006A7453" w:rsidRPr="006A7453" w:rsidTr="006A7453">
        <w:trPr>
          <w:cantSplit/>
          <w:trHeight w:val="785"/>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№2</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№16 с.51</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r>
      <w:tr w:rsidR="006A7453" w:rsidRPr="006A7453" w:rsidTr="006A7453">
        <w:trPr>
          <w:cantSplit/>
          <w:trHeight w:val="587"/>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Занятие№17* с.52</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13"/>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18** с.53</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Провести игровое упражнение «Снежная королева»,упражнения с элементами хоккея, игровое задание в метании снежков на дальность, игровое упражнение с прыжками «Веселые воробышки»</w:t>
            </w:r>
          </w:p>
        </w:tc>
      </w:tr>
      <w:tr w:rsidR="006A7453" w:rsidRPr="006A7453" w:rsidTr="006A7453">
        <w:trPr>
          <w:cantSplit/>
          <w:trHeight w:val="770"/>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№3</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№19 с.53</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дополнительным заданием, развивать ловкость и глазомер в упражнениях с мячом, повторить лазанье под шнур.</w:t>
            </w:r>
          </w:p>
        </w:tc>
      </w:tr>
      <w:tr w:rsidR="006A7453" w:rsidRPr="006A7453" w:rsidTr="006A7453">
        <w:trPr>
          <w:cantSplit/>
          <w:trHeight w:val="429"/>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№20* с.55</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65"/>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№21** с.55</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между снежками, повторить катание друг друга на санках.</w:t>
            </w:r>
          </w:p>
        </w:tc>
      </w:tr>
      <w:tr w:rsidR="006A7453" w:rsidRPr="006A7453" w:rsidTr="006A7453">
        <w:trPr>
          <w:cantSplit/>
          <w:trHeight w:val="538"/>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5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№4</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№22 с.56</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r>
      <w:tr w:rsidR="006A7453" w:rsidRPr="006A7453" w:rsidTr="006A7453">
        <w:trPr>
          <w:cantSplit/>
          <w:trHeight w:val="316"/>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№23* с.57</w:t>
            </w: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1129"/>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№24** с.57</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894" w:type="dxa"/>
            <w:gridSpan w:val="2"/>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между постройками из снега, упражнять в скольжении по ледяной дорожке, разучить игру «По местам!»</w:t>
            </w:r>
          </w:p>
        </w:tc>
      </w:tr>
    </w:tbl>
    <w:p w:rsidR="006A7453" w:rsidRPr="006A7453" w:rsidRDefault="006A7453" w:rsidP="006A7453">
      <w:pPr>
        <w:tabs>
          <w:tab w:val="left" w:pos="0"/>
        </w:tabs>
        <w:suppressAutoHyphens/>
        <w:spacing w:line="254" w:lineRule="auto"/>
        <w:ind w:left="-567"/>
        <w:rPr>
          <w:rFonts w:ascii="Times New Roman" w:eastAsia="Times New Roman" w:hAnsi="Times New Roman" w:cs="Times New Roman"/>
          <w:sz w:val="24"/>
          <w:szCs w:val="24"/>
          <w:lang w:eastAsia="ar-SA"/>
        </w:rPr>
      </w:pPr>
      <w:r w:rsidRPr="006A7453">
        <w:rPr>
          <w:rFonts w:ascii="Calibri" w:eastAsia="Calibri" w:hAnsi="Calibri" w:cs="Times New Roman"/>
          <w:b/>
          <w:sz w:val="32"/>
          <w:lang w:eastAsia="ar-SA"/>
        </w:rPr>
        <w:t xml:space="preserve">         Февраль </w:t>
      </w:r>
    </w:p>
    <w:tbl>
      <w:tblPr>
        <w:tblW w:w="0" w:type="auto"/>
        <w:tblInd w:w="-186" w:type="dxa"/>
        <w:tblLayout w:type="fixed"/>
        <w:tblLook w:val="0000" w:firstRow="0" w:lastRow="0" w:firstColumn="0" w:lastColumn="0" w:noHBand="0" w:noVBand="0"/>
      </w:tblPr>
      <w:tblGrid>
        <w:gridCol w:w="993"/>
        <w:gridCol w:w="2977"/>
        <w:gridCol w:w="10864"/>
      </w:tblGrid>
      <w:tr w:rsidR="006A7453" w:rsidRPr="006A7453" w:rsidTr="006A7453">
        <w:trPr>
          <w:cantSplit/>
          <w:trHeight w:val="826"/>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№1</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№25 с.58</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при прыжке, повторить упражнения в бросании мяча.</w:t>
            </w:r>
          </w:p>
        </w:tc>
      </w:tr>
      <w:tr w:rsidR="006A7453" w:rsidRPr="006A7453" w:rsidTr="006A7453">
        <w:trPr>
          <w:cantSplit/>
          <w:trHeight w:val="494"/>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№26* с.59</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68"/>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№27** с.59</w:t>
            </w: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выполнением задании по сигналу воспитателя, повторить игровое задание с прыжками.</w:t>
            </w:r>
          </w:p>
        </w:tc>
      </w:tr>
      <w:tr w:rsidR="006A7453" w:rsidRPr="006A7453" w:rsidTr="006A7453">
        <w:trPr>
          <w:cantSplit/>
          <w:trHeight w:val="781"/>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№2</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№28 с.60</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выполнением упражнения для рук ,разучить прыжки с подскоком, упражнять в переброске мяча, повторить лазание в обруч.</w:t>
            </w:r>
          </w:p>
        </w:tc>
      </w:tr>
      <w:tr w:rsidR="006A7453" w:rsidRPr="006A7453" w:rsidTr="006A7453">
        <w:trPr>
          <w:cantSplit/>
          <w:trHeight w:val="561"/>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Занятие№29* с.61</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08"/>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Занятие№30** с.61</w:t>
            </w: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с выполнением заданий, повторить игровые упражнения на санках.</w:t>
            </w:r>
          </w:p>
        </w:tc>
      </w:tr>
      <w:tr w:rsidR="006A7453" w:rsidRPr="006A7453" w:rsidTr="006A7453">
        <w:trPr>
          <w:cantSplit/>
          <w:trHeight w:val="766"/>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№3</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№31 с.62</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со сменой темпа движения ,упражнять на попеременном подпрыгивании на правой и левой ноге, в метании мешочков, лазании на гимнастическую стенку, повторить упражнения на сохранение равновесия.</w:t>
            </w:r>
          </w:p>
        </w:tc>
      </w:tr>
      <w:tr w:rsidR="006A7453" w:rsidRPr="006A7453" w:rsidTr="006A7453">
        <w:trPr>
          <w:cantSplit/>
          <w:trHeight w:val="427"/>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№32* с.63</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62"/>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№33** с.63</w:t>
            </w: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выполнением заданий, повторить игровые упражнения на санках.</w:t>
            </w:r>
          </w:p>
        </w:tc>
      </w:tr>
      <w:tr w:rsidR="006A7453" w:rsidRPr="006A7453" w:rsidTr="006A7453">
        <w:trPr>
          <w:cantSplit/>
          <w:trHeight w:val="535"/>
        </w:trPr>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5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№4</w:t>
            </w: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№34 с.64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равновесия и прыжки.</w:t>
            </w:r>
          </w:p>
        </w:tc>
      </w:tr>
      <w:tr w:rsidR="006A7453" w:rsidRPr="006A7453" w:rsidTr="006A7453">
        <w:trPr>
          <w:cantSplit/>
          <w:trHeight w:val="314"/>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№35* с.65</w:t>
            </w: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1122"/>
        </w:trPr>
        <w:tc>
          <w:tcPr>
            <w:tcW w:w="993"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2977"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№36** с.65</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864"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выполнением задания «Найди свой цвет» повторить игровые упражнения с метанием снежков с прыжками.</w:t>
            </w:r>
          </w:p>
        </w:tc>
      </w:tr>
    </w:tbl>
    <w:p w:rsidR="006A7453" w:rsidRPr="006A7453" w:rsidRDefault="006A7453" w:rsidP="006A7453">
      <w:pPr>
        <w:tabs>
          <w:tab w:val="left" w:pos="0"/>
        </w:tabs>
        <w:suppressAutoHyphens/>
        <w:spacing w:line="254" w:lineRule="auto"/>
        <w:ind w:left="-567"/>
        <w:rPr>
          <w:rFonts w:ascii="Times New Roman" w:eastAsia="Times New Roman" w:hAnsi="Times New Roman" w:cs="Times New Roman"/>
          <w:sz w:val="24"/>
          <w:szCs w:val="24"/>
          <w:lang w:eastAsia="ar-SA"/>
        </w:rPr>
      </w:pPr>
      <w:r w:rsidRPr="006A7453">
        <w:rPr>
          <w:rFonts w:ascii="Calibri" w:eastAsia="Calibri" w:hAnsi="Calibri" w:cs="Times New Roman"/>
          <w:b/>
          <w:sz w:val="28"/>
          <w:lang w:eastAsia="ar-SA"/>
        </w:rPr>
        <w:t xml:space="preserve">             Март </w:t>
      </w:r>
    </w:p>
    <w:tbl>
      <w:tblPr>
        <w:tblW w:w="0" w:type="auto"/>
        <w:tblInd w:w="-186" w:type="dxa"/>
        <w:tblLayout w:type="fixed"/>
        <w:tblLook w:val="0000" w:firstRow="0" w:lastRow="0" w:firstColumn="0" w:lastColumn="0" w:noHBand="0" w:noVBand="0"/>
      </w:tblPr>
      <w:tblGrid>
        <w:gridCol w:w="945"/>
        <w:gridCol w:w="3025"/>
        <w:gridCol w:w="10935"/>
      </w:tblGrid>
      <w:tr w:rsidR="006A7453" w:rsidRPr="006A7453" w:rsidTr="006A7453">
        <w:trPr>
          <w:cantSplit/>
          <w:trHeight w:val="830"/>
        </w:trPr>
        <w:tc>
          <w:tcPr>
            <w:tcW w:w="94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№1</w:t>
            </w: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 с.71</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6A7453" w:rsidRPr="006A7453" w:rsidTr="006A7453">
        <w:trPr>
          <w:cantSplit/>
          <w:trHeight w:val="496"/>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 с.72</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72"/>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 с.72</w:t>
            </w: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упражнения в беге на скорость ,игровые задания с прыжками  и с мячом.</w:t>
            </w:r>
          </w:p>
        </w:tc>
      </w:tr>
      <w:tr w:rsidR="006A7453" w:rsidRPr="006A7453" w:rsidTr="006A7453">
        <w:trPr>
          <w:cantSplit/>
          <w:trHeight w:val="785"/>
        </w:trPr>
        <w:tc>
          <w:tcPr>
            <w:tcW w:w="94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№2</w:t>
            </w: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№4</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С.73</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в колонне по одному, беге врассыпную, повторить упражнения в прыжках, ползании, задания с мячом.</w:t>
            </w:r>
          </w:p>
        </w:tc>
      </w:tr>
      <w:tr w:rsidR="006A7453" w:rsidRPr="006A7453" w:rsidTr="006A7453">
        <w:trPr>
          <w:cantSplit/>
          <w:trHeight w:val="563"/>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Занятие№5* с.74</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12"/>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Занятие№6** с.74</w:t>
            </w: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беге, в прыжках, развивать ловкость в заданиях с мячом.</w:t>
            </w:r>
          </w:p>
        </w:tc>
      </w:tr>
      <w:tr w:rsidR="006A7453" w:rsidRPr="006A7453" w:rsidTr="006A7453">
        <w:trPr>
          <w:cantSplit/>
          <w:trHeight w:val="586"/>
        </w:trPr>
        <w:tc>
          <w:tcPr>
            <w:tcW w:w="94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№3</w:t>
            </w: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№7 с.75</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6A7453" w:rsidRPr="006A7453" w:rsidTr="006A7453">
        <w:trPr>
          <w:cantSplit/>
          <w:trHeight w:val="429"/>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№8* с.77</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64"/>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№9** с.77</w:t>
            </w: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беге на скорость, повторить игровые упражнения с прыжками и с мячом.</w:t>
            </w:r>
          </w:p>
        </w:tc>
      </w:tr>
      <w:tr w:rsidR="006A7453" w:rsidRPr="006A7453" w:rsidTr="006A7453">
        <w:trPr>
          <w:cantSplit/>
          <w:trHeight w:val="537"/>
        </w:trPr>
        <w:tc>
          <w:tcPr>
            <w:tcW w:w="94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5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№4</w:t>
            </w: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№10 с.78</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и бег с выполнением задания, упражнять в лазании на гимнастическую стенку, повторить упражнения на равновесие и в прыжках.</w:t>
            </w:r>
          </w:p>
        </w:tc>
      </w:tr>
      <w:tr w:rsidR="006A7453" w:rsidRPr="006A7453" w:rsidTr="006A7453">
        <w:trPr>
          <w:cantSplit/>
          <w:trHeight w:val="316"/>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№11* с.79</w:t>
            </w: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429"/>
        </w:trPr>
        <w:tc>
          <w:tcPr>
            <w:tcW w:w="94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3025"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№12** с.79</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9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упражнения с бегом, с прыжками и с мячом.</w:t>
            </w:r>
          </w:p>
        </w:tc>
      </w:tr>
    </w:tbl>
    <w:p w:rsidR="006A7453" w:rsidRPr="006A7453" w:rsidRDefault="006A7453" w:rsidP="006A7453">
      <w:pPr>
        <w:tabs>
          <w:tab w:val="left" w:pos="0"/>
        </w:tabs>
        <w:suppressAutoHyphens/>
        <w:spacing w:line="254" w:lineRule="auto"/>
        <w:rPr>
          <w:rFonts w:ascii="Times New Roman" w:eastAsia="Times New Roman" w:hAnsi="Times New Roman" w:cs="Times New Roman"/>
          <w:sz w:val="24"/>
          <w:szCs w:val="24"/>
          <w:lang w:eastAsia="ar-SA"/>
        </w:rPr>
      </w:pPr>
      <w:r w:rsidRPr="006A7453">
        <w:rPr>
          <w:rFonts w:ascii="Calibri" w:eastAsia="Calibri" w:hAnsi="Calibri" w:cs="Times New Roman"/>
          <w:b/>
          <w:sz w:val="28"/>
          <w:lang w:eastAsia="ar-SA"/>
        </w:rPr>
        <w:lastRenderedPageBreak/>
        <w:t xml:space="preserve">Апрель </w:t>
      </w:r>
    </w:p>
    <w:tbl>
      <w:tblPr>
        <w:tblW w:w="0" w:type="auto"/>
        <w:tblInd w:w="44" w:type="dxa"/>
        <w:tblLayout w:type="fixed"/>
        <w:tblLook w:val="0000" w:firstRow="0" w:lastRow="0" w:firstColumn="0" w:lastColumn="0" w:noHBand="0" w:noVBand="0"/>
      </w:tblPr>
      <w:tblGrid>
        <w:gridCol w:w="875"/>
        <w:gridCol w:w="3484"/>
        <w:gridCol w:w="10245"/>
      </w:tblGrid>
      <w:tr w:rsidR="006A7453" w:rsidRPr="006A7453" w:rsidTr="006A7453">
        <w:trPr>
          <w:cantSplit/>
          <w:trHeight w:val="523"/>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№1</w:t>
            </w: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№13с.80</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игровое упражнение  в ходьбе и беге, упражнение на равновесие, в прыжках ,с мячом.</w:t>
            </w:r>
          </w:p>
        </w:tc>
      </w:tr>
      <w:tr w:rsidR="006A7453" w:rsidRPr="006A7453" w:rsidTr="006A7453">
        <w:trPr>
          <w:cantSplit/>
          <w:trHeight w:val="496"/>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№14* с.81</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39"/>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№15** с.81</w:t>
            </w: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игровое упражнение с бегом, игровые задание с мячом, с прыжками.</w:t>
            </w:r>
          </w:p>
        </w:tc>
      </w:tr>
      <w:tr w:rsidR="006A7453" w:rsidRPr="006A7453" w:rsidTr="006A7453">
        <w:trPr>
          <w:cantSplit/>
          <w:trHeight w:val="784"/>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№2</w:t>
            </w: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№16 с.82</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упражнения в ходьбе и беге, упражнять детей в прыжках в длину с разбега, в перебрасывании мяча друг другу.</w:t>
            </w:r>
          </w:p>
        </w:tc>
      </w:tr>
      <w:tr w:rsidR="006A7453" w:rsidRPr="006A7453" w:rsidTr="006A7453">
        <w:trPr>
          <w:cantSplit/>
          <w:trHeight w:val="563"/>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Занятие№17* с.83</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11"/>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Занятие№18** с.83</w:t>
            </w: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игровое задание с ходьбой и бегом, игровые упражнения с мячом ,с прыжками.</w:t>
            </w:r>
          </w:p>
        </w:tc>
      </w:tr>
      <w:tr w:rsidR="006A7453" w:rsidRPr="006A7453" w:rsidTr="006A7453">
        <w:trPr>
          <w:cantSplit/>
          <w:trHeight w:val="769"/>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№3</w:t>
            </w: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№19 с.83</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ходьбе в колонне по одному, в построении в пары ,в метании мешочков на дальность в ползании ,в равновесии.</w:t>
            </w:r>
          </w:p>
        </w:tc>
      </w:tr>
      <w:tr w:rsidR="006A7453" w:rsidRPr="006A7453" w:rsidTr="006A7453">
        <w:trPr>
          <w:cantSplit/>
          <w:trHeight w:val="429"/>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№20* с.85</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64"/>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№21** с.85</w:t>
            </w: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бег на скорость, упражнять детей в заданиях  с прыжками в равновесии.</w:t>
            </w:r>
          </w:p>
        </w:tc>
      </w:tr>
      <w:tr w:rsidR="006A7453" w:rsidRPr="006A7453" w:rsidTr="006A7453">
        <w:trPr>
          <w:cantSplit/>
          <w:trHeight w:val="537"/>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5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№4</w:t>
            </w: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№22 с.86</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ходьбу и бег с выполнением задания, упражнять в равновесии, в прыжках с мячом.</w:t>
            </w:r>
          </w:p>
        </w:tc>
      </w:tr>
      <w:tr w:rsidR="006A7453" w:rsidRPr="006A7453" w:rsidTr="006A7453">
        <w:trPr>
          <w:cantSplit/>
          <w:trHeight w:val="315"/>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№23* с.87</w:t>
            </w: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50"/>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3484"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№24** с.87</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24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игровые упражнения с ходьбой и бегом, игровые задания в прыжках, с мячом.</w:t>
            </w:r>
          </w:p>
        </w:tc>
      </w:tr>
    </w:tbl>
    <w:p w:rsidR="006A7453" w:rsidRPr="006A7453" w:rsidRDefault="006A7453" w:rsidP="006A7453">
      <w:pPr>
        <w:tabs>
          <w:tab w:val="left" w:pos="0"/>
        </w:tabs>
        <w:suppressAutoHyphens/>
        <w:spacing w:line="254" w:lineRule="auto"/>
        <w:rPr>
          <w:rFonts w:ascii="Times New Roman" w:eastAsia="Times New Roman" w:hAnsi="Times New Roman" w:cs="Times New Roman"/>
          <w:sz w:val="24"/>
          <w:szCs w:val="24"/>
          <w:lang w:eastAsia="ar-SA"/>
        </w:rPr>
      </w:pPr>
      <w:r w:rsidRPr="006A7453">
        <w:rPr>
          <w:rFonts w:ascii="Calibri" w:eastAsia="Calibri" w:hAnsi="Calibri" w:cs="Times New Roman"/>
          <w:b/>
          <w:sz w:val="28"/>
          <w:lang w:eastAsia="ar-SA"/>
        </w:rPr>
        <w:t xml:space="preserve">Май </w:t>
      </w:r>
    </w:p>
    <w:tbl>
      <w:tblPr>
        <w:tblW w:w="0" w:type="auto"/>
        <w:tblInd w:w="44" w:type="dxa"/>
        <w:tblLayout w:type="fixed"/>
        <w:tblLook w:val="0000" w:firstRow="0" w:lastRow="0" w:firstColumn="0" w:lastColumn="0" w:noHBand="0" w:noVBand="0"/>
      </w:tblPr>
      <w:tblGrid>
        <w:gridCol w:w="875"/>
        <w:gridCol w:w="3481"/>
        <w:gridCol w:w="10235"/>
      </w:tblGrid>
      <w:tr w:rsidR="006A7453" w:rsidRPr="006A7453" w:rsidTr="006A7453">
        <w:trPr>
          <w:cantSplit/>
          <w:trHeight w:val="817"/>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№1</w:t>
            </w: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№25 с.87</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игровое упражнение  в ходьбе и беге, упражнение в равновесии при ходьбе по повышенной опоре, в прыжках с продвижением вперед на одной ноге, в бросании малого мяча о стенку.</w:t>
            </w:r>
          </w:p>
        </w:tc>
      </w:tr>
      <w:tr w:rsidR="006A7453" w:rsidRPr="006A7453" w:rsidTr="006A7453">
        <w:trPr>
          <w:cantSplit/>
          <w:trHeight w:val="488"/>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№26* с.88</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858"/>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№27** с.89</w:t>
            </w: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продолжительном беге, развивая выносливость, развивать точность движении при переброске мяча друг другу в движении,  упражнять в прыжках через короткую скакалку ,повторить упражнения в равновесии с дополнительным заданием.</w:t>
            </w:r>
          </w:p>
        </w:tc>
      </w:tr>
      <w:tr w:rsidR="006A7453" w:rsidRPr="006A7453" w:rsidTr="006A7453">
        <w:trPr>
          <w:cantSplit/>
          <w:trHeight w:val="772"/>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№2</w:t>
            </w: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№28 с.89</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со сменой темпа движения, в прыжках в длину с места, повторить упражнения с мячом</w:t>
            </w:r>
          </w:p>
        </w:tc>
      </w:tr>
      <w:tr w:rsidR="006A7453" w:rsidRPr="006A7453" w:rsidTr="006A7453">
        <w:trPr>
          <w:cantSplit/>
          <w:trHeight w:val="554"/>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Занятие№29* с.90</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799"/>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Занятие№30** с.91</w:t>
            </w: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выполнением заданий, повторить упражнения с мячом, в прыжках.</w:t>
            </w:r>
          </w:p>
        </w:tc>
      </w:tr>
      <w:tr w:rsidR="006A7453" w:rsidRPr="006A7453" w:rsidTr="006A7453">
        <w:trPr>
          <w:cantSplit/>
          <w:trHeight w:val="757"/>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№3</w:t>
            </w: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№31 с.91</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детей в ходьбе в колонне по одному, по кругу, врассыпную, в метании мешочков на дальность, в прыжках, в равновесии.</w:t>
            </w:r>
          </w:p>
        </w:tc>
      </w:tr>
      <w:tr w:rsidR="006A7453" w:rsidRPr="006A7453" w:rsidTr="006A7453">
        <w:trPr>
          <w:cantSplit/>
          <w:trHeight w:val="422"/>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№32* с.92</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55"/>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№33** с.92</w:t>
            </w: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между предметами, врассыпную ,повторить задания с мячом и с прыжками.</w:t>
            </w:r>
          </w:p>
        </w:tc>
      </w:tr>
      <w:tr w:rsidR="006A7453" w:rsidRPr="006A7453" w:rsidTr="006A7453">
        <w:trPr>
          <w:cantSplit/>
          <w:trHeight w:val="529"/>
        </w:trPr>
        <w:tc>
          <w:tcPr>
            <w:tcW w:w="875" w:type="dxa"/>
            <w:vMerge w:val="restart"/>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pacing w:after="0" w:line="240" w:lineRule="auto"/>
              <w:ind w:left="54" w:right="113"/>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Неделя №4</w:t>
            </w: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№34 с.94</w:t>
            </w: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ind w:left="54"/>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Упражнять в ходьбе и беге с выполнением заданий по сигналу, повторить упражнения в лазании на гимнастическую стенку, упражнять в сохранении равновесия, при ходьбе по  повышенной опоре, в прыжках.</w:t>
            </w:r>
          </w:p>
        </w:tc>
      </w:tr>
      <w:tr w:rsidR="006A7453" w:rsidRPr="006A7453" w:rsidTr="006A7453">
        <w:trPr>
          <w:cantSplit/>
          <w:trHeight w:val="311"/>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№35* с.95</w:t>
            </w: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napToGrid w:val="0"/>
              <w:spacing w:after="0" w:line="240" w:lineRule="auto"/>
              <w:ind w:left="54"/>
              <w:rPr>
                <w:rFonts w:ascii="Times New Roman" w:eastAsia="Times New Roman" w:hAnsi="Times New Roman" w:cs="Times New Roman"/>
                <w:sz w:val="24"/>
                <w:szCs w:val="24"/>
                <w:lang w:eastAsia="ar-SA"/>
              </w:rPr>
            </w:pPr>
          </w:p>
        </w:tc>
      </w:tr>
      <w:tr w:rsidR="006A7453" w:rsidRPr="006A7453" w:rsidTr="006A7453">
        <w:trPr>
          <w:cantSplit/>
          <w:trHeight w:val="566"/>
        </w:trPr>
        <w:tc>
          <w:tcPr>
            <w:tcW w:w="875" w:type="dxa"/>
            <w:vMerge/>
            <w:tcBorders>
              <w:top w:val="single" w:sz="4" w:space="0" w:color="000000"/>
              <w:left w:val="single" w:sz="4" w:space="0" w:color="000000"/>
              <w:bottom w:val="single" w:sz="4" w:space="0" w:color="000000"/>
            </w:tcBorders>
            <w:shd w:val="clear" w:color="auto" w:fill="auto"/>
            <w:textDirection w:val="btLr"/>
          </w:tcPr>
          <w:p w:rsidR="006A7453" w:rsidRPr="006A7453" w:rsidRDefault="006A7453" w:rsidP="006A7453">
            <w:pPr>
              <w:suppressAutoHyphens/>
              <w:snapToGrid w:val="0"/>
              <w:spacing w:after="0" w:line="240" w:lineRule="auto"/>
              <w:ind w:left="54" w:right="113"/>
              <w:rPr>
                <w:rFonts w:ascii="Times New Roman" w:eastAsia="Times New Roman" w:hAnsi="Times New Roman" w:cs="Times New Roman"/>
                <w:b/>
                <w:sz w:val="24"/>
                <w:szCs w:val="24"/>
                <w:lang w:eastAsia="ar-SA"/>
              </w:rPr>
            </w:pPr>
          </w:p>
        </w:tc>
        <w:tc>
          <w:tcPr>
            <w:tcW w:w="3481" w:type="dxa"/>
            <w:tcBorders>
              <w:top w:val="single" w:sz="4" w:space="0" w:color="000000"/>
              <w:left w:val="single" w:sz="4" w:space="0" w:color="000000"/>
              <w:bottom w:val="single" w:sz="4" w:space="0" w:color="000000"/>
            </w:tcBorders>
            <w:shd w:val="clear" w:color="auto" w:fill="auto"/>
          </w:tcPr>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r w:rsidRPr="006A7453">
              <w:rPr>
                <w:rFonts w:ascii="Times New Roman" w:eastAsia="Times New Roman" w:hAnsi="Times New Roman" w:cs="Times New Roman"/>
                <w:sz w:val="24"/>
                <w:szCs w:val="24"/>
                <w:lang w:eastAsia="ar-SA"/>
              </w:rPr>
              <w:t>Занятие №36** с.95</w:t>
            </w: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ind w:left="54"/>
              <w:rPr>
                <w:rFonts w:ascii="Times New Roman" w:eastAsia="Times New Roman" w:hAnsi="Times New Roman" w:cs="Times New Roman"/>
                <w:sz w:val="24"/>
                <w:szCs w:val="24"/>
                <w:lang w:eastAsia="ar-SA"/>
              </w:rPr>
            </w:pPr>
          </w:p>
          <w:p w:rsidR="006A7453" w:rsidRPr="006A7453" w:rsidRDefault="006A7453" w:rsidP="006A7453">
            <w:pPr>
              <w:suppressAutoHyphens/>
              <w:spacing w:after="0" w:line="240" w:lineRule="auto"/>
              <w:rPr>
                <w:rFonts w:ascii="Times New Roman" w:eastAsia="Times New Roman" w:hAnsi="Times New Roman" w:cs="Times New Roman"/>
                <w:sz w:val="24"/>
                <w:szCs w:val="24"/>
                <w:lang w:eastAsia="ar-SA"/>
              </w:rPr>
            </w:pPr>
          </w:p>
        </w:tc>
        <w:tc>
          <w:tcPr>
            <w:tcW w:w="10235" w:type="dxa"/>
            <w:tcBorders>
              <w:top w:val="single" w:sz="4" w:space="0" w:color="000000"/>
              <w:left w:val="single" w:sz="4" w:space="0" w:color="000000"/>
              <w:bottom w:val="single" w:sz="4" w:space="0" w:color="000000"/>
              <w:right w:val="single" w:sz="4" w:space="0" w:color="000000"/>
            </w:tcBorders>
            <w:shd w:val="clear" w:color="auto" w:fill="auto"/>
          </w:tcPr>
          <w:p w:rsidR="006A7453" w:rsidRPr="006A7453" w:rsidRDefault="006A7453" w:rsidP="006A7453">
            <w:pPr>
              <w:suppressAutoHyphens/>
              <w:spacing w:after="0" w:line="240" w:lineRule="auto"/>
              <w:rPr>
                <w:rFonts w:ascii="Calibri" w:eastAsia="Calibri" w:hAnsi="Calibri" w:cs="Times New Roman"/>
                <w:lang w:eastAsia="ar-SA"/>
              </w:rPr>
            </w:pPr>
            <w:r w:rsidRPr="006A7453">
              <w:rPr>
                <w:rFonts w:ascii="Times New Roman" w:eastAsia="Times New Roman" w:hAnsi="Times New Roman" w:cs="Times New Roman"/>
                <w:sz w:val="24"/>
                <w:szCs w:val="24"/>
                <w:lang w:eastAsia="ar-SA"/>
              </w:rPr>
              <w:t>Повторить игровые упражнения с ходьбой и бегом, игровые упражнения  с мячом.</w:t>
            </w:r>
          </w:p>
        </w:tc>
      </w:tr>
    </w:tbl>
    <w:p w:rsidR="006A7453" w:rsidRPr="006A7453" w:rsidRDefault="006A7453" w:rsidP="006A7453">
      <w:pPr>
        <w:suppressAutoHyphens/>
        <w:spacing w:line="254" w:lineRule="auto"/>
        <w:jc w:val="center"/>
        <w:rPr>
          <w:rFonts w:ascii="Times New Roman" w:eastAsia="Calibri" w:hAnsi="Times New Roman" w:cs="Times New Roman"/>
          <w:b/>
          <w:sz w:val="32"/>
          <w:szCs w:val="32"/>
          <w:lang w:eastAsia="ar-SA"/>
        </w:rPr>
      </w:pPr>
    </w:p>
    <w:p w:rsidR="00CC2E16" w:rsidRDefault="00CC2E16" w:rsidP="00CC2E16">
      <w:pPr>
        <w:suppressAutoHyphens/>
        <w:spacing w:line="254" w:lineRule="auto"/>
        <w:rPr>
          <w:rFonts w:ascii="Times New Roman" w:eastAsia="Calibri" w:hAnsi="Times New Roman" w:cs="Times New Roman"/>
          <w:b/>
          <w:sz w:val="32"/>
          <w:szCs w:val="32"/>
          <w:lang w:eastAsia="ar-SA"/>
        </w:rPr>
      </w:pPr>
    </w:p>
    <w:p w:rsidR="006A7453" w:rsidRPr="006A7453" w:rsidRDefault="006A7453" w:rsidP="00CC2E16">
      <w:pPr>
        <w:suppressAutoHyphens/>
        <w:spacing w:line="254" w:lineRule="auto"/>
        <w:rPr>
          <w:rFonts w:ascii="Times New Roman" w:eastAsia="Calibri" w:hAnsi="Times New Roman" w:cs="Times New Roman"/>
          <w:b/>
          <w:i/>
          <w:sz w:val="28"/>
          <w:szCs w:val="28"/>
          <w:lang w:eastAsia="ar-SA"/>
        </w:rPr>
      </w:pPr>
      <w:r w:rsidRPr="006A7453">
        <w:rPr>
          <w:rFonts w:ascii="Times New Roman" w:eastAsia="Calibri" w:hAnsi="Times New Roman" w:cs="Times New Roman"/>
          <w:b/>
          <w:sz w:val="28"/>
          <w:szCs w:val="28"/>
          <w:lang w:eastAsia="ar-SA"/>
        </w:rPr>
        <w:t>Перспективный план по приобщению детей к миру искусства.</w:t>
      </w:r>
    </w:p>
    <w:p w:rsidR="006A7453" w:rsidRPr="006A7453" w:rsidRDefault="006A7453" w:rsidP="00CC2E16">
      <w:pPr>
        <w:suppressAutoHyphens/>
        <w:spacing w:after="0" w:line="254" w:lineRule="auto"/>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Сентябрь</w:t>
      </w:r>
    </w:p>
    <w:p w:rsidR="006A7453" w:rsidRPr="006A7453" w:rsidRDefault="006A7453" w:rsidP="00CC2E16">
      <w:pPr>
        <w:numPr>
          <w:ilvl w:val="0"/>
          <w:numId w:val="23"/>
        </w:num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Рассматривание натюрмортов. (Комплексные занятия с.20)</w:t>
      </w:r>
    </w:p>
    <w:p w:rsidR="006A7453" w:rsidRPr="006A7453" w:rsidRDefault="006A7453" w:rsidP="00CC2E16">
      <w:pPr>
        <w:numPr>
          <w:ilvl w:val="0"/>
          <w:numId w:val="23"/>
        </w:numPr>
        <w:suppressAutoHyphens/>
        <w:spacing w:after="0" w:line="254" w:lineRule="auto"/>
        <w:rPr>
          <w:rFonts w:ascii="Times New Roman" w:eastAsia="Calibri" w:hAnsi="Times New Roman" w:cs="Times New Roman"/>
          <w:b/>
          <w:i/>
          <w:sz w:val="28"/>
          <w:szCs w:val="28"/>
          <w:lang w:eastAsia="ar-SA"/>
        </w:rPr>
      </w:pPr>
      <w:r w:rsidRPr="006A7453">
        <w:rPr>
          <w:rFonts w:ascii="Times New Roman" w:eastAsia="Calibri" w:hAnsi="Times New Roman" w:cs="Times New Roman"/>
          <w:sz w:val="28"/>
          <w:szCs w:val="28"/>
          <w:lang w:eastAsia="ar-SA"/>
        </w:rPr>
        <w:t>Рассматривание картины И. Шишкина «Рожь» (Комплексные занятия с.112)</w:t>
      </w:r>
    </w:p>
    <w:p w:rsidR="006A7453" w:rsidRPr="006A7453" w:rsidRDefault="006A7453" w:rsidP="00CC2E16">
      <w:pPr>
        <w:suppressAutoHyphens/>
        <w:spacing w:after="0" w:line="276" w:lineRule="auto"/>
        <w:ind w:left="720"/>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lastRenderedPageBreak/>
        <w:t>Октябрь</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1.Рассматривание картины И. Левитана «Золотая осень» (Комплексные занятия с.37.</w:t>
      </w:r>
    </w:p>
    <w:p w:rsidR="006A7453" w:rsidRPr="006A7453" w:rsidRDefault="006A7453" w:rsidP="00CC2E16">
      <w:pPr>
        <w:suppressAutoHyphens/>
        <w:spacing w:after="0" w:line="254" w:lineRule="auto"/>
        <w:rPr>
          <w:rFonts w:ascii="Times New Roman" w:eastAsia="Calibri" w:hAnsi="Times New Roman" w:cs="Times New Roman"/>
          <w:b/>
          <w:i/>
          <w:sz w:val="28"/>
          <w:szCs w:val="28"/>
          <w:lang w:eastAsia="ar-SA"/>
        </w:rPr>
      </w:pPr>
      <w:r w:rsidRPr="006A7453">
        <w:rPr>
          <w:rFonts w:ascii="Times New Roman" w:eastAsia="Calibri" w:hAnsi="Times New Roman" w:cs="Times New Roman"/>
          <w:sz w:val="28"/>
          <w:szCs w:val="28"/>
          <w:lang w:eastAsia="ar-SA"/>
        </w:rPr>
        <w:t xml:space="preserve">     2.Рассматривание портретов (Комплексные занятия с.88)</w:t>
      </w:r>
    </w:p>
    <w:p w:rsidR="006A7453" w:rsidRPr="006A7453" w:rsidRDefault="006A7453" w:rsidP="00CC2E16">
      <w:pPr>
        <w:suppressAutoHyphens/>
        <w:spacing w:after="0" w:line="254" w:lineRule="auto"/>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Ноябрь</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1.Рассматривание керамической посуды (Комплексные занятия с.69)</w:t>
      </w:r>
    </w:p>
    <w:p w:rsidR="006A7453" w:rsidRPr="006A7453" w:rsidRDefault="006A7453" w:rsidP="00CC2E16">
      <w:pPr>
        <w:suppressAutoHyphens/>
        <w:spacing w:after="0" w:line="254" w:lineRule="auto"/>
        <w:rPr>
          <w:rFonts w:ascii="Times New Roman" w:eastAsia="Calibri" w:hAnsi="Times New Roman" w:cs="Times New Roman"/>
          <w:b/>
          <w:i/>
          <w:sz w:val="28"/>
          <w:szCs w:val="28"/>
          <w:lang w:eastAsia="ar-SA"/>
        </w:rPr>
      </w:pPr>
      <w:r w:rsidRPr="006A7453">
        <w:rPr>
          <w:rFonts w:ascii="Times New Roman" w:eastAsia="Calibri" w:hAnsi="Times New Roman" w:cs="Times New Roman"/>
          <w:sz w:val="28"/>
          <w:szCs w:val="28"/>
          <w:lang w:eastAsia="ar-SA"/>
        </w:rPr>
        <w:t xml:space="preserve">    2. Рассматривание дымковских игрушек (Комплексные занятия с.46.)</w:t>
      </w:r>
    </w:p>
    <w:p w:rsidR="006A7453" w:rsidRPr="006A7453" w:rsidRDefault="006A7453" w:rsidP="00CC2E16">
      <w:pPr>
        <w:suppressAutoHyphens/>
        <w:spacing w:after="0" w:line="254" w:lineRule="auto"/>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Декабрь</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1.Рассматривание картин зимней природы КЧР.</w:t>
      </w:r>
    </w:p>
    <w:p w:rsidR="006A7453" w:rsidRPr="006A7453" w:rsidRDefault="006A7453" w:rsidP="00CC2E16">
      <w:pPr>
        <w:suppressAutoHyphens/>
        <w:spacing w:after="0" w:line="254" w:lineRule="auto"/>
        <w:rPr>
          <w:rFonts w:ascii="Times New Roman" w:eastAsia="Calibri" w:hAnsi="Times New Roman" w:cs="Times New Roman"/>
          <w:b/>
          <w:i/>
          <w:sz w:val="28"/>
          <w:szCs w:val="28"/>
          <w:lang w:eastAsia="ar-SA"/>
        </w:rPr>
      </w:pPr>
      <w:r w:rsidRPr="006A7453">
        <w:rPr>
          <w:rFonts w:ascii="Times New Roman" w:eastAsia="Calibri" w:hAnsi="Times New Roman" w:cs="Times New Roman"/>
          <w:sz w:val="28"/>
          <w:szCs w:val="28"/>
          <w:lang w:eastAsia="ar-SA"/>
        </w:rPr>
        <w:t xml:space="preserve">     2. Рассматривание фотографий курортов Домбай, Теберда, Архыз.</w:t>
      </w:r>
    </w:p>
    <w:p w:rsidR="006A7453" w:rsidRPr="006A7453" w:rsidRDefault="006A7453" w:rsidP="00CC2E16">
      <w:pPr>
        <w:suppressAutoHyphens/>
        <w:spacing w:after="0" w:line="254" w:lineRule="auto"/>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Январь</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1.Рассматривание картины К.Ф. Юона «Русская зима» (Комплексные занятия с.212)</w:t>
      </w:r>
    </w:p>
    <w:p w:rsidR="006A7453" w:rsidRPr="006A7453" w:rsidRDefault="006A7453" w:rsidP="00CC2E16">
      <w:pPr>
        <w:suppressAutoHyphens/>
        <w:spacing w:after="0" w:line="254" w:lineRule="auto"/>
        <w:rPr>
          <w:rFonts w:ascii="Times New Roman" w:eastAsia="Calibri" w:hAnsi="Times New Roman" w:cs="Times New Roman"/>
          <w:b/>
          <w:i/>
          <w:sz w:val="28"/>
          <w:szCs w:val="28"/>
          <w:lang w:eastAsia="ar-SA"/>
        </w:rPr>
      </w:pPr>
      <w:r w:rsidRPr="006A7453">
        <w:rPr>
          <w:rFonts w:ascii="Times New Roman" w:eastAsia="Calibri" w:hAnsi="Times New Roman" w:cs="Times New Roman"/>
          <w:sz w:val="28"/>
          <w:szCs w:val="28"/>
          <w:lang w:eastAsia="ar-SA"/>
        </w:rPr>
        <w:t xml:space="preserve">    2. Рассматривание картины И. Шишкина «Зима» (Комплексные занятия с.252)</w:t>
      </w:r>
    </w:p>
    <w:p w:rsidR="006A7453" w:rsidRPr="006A7453" w:rsidRDefault="006A7453" w:rsidP="00CC2E16">
      <w:pPr>
        <w:suppressAutoHyphens/>
        <w:spacing w:after="0" w:line="254" w:lineRule="auto"/>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Февраль</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1.Рассматривание картины В. Васнецова «Богатыри» (Комплексные занятия с.199)</w:t>
      </w:r>
    </w:p>
    <w:p w:rsidR="006A7453" w:rsidRPr="006A7453" w:rsidRDefault="006A7453" w:rsidP="00CC2E16">
      <w:pPr>
        <w:suppressAutoHyphens/>
        <w:spacing w:after="0" w:line="254" w:lineRule="auto"/>
        <w:rPr>
          <w:rFonts w:ascii="Times New Roman" w:eastAsia="Calibri" w:hAnsi="Times New Roman" w:cs="Times New Roman"/>
          <w:b/>
          <w:i/>
          <w:sz w:val="28"/>
          <w:szCs w:val="28"/>
          <w:lang w:eastAsia="ar-SA"/>
        </w:rPr>
      </w:pPr>
      <w:r w:rsidRPr="006A7453">
        <w:rPr>
          <w:rFonts w:ascii="Times New Roman" w:eastAsia="Calibri" w:hAnsi="Times New Roman" w:cs="Times New Roman"/>
          <w:sz w:val="28"/>
          <w:szCs w:val="28"/>
          <w:lang w:eastAsia="ar-SA"/>
        </w:rPr>
        <w:t xml:space="preserve">    2. Знакомство с творчеством художников КЧР.</w:t>
      </w:r>
    </w:p>
    <w:p w:rsidR="006A7453" w:rsidRPr="006A7453" w:rsidRDefault="006A7453" w:rsidP="00CC2E16">
      <w:pPr>
        <w:suppressAutoHyphens/>
        <w:spacing w:after="0" w:line="254" w:lineRule="auto"/>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Март</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1. Беседа по картине Б.М.Кустодиева «Утро» (Т.Н.Доронова «Изобразительное искусство» с.11)</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2.Рассматривание картины А.К. Саврасова «Грачи прилетели» (Т.Н.Доронова «И</w:t>
      </w:r>
      <w:r w:rsidR="00CC2E16">
        <w:rPr>
          <w:rFonts w:ascii="Times New Roman" w:eastAsia="Calibri" w:hAnsi="Times New Roman" w:cs="Times New Roman"/>
          <w:sz w:val="28"/>
          <w:szCs w:val="28"/>
          <w:lang w:eastAsia="ar-SA"/>
        </w:rPr>
        <w:t>зобразительное искусство» с.24)</w:t>
      </w:r>
    </w:p>
    <w:p w:rsidR="006A7453" w:rsidRPr="006A7453" w:rsidRDefault="006A7453" w:rsidP="00CC2E16">
      <w:pPr>
        <w:suppressAutoHyphens/>
        <w:spacing w:after="0" w:line="276" w:lineRule="auto"/>
        <w:ind w:left="570"/>
        <w:jc w:val="center"/>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Апрель</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1.Беседа по картине А.М.Шилова «Сын Родины»(Т.Н.Доронова «Изобразительное искусство» с.29)</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 xml:space="preserve"> 2.Беседа по картине В.М.Васнецова «Иван-царевич на сером волке»(Т.Н.Доронова «Изобразительное искусство» с.25)</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b/>
          <w:i/>
          <w:sz w:val="28"/>
          <w:szCs w:val="28"/>
          <w:lang w:eastAsia="ar-SA"/>
        </w:rPr>
        <w:t>Май</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1.Беседа по картине А.И.Лактионова «Письмо с фронта» (Т.Н.Доронова «Изобразительное искусство» с.34)</w:t>
      </w:r>
    </w:p>
    <w:p w:rsidR="006A7453" w:rsidRPr="006A7453" w:rsidRDefault="006A7453" w:rsidP="00CC2E16">
      <w:pPr>
        <w:suppressAutoHyphens/>
        <w:spacing w:after="0" w:line="254" w:lineRule="auto"/>
        <w:rPr>
          <w:rFonts w:ascii="Times New Roman" w:eastAsia="Calibri" w:hAnsi="Times New Roman" w:cs="Times New Roman"/>
          <w:sz w:val="28"/>
          <w:szCs w:val="28"/>
          <w:lang w:eastAsia="ar-SA"/>
        </w:rPr>
      </w:pPr>
      <w:r w:rsidRPr="006A7453">
        <w:rPr>
          <w:rFonts w:ascii="Times New Roman" w:eastAsia="Calibri" w:hAnsi="Times New Roman" w:cs="Times New Roman"/>
          <w:sz w:val="28"/>
          <w:szCs w:val="28"/>
          <w:lang w:eastAsia="ar-SA"/>
        </w:rPr>
        <w:t>2.Выставка картин А.А.Рылов «В голобом просторе» и И.К.Айвазовский «Девятый вал» (Т.Н.Доронова «Изобразительное искусство» с.20)</w:t>
      </w:r>
    </w:p>
    <w:p w:rsidR="006A7453" w:rsidRPr="006A7453" w:rsidRDefault="00CC2E16" w:rsidP="006A7453">
      <w:pPr>
        <w:suppressAutoHyphens/>
        <w:autoSpaceDE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rsidR="006A7453" w:rsidRPr="006A7453" w:rsidRDefault="006A7453" w:rsidP="006A7453">
      <w:pPr>
        <w:suppressAutoHyphens/>
        <w:autoSpaceDE w:val="0"/>
        <w:spacing w:after="0" w:line="240" w:lineRule="auto"/>
        <w:jc w:val="center"/>
        <w:rPr>
          <w:rFonts w:ascii="Times New Roman" w:eastAsia="Times New Roman" w:hAnsi="Times New Roman" w:cs="Times New Roman"/>
          <w:color w:val="000000"/>
          <w:spacing w:val="-3"/>
          <w:w w:val="88"/>
          <w:sz w:val="24"/>
          <w:szCs w:val="24"/>
          <w:lang w:eastAsia="ar-SA"/>
        </w:rPr>
      </w:pPr>
      <w:r w:rsidRPr="006A7453">
        <w:rPr>
          <w:rFonts w:ascii="Times New Roman" w:eastAsia="Times New Roman" w:hAnsi="Times New Roman" w:cs="Times New Roman"/>
          <w:b/>
          <w:color w:val="000000"/>
          <w:spacing w:val="-10"/>
          <w:sz w:val="24"/>
          <w:szCs w:val="24"/>
          <w:lang w:eastAsia="ar-SA"/>
        </w:rPr>
        <w:t xml:space="preserve">ПРИМЕРНОЕ РАСПРЕДЕЛЕНИЕ </w:t>
      </w:r>
      <w:r w:rsidRPr="006A7453">
        <w:rPr>
          <w:rFonts w:ascii="Times New Roman" w:eastAsia="Times New Roman" w:hAnsi="Times New Roman" w:cs="Times New Roman"/>
          <w:b/>
          <w:color w:val="000000"/>
          <w:spacing w:val="-17"/>
          <w:sz w:val="24"/>
          <w:szCs w:val="24"/>
          <w:lang w:eastAsia="ar-SA"/>
        </w:rPr>
        <w:t xml:space="preserve">ПРОГРАММНОГО МАТЕРИАЛА ПО  ФЭМП   НА ГОД.                                             </w:t>
      </w:r>
      <w:r w:rsidRPr="006A7453">
        <w:rPr>
          <w:rFonts w:ascii="Times New Roman" w:eastAsia="Times New Roman" w:hAnsi="Times New Roman" w:cs="Times New Roman"/>
          <w:b/>
          <w:sz w:val="24"/>
          <w:szCs w:val="24"/>
          <w:lang w:eastAsia="ar-SA"/>
        </w:rPr>
        <w:t xml:space="preserve">                                 </w:t>
      </w:r>
      <w:r w:rsidRPr="006A7453">
        <w:rPr>
          <w:rFonts w:ascii="Times New Roman" w:eastAsia="Times New Roman" w:hAnsi="Times New Roman" w:cs="Times New Roman"/>
          <w:b/>
          <w:bCs/>
          <w:color w:val="000000"/>
          <w:spacing w:val="-16"/>
          <w:sz w:val="24"/>
          <w:szCs w:val="24"/>
          <w:lang w:eastAsia="ar-SA"/>
        </w:rPr>
        <w:t xml:space="preserve">                                                                                                            </w:t>
      </w:r>
      <w:r w:rsidRPr="006A7453">
        <w:rPr>
          <w:rFonts w:ascii="Times New Roman" w:eastAsia="Times New Roman" w:hAnsi="Times New Roman" w:cs="Times New Roman"/>
          <w:b/>
          <w:bCs/>
          <w:color w:val="000000"/>
          <w:spacing w:val="-16"/>
          <w:sz w:val="24"/>
          <w:szCs w:val="24"/>
          <w:lang w:val="en-US" w:eastAsia="ar-SA"/>
        </w:rPr>
        <w:t>I</w:t>
      </w:r>
      <w:r w:rsidRPr="006A7453">
        <w:rPr>
          <w:rFonts w:ascii="Times New Roman" w:eastAsia="Times New Roman" w:hAnsi="Times New Roman" w:cs="Times New Roman"/>
          <w:b/>
          <w:bCs/>
          <w:color w:val="000000"/>
          <w:spacing w:val="-16"/>
          <w:sz w:val="24"/>
          <w:szCs w:val="24"/>
          <w:lang w:eastAsia="ar-SA"/>
        </w:rPr>
        <w:t xml:space="preserve"> квартал</w:t>
      </w:r>
    </w:p>
    <w:p w:rsidR="006A7453" w:rsidRPr="006A7453" w:rsidRDefault="006A7453" w:rsidP="006A7453">
      <w:pPr>
        <w:widowControl w:val="0"/>
        <w:shd w:val="clear" w:color="auto" w:fill="FFFFFF"/>
        <w:suppressAutoHyphens/>
        <w:autoSpaceDE w:val="0"/>
        <w:spacing w:before="216" w:after="0" w:line="240" w:lineRule="auto"/>
        <w:ind w:left="38"/>
        <w:jc w:val="center"/>
        <w:rPr>
          <w:rFonts w:ascii="Times New Roman" w:eastAsia="Times New Roman" w:hAnsi="Times New Roman" w:cs="Times New Roman"/>
          <w:b/>
          <w:bCs/>
          <w:color w:val="000000"/>
          <w:spacing w:val="-14"/>
          <w:sz w:val="24"/>
          <w:szCs w:val="24"/>
          <w:lang w:eastAsia="ar-SA"/>
        </w:rPr>
      </w:pPr>
      <w:r w:rsidRPr="006A7453">
        <w:rPr>
          <w:rFonts w:ascii="Times New Roman" w:eastAsia="Times New Roman" w:hAnsi="Times New Roman" w:cs="Times New Roman"/>
          <w:color w:val="000000"/>
          <w:spacing w:val="-3"/>
          <w:w w:val="88"/>
          <w:sz w:val="24"/>
          <w:szCs w:val="24"/>
          <w:lang w:eastAsia="ar-SA"/>
        </w:rPr>
        <w:t>Сентябрь</w:t>
      </w:r>
    </w:p>
    <w:p w:rsidR="006A7453" w:rsidRPr="006A7453" w:rsidRDefault="006A7453" w:rsidP="006A7453">
      <w:pPr>
        <w:widowControl w:val="0"/>
        <w:shd w:val="clear" w:color="auto" w:fill="FFFFFF"/>
        <w:suppressAutoHyphens/>
        <w:autoSpaceDE w:val="0"/>
        <w:spacing w:before="110" w:after="0" w:line="331" w:lineRule="exact"/>
        <w:ind w:left="389"/>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b/>
          <w:bCs/>
          <w:color w:val="000000"/>
          <w:spacing w:val="-14"/>
          <w:sz w:val="24"/>
          <w:szCs w:val="24"/>
          <w:lang w:eastAsia="ar-SA"/>
        </w:rPr>
        <w:lastRenderedPageBreak/>
        <w:t>Занятие 1</w:t>
      </w:r>
      <w:r w:rsidRPr="006A7453">
        <w:rPr>
          <w:rFonts w:ascii="Times New Roman" w:eastAsia="Times New Roman" w:hAnsi="Times New Roman" w:cs="Times New Roman"/>
          <w:color w:val="000000"/>
          <w:spacing w:val="-3"/>
          <w:sz w:val="24"/>
          <w:szCs w:val="24"/>
          <w:lang w:eastAsia="ar-SA"/>
        </w:rPr>
        <w:t xml:space="preserve"> </w:t>
      </w:r>
      <w:r w:rsidRPr="006A7453">
        <w:rPr>
          <w:rFonts w:ascii="Times New Roman" w:eastAsia="Times New Roman" w:hAnsi="Times New Roman" w:cs="Times New Roman"/>
          <w:b/>
          <w:color w:val="000000"/>
          <w:spacing w:val="-3"/>
          <w:sz w:val="24"/>
          <w:szCs w:val="24"/>
          <w:lang w:eastAsia="ar-SA"/>
        </w:rPr>
        <w:t>с.18</w:t>
      </w:r>
    </w:p>
    <w:p w:rsidR="006A7453" w:rsidRPr="006A7453" w:rsidRDefault="006A7453" w:rsidP="009B53AE">
      <w:pPr>
        <w:widowControl w:val="0"/>
        <w:numPr>
          <w:ilvl w:val="0"/>
          <w:numId w:val="46"/>
        </w:numPr>
        <w:shd w:val="clear" w:color="auto" w:fill="FFFFFF"/>
        <w:tabs>
          <w:tab w:val="left" w:pos="662"/>
        </w:tabs>
        <w:suppressAutoHyphens/>
        <w:autoSpaceDE w:val="0"/>
        <w:spacing w:after="0" w:line="331" w:lineRule="exact"/>
        <w:ind w:firstLine="442"/>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2"/>
          <w:sz w:val="24"/>
          <w:szCs w:val="24"/>
          <w:lang w:eastAsia="ar-SA"/>
        </w:rPr>
        <w:t>Упражнять в делении множества на части и объединении его ча</w:t>
      </w:r>
      <w:r w:rsidRPr="006A7453">
        <w:rPr>
          <w:rFonts w:ascii="Times New Roman" w:eastAsia="Times New Roman" w:hAnsi="Times New Roman" w:cs="Times New Roman"/>
          <w:color w:val="000000"/>
          <w:spacing w:val="2"/>
          <w:sz w:val="24"/>
          <w:szCs w:val="24"/>
          <w:lang w:eastAsia="ar-SA"/>
        </w:rPr>
        <w:softHyphen/>
      </w:r>
      <w:r w:rsidRPr="006A7453">
        <w:rPr>
          <w:rFonts w:ascii="Times New Roman" w:eastAsia="Times New Roman" w:hAnsi="Times New Roman" w:cs="Times New Roman"/>
          <w:color w:val="000000"/>
          <w:spacing w:val="-3"/>
          <w:sz w:val="24"/>
          <w:szCs w:val="24"/>
          <w:lang w:eastAsia="ar-SA"/>
        </w:rPr>
        <w:t xml:space="preserve">стей.  </w:t>
      </w:r>
    </w:p>
    <w:p w:rsidR="006A7453" w:rsidRPr="006A7453" w:rsidRDefault="006A7453" w:rsidP="009B53AE">
      <w:pPr>
        <w:widowControl w:val="0"/>
        <w:numPr>
          <w:ilvl w:val="0"/>
          <w:numId w:val="46"/>
        </w:numPr>
        <w:shd w:val="clear" w:color="auto" w:fill="FFFFFF"/>
        <w:tabs>
          <w:tab w:val="left" w:pos="662"/>
        </w:tabs>
        <w:suppressAutoHyphens/>
        <w:autoSpaceDE w:val="0"/>
        <w:spacing w:after="0" w:line="331" w:lineRule="exact"/>
        <w:ind w:firstLine="442"/>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3"/>
          <w:sz w:val="24"/>
          <w:szCs w:val="24"/>
          <w:lang w:eastAsia="ar-SA"/>
        </w:rPr>
        <w:t>Закреплять навыки порядкового счета в пределах 10, умение от</w:t>
      </w:r>
      <w:r w:rsidRPr="006A7453">
        <w:rPr>
          <w:rFonts w:ascii="Times New Roman" w:eastAsia="Times New Roman" w:hAnsi="Times New Roman" w:cs="Times New Roman"/>
          <w:color w:val="000000"/>
          <w:spacing w:val="3"/>
          <w:sz w:val="24"/>
          <w:szCs w:val="24"/>
          <w:lang w:eastAsia="ar-SA"/>
        </w:rPr>
        <w:softHyphen/>
      </w:r>
      <w:r w:rsidRPr="006A7453">
        <w:rPr>
          <w:rFonts w:ascii="Times New Roman" w:eastAsia="Times New Roman" w:hAnsi="Times New Roman" w:cs="Times New Roman"/>
          <w:color w:val="000000"/>
          <w:spacing w:val="7"/>
          <w:sz w:val="24"/>
          <w:szCs w:val="24"/>
          <w:lang w:eastAsia="ar-SA"/>
        </w:rPr>
        <w:t>вечать на вопросы «Сколько?», «Который по счету?», «На котором</w:t>
      </w:r>
      <w:r w:rsidRPr="006A7453">
        <w:rPr>
          <w:rFonts w:ascii="Times New Roman" w:eastAsia="Times New Roman" w:hAnsi="Times New Roman" w:cs="Times New Roman"/>
          <w:color w:val="000000"/>
          <w:spacing w:val="7"/>
          <w:sz w:val="24"/>
          <w:szCs w:val="24"/>
          <w:lang w:eastAsia="ar-SA"/>
        </w:rPr>
        <w:br/>
      </w:r>
      <w:r w:rsidRPr="006A7453">
        <w:rPr>
          <w:rFonts w:ascii="Times New Roman" w:eastAsia="Times New Roman" w:hAnsi="Times New Roman" w:cs="Times New Roman"/>
          <w:color w:val="000000"/>
          <w:spacing w:val="-1"/>
          <w:sz w:val="24"/>
          <w:szCs w:val="24"/>
          <w:lang w:eastAsia="ar-SA"/>
        </w:rPr>
        <w:t>месте?».</w:t>
      </w:r>
    </w:p>
    <w:p w:rsidR="006A7453" w:rsidRPr="006A7453" w:rsidRDefault="006A7453" w:rsidP="009B53AE">
      <w:pPr>
        <w:widowControl w:val="0"/>
        <w:numPr>
          <w:ilvl w:val="0"/>
          <w:numId w:val="46"/>
        </w:numPr>
        <w:shd w:val="clear" w:color="auto" w:fill="FFFFFF"/>
        <w:tabs>
          <w:tab w:val="left" w:pos="662"/>
        </w:tabs>
        <w:suppressAutoHyphens/>
        <w:autoSpaceDE w:val="0"/>
        <w:spacing w:after="0" w:line="331" w:lineRule="exact"/>
        <w:ind w:firstLine="442"/>
        <w:rPr>
          <w:rFonts w:ascii="Times New Roman" w:eastAsia="Times New Roman" w:hAnsi="Times New Roman" w:cs="Times New Roman"/>
          <w:i/>
          <w:iCs/>
          <w:color w:val="000000"/>
          <w:sz w:val="24"/>
          <w:szCs w:val="24"/>
          <w:lang w:eastAsia="ar-SA"/>
        </w:rPr>
      </w:pPr>
      <w:r w:rsidRPr="006A7453">
        <w:rPr>
          <w:rFonts w:ascii="Times New Roman" w:eastAsia="Times New Roman" w:hAnsi="Times New Roman" w:cs="Times New Roman"/>
          <w:color w:val="000000"/>
          <w:spacing w:val="8"/>
          <w:sz w:val="24"/>
          <w:szCs w:val="24"/>
          <w:lang w:eastAsia="ar-SA"/>
        </w:rPr>
        <w:t>Закреплять представления о взаимном расположении предме</w:t>
      </w:r>
      <w:r w:rsidRPr="006A7453">
        <w:rPr>
          <w:rFonts w:ascii="Times New Roman" w:eastAsia="Times New Roman" w:hAnsi="Times New Roman" w:cs="Times New Roman"/>
          <w:color w:val="000000"/>
          <w:spacing w:val="8"/>
          <w:sz w:val="24"/>
          <w:szCs w:val="24"/>
          <w:lang w:eastAsia="ar-SA"/>
        </w:rPr>
        <w:softHyphen/>
      </w:r>
      <w:r w:rsidRPr="006A7453">
        <w:rPr>
          <w:rFonts w:ascii="Times New Roman" w:eastAsia="Times New Roman" w:hAnsi="Times New Roman" w:cs="Times New Roman"/>
          <w:color w:val="000000"/>
          <w:spacing w:val="1"/>
          <w:sz w:val="24"/>
          <w:szCs w:val="24"/>
          <w:lang w:eastAsia="ar-SA"/>
        </w:rPr>
        <w:t xml:space="preserve">тов в пространстве (в ряду): </w:t>
      </w:r>
      <w:r w:rsidRPr="006A7453">
        <w:rPr>
          <w:rFonts w:ascii="Times New Roman" w:eastAsia="Times New Roman" w:hAnsi="Times New Roman" w:cs="Times New Roman"/>
          <w:i/>
          <w:iCs/>
          <w:color w:val="000000"/>
          <w:spacing w:val="1"/>
          <w:sz w:val="24"/>
          <w:szCs w:val="24"/>
          <w:lang w:eastAsia="ar-SA"/>
        </w:rPr>
        <w:t>слева, справа, до, после, между, перед, за,</w:t>
      </w:r>
      <w:r w:rsidRPr="006A7453">
        <w:rPr>
          <w:rFonts w:ascii="Times New Roman" w:eastAsia="Times New Roman" w:hAnsi="Times New Roman" w:cs="Times New Roman"/>
          <w:i/>
          <w:iCs/>
          <w:color w:val="000000"/>
          <w:spacing w:val="1"/>
          <w:sz w:val="24"/>
          <w:szCs w:val="24"/>
          <w:lang w:eastAsia="ar-SA"/>
        </w:rPr>
        <w:br/>
      </w:r>
      <w:r w:rsidRPr="006A7453">
        <w:rPr>
          <w:rFonts w:ascii="Times New Roman" w:eastAsia="Times New Roman" w:hAnsi="Times New Roman" w:cs="Times New Roman"/>
          <w:i/>
          <w:iCs/>
          <w:color w:val="000000"/>
          <w:spacing w:val="-1"/>
          <w:sz w:val="24"/>
          <w:szCs w:val="24"/>
          <w:lang w:eastAsia="ar-SA"/>
        </w:rPr>
        <w:t>рядом.</w:t>
      </w:r>
    </w:p>
    <w:p w:rsidR="006A7453" w:rsidRPr="006A7453" w:rsidRDefault="006A7453" w:rsidP="006A7453">
      <w:pPr>
        <w:widowControl w:val="0"/>
        <w:shd w:val="clear" w:color="auto" w:fill="FFFFFF"/>
        <w:tabs>
          <w:tab w:val="left" w:pos="648"/>
        </w:tabs>
        <w:suppressAutoHyphens/>
        <w:autoSpaceDE w:val="0"/>
        <w:spacing w:after="0" w:line="331" w:lineRule="exact"/>
        <w:ind w:left="379" w:right="576"/>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i/>
          <w:iCs/>
          <w:color w:val="000000"/>
          <w:sz w:val="24"/>
          <w:szCs w:val="24"/>
          <w:lang w:eastAsia="ar-SA"/>
        </w:rPr>
        <w:t>•</w:t>
      </w:r>
      <w:r w:rsidRPr="006A7453">
        <w:rPr>
          <w:rFonts w:ascii="Times New Roman" w:eastAsia="Times New Roman" w:hAnsi="Times New Roman" w:cs="Times New Roman"/>
          <w:i/>
          <w:iCs/>
          <w:color w:val="000000"/>
          <w:sz w:val="24"/>
          <w:szCs w:val="24"/>
          <w:lang w:eastAsia="ar-SA"/>
        </w:rPr>
        <w:tab/>
      </w:r>
      <w:r w:rsidRPr="006A7453">
        <w:rPr>
          <w:rFonts w:ascii="Times New Roman" w:eastAsia="Times New Roman" w:hAnsi="Times New Roman" w:cs="Times New Roman"/>
          <w:color w:val="000000"/>
          <w:spacing w:val="-3"/>
          <w:sz w:val="24"/>
          <w:szCs w:val="24"/>
          <w:lang w:eastAsia="ar-SA"/>
        </w:rPr>
        <w:t>Закреплять умение последовательно называть дни недели.</w:t>
      </w:r>
      <w:r w:rsidRPr="006A7453">
        <w:rPr>
          <w:rFonts w:ascii="Times New Roman" w:eastAsia="Times New Roman" w:hAnsi="Times New Roman" w:cs="Times New Roman"/>
          <w:color w:val="000000"/>
          <w:spacing w:val="-3"/>
          <w:sz w:val="24"/>
          <w:szCs w:val="24"/>
          <w:lang w:eastAsia="ar-SA"/>
        </w:rPr>
        <w:br/>
      </w:r>
      <w:r w:rsidRPr="006A7453">
        <w:rPr>
          <w:rFonts w:ascii="Times New Roman" w:eastAsia="Times New Roman" w:hAnsi="Times New Roman" w:cs="Times New Roman"/>
          <w:b/>
          <w:bCs/>
          <w:color w:val="000000"/>
          <w:spacing w:val="-12"/>
          <w:sz w:val="24"/>
          <w:szCs w:val="24"/>
          <w:lang w:eastAsia="ar-SA"/>
        </w:rPr>
        <w:t>Занятие 2 с.19</w:t>
      </w:r>
    </w:p>
    <w:p w:rsidR="006A7453" w:rsidRPr="006A7453" w:rsidRDefault="006A7453" w:rsidP="009B53AE">
      <w:pPr>
        <w:widowControl w:val="0"/>
        <w:numPr>
          <w:ilvl w:val="0"/>
          <w:numId w:val="47"/>
        </w:numPr>
        <w:shd w:val="clear" w:color="auto" w:fill="FFFFFF"/>
        <w:tabs>
          <w:tab w:val="left" w:pos="634"/>
        </w:tabs>
        <w:suppressAutoHyphens/>
        <w:autoSpaceDE w:val="0"/>
        <w:spacing w:after="0" w:line="331" w:lineRule="exact"/>
        <w:ind w:left="10" w:firstLine="41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3"/>
          <w:sz w:val="24"/>
          <w:szCs w:val="24"/>
          <w:lang w:eastAsia="ar-SA"/>
        </w:rPr>
        <w:t xml:space="preserve">Упражнять в делении множества на части и объединении частей </w:t>
      </w:r>
      <w:r w:rsidRPr="006A7453">
        <w:rPr>
          <w:rFonts w:ascii="Times New Roman" w:eastAsia="Times New Roman" w:hAnsi="Times New Roman" w:cs="Times New Roman"/>
          <w:color w:val="000000"/>
          <w:sz w:val="24"/>
          <w:szCs w:val="24"/>
          <w:lang w:eastAsia="ar-SA"/>
        </w:rPr>
        <w:t>в целую группу; совершенствовать умение устанавливать зависимость</w:t>
      </w:r>
      <w:r w:rsidRPr="006A7453">
        <w:rPr>
          <w:rFonts w:ascii="Times New Roman" w:eastAsia="Times New Roman" w:hAnsi="Times New Roman" w:cs="Times New Roman"/>
          <w:color w:val="000000"/>
          <w:sz w:val="24"/>
          <w:szCs w:val="24"/>
          <w:lang w:eastAsia="ar-SA"/>
        </w:rPr>
        <w:br/>
      </w:r>
      <w:r w:rsidRPr="006A7453">
        <w:rPr>
          <w:rFonts w:ascii="Times New Roman" w:eastAsia="Times New Roman" w:hAnsi="Times New Roman" w:cs="Times New Roman"/>
          <w:color w:val="000000"/>
          <w:spacing w:val="-3"/>
          <w:sz w:val="24"/>
          <w:szCs w:val="24"/>
          <w:lang w:eastAsia="ar-SA"/>
        </w:rPr>
        <w:t>между множеством и его частью.</w:t>
      </w:r>
    </w:p>
    <w:p w:rsidR="006A7453" w:rsidRPr="006A7453" w:rsidRDefault="006A7453" w:rsidP="009B53AE">
      <w:pPr>
        <w:widowControl w:val="0"/>
        <w:numPr>
          <w:ilvl w:val="0"/>
          <w:numId w:val="48"/>
        </w:numPr>
        <w:shd w:val="clear" w:color="auto" w:fill="FFFFFF"/>
        <w:tabs>
          <w:tab w:val="left" w:pos="634"/>
        </w:tabs>
        <w:suppressAutoHyphens/>
        <w:autoSpaceDE w:val="0"/>
        <w:spacing w:after="0" w:line="331" w:lineRule="exact"/>
        <w:ind w:left="427"/>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2"/>
          <w:sz w:val="24"/>
          <w:szCs w:val="24"/>
          <w:lang w:eastAsia="ar-SA"/>
        </w:rPr>
        <w:t>Учить считать в прямом и обратном порядке в пределах 5.</w:t>
      </w:r>
    </w:p>
    <w:p w:rsidR="006A7453" w:rsidRPr="006A7453" w:rsidRDefault="006A7453" w:rsidP="009B53AE">
      <w:pPr>
        <w:widowControl w:val="0"/>
        <w:numPr>
          <w:ilvl w:val="0"/>
          <w:numId w:val="47"/>
        </w:numPr>
        <w:shd w:val="clear" w:color="auto" w:fill="FFFFFF"/>
        <w:tabs>
          <w:tab w:val="left" w:pos="634"/>
        </w:tabs>
        <w:suppressAutoHyphens/>
        <w:autoSpaceDE w:val="0"/>
        <w:spacing w:after="0" w:line="331" w:lineRule="exact"/>
        <w:ind w:left="10" w:firstLine="41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3"/>
          <w:sz w:val="24"/>
          <w:szCs w:val="24"/>
          <w:lang w:eastAsia="ar-SA"/>
        </w:rPr>
        <w:t>Закреплять умение делить круг и квадрат на 2 и 4 равные части,</w:t>
      </w:r>
      <w:r w:rsidRPr="006A7453">
        <w:rPr>
          <w:rFonts w:ascii="Times New Roman" w:eastAsia="Times New Roman" w:hAnsi="Times New Roman" w:cs="Times New Roman"/>
          <w:color w:val="000000"/>
          <w:spacing w:val="-1"/>
          <w:sz w:val="24"/>
          <w:szCs w:val="24"/>
          <w:lang w:eastAsia="ar-SA"/>
        </w:rPr>
        <w:t>сравнивать их и называть.</w:t>
      </w:r>
    </w:p>
    <w:p w:rsidR="006A7453" w:rsidRPr="006A7453" w:rsidRDefault="006A7453" w:rsidP="009B53AE">
      <w:pPr>
        <w:widowControl w:val="0"/>
        <w:numPr>
          <w:ilvl w:val="0"/>
          <w:numId w:val="47"/>
        </w:numPr>
        <w:shd w:val="clear" w:color="auto" w:fill="FFFFFF"/>
        <w:tabs>
          <w:tab w:val="left" w:pos="634"/>
        </w:tabs>
        <w:suppressAutoHyphens/>
        <w:autoSpaceDE w:val="0"/>
        <w:spacing w:after="0" w:line="331" w:lineRule="exact"/>
        <w:ind w:left="10" w:firstLine="418"/>
        <w:rPr>
          <w:rFonts w:ascii="Times New Roman" w:eastAsia="Times New Roman" w:hAnsi="Times New Roman" w:cs="Times New Roman"/>
          <w:b/>
          <w:bCs/>
          <w:color w:val="000000"/>
          <w:spacing w:val="-13"/>
          <w:sz w:val="24"/>
          <w:szCs w:val="24"/>
          <w:lang w:eastAsia="ar-SA"/>
        </w:rPr>
      </w:pPr>
      <w:r w:rsidRPr="006A7453">
        <w:rPr>
          <w:rFonts w:ascii="Times New Roman" w:eastAsia="Times New Roman" w:hAnsi="Times New Roman" w:cs="Times New Roman"/>
          <w:color w:val="000000"/>
          <w:spacing w:val="-3"/>
          <w:sz w:val="24"/>
          <w:szCs w:val="24"/>
          <w:lang w:eastAsia="ar-SA"/>
        </w:rPr>
        <w:t>Закреплять умение различать и называть знакомые геометрические фигуры.</w:t>
      </w:r>
    </w:p>
    <w:p w:rsidR="006A7453" w:rsidRPr="006A7453" w:rsidRDefault="006A7453" w:rsidP="006A7453">
      <w:pPr>
        <w:widowControl w:val="0"/>
        <w:shd w:val="clear" w:color="auto" w:fill="FFFFFF"/>
        <w:suppressAutoHyphens/>
        <w:autoSpaceDE w:val="0"/>
        <w:spacing w:after="0" w:line="331" w:lineRule="exact"/>
        <w:ind w:left="379"/>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b/>
          <w:bCs/>
          <w:color w:val="000000"/>
          <w:spacing w:val="-13"/>
          <w:sz w:val="24"/>
          <w:szCs w:val="24"/>
          <w:lang w:eastAsia="ar-SA"/>
        </w:rPr>
        <w:t>Занятие 3  с.21</w:t>
      </w:r>
    </w:p>
    <w:p w:rsidR="006A7453" w:rsidRPr="006A7453" w:rsidRDefault="006A7453" w:rsidP="009B53AE">
      <w:pPr>
        <w:widowControl w:val="0"/>
        <w:numPr>
          <w:ilvl w:val="0"/>
          <w:numId w:val="48"/>
        </w:numPr>
        <w:shd w:val="clear" w:color="auto" w:fill="FFFFFF"/>
        <w:tabs>
          <w:tab w:val="left" w:pos="634"/>
        </w:tabs>
        <w:suppressAutoHyphens/>
        <w:autoSpaceDE w:val="0"/>
        <w:spacing w:after="0" w:line="331" w:lineRule="exact"/>
        <w:ind w:left="427"/>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z w:val="24"/>
          <w:szCs w:val="24"/>
          <w:lang w:eastAsia="ar-SA"/>
        </w:rPr>
        <w:t>Познакомить с цифрами 1 и 2.</w:t>
      </w:r>
    </w:p>
    <w:p w:rsidR="006A7453" w:rsidRPr="006A7453" w:rsidRDefault="006A7453" w:rsidP="009B53AE">
      <w:pPr>
        <w:widowControl w:val="0"/>
        <w:numPr>
          <w:ilvl w:val="0"/>
          <w:numId w:val="47"/>
        </w:numPr>
        <w:shd w:val="clear" w:color="auto" w:fill="FFFFFF"/>
        <w:tabs>
          <w:tab w:val="left" w:pos="634"/>
        </w:tabs>
        <w:suppressAutoHyphens/>
        <w:autoSpaceDE w:val="0"/>
        <w:spacing w:after="0" w:line="331" w:lineRule="exact"/>
        <w:ind w:left="10" w:firstLine="418"/>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2"/>
          <w:sz w:val="24"/>
          <w:szCs w:val="24"/>
          <w:lang w:eastAsia="ar-SA"/>
        </w:rPr>
        <w:t xml:space="preserve">Упражнять в навыках количественного счета в прямом и обратном </w:t>
      </w:r>
      <w:r w:rsidRPr="006A7453">
        <w:rPr>
          <w:rFonts w:ascii="Times New Roman" w:eastAsia="Times New Roman" w:hAnsi="Times New Roman" w:cs="Times New Roman"/>
          <w:color w:val="000000"/>
          <w:spacing w:val="-3"/>
          <w:sz w:val="24"/>
          <w:szCs w:val="24"/>
          <w:lang w:eastAsia="ar-SA"/>
        </w:rPr>
        <w:t>порядке в пределах 10.</w:t>
      </w:r>
    </w:p>
    <w:p w:rsidR="006A7453" w:rsidRPr="006A7453" w:rsidRDefault="006A7453" w:rsidP="009B53AE">
      <w:pPr>
        <w:widowControl w:val="0"/>
        <w:numPr>
          <w:ilvl w:val="0"/>
          <w:numId w:val="47"/>
        </w:numPr>
        <w:shd w:val="clear" w:color="auto" w:fill="FFFFFF"/>
        <w:tabs>
          <w:tab w:val="left" w:pos="634"/>
        </w:tabs>
        <w:suppressAutoHyphens/>
        <w:autoSpaceDE w:val="0"/>
        <w:spacing w:after="0" w:line="331" w:lineRule="exact"/>
        <w:ind w:left="10" w:firstLine="418"/>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1"/>
          <w:sz w:val="24"/>
          <w:szCs w:val="24"/>
          <w:lang w:eastAsia="ar-SA"/>
        </w:rPr>
        <w:t xml:space="preserve">Закреплять умение ориентироваться на листе бумаги, определять </w:t>
      </w:r>
      <w:r w:rsidRPr="006A7453">
        <w:rPr>
          <w:rFonts w:ascii="Times New Roman" w:eastAsia="Times New Roman" w:hAnsi="Times New Roman" w:cs="Times New Roman"/>
          <w:color w:val="000000"/>
          <w:spacing w:val="-2"/>
          <w:sz w:val="24"/>
          <w:szCs w:val="24"/>
          <w:lang w:eastAsia="ar-SA"/>
        </w:rPr>
        <w:t>стороны и углы листа.</w:t>
      </w:r>
    </w:p>
    <w:p w:rsidR="006A7453" w:rsidRPr="006A7453" w:rsidRDefault="006A7453" w:rsidP="009B53AE">
      <w:pPr>
        <w:widowControl w:val="0"/>
        <w:numPr>
          <w:ilvl w:val="0"/>
          <w:numId w:val="47"/>
        </w:numPr>
        <w:shd w:val="clear" w:color="auto" w:fill="FFFFFF"/>
        <w:tabs>
          <w:tab w:val="left" w:pos="634"/>
        </w:tabs>
        <w:suppressAutoHyphens/>
        <w:autoSpaceDE w:val="0"/>
        <w:spacing w:after="0" w:line="331" w:lineRule="exact"/>
        <w:ind w:left="10" w:firstLine="418"/>
        <w:rPr>
          <w:rFonts w:ascii="Times New Roman" w:eastAsia="Times New Roman" w:hAnsi="Times New Roman" w:cs="Times New Roman"/>
          <w:b/>
          <w:bCs/>
          <w:color w:val="000000"/>
          <w:spacing w:val="-13"/>
          <w:sz w:val="24"/>
          <w:szCs w:val="24"/>
          <w:lang w:eastAsia="ar-SA"/>
        </w:rPr>
      </w:pPr>
      <w:r w:rsidRPr="006A7453">
        <w:rPr>
          <w:rFonts w:ascii="Times New Roman" w:eastAsia="Times New Roman" w:hAnsi="Times New Roman" w:cs="Times New Roman"/>
          <w:color w:val="000000"/>
          <w:spacing w:val="-4"/>
          <w:sz w:val="24"/>
          <w:szCs w:val="24"/>
          <w:lang w:eastAsia="ar-SA"/>
        </w:rPr>
        <w:t>Совершенствовать представления о треугольниках и четырехуголь</w:t>
      </w:r>
      <w:r w:rsidRPr="006A7453">
        <w:rPr>
          <w:rFonts w:ascii="Times New Roman" w:eastAsia="Times New Roman" w:hAnsi="Times New Roman" w:cs="Times New Roman"/>
          <w:color w:val="000000"/>
          <w:spacing w:val="-4"/>
          <w:sz w:val="24"/>
          <w:szCs w:val="24"/>
          <w:lang w:eastAsia="ar-SA"/>
        </w:rPr>
        <w:softHyphen/>
      </w:r>
      <w:r w:rsidRPr="006A7453">
        <w:rPr>
          <w:rFonts w:ascii="Times New Roman" w:eastAsia="Times New Roman" w:hAnsi="Times New Roman" w:cs="Times New Roman"/>
          <w:color w:val="000000"/>
          <w:sz w:val="24"/>
          <w:szCs w:val="24"/>
          <w:lang w:eastAsia="ar-SA"/>
        </w:rPr>
        <w:t>никах.</w:t>
      </w:r>
    </w:p>
    <w:p w:rsidR="006A7453" w:rsidRPr="006A7453" w:rsidRDefault="006A7453" w:rsidP="006A7453">
      <w:pPr>
        <w:widowControl w:val="0"/>
        <w:shd w:val="clear" w:color="auto" w:fill="FFFFFF"/>
        <w:suppressAutoHyphens/>
        <w:autoSpaceDE w:val="0"/>
        <w:spacing w:after="0" w:line="331" w:lineRule="exact"/>
        <w:ind w:left="370"/>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b/>
          <w:bCs/>
          <w:color w:val="000000"/>
          <w:spacing w:val="-13"/>
          <w:sz w:val="24"/>
          <w:szCs w:val="24"/>
          <w:lang w:eastAsia="ar-SA"/>
        </w:rPr>
        <w:t>Занятие 4  с.22</w:t>
      </w:r>
    </w:p>
    <w:p w:rsidR="006A7453" w:rsidRPr="006A7453" w:rsidRDefault="006A7453" w:rsidP="009B53AE">
      <w:pPr>
        <w:widowControl w:val="0"/>
        <w:numPr>
          <w:ilvl w:val="0"/>
          <w:numId w:val="48"/>
        </w:numPr>
        <w:shd w:val="clear" w:color="auto" w:fill="FFFFFF"/>
        <w:tabs>
          <w:tab w:val="left" w:pos="634"/>
        </w:tabs>
        <w:suppressAutoHyphens/>
        <w:autoSpaceDE w:val="0"/>
        <w:spacing w:after="0" w:line="331" w:lineRule="exact"/>
        <w:ind w:left="427"/>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z w:val="24"/>
          <w:szCs w:val="24"/>
          <w:lang w:eastAsia="ar-SA"/>
        </w:rPr>
        <w:t>Познакомить с цифрой 3.</w:t>
      </w:r>
    </w:p>
    <w:p w:rsidR="006A7453" w:rsidRPr="006A7453" w:rsidRDefault="006A7453" w:rsidP="009B53AE">
      <w:pPr>
        <w:widowControl w:val="0"/>
        <w:numPr>
          <w:ilvl w:val="0"/>
          <w:numId w:val="47"/>
        </w:numPr>
        <w:shd w:val="clear" w:color="auto" w:fill="FFFFFF"/>
        <w:tabs>
          <w:tab w:val="left" w:pos="634"/>
        </w:tabs>
        <w:suppressAutoHyphens/>
        <w:autoSpaceDE w:val="0"/>
        <w:spacing w:after="0" w:line="331" w:lineRule="exact"/>
        <w:ind w:left="10" w:firstLine="41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3"/>
          <w:sz w:val="24"/>
          <w:szCs w:val="24"/>
          <w:lang w:eastAsia="ar-SA"/>
        </w:rPr>
        <w:t xml:space="preserve">Учить называть предыдущее и последующее число для каждого </w:t>
      </w:r>
      <w:r w:rsidRPr="006A7453">
        <w:rPr>
          <w:rFonts w:ascii="Times New Roman" w:eastAsia="Times New Roman" w:hAnsi="Times New Roman" w:cs="Times New Roman"/>
          <w:color w:val="000000"/>
          <w:spacing w:val="-3"/>
          <w:sz w:val="24"/>
          <w:szCs w:val="24"/>
          <w:lang w:eastAsia="ar-SA"/>
        </w:rPr>
        <w:t>числа натурального ряда в пределах 10.</w:t>
      </w:r>
    </w:p>
    <w:p w:rsidR="006A7453" w:rsidRPr="006A7453" w:rsidRDefault="006A7453" w:rsidP="006A7453">
      <w:pPr>
        <w:widowControl w:val="0"/>
        <w:shd w:val="clear" w:color="auto" w:fill="FFFFFF"/>
        <w:tabs>
          <w:tab w:val="left" w:pos="614"/>
        </w:tabs>
        <w:suppressAutoHyphens/>
        <w:autoSpaceDE w:val="0"/>
        <w:spacing w:after="0" w:line="307" w:lineRule="exact"/>
        <w:ind w:left="10" w:firstLine="413"/>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4"/>
          <w:sz w:val="24"/>
          <w:szCs w:val="24"/>
          <w:lang w:eastAsia="ar-SA"/>
        </w:rPr>
        <w:t>Совершенствовать умение сравнивать 10 предметов (по длине, ши</w:t>
      </w:r>
      <w:r w:rsidRPr="006A7453">
        <w:rPr>
          <w:rFonts w:ascii="Times New Roman" w:eastAsia="Times New Roman" w:hAnsi="Times New Roman" w:cs="Times New Roman"/>
          <w:color w:val="000000"/>
          <w:spacing w:val="-4"/>
          <w:sz w:val="24"/>
          <w:szCs w:val="24"/>
          <w:lang w:eastAsia="ar-SA"/>
        </w:rPr>
        <w:softHyphen/>
      </w:r>
      <w:r w:rsidRPr="006A7453">
        <w:rPr>
          <w:rFonts w:ascii="Times New Roman" w:eastAsia="Times New Roman" w:hAnsi="Times New Roman" w:cs="Times New Roman"/>
          <w:color w:val="000000"/>
          <w:sz w:val="24"/>
          <w:szCs w:val="24"/>
          <w:lang w:eastAsia="ar-SA"/>
        </w:rPr>
        <w:t>рине, высоте), располагать их в возрастающем и убывающем порядке,</w:t>
      </w:r>
      <w:r w:rsidRPr="006A7453">
        <w:rPr>
          <w:rFonts w:ascii="Times New Roman" w:eastAsia="Times New Roman" w:hAnsi="Times New Roman" w:cs="Times New Roman"/>
          <w:color w:val="000000"/>
          <w:sz w:val="24"/>
          <w:szCs w:val="24"/>
          <w:lang w:eastAsia="ar-SA"/>
        </w:rPr>
        <w:br/>
      </w:r>
      <w:r w:rsidRPr="006A7453">
        <w:rPr>
          <w:rFonts w:ascii="Times New Roman" w:eastAsia="Times New Roman" w:hAnsi="Times New Roman" w:cs="Times New Roman"/>
          <w:color w:val="000000"/>
          <w:spacing w:val="-2"/>
          <w:sz w:val="24"/>
          <w:szCs w:val="24"/>
          <w:lang w:eastAsia="ar-SA"/>
        </w:rPr>
        <w:t>обозначать результаты сравнения соответствующими словами.</w:t>
      </w:r>
    </w:p>
    <w:p w:rsidR="006A7453" w:rsidRPr="006A7453" w:rsidRDefault="006A7453" w:rsidP="009B53AE">
      <w:pPr>
        <w:widowControl w:val="0"/>
        <w:numPr>
          <w:ilvl w:val="0"/>
          <w:numId w:val="49"/>
        </w:numPr>
        <w:shd w:val="clear" w:color="auto" w:fill="FFFFFF"/>
        <w:tabs>
          <w:tab w:val="left" w:pos="610"/>
        </w:tabs>
        <w:suppressAutoHyphens/>
        <w:autoSpaceDE w:val="0"/>
        <w:spacing w:after="0" w:line="307" w:lineRule="exact"/>
        <w:ind w:left="360" w:right="1075"/>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4"/>
          <w:sz w:val="24"/>
          <w:szCs w:val="24"/>
          <w:lang w:eastAsia="ar-SA"/>
        </w:rPr>
        <w:t>Упражнять в умении двигаться в заданном направлении.</w:t>
      </w:r>
      <w:r w:rsidRPr="006A7453">
        <w:rPr>
          <w:rFonts w:ascii="Times New Roman" w:eastAsia="Times New Roman" w:hAnsi="Times New Roman" w:cs="Times New Roman"/>
          <w:color w:val="000000"/>
          <w:spacing w:val="-4"/>
          <w:sz w:val="24"/>
          <w:szCs w:val="24"/>
          <w:lang w:eastAsia="ar-SA"/>
        </w:rPr>
        <w:br/>
      </w:r>
      <w:r w:rsidRPr="006A7453">
        <w:rPr>
          <w:rFonts w:ascii="Times New Roman" w:eastAsia="Times New Roman" w:hAnsi="Times New Roman" w:cs="Times New Roman"/>
          <w:b/>
          <w:color w:val="000000"/>
          <w:spacing w:val="-5"/>
          <w:sz w:val="24"/>
          <w:szCs w:val="24"/>
          <w:lang w:eastAsia="ar-SA"/>
        </w:rPr>
        <w:t>Занятие 5  с.24</w:t>
      </w:r>
    </w:p>
    <w:p w:rsidR="006A7453" w:rsidRPr="006A7453" w:rsidRDefault="006A7453" w:rsidP="009B53AE">
      <w:pPr>
        <w:widowControl w:val="0"/>
        <w:numPr>
          <w:ilvl w:val="0"/>
          <w:numId w:val="49"/>
        </w:numPr>
        <w:shd w:val="clear" w:color="auto" w:fill="FFFFFF"/>
        <w:tabs>
          <w:tab w:val="left" w:pos="605"/>
        </w:tabs>
        <w:suppressAutoHyphens/>
        <w:autoSpaceDE w:val="0"/>
        <w:spacing w:after="0" w:line="307" w:lineRule="exact"/>
        <w:ind w:left="360"/>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1"/>
          <w:sz w:val="24"/>
          <w:szCs w:val="24"/>
          <w:lang w:eastAsia="ar-SA"/>
        </w:rPr>
        <w:t>Познакомить с цифрой 4.</w:t>
      </w:r>
    </w:p>
    <w:p w:rsidR="006A7453" w:rsidRPr="006A7453" w:rsidRDefault="006A7453" w:rsidP="009B53AE">
      <w:pPr>
        <w:widowControl w:val="0"/>
        <w:numPr>
          <w:ilvl w:val="0"/>
          <w:numId w:val="49"/>
        </w:numPr>
        <w:shd w:val="clear" w:color="auto" w:fill="FFFFFF"/>
        <w:tabs>
          <w:tab w:val="left" w:pos="605"/>
        </w:tabs>
        <w:suppressAutoHyphens/>
        <w:autoSpaceDE w:val="0"/>
        <w:spacing w:after="0" w:line="307" w:lineRule="exact"/>
        <w:ind w:left="14" w:firstLine="394"/>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2"/>
          <w:sz w:val="24"/>
          <w:szCs w:val="24"/>
          <w:lang w:eastAsia="ar-SA"/>
        </w:rPr>
        <w:t xml:space="preserve">Закреплять представления о количественном составе числа 5 из </w:t>
      </w:r>
      <w:r w:rsidRPr="006A7453">
        <w:rPr>
          <w:rFonts w:ascii="Times New Roman" w:eastAsia="Times New Roman" w:hAnsi="Times New Roman" w:cs="Times New Roman"/>
          <w:color w:val="000000"/>
          <w:spacing w:val="-2"/>
          <w:sz w:val="24"/>
          <w:szCs w:val="24"/>
          <w:lang w:eastAsia="ar-SA"/>
        </w:rPr>
        <w:t>единиц.</w:t>
      </w:r>
    </w:p>
    <w:p w:rsidR="006A7453" w:rsidRPr="006A7453" w:rsidRDefault="006A7453" w:rsidP="009B53AE">
      <w:pPr>
        <w:widowControl w:val="0"/>
        <w:numPr>
          <w:ilvl w:val="0"/>
          <w:numId w:val="50"/>
        </w:numPr>
        <w:shd w:val="clear" w:color="auto" w:fill="FFFFFF"/>
        <w:tabs>
          <w:tab w:val="left" w:pos="605"/>
        </w:tabs>
        <w:suppressAutoHyphens/>
        <w:autoSpaceDE w:val="0"/>
        <w:spacing w:after="0" w:line="307" w:lineRule="exact"/>
        <w:ind w:left="14" w:firstLine="39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5"/>
          <w:sz w:val="24"/>
          <w:szCs w:val="24"/>
          <w:lang w:eastAsia="ar-SA"/>
        </w:rPr>
        <w:t>Закреплять умение сравнивать два предмета по величине (длине,</w:t>
      </w:r>
      <w:r w:rsidRPr="006A7453">
        <w:rPr>
          <w:rFonts w:ascii="Times New Roman" w:eastAsia="Times New Roman" w:hAnsi="Times New Roman" w:cs="Times New Roman"/>
          <w:color w:val="000000"/>
          <w:spacing w:val="-4"/>
          <w:sz w:val="24"/>
          <w:szCs w:val="24"/>
          <w:lang w:eastAsia="ar-SA"/>
        </w:rPr>
        <w:t>ширине) с помощью условной меры, равной одному из сравниваемых</w:t>
      </w:r>
      <w:r w:rsidRPr="006A7453">
        <w:rPr>
          <w:rFonts w:ascii="Times New Roman" w:eastAsia="Times New Roman" w:hAnsi="Times New Roman" w:cs="Times New Roman"/>
          <w:color w:val="000000"/>
          <w:spacing w:val="-4"/>
          <w:sz w:val="24"/>
          <w:szCs w:val="24"/>
          <w:lang w:eastAsia="ar-SA"/>
        </w:rPr>
        <w:br/>
      </w:r>
      <w:r w:rsidRPr="006A7453">
        <w:rPr>
          <w:rFonts w:ascii="Times New Roman" w:eastAsia="Times New Roman" w:hAnsi="Times New Roman" w:cs="Times New Roman"/>
          <w:color w:val="000000"/>
          <w:spacing w:val="-8"/>
          <w:sz w:val="24"/>
          <w:szCs w:val="24"/>
          <w:lang w:eastAsia="ar-SA"/>
        </w:rPr>
        <w:t>предметов.</w:t>
      </w:r>
    </w:p>
    <w:p w:rsidR="006A7453" w:rsidRPr="006A7453" w:rsidRDefault="006A7453" w:rsidP="009B53AE">
      <w:pPr>
        <w:widowControl w:val="0"/>
        <w:numPr>
          <w:ilvl w:val="0"/>
          <w:numId w:val="50"/>
        </w:numPr>
        <w:shd w:val="clear" w:color="auto" w:fill="FFFFFF"/>
        <w:tabs>
          <w:tab w:val="left" w:pos="605"/>
        </w:tabs>
        <w:suppressAutoHyphens/>
        <w:autoSpaceDE w:val="0"/>
        <w:spacing w:after="0" w:line="307" w:lineRule="exact"/>
        <w:ind w:left="14" w:firstLine="394"/>
        <w:rPr>
          <w:rFonts w:ascii="Times New Roman" w:eastAsia="Times New Roman" w:hAnsi="Times New Roman" w:cs="Times New Roman"/>
          <w:b/>
          <w:bCs/>
          <w:color w:val="000000"/>
          <w:spacing w:val="-18"/>
          <w:sz w:val="24"/>
          <w:szCs w:val="24"/>
          <w:lang w:eastAsia="ar-SA"/>
        </w:rPr>
      </w:pPr>
      <w:r w:rsidRPr="006A7453">
        <w:rPr>
          <w:rFonts w:ascii="Times New Roman" w:eastAsia="Times New Roman" w:hAnsi="Times New Roman" w:cs="Times New Roman"/>
          <w:color w:val="000000"/>
          <w:spacing w:val="-8"/>
          <w:sz w:val="24"/>
          <w:szCs w:val="24"/>
          <w:lang w:eastAsia="ar-SA"/>
        </w:rPr>
        <w:t>Развивать умение обозначать в речи свое местоположение относи</w:t>
      </w:r>
      <w:r w:rsidRPr="006A7453">
        <w:rPr>
          <w:rFonts w:ascii="Times New Roman" w:eastAsia="Times New Roman" w:hAnsi="Times New Roman" w:cs="Times New Roman"/>
          <w:color w:val="000000"/>
          <w:spacing w:val="-8"/>
          <w:sz w:val="24"/>
          <w:szCs w:val="24"/>
          <w:lang w:eastAsia="ar-SA"/>
        </w:rPr>
        <w:softHyphen/>
      </w:r>
      <w:r w:rsidRPr="006A7453">
        <w:rPr>
          <w:rFonts w:ascii="Times New Roman" w:eastAsia="Times New Roman" w:hAnsi="Times New Roman" w:cs="Times New Roman"/>
          <w:color w:val="000000"/>
          <w:spacing w:val="-9"/>
          <w:sz w:val="24"/>
          <w:szCs w:val="24"/>
          <w:lang w:eastAsia="ar-SA"/>
        </w:rPr>
        <w:t>тельно другого лица.</w:t>
      </w:r>
    </w:p>
    <w:p w:rsidR="006A7453" w:rsidRPr="006A7453" w:rsidRDefault="006A7453" w:rsidP="006A7453">
      <w:pPr>
        <w:widowControl w:val="0"/>
        <w:shd w:val="clear" w:color="auto" w:fill="FFFFFF"/>
        <w:suppressAutoHyphens/>
        <w:autoSpaceDE w:val="0"/>
        <w:spacing w:after="0" w:line="307" w:lineRule="exact"/>
        <w:ind w:left="355"/>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b/>
          <w:bCs/>
          <w:color w:val="000000"/>
          <w:spacing w:val="-18"/>
          <w:sz w:val="24"/>
          <w:szCs w:val="24"/>
          <w:lang w:eastAsia="ar-SA"/>
        </w:rPr>
        <w:t>Занятие 6  с.26</w:t>
      </w:r>
    </w:p>
    <w:p w:rsidR="006A7453" w:rsidRPr="006A7453" w:rsidRDefault="006A7453" w:rsidP="009B53AE">
      <w:pPr>
        <w:widowControl w:val="0"/>
        <w:numPr>
          <w:ilvl w:val="0"/>
          <w:numId w:val="50"/>
        </w:numPr>
        <w:shd w:val="clear" w:color="auto" w:fill="FFFFFF"/>
        <w:tabs>
          <w:tab w:val="left" w:pos="605"/>
        </w:tabs>
        <w:suppressAutoHyphens/>
        <w:autoSpaceDE w:val="0"/>
        <w:spacing w:after="0" w:line="307" w:lineRule="exact"/>
        <w:ind w:left="408"/>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6"/>
          <w:sz w:val="24"/>
          <w:szCs w:val="24"/>
          <w:lang w:eastAsia="ar-SA"/>
        </w:rPr>
        <w:lastRenderedPageBreak/>
        <w:t>Познакомить с количественным составом числа 6 из единиц.</w:t>
      </w:r>
    </w:p>
    <w:p w:rsidR="006A7453" w:rsidRPr="006A7453" w:rsidRDefault="006A7453" w:rsidP="009B53AE">
      <w:pPr>
        <w:widowControl w:val="0"/>
        <w:numPr>
          <w:ilvl w:val="0"/>
          <w:numId w:val="50"/>
        </w:numPr>
        <w:shd w:val="clear" w:color="auto" w:fill="FFFFFF"/>
        <w:tabs>
          <w:tab w:val="left" w:pos="605"/>
        </w:tabs>
        <w:suppressAutoHyphens/>
        <w:autoSpaceDE w:val="0"/>
        <w:spacing w:after="0" w:line="307" w:lineRule="exact"/>
        <w:ind w:left="408"/>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6"/>
          <w:sz w:val="24"/>
          <w:szCs w:val="24"/>
          <w:lang w:eastAsia="ar-SA"/>
        </w:rPr>
        <w:t>Познакомить с цифрой 5.</w:t>
      </w:r>
    </w:p>
    <w:p w:rsidR="006A7453" w:rsidRPr="006A7453" w:rsidRDefault="006A7453" w:rsidP="009B53AE">
      <w:pPr>
        <w:widowControl w:val="0"/>
        <w:numPr>
          <w:ilvl w:val="0"/>
          <w:numId w:val="50"/>
        </w:numPr>
        <w:shd w:val="clear" w:color="auto" w:fill="FFFFFF"/>
        <w:tabs>
          <w:tab w:val="left" w:pos="605"/>
        </w:tabs>
        <w:suppressAutoHyphens/>
        <w:autoSpaceDE w:val="0"/>
        <w:spacing w:after="0" w:line="307" w:lineRule="exact"/>
        <w:ind w:left="408"/>
        <w:rPr>
          <w:rFonts w:ascii="Times New Roman" w:eastAsia="Times New Roman" w:hAnsi="Times New Roman" w:cs="Times New Roman"/>
          <w:color w:val="000000"/>
          <w:spacing w:val="-10"/>
          <w:sz w:val="24"/>
          <w:szCs w:val="24"/>
          <w:lang w:eastAsia="ar-SA"/>
        </w:rPr>
      </w:pPr>
      <w:r w:rsidRPr="006A7453">
        <w:rPr>
          <w:rFonts w:ascii="Times New Roman" w:eastAsia="Times New Roman" w:hAnsi="Times New Roman" w:cs="Times New Roman"/>
          <w:color w:val="000000"/>
          <w:spacing w:val="-6"/>
          <w:sz w:val="24"/>
          <w:szCs w:val="24"/>
          <w:lang w:eastAsia="ar-SA"/>
        </w:rPr>
        <w:t>Закреплять умение последовательно называть дни недели.</w:t>
      </w:r>
    </w:p>
    <w:p w:rsidR="006A7453" w:rsidRPr="006A7453" w:rsidRDefault="006A7453" w:rsidP="009B53AE">
      <w:pPr>
        <w:widowControl w:val="0"/>
        <w:numPr>
          <w:ilvl w:val="0"/>
          <w:numId w:val="50"/>
        </w:numPr>
        <w:shd w:val="clear" w:color="auto" w:fill="FFFFFF"/>
        <w:tabs>
          <w:tab w:val="left" w:pos="605"/>
        </w:tabs>
        <w:suppressAutoHyphens/>
        <w:autoSpaceDE w:val="0"/>
        <w:spacing w:after="0" w:line="307" w:lineRule="exact"/>
        <w:ind w:left="14" w:firstLine="394"/>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10"/>
          <w:sz w:val="24"/>
          <w:szCs w:val="24"/>
          <w:lang w:eastAsia="ar-SA"/>
        </w:rPr>
        <w:t xml:space="preserve">Продолжать формировать умение видеть в окружающих предметах </w:t>
      </w:r>
      <w:r w:rsidRPr="006A7453">
        <w:rPr>
          <w:rFonts w:ascii="Times New Roman" w:eastAsia="Times New Roman" w:hAnsi="Times New Roman" w:cs="Times New Roman"/>
          <w:color w:val="000000"/>
          <w:spacing w:val="-7"/>
          <w:sz w:val="24"/>
          <w:szCs w:val="24"/>
          <w:lang w:eastAsia="ar-SA"/>
        </w:rPr>
        <w:t>форму знакомых геометрических фигур.</w:t>
      </w:r>
    </w:p>
    <w:p w:rsidR="006A7453" w:rsidRPr="006A7453" w:rsidRDefault="006A7453" w:rsidP="006A7453">
      <w:pPr>
        <w:widowControl w:val="0"/>
        <w:shd w:val="clear" w:color="auto" w:fill="FFFFFF"/>
        <w:suppressAutoHyphens/>
        <w:autoSpaceDE w:val="0"/>
        <w:spacing w:before="576" w:after="0" w:line="240" w:lineRule="auto"/>
        <w:ind w:right="10"/>
        <w:jc w:val="center"/>
        <w:rPr>
          <w:rFonts w:ascii="Times New Roman" w:eastAsia="Times New Roman" w:hAnsi="Times New Roman" w:cs="Times New Roman"/>
          <w:b/>
          <w:bCs/>
          <w:color w:val="000000"/>
          <w:spacing w:val="-20"/>
          <w:sz w:val="24"/>
          <w:szCs w:val="24"/>
          <w:lang w:eastAsia="ar-SA"/>
        </w:rPr>
      </w:pPr>
      <w:r w:rsidRPr="006A7453">
        <w:rPr>
          <w:rFonts w:ascii="Times New Roman" w:eastAsia="Times New Roman" w:hAnsi="Times New Roman" w:cs="Times New Roman"/>
          <w:color w:val="000000"/>
          <w:spacing w:val="-7"/>
          <w:sz w:val="24"/>
          <w:szCs w:val="24"/>
          <w:lang w:eastAsia="ar-SA"/>
        </w:rPr>
        <w:t>Октябрь</w:t>
      </w:r>
    </w:p>
    <w:p w:rsidR="006A7453" w:rsidRPr="006A7453" w:rsidRDefault="006A7453" w:rsidP="006A7453">
      <w:pPr>
        <w:widowControl w:val="0"/>
        <w:shd w:val="clear" w:color="auto" w:fill="FFFFFF"/>
        <w:suppressAutoHyphens/>
        <w:autoSpaceDE w:val="0"/>
        <w:spacing w:before="125" w:after="0" w:line="302" w:lineRule="exact"/>
        <w:ind w:left="350"/>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b/>
          <w:bCs/>
          <w:color w:val="000000"/>
          <w:spacing w:val="-20"/>
          <w:sz w:val="24"/>
          <w:szCs w:val="24"/>
          <w:lang w:eastAsia="ar-SA"/>
        </w:rPr>
        <w:t>Занятие 1  с.28</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left="403"/>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7"/>
          <w:sz w:val="24"/>
          <w:szCs w:val="24"/>
          <w:lang w:eastAsia="ar-SA"/>
        </w:rPr>
        <w:t xml:space="preserve">Продолжать учить составлять число 6 </w:t>
      </w:r>
      <w:r w:rsidRPr="006A7453">
        <w:rPr>
          <w:rFonts w:ascii="Times New Roman" w:eastAsia="Times New Roman" w:hAnsi="Times New Roman" w:cs="Times New Roman"/>
          <w:color w:val="212121"/>
          <w:spacing w:val="-7"/>
          <w:sz w:val="24"/>
          <w:szCs w:val="24"/>
          <w:lang w:eastAsia="ar-SA"/>
        </w:rPr>
        <w:t>из единиц.</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left="403"/>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5"/>
          <w:sz w:val="24"/>
          <w:szCs w:val="24"/>
          <w:lang w:eastAsia="ar-SA"/>
        </w:rPr>
        <w:t xml:space="preserve">Познакомить </w:t>
      </w:r>
      <w:r w:rsidRPr="006A7453">
        <w:rPr>
          <w:rFonts w:ascii="Times New Roman" w:eastAsia="Times New Roman" w:hAnsi="Times New Roman" w:cs="Times New Roman"/>
          <w:color w:val="212121"/>
          <w:spacing w:val="-5"/>
          <w:sz w:val="24"/>
          <w:szCs w:val="24"/>
          <w:lang w:eastAsia="ar-SA"/>
        </w:rPr>
        <w:t xml:space="preserve">с </w:t>
      </w:r>
      <w:r w:rsidRPr="006A7453">
        <w:rPr>
          <w:rFonts w:ascii="Times New Roman" w:eastAsia="Times New Roman" w:hAnsi="Times New Roman" w:cs="Times New Roman"/>
          <w:color w:val="000000"/>
          <w:spacing w:val="-5"/>
          <w:sz w:val="24"/>
          <w:szCs w:val="24"/>
          <w:lang w:eastAsia="ar-SA"/>
        </w:rPr>
        <w:t>цифрой 6.</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firstLine="403"/>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4"/>
          <w:sz w:val="24"/>
          <w:szCs w:val="24"/>
          <w:lang w:eastAsia="ar-SA"/>
        </w:rPr>
        <w:t xml:space="preserve">Уточнить приемы деления круга на 2-4 и 8 </w:t>
      </w:r>
      <w:r w:rsidRPr="006A7453">
        <w:rPr>
          <w:rFonts w:ascii="Times New Roman" w:eastAsia="Times New Roman" w:hAnsi="Times New Roman" w:cs="Times New Roman"/>
          <w:color w:val="212121"/>
          <w:spacing w:val="-4"/>
          <w:sz w:val="24"/>
          <w:szCs w:val="24"/>
          <w:lang w:eastAsia="ar-SA"/>
        </w:rPr>
        <w:t xml:space="preserve">равных </w:t>
      </w:r>
      <w:r w:rsidRPr="006A7453">
        <w:rPr>
          <w:rFonts w:ascii="Times New Roman" w:eastAsia="Times New Roman" w:hAnsi="Times New Roman" w:cs="Times New Roman"/>
          <w:color w:val="000000"/>
          <w:spacing w:val="-4"/>
          <w:sz w:val="24"/>
          <w:szCs w:val="24"/>
          <w:lang w:eastAsia="ar-SA"/>
        </w:rPr>
        <w:t xml:space="preserve">частей, учить </w:t>
      </w:r>
      <w:r w:rsidRPr="006A7453">
        <w:rPr>
          <w:rFonts w:ascii="Times New Roman" w:eastAsia="Times New Roman" w:hAnsi="Times New Roman" w:cs="Times New Roman"/>
          <w:color w:val="000000"/>
          <w:spacing w:val="-7"/>
          <w:sz w:val="24"/>
          <w:szCs w:val="24"/>
          <w:lang w:eastAsia="ar-SA"/>
        </w:rPr>
        <w:t xml:space="preserve">понимать соотношение целого </w:t>
      </w:r>
      <w:r w:rsidRPr="006A7453">
        <w:rPr>
          <w:rFonts w:ascii="Times New Roman" w:eastAsia="Times New Roman" w:hAnsi="Times New Roman" w:cs="Times New Roman"/>
          <w:color w:val="212121"/>
          <w:spacing w:val="-7"/>
          <w:sz w:val="24"/>
          <w:szCs w:val="24"/>
          <w:lang w:eastAsia="ar-SA"/>
        </w:rPr>
        <w:t xml:space="preserve">и </w:t>
      </w:r>
      <w:r w:rsidRPr="006A7453">
        <w:rPr>
          <w:rFonts w:ascii="Times New Roman" w:eastAsia="Times New Roman" w:hAnsi="Times New Roman" w:cs="Times New Roman"/>
          <w:color w:val="000000"/>
          <w:spacing w:val="-7"/>
          <w:sz w:val="24"/>
          <w:szCs w:val="24"/>
          <w:lang w:eastAsia="ar-SA"/>
        </w:rPr>
        <w:t>частей, называть и показывать их (по</w:t>
      </w:r>
      <w:r w:rsidRPr="006A7453">
        <w:rPr>
          <w:rFonts w:ascii="Times New Roman" w:eastAsia="Times New Roman" w:hAnsi="Times New Roman" w:cs="Times New Roman"/>
          <w:color w:val="000000"/>
          <w:spacing w:val="-7"/>
          <w:sz w:val="24"/>
          <w:szCs w:val="24"/>
          <w:lang w:eastAsia="ar-SA"/>
        </w:rPr>
        <w:softHyphen/>
      </w:r>
      <w:r w:rsidRPr="006A7453">
        <w:rPr>
          <w:rFonts w:ascii="Times New Roman" w:eastAsia="Times New Roman" w:hAnsi="Times New Roman" w:cs="Times New Roman"/>
          <w:color w:val="000000"/>
          <w:spacing w:val="-7"/>
          <w:sz w:val="24"/>
          <w:szCs w:val="24"/>
          <w:lang w:eastAsia="ar-SA"/>
        </w:rPr>
        <w:br/>
      </w:r>
      <w:r w:rsidRPr="006A7453">
        <w:rPr>
          <w:rFonts w:ascii="Times New Roman" w:eastAsia="Times New Roman" w:hAnsi="Times New Roman" w:cs="Times New Roman"/>
          <w:color w:val="000000"/>
          <w:spacing w:val="-6"/>
          <w:sz w:val="24"/>
          <w:szCs w:val="24"/>
          <w:lang w:eastAsia="ar-SA"/>
        </w:rPr>
        <w:t xml:space="preserve">ловина, одна вторая, одна четвертая, одна </w:t>
      </w:r>
      <w:r w:rsidRPr="006A7453">
        <w:rPr>
          <w:rFonts w:ascii="Times New Roman" w:eastAsia="Times New Roman" w:hAnsi="Times New Roman" w:cs="Times New Roman"/>
          <w:color w:val="212121"/>
          <w:spacing w:val="-6"/>
          <w:sz w:val="24"/>
          <w:szCs w:val="24"/>
          <w:lang w:eastAsia="ar-SA"/>
        </w:rPr>
        <w:t xml:space="preserve">восьмая </w:t>
      </w:r>
      <w:r w:rsidRPr="006A7453">
        <w:rPr>
          <w:rFonts w:ascii="Times New Roman" w:eastAsia="Times New Roman" w:hAnsi="Times New Roman" w:cs="Times New Roman"/>
          <w:color w:val="000000"/>
          <w:spacing w:val="-6"/>
          <w:sz w:val="24"/>
          <w:szCs w:val="24"/>
          <w:lang w:eastAsia="ar-SA"/>
        </w:rPr>
        <w:t xml:space="preserve">и </w:t>
      </w:r>
      <w:r w:rsidRPr="006A7453">
        <w:rPr>
          <w:rFonts w:ascii="Times New Roman" w:eastAsia="Times New Roman" w:hAnsi="Times New Roman" w:cs="Times New Roman"/>
          <w:color w:val="212121"/>
          <w:spacing w:val="-6"/>
          <w:sz w:val="24"/>
          <w:szCs w:val="24"/>
          <w:lang w:eastAsia="ar-SA"/>
        </w:rPr>
        <w:t>т.д.).</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firstLine="403"/>
        <w:rPr>
          <w:rFonts w:ascii="Times New Roman" w:eastAsia="Times New Roman" w:hAnsi="Times New Roman" w:cs="Times New Roman"/>
          <w:b/>
          <w:bCs/>
          <w:color w:val="000000"/>
          <w:spacing w:val="-19"/>
          <w:sz w:val="24"/>
          <w:szCs w:val="24"/>
          <w:lang w:eastAsia="ar-SA"/>
        </w:rPr>
      </w:pPr>
      <w:r w:rsidRPr="006A7453">
        <w:rPr>
          <w:rFonts w:ascii="Times New Roman" w:eastAsia="Times New Roman" w:hAnsi="Times New Roman" w:cs="Times New Roman"/>
          <w:color w:val="000000"/>
          <w:spacing w:val="-9"/>
          <w:sz w:val="24"/>
          <w:szCs w:val="24"/>
          <w:lang w:eastAsia="ar-SA"/>
        </w:rPr>
        <w:t xml:space="preserve">Развивать умение двигаться в соответствии </w:t>
      </w:r>
      <w:r w:rsidRPr="006A7453">
        <w:rPr>
          <w:rFonts w:ascii="Times New Roman" w:eastAsia="Times New Roman" w:hAnsi="Times New Roman" w:cs="Times New Roman"/>
          <w:color w:val="212121"/>
          <w:spacing w:val="-9"/>
          <w:sz w:val="24"/>
          <w:szCs w:val="24"/>
          <w:lang w:eastAsia="ar-SA"/>
        </w:rPr>
        <w:t xml:space="preserve">с условными </w:t>
      </w:r>
      <w:r w:rsidRPr="006A7453">
        <w:rPr>
          <w:rFonts w:ascii="Times New Roman" w:eastAsia="Times New Roman" w:hAnsi="Times New Roman" w:cs="Times New Roman"/>
          <w:color w:val="000000"/>
          <w:spacing w:val="-9"/>
          <w:sz w:val="24"/>
          <w:szCs w:val="24"/>
          <w:lang w:eastAsia="ar-SA"/>
        </w:rPr>
        <w:t>обозначе</w:t>
      </w:r>
      <w:r w:rsidRPr="006A7453">
        <w:rPr>
          <w:rFonts w:ascii="Times New Roman" w:eastAsia="Times New Roman" w:hAnsi="Times New Roman" w:cs="Times New Roman"/>
          <w:color w:val="000000"/>
          <w:spacing w:val="-9"/>
          <w:sz w:val="24"/>
          <w:szCs w:val="24"/>
          <w:lang w:eastAsia="ar-SA"/>
        </w:rPr>
        <w:softHyphen/>
      </w:r>
      <w:r w:rsidRPr="006A7453">
        <w:rPr>
          <w:rFonts w:ascii="Times New Roman" w:eastAsia="Times New Roman" w:hAnsi="Times New Roman" w:cs="Times New Roman"/>
          <w:color w:val="000000"/>
          <w:spacing w:val="-7"/>
          <w:sz w:val="24"/>
          <w:szCs w:val="24"/>
          <w:lang w:eastAsia="ar-SA"/>
        </w:rPr>
        <w:t xml:space="preserve">ниями или </w:t>
      </w:r>
      <w:r w:rsidRPr="006A7453">
        <w:rPr>
          <w:rFonts w:ascii="Times New Roman" w:eastAsia="Times New Roman" w:hAnsi="Times New Roman" w:cs="Times New Roman"/>
          <w:color w:val="212121"/>
          <w:spacing w:val="-7"/>
          <w:sz w:val="24"/>
          <w:szCs w:val="24"/>
          <w:lang w:eastAsia="ar-SA"/>
        </w:rPr>
        <w:t xml:space="preserve">по </w:t>
      </w:r>
      <w:r w:rsidRPr="006A7453">
        <w:rPr>
          <w:rFonts w:ascii="Times New Roman" w:eastAsia="Times New Roman" w:hAnsi="Times New Roman" w:cs="Times New Roman"/>
          <w:color w:val="000000"/>
          <w:spacing w:val="-7"/>
          <w:sz w:val="24"/>
          <w:szCs w:val="24"/>
          <w:lang w:eastAsia="ar-SA"/>
        </w:rPr>
        <w:t>схеме.</w:t>
      </w:r>
    </w:p>
    <w:p w:rsidR="006A7453" w:rsidRPr="006A7453" w:rsidRDefault="006A7453" w:rsidP="006A7453">
      <w:pPr>
        <w:widowControl w:val="0"/>
        <w:shd w:val="clear" w:color="auto" w:fill="FFFFFF"/>
        <w:suppressAutoHyphens/>
        <w:autoSpaceDE w:val="0"/>
        <w:spacing w:after="0" w:line="302" w:lineRule="exact"/>
        <w:ind w:left="346"/>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b/>
          <w:bCs/>
          <w:color w:val="000000"/>
          <w:spacing w:val="-19"/>
          <w:sz w:val="24"/>
          <w:szCs w:val="24"/>
          <w:lang w:eastAsia="ar-SA"/>
        </w:rPr>
        <w:t>Занятие 2  с.30</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left="403"/>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6"/>
          <w:sz w:val="24"/>
          <w:szCs w:val="24"/>
          <w:lang w:eastAsia="ar-SA"/>
        </w:rPr>
        <w:t xml:space="preserve">Познакомить с составом чисел </w:t>
      </w:r>
      <w:r w:rsidRPr="006A7453">
        <w:rPr>
          <w:rFonts w:ascii="Times New Roman" w:eastAsia="Times New Roman" w:hAnsi="Times New Roman" w:cs="Times New Roman"/>
          <w:color w:val="212121"/>
          <w:spacing w:val="-6"/>
          <w:sz w:val="24"/>
          <w:szCs w:val="24"/>
          <w:lang w:eastAsia="ar-SA"/>
        </w:rPr>
        <w:t xml:space="preserve">7 </w:t>
      </w:r>
      <w:r w:rsidRPr="006A7453">
        <w:rPr>
          <w:rFonts w:ascii="Times New Roman" w:eastAsia="Times New Roman" w:hAnsi="Times New Roman" w:cs="Times New Roman"/>
          <w:color w:val="000000"/>
          <w:spacing w:val="-6"/>
          <w:sz w:val="24"/>
          <w:szCs w:val="24"/>
          <w:lang w:eastAsia="ar-SA"/>
        </w:rPr>
        <w:t xml:space="preserve">и 8 из </w:t>
      </w:r>
      <w:r w:rsidRPr="006A7453">
        <w:rPr>
          <w:rFonts w:ascii="Times New Roman" w:eastAsia="Times New Roman" w:hAnsi="Times New Roman" w:cs="Times New Roman"/>
          <w:color w:val="212121"/>
          <w:spacing w:val="-6"/>
          <w:sz w:val="24"/>
          <w:szCs w:val="24"/>
          <w:lang w:eastAsia="ar-SA"/>
        </w:rPr>
        <w:t>единиц.</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left="403"/>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6"/>
          <w:sz w:val="24"/>
          <w:szCs w:val="24"/>
          <w:lang w:eastAsia="ar-SA"/>
        </w:rPr>
        <w:t>Познакомить с цифрой 7.</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firstLine="403"/>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9"/>
          <w:sz w:val="24"/>
          <w:szCs w:val="24"/>
          <w:lang w:eastAsia="ar-SA"/>
        </w:rPr>
        <w:t xml:space="preserve">Уточнить приемы деления квадрата на 2,4 </w:t>
      </w:r>
      <w:r w:rsidRPr="006A7453">
        <w:rPr>
          <w:rFonts w:ascii="Times New Roman" w:eastAsia="Times New Roman" w:hAnsi="Times New Roman" w:cs="Times New Roman"/>
          <w:color w:val="212121"/>
          <w:spacing w:val="-9"/>
          <w:sz w:val="24"/>
          <w:szCs w:val="24"/>
          <w:lang w:eastAsia="ar-SA"/>
        </w:rPr>
        <w:t xml:space="preserve">и 8 </w:t>
      </w:r>
      <w:r w:rsidRPr="006A7453">
        <w:rPr>
          <w:rFonts w:ascii="Times New Roman" w:eastAsia="Times New Roman" w:hAnsi="Times New Roman" w:cs="Times New Roman"/>
          <w:color w:val="000000"/>
          <w:spacing w:val="-9"/>
          <w:sz w:val="24"/>
          <w:szCs w:val="24"/>
          <w:lang w:eastAsia="ar-SA"/>
        </w:rPr>
        <w:t xml:space="preserve">равных частей; учить </w:t>
      </w:r>
      <w:r w:rsidRPr="006A7453">
        <w:rPr>
          <w:rFonts w:ascii="Times New Roman" w:eastAsia="Times New Roman" w:hAnsi="Times New Roman" w:cs="Times New Roman"/>
          <w:color w:val="000000"/>
          <w:spacing w:val="-7"/>
          <w:sz w:val="24"/>
          <w:szCs w:val="24"/>
          <w:lang w:eastAsia="ar-SA"/>
        </w:rPr>
        <w:t xml:space="preserve">понимать соотношение </w:t>
      </w:r>
      <w:r w:rsidRPr="006A7453">
        <w:rPr>
          <w:rFonts w:ascii="Times New Roman" w:eastAsia="Times New Roman" w:hAnsi="Times New Roman" w:cs="Times New Roman"/>
          <w:color w:val="212121"/>
          <w:spacing w:val="-7"/>
          <w:sz w:val="24"/>
          <w:szCs w:val="24"/>
          <w:lang w:eastAsia="ar-SA"/>
        </w:rPr>
        <w:t xml:space="preserve">целого </w:t>
      </w:r>
      <w:r w:rsidRPr="006A7453">
        <w:rPr>
          <w:rFonts w:ascii="Times New Roman" w:eastAsia="Times New Roman" w:hAnsi="Times New Roman" w:cs="Times New Roman"/>
          <w:color w:val="000000"/>
          <w:spacing w:val="-7"/>
          <w:sz w:val="24"/>
          <w:szCs w:val="24"/>
          <w:lang w:eastAsia="ar-SA"/>
        </w:rPr>
        <w:t xml:space="preserve">и </w:t>
      </w:r>
      <w:r w:rsidRPr="006A7453">
        <w:rPr>
          <w:rFonts w:ascii="Times New Roman" w:eastAsia="Times New Roman" w:hAnsi="Times New Roman" w:cs="Times New Roman"/>
          <w:color w:val="212121"/>
          <w:spacing w:val="-7"/>
          <w:sz w:val="24"/>
          <w:szCs w:val="24"/>
          <w:lang w:eastAsia="ar-SA"/>
        </w:rPr>
        <w:t xml:space="preserve">частей, </w:t>
      </w:r>
      <w:r w:rsidRPr="006A7453">
        <w:rPr>
          <w:rFonts w:ascii="Times New Roman" w:eastAsia="Times New Roman" w:hAnsi="Times New Roman" w:cs="Times New Roman"/>
          <w:color w:val="000000"/>
          <w:spacing w:val="-7"/>
          <w:sz w:val="24"/>
          <w:szCs w:val="24"/>
          <w:lang w:eastAsia="ar-SA"/>
        </w:rPr>
        <w:t>называть и показывать их (по</w:t>
      </w:r>
      <w:r w:rsidRPr="006A7453">
        <w:rPr>
          <w:rFonts w:ascii="Times New Roman" w:eastAsia="Times New Roman" w:hAnsi="Times New Roman" w:cs="Times New Roman"/>
          <w:color w:val="000000"/>
          <w:spacing w:val="-7"/>
          <w:sz w:val="24"/>
          <w:szCs w:val="24"/>
          <w:lang w:eastAsia="ar-SA"/>
        </w:rPr>
        <w:softHyphen/>
      </w:r>
      <w:r w:rsidRPr="006A7453">
        <w:rPr>
          <w:rFonts w:ascii="Times New Roman" w:eastAsia="Times New Roman" w:hAnsi="Times New Roman" w:cs="Times New Roman"/>
          <w:color w:val="000000"/>
          <w:spacing w:val="-7"/>
          <w:sz w:val="24"/>
          <w:szCs w:val="24"/>
          <w:lang w:eastAsia="ar-SA"/>
        </w:rPr>
        <w:br/>
      </w:r>
      <w:r w:rsidRPr="006A7453">
        <w:rPr>
          <w:rFonts w:ascii="Times New Roman" w:eastAsia="Times New Roman" w:hAnsi="Times New Roman" w:cs="Times New Roman"/>
          <w:color w:val="000000"/>
          <w:spacing w:val="-6"/>
          <w:sz w:val="24"/>
          <w:szCs w:val="24"/>
          <w:lang w:eastAsia="ar-SA"/>
        </w:rPr>
        <w:t xml:space="preserve">ловина, одна вторая, одна четвертая, одна </w:t>
      </w:r>
      <w:r w:rsidRPr="006A7453">
        <w:rPr>
          <w:rFonts w:ascii="Times New Roman" w:eastAsia="Times New Roman" w:hAnsi="Times New Roman" w:cs="Times New Roman"/>
          <w:color w:val="212121"/>
          <w:spacing w:val="-6"/>
          <w:sz w:val="24"/>
          <w:szCs w:val="24"/>
          <w:lang w:eastAsia="ar-SA"/>
        </w:rPr>
        <w:t xml:space="preserve">восьмая и </w:t>
      </w:r>
      <w:r w:rsidRPr="006A7453">
        <w:rPr>
          <w:rFonts w:ascii="Times New Roman" w:eastAsia="Times New Roman" w:hAnsi="Times New Roman" w:cs="Times New Roman"/>
          <w:color w:val="000000"/>
          <w:spacing w:val="-6"/>
          <w:sz w:val="24"/>
          <w:szCs w:val="24"/>
          <w:lang w:eastAsia="ar-SA"/>
        </w:rPr>
        <w:t>т. д.).</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2" w:lineRule="exact"/>
        <w:ind w:left="403"/>
        <w:rPr>
          <w:rFonts w:ascii="Times New Roman" w:eastAsia="Times New Roman" w:hAnsi="Times New Roman" w:cs="Times New Roman"/>
          <w:sz w:val="24"/>
          <w:szCs w:val="24"/>
          <w:lang w:eastAsia="ar-SA"/>
        </w:rPr>
      </w:pPr>
      <w:r w:rsidRPr="006A7453">
        <w:rPr>
          <w:rFonts w:ascii="Times New Roman" w:eastAsia="Times New Roman" w:hAnsi="Times New Roman" w:cs="Times New Roman"/>
          <w:color w:val="000000"/>
          <w:spacing w:val="-7"/>
          <w:sz w:val="24"/>
          <w:szCs w:val="24"/>
          <w:lang w:eastAsia="ar-SA"/>
        </w:rPr>
        <w:t>Закреплять представления о треугольниках и четырехугольниках.</w:t>
      </w:r>
    </w:p>
    <w:p w:rsidR="006A7453" w:rsidRPr="006A7453" w:rsidRDefault="006A7453" w:rsidP="006A7453">
      <w:pPr>
        <w:widowControl w:val="0"/>
        <w:suppressAutoHyphens/>
        <w:autoSpaceDE w:val="0"/>
        <w:spacing w:after="0" w:line="240" w:lineRule="auto"/>
        <w:rPr>
          <w:rFonts w:ascii="Times New Roman" w:eastAsia="Times New Roman" w:hAnsi="Times New Roman" w:cs="Times New Roman"/>
          <w:sz w:val="24"/>
          <w:szCs w:val="24"/>
          <w:lang w:eastAsia="ar-SA"/>
        </w:rPr>
      </w:pPr>
    </w:p>
    <w:p w:rsidR="006A7453" w:rsidRPr="006A7453" w:rsidRDefault="006A7453" w:rsidP="009B53AE">
      <w:pPr>
        <w:widowControl w:val="0"/>
        <w:numPr>
          <w:ilvl w:val="0"/>
          <w:numId w:val="52"/>
        </w:numPr>
        <w:shd w:val="clear" w:color="auto" w:fill="FFFFFF"/>
        <w:tabs>
          <w:tab w:val="left" w:pos="590"/>
        </w:tabs>
        <w:suppressAutoHyphens/>
        <w:autoSpaceDE w:val="0"/>
        <w:spacing w:after="0" w:line="302" w:lineRule="exact"/>
        <w:ind w:left="341" w:right="576"/>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8"/>
          <w:sz w:val="24"/>
          <w:szCs w:val="24"/>
          <w:lang w:eastAsia="ar-SA"/>
        </w:rPr>
        <w:t xml:space="preserve">Закреплять умение последовательно </w:t>
      </w:r>
      <w:r w:rsidRPr="006A7453">
        <w:rPr>
          <w:rFonts w:ascii="Times New Roman" w:eastAsia="Times New Roman" w:hAnsi="Times New Roman" w:cs="Times New Roman"/>
          <w:color w:val="212121"/>
          <w:spacing w:val="-8"/>
          <w:sz w:val="24"/>
          <w:szCs w:val="24"/>
          <w:lang w:eastAsia="ar-SA"/>
        </w:rPr>
        <w:t xml:space="preserve">называть </w:t>
      </w:r>
      <w:r w:rsidRPr="006A7453">
        <w:rPr>
          <w:rFonts w:ascii="Times New Roman" w:eastAsia="Times New Roman" w:hAnsi="Times New Roman" w:cs="Times New Roman"/>
          <w:color w:val="000000"/>
          <w:spacing w:val="-8"/>
          <w:sz w:val="24"/>
          <w:szCs w:val="24"/>
          <w:lang w:eastAsia="ar-SA"/>
        </w:rPr>
        <w:t>дни недели.</w:t>
      </w:r>
      <w:r w:rsidRPr="006A7453">
        <w:rPr>
          <w:rFonts w:ascii="Times New Roman" w:eastAsia="Times New Roman" w:hAnsi="Times New Roman" w:cs="Times New Roman"/>
          <w:color w:val="000000"/>
          <w:spacing w:val="-8"/>
          <w:sz w:val="24"/>
          <w:szCs w:val="24"/>
          <w:lang w:eastAsia="ar-SA"/>
        </w:rPr>
        <w:br/>
      </w:r>
      <w:r w:rsidRPr="006A7453">
        <w:rPr>
          <w:rFonts w:ascii="Times New Roman" w:eastAsia="Times New Roman" w:hAnsi="Times New Roman" w:cs="Times New Roman"/>
          <w:b/>
          <w:bCs/>
          <w:color w:val="000000"/>
          <w:spacing w:val="-19"/>
          <w:sz w:val="24"/>
          <w:szCs w:val="24"/>
          <w:lang w:eastAsia="ar-SA"/>
        </w:rPr>
        <w:t>Занятие 3  с.33</w:t>
      </w:r>
    </w:p>
    <w:p w:rsidR="006A7453" w:rsidRPr="006A7453" w:rsidRDefault="006A7453" w:rsidP="009B53AE">
      <w:pPr>
        <w:widowControl w:val="0"/>
        <w:numPr>
          <w:ilvl w:val="0"/>
          <w:numId w:val="52"/>
        </w:numPr>
        <w:shd w:val="clear" w:color="auto" w:fill="FFFFFF"/>
        <w:tabs>
          <w:tab w:val="left" w:pos="590"/>
        </w:tabs>
        <w:suppressAutoHyphens/>
        <w:autoSpaceDE w:val="0"/>
        <w:spacing w:after="0" w:line="302" w:lineRule="exact"/>
        <w:ind w:left="341"/>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8"/>
          <w:sz w:val="24"/>
          <w:szCs w:val="24"/>
          <w:lang w:eastAsia="ar-SA"/>
        </w:rPr>
        <w:t xml:space="preserve">Продолжать </w:t>
      </w:r>
      <w:r w:rsidRPr="006A7453">
        <w:rPr>
          <w:rFonts w:ascii="Times New Roman" w:eastAsia="Times New Roman" w:hAnsi="Times New Roman" w:cs="Times New Roman"/>
          <w:color w:val="212121"/>
          <w:spacing w:val="-8"/>
          <w:sz w:val="24"/>
          <w:szCs w:val="24"/>
          <w:lang w:eastAsia="ar-SA"/>
        </w:rPr>
        <w:t xml:space="preserve">учить </w:t>
      </w:r>
      <w:r w:rsidRPr="006A7453">
        <w:rPr>
          <w:rFonts w:ascii="Times New Roman" w:eastAsia="Times New Roman" w:hAnsi="Times New Roman" w:cs="Times New Roman"/>
          <w:color w:val="000000"/>
          <w:spacing w:val="-8"/>
          <w:sz w:val="24"/>
          <w:szCs w:val="24"/>
          <w:lang w:eastAsia="ar-SA"/>
        </w:rPr>
        <w:t xml:space="preserve">составлять числа </w:t>
      </w:r>
      <w:r w:rsidRPr="006A7453">
        <w:rPr>
          <w:rFonts w:ascii="Times New Roman" w:eastAsia="Times New Roman" w:hAnsi="Times New Roman" w:cs="Times New Roman"/>
          <w:color w:val="212121"/>
          <w:spacing w:val="-8"/>
          <w:sz w:val="24"/>
          <w:szCs w:val="24"/>
          <w:lang w:eastAsia="ar-SA"/>
        </w:rPr>
        <w:t xml:space="preserve">7 </w:t>
      </w:r>
      <w:r w:rsidRPr="006A7453">
        <w:rPr>
          <w:rFonts w:ascii="Times New Roman" w:eastAsia="Times New Roman" w:hAnsi="Times New Roman" w:cs="Times New Roman"/>
          <w:color w:val="000000"/>
          <w:spacing w:val="-8"/>
          <w:sz w:val="24"/>
          <w:szCs w:val="24"/>
          <w:lang w:eastAsia="ar-SA"/>
        </w:rPr>
        <w:t xml:space="preserve">и 8 </w:t>
      </w:r>
      <w:r w:rsidRPr="006A7453">
        <w:rPr>
          <w:rFonts w:ascii="Times New Roman" w:eastAsia="Times New Roman" w:hAnsi="Times New Roman" w:cs="Times New Roman"/>
          <w:color w:val="212121"/>
          <w:spacing w:val="-8"/>
          <w:sz w:val="24"/>
          <w:szCs w:val="24"/>
          <w:lang w:eastAsia="ar-SA"/>
        </w:rPr>
        <w:t xml:space="preserve">из </w:t>
      </w:r>
      <w:r w:rsidRPr="006A7453">
        <w:rPr>
          <w:rFonts w:ascii="Times New Roman" w:eastAsia="Times New Roman" w:hAnsi="Times New Roman" w:cs="Times New Roman"/>
          <w:color w:val="000000"/>
          <w:spacing w:val="-8"/>
          <w:sz w:val="24"/>
          <w:szCs w:val="24"/>
          <w:lang w:eastAsia="ar-SA"/>
        </w:rPr>
        <w:t>единиц.</w:t>
      </w:r>
    </w:p>
    <w:p w:rsidR="006A7453" w:rsidRPr="006A7453" w:rsidRDefault="006A7453" w:rsidP="009B53AE">
      <w:pPr>
        <w:widowControl w:val="0"/>
        <w:numPr>
          <w:ilvl w:val="0"/>
          <w:numId w:val="52"/>
        </w:numPr>
        <w:shd w:val="clear" w:color="auto" w:fill="FFFFFF"/>
        <w:tabs>
          <w:tab w:val="left" w:pos="590"/>
        </w:tabs>
        <w:suppressAutoHyphens/>
        <w:autoSpaceDE w:val="0"/>
        <w:spacing w:after="0" w:line="302" w:lineRule="exact"/>
        <w:ind w:left="341"/>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1"/>
          <w:sz w:val="24"/>
          <w:szCs w:val="24"/>
          <w:lang w:eastAsia="ar-SA"/>
        </w:rPr>
        <w:t xml:space="preserve">Познакомить с цифрой </w:t>
      </w:r>
      <w:r w:rsidRPr="006A7453">
        <w:rPr>
          <w:rFonts w:ascii="Times New Roman" w:eastAsia="Times New Roman" w:hAnsi="Times New Roman" w:cs="Times New Roman"/>
          <w:color w:val="212121"/>
          <w:spacing w:val="-1"/>
          <w:sz w:val="24"/>
          <w:szCs w:val="24"/>
          <w:lang w:eastAsia="ar-SA"/>
        </w:rPr>
        <w:t>8.</w:t>
      </w:r>
    </w:p>
    <w:p w:rsidR="006A7453" w:rsidRPr="006A7453" w:rsidRDefault="006A7453" w:rsidP="009B53AE">
      <w:pPr>
        <w:widowControl w:val="0"/>
        <w:numPr>
          <w:ilvl w:val="0"/>
          <w:numId w:val="52"/>
        </w:numPr>
        <w:shd w:val="clear" w:color="auto" w:fill="FFFFFF"/>
        <w:tabs>
          <w:tab w:val="left" w:pos="590"/>
        </w:tabs>
        <w:suppressAutoHyphens/>
        <w:autoSpaceDE w:val="0"/>
        <w:spacing w:before="5" w:after="0" w:line="302" w:lineRule="exact"/>
        <w:ind w:left="341"/>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1"/>
          <w:sz w:val="24"/>
          <w:szCs w:val="24"/>
          <w:lang w:eastAsia="ar-SA"/>
        </w:rPr>
        <w:t>Закреплять последовательное называние дней недели.</w:t>
      </w:r>
    </w:p>
    <w:p w:rsidR="006A7453" w:rsidRPr="006A7453" w:rsidRDefault="006A7453" w:rsidP="009B53AE">
      <w:pPr>
        <w:widowControl w:val="0"/>
        <w:numPr>
          <w:ilvl w:val="0"/>
          <w:numId w:val="52"/>
        </w:numPr>
        <w:shd w:val="clear" w:color="auto" w:fill="FFFFFF"/>
        <w:tabs>
          <w:tab w:val="left" w:pos="590"/>
        </w:tabs>
        <w:suppressAutoHyphens/>
        <w:autoSpaceDE w:val="0"/>
        <w:spacing w:before="5" w:after="0" w:line="302" w:lineRule="exact"/>
        <w:ind w:left="341"/>
        <w:rPr>
          <w:rFonts w:ascii="Times New Roman" w:eastAsia="Times New Roman" w:hAnsi="Times New Roman" w:cs="Times New Roman"/>
          <w:b/>
          <w:bCs/>
          <w:color w:val="000000"/>
          <w:spacing w:val="-14"/>
          <w:sz w:val="24"/>
          <w:szCs w:val="24"/>
          <w:lang w:eastAsia="ar-SA"/>
        </w:rPr>
      </w:pPr>
      <w:r w:rsidRPr="006A7453">
        <w:rPr>
          <w:rFonts w:ascii="Times New Roman" w:eastAsia="Times New Roman" w:hAnsi="Times New Roman" w:cs="Times New Roman"/>
          <w:color w:val="000000"/>
          <w:spacing w:val="-7"/>
          <w:sz w:val="24"/>
          <w:szCs w:val="24"/>
          <w:lang w:eastAsia="ar-SA"/>
        </w:rPr>
        <w:t>Развивать умение составлять тематическую композицию по образцу.</w:t>
      </w:r>
    </w:p>
    <w:p w:rsidR="006A7453" w:rsidRPr="006A7453" w:rsidRDefault="006A7453" w:rsidP="006A7453">
      <w:pPr>
        <w:widowControl w:val="0"/>
        <w:shd w:val="clear" w:color="auto" w:fill="FFFFFF"/>
        <w:suppressAutoHyphens/>
        <w:autoSpaceDE w:val="0"/>
        <w:spacing w:before="158" w:after="0" w:line="307" w:lineRule="exact"/>
        <w:ind w:left="360"/>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b/>
          <w:bCs/>
          <w:color w:val="000000"/>
          <w:spacing w:val="-14"/>
          <w:sz w:val="24"/>
          <w:szCs w:val="24"/>
          <w:lang w:eastAsia="ar-SA"/>
        </w:rPr>
        <w:t>Занятие 4  с.34</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2"/>
          <w:sz w:val="24"/>
          <w:szCs w:val="24"/>
          <w:lang w:eastAsia="ar-SA"/>
        </w:rPr>
        <w:t>Познакомить с составом числа 9 из единиц.</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1"/>
          <w:sz w:val="24"/>
          <w:szCs w:val="24"/>
          <w:lang w:eastAsia="ar-SA"/>
        </w:rPr>
        <w:t>Познакомить с цифрой 9.</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2"/>
          <w:sz w:val="24"/>
          <w:szCs w:val="24"/>
          <w:lang w:eastAsia="ar-SA"/>
        </w:rPr>
        <w:t xml:space="preserve">Совершенствовать умение называть числа в прямом и обратном </w:t>
      </w:r>
      <w:r w:rsidRPr="006A7453">
        <w:rPr>
          <w:rFonts w:ascii="Times New Roman" w:eastAsia="Times New Roman" w:hAnsi="Times New Roman" w:cs="Times New Roman"/>
          <w:color w:val="000000"/>
          <w:spacing w:val="-3"/>
          <w:sz w:val="24"/>
          <w:szCs w:val="24"/>
          <w:lang w:eastAsia="ar-SA"/>
        </w:rPr>
        <w:t>порядке от любого числа.</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3"/>
          <w:sz w:val="24"/>
          <w:szCs w:val="24"/>
          <w:lang w:eastAsia="ar-SA"/>
        </w:rPr>
        <w:t>Развивать глазомер.</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firstLine="398"/>
        <w:rPr>
          <w:rFonts w:ascii="Times New Roman" w:eastAsia="Times New Roman" w:hAnsi="Times New Roman" w:cs="Times New Roman"/>
          <w:b/>
          <w:bCs/>
          <w:color w:val="000000"/>
          <w:spacing w:val="-1"/>
          <w:w w:val="84"/>
          <w:sz w:val="24"/>
          <w:szCs w:val="24"/>
          <w:lang w:eastAsia="ar-SA"/>
        </w:rPr>
      </w:pPr>
      <w:r w:rsidRPr="006A7453">
        <w:rPr>
          <w:rFonts w:ascii="Times New Roman" w:eastAsia="Times New Roman" w:hAnsi="Times New Roman" w:cs="Times New Roman"/>
          <w:color w:val="000000"/>
          <w:spacing w:val="-1"/>
          <w:sz w:val="24"/>
          <w:szCs w:val="24"/>
          <w:lang w:eastAsia="ar-SA"/>
        </w:rPr>
        <w:t xml:space="preserve">Закреплять умение ориентироваться на листе бумаги, определять </w:t>
      </w:r>
      <w:r w:rsidRPr="006A7453">
        <w:rPr>
          <w:rFonts w:ascii="Times New Roman" w:eastAsia="Times New Roman" w:hAnsi="Times New Roman" w:cs="Times New Roman"/>
          <w:color w:val="000000"/>
          <w:spacing w:val="-4"/>
          <w:sz w:val="24"/>
          <w:szCs w:val="24"/>
          <w:lang w:eastAsia="ar-SA"/>
        </w:rPr>
        <w:t>его стороны и углы.</w:t>
      </w:r>
    </w:p>
    <w:p w:rsidR="006A7453" w:rsidRPr="006A7453" w:rsidRDefault="006A7453" w:rsidP="006A7453">
      <w:pPr>
        <w:widowControl w:val="0"/>
        <w:shd w:val="clear" w:color="auto" w:fill="FFFFFF"/>
        <w:suppressAutoHyphens/>
        <w:autoSpaceDE w:val="0"/>
        <w:spacing w:after="0" w:line="307" w:lineRule="exact"/>
        <w:ind w:left="355"/>
        <w:rPr>
          <w:rFonts w:ascii="Times New Roman" w:eastAsia="Times New Roman" w:hAnsi="Times New Roman" w:cs="Times New Roman"/>
          <w:color w:val="000000"/>
          <w:spacing w:val="-2"/>
          <w:w w:val="90"/>
          <w:sz w:val="24"/>
          <w:szCs w:val="24"/>
          <w:lang w:eastAsia="ar-SA"/>
        </w:rPr>
      </w:pPr>
      <w:r w:rsidRPr="006A7453">
        <w:rPr>
          <w:rFonts w:ascii="Times New Roman" w:eastAsia="Times New Roman" w:hAnsi="Times New Roman" w:cs="Times New Roman"/>
          <w:b/>
          <w:bCs/>
          <w:color w:val="000000"/>
          <w:spacing w:val="-1"/>
          <w:w w:val="84"/>
          <w:sz w:val="24"/>
          <w:szCs w:val="24"/>
          <w:lang w:eastAsia="ar-SA"/>
        </w:rPr>
        <w:t>Занятие 5  с.36</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3"/>
          <w:w w:val="90"/>
          <w:sz w:val="24"/>
          <w:szCs w:val="24"/>
          <w:lang w:eastAsia="ar-SA"/>
        </w:rPr>
      </w:pPr>
      <w:r w:rsidRPr="006A7453">
        <w:rPr>
          <w:rFonts w:ascii="Times New Roman" w:eastAsia="Times New Roman" w:hAnsi="Times New Roman" w:cs="Times New Roman"/>
          <w:color w:val="000000"/>
          <w:spacing w:val="-2"/>
          <w:w w:val="90"/>
          <w:sz w:val="24"/>
          <w:szCs w:val="24"/>
          <w:lang w:eastAsia="ar-SA"/>
        </w:rPr>
        <w:lastRenderedPageBreak/>
        <w:t>Совершенствовать умение составлять число 9 из единиц.</w:t>
      </w:r>
    </w:p>
    <w:p w:rsidR="006A7453" w:rsidRPr="006A7453" w:rsidRDefault="006A7453" w:rsidP="009B53AE">
      <w:pPr>
        <w:widowControl w:val="0"/>
        <w:numPr>
          <w:ilvl w:val="0"/>
          <w:numId w:val="53"/>
        </w:numPr>
        <w:shd w:val="clear" w:color="auto" w:fill="FFFFFF"/>
        <w:tabs>
          <w:tab w:val="left" w:pos="576"/>
        </w:tabs>
        <w:suppressAutoHyphens/>
        <w:autoSpaceDE w:val="0"/>
        <w:spacing w:before="5" w:after="0" w:line="307" w:lineRule="exact"/>
        <w:ind w:left="398"/>
        <w:rPr>
          <w:rFonts w:ascii="Times New Roman" w:eastAsia="Times New Roman" w:hAnsi="Times New Roman" w:cs="Times New Roman"/>
          <w:color w:val="000000"/>
          <w:spacing w:val="-1"/>
          <w:w w:val="90"/>
          <w:sz w:val="24"/>
          <w:szCs w:val="24"/>
          <w:lang w:eastAsia="ar-SA"/>
        </w:rPr>
      </w:pPr>
      <w:r w:rsidRPr="006A7453">
        <w:rPr>
          <w:rFonts w:ascii="Times New Roman" w:eastAsia="Times New Roman" w:hAnsi="Times New Roman" w:cs="Times New Roman"/>
          <w:color w:val="000000"/>
          <w:spacing w:val="-3"/>
          <w:w w:val="90"/>
          <w:sz w:val="24"/>
          <w:szCs w:val="24"/>
          <w:lang w:eastAsia="ar-SA"/>
        </w:rPr>
        <w:t>Продолжать знакомство с цифрами от 1 до 9.</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6"/>
          <w:w w:val="90"/>
          <w:sz w:val="24"/>
          <w:szCs w:val="24"/>
          <w:lang w:eastAsia="ar-SA"/>
        </w:rPr>
      </w:pPr>
      <w:r w:rsidRPr="006A7453">
        <w:rPr>
          <w:rFonts w:ascii="Times New Roman" w:eastAsia="Times New Roman" w:hAnsi="Times New Roman" w:cs="Times New Roman"/>
          <w:color w:val="000000"/>
          <w:spacing w:val="-1"/>
          <w:w w:val="90"/>
          <w:sz w:val="24"/>
          <w:szCs w:val="24"/>
          <w:lang w:eastAsia="ar-SA"/>
        </w:rPr>
        <w:t>Развивать понимание независимости числа от направления счета.</w:t>
      </w:r>
    </w:p>
    <w:p w:rsidR="006A7453" w:rsidRPr="006A7453" w:rsidRDefault="006A7453" w:rsidP="009B53AE">
      <w:pPr>
        <w:widowControl w:val="0"/>
        <w:numPr>
          <w:ilvl w:val="0"/>
          <w:numId w:val="53"/>
        </w:numPr>
        <w:shd w:val="clear" w:color="auto" w:fill="FFFFFF"/>
        <w:tabs>
          <w:tab w:val="left" w:pos="576"/>
        </w:tabs>
        <w:suppressAutoHyphens/>
        <w:autoSpaceDE w:val="0"/>
        <w:spacing w:before="5" w:after="0" w:line="307" w:lineRule="exact"/>
        <w:ind w:firstLine="398"/>
        <w:rPr>
          <w:rFonts w:ascii="Times New Roman" w:eastAsia="Times New Roman" w:hAnsi="Times New Roman" w:cs="Times New Roman"/>
          <w:color w:val="000000"/>
          <w:spacing w:val="-5"/>
          <w:w w:val="90"/>
          <w:sz w:val="24"/>
          <w:szCs w:val="24"/>
          <w:lang w:eastAsia="ar-SA"/>
        </w:rPr>
      </w:pPr>
      <w:r w:rsidRPr="006A7453">
        <w:rPr>
          <w:rFonts w:ascii="Times New Roman" w:eastAsia="Times New Roman" w:hAnsi="Times New Roman" w:cs="Times New Roman"/>
          <w:color w:val="000000"/>
          <w:spacing w:val="-6"/>
          <w:w w:val="90"/>
          <w:sz w:val="24"/>
          <w:szCs w:val="24"/>
          <w:lang w:eastAsia="ar-SA"/>
        </w:rPr>
        <w:t>Дать представление о весе предметов и сравнении их путем взвеши</w:t>
      </w:r>
      <w:r w:rsidRPr="006A7453">
        <w:rPr>
          <w:rFonts w:ascii="Times New Roman" w:eastAsia="Times New Roman" w:hAnsi="Times New Roman" w:cs="Times New Roman"/>
          <w:color w:val="000000"/>
          <w:spacing w:val="-6"/>
          <w:w w:val="90"/>
          <w:sz w:val="24"/>
          <w:szCs w:val="24"/>
          <w:lang w:eastAsia="ar-SA"/>
        </w:rPr>
        <w:softHyphen/>
      </w:r>
      <w:r w:rsidRPr="006A7453">
        <w:rPr>
          <w:rFonts w:ascii="Times New Roman" w:eastAsia="Times New Roman" w:hAnsi="Times New Roman" w:cs="Times New Roman"/>
          <w:color w:val="000000"/>
          <w:spacing w:val="-1"/>
          <w:w w:val="90"/>
          <w:sz w:val="24"/>
          <w:szCs w:val="24"/>
          <w:lang w:eastAsia="ar-SA"/>
        </w:rPr>
        <w:t xml:space="preserve">вания на ладонях; учить обозначать результаты сравнения словами </w:t>
      </w:r>
      <w:r w:rsidRPr="006A7453">
        <w:rPr>
          <w:rFonts w:ascii="Times New Roman" w:eastAsia="Times New Roman" w:hAnsi="Times New Roman" w:cs="Times New Roman"/>
          <w:i/>
          <w:iCs/>
          <w:color w:val="000000"/>
          <w:spacing w:val="-1"/>
          <w:w w:val="90"/>
          <w:sz w:val="24"/>
          <w:szCs w:val="24"/>
          <w:lang w:eastAsia="ar-SA"/>
        </w:rPr>
        <w:t>тя</w:t>
      </w:r>
      <w:r w:rsidRPr="006A7453">
        <w:rPr>
          <w:rFonts w:ascii="Times New Roman" w:eastAsia="Times New Roman" w:hAnsi="Times New Roman" w:cs="Times New Roman"/>
          <w:i/>
          <w:iCs/>
          <w:color w:val="000000"/>
          <w:spacing w:val="-1"/>
          <w:w w:val="90"/>
          <w:sz w:val="24"/>
          <w:szCs w:val="24"/>
          <w:lang w:eastAsia="ar-SA"/>
        </w:rPr>
        <w:softHyphen/>
      </w:r>
      <w:r w:rsidRPr="006A7453">
        <w:rPr>
          <w:rFonts w:ascii="Times New Roman" w:eastAsia="Times New Roman" w:hAnsi="Times New Roman" w:cs="Times New Roman"/>
          <w:i/>
          <w:iCs/>
          <w:color w:val="000000"/>
          <w:spacing w:val="-1"/>
          <w:w w:val="90"/>
          <w:sz w:val="24"/>
          <w:szCs w:val="24"/>
          <w:lang w:eastAsia="ar-SA"/>
        </w:rPr>
        <w:br/>
      </w:r>
      <w:r w:rsidRPr="006A7453">
        <w:rPr>
          <w:rFonts w:ascii="Times New Roman" w:eastAsia="Times New Roman" w:hAnsi="Times New Roman" w:cs="Times New Roman"/>
          <w:i/>
          <w:iCs/>
          <w:color w:val="000000"/>
          <w:spacing w:val="-1"/>
          <w:w w:val="85"/>
          <w:sz w:val="24"/>
          <w:szCs w:val="24"/>
          <w:lang w:eastAsia="ar-SA"/>
        </w:rPr>
        <w:t>желый, легкий, тяжелее, легче.</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firstLine="398"/>
        <w:rPr>
          <w:rFonts w:ascii="Times New Roman" w:eastAsia="Times New Roman" w:hAnsi="Times New Roman" w:cs="Times New Roman"/>
          <w:b/>
          <w:bCs/>
          <w:color w:val="000000"/>
          <w:spacing w:val="-2"/>
          <w:w w:val="79"/>
          <w:sz w:val="24"/>
          <w:szCs w:val="24"/>
          <w:lang w:eastAsia="ar-SA"/>
        </w:rPr>
      </w:pPr>
      <w:r w:rsidRPr="006A7453">
        <w:rPr>
          <w:rFonts w:ascii="Times New Roman" w:eastAsia="Times New Roman" w:hAnsi="Times New Roman" w:cs="Times New Roman"/>
          <w:color w:val="000000"/>
          <w:spacing w:val="-5"/>
          <w:w w:val="90"/>
          <w:sz w:val="24"/>
          <w:szCs w:val="24"/>
          <w:lang w:eastAsia="ar-SA"/>
        </w:rPr>
        <w:t xml:space="preserve">Развивать умение группировать геометрические фигуры по цвету и </w:t>
      </w:r>
      <w:r w:rsidRPr="006A7453">
        <w:rPr>
          <w:rFonts w:ascii="Times New Roman" w:eastAsia="Times New Roman" w:hAnsi="Times New Roman" w:cs="Times New Roman"/>
          <w:color w:val="000000"/>
          <w:spacing w:val="-3"/>
          <w:w w:val="90"/>
          <w:sz w:val="24"/>
          <w:szCs w:val="24"/>
          <w:lang w:eastAsia="ar-SA"/>
        </w:rPr>
        <w:t>форме.</w:t>
      </w:r>
    </w:p>
    <w:p w:rsidR="006A7453" w:rsidRPr="006A7453" w:rsidRDefault="006A7453" w:rsidP="006A7453">
      <w:pPr>
        <w:widowControl w:val="0"/>
        <w:shd w:val="clear" w:color="auto" w:fill="FFFFFF"/>
        <w:suppressAutoHyphens/>
        <w:autoSpaceDE w:val="0"/>
        <w:spacing w:before="5" w:after="0" w:line="307" w:lineRule="exact"/>
        <w:ind w:left="350"/>
        <w:rPr>
          <w:rFonts w:ascii="Times New Roman" w:eastAsia="Times New Roman" w:hAnsi="Times New Roman" w:cs="Times New Roman"/>
          <w:color w:val="000000"/>
          <w:spacing w:val="-2"/>
          <w:w w:val="90"/>
          <w:sz w:val="24"/>
          <w:szCs w:val="24"/>
          <w:lang w:eastAsia="ar-SA"/>
        </w:rPr>
      </w:pPr>
      <w:r w:rsidRPr="006A7453">
        <w:rPr>
          <w:rFonts w:ascii="Times New Roman" w:eastAsia="Times New Roman" w:hAnsi="Times New Roman" w:cs="Times New Roman"/>
          <w:b/>
          <w:bCs/>
          <w:color w:val="000000"/>
          <w:spacing w:val="-2"/>
          <w:w w:val="79"/>
          <w:sz w:val="24"/>
          <w:szCs w:val="24"/>
          <w:lang w:eastAsia="ar-SA"/>
        </w:rPr>
        <w:t>Занятие 6  с.39</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1"/>
          <w:w w:val="90"/>
          <w:sz w:val="24"/>
          <w:szCs w:val="24"/>
          <w:lang w:eastAsia="ar-SA"/>
        </w:rPr>
      </w:pPr>
      <w:r w:rsidRPr="006A7453">
        <w:rPr>
          <w:rFonts w:ascii="Times New Roman" w:eastAsia="Times New Roman" w:hAnsi="Times New Roman" w:cs="Times New Roman"/>
          <w:color w:val="000000"/>
          <w:spacing w:val="-2"/>
          <w:w w:val="90"/>
          <w:sz w:val="24"/>
          <w:szCs w:val="24"/>
          <w:lang w:eastAsia="ar-SA"/>
        </w:rPr>
        <w:t>Познакомить с составом числа 10 из единиц.</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2"/>
          <w:w w:val="84"/>
          <w:sz w:val="24"/>
          <w:szCs w:val="24"/>
          <w:lang w:eastAsia="ar-SA"/>
        </w:rPr>
      </w:pPr>
      <w:r w:rsidRPr="006A7453">
        <w:rPr>
          <w:rFonts w:ascii="Times New Roman" w:eastAsia="Times New Roman" w:hAnsi="Times New Roman" w:cs="Times New Roman"/>
          <w:color w:val="000000"/>
          <w:spacing w:val="-1"/>
          <w:w w:val="90"/>
          <w:sz w:val="24"/>
          <w:szCs w:val="24"/>
          <w:lang w:eastAsia="ar-SA"/>
        </w:rPr>
        <w:t>Познакомить с цифрой 0.</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firstLine="398"/>
        <w:rPr>
          <w:rFonts w:ascii="Times New Roman" w:eastAsia="Times New Roman" w:hAnsi="Times New Roman" w:cs="Times New Roman"/>
          <w:color w:val="000000"/>
          <w:spacing w:val="-3"/>
          <w:w w:val="90"/>
          <w:sz w:val="24"/>
          <w:szCs w:val="24"/>
          <w:lang w:eastAsia="ar-SA"/>
        </w:rPr>
      </w:pPr>
      <w:r w:rsidRPr="006A7453">
        <w:rPr>
          <w:rFonts w:ascii="Times New Roman" w:eastAsia="Times New Roman" w:hAnsi="Times New Roman" w:cs="Times New Roman"/>
          <w:color w:val="000000"/>
          <w:spacing w:val="-2"/>
          <w:w w:val="84"/>
          <w:sz w:val="24"/>
          <w:szCs w:val="24"/>
          <w:lang w:eastAsia="ar-SA"/>
        </w:rPr>
        <w:t xml:space="preserve">Продолжать знакомить с понятиями </w:t>
      </w:r>
      <w:r w:rsidRPr="006A7453">
        <w:rPr>
          <w:rFonts w:ascii="Times New Roman" w:eastAsia="Times New Roman" w:hAnsi="Times New Roman" w:cs="Times New Roman"/>
          <w:iCs/>
          <w:color w:val="000000"/>
          <w:spacing w:val="-2"/>
          <w:w w:val="84"/>
          <w:sz w:val="24"/>
          <w:szCs w:val="24"/>
          <w:lang w:eastAsia="ar-SA"/>
        </w:rPr>
        <w:t xml:space="preserve">предыдущее число к названному, </w:t>
      </w:r>
      <w:r w:rsidRPr="006A7453">
        <w:rPr>
          <w:rFonts w:ascii="Times New Roman" w:eastAsia="Times New Roman" w:hAnsi="Times New Roman" w:cs="Times New Roman"/>
          <w:iCs/>
          <w:color w:val="000000"/>
          <w:spacing w:val="-4"/>
          <w:w w:val="84"/>
          <w:sz w:val="24"/>
          <w:szCs w:val="24"/>
          <w:lang w:eastAsia="ar-SA"/>
        </w:rPr>
        <w:t>последующее число к названному</w:t>
      </w:r>
      <w:r w:rsidRPr="006A7453">
        <w:rPr>
          <w:rFonts w:ascii="Times New Roman" w:eastAsia="Times New Roman" w:hAnsi="Times New Roman" w:cs="Times New Roman"/>
          <w:i/>
          <w:iCs/>
          <w:color w:val="000000"/>
          <w:spacing w:val="-4"/>
          <w:w w:val="84"/>
          <w:sz w:val="24"/>
          <w:szCs w:val="24"/>
          <w:lang w:eastAsia="ar-SA"/>
        </w:rPr>
        <w:t>.</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firstLine="398"/>
        <w:rPr>
          <w:rFonts w:ascii="Times New Roman" w:eastAsia="Times New Roman" w:hAnsi="Times New Roman" w:cs="Times New Roman"/>
          <w:color w:val="000000"/>
          <w:spacing w:val="-5"/>
          <w:w w:val="90"/>
          <w:sz w:val="24"/>
          <w:szCs w:val="24"/>
          <w:lang w:eastAsia="ar-SA"/>
        </w:rPr>
      </w:pPr>
      <w:r w:rsidRPr="006A7453">
        <w:rPr>
          <w:rFonts w:ascii="Times New Roman" w:eastAsia="Times New Roman" w:hAnsi="Times New Roman" w:cs="Times New Roman"/>
          <w:color w:val="000000"/>
          <w:spacing w:val="-3"/>
          <w:w w:val="90"/>
          <w:sz w:val="24"/>
          <w:szCs w:val="24"/>
          <w:lang w:eastAsia="ar-SA"/>
        </w:rPr>
        <w:t>Уточнить представления о весе предметов и относительности веса</w:t>
      </w:r>
      <w:r w:rsidRPr="006A7453">
        <w:rPr>
          <w:rFonts w:ascii="Times New Roman" w:eastAsia="Times New Roman" w:hAnsi="Times New Roman" w:cs="Times New Roman"/>
          <w:color w:val="000000"/>
          <w:spacing w:val="-3"/>
          <w:w w:val="90"/>
          <w:sz w:val="24"/>
          <w:szCs w:val="24"/>
          <w:lang w:eastAsia="ar-SA"/>
        </w:rPr>
        <w:br/>
      </w:r>
      <w:r w:rsidRPr="006A7453">
        <w:rPr>
          <w:rFonts w:ascii="Times New Roman" w:eastAsia="Times New Roman" w:hAnsi="Times New Roman" w:cs="Times New Roman"/>
          <w:color w:val="000000"/>
          <w:spacing w:val="-2"/>
          <w:w w:val="90"/>
          <w:sz w:val="24"/>
          <w:szCs w:val="24"/>
          <w:lang w:eastAsia="ar-SA"/>
        </w:rPr>
        <w:t>при их сравнении.</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firstLine="398"/>
        <w:rPr>
          <w:rFonts w:ascii="Times New Roman" w:eastAsia="Times New Roman" w:hAnsi="Times New Roman" w:cs="Times New Roman"/>
          <w:b/>
          <w:bCs/>
          <w:color w:val="000000"/>
          <w:spacing w:val="-1"/>
          <w:w w:val="84"/>
          <w:sz w:val="24"/>
          <w:szCs w:val="24"/>
          <w:lang w:eastAsia="ar-SA"/>
        </w:rPr>
      </w:pPr>
      <w:r w:rsidRPr="006A7453">
        <w:rPr>
          <w:rFonts w:ascii="Times New Roman" w:eastAsia="Times New Roman" w:hAnsi="Times New Roman" w:cs="Times New Roman"/>
          <w:color w:val="000000"/>
          <w:spacing w:val="-5"/>
          <w:w w:val="90"/>
          <w:sz w:val="24"/>
          <w:szCs w:val="24"/>
          <w:lang w:eastAsia="ar-SA"/>
        </w:rPr>
        <w:t>Формировать представления о временных отношениях и учить обо</w:t>
      </w:r>
      <w:r w:rsidRPr="006A7453">
        <w:rPr>
          <w:rFonts w:ascii="Times New Roman" w:eastAsia="Times New Roman" w:hAnsi="Times New Roman" w:cs="Times New Roman"/>
          <w:color w:val="000000"/>
          <w:spacing w:val="-5"/>
          <w:w w:val="90"/>
          <w:sz w:val="24"/>
          <w:szCs w:val="24"/>
          <w:lang w:eastAsia="ar-SA"/>
        </w:rPr>
        <w:softHyphen/>
      </w:r>
      <w:r w:rsidRPr="006A7453">
        <w:rPr>
          <w:rFonts w:ascii="Times New Roman" w:eastAsia="Times New Roman" w:hAnsi="Times New Roman" w:cs="Times New Roman"/>
          <w:color w:val="000000"/>
          <w:spacing w:val="1"/>
          <w:w w:val="85"/>
          <w:sz w:val="24"/>
          <w:szCs w:val="24"/>
          <w:lang w:eastAsia="ar-SA"/>
        </w:rPr>
        <w:t xml:space="preserve">значать их словами: </w:t>
      </w:r>
      <w:r w:rsidRPr="006A7453">
        <w:rPr>
          <w:rFonts w:ascii="Times New Roman" w:eastAsia="Times New Roman" w:hAnsi="Times New Roman" w:cs="Times New Roman"/>
          <w:i/>
          <w:iCs/>
          <w:color w:val="000000"/>
          <w:spacing w:val="1"/>
          <w:w w:val="85"/>
          <w:sz w:val="24"/>
          <w:szCs w:val="24"/>
          <w:lang w:eastAsia="ar-SA"/>
        </w:rPr>
        <w:t>сначала, потом, до, после, раньше, позже.</w:t>
      </w:r>
    </w:p>
    <w:p w:rsidR="006A7453" w:rsidRPr="006A7453" w:rsidRDefault="006A7453" w:rsidP="006A7453">
      <w:pPr>
        <w:widowControl w:val="0"/>
        <w:shd w:val="clear" w:color="auto" w:fill="FFFFFF"/>
        <w:suppressAutoHyphens/>
        <w:autoSpaceDE w:val="0"/>
        <w:spacing w:after="0" w:line="307" w:lineRule="exact"/>
        <w:ind w:left="346"/>
        <w:rPr>
          <w:rFonts w:ascii="Times New Roman" w:eastAsia="Times New Roman" w:hAnsi="Times New Roman" w:cs="Times New Roman"/>
          <w:color w:val="000000"/>
          <w:spacing w:val="-3"/>
          <w:w w:val="90"/>
          <w:sz w:val="24"/>
          <w:szCs w:val="24"/>
          <w:lang w:eastAsia="ar-SA"/>
        </w:rPr>
      </w:pPr>
      <w:r w:rsidRPr="006A7453">
        <w:rPr>
          <w:rFonts w:ascii="Times New Roman" w:eastAsia="Times New Roman" w:hAnsi="Times New Roman" w:cs="Times New Roman"/>
          <w:b/>
          <w:bCs/>
          <w:color w:val="000000"/>
          <w:spacing w:val="-1"/>
          <w:w w:val="84"/>
          <w:sz w:val="24"/>
          <w:szCs w:val="24"/>
          <w:lang w:eastAsia="ar-SA"/>
        </w:rPr>
        <w:t>Занятие 7  с.42</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2"/>
          <w:w w:val="90"/>
          <w:sz w:val="24"/>
          <w:szCs w:val="24"/>
          <w:lang w:eastAsia="ar-SA"/>
        </w:rPr>
      </w:pPr>
      <w:r w:rsidRPr="006A7453">
        <w:rPr>
          <w:rFonts w:ascii="Times New Roman" w:eastAsia="Times New Roman" w:hAnsi="Times New Roman" w:cs="Times New Roman"/>
          <w:color w:val="000000"/>
          <w:spacing w:val="-3"/>
          <w:w w:val="90"/>
          <w:sz w:val="24"/>
          <w:szCs w:val="24"/>
          <w:lang w:eastAsia="ar-SA"/>
        </w:rPr>
        <w:t>Продолжать учить составлять число 10 из единиц.</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left="398"/>
        <w:rPr>
          <w:rFonts w:ascii="Times New Roman" w:eastAsia="Times New Roman" w:hAnsi="Times New Roman" w:cs="Times New Roman"/>
          <w:color w:val="000000"/>
          <w:spacing w:val="4"/>
          <w:w w:val="90"/>
          <w:sz w:val="24"/>
          <w:szCs w:val="24"/>
          <w:lang w:eastAsia="ar-SA"/>
        </w:rPr>
      </w:pPr>
      <w:r w:rsidRPr="006A7453">
        <w:rPr>
          <w:rFonts w:ascii="Times New Roman" w:eastAsia="Times New Roman" w:hAnsi="Times New Roman" w:cs="Times New Roman"/>
          <w:color w:val="000000"/>
          <w:spacing w:val="-2"/>
          <w:w w:val="90"/>
          <w:sz w:val="24"/>
          <w:szCs w:val="24"/>
          <w:lang w:eastAsia="ar-SA"/>
        </w:rPr>
        <w:t>Познакомить с записью числа 10.</w:t>
      </w:r>
    </w:p>
    <w:p w:rsidR="006A7453" w:rsidRPr="006A7453" w:rsidRDefault="006A7453" w:rsidP="009B53AE">
      <w:pPr>
        <w:widowControl w:val="0"/>
        <w:numPr>
          <w:ilvl w:val="0"/>
          <w:numId w:val="53"/>
        </w:numPr>
        <w:shd w:val="clear" w:color="auto" w:fill="FFFFFF"/>
        <w:tabs>
          <w:tab w:val="left" w:pos="576"/>
        </w:tabs>
        <w:suppressAutoHyphens/>
        <w:autoSpaceDE w:val="0"/>
        <w:spacing w:before="5" w:after="0" w:line="307" w:lineRule="exact"/>
        <w:ind w:firstLine="398"/>
        <w:rPr>
          <w:rFonts w:ascii="Times New Roman" w:eastAsia="Times New Roman" w:hAnsi="Times New Roman" w:cs="Times New Roman"/>
          <w:color w:val="000000"/>
          <w:spacing w:val="-2"/>
          <w:w w:val="90"/>
          <w:sz w:val="24"/>
          <w:szCs w:val="24"/>
          <w:lang w:eastAsia="ar-SA"/>
        </w:rPr>
      </w:pPr>
      <w:r w:rsidRPr="006A7453">
        <w:rPr>
          <w:rFonts w:ascii="Times New Roman" w:eastAsia="Times New Roman" w:hAnsi="Times New Roman" w:cs="Times New Roman"/>
          <w:color w:val="000000"/>
          <w:spacing w:val="4"/>
          <w:w w:val="90"/>
          <w:sz w:val="24"/>
          <w:szCs w:val="24"/>
          <w:lang w:eastAsia="ar-SA"/>
        </w:rPr>
        <w:t>Закрепить навыки счета в прямом и обратном порядке в преде</w:t>
      </w:r>
      <w:r w:rsidRPr="006A7453">
        <w:rPr>
          <w:rFonts w:ascii="Times New Roman" w:eastAsia="Times New Roman" w:hAnsi="Times New Roman" w:cs="Times New Roman"/>
          <w:color w:val="000000"/>
          <w:spacing w:val="4"/>
          <w:w w:val="90"/>
          <w:sz w:val="24"/>
          <w:szCs w:val="24"/>
          <w:lang w:eastAsia="ar-SA"/>
        </w:rPr>
        <w:softHyphen/>
      </w:r>
      <w:r w:rsidRPr="006A7453">
        <w:rPr>
          <w:rFonts w:ascii="Times New Roman" w:eastAsia="Times New Roman" w:hAnsi="Times New Roman" w:cs="Times New Roman"/>
          <w:color w:val="000000"/>
          <w:spacing w:val="-3"/>
          <w:w w:val="90"/>
          <w:sz w:val="24"/>
          <w:szCs w:val="24"/>
          <w:lang w:eastAsia="ar-SA"/>
        </w:rPr>
        <w:t>лах 10.</w:t>
      </w:r>
    </w:p>
    <w:p w:rsidR="006A7453" w:rsidRPr="006A7453" w:rsidRDefault="006A7453" w:rsidP="009B53AE">
      <w:pPr>
        <w:widowControl w:val="0"/>
        <w:numPr>
          <w:ilvl w:val="0"/>
          <w:numId w:val="53"/>
        </w:numPr>
        <w:shd w:val="clear" w:color="auto" w:fill="FFFFFF"/>
        <w:tabs>
          <w:tab w:val="left" w:pos="576"/>
        </w:tabs>
        <w:suppressAutoHyphens/>
        <w:autoSpaceDE w:val="0"/>
        <w:spacing w:after="0" w:line="307" w:lineRule="exact"/>
        <w:ind w:firstLine="398"/>
        <w:rPr>
          <w:rFonts w:ascii="Times New Roman" w:eastAsia="Times New Roman" w:hAnsi="Times New Roman" w:cs="Times New Roman"/>
          <w:color w:val="000000"/>
          <w:w w:val="90"/>
          <w:sz w:val="24"/>
          <w:szCs w:val="24"/>
          <w:lang w:eastAsia="ar-SA"/>
        </w:rPr>
      </w:pPr>
      <w:r w:rsidRPr="006A7453">
        <w:rPr>
          <w:rFonts w:ascii="Times New Roman" w:eastAsia="Times New Roman" w:hAnsi="Times New Roman" w:cs="Times New Roman"/>
          <w:color w:val="000000"/>
          <w:spacing w:val="-2"/>
          <w:w w:val="90"/>
          <w:sz w:val="24"/>
          <w:szCs w:val="24"/>
          <w:lang w:eastAsia="ar-SA"/>
        </w:rPr>
        <w:t xml:space="preserve">Дать представление о многоугольнике на примере треугольника и </w:t>
      </w:r>
      <w:r w:rsidRPr="006A7453">
        <w:rPr>
          <w:rFonts w:ascii="Times New Roman" w:eastAsia="Times New Roman" w:hAnsi="Times New Roman" w:cs="Times New Roman"/>
          <w:color w:val="000000"/>
          <w:spacing w:val="-4"/>
          <w:w w:val="90"/>
          <w:sz w:val="24"/>
          <w:szCs w:val="24"/>
          <w:lang w:eastAsia="ar-SA"/>
        </w:rPr>
        <w:t>четырехугольника.</w:t>
      </w:r>
    </w:p>
    <w:p w:rsidR="006A7453" w:rsidRPr="006A7453" w:rsidRDefault="006A7453" w:rsidP="006A7453">
      <w:pPr>
        <w:widowControl w:val="0"/>
        <w:shd w:val="clear" w:color="auto" w:fill="FFFFFF"/>
        <w:tabs>
          <w:tab w:val="left" w:pos="648"/>
        </w:tabs>
        <w:suppressAutoHyphens/>
        <w:autoSpaceDE w:val="0"/>
        <w:spacing w:after="0" w:line="307" w:lineRule="exact"/>
        <w:ind w:firstLine="398"/>
        <w:rPr>
          <w:rFonts w:ascii="Times New Roman" w:eastAsia="Times New Roman" w:hAnsi="Times New Roman" w:cs="Times New Roman"/>
          <w:b/>
          <w:bCs/>
          <w:color w:val="000000"/>
          <w:spacing w:val="-14"/>
          <w:sz w:val="24"/>
          <w:szCs w:val="24"/>
          <w:lang w:eastAsia="ar-SA"/>
        </w:rPr>
      </w:pPr>
      <w:r w:rsidRPr="006A7453">
        <w:rPr>
          <w:rFonts w:ascii="Times New Roman" w:eastAsia="Times New Roman" w:hAnsi="Times New Roman" w:cs="Times New Roman"/>
          <w:color w:val="000000"/>
          <w:w w:val="9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w w:val="90"/>
          <w:sz w:val="24"/>
          <w:szCs w:val="24"/>
          <w:lang w:eastAsia="ar-SA"/>
        </w:rPr>
        <w:t xml:space="preserve">Закреплять умение ориентироваться в пространстве с помощью </w:t>
      </w:r>
      <w:r w:rsidRPr="006A7453">
        <w:rPr>
          <w:rFonts w:ascii="Times New Roman" w:eastAsia="Times New Roman" w:hAnsi="Times New Roman" w:cs="Times New Roman"/>
          <w:color w:val="000000"/>
          <w:spacing w:val="4"/>
          <w:w w:val="90"/>
          <w:sz w:val="24"/>
          <w:szCs w:val="24"/>
          <w:lang w:eastAsia="ar-SA"/>
        </w:rPr>
        <w:t>условных обозначений на плане, определять направление движения</w:t>
      </w:r>
      <w:r w:rsidRPr="006A7453">
        <w:rPr>
          <w:rFonts w:ascii="Times New Roman" w:eastAsia="Times New Roman" w:hAnsi="Times New Roman" w:cs="Times New Roman"/>
          <w:color w:val="000000"/>
          <w:spacing w:val="4"/>
          <w:w w:val="90"/>
          <w:sz w:val="24"/>
          <w:szCs w:val="24"/>
          <w:lang w:eastAsia="ar-SA"/>
        </w:rPr>
        <w:br/>
      </w:r>
      <w:r w:rsidRPr="006A7453">
        <w:rPr>
          <w:rFonts w:ascii="Times New Roman" w:eastAsia="Times New Roman" w:hAnsi="Times New Roman" w:cs="Times New Roman"/>
          <w:color w:val="000000"/>
          <w:spacing w:val="-2"/>
          <w:w w:val="90"/>
          <w:sz w:val="24"/>
          <w:szCs w:val="24"/>
          <w:lang w:eastAsia="ar-SA"/>
        </w:rPr>
        <w:t>объектов, отражать в речи их пространственное положение.</w:t>
      </w:r>
    </w:p>
    <w:p w:rsidR="006A7453" w:rsidRPr="006A7453" w:rsidRDefault="006A7453" w:rsidP="006A7453">
      <w:pPr>
        <w:widowControl w:val="0"/>
        <w:shd w:val="clear" w:color="auto" w:fill="FFFFFF"/>
        <w:suppressAutoHyphens/>
        <w:autoSpaceDE w:val="0"/>
        <w:spacing w:after="0" w:line="307" w:lineRule="exact"/>
        <w:ind w:left="341"/>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b/>
          <w:bCs/>
          <w:color w:val="000000"/>
          <w:spacing w:val="-14"/>
          <w:sz w:val="24"/>
          <w:szCs w:val="24"/>
          <w:lang w:eastAsia="ar-SA"/>
        </w:rPr>
        <w:t>Занятие 8  с.45</w:t>
      </w:r>
    </w:p>
    <w:p w:rsidR="006A7453" w:rsidRPr="006A7453" w:rsidRDefault="006A7453" w:rsidP="009B53AE">
      <w:pPr>
        <w:widowControl w:val="0"/>
        <w:numPr>
          <w:ilvl w:val="0"/>
          <w:numId w:val="54"/>
        </w:numPr>
        <w:shd w:val="clear" w:color="auto" w:fill="FFFFFF"/>
        <w:tabs>
          <w:tab w:val="left" w:pos="576"/>
        </w:tabs>
        <w:suppressAutoHyphens/>
        <w:autoSpaceDE w:val="0"/>
        <w:spacing w:after="0" w:line="307" w:lineRule="exact"/>
        <w:ind w:firstLine="394"/>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7"/>
          <w:sz w:val="24"/>
          <w:szCs w:val="24"/>
          <w:lang w:eastAsia="ar-SA"/>
        </w:rPr>
        <w:t xml:space="preserve">Учить составлять число 3 из двух меньших чисел и раскладывать его </w:t>
      </w:r>
      <w:r w:rsidRPr="006A7453">
        <w:rPr>
          <w:rFonts w:ascii="Times New Roman" w:eastAsia="Times New Roman" w:hAnsi="Times New Roman" w:cs="Times New Roman"/>
          <w:color w:val="000000"/>
          <w:spacing w:val="-3"/>
          <w:sz w:val="24"/>
          <w:szCs w:val="24"/>
          <w:lang w:eastAsia="ar-SA"/>
        </w:rPr>
        <w:t>на два меньших числа.</w:t>
      </w:r>
    </w:p>
    <w:p w:rsidR="006A7453" w:rsidRPr="006A7453" w:rsidRDefault="006A7453" w:rsidP="009B53AE">
      <w:pPr>
        <w:widowControl w:val="0"/>
        <w:numPr>
          <w:ilvl w:val="0"/>
          <w:numId w:val="54"/>
        </w:numPr>
        <w:shd w:val="clear" w:color="auto" w:fill="FFFFFF"/>
        <w:tabs>
          <w:tab w:val="left" w:pos="576"/>
        </w:tabs>
        <w:suppressAutoHyphens/>
        <w:autoSpaceDE w:val="0"/>
        <w:spacing w:before="5" w:after="0" w:line="307" w:lineRule="exact"/>
        <w:ind w:left="394"/>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3"/>
          <w:sz w:val="24"/>
          <w:szCs w:val="24"/>
          <w:lang w:eastAsia="ar-SA"/>
        </w:rPr>
        <w:t>Продолжать знакомство с цифрами от 1 до 9.</w:t>
      </w:r>
    </w:p>
    <w:p w:rsidR="006A7453" w:rsidRPr="006A7453" w:rsidRDefault="006A7453" w:rsidP="009B53AE">
      <w:pPr>
        <w:widowControl w:val="0"/>
        <w:numPr>
          <w:ilvl w:val="0"/>
          <w:numId w:val="54"/>
        </w:numPr>
        <w:shd w:val="clear" w:color="auto" w:fill="FFFFFF"/>
        <w:tabs>
          <w:tab w:val="left" w:pos="576"/>
        </w:tabs>
        <w:suppressAutoHyphens/>
        <w:autoSpaceDE w:val="0"/>
        <w:spacing w:after="0" w:line="307" w:lineRule="exact"/>
        <w:ind w:firstLine="394"/>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1"/>
          <w:sz w:val="24"/>
          <w:szCs w:val="24"/>
          <w:lang w:eastAsia="ar-SA"/>
        </w:rPr>
        <w:t>Уточнить представления о многоугольнике, развивать умение на</w:t>
      </w:r>
      <w:r w:rsidRPr="006A7453">
        <w:rPr>
          <w:rFonts w:ascii="Times New Roman" w:eastAsia="Times New Roman" w:hAnsi="Times New Roman" w:cs="Times New Roman"/>
          <w:color w:val="000000"/>
          <w:spacing w:val="-1"/>
          <w:sz w:val="24"/>
          <w:szCs w:val="24"/>
          <w:lang w:eastAsia="ar-SA"/>
        </w:rPr>
        <w:softHyphen/>
      </w:r>
      <w:r w:rsidRPr="006A7453">
        <w:rPr>
          <w:rFonts w:ascii="Times New Roman" w:eastAsia="Times New Roman" w:hAnsi="Times New Roman" w:cs="Times New Roman"/>
          <w:color w:val="000000"/>
          <w:spacing w:val="-3"/>
          <w:sz w:val="24"/>
          <w:szCs w:val="24"/>
          <w:lang w:eastAsia="ar-SA"/>
        </w:rPr>
        <w:t>ходить его стороны, углы и вершины.</w:t>
      </w:r>
    </w:p>
    <w:p w:rsidR="006A7453" w:rsidRPr="006A7453" w:rsidRDefault="006A7453" w:rsidP="009B53AE">
      <w:pPr>
        <w:widowControl w:val="0"/>
        <w:numPr>
          <w:ilvl w:val="0"/>
          <w:numId w:val="54"/>
        </w:numPr>
        <w:shd w:val="clear" w:color="auto" w:fill="FFFFFF"/>
        <w:tabs>
          <w:tab w:val="left" w:pos="576"/>
        </w:tabs>
        <w:suppressAutoHyphens/>
        <w:autoSpaceDE w:val="0"/>
        <w:spacing w:after="0" w:line="307" w:lineRule="exact"/>
        <w:ind w:left="394"/>
        <w:rPr>
          <w:rFonts w:ascii="Times New Roman" w:eastAsia="Times New Roman" w:hAnsi="Times New Roman" w:cs="Times New Roman"/>
          <w:b/>
          <w:color w:val="000000"/>
          <w:spacing w:val="-6"/>
          <w:sz w:val="24"/>
          <w:szCs w:val="24"/>
          <w:lang w:eastAsia="ar-SA"/>
        </w:rPr>
      </w:pPr>
      <w:r w:rsidRPr="006A7453">
        <w:rPr>
          <w:rFonts w:ascii="Times New Roman" w:eastAsia="Times New Roman" w:hAnsi="Times New Roman" w:cs="Times New Roman"/>
          <w:color w:val="000000"/>
          <w:spacing w:val="-2"/>
          <w:sz w:val="24"/>
          <w:szCs w:val="24"/>
          <w:lang w:eastAsia="ar-SA"/>
        </w:rPr>
        <w:t>Закреплять представления о временах года и месяцах осени.</w:t>
      </w:r>
    </w:p>
    <w:p w:rsidR="006A7453" w:rsidRPr="006A7453" w:rsidRDefault="006A7453" w:rsidP="006A7453">
      <w:pPr>
        <w:widowControl w:val="0"/>
        <w:shd w:val="clear" w:color="auto" w:fill="FFFFFF"/>
        <w:suppressAutoHyphens/>
        <w:autoSpaceDE w:val="0"/>
        <w:spacing w:after="0" w:line="240" w:lineRule="auto"/>
        <w:rPr>
          <w:rFonts w:ascii="Times New Roman" w:eastAsia="Times New Roman" w:hAnsi="Times New Roman" w:cs="Times New Roman"/>
          <w:b/>
          <w:bCs/>
          <w:color w:val="000000"/>
          <w:spacing w:val="-3"/>
          <w:w w:val="85"/>
          <w:sz w:val="24"/>
          <w:szCs w:val="24"/>
          <w:lang w:eastAsia="ar-SA"/>
        </w:rPr>
      </w:pPr>
      <w:r w:rsidRPr="006A7453">
        <w:rPr>
          <w:rFonts w:ascii="Times New Roman" w:eastAsia="Times New Roman" w:hAnsi="Times New Roman" w:cs="Times New Roman"/>
          <w:b/>
          <w:color w:val="000000"/>
          <w:spacing w:val="-6"/>
          <w:sz w:val="24"/>
          <w:szCs w:val="24"/>
          <w:lang w:eastAsia="ar-SA"/>
        </w:rPr>
        <w:t xml:space="preserve">                                      Ноябрь</w:t>
      </w:r>
    </w:p>
    <w:p w:rsidR="006A7453" w:rsidRPr="006A7453" w:rsidRDefault="006A7453" w:rsidP="006A7453">
      <w:pPr>
        <w:widowControl w:val="0"/>
        <w:shd w:val="clear" w:color="auto" w:fill="FFFFFF"/>
        <w:suppressAutoHyphens/>
        <w:autoSpaceDE w:val="0"/>
        <w:spacing w:before="202" w:after="0" w:line="307" w:lineRule="exact"/>
        <w:rPr>
          <w:rFonts w:ascii="Times New Roman" w:eastAsia="Times New Roman" w:hAnsi="Times New Roman" w:cs="Times New Roman"/>
          <w:color w:val="000000"/>
          <w:spacing w:val="-11"/>
          <w:sz w:val="24"/>
          <w:szCs w:val="24"/>
          <w:lang w:eastAsia="ar-SA"/>
        </w:rPr>
      </w:pPr>
      <w:r w:rsidRPr="006A7453">
        <w:rPr>
          <w:rFonts w:ascii="Times New Roman" w:eastAsia="Times New Roman" w:hAnsi="Times New Roman" w:cs="Times New Roman"/>
          <w:b/>
          <w:bCs/>
          <w:color w:val="000000"/>
          <w:spacing w:val="-3"/>
          <w:w w:val="85"/>
          <w:sz w:val="24"/>
          <w:szCs w:val="24"/>
          <w:lang w:eastAsia="ar-SA"/>
        </w:rPr>
        <w:t>Занятие 1 с.47</w:t>
      </w:r>
    </w:p>
    <w:p w:rsidR="006A7453" w:rsidRPr="006A7453" w:rsidRDefault="006A7453" w:rsidP="009B53AE">
      <w:pPr>
        <w:widowControl w:val="0"/>
        <w:numPr>
          <w:ilvl w:val="0"/>
          <w:numId w:val="55"/>
        </w:numPr>
        <w:shd w:val="clear" w:color="auto" w:fill="FFFFFF"/>
        <w:tabs>
          <w:tab w:val="left" w:pos="567"/>
        </w:tabs>
        <w:suppressAutoHyphens/>
        <w:autoSpaceDE w:val="0"/>
        <w:spacing w:after="0" w:line="30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11"/>
          <w:sz w:val="24"/>
          <w:szCs w:val="24"/>
          <w:lang w:eastAsia="ar-SA"/>
        </w:rPr>
        <w:t xml:space="preserve">Учить составлять число 4 из двух меньших чисел и раскладывать его </w:t>
      </w:r>
      <w:r w:rsidRPr="006A7453">
        <w:rPr>
          <w:rFonts w:ascii="Times New Roman" w:eastAsia="Times New Roman" w:hAnsi="Times New Roman" w:cs="Times New Roman"/>
          <w:color w:val="000000"/>
          <w:spacing w:val="-7"/>
          <w:sz w:val="24"/>
          <w:szCs w:val="24"/>
          <w:lang w:eastAsia="ar-SA"/>
        </w:rPr>
        <w:t>на два числа.</w:t>
      </w:r>
    </w:p>
    <w:p w:rsidR="006A7453" w:rsidRPr="006A7453" w:rsidRDefault="006A7453" w:rsidP="009B53AE">
      <w:pPr>
        <w:widowControl w:val="0"/>
        <w:numPr>
          <w:ilvl w:val="0"/>
          <w:numId w:val="55"/>
        </w:numPr>
        <w:shd w:val="clear" w:color="auto" w:fill="FFFFFF"/>
        <w:tabs>
          <w:tab w:val="left" w:pos="567"/>
        </w:tabs>
        <w:suppressAutoHyphens/>
        <w:autoSpaceDE w:val="0"/>
        <w:spacing w:after="0" w:line="30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7"/>
          <w:sz w:val="24"/>
          <w:szCs w:val="24"/>
          <w:lang w:eastAsia="ar-SA"/>
        </w:rPr>
        <w:t>Закреплять навыки порядкового счета в пределах 10.</w:t>
      </w:r>
    </w:p>
    <w:p w:rsidR="006A7453" w:rsidRPr="006A7453" w:rsidRDefault="006A7453" w:rsidP="009B53AE">
      <w:pPr>
        <w:widowControl w:val="0"/>
        <w:numPr>
          <w:ilvl w:val="0"/>
          <w:numId w:val="55"/>
        </w:numPr>
        <w:shd w:val="clear" w:color="auto" w:fill="FFFFFF"/>
        <w:tabs>
          <w:tab w:val="left" w:pos="567"/>
        </w:tabs>
        <w:suppressAutoHyphens/>
        <w:autoSpaceDE w:val="0"/>
        <w:spacing w:after="0" w:line="307" w:lineRule="exact"/>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7"/>
          <w:sz w:val="24"/>
          <w:szCs w:val="24"/>
          <w:lang w:eastAsia="ar-SA"/>
        </w:rPr>
        <w:t xml:space="preserve">Развивать умение анализировать форму предметов и их отдельных </w:t>
      </w:r>
      <w:r w:rsidRPr="006A7453">
        <w:rPr>
          <w:rFonts w:ascii="Times New Roman" w:eastAsia="Times New Roman" w:hAnsi="Times New Roman" w:cs="Times New Roman"/>
          <w:color w:val="000000"/>
          <w:spacing w:val="-8"/>
          <w:sz w:val="24"/>
          <w:szCs w:val="24"/>
          <w:lang w:eastAsia="ar-SA"/>
        </w:rPr>
        <w:t>частей.</w:t>
      </w:r>
    </w:p>
    <w:p w:rsidR="006A7453" w:rsidRPr="006A7453" w:rsidRDefault="006A7453" w:rsidP="009B53AE">
      <w:pPr>
        <w:widowControl w:val="0"/>
        <w:numPr>
          <w:ilvl w:val="0"/>
          <w:numId w:val="55"/>
        </w:numPr>
        <w:shd w:val="clear" w:color="auto" w:fill="FFFFFF"/>
        <w:tabs>
          <w:tab w:val="left" w:pos="567"/>
        </w:tabs>
        <w:suppressAutoHyphens/>
        <w:autoSpaceDE w:val="0"/>
        <w:spacing w:after="0" w:line="307" w:lineRule="exact"/>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6"/>
          <w:sz w:val="24"/>
          <w:szCs w:val="24"/>
          <w:lang w:eastAsia="ar-SA"/>
        </w:rPr>
        <w:t>Совершенствовать представления о массе предметов и умение ви</w:t>
      </w:r>
      <w:r w:rsidRPr="006A7453">
        <w:rPr>
          <w:rFonts w:ascii="Times New Roman" w:eastAsia="Times New Roman" w:hAnsi="Times New Roman" w:cs="Times New Roman"/>
          <w:color w:val="000000"/>
          <w:spacing w:val="-6"/>
          <w:sz w:val="24"/>
          <w:szCs w:val="24"/>
          <w:lang w:eastAsia="ar-SA"/>
        </w:rPr>
        <w:softHyphen/>
      </w:r>
      <w:r w:rsidRPr="006A7453">
        <w:rPr>
          <w:rFonts w:ascii="Times New Roman" w:eastAsia="Times New Roman" w:hAnsi="Times New Roman" w:cs="Times New Roman"/>
          <w:color w:val="000000"/>
          <w:spacing w:val="-7"/>
          <w:sz w:val="24"/>
          <w:szCs w:val="24"/>
          <w:lang w:eastAsia="ar-SA"/>
        </w:rPr>
        <w:t>деть их равенство и неравенство независимо от их внешнего вида.</w:t>
      </w:r>
    </w:p>
    <w:p w:rsidR="006A7453" w:rsidRPr="006A7453" w:rsidRDefault="006A7453" w:rsidP="006A7453">
      <w:pPr>
        <w:widowControl w:val="0"/>
        <w:shd w:val="clear" w:color="auto" w:fill="FFFFFF"/>
        <w:tabs>
          <w:tab w:val="left" w:pos="2688"/>
        </w:tabs>
        <w:suppressAutoHyphens/>
        <w:autoSpaceDE w:val="0"/>
        <w:spacing w:after="0" w:line="307" w:lineRule="exact"/>
        <w:ind w:right="1075"/>
        <w:rPr>
          <w:rFonts w:ascii="Times New Roman" w:eastAsia="Times New Roman" w:hAnsi="Times New Roman" w:cs="Times New Roman"/>
          <w:color w:val="000000"/>
          <w:spacing w:val="-12"/>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pacing w:val="-8"/>
          <w:sz w:val="24"/>
          <w:szCs w:val="24"/>
          <w:lang w:eastAsia="ar-SA"/>
        </w:rPr>
        <w:t>Закреплять умение последовательно называть дни недели.</w:t>
      </w:r>
      <w:r w:rsidRPr="006A7453">
        <w:rPr>
          <w:rFonts w:ascii="Times New Roman" w:eastAsia="Times New Roman" w:hAnsi="Times New Roman" w:cs="Times New Roman"/>
          <w:color w:val="000000"/>
          <w:spacing w:val="-8"/>
          <w:sz w:val="24"/>
          <w:szCs w:val="24"/>
          <w:lang w:eastAsia="ar-SA"/>
        </w:rPr>
        <w:br/>
      </w:r>
      <w:r w:rsidRPr="006A7453">
        <w:rPr>
          <w:rFonts w:ascii="Times New Roman" w:eastAsia="Times New Roman" w:hAnsi="Times New Roman" w:cs="Times New Roman"/>
          <w:b/>
          <w:bCs/>
          <w:color w:val="000000"/>
          <w:spacing w:val="-5"/>
          <w:sz w:val="24"/>
          <w:szCs w:val="24"/>
          <w:lang w:eastAsia="ar-SA"/>
        </w:rPr>
        <w:lastRenderedPageBreak/>
        <w:t>Занятие2  с.49</w:t>
      </w:r>
    </w:p>
    <w:p w:rsidR="006A7453" w:rsidRPr="006A7453" w:rsidRDefault="006A7453" w:rsidP="009B53AE">
      <w:pPr>
        <w:widowControl w:val="0"/>
        <w:numPr>
          <w:ilvl w:val="0"/>
          <w:numId w:val="56"/>
        </w:numPr>
        <w:shd w:val="clear" w:color="auto" w:fill="FFFFFF"/>
        <w:tabs>
          <w:tab w:val="left" w:pos="567"/>
        </w:tabs>
        <w:suppressAutoHyphens/>
        <w:autoSpaceDE w:val="0"/>
        <w:spacing w:after="0" w:line="30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12"/>
          <w:sz w:val="24"/>
          <w:szCs w:val="24"/>
          <w:lang w:eastAsia="ar-SA"/>
        </w:rPr>
        <w:t xml:space="preserve">Учить составлять число 5 из двух меньших чисел и раскладывать его </w:t>
      </w:r>
      <w:r w:rsidRPr="006A7453">
        <w:rPr>
          <w:rFonts w:ascii="Times New Roman" w:eastAsia="Times New Roman" w:hAnsi="Times New Roman" w:cs="Times New Roman"/>
          <w:color w:val="000000"/>
          <w:spacing w:val="-8"/>
          <w:sz w:val="24"/>
          <w:szCs w:val="24"/>
          <w:lang w:eastAsia="ar-SA"/>
        </w:rPr>
        <w:t>на два числа.</w:t>
      </w:r>
    </w:p>
    <w:p w:rsidR="006A7453" w:rsidRPr="006A7453" w:rsidRDefault="006A7453" w:rsidP="009B53AE">
      <w:pPr>
        <w:widowControl w:val="0"/>
        <w:numPr>
          <w:ilvl w:val="0"/>
          <w:numId w:val="57"/>
        </w:numPr>
        <w:shd w:val="clear" w:color="auto" w:fill="FFFFFF"/>
        <w:tabs>
          <w:tab w:val="left" w:pos="567"/>
        </w:tabs>
        <w:suppressAutoHyphens/>
        <w:autoSpaceDE w:val="0"/>
        <w:spacing w:after="0" w:line="307" w:lineRule="exact"/>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7"/>
          <w:sz w:val="24"/>
          <w:szCs w:val="24"/>
          <w:lang w:eastAsia="ar-SA"/>
        </w:rPr>
        <w:t>Познакомить с образованием чисел второго десятка в пределах 15.</w:t>
      </w:r>
    </w:p>
    <w:p w:rsidR="006A7453" w:rsidRPr="006A7453" w:rsidRDefault="006A7453" w:rsidP="009B53AE">
      <w:pPr>
        <w:widowControl w:val="0"/>
        <w:numPr>
          <w:ilvl w:val="0"/>
          <w:numId w:val="56"/>
        </w:numPr>
        <w:shd w:val="clear" w:color="auto" w:fill="FFFFFF"/>
        <w:tabs>
          <w:tab w:val="left" w:pos="567"/>
        </w:tabs>
        <w:suppressAutoHyphens/>
        <w:autoSpaceDE w:val="0"/>
        <w:spacing w:after="0" w:line="30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9"/>
          <w:sz w:val="24"/>
          <w:szCs w:val="24"/>
          <w:lang w:eastAsia="ar-SA"/>
        </w:rPr>
        <w:t>Совершенствовать умение строить ряд из пяти пред</w:t>
      </w:r>
      <w:r w:rsidRPr="006A7453">
        <w:rPr>
          <w:rFonts w:ascii="Times New Roman" w:eastAsia="Times New Roman" w:hAnsi="Times New Roman" w:cs="Times New Roman"/>
          <w:color w:val="000000"/>
          <w:spacing w:val="-6"/>
          <w:sz w:val="24"/>
          <w:szCs w:val="24"/>
          <w:lang w:eastAsia="ar-SA"/>
        </w:rPr>
        <w:t>метов, устанавливая между ними отношения по массе.</w:t>
      </w:r>
    </w:p>
    <w:p w:rsidR="006A7453" w:rsidRPr="006A7453" w:rsidRDefault="006A7453" w:rsidP="009B53AE">
      <w:pPr>
        <w:widowControl w:val="0"/>
        <w:numPr>
          <w:ilvl w:val="0"/>
          <w:numId w:val="56"/>
        </w:numPr>
        <w:shd w:val="clear" w:color="auto" w:fill="FFFFFF"/>
        <w:tabs>
          <w:tab w:val="left" w:pos="567"/>
        </w:tabs>
        <w:suppressAutoHyphens/>
        <w:autoSpaceDE w:val="0"/>
        <w:spacing w:after="0" w:line="307" w:lineRule="exact"/>
        <w:rPr>
          <w:rFonts w:ascii="Times New Roman" w:eastAsia="Times New Roman" w:hAnsi="Times New Roman" w:cs="Times New Roman"/>
          <w:b/>
          <w:bCs/>
          <w:color w:val="000000"/>
          <w:spacing w:val="-2"/>
          <w:w w:val="85"/>
          <w:sz w:val="24"/>
          <w:szCs w:val="24"/>
          <w:lang w:eastAsia="ar-SA"/>
        </w:rPr>
      </w:pPr>
      <w:r w:rsidRPr="006A7453">
        <w:rPr>
          <w:rFonts w:ascii="Times New Roman" w:eastAsia="Times New Roman" w:hAnsi="Times New Roman" w:cs="Times New Roman"/>
          <w:color w:val="000000"/>
          <w:spacing w:val="-7"/>
          <w:sz w:val="24"/>
          <w:szCs w:val="24"/>
          <w:lang w:eastAsia="ar-SA"/>
        </w:rPr>
        <w:t>Закреплять умение ориентироваться на листе бумаги и отражать ]</w:t>
      </w:r>
      <w:r w:rsidRPr="006A7453">
        <w:rPr>
          <w:rFonts w:ascii="Times New Roman" w:eastAsia="Times New Roman" w:hAnsi="Times New Roman" w:cs="Times New Roman"/>
          <w:color w:val="000000"/>
          <w:spacing w:val="-9"/>
          <w:sz w:val="24"/>
          <w:szCs w:val="24"/>
          <w:lang w:eastAsia="ar-SA"/>
        </w:rPr>
        <w:t xml:space="preserve">речи пространственное расположение предметов словами: </w:t>
      </w:r>
      <w:r w:rsidRPr="006A7453">
        <w:rPr>
          <w:rFonts w:ascii="Times New Roman" w:eastAsia="Times New Roman" w:hAnsi="Times New Roman" w:cs="Times New Roman"/>
          <w:i/>
          <w:iCs/>
          <w:color w:val="000000"/>
          <w:spacing w:val="-9"/>
          <w:sz w:val="24"/>
          <w:szCs w:val="24"/>
          <w:lang w:eastAsia="ar-SA"/>
        </w:rPr>
        <w:t>вверху, внизу</w:t>
      </w:r>
      <w:r w:rsidRPr="006A7453">
        <w:rPr>
          <w:rFonts w:ascii="Times New Roman" w:eastAsia="Times New Roman" w:hAnsi="Times New Roman" w:cs="Times New Roman"/>
          <w:i/>
          <w:iCs/>
          <w:color w:val="000000"/>
          <w:spacing w:val="-9"/>
          <w:sz w:val="24"/>
          <w:szCs w:val="24"/>
          <w:lang w:eastAsia="ar-SA"/>
        </w:rPr>
        <w:br/>
      </w:r>
      <w:r w:rsidRPr="006A7453">
        <w:rPr>
          <w:rFonts w:ascii="Times New Roman" w:eastAsia="Times New Roman" w:hAnsi="Times New Roman" w:cs="Times New Roman"/>
          <w:i/>
          <w:iCs/>
          <w:color w:val="000000"/>
          <w:spacing w:val="-1"/>
          <w:w w:val="91"/>
          <w:sz w:val="24"/>
          <w:szCs w:val="24"/>
          <w:lang w:eastAsia="ar-SA"/>
        </w:rPr>
        <w:t>слева, справа.</w:t>
      </w:r>
    </w:p>
    <w:p w:rsidR="006A7453" w:rsidRPr="006A7453" w:rsidRDefault="006A7453" w:rsidP="006A7453">
      <w:pPr>
        <w:widowControl w:val="0"/>
        <w:shd w:val="clear" w:color="auto" w:fill="FFFFFF"/>
        <w:suppressAutoHyphens/>
        <w:autoSpaceDE w:val="0"/>
        <w:spacing w:after="0" w:line="307" w:lineRule="exact"/>
        <w:ind w:left="2462" w:hanging="1895"/>
        <w:rPr>
          <w:rFonts w:ascii="Times New Roman" w:eastAsia="Times New Roman" w:hAnsi="Times New Roman" w:cs="Times New Roman"/>
          <w:color w:val="000000"/>
          <w:spacing w:val="-11"/>
          <w:sz w:val="24"/>
          <w:szCs w:val="24"/>
          <w:lang w:eastAsia="ar-SA"/>
        </w:rPr>
      </w:pPr>
      <w:r w:rsidRPr="006A7453">
        <w:rPr>
          <w:rFonts w:ascii="Times New Roman" w:eastAsia="Times New Roman" w:hAnsi="Times New Roman" w:cs="Times New Roman"/>
          <w:b/>
          <w:bCs/>
          <w:color w:val="000000"/>
          <w:spacing w:val="-2"/>
          <w:w w:val="85"/>
          <w:sz w:val="24"/>
          <w:szCs w:val="24"/>
          <w:lang w:eastAsia="ar-SA"/>
        </w:rPr>
        <w:t>Занятие 3   с.52</w:t>
      </w:r>
    </w:p>
    <w:p w:rsidR="006A7453" w:rsidRPr="006A7453" w:rsidRDefault="006A7453" w:rsidP="009B53AE">
      <w:pPr>
        <w:widowControl w:val="0"/>
        <w:numPr>
          <w:ilvl w:val="0"/>
          <w:numId w:val="56"/>
        </w:numPr>
        <w:shd w:val="clear" w:color="auto" w:fill="FFFFFF"/>
        <w:tabs>
          <w:tab w:val="left" w:pos="2669"/>
        </w:tabs>
        <w:suppressAutoHyphens/>
        <w:autoSpaceDE w:val="0"/>
        <w:spacing w:after="0" w:line="307" w:lineRule="exact"/>
        <w:ind w:hanging="1895"/>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11"/>
          <w:sz w:val="24"/>
          <w:szCs w:val="24"/>
          <w:lang w:eastAsia="ar-SA"/>
        </w:rPr>
        <w:t xml:space="preserve">Учить составлять число 6 из двух меньших чисел и раскладывать его </w:t>
      </w:r>
      <w:r w:rsidRPr="006A7453">
        <w:rPr>
          <w:rFonts w:ascii="Times New Roman" w:eastAsia="Times New Roman" w:hAnsi="Times New Roman" w:cs="Times New Roman"/>
          <w:color w:val="000000"/>
          <w:spacing w:val="-8"/>
          <w:sz w:val="24"/>
          <w:szCs w:val="24"/>
          <w:lang w:eastAsia="ar-SA"/>
        </w:rPr>
        <w:t>на два числа.</w:t>
      </w:r>
    </w:p>
    <w:p w:rsidR="006A7453" w:rsidRPr="006A7453" w:rsidRDefault="006A7453" w:rsidP="009B53AE">
      <w:pPr>
        <w:widowControl w:val="0"/>
        <w:numPr>
          <w:ilvl w:val="0"/>
          <w:numId w:val="56"/>
        </w:numPr>
        <w:shd w:val="clear" w:color="auto" w:fill="FFFFFF"/>
        <w:tabs>
          <w:tab w:val="left" w:pos="2669"/>
        </w:tabs>
        <w:suppressAutoHyphens/>
        <w:autoSpaceDE w:val="0"/>
        <w:spacing w:after="0" w:line="307" w:lineRule="exact"/>
        <w:ind w:hanging="1895"/>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знакомить с образованием чисел второго десятка </w:t>
      </w:r>
      <w:r w:rsidRPr="006A7453">
        <w:rPr>
          <w:rFonts w:ascii="Times New Roman" w:eastAsia="Times New Roman" w:hAnsi="Times New Roman" w:cs="Times New Roman"/>
          <w:color w:val="000000"/>
          <w:spacing w:val="-11"/>
          <w:sz w:val="24"/>
          <w:szCs w:val="24"/>
          <w:lang w:eastAsia="ar-SA"/>
        </w:rPr>
        <w:t>пределах 15.</w:t>
      </w:r>
    </w:p>
    <w:p w:rsidR="006A7453" w:rsidRPr="006A7453" w:rsidRDefault="006A7453" w:rsidP="009B53AE">
      <w:pPr>
        <w:widowControl w:val="0"/>
        <w:numPr>
          <w:ilvl w:val="0"/>
          <w:numId w:val="57"/>
        </w:numPr>
        <w:shd w:val="clear" w:color="auto" w:fill="FFFFFF"/>
        <w:tabs>
          <w:tab w:val="left" w:pos="2669"/>
        </w:tabs>
        <w:suppressAutoHyphens/>
        <w:autoSpaceDE w:val="0"/>
        <w:spacing w:after="0" w:line="307" w:lineRule="exact"/>
        <w:ind w:hanging="1895"/>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6"/>
          <w:sz w:val="24"/>
          <w:szCs w:val="24"/>
          <w:lang w:eastAsia="ar-SA"/>
        </w:rPr>
        <w:t>Познакомить с измерением величин с помощью условной меры.</w:t>
      </w:r>
    </w:p>
    <w:p w:rsidR="006A7453" w:rsidRPr="006A7453" w:rsidRDefault="006A7453" w:rsidP="009B53AE">
      <w:pPr>
        <w:widowControl w:val="0"/>
        <w:numPr>
          <w:ilvl w:val="0"/>
          <w:numId w:val="56"/>
        </w:numPr>
        <w:shd w:val="clear" w:color="auto" w:fill="FFFFFF"/>
        <w:tabs>
          <w:tab w:val="left" w:pos="2669"/>
        </w:tabs>
        <w:suppressAutoHyphens/>
        <w:autoSpaceDE w:val="0"/>
        <w:spacing w:after="0" w:line="307" w:lineRule="exact"/>
        <w:ind w:hanging="1895"/>
        <w:rPr>
          <w:rFonts w:ascii="Times New Roman" w:eastAsia="Times New Roman" w:hAnsi="Times New Roman" w:cs="Times New Roman"/>
          <w:b/>
          <w:bCs/>
          <w:color w:val="000000"/>
          <w:spacing w:val="-2"/>
          <w:w w:val="85"/>
          <w:sz w:val="24"/>
          <w:szCs w:val="24"/>
          <w:lang w:eastAsia="ar-SA"/>
        </w:rPr>
      </w:pPr>
      <w:r w:rsidRPr="006A7453">
        <w:rPr>
          <w:rFonts w:ascii="Times New Roman" w:eastAsia="Times New Roman" w:hAnsi="Times New Roman" w:cs="Times New Roman"/>
          <w:color w:val="000000"/>
          <w:spacing w:val="2"/>
          <w:sz w:val="24"/>
          <w:szCs w:val="24"/>
          <w:lang w:eastAsia="ar-SA"/>
        </w:rPr>
        <w:t xml:space="preserve">Развивать умение ориентироваться в пространстве с помощью </w:t>
      </w:r>
      <w:r w:rsidRPr="006A7453">
        <w:rPr>
          <w:rFonts w:ascii="Times New Roman" w:eastAsia="Times New Roman" w:hAnsi="Times New Roman" w:cs="Times New Roman"/>
          <w:color w:val="000000"/>
          <w:spacing w:val="-7"/>
          <w:sz w:val="24"/>
          <w:szCs w:val="24"/>
          <w:lang w:eastAsia="ar-SA"/>
        </w:rPr>
        <w:t>условных обозначений и схем.</w:t>
      </w:r>
    </w:p>
    <w:p w:rsidR="006A7453" w:rsidRPr="006A7453" w:rsidRDefault="006A7453" w:rsidP="006A7453">
      <w:pPr>
        <w:widowControl w:val="0"/>
        <w:shd w:val="clear" w:color="auto" w:fill="FFFFFF"/>
        <w:suppressAutoHyphens/>
        <w:autoSpaceDE w:val="0"/>
        <w:spacing w:after="0" w:line="307" w:lineRule="exact"/>
        <w:ind w:left="2458" w:hanging="1895"/>
        <w:rPr>
          <w:rFonts w:ascii="Times New Roman" w:eastAsia="Times New Roman" w:hAnsi="Times New Roman" w:cs="Times New Roman"/>
          <w:color w:val="000000"/>
          <w:spacing w:val="-12"/>
          <w:sz w:val="24"/>
          <w:szCs w:val="24"/>
          <w:lang w:eastAsia="ar-SA"/>
        </w:rPr>
      </w:pPr>
      <w:r w:rsidRPr="006A7453">
        <w:rPr>
          <w:rFonts w:ascii="Times New Roman" w:eastAsia="Times New Roman" w:hAnsi="Times New Roman" w:cs="Times New Roman"/>
          <w:b/>
          <w:bCs/>
          <w:color w:val="000000"/>
          <w:spacing w:val="-2"/>
          <w:w w:val="85"/>
          <w:sz w:val="24"/>
          <w:szCs w:val="24"/>
          <w:lang w:eastAsia="ar-SA"/>
        </w:rPr>
        <w:t>Занятие 4  с.54</w:t>
      </w:r>
    </w:p>
    <w:p w:rsidR="006A7453" w:rsidRPr="006A7453" w:rsidRDefault="006A7453" w:rsidP="009B53AE">
      <w:pPr>
        <w:widowControl w:val="0"/>
        <w:numPr>
          <w:ilvl w:val="0"/>
          <w:numId w:val="56"/>
        </w:numPr>
        <w:shd w:val="clear" w:color="auto" w:fill="FFFFFF"/>
        <w:tabs>
          <w:tab w:val="left" w:pos="2669"/>
        </w:tabs>
        <w:suppressAutoHyphens/>
        <w:autoSpaceDE w:val="0"/>
        <w:spacing w:after="0" w:line="307" w:lineRule="exact"/>
        <w:ind w:hanging="1895"/>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12"/>
          <w:sz w:val="24"/>
          <w:szCs w:val="24"/>
          <w:lang w:eastAsia="ar-SA"/>
        </w:rPr>
        <w:t xml:space="preserve">Учить составлять число 7 из двух меньших чисел и раскладывать его </w:t>
      </w:r>
      <w:r w:rsidRPr="006A7453">
        <w:rPr>
          <w:rFonts w:ascii="Times New Roman" w:eastAsia="Times New Roman" w:hAnsi="Times New Roman" w:cs="Times New Roman"/>
          <w:color w:val="000000"/>
          <w:spacing w:val="-8"/>
          <w:sz w:val="24"/>
          <w:szCs w:val="24"/>
          <w:lang w:eastAsia="ar-SA"/>
        </w:rPr>
        <w:t>на два числа.</w:t>
      </w:r>
    </w:p>
    <w:p w:rsidR="006A7453" w:rsidRPr="006A7453" w:rsidRDefault="006A7453" w:rsidP="009B53AE">
      <w:pPr>
        <w:widowControl w:val="0"/>
        <w:numPr>
          <w:ilvl w:val="0"/>
          <w:numId w:val="56"/>
        </w:numPr>
        <w:shd w:val="clear" w:color="auto" w:fill="FFFFFF"/>
        <w:tabs>
          <w:tab w:val="left" w:pos="2669"/>
        </w:tabs>
        <w:suppressAutoHyphens/>
        <w:autoSpaceDE w:val="0"/>
        <w:spacing w:after="0" w:line="307" w:lineRule="exact"/>
        <w:ind w:hanging="1895"/>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знакомить с образованием чисел второго десятка </w:t>
      </w:r>
      <w:r w:rsidRPr="006A7453">
        <w:rPr>
          <w:rFonts w:ascii="Times New Roman" w:eastAsia="Times New Roman" w:hAnsi="Times New Roman" w:cs="Times New Roman"/>
          <w:color w:val="000000"/>
          <w:spacing w:val="-11"/>
          <w:sz w:val="24"/>
          <w:szCs w:val="24"/>
          <w:lang w:eastAsia="ar-SA"/>
        </w:rPr>
        <w:t>пределах 20.</w:t>
      </w:r>
    </w:p>
    <w:p w:rsidR="006A7453" w:rsidRPr="006A7453" w:rsidRDefault="006A7453" w:rsidP="009B53AE">
      <w:pPr>
        <w:widowControl w:val="0"/>
        <w:numPr>
          <w:ilvl w:val="0"/>
          <w:numId w:val="56"/>
        </w:numPr>
        <w:shd w:val="clear" w:color="auto" w:fill="FFFFFF"/>
        <w:tabs>
          <w:tab w:val="left" w:pos="2678"/>
        </w:tabs>
        <w:suppressAutoHyphens/>
        <w:autoSpaceDE w:val="0"/>
        <w:spacing w:after="0" w:line="307" w:lineRule="exact"/>
        <w:ind w:hanging="1895"/>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4"/>
          <w:sz w:val="24"/>
          <w:szCs w:val="24"/>
          <w:lang w:eastAsia="ar-SA"/>
        </w:rPr>
        <w:t>Совершенствовать умение измерять величину предметов с помо</w:t>
      </w:r>
      <w:r w:rsidRPr="006A7453">
        <w:rPr>
          <w:rFonts w:ascii="Times New Roman" w:eastAsia="Times New Roman" w:hAnsi="Times New Roman" w:cs="Times New Roman"/>
          <w:color w:val="000000"/>
          <w:spacing w:val="-8"/>
          <w:sz w:val="24"/>
          <w:szCs w:val="24"/>
          <w:lang w:eastAsia="ar-SA"/>
        </w:rPr>
        <w:t>щью условной меры. у</w:t>
      </w:r>
      <w:r w:rsidRPr="006A7453">
        <w:rPr>
          <w:rFonts w:ascii="Times New Roman" w:eastAsia="Times New Roman" w:hAnsi="Times New Roman" w:cs="Times New Roman"/>
          <w:color w:val="000000"/>
          <w:spacing w:val="-9"/>
          <w:sz w:val="24"/>
          <w:szCs w:val="24"/>
          <w:lang w:eastAsia="ar-SA"/>
        </w:rPr>
        <w:t>мение ориентироваться на листе бумаги в клетку.</w:t>
      </w:r>
      <w:r w:rsidRPr="006A7453">
        <w:rPr>
          <w:rFonts w:ascii="Times New Roman" w:eastAsia="Times New Roman" w:hAnsi="Times New Roman" w:cs="Times New Roman"/>
          <w:color w:val="000000"/>
          <w:spacing w:val="-9"/>
          <w:sz w:val="24"/>
          <w:szCs w:val="24"/>
          <w:lang w:eastAsia="ar-SA"/>
        </w:rPr>
        <w:br/>
      </w:r>
      <w:r w:rsidRPr="006A7453">
        <w:rPr>
          <w:rFonts w:ascii="Times New Roman" w:eastAsia="Times New Roman" w:hAnsi="Times New Roman" w:cs="Times New Roman"/>
          <w:b/>
          <w:bCs/>
          <w:color w:val="000000"/>
          <w:spacing w:val="-18"/>
          <w:sz w:val="24"/>
          <w:szCs w:val="24"/>
          <w:lang w:eastAsia="ar-SA"/>
        </w:rPr>
        <w:t>Занятие 5  с.56</w:t>
      </w:r>
    </w:p>
    <w:p w:rsidR="006A7453" w:rsidRPr="006A7453" w:rsidRDefault="006A7453" w:rsidP="009B53AE">
      <w:pPr>
        <w:widowControl w:val="0"/>
        <w:numPr>
          <w:ilvl w:val="0"/>
          <w:numId w:val="58"/>
        </w:numPr>
        <w:shd w:val="clear" w:color="auto" w:fill="FFFFFF"/>
        <w:suppressAutoHyphens/>
        <w:autoSpaceDE w:val="0"/>
        <w:spacing w:after="0" w:line="30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12"/>
          <w:sz w:val="24"/>
          <w:szCs w:val="24"/>
          <w:lang w:eastAsia="ar-SA"/>
        </w:rPr>
        <w:t xml:space="preserve">Учить составлять число 8 из двух меньших чисел и раскладывать </w:t>
      </w:r>
      <w:r w:rsidRPr="006A7453">
        <w:rPr>
          <w:rFonts w:ascii="Times New Roman" w:eastAsia="Times New Roman" w:hAnsi="Times New Roman" w:cs="Times New Roman"/>
          <w:color w:val="000000"/>
          <w:spacing w:val="-8"/>
          <w:sz w:val="24"/>
          <w:szCs w:val="24"/>
          <w:lang w:eastAsia="ar-SA"/>
        </w:rPr>
        <w:t>на два меньших числа.</w:t>
      </w:r>
    </w:p>
    <w:p w:rsidR="006A7453" w:rsidRPr="006A7453" w:rsidRDefault="006A7453" w:rsidP="009B53AE">
      <w:pPr>
        <w:widowControl w:val="0"/>
        <w:numPr>
          <w:ilvl w:val="0"/>
          <w:numId w:val="58"/>
        </w:numPr>
        <w:shd w:val="clear" w:color="auto" w:fill="FFFFFF"/>
        <w:suppressAutoHyphens/>
        <w:autoSpaceDE w:val="0"/>
        <w:spacing w:after="0" w:line="307" w:lineRule="exact"/>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7"/>
          <w:sz w:val="24"/>
          <w:szCs w:val="24"/>
          <w:lang w:eastAsia="ar-SA"/>
        </w:rPr>
        <w:t>Закреплять количественный счет в пределах 15.</w:t>
      </w:r>
    </w:p>
    <w:p w:rsidR="006A7453" w:rsidRPr="006A7453" w:rsidRDefault="006A7453" w:rsidP="009B53AE">
      <w:pPr>
        <w:widowControl w:val="0"/>
        <w:numPr>
          <w:ilvl w:val="0"/>
          <w:numId w:val="58"/>
        </w:numPr>
        <w:shd w:val="clear" w:color="auto" w:fill="FFFFFF"/>
        <w:suppressAutoHyphens/>
        <w:autoSpaceDE w:val="0"/>
        <w:spacing w:after="0" w:line="30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1"/>
          <w:sz w:val="24"/>
          <w:szCs w:val="24"/>
          <w:lang w:eastAsia="ar-SA"/>
        </w:rPr>
        <w:t xml:space="preserve">Упражнять в измерении длины предметов с помощью условной  </w:t>
      </w:r>
      <w:r w:rsidRPr="006A7453">
        <w:rPr>
          <w:rFonts w:ascii="Times New Roman" w:eastAsia="Times New Roman" w:hAnsi="Times New Roman" w:cs="Times New Roman"/>
          <w:color w:val="000000"/>
          <w:spacing w:val="-10"/>
          <w:sz w:val="24"/>
          <w:szCs w:val="24"/>
          <w:lang w:eastAsia="ar-SA"/>
        </w:rPr>
        <w:t>меры.</w:t>
      </w:r>
    </w:p>
    <w:p w:rsidR="006A7453" w:rsidRPr="006A7453" w:rsidRDefault="006A7453" w:rsidP="009B53AE">
      <w:pPr>
        <w:widowControl w:val="0"/>
        <w:numPr>
          <w:ilvl w:val="0"/>
          <w:numId w:val="58"/>
        </w:numPr>
        <w:shd w:val="clear" w:color="auto" w:fill="FFFFFF"/>
        <w:suppressAutoHyphens/>
        <w:autoSpaceDE w:val="0"/>
        <w:spacing w:after="0" w:line="307" w:lineRule="exact"/>
        <w:rPr>
          <w:rFonts w:ascii="Times New Roman" w:eastAsia="Times New Roman" w:hAnsi="Times New Roman" w:cs="Times New Roman"/>
          <w:b/>
          <w:bCs/>
          <w:color w:val="000000"/>
          <w:spacing w:val="-12"/>
          <w:sz w:val="24"/>
          <w:szCs w:val="24"/>
          <w:lang w:eastAsia="ar-SA"/>
        </w:rPr>
      </w:pPr>
      <w:r w:rsidRPr="006A7453">
        <w:rPr>
          <w:rFonts w:ascii="Times New Roman" w:eastAsia="Times New Roman" w:hAnsi="Times New Roman" w:cs="Times New Roman"/>
          <w:color w:val="000000"/>
          <w:spacing w:val="-7"/>
          <w:sz w:val="24"/>
          <w:szCs w:val="24"/>
          <w:lang w:eastAsia="ar-SA"/>
        </w:rPr>
        <w:t>Развивать умение ориентироваться на листе бумаги в клетку.</w:t>
      </w:r>
    </w:p>
    <w:p w:rsidR="006A7453" w:rsidRPr="006A7453" w:rsidRDefault="006A7453" w:rsidP="006A7453">
      <w:pPr>
        <w:widowControl w:val="0"/>
        <w:shd w:val="clear" w:color="auto" w:fill="FFFFFF"/>
        <w:suppressAutoHyphens/>
        <w:autoSpaceDE w:val="0"/>
        <w:spacing w:after="0" w:line="307" w:lineRule="exact"/>
        <w:ind w:left="360"/>
        <w:rPr>
          <w:rFonts w:ascii="Times New Roman" w:eastAsia="Times New Roman" w:hAnsi="Times New Roman" w:cs="Times New Roman"/>
          <w:color w:val="000000"/>
          <w:spacing w:val="-12"/>
          <w:sz w:val="24"/>
          <w:szCs w:val="24"/>
          <w:lang w:eastAsia="ar-SA"/>
        </w:rPr>
      </w:pPr>
      <w:r w:rsidRPr="006A7453">
        <w:rPr>
          <w:rFonts w:ascii="Times New Roman" w:eastAsia="Times New Roman" w:hAnsi="Times New Roman" w:cs="Times New Roman"/>
          <w:b/>
          <w:bCs/>
          <w:color w:val="000000"/>
          <w:spacing w:val="-12"/>
          <w:sz w:val="24"/>
          <w:szCs w:val="24"/>
          <w:lang w:eastAsia="ar-SA"/>
        </w:rPr>
        <w:t>Занятие 6 .  с.59</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12"/>
          <w:sz w:val="24"/>
          <w:szCs w:val="24"/>
          <w:lang w:eastAsia="ar-SA"/>
        </w:rPr>
        <w:t xml:space="preserve">Учить составлять число 9 из двух меньших чисел и раскладывать его </w:t>
      </w:r>
      <w:r w:rsidRPr="006A7453">
        <w:rPr>
          <w:rFonts w:ascii="Times New Roman" w:eastAsia="Times New Roman" w:hAnsi="Times New Roman" w:cs="Times New Roman"/>
          <w:color w:val="000000"/>
          <w:spacing w:val="-7"/>
          <w:sz w:val="24"/>
          <w:szCs w:val="24"/>
          <w:lang w:eastAsia="ar-SA"/>
        </w:rPr>
        <w:t>на два меньших числа.</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left="394"/>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8"/>
          <w:sz w:val="24"/>
          <w:szCs w:val="24"/>
          <w:lang w:eastAsia="ar-SA"/>
        </w:rPr>
        <w:t>Совершенствовать навыки счета в пределах 20.</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5"/>
          <w:sz w:val="24"/>
          <w:szCs w:val="24"/>
          <w:lang w:eastAsia="ar-SA"/>
        </w:rPr>
        <w:t xml:space="preserve">Упражнять в измерении высоты предметов с помощью условной </w:t>
      </w:r>
      <w:r w:rsidRPr="006A7453">
        <w:rPr>
          <w:rFonts w:ascii="Times New Roman" w:eastAsia="Times New Roman" w:hAnsi="Times New Roman" w:cs="Times New Roman"/>
          <w:color w:val="000000"/>
          <w:spacing w:val="-9"/>
          <w:sz w:val="24"/>
          <w:szCs w:val="24"/>
          <w:lang w:eastAsia="ar-SA"/>
        </w:rPr>
        <w:t>меры.</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b/>
          <w:bCs/>
          <w:color w:val="000000"/>
          <w:spacing w:val="-18"/>
          <w:sz w:val="24"/>
          <w:szCs w:val="24"/>
          <w:lang w:eastAsia="ar-SA"/>
        </w:rPr>
      </w:pPr>
      <w:r w:rsidRPr="006A7453">
        <w:rPr>
          <w:rFonts w:ascii="Times New Roman" w:eastAsia="Times New Roman" w:hAnsi="Times New Roman" w:cs="Times New Roman"/>
          <w:color w:val="000000"/>
          <w:spacing w:val="-7"/>
          <w:sz w:val="24"/>
          <w:szCs w:val="24"/>
          <w:lang w:eastAsia="ar-SA"/>
        </w:rPr>
        <w:t xml:space="preserve">Продолжать развивать умение ориентироваться на листе бумаги в </w:t>
      </w:r>
      <w:r w:rsidRPr="006A7453">
        <w:rPr>
          <w:rFonts w:ascii="Times New Roman" w:eastAsia="Times New Roman" w:hAnsi="Times New Roman" w:cs="Times New Roman"/>
          <w:color w:val="000000"/>
          <w:spacing w:val="-15"/>
          <w:sz w:val="24"/>
          <w:szCs w:val="24"/>
          <w:lang w:eastAsia="ar-SA"/>
        </w:rPr>
        <w:t>клетку.</w:t>
      </w:r>
    </w:p>
    <w:p w:rsidR="006A7453" w:rsidRPr="006A7453" w:rsidRDefault="006A7453" w:rsidP="006A7453">
      <w:pPr>
        <w:widowControl w:val="0"/>
        <w:shd w:val="clear" w:color="auto" w:fill="FFFFFF"/>
        <w:suppressAutoHyphens/>
        <w:autoSpaceDE w:val="0"/>
        <w:spacing w:before="5" w:after="0" w:line="307" w:lineRule="exact"/>
        <w:ind w:left="350"/>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b/>
          <w:bCs/>
          <w:color w:val="000000"/>
          <w:spacing w:val="-18"/>
          <w:sz w:val="24"/>
          <w:szCs w:val="24"/>
          <w:lang w:eastAsia="ar-SA"/>
        </w:rPr>
        <w:t>Занятие 7  с.62</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10"/>
          <w:sz w:val="24"/>
          <w:szCs w:val="24"/>
          <w:lang w:eastAsia="ar-SA"/>
        </w:rPr>
      </w:pPr>
      <w:r w:rsidRPr="006A7453">
        <w:rPr>
          <w:rFonts w:ascii="Times New Roman" w:eastAsia="Times New Roman" w:hAnsi="Times New Roman" w:cs="Times New Roman"/>
          <w:color w:val="000000"/>
          <w:spacing w:val="-7"/>
          <w:sz w:val="24"/>
          <w:szCs w:val="24"/>
          <w:lang w:eastAsia="ar-SA"/>
        </w:rPr>
        <w:t xml:space="preserve">Учить составлять число 10 из двух меньших чисел и раскладывать </w:t>
      </w:r>
      <w:r w:rsidRPr="006A7453">
        <w:rPr>
          <w:rFonts w:ascii="Times New Roman" w:eastAsia="Times New Roman" w:hAnsi="Times New Roman" w:cs="Times New Roman"/>
          <w:color w:val="000000"/>
          <w:spacing w:val="-8"/>
          <w:sz w:val="24"/>
          <w:szCs w:val="24"/>
          <w:lang w:eastAsia="ar-SA"/>
        </w:rPr>
        <w:t>его на два меньших числа.</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10"/>
          <w:sz w:val="24"/>
          <w:szCs w:val="24"/>
          <w:lang w:eastAsia="ar-SA"/>
        </w:rPr>
        <w:t>Закреплять умение определять предыдущее, последующее и пропу</w:t>
      </w:r>
      <w:r w:rsidRPr="006A7453">
        <w:rPr>
          <w:rFonts w:ascii="Times New Roman" w:eastAsia="Times New Roman" w:hAnsi="Times New Roman" w:cs="Times New Roman"/>
          <w:color w:val="000000"/>
          <w:spacing w:val="-10"/>
          <w:sz w:val="24"/>
          <w:szCs w:val="24"/>
          <w:lang w:eastAsia="ar-SA"/>
        </w:rPr>
        <w:softHyphen/>
      </w:r>
      <w:r w:rsidRPr="006A7453">
        <w:rPr>
          <w:rFonts w:ascii="Times New Roman" w:eastAsia="Times New Roman" w:hAnsi="Times New Roman" w:cs="Times New Roman"/>
          <w:color w:val="000000"/>
          <w:spacing w:val="-7"/>
          <w:sz w:val="24"/>
          <w:szCs w:val="24"/>
          <w:lang w:eastAsia="ar-SA"/>
        </w:rPr>
        <w:t>щенное число к названному или обозначенному цифрой в пределах 10.</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7"/>
          <w:sz w:val="24"/>
          <w:szCs w:val="24"/>
          <w:lang w:eastAsia="ar-SA"/>
        </w:rPr>
        <w:t>Упражнять в умении измерять длину и ширину предметов с помо</w:t>
      </w:r>
      <w:r w:rsidRPr="006A7453">
        <w:rPr>
          <w:rFonts w:ascii="Times New Roman" w:eastAsia="Times New Roman" w:hAnsi="Times New Roman" w:cs="Times New Roman"/>
          <w:color w:val="000000"/>
          <w:spacing w:val="-7"/>
          <w:sz w:val="24"/>
          <w:szCs w:val="24"/>
          <w:lang w:eastAsia="ar-SA"/>
        </w:rPr>
        <w:softHyphen/>
      </w:r>
      <w:r w:rsidRPr="006A7453">
        <w:rPr>
          <w:rFonts w:ascii="Times New Roman" w:eastAsia="Times New Roman" w:hAnsi="Times New Roman" w:cs="Times New Roman"/>
          <w:color w:val="000000"/>
          <w:spacing w:val="-8"/>
          <w:sz w:val="24"/>
          <w:szCs w:val="24"/>
          <w:lang w:eastAsia="ar-SA"/>
        </w:rPr>
        <w:t>щью условной меры.</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b/>
          <w:bCs/>
          <w:color w:val="000000"/>
          <w:spacing w:val="-18"/>
          <w:sz w:val="24"/>
          <w:szCs w:val="24"/>
          <w:lang w:eastAsia="ar-SA"/>
        </w:rPr>
      </w:pPr>
      <w:r w:rsidRPr="006A7453">
        <w:rPr>
          <w:rFonts w:ascii="Times New Roman" w:eastAsia="Times New Roman" w:hAnsi="Times New Roman" w:cs="Times New Roman"/>
          <w:color w:val="000000"/>
          <w:spacing w:val="-8"/>
          <w:sz w:val="24"/>
          <w:szCs w:val="24"/>
          <w:lang w:eastAsia="ar-SA"/>
        </w:rPr>
        <w:t xml:space="preserve">Продолжать формировать навыки ориентировки на листе бумаги в </w:t>
      </w:r>
      <w:r w:rsidRPr="006A7453">
        <w:rPr>
          <w:rFonts w:ascii="Times New Roman" w:eastAsia="Times New Roman" w:hAnsi="Times New Roman" w:cs="Times New Roman"/>
          <w:color w:val="000000"/>
          <w:spacing w:val="-14"/>
          <w:sz w:val="24"/>
          <w:szCs w:val="24"/>
          <w:lang w:eastAsia="ar-SA"/>
        </w:rPr>
        <w:t>клетку.</w:t>
      </w:r>
    </w:p>
    <w:p w:rsidR="006A7453" w:rsidRPr="006A7453" w:rsidRDefault="006A7453" w:rsidP="006A7453">
      <w:pPr>
        <w:widowControl w:val="0"/>
        <w:shd w:val="clear" w:color="auto" w:fill="FFFFFF"/>
        <w:suppressAutoHyphens/>
        <w:autoSpaceDE w:val="0"/>
        <w:spacing w:after="0" w:line="307" w:lineRule="exact"/>
        <w:ind w:left="350"/>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b/>
          <w:bCs/>
          <w:color w:val="000000"/>
          <w:spacing w:val="-18"/>
          <w:sz w:val="24"/>
          <w:szCs w:val="24"/>
          <w:lang w:eastAsia="ar-SA"/>
        </w:rPr>
        <w:t>Занятие 8  с.64</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6"/>
          <w:sz w:val="24"/>
          <w:szCs w:val="24"/>
          <w:lang w:eastAsia="ar-SA"/>
        </w:rPr>
        <w:t>Закреплять представления о количественном и порядковом значе</w:t>
      </w:r>
      <w:r w:rsidRPr="006A7453">
        <w:rPr>
          <w:rFonts w:ascii="Times New Roman" w:eastAsia="Times New Roman" w:hAnsi="Times New Roman" w:cs="Times New Roman"/>
          <w:color w:val="000000"/>
          <w:spacing w:val="-6"/>
          <w:sz w:val="24"/>
          <w:szCs w:val="24"/>
          <w:lang w:eastAsia="ar-SA"/>
        </w:rPr>
        <w:softHyphen/>
        <w:t>нии числа.</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left="394"/>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7"/>
          <w:sz w:val="24"/>
          <w:szCs w:val="24"/>
          <w:lang w:eastAsia="ar-SA"/>
        </w:rPr>
        <w:t>Закреплять умение составлять число 10 из единиц.</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2"/>
          <w:sz w:val="24"/>
          <w:szCs w:val="24"/>
          <w:lang w:eastAsia="ar-SA"/>
        </w:rPr>
        <w:t>Совершенствовать навыки измерительной деятельности; позна</w:t>
      </w:r>
      <w:r w:rsidRPr="006A7453">
        <w:rPr>
          <w:rFonts w:ascii="Times New Roman" w:eastAsia="Times New Roman" w:hAnsi="Times New Roman" w:cs="Times New Roman"/>
          <w:color w:val="000000"/>
          <w:spacing w:val="-2"/>
          <w:sz w:val="24"/>
          <w:szCs w:val="24"/>
          <w:lang w:eastAsia="ar-SA"/>
        </w:rPr>
        <w:softHyphen/>
      </w:r>
      <w:r w:rsidRPr="006A7453">
        <w:rPr>
          <w:rFonts w:ascii="Times New Roman" w:eastAsia="Times New Roman" w:hAnsi="Times New Roman" w:cs="Times New Roman"/>
          <w:color w:val="000000"/>
          <w:spacing w:val="-5"/>
          <w:sz w:val="24"/>
          <w:szCs w:val="24"/>
          <w:lang w:eastAsia="ar-SA"/>
        </w:rPr>
        <w:t>комить с зависимостью результатов измерения от величины условной</w:t>
      </w:r>
      <w:r w:rsidRPr="006A7453">
        <w:rPr>
          <w:rFonts w:ascii="Times New Roman" w:eastAsia="Times New Roman" w:hAnsi="Times New Roman" w:cs="Times New Roman"/>
          <w:color w:val="000000"/>
          <w:spacing w:val="-5"/>
          <w:sz w:val="24"/>
          <w:szCs w:val="24"/>
          <w:lang w:eastAsia="ar-SA"/>
        </w:rPr>
        <w:br/>
      </w:r>
      <w:r w:rsidRPr="006A7453">
        <w:rPr>
          <w:rFonts w:ascii="Times New Roman" w:eastAsia="Times New Roman" w:hAnsi="Times New Roman" w:cs="Times New Roman"/>
          <w:color w:val="000000"/>
          <w:spacing w:val="-8"/>
          <w:sz w:val="24"/>
          <w:szCs w:val="24"/>
          <w:lang w:eastAsia="ar-SA"/>
        </w:rPr>
        <w:t>меры.</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left="394"/>
        <w:rPr>
          <w:rFonts w:ascii="Times New Roman" w:eastAsia="Times New Roman" w:hAnsi="Times New Roman" w:cs="Times New Roman"/>
          <w:color w:val="000000"/>
          <w:spacing w:val="-10"/>
          <w:sz w:val="24"/>
          <w:szCs w:val="24"/>
          <w:lang w:eastAsia="ar-SA"/>
        </w:rPr>
      </w:pPr>
      <w:r w:rsidRPr="006A7453">
        <w:rPr>
          <w:rFonts w:ascii="Times New Roman" w:eastAsia="Times New Roman" w:hAnsi="Times New Roman" w:cs="Times New Roman"/>
          <w:color w:val="000000"/>
          <w:spacing w:val="-6"/>
          <w:sz w:val="24"/>
          <w:szCs w:val="24"/>
          <w:lang w:eastAsia="ar-SA"/>
        </w:rPr>
        <w:t>Развивать умение двигаться в заданном направлении.</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b/>
          <w:bCs/>
          <w:color w:val="000000"/>
          <w:spacing w:val="-7"/>
          <w:w w:val="88"/>
          <w:sz w:val="24"/>
          <w:szCs w:val="24"/>
          <w:lang w:eastAsia="ar-SA"/>
        </w:rPr>
      </w:pPr>
      <w:r w:rsidRPr="006A7453">
        <w:rPr>
          <w:rFonts w:ascii="Times New Roman" w:eastAsia="Times New Roman" w:hAnsi="Times New Roman" w:cs="Times New Roman"/>
          <w:color w:val="000000"/>
          <w:spacing w:val="-10"/>
          <w:sz w:val="24"/>
          <w:szCs w:val="24"/>
          <w:lang w:eastAsia="ar-SA"/>
        </w:rPr>
        <w:t>Совершенствовать умение моделировать предметы с помощью зна</w:t>
      </w:r>
      <w:r w:rsidRPr="006A7453">
        <w:rPr>
          <w:rFonts w:ascii="Times New Roman" w:eastAsia="Times New Roman" w:hAnsi="Times New Roman" w:cs="Times New Roman"/>
          <w:color w:val="000000"/>
          <w:spacing w:val="-10"/>
          <w:sz w:val="24"/>
          <w:szCs w:val="24"/>
          <w:lang w:eastAsia="ar-SA"/>
        </w:rPr>
        <w:softHyphen/>
      </w:r>
      <w:r w:rsidRPr="006A7453">
        <w:rPr>
          <w:rFonts w:ascii="Times New Roman" w:eastAsia="Times New Roman" w:hAnsi="Times New Roman" w:cs="Times New Roman"/>
          <w:color w:val="000000"/>
          <w:spacing w:val="-8"/>
          <w:sz w:val="24"/>
          <w:szCs w:val="24"/>
          <w:lang w:eastAsia="ar-SA"/>
        </w:rPr>
        <w:t>комых геометрических фигур.</w:t>
      </w:r>
    </w:p>
    <w:p w:rsidR="006A7453" w:rsidRPr="006A7453" w:rsidRDefault="006A7453" w:rsidP="006A7453">
      <w:pPr>
        <w:widowControl w:val="0"/>
        <w:shd w:val="clear" w:color="auto" w:fill="FFFFFF"/>
        <w:suppressAutoHyphens/>
        <w:autoSpaceDE w:val="0"/>
        <w:spacing w:before="350" w:after="0" w:line="240" w:lineRule="auto"/>
        <w:ind w:left="5"/>
        <w:jc w:val="center"/>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b/>
          <w:bCs/>
          <w:color w:val="000000"/>
          <w:spacing w:val="-7"/>
          <w:w w:val="88"/>
          <w:sz w:val="24"/>
          <w:szCs w:val="24"/>
          <w:lang w:val="en-US" w:eastAsia="ar-SA"/>
        </w:rPr>
        <w:t>II</w:t>
      </w:r>
      <w:r w:rsidRPr="006A7453">
        <w:rPr>
          <w:rFonts w:ascii="Times New Roman" w:eastAsia="Times New Roman" w:hAnsi="Times New Roman" w:cs="Times New Roman"/>
          <w:b/>
          <w:bCs/>
          <w:color w:val="000000"/>
          <w:spacing w:val="-7"/>
          <w:w w:val="88"/>
          <w:sz w:val="24"/>
          <w:szCs w:val="24"/>
          <w:lang w:eastAsia="ar-SA"/>
        </w:rPr>
        <w:t xml:space="preserve"> квартал</w:t>
      </w:r>
    </w:p>
    <w:p w:rsidR="006A7453" w:rsidRPr="006A7453" w:rsidRDefault="006A7453" w:rsidP="00CC2E16">
      <w:pPr>
        <w:widowControl w:val="0"/>
        <w:shd w:val="clear" w:color="auto" w:fill="FFFFFF"/>
        <w:suppressAutoHyphens/>
        <w:autoSpaceDE w:val="0"/>
        <w:spacing w:after="0" w:line="240" w:lineRule="auto"/>
        <w:ind w:right="19"/>
        <w:jc w:val="center"/>
        <w:rPr>
          <w:rFonts w:ascii="Times New Roman" w:eastAsia="Times New Roman" w:hAnsi="Times New Roman" w:cs="Times New Roman"/>
          <w:b/>
          <w:bCs/>
          <w:color w:val="000000"/>
          <w:spacing w:val="-19"/>
          <w:sz w:val="24"/>
          <w:szCs w:val="24"/>
          <w:lang w:eastAsia="ar-SA"/>
        </w:rPr>
      </w:pPr>
      <w:r w:rsidRPr="006A7453">
        <w:rPr>
          <w:rFonts w:ascii="Times New Roman" w:eastAsia="Times New Roman" w:hAnsi="Times New Roman" w:cs="Times New Roman"/>
          <w:color w:val="000000"/>
          <w:spacing w:val="-2"/>
          <w:sz w:val="24"/>
          <w:szCs w:val="24"/>
          <w:lang w:eastAsia="ar-SA"/>
        </w:rPr>
        <w:t>Декабрь</w:t>
      </w:r>
    </w:p>
    <w:p w:rsidR="006A7453" w:rsidRPr="006A7453" w:rsidRDefault="006A7453" w:rsidP="00CC2E16">
      <w:pPr>
        <w:widowControl w:val="0"/>
        <w:shd w:val="clear" w:color="auto" w:fill="FFFFFF"/>
        <w:suppressAutoHyphens/>
        <w:autoSpaceDE w:val="0"/>
        <w:spacing w:after="0" w:line="240" w:lineRule="auto"/>
        <w:ind w:right="19"/>
        <w:rPr>
          <w:rFonts w:ascii="Times New Roman" w:eastAsia="Times New Roman" w:hAnsi="Times New Roman" w:cs="Times New Roman"/>
          <w:b/>
          <w:bCs/>
          <w:color w:val="000000"/>
          <w:spacing w:val="-19"/>
          <w:sz w:val="24"/>
          <w:szCs w:val="24"/>
          <w:lang w:eastAsia="ar-SA"/>
        </w:rPr>
      </w:pPr>
      <w:r w:rsidRPr="006A7453">
        <w:rPr>
          <w:rFonts w:ascii="Times New Roman" w:eastAsia="Times New Roman" w:hAnsi="Times New Roman" w:cs="Times New Roman"/>
          <w:b/>
          <w:bCs/>
          <w:color w:val="000000"/>
          <w:spacing w:val="-19"/>
          <w:sz w:val="24"/>
          <w:szCs w:val="24"/>
          <w:lang w:eastAsia="ar-SA"/>
        </w:rPr>
        <w:t>Занятие 1   с.66</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7"/>
          <w:sz w:val="24"/>
          <w:szCs w:val="24"/>
          <w:lang w:eastAsia="ar-SA"/>
        </w:rPr>
        <w:t xml:space="preserve">Познакомить с монетами достоинством 1, 2, 5, 10 рублей и 1, 5, 10 </w:t>
      </w:r>
      <w:r w:rsidRPr="006A7453">
        <w:rPr>
          <w:rFonts w:ascii="Times New Roman" w:eastAsia="Times New Roman" w:hAnsi="Times New Roman" w:cs="Times New Roman"/>
          <w:color w:val="000000"/>
          <w:spacing w:val="-5"/>
          <w:sz w:val="24"/>
          <w:szCs w:val="24"/>
          <w:lang w:eastAsia="ar-SA"/>
        </w:rPr>
        <w:t>копеек.</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8"/>
          <w:sz w:val="24"/>
          <w:szCs w:val="24"/>
          <w:lang w:eastAsia="ar-SA"/>
        </w:rPr>
        <w:t xml:space="preserve">Продолжать формировать навыки ориентировки на листе бумаги в </w:t>
      </w:r>
      <w:r w:rsidRPr="006A7453">
        <w:rPr>
          <w:rFonts w:ascii="Times New Roman" w:eastAsia="Times New Roman" w:hAnsi="Times New Roman" w:cs="Times New Roman"/>
          <w:color w:val="000000"/>
          <w:spacing w:val="-14"/>
          <w:sz w:val="24"/>
          <w:szCs w:val="24"/>
          <w:lang w:eastAsia="ar-SA"/>
        </w:rPr>
        <w:t>клетку.</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b/>
          <w:bCs/>
          <w:color w:val="000000"/>
          <w:spacing w:val="-19"/>
          <w:sz w:val="24"/>
          <w:szCs w:val="24"/>
          <w:lang w:eastAsia="ar-SA"/>
        </w:rPr>
      </w:pPr>
      <w:r w:rsidRPr="006A7453">
        <w:rPr>
          <w:rFonts w:ascii="Times New Roman" w:eastAsia="Times New Roman" w:hAnsi="Times New Roman" w:cs="Times New Roman"/>
          <w:color w:val="000000"/>
          <w:spacing w:val="-8"/>
          <w:sz w:val="24"/>
          <w:szCs w:val="24"/>
          <w:lang w:eastAsia="ar-SA"/>
        </w:rPr>
        <w:t>Уточнить представления о многоугольниках и способах их класси</w:t>
      </w:r>
      <w:r w:rsidRPr="006A7453">
        <w:rPr>
          <w:rFonts w:ascii="Times New Roman" w:eastAsia="Times New Roman" w:hAnsi="Times New Roman" w:cs="Times New Roman"/>
          <w:color w:val="000000"/>
          <w:spacing w:val="-8"/>
          <w:sz w:val="24"/>
          <w:szCs w:val="24"/>
          <w:lang w:eastAsia="ar-SA"/>
        </w:rPr>
        <w:softHyphen/>
      </w:r>
      <w:r w:rsidRPr="006A7453">
        <w:rPr>
          <w:rFonts w:ascii="Times New Roman" w:eastAsia="Times New Roman" w:hAnsi="Times New Roman" w:cs="Times New Roman"/>
          <w:color w:val="000000"/>
          <w:spacing w:val="-6"/>
          <w:sz w:val="24"/>
          <w:szCs w:val="24"/>
          <w:lang w:eastAsia="ar-SA"/>
        </w:rPr>
        <w:t>фикации по видам и размерам.</w:t>
      </w:r>
    </w:p>
    <w:p w:rsidR="006A7453" w:rsidRPr="006A7453" w:rsidRDefault="006A7453" w:rsidP="006A7453">
      <w:pPr>
        <w:widowControl w:val="0"/>
        <w:shd w:val="clear" w:color="auto" w:fill="FFFFFF"/>
        <w:suppressAutoHyphens/>
        <w:autoSpaceDE w:val="0"/>
        <w:spacing w:before="5" w:after="0" w:line="307" w:lineRule="exact"/>
        <w:ind w:left="341"/>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b/>
          <w:bCs/>
          <w:color w:val="000000"/>
          <w:spacing w:val="-19"/>
          <w:sz w:val="24"/>
          <w:szCs w:val="24"/>
          <w:lang w:eastAsia="ar-SA"/>
        </w:rPr>
        <w:t>Занятие 2  с.69</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left="394"/>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6"/>
          <w:sz w:val="24"/>
          <w:szCs w:val="24"/>
          <w:lang w:eastAsia="ar-SA"/>
        </w:rPr>
        <w:t>Продолжать знакомить с монетами достоинством 1,5, 10 рублей.</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07" w:lineRule="exact"/>
        <w:ind w:firstLine="394"/>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7"/>
          <w:sz w:val="24"/>
          <w:szCs w:val="24"/>
          <w:lang w:eastAsia="ar-SA"/>
        </w:rPr>
        <w:t>Учить считать по заданной мере, когда за единицу счета принима</w:t>
      </w:r>
      <w:r w:rsidRPr="006A7453">
        <w:rPr>
          <w:rFonts w:ascii="Times New Roman" w:eastAsia="Times New Roman" w:hAnsi="Times New Roman" w:cs="Times New Roman"/>
          <w:color w:val="000000"/>
          <w:spacing w:val="-7"/>
          <w:sz w:val="24"/>
          <w:szCs w:val="24"/>
          <w:lang w:eastAsia="ar-SA"/>
        </w:rPr>
        <w:softHyphen/>
      </w:r>
      <w:r w:rsidRPr="006A7453">
        <w:rPr>
          <w:rFonts w:ascii="Times New Roman" w:eastAsia="Times New Roman" w:hAnsi="Times New Roman" w:cs="Times New Roman"/>
          <w:color w:val="000000"/>
          <w:spacing w:val="-6"/>
          <w:sz w:val="24"/>
          <w:szCs w:val="24"/>
          <w:lang w:eastAsia="ar-SA"/>
        </w:rPr>
        <w:t>ется не один, а несколько предметов.</w:t>
      </w:r>
    </w:p>
    <w:p w:rsidR="006A7453" w:rsidRPr="006A7453" w:rsidRDefault="006A7453" w:rsidP="006A7453">
      <w:pPr>
        <w:widowControl w:val="0"/>
        <w:shd w:val="clear" w:color="auto" w:fill="FFFFFF"/>
        <w:tabs>
          <w:tab w:val="left" w:pos="624"/>
        </w:tabs>
        <w:suppressAutoHyphens/>
        <w:autoSpaceDE w:val="0"/>
        <w:spacing w:after="0" w:line="317" w:lineRule="exact"/>
        <w:ind w:left="29" w:firstLine="398"/>
        <w:rPr>
          <w:rFonts w:ascii="Times New Roman" w:eastAsia="Times New Roman" w:hAnsi="Times New Roman" w:cs="Times New Roman"/>
          <w:b/>
          <w:bCs/>
          <w:color w:val="000000"/>
          <w:spacing w:val="-2"/>
          <w:w w:val="82"/>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8"/>
          <w:sz w:val="24"/>
          <w:szCs w:val="24"/>
          <w:lang w:eastAsia="ar-SA"/>
        </w:rPr>
        <w:t>Развивать представления о времени, познакомить с песочными ча</w:t>
      </w:r>
      <w:r w:rsidRPr="006A7453">
        <w:rPr>
          <w:rFonts w:ascii="Times New Roman" w:eastAsia="Times New Roman" w:hAnsi="Times New Roman" w:cs="Times New Roman"/>
          <w:color w:val="000000"/>
          <w:spacing w:val="-8"/>
          <w:sz w:val="24"/>
          <w:szCs w:val="24"/>
          <w:lang w:eastAsia="ar-SA"/>
        </w:rPr>
        <w:softHyphen/>
      </w:r>
      <w:r w:rsidRPr="006A7453">
        <w:rPr>
          <w:rFonts w:ascii="Times New Roman" w:eastAsia="Times New Roman" w:hAnsi="Times New Roman" w:cs="Times New Roman"/>
          <w:color w:val="000000"/>
          <w:spacing w:val="-9"/>
          <w:sz w:val="24"/>
          <w:szCs w:val="24"/>
          <w:lang w:eastAsia="ar-SA"/>
        </w:rPr>
        <w:t>сами.</w:t>
      </w:r>
    </w:p>
    <w:p w:rsidR="006A7453" w:rsidRPr="006A7453" w:rsidRDefault="006A7453" w:rsidP="006A7453">
      <w:pPr>
        <w:widowControl w:val="0"/>
        <w:shd w:val="clear" w:color="auto" w:fill="FFFFFF"/>
        <w:suppressAutoHyphens/>
        <w:autoSpaceDE w:val="0"/>
        <w:spacing w:after="0" w:line="317" w:lineRule="exact"/>
        <w:ind w:left="38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b/>
          <w:bCs/>
          <w:color w:val="000000"/>
          <w:spacing w:val="-2"/>
          <w:w w:val="82"/>
          <w:sz w:val="24"/>
          <w:szCs w:val="24"/>
          <w:lang w:eastAsia="ar-SA"/>
        </w:rPr>
        <w:t>Занятие 3  с.71</w:t>
      </w:r>
    </w:p>
    <w:p w:rsidR="006A7453" w:rsidRPr="006A7453" w:rsidRDefault="006A7453" w:rsidP="009B53AE">
      <w:pPr>
        <w:widowControl w:val="0"/>
        <w:numPr>
          <w:ilvl w:val="0"/>
          <w:numId w:val="50"/>
        </w:numPr>
        <w:shd w:val="clear" w:color="auto" w:fill="FFFFFF"/>
        <w:tabs>
          <w:tab w:val="left" w:pos="624"/>
        </w:tabs>
        <w:suppressAutoHyphens/>
        <w:autoSpaceDE w:val="0"/>
        <w:spacing w:after="0" w:line="317" w:lineRule="exact"/>
        <w:ind w:left="29" w:firstLine="398"/>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8"/>
          <w:sz w:val="24"/>
          <w:szCs w:val="24"/>
          <w:lang w:eastAsia="ar-SA"/>
        </w:rPr>
        <w:t xml:space="preserve">Продолжать знакомить с монетами достоинством 1,5,10 рублей, их </w:t>
      </w:r>
      <w:r w:rsidRPr="006A7453">
        <w:rPr>
          <w:rFonts w:ascii="Times New Roman" w:eastAsia="Times New Roman" w:hAnsi="Times New Roman" w:cs="Times New Roman"/>
          <w:color w:val="000000"/>
          <w:spacing w:val="-6"/>
          <w:sz w:val="24"/>
          <w:szCs w:val="24"/>
          <w:lang w:eastAsia="ar-SA"/>
        </w:rPr>
        <w:t>набором и разменом.</w:t>
      </w:r>
    </w:p>
    <w:p w:rsidR="006A7453" w:rsidRPr="006A7453" w:rsidRDefault="006A7453" w:rsidP="009B53AE">
      <w:pPr>
        <w:widowControl w:val="0"/>
        <w:numPr>
          <w:ilvl w:val="0"/>
          <w:numId w:val="50"/>
        </w:numPr>
        <w:shd w:val="clear" w:color="auto" w:fill="FFFFFF"/>
        <w:tabs>
          <w:tab w:val="left" w:pos="624"/>
        </w:tabs>
        <w:suppressAutoHyphens/>
        <w:autoSpaceDE w:val="0"/>
        <w:spacing w:after="0" w:line="317" w:lineRule="exact"/>
        <w:ind w:left="29" w:firstLine="398"/>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8"/>
          <w:sz w:val="24"/>
          <w:szCs w:val="24"/>
          <w:lang w:eastAsia="ar-SA"/>
        </w:rPr>
        <w:t xml:space="preserve">Развивать чувство времени, учить регулировать свою деятельность </w:t>
      </w:r>
      <w:r w:rsidRPr="006A7453">
        <w:rPr>
          <w:rFonts w:ascii="Times New Roman" w:eastAsia="Times New Roman" w:hAnsi="Times New Roman" w:cs="Times New Roman"/>
          <w:color w:val="000000"/>
          <w:spacing w:val="-7"/>
          <w:sz w:val="24"/>
          <w:szCs w:val="24"/>
          <w:lang w:eastAsia="ar-SA"/>
        </w:rPr>
        <w:t>в соответствии с временным интервалом.</w:t>
      </w:r>
    </w:p>
    <w:p w:rsidR="006A7453" w:rsidRPr="006A7453" w:rsidRDefault="006A7453" w:rsidP="009B53AE">
      <w:pPr>
        <w:widowControl w:val="0"/>
        <w:numPr>
          <w:ilvl w:val="0"/>
          <w:numId w:val="50"/>
        </w:numPr>
        <w:shd w:val="clear" w:color="auto" w:fill="FFFFFF"/>
        <w:tabs>
          <w:tab w:val="left" w:pos="624"/>
        </w:tabs>
        <w:suppressAutoHyphens/>
        <w:autoSpaceDE w:val="0"/>
        <w:spacing w:after="0" w:line="317" w:lineRule="exact"/>
        <w:ind w:left="427"/>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8"/>
          <w:sz w:val="24"/>
          <w:szCs w:val="24"/>
          <w:lang w:eastAsia="ar-SA"/>
        </w:rPr>
        <w:t>Продолжать учить считать по заданной мере в пределах 20.</w:t>
      </w:r>
    </w:p>
    <w:p w:rsidR="006A7453" w:rsidRPr="006A7453" w:rsidRDefault="006A7453" w:rsidP="009B53AE">
      <w:pPr>
        <w:widowControl w:val="0"/>
        <w:numPr>
          <w:ilvl w:val="0"/>
          <w:numId w:val="50"/>
        </w:numPr>
        <w:shd w:val="clear" w:color="auto" w:fill="FFFFFF"/>
        <w:tabs>
          <w:tab w:val="left" w:pos="624"/>
        </w:tabs>
        <w:suppressAutoHyphens/>
        <w:autoSpaceDE w:val="0"/>
        <w:spacing w:after="0" w:line="317" w:lineRule="exact"/>
        <w:ind w:left="29" w:firstLine="398"/>
        <w:rPr>
          <w:rFonts w:ascii="Times New Roman" w:eastAsia="Times New Roman" w:hAnsi="Times New Roman" w:cs="Times New Roman"/>
          <w:b/>
          <w:bCs/>
          <w:color w:val="000000"/>
          <w:spacing w:val="-2"/>
          <w:w w:val="82"/>
          <w:sz w:val="24"/>
          <w:szCs w:val="24"/>
          <w:lang w:eastAsia="ar-SA"/>
        </w:rPr>
      </w:pPr>
      <w:r w:rsidRPr="006A7453">
        <w:rPr>
          <w:rFonts w:ascii="Times New Roman" w:eastAsia="Times New Roman" w:hAnsi="Times New Roman" w:cs="Times New Roman"/>
          <w:color w:val="000000"/>
          <w:spacing w:val="-9"/>
          <w:sz w:val="24"/>
          <w:szCs w:val="24"/>
          <w:lang w:eastAsia="ar-SA"/>
        </w:rPr>
        <w:t>Развивать умение воссоздавать сложные по форме предметы из от</w:t>
      </w:r>
      <w:r w:rsidRPr="006A7453">
        <w:rPr>
          <w:rFonts w:ascii="Times New Roman" w:eastAsia="Times New Roman" w:hAnsi="Times New Roman" w:cs="Times New Roman"/>
          <w:color w:val="000000"/>
          <w:spacing w:val="-9"/>
          <w:sz w:val="24"/>
          <w:szCs w:val="24"/>
          <w:lang w:eastAsia="ar-SA"/>
        </w:rPr>
        <w:softHyphen/>
      </w:r>
      <w:r w:rsidRPr="006A7453">
        <w:rPr>
          <w:rFonts w:ascii="Times New Roman" w:eastAsia="Times New Roman" w:hAnsi="Times New Roman" w:cs="Times New Roman"/>
          <w:color w:val="000000"/>
          <w:spacing w:val="-9"/>
          <w:sz w:val="24"/>
          <w:szCs w:val="24"/>
          <w:lang w:eastAsia="ar-SA"/>
        </w:rPr>
        <w:br/>
      </w:r>
      <w:r w:rsidRPr="006A7453">
        <w:rPr>
          <w:rFonts w:ascii="Times New Roman" w:eastAsia="Times New Roman" w:hAnsi="Times New Roman" w:cs="Times New Roman"/>
          <w:color w:val="000000"/>
          <w:spacing w:val="-7"/>
          <w:sz w:val="24"/>
          <w:szCs w:val="24"/>
          <w:lang w:eastAsia="ar-SA"/>
        </w:rPr>
        <w:t>дельных частей по контурным образцам.</w:t>
      </w:r>
    </w:p>
    <w:p w:rsidR="006A7453" w:rsidRPr="006A7453" w:rsidRDefault="006A7453" w:rsidP="006A7453">
      <w:pPr>
        <w:widowControl w:val="0"/>
        <w:shd w:val="clear" w:color="auto" w:fill="FFFFFF"/>
        <w:suppressAutoHyphens/>
        <w:autoSpaceDE w:val="0"/>
        <w:spacing w:after="0" w:line="317" w:lineRule="exact"/>
        <w:ind w:left="374"/>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b/>
          <w:bCs/>
          <w:color w:val="000000"/>
          <w:spacing w:val="-2"/>
          <w:w w:val="82"/>
          <w:sz w:val="24"/>
          <w:szCs w:val="24"/>
          <w:lang w:eastAsia="ar-SA"/>
        </w:rPr>
        <w:t>Занятие 4  с.73</w:t>
      </w:r>
    </w:p>
    <w:p w:rsidR="006A7453" w:rsidRPr="006A7453" w:rsidRDefault="006A7453" w:rsidP="009B53AE">
      <w:pPr>
        <w:widowControl w:val="0"/>
        <w:numPr>
          <w:ilvl w:val="0"/>
          <w:numId w:val="50"/>
        </w:numPr>
        <w:shd w:val="clear" w:color="auto" w:fill="FFFFFF"/>
        <w:tabs>
          <w:tab w:val="left" w:pos="624"/>
        </w:tabs>
        <w:suppressAutoHyphens/>
        <w:autoSpaceDE w:val="0"/>
        <w:spacing w:after="0" w:line="317" w:lineRule="exact"/>
        <w:ind w:left="29" w:firstLine="398"/>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7"/>
          <w:sz w:val="24"/>
          <w:szCs w:val="24"/>
          <w:lang w:eastAsia="ar-SA"/>
        </w:rPr>
        <w:t>Продолжать уточнять представления о монетах достоинством 1,2,</w:t>
      </w:r>
      <w:r w:rsidRPr="006A7453">
        <w:rPr>
          <w:rFonts w:ascii="Times New Roman" w:eastAsia="Times New Roman" w:hAnsi="Times New Roman" w:cs="Times New Roman"/>
          <w:color w:val="000000"/>
          <w:spacing w:val="3"/>
          <w:sz w:val="24"/>
          <w:szCs w:val="24"/>
          <w:lang w:eastAsia="ar-SA"/>
        </w:rPr>
        <w:t>5,10</w:t>
      </w:r>
      <w:r w:rsidRPr="006A7453">
        <w:rPr>
          <w:rFonts w:ascii="Times New Roman" w:eastAsia="Times New Roman" w:hAnsi="Times New Roman" w:cs="Times New Roman"/>
          <w:color w:val="000000"/>
          <w:sz w:val="24"/>
          <w:szCs w:val="24"/>
          <w:lang w:eastAsia="ar-SA"/>
        </w:rPr>
        <w:t xml:space="preserve"> </w:t>
      </w:r>
      <w:r w:rsidRPr="006A7453">
        <w:rPr>
          <w:rFonts w:ascii="Times New Roman" w:eastAsia="Times New Roman" w:hAnsi="Times New Roman" w:cs="Times New Roman"/>
          <w:color w:val="000000"/>
          <w:spacing w:val="-7"/>
          <w:sz w:val="24"/>
          <w:szCs w:val="24"/>
          <w:lang w:eastAsia="ar-SA"/>
        </w:rPr>
        <w:t>рублей, их наборе и размене.</w:t>
      </w:r>
    </w:p>
    <w:p w:rsidR="006A7453" w:rsidRPr="006A7453" w:rsidRDefault="006A7453" w:rsidP="009B53AE">
      <w:pPr>
        <w:widowControl w:val="0"/>
        <w:numPr>
          <w:ilvl w:val="0"/>
          <w:numId w:val="50"/>
        </w:numPr>
        <w:shd w:val="clear" w:color="auto" w:fill="FFFFFF"/>
        <w:tabs>
          <w:tab w:val="left" w:pos="624"/>
        </w:tabs>
        <w:suppressAutoHyphens/>
        <w:autoSpaceDE w:val="0"/>
        <w:spacing w:after="0" w:line="317" w:lineRule="exact"/>
        <w:ind w:left="29" w:firstLine="398"/>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1"/>
          <w:sz w:val="24"/>
          <w:szCs w:val="24"/>
          <w:lang w:eastAsia="ar-SA"/>
        </w:rPr>
        <w:t xml:space="preserve">Учить измерять объем сыпучих веществ с помощью условной </w:t>
      </w:r>
      <w:r w:rsidRPr="006A7453">
        <w:rPr>
          <w:rFonts w:ascii="Times New Roman" w:eastAsia="Times New Roman" w:hAnsi="Times New Roman" w:cs="Times New Roman"/>
          <w:color w:val="000000"/>
          <w:spacing w:val="-6"/>
          <w:sz w:val="24"/>
          <w:szCs w:val="24"/>
          <w:lang w:eastAsia="ar-SA"/>
        </w:rPr>
        <w:t>меры.</w:t>
      </w:r>
    </w:p>
    <w:p w:rsidR="006A7453" w:rsidRPr="006A7453" w:rsidRDefault="006A7453" w:rsidP="009B53AE">
      <w:pPr>
        <w:widowControl w:val="0"/>
        <w:numPr>
          <w:ilvl w:val="0"/>
          <w:numId w:val="50"/>
        </w:numPr>
        <w:shd w:val="clear" w:color="auto" w:fill="FFFFFF"/>
        <w:tabs>
          <w:tab w:val="left" w:pos="624"/>
        </w:tabs>
        <w:suppressAutoHyphens/>
        <w:autoSpaceDE w:val="0"/>
        <w:spacing w:after="0" w:line="317" w:lineRule="exact"/>
        <w:ind w:left="427"/>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8"/>
          <w:sz w:val="24"/>
          <w:szCs w:val="24"/>
          <w:lang w:eastAsia="ar-SA"/>
        </w:rPr>
        <w:t>Познакомить с часами, учить устанавливать время на макете часов.</w:t>
      </w:r>
    </w:p>
    <w:p w:rsidR="006A7453" w:rsidRPr="006A7453" w:rsidRDefault="006A7453" w:rsidP="006A7453">
      <w:pPr>
        <w:widowControl w:val="0"/>
        <w:shd w:val="clear" w:color="auto" w:fill="FFFFFF"/>
        <w:tabs>
          <w:tab w:val="left" w:pos="629"/>
        </w:tabs>
        <w:suppressAutoHyphens/>
        <w:autoSpaceDE w:val="0"/>
        <w:spacing w:after="0" w:line="317" w:lineRule="exact"/>
        <w:ind w:left="374" w:right="538"/>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10"/>
          <w:sz w:val="24"/>
          <w:szCs w:val="24"/>
          <w:lang w:eastAsia="ar-SA"/>
        </w:rPr>
        <w:t>Продолжать учить определять форму предметов и их частей.</w:t>
      </w:r>
      <w:r w:rsidRPr="006A7453">
        <w:rPr>
          <w:rFonts w:ascii="Times New Roman" w:eastAsia="Times New Roman" w:hAnsi="Times New Roman" w:cs="Times New Roman"/>
          <w:color w:val="000000"/>
          <w:spacing w:val="-10"/>
          <w:sz w:val="24"/>
          <w:szCs w:val="24"/>
          <w:lang w:eastAsia="ar-SA"/>
        </w:rPr>
        <w:br/>
      </w:r>
      <w:r w:rsidRPr="006A7453">
        <w:rPr>
          <w:rFonts w:ascii="Times New Roman" w:eastAsia="Times New Roman" w:hAnsi="Times New Roman" w:cs="Times New Roman"/>
          <w:b/>
          <w:bCs/>
          <w:color w:val="000000"/>
          <w:spacing w:val="-19"/>
          <w:sz w:val="24"/>
          <w:szCs w:val="24"/>
          <w:lang w:eastAsia="ar-SA"/>
        </w:rPr>
        <w:t>Занятие 5  с.76</w:t>
      </w:r>
    </w:p>
    <w:p w:rsidR="006A7453" w:rsidRPr="006A7453" w:rsidRDefault="006A7453" w:rsidP="009B53AE">
      <w:pPr>
        <w:widowControl w:val="0"/>
        <w:numPr>
          <w:ilvl w:val="0"/>
          <w:numId w:val="60"/>
        </w:numPr>
        <w:shd w:val="clear" w:color="auto" w:fill="FFFFFF"/>
        <w:tabs>
          <w:tab w:val="left" w:pos="557"/>
        </w:tabs>
        <w:suppressAutoHyphens/>
        <w:autoSpaceDE w:val="0"/>
        <w:spacing w:after="0" w:line="317" w:lineRule="exact"/>
        <w:ind w:left="19" w:firstLine="398"/>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4"/>
          <w:sz w:val="24"/>
          <w:szCs w:val="24"/>
          <w:lang w:eastAsia="ar-SA"/>
        </w:rPr>
        <w:t xml:space="preserve">Продолжать учить измерять объем сыпучих веществ с помощью </w:t>
      </w:r>
      <w:r w:rsidRPr="006A7453">
        <w:rPr>
          <w:rFonts w:ascii="Times New Roman" w:eastAsia="Times New Roman" w:hAnsi="Times New Roman" w:cs="Times New Roman"/>
          <w:color w:val="000000"/>
          <w:spacing w:val="-8"/>
          <w:sz w:val="24"/>
          <w:szCs w:val="24"/>
          <w:lang w:eastAsia="ar-SA"/>
        </w:rPr>
        <w:t>условной меры.</w:t>
      </w:r>
    </w:p>
    <w:p w:rsidR="006A7453" w:rsidRPr="006A7453" w:rsidRDefault="006A7453" w:rsidP="009B53AE">
      <w:pPr>
        <w:widowControl w:val="0"/>
        <w:numPr>
          <w:ilvl w:val="0"/>
          <w:numId w:val="60"/>
        </w:numPr>
        <w:shd w:val="clear" w:color="auto" w:fill="FFFFFF"/>
        <w:tabs>
          <w:tab w:val="left" w:pos="557"/>
        </w:tabs>
        <w:suppressAutoHyphens/>
        <w:autoSpaceDE w:val="0"/>
        <w:spacing w:after="0" w:line="317" w:lineRule="exact"/>
        <w:ind w:left="19" w:firstLine="398"/>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9"/>
          <w:sz w:val="24"/>
          <w:szCs w:val="24"/>
          <w:lang w:eastAsia="ar-SA"/>
        </w:rPr>
        <w:t>Продолжать знакомить с часами, учить устанавливать время на ма</w:t>
      </w:r>
      <w:r w:rsidRPr="006A7453">
        <w:rPr>
          <w:rFonts w:ascii="Times New Roman" w:eastAsia="Times New Roman" w:hAnsi="Times New Roman" w:cs="Times New Roman"/>
          <w:color w:val="000000"/>
          <w:spacing w:val="-9"/>
          <w:sz w:val="24"/>
          <w:szCs w:val="24"/>
          <w:lang w:eastAsia="ar-SA"/>
        </w:rPr>
        <w:softHyphen/>
      </w:r>
      <w:r w:rsidRPr="006A7453">
        <w:rPr>
          <w:rFonts w:ascii="Times New Roman" w:eastAsia="Times New Roman" w:hAnsi="Times New Roman" w:cs="Times New Roman"/>
          <w:color w:val="000000"/>
          <w:spacing w:val="-8"/>
          <w:sz w:val="24"/>
          <w:szCs w:val="24"/>
          <w:lang w:eastAsia="ar-SA"/>
        </w:rPr>
        <w:t>кете часов.</w:t>
      </w:r>
    </w:p>
    <w:p w:rsidR="006A7453" w:rsidRPr="006A7453" w:rsidRDefault="006A7453" w:rsidP="009B53AE">
      <w:pPr>
        <w:widowControl w:val="0"/>
        <w:numPr>
          <w:ilvl w:val="0"/>
          <w:numId w:val="61"/>
        </w:numPr>
        <w:shd w:val="clear" w:color="auto" w:fill="FFFFFF"/>
        <w:tabs>
          <w:tab w:val="left" w:pos="557"/>
        </w:tabs>
        <w:suppressAutoHyphens/>
        <w:autoSpaceDE w:val="0"/>
        <w:spacing w:after="0" w:line="317" w:lineRule="exact"/>
        <w:ind w:left="41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7"/>
          <w:sz w:val="24"/>
          <w:szCs w:val="24"/>
          <w:lang w:eastAsia="ar-SA"/>
        </w:rPr>
        <w:t>Развивать умение ориентироваться на листе бумаги в клетку.</w:t>
      </w:r>
    </w:p>
    <w:p w:rsidR="006A7453" w:rsidRPr="006A7453" w:rsidRDefault="006A7453" w:rsidP="009B53AE">
      <w:pPr>
        <w:widowControl w:val="0"/>
        <w:numPr>
          <w:ilvl w:val="0"/>
          <w:numId w:val="60"/>
        </w:numPr>
        <w:shd w:val="clear" w:color="auto" w:fill="FFFFFF"/>
        <w:tabs>
          <w:tab w:val="left" w:pos="557"/>
        </w:tabs>
        <w:suppressAutoHyphens/>
        <w:autoSpaceDE w:val="0"/>
        <w:spacing w:after="0" w:line="317" w:lineRule="exact"/>
        <w:ind w:left="19" w:firstLine="398"/>
        <w:rPr>
          <w:rFonts w:ascii="Times New Roman" w:eastAsia="Times New Roman" w:hAnsi="Times New Roman" w:cs="Times New Roman"/>
          <w:b/>
          <w:bCs/>
          <w:color w:val="000000"/>
          <w:spacing w:val="-2"/>
          <w:w w:val="82"/>
          <w:sz w:val="24"/>
          <w:szCs w:val="24"/>
          <w:lang w:eastAsia="ar-SA"/>
        </w:rPr>
      </w:pPr>
      <w:r w:rsidRPr="006A7453">
        <w:rPr>
          <w:rFonts w:ascii="Times New Roman" w:eastAsia="Times New Roman" w:hAnsi="Times New Roman" w:cs="Times New Roman"/>
          <w:color w:val="000000"/>
          <w:spacing w:val="-3"/>
          <w:sz w:val="24"/>
          <w:szCs w:val="24"/>
          <w:lang w:eastAsia="ar-SA"/>
        </w:rPr>
        <w:t xml:space="preserve">Закреплять представления о многоугольнике; познакомить с его </w:t>
      </w:r>
      <w:r w:rsidRPr="006A7453">
        <w:rPr>
          <w:rFonts w:ascii="Times New Roman" w:eastAsia="Times New Roman" w:hAnsi="Times New Roman" w:cs="Times New Roman"/>
          <w:color w:val="000000"/>
          <w:spacing w:val="-6"/>
          <w:sz w:val="24"/>
          <w:szCs w:val="24"/>
          <w:lang w:eastAsia="ar-SA"/>
        </w:rPr>
        <w:t>частными случаями: пятиугольником и шестиугольником.</w:t>
      </w:r>
    </w:p>
    <w:p w:rsidR="006A7453" w:rsidRPr="006A7453" w:rsidRDefault="006A7453" w:rsidP="006A7453">
      <w:pPr>
        <w:widowControl w:val="0"/>
        <w:shd w:val="clear" w:color="auto" w:fill="FFFFFF"/>
        <w:suppressAutoHyphens/>
        <w:autoSpaceDE w:val="0"/>
        <w:spacing w:after="0" w:line="317" w:lineRule="exact"/>
        <w:ind w:left="370"/>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b/>
          <w:bCs/>
          <w:color w:val="000000"/>
          <w:spacing w:val="-2"/>
          <w:w w:val="82"/>
          <w:sz w:val="24"/>
          <w:szCs w:val="24"/>
          <w:lang w:eastAsia="ar-SA"/>
        </w:rPr>
        <w:t>Занятие 6   с.77</w:t>
      </w:r>
    </w:p>
    <w:p w:rsidR="006A7453" w:rsidRPr="006A7453" w:rsidRDefault="006A7453" w:rsidP="006A7453">
      <w:pPr>
        <w:widowControl w:val="0"/>
        <w:shd w:val="clear" w:color="auto" w:fill="FFFFFF"/>
        <w:tabs>
          <w:tab w:val="left" w:pos="557"/>
        </w:tabs>
        <w:suppressAutoHyphens/>
        <w:autoSpaceDE w:val="0"/>
        <w:spacing w:after="0" w:line="317" w:lineRule="exact"/>
        <w:ind w:left="19" w:firstLine="39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5"/>
          <w:sz w:val="24"/>
          <w:szCs w:val="24"/>
          <w:lang w:eastAsia="ar-SA"/>
        </w:rPr>
        <w:t xml:space="preserve">Познакомить с правилами измерения жидких веществ с помощью </w:t>
      </w:r>
      <w:r w:rsidRPr="006A7453">
        <w:rPr>
          <w:rFonts w:ascii="Times New Roman" w:eastAsia="Times New Roman" w:hAnsi="Times New Roman" w:cs="Times New Roman"/>
          <w:color w:val="000000"/>
          <w:spacing w:val="-8"/>
          <w:sz w:val="24"/>
          <w:szCs w:val="24"/>
          <w:lang w:eastAsia="ar-SA"/>
        </w:rPr>
        <w:t>условной меры.</w:t>
      </w:r>
    </w:p>
    <w:p w:rsidR="006A7453" w:rsidRPr="006A7453" w:rsidRDefault="006A7453" w:rsidP="006A7453">
      <w:pPr>
        <w:widowControl w:val="0"/>
        <w:shd w:val="clear" w:color="auto" w:fill="FFFFFF"/>
        <w:suppressAutoHyphens/>
        <w:autoSpaceDE w:val="0"/>
        <w:spacing w:after="0" w:line="317" w:lineRule="exact"/>
        <w:ind w:left="14" w:right="24" w:firstLine="403"/>
        <w:jc w:val="both"/>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2"/>
          <w:sz w:val="24"/>
          <w:szCs w:val="24"/>
          <w:lang w:eastAsia="ar-SA"/>
        </w:rPr>
        <w:t xml:space="preserve">•Закреплять понимание отношений между числами натурального </w:t>
      </w:r>
      <w:r w:rsidRPr="006A7453">
        <w:rPr>
          <w:rFonts w:ascii="Times New Roman" w:eastAsia="Times New Roman" w:hAnsi="Times New Roman" w:cs="Times New Roman"/>
          <w:color w:val="000000"/>
          <w:spacing w:val="-8"/>
          <w:sz w:val="24"/>
          <w:szCs w:val="24"/>
          <w:lang w:eastAsia="ar-SA"/>
        </w:rPr>
        <w:t>ряда, умение увеличивать (уменьшать) число на 1 в пределах 10.</w:t>
      </w:r>
    </w:p>
    <w:p w:rsidR="006A7453" w:rsidRPr="006A7453" w:rsidRDefault="006A7453" w:rsidP="006A7453">
      <w:pPr>
        <w:widowControl w:val="0"/>
        <w:shd w:val="clear" w:color="auto" w:fill="FFFFFF"/>
        <w:tabs>
          <w:tab w:val="left" w:pos="557"/>
        </w:tabs>
        <w:suppressAutoHyphens/>
        <w:autoSpaceDE w:val="0"/>
        <w:spacing w:after="0" w:line="317" w:lineRule="exact"/>
        <w:ind w:left="19"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7"/>
          <w:sz w:val="24"/>
          <w:szCs w:val="24"/>
          <w:lang w:eastAsia="ar-SA"/>
        </w:rPr>
        <w:t>Развивать чувство времени; учить различать длительность времен</w:t>
      </w:r>
      <w:r w:rsidRPr="006A7453">
        <w:rPr>
          <w:rFonts w:ascii="Times New Roman" w:eastAsia="Times New Roman" w:hAnsi="Times New Roman" w:cs="Times New Roman"/>
          <w:color w:val="000000"/>
          <w:spacing w:val="-7"/>
          <w:sz w:val="24"/>
          <w:szCs w:val="24"/>
          <w:lang w:eastAsia="ar-SA"/>
        </w:rPr>
        <w:softHyphen/>
      </w:r>
      <w:r w:rsidRPr="006A7453">
        <w:rPr>
          <w:rFonts w:ascii="Times New Roman" w:eastAsia="Times New Roman" w:hAnsi="Times New Roman" w:cs="Times New Roman"/>
          <w:color w:val="000000"/>
          <w:spacing w:val="-9"/>
          <w:sz w:val="24"/>
          <w:szCs w:val="24"/>
          <w:lang w:eastAsia="ar-SA"/>
        </w:rPr>
        <w:t>ных интервалов в пределах 5 минут.</w:t>
      </w:r>
    </w:p>
    <w:p w:rsidR="006A7453" w:rsidRPr="006A7453" w:rsidRDefault="006A7453" w:rsidP="006A7453">
      <w:pPr>
        <w:widowControl w:val="0"/>
        <w:shd w:val="clear" w:color="auto" w:fill="FFFFFF"/>
        <w:tabs>
          <w:tab w:val="left" w:pos="552"/>
        </w:tabs>
        <w:suppressAutoHyphens/>
        <w:autoSpaceDE w:val="0"/>
        <w:spacing w:after="0" w:line="317" w:lineRule="exact"/>
        <w:ind w:left="360" w:right="1075"/>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9"/>
          <w:sz w:val="24"/>
          <w:szCs w:val="24"/>
          <w:lang w:eastAsia="ar-SA"/>
        </w:rPr>
        <w:t>Развивать умение моделировать геометрические фигуры.</w:t>
      </w:r>
      <w:r w:rsidRPr="006A7453">
        <w:rPr>
          <w:rFonts w:ascii="Times New Roman" w:eastAsia="Times New Roman" w:hAnsi="Times New Roman" w:cs="Times New Roman"/>
          <w:color w:val="000000"/>
          <w:spacing w:val="-9"/>
          <w:sz w:val="24"/>
          <w:szCs w:val="24"/>
          <w:lang w:eastAsia="ar-SA"/>
        </w:rPr>
        <w:br/>
      </w:r>
      <w:r w:rsidRPr="006A7453">
        <w:rPr>
          <w:rFonts w:ascii="Times New Roman" w:eastAsia="Times New Roman" w:hAnsi="Times New Roman" w:cs="Times New Roman"/>
          <w:b/>
          <w:bCs/>
          <w:color w:val="000000"/>
          <w:spacing w:val="-19"/>
          <w:sz w:val="24"/>
          <w:szCs w:val="24"/>
          <w:lang w:eastAsia="ar-SA"/>
        </w:rPr>
        <w:t>Занятие 7  с.80</w:t>
      </w:r>
    </w:p>
    <w:p w:rsidR="006A7453" w:rsidRPr="006A7453" w:rsidRDefault="006A7453" w:rsidP="009B53AE">
      <w:pPr>
        <w:widowControl w:val="0"/>
        <w:numPr>
          <w:ilvl w:val="0"/>
          <w:numId w:val="54"/>
        </w:numPr>
        <w:shd w:val="clear" w:color="auto" w:fill="FFFFFF"/>
        <w:tabs>
          <w:tab w:val="left" w:pos="590"/>
        </w:tabs>
        <w:suppressAutoHyphens/>
        <w:autoSpaceDE w:val="0"/>
        <w:spacing w:after="0" w:line="317" w:lineRule="exact"/>
        <w:ind w:firstLine="408"/>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5"/>
          <w:sz w:val="24"/>
          <w:szCs w:val="24"/>
          <w:lang w:eastAsia="ar-SA"/>
        </w:rPr>
        <w:t xml:space="preserve">Совершенствовать умение раскладывать число на два меньших и </w:t>
      </w:r>
      <w:r w:rsidRPr="006A7453">
        <w:rPr>
          <w:rFonts w:ascii="Times New Roman" w:eastAsia="Times New Roman" w:hAnsi="Times New Roman" w:cs="Times New Roman"/>
          <w:color w:val="000000"/>
          <w:spacing w:val="-8"/>
          <w:sz w:val="24"/>
          <w:szCs w:val="24"/>
          <w:lang w:eastAsia="ar-SA"/>
        </w:rPr>
        <w:t>составлять из двух меньших большее число в пределах 10.</w:t>
      </w:r>
    </w:p>
    <w:p w:rsidR="006A7453" w:rsidRPr="006A7453" w:rsidRDefault="006A7453" w:rsidP="009B53AE">
      <w:pPr>
        <w:widowControl w:val="0"/>
        <w:numPr>
          <w:ilvl w:val="0"/>
          <w:numId w:val="54"/>
        </w:numPr>
        <w:shd w:val="clear" w:color="auto" w:fill="FFFFFF"/>
        <w:tabs>
          <w:tab w:val="left" w:pos="590"/>
        </w:tabs>
        <w:suppressAutoHyphens/>
        <w:autoSpaceDE w:val="0"/>
        <w:spacing w:after="0" w:line="317" w:lineRule="exact"/>
        <w:ind w:firstLine="408"/>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8"/>
          <w:sz w:val="24"/>
          <w:szCs w:val="24"/>
          <w:lang w:eastAsia="ar-SA"/>
        </w:rPr>
        <w:t xml:space="preserve">Закреплять представления о последовательности времен и месяцев </w:t>
      </w:r>
      <w:r w:rsidRPr="006A7453">
        <w:rPr>
          <w:rFonts w:ascii="Times New Roman" w:eastAsia="Times New Roman" w:hAnsi="Times New Roman" w:cs="Times New Roman"/>
          <w:color w:val="000000"/>
          <w:spacing w:val="-10"/>
          <w:sz w:val="24"/>
          <w:szCs w:val="24"/>
          <w:lang w:eastAsia="ar-SA"/>
        </w:rPr>
        <w:t>года.</w:t>
      </w:r>
    </w:p>
    <w:p w:rsidR="006A7453" w:rsidRPr="006A7453" w:rsidRDefault="006A7453" w:rsidP="009B53AE">
      <w:pPr>
        <w:widowControl w:val="0"/>
        <w:numPr>
          <w:ilvl w:val="0"/>
          <w:numId w:val="54"/>
        </w:numPr>
        <w:shd w:val="clear" w:color="auto" w:fill="FFFFFF"/>
        <w:tabs>
          <w:tab w:val="left" w:pos="590"/>
        </w:tabs>
        <w:suppressAutoHyphens/>
        <w:autoSpaceDE w:val="0"/>
        <w:spacing w:before="5" w:after="0" w:line="317" w:lineRule="exact"/>
        <w:ind w:firstLine="408"/>
        <w:rPr>
          <w:rFonts w:ascii="Times New Roman" w:eastAsia="Times New Roman" w:hAnsi="Times New Roman" w:cs="Times New Roman"/>
          <w:color w:val="000000"/>
          <w:spacing w:val="-10"/>
          <w:sz w:val="24"/>
          <w:szCs w:val="24"/>
          <w:lang w:eastAsia="ar-SA"/>
        </w:rPr>
      </w:pPr>
      <w:r w:rsidRPr="006A7453">
        <w:rPr>
          <w:rFonts w:ascii="Times New Roman" w:eastAsia="Times New Roman" w:hAnsi="Times New Roman" w:cs="Times New Roman"/>
          <w:color w:val="000000"/>
          <w:spacing w:val="-7"/>
          <w:sz w:val="24"/>
          <w:szCs w:val="24"/>
          <w:lang w:eastAsia="ar-SA"/>
        </w:rPr>
        <w:t>Развивать умение конструировать геометрические фигуры по сло</w:t>
      </w:r>
      <w:r w:rsidRPr="006A7453">
        <w:rPr>
          <w:rFonts w:ascii="Times New Roman" w:eastAsia="Times New Roman" w:hAnsi="Times New Roman" w:cs="Times New Roman"/>
          <w:color w:val="000000"/>
          <w:spacing w:val="-7"/>
          <w:sz w:val="24"/>
          <w:szCs w:val="24"/>
          <w:lang w:eastAsia="ar-SA"/>
        </w:rPr>
        <w:softHyphen/>
        <w:t>весному описанию и перечислению характерных свойств.</w:t>
      </w:r>
    </w:p>
    <w:p w:rsidR="006A7453" w:rsidRPr="006A7453" w:rsidRDefault="006A7453" w:rsidP="009B53AE">
      <w:pPr>
        <w:widowControl w:val="0"/>
        <w:numPr>
          <w:ilvl w:val="0"/>
          <w:numId w:val="54"/>
        </w:numPr>
        <w:shd w:val="clear" w:color="auto" w:fill="FFFFFF"/>
        <w:tabs>
          <w:tab w:val="left" w:pos="590"/>
        </w:tabs>
        <w:suppressAutoHyphens/>
        <w:autoSpaceDE w:val="0"/>
        <w:spacing w:after="0" w:line="317" w:lineRule="exact"/>
        <w:ind w:firstLine="408"/>
        <w:rPr>
          <w:rFonts w:ascii="Times New Roman" w:eastAsia="Times New Roman" w:hAnsi="Times New Roman" w:cs="Times New Roman"/>
          <w:b/>
          <w:bCs/>
          <w:color w:val="000000"/>
          <w:spacing w:val="-13"/>
          <w:sz w:val="24"/>
          <w:szCs w:val="24"/>
          <w:lang w:eastAsia="ar-SA"/>
        </w:rPr>
      </w:pPr>
      <w:r w:rsidRPr="006A7453">
        <w:rPr>
          <w:rFonts w:ascii="Times New Roman" w:eastAsia="Times New Roman" w:hAnsi="Times New Roman" w:cs="Times New Roman"/>
          <w:color w:val="000000"/>
          <w:spacing w:val="-10"/>
          <w:sz w:val="24"/>
          <w:szCs w:val="24"/>
          <w:lang w:eastAsia="ar-SA"/>
        </w:rPr>
        <w:t>Упражнять в умении объединять части в целое множество, устанав</w:t>
      </w:r>
      <w:r w:rsidRPr="006A7453">
        <w:rPr>
          <w:rFonts w:ascii="Times New Roman" w:eastAsia="Times New Roman" w:hAnsi="Times New Roman" w:cs="Times New Roman"/>
          <w:color w:val="000000"/>
          <w:spacing w:val="-10"/>
          <w:sz w:val="24"/>
          <w:szCs w:val="24"/>
          <w:lang w:eastAsia="ar-SA"/>
        </w:rPr>
        <w:softHyphen/>
      </w:r>
      <w:r w:rsidRPr="006A7453">
        <w:rPr>
          <w:rFonts w:ascii="Times New Roman" w:eastAsia="Times New Roman" w:hAnsi="Times New Roman" w:cs="Times New Roman"/>
          <w:color w:val="000000"/>
          <w:spacing w:val="-7"/>
          <w:sz w:val="24"/>
          <w:szCs w:val="24"/>
          <w:lang w:eastAsia="ar-SA"/>
        </w:rPr>
        <w:t>ливать отношения между целым и частью множества.</w:t>
      </w:r>
    </w:p>
    <w:p w:rsidR="006A7453" w:rsidRPr="006A7453" w:rsidRDefault="006A7453" w:rsidP="006A7453">
      <w:pPr>
        <w:widowControl w:val="0"/>
        <w:shd w:val="clear" w:color="auto" w:fill="FFFFFF"/>
        <w:suppressAutoHyphens/>
        <w:autoSpaceDE w:val="0"/>
        <w:spacing w:after="0" w:line="312" w:lineRule="exact"/>
        <w:ind w:left="360"/>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b/>
          <w:bCs/>
          <w:color w:val="000000"/>
          <w:spacing w:val="-13"/>
          <w:sz w:val="24"/>
          <w:szCs w:val="24"/>
          <w:lang w:eastAsia="ar-SA"/>
        </w:rPr>
        <w:t>Занятие 8   с.83</w:t>
      </w:r>
    </w:p>
    <w:p w:rsidR="006A7453" w:rsidRPr="006A7453" w:rsidRDefault="006A7453" w:rsidP="009B53AE">
      <w:pPr>
        <w:widowControl w:val="0"/>
        <w:numPr>
          <w:ilvl w:val="0"/>
          <w:numId w:val="62"/>
        </w:numPr>
        <w:shd w:val="clear" w:color="auto" w:fill="FFFFFF"/>
        <w:tabs>
          <w:tab w:val="left" w:pos="605"/>
        </w:tabs>
        <w:suppressAutoHyphens/>
        <w:autoSpaceDE w:val="0"/>
        <w:spacing w:before="5" w:after="0" w:line="312" w:lineRule="exact"/>
        <w:ind w:left="19" w:firstLine="398"/>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5"/>
          <w:sz w:val="24"/>
          <w:szCs w:val="24"/>
          <w:lang w:eastAsia="ar-SA"/>
        </w:rPr>
        <w:t>Закреплять умение раскладывать число на два меньших числа и со</w:t>
      </w:r>
      <w:r w:rsidRPr="006A7453">
        <w:rPr>
          <w:rFonts w:ascii="Times New Roman" w:eastAsia="Times New Roman" w:hAnsi="Times New Roman" w:cs="Times New Roman"/>
          <w:color w:val="000000"/>
          <w:spacing w:val="-5"/>
          <w:sz w:val="24"/>
          <w:szCs w:val="24"/>
          <w:lang w:eastAsia="ar-SA"/>
        </w:rPr>
        <w:softHyphen/>
      </w:r>
      <w:r w:rsidRPr="006A7453">
        <w:rPr>
          <w:rFonts w:ascii="Times New Roman" w:eastAsia="Times New Roman" w:hAnsi="Times New Roman" w:cs="Times New Roman"/>
          <w:color w:val="000000"/>
          <w:spacing w:val="-4"/>
          <w:sz w:val="24"/>
          <w:szCs w:val="24"/>
          <w:lang w:eastAsia="ar-SA"/>
        </w:rPr>
        <w:t>ставлять из двух меньших большее число в пределах 10.</w:t>
      </w:r>
    </w:p>
    <w:p w:rsidR="006A7453" w:rsidRPr="006A7453" w:rsidRDefault="006A7453" w:rsidP="009B53AE">
      <w:pPr>
        <w:widowControl w:val="0"/>
        <w:numPr>
          <w:ilvl w:val="0"/>
          <w:numId w:val="62"/>
        </w:numPr>
        <w:shd w:val="clear" w:color="auto" w:fill="FFFFFF"/>
        <w:tabs>
          <w:tab w:val="left" w:pos="605"/>
        </w:tabs>
        <w:suppressAutoHyphens/>
        <w:autoSpaceDE w:val="0"/>
        <w:spacing w:after="0" w:line="312" w:lineRule="exact"/>
        <w:ind w:left="19" w:firstLine="39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1"/>
          <w:sz w:val="24"/>
          <w:szCs w:val="24"/>
          <w:lang w:eastAsia="ar-SA"/>
        </w:rPr>
        <w:t>Развивать умение называть предыдущее, последующее и пропу</w:t>
      </w:r>
      <w:r w:rsidRPr="006A7453">
        <w:rPr>
          <w:rFonts w:ascii="Times New Roman" w:eastAsia="Times New Roman" w:hAnsi="Times New Roman" w:cs="Times New Roman"/>
          <w:color w:val="000000"/>
          <w:spacing w:val="1"/>
          <w:sz w:val="24"/>
          <w:szCs w:val="24"/>
          <w:lang w:eastAsia="ar-SA"/>
        </w:rPr>
        <w:softHyphen/>
      </w:r>
      <w:r w:rsidRPr="006A7453">
        <w:rPr>
          <w:rFonts w:ascii="Times New Roman" w:eastAsia="Times New Roman" w:hAnsi="Times New Roman" w:cs="Times New Roman"/>
          <w:color w:val="000000"/>
          <w:spacing w:val="-2"/>
          <w:sz w:val="24"/>
          <w:szCs w:val="24"/>
          <w:lang w:eastAsia="ar-SA"/>
        </w:rPr>
        <w:t>щенное число к названному.</w:t>
      </w:r>
    </w:p>
    <w:p w:rsidR="006A7453" w:rsidRPr="006A7453" w:rsidRDefault="006A7453" w:rsidP="009B53AE">
      <w:pPr>
        <w:widowControl w:val="0"/>
        <w:numPr>
          <w:ilvl w:val="0"/>
          <w:numId w:val="63"/>
        </w:numPr>
        <w:shd w:val="clear" w:color="auto" w:fill="FFFFFF"/>
        <w:tabs>
          <w:tab w:val="left" w:pos="605"/>
        </w:tabs>
        <w:suppressAutoHyphens/>
        <w:autoSpaceDE w:val="0"/>
        <w:spacing w:after="0" w:line="312" w:lineRule="exact"/>
        <w:ind w:left="418"/>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2"/>
          <w:sz w:val="24"/>
          <w:szCs w:val="24"/>
          <w:lang w:eastAsia="ar-SA"/>
        </w:rPr>
        <w:t>Закреплять представления о последовательности дней недели.</w:t>
      </w:r>
    </w:p>
    <w:p w:rsidR="006A7453" w:rsidRPr="006A7453" w:rsidRDefault="006A7453" w:rsidP="009B53AE">
      <w:pPr>
        <w:widowControl w:val="0"/>
        <w:numPr>
          <w:ilvl w:val="0"/>
          <w:numId w:val="63"/>
        </w:numPr>
        <w:shd w:val="clear" w:color="auto" w:fill="FFFFFF"/>
        <w:tabs>
          <w:tab w:val="left" w:pos="605"/>
        </w:tabs>
        <w:suppressAutoHyphens/>
        <w:autoSpaceDE w:val="0"/>
        <w:spacing w:after="0" w:line="312" w:lineRule="exact"/>
        <w:ind w:left="41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8"/>
          <w:sz w:val="24"/>
          <w:szCs w:val="24"/>
          <w:lang w:eastAsia="ar-SA"/>
        </w:rPr>
        <w:t>Совершенствовать умение ориентироваться на листе бумаги в клетку.</w:t>
      </w:r>
    </w:p>
    <w:p w:rsidR="006A7453" w:rsidRPr="006A7453" w:rsidRDefault="006A7453" w:rsidP="009B53AE">
      <w:pPr>
        <w:widowControl w:val="0"/>
        <w:numPr>
          <w:ilvl w:val="0"/>
          <w:numId w:val="63"/>
        </w:numPr>
        <w:shd w:val="clear" w:color="auto" w:fill="FFFFFF"/>
        <w:tabs>
          <w:tab w:val="left" w:pos="605"/>
        </w:tabs>
        <w:suppressAutoHyphens/>
        <w:autoSpaceDE w:val="0"/>
        <w:spacing w:after="0" w:line="312" w:lineRule="exact"/>
        <w:ind w:left="418"/>
        <w:rPr>
          <w:rFonts w:ascii="Times New Roman" w:eastAsia="Times New Roman" w:hAnsi="Times New Roman" w:cs="Times New Roman"/>
          <w:color w:val="000000"/>
          <w:spacing w:val="-2"/>
          <w:w w:val="82"/>
          <w:sz w:val="24"/>
          <w:szCs w:val="24"/>
          <w:lang w:eastAsia="ar-SA"/>
        </w:rPr>
      </w:pPr>
      <w:r w:rsidRPr="006A7453">
        <w:rPr>
          <w:rFonts w:ascii="Times New Roman" w:eastAsia="Times New Roman" w:hAnsi="Times New Roman" w:cs="Times New Roman"/>
          <w:color w:val="000000"/>
          <w:spacing w:val="-2"/>
          <w:sz w:val="24"/>
          <w:szCs w:val="24"/>
          <w:lang w:eastAsia="ar-SA"/>
        </w:rPr>
        <w:t>Развивать умение видоизменять геометрические фигуры.</w:t>
      </w:r>
    </w:p>
    <w:p w:rsidR="00CC2E16" w:rsidRDefault="006A7453" w:rsidP="00CC2E16">
      <w:pPr>
        <w:widowControl w:val="0"/>
        <w:shd w:val="clear" w:color="auto" w:fill="FFFFFF"/>
        <w:suppressAutoHyphens/>
        <w:autoSpaceDE w:val="0"/>
        <w:spacing w:after="0" w:line="240" w:lineRule="auto"/>
        <w:jc w:val="center"/>
        <w:rPr>
          <w:rFonts w:ascii="Times New Roman" w:eastAsia="Times New Roman" w:hAnsi="Times New Roman" w:cs="Times New Roman"/>
          <w:b/>
          <w:bCs/>
          <w:color w:val="000000"/>
          <w:spacing w:val="-15"/>
          <w:sz w:val="32"/>
          <w:szCs w:val="24"/>
          <w:lang w:eastAsia="ar-SA"/>
        </w:rPr>
      </w:pPr>
      <w:r w:rsidRPr="006A7453">
        <w:rPr>
          <w:rFonts w:ascii="Times New Roman" w:eastAsia="Times New Roman" w:hAnsi="Times New Roman" w:cs="Times New Roman"/>
          <w:color w:val="000000"/>
          <w:spacing w:val="-2"/>
          <w:w w:val="82"/>
          <w:sz w:val="32"/>
          <w:szCs w:val="24"/>
          <w:lang w:eastAsia="ar-SA"/>
        </w:rPr>
        <w:t>Январь</w:t>
      </w:r>
    </w:p>
    <w:p w:rsidR="006A7453" w:rsidRPr="00CC2E16" w:rsidRDefault="006A7453" w:rsidP="00CC2E16">
      <w:pPr>
        <w:widowControl w:val="0"/>
        <w:shd w:val="clear" w:color="auto" w:fill="FFFFFF"/>
        <w:suppressAutoHyphens/>
        <w:autoSpaceDE w:val="0"/>
        <w:spacing w:after="0" w:line="240" w:lineRule="auto"/>
        <w:ind w:left="14"/>
        <w:rPr>
          <w:rFonts w:ascii="Times New Roman" w:eastAsia="Times New Roman" w:hAnsi="Times New Roman" w:cs="Times New Roman"/>
          <w:b/>
          <w:bCs/>
          <w:color w:val="000000"/>
          <w:spacing w:val="-15"/>
          <w:sz w:val="32"/>
          <w:szCs w:val="24"/>
          <w:lang w:eastAsia="ar-SA"/>
        </w:rPr>
      </w:pPr>
      <w:r w:rsidRPr="006A7453">
        <w:rPr>
          <w:rFonts w:ascii="Times New Roman" w:eastAsia="Times New Roman" w:hAnsi="Times New Roman" w:cs="Times New Roman"/>
          <w:b/>
          <w:bCs/>
          <w:color w:val="000000"/>
          <w:spacing w:val="-15"/>
          <w:sz w:val="24"/>
          <w:szCs w:val="24"/>
          <w:lang w:eastAsia="ar-SA"/>
        </w:rPr>
        <w:t>Занятие 1  с. 85</w:t>
      </w:r>
    </w:p>
    <w:p w:rsidR="006A7453" w:rsidRPr="006A7453" w:rsidRDefault="006A7453" w:rsidP="009B53AE">
      <w:pPr>
        <w:widowControl w:val="0"/>
        <w:numPr>
          <w:ilvl w:val="0"/>
          <w:numId w:val="51"/>
        </w:numPr>
        <w:shd w:val="clear" w:color="auto" w:fill="FFFFFF"/>
        <w:tabs>
          <w:tab w:val="left" w:pos="605"/>
        </w:tabs>
        <w:suppressAutoHyphens/>
        <w:autoSpaceDE w:val="0"/>
        <w:spacing w:after="0" w:line="307" w:lineRule="exact"/>
        <w:ind w:left="413"/>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2"/>
          <w:sz w:val="24"/>
          <w:szCs w:val="24"/>
          <w:lang w:eastAsia="ar-SA"/>
        </w:rPr>
        <w:t>Учить составлять арифметические задачи на сложение.</w:t>
      </w:r>
    </w:p>
    <w:p w:rsidR="006A7453" w:rsidRPr="006A7453" w:rsidRDefault="006A7453" w:rsidP="009B53AE">
      <w:pPr>
        <w:widowControl w:val="0"/>
        <w:numPr>
          <w:ilvl w:val="0"/>
          <w:numId w:val="64"/>
        </w:numPr>
        <w:shd w:val="clear" w:color="auto" w:fill="FFFFFF"/>
        <w:tabs>
          <w:tab w:val="left" w:pos="605"/>
        </w:tabs>
        <w:suppressAutoHyphens/>
        <w:autoSpaceDE w:val="0"/>
        <w:spacing w:after="0" w:line="307" w:lineRule="exact"/>
        <w:ind w:left="14"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2"/>
          <w:sz w:val="24"/>
          <w:szCs w:val="24"/>
          <w:lang w:eastAsia="ar-SA"/>
        </w:rPr>
        <w:t xml:space="preserve">Закреплять умение видеть геометрические фигуры в окружающих </w:t>
      </w:r>
      <w:r w:rsidRPr="006A7453">
        <w:rPr>
          <w:rFonts w:ascii="Times New Roman" w:eastAsia="Times New Roman" w:hAnsi="Times New Roman" w:cs="Times New Roman"/>
          <w:color w:val="000000"/>
          <w:spacing w:val="-5"/>
          <w:sz w:val="24"/>
          <w:szCs w:val="24"/>
          <w:lang w:eastAsia="ar-SA"/>
        </w:rPr>
        <w:t>предметах.</w:t>
      </w:r>
    </w:p>
    <w:p w:rsidR="006A7453" w:rsidRPr="006A7453" w:rsidRDefault="006A7453" w:rsidP="006A7453">
      <w:pPr>
        <w:widowControl w:val="0"/>
        <w:shd w:val="clear" w:color="auto" w:fill="FFFFFF"/>
        <w:tabs>
          <w:tab w:val="left" w:pos="610"/>
        </w:tabs>
        <w:suppressAutoHyphens/>
        <w:autoSpaceDE w:val="0"/>
        <w:spacing w:after="0" w:line="307" w:lineRule="exact"/>
        <w:ind w:left="355" w:right="1670"/>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3"/>
          <w:sz w:val="24"/>
          <w:szCs w:val="24"/>
          <w:lang w:eastAsia="ar-SA"/>
        </w:rPr>
        <w:t>Занятие 2  с.88</w:t>
      </w:r>
    </w:p>
    <w:p w:rsidR="006A7453" w:rsidRPr="006A7453" w:rsidRDefault="006A7453" w:rsidP="009B53AE">
      <w:pPr>
        <w:widowControl w:val="0"/>
        <w:numPr>
          <w:ilvl w:val="0"/>
          <w:numId w:val="63"/>
        </w:numPr>
        <w:shd w:val="clear" w:color="auto" w:fill="FFFFFF"/>
        <w:tabs>
          <w:tab w:val="left" w:pos="595"/>
        </w:tabs>
        <w:suppressAutoHyphens/>
        <w:autoSpaceDE w:val="0"/>
        <w:spacing w:after="0" w:line="307" w:lineRule="exact"/>
        <w:ind w:left="14" w:firstLine="39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3"/>
          <w:sz w:val="24"/>
          <w:szCs w:val="24"/>
          <w:lang w:eastAsia="ar-SA"/>
        </w:rPr>
        <w:t xml:space="preserve">Продолжать учить составлять и решать арифметические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63"/>
        </w:numPr>
        <w:shd w:val="clear" w:color="auto" w:fill="FFFFFF"/>
        <w:tabs>
          <w:tab w:val="left" w:pos="595"/>
        </w:tabs>
        <w:suppressAutoHyphens/>
        <w:autoSpaceDE w:val="0"/>
        <w:spacing w:after="0" w:line="307" w:lineRule="exact"/>
        <w:ind w:left="40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8"/>
          <w:sz w:val="24"/>
          <w:szCs w:val="24"/>
          <w:lang w:eastAsia="ar-SA"/>
        </w:rPr>
        <w:t>Совершенствовать умение ориентироваться на листе бумаги в клетку.</w:t>
      </w:r>
    </w:p>
    <w:p w:rsidR="006A7453" w:rsidRPr="006A7453" w:rsidRDefault="006A7453" w:rsidP="006A7453">
      <w:pPr>
        <w:widowControl w:val="0"/>
        <w:shd w:val="clear" w:color="auto" w:fill="FFFFFF"/>
        <w:tabs>
          <w:tab w:val="left" w:pos="605"/>
        </w:tabs>
        <w:suppressAutoHyphens/>
        <w:autoSpaceDE w:val="0"/>
        <w:spacing w:after="0" w:line="307" w:lineRule="exact"/>
        <w:ind w:left="350" w:right="1670"/>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3"/>
          <w:sz w:val="24"/>
          <w:szCs w:val="24"/>
          <w:lang w:eastAsia="ar-SA"/>
        </w:rPr>
        <w:t>Занятие 3  с.90</w:t>
      </w:r>
    </w:p>
    <w:p w:rsidR="006A7453" w:rsidRPr="006A7453" w:rsidRDefault="006A7453" w:rsidP="009B53AE">
      <w:pPr>
        <w:widowControl w:val="0"/>
        <w:numPr>
          <w:ilvl w:val="0"/>
          <w:numId w:val="50"/>
        </w:numPr>
        <w:shd w:val="clear" w:color="auto" w:fill="FFFFFF"/>
        <w:tabs>
          <w:tab w:val="left" w:pos="600"/>
        </w:tabs>
        <w:suppressAutoHyphens/>
        <w:autoSpaceDE w:val="0"/>
        <w:spacing w:after="0" w:line="307" w:lineRule="exact"/>
        <w:ind w:left="5" w:firstLine="39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3"/>
          <w:sz w:val="24"/>
          <w:szCs w:val="24"/>
          <w:lang w:eastAsia="ar-SA"/>
        </w:rPr>
        <w:t xml:space="preserve">Продолжать учить составлять и решать арифметические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0"/>
        </w:numPr>
        <w:shd w:val="clear" w:color="auto" w:fill="FFFFFF"/>
        <w:tabs>
          <w:tab w:val="left" w:pos="600"/>
        </w:tabs>
        <w:suppressAutoHyphens/>
        <w:autoSpaceDE w:val="0"/>
        <w:spacing w:before="5" w:after="0" w:line="307" w:lineRule="exact"/>
        <w:ind w:left="5"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2"/>
          <w:sz w:val="24"/>
          <w:szCs w:val="24"/>
          <w:lang w:eastAsia="ar-SA"/>
        </w:rPr>
        <w:t xml:space="preserve">Закреплять умение измерять объем жидких веществ с помощью </w:t>
      </w:r>
      <w:r w:rsidRPr="006A7453">
        <w:rPr>
          <w:rFonts w:ascii="Times New Roman" w:eastAsia="Times New Roman" w:hAnsi="Times New Roman" w:cs="Times New Roman"/>
          <w:color w:val="000000"/>
          <w:spacing w:val="-3"/>
          <w:sz w:val="24"/>
          <w:szCs w:val="24"/>
          <w:lang w:eastAsia="ar-SA"/>
        </w:rPr>
        <w:t>условной меры.</w:t>
      </w:r>
    </w:p>
    <w:p w:rsidR="006A7453" w:rsidRPr="006A7453" w:rsidRDefault="006A7453" w:rsidP="009B53AE">
      <w:pPr>
        <w:widowControl w:val="0"/>
        <w:numPr>
          <w:ilvl w:val="0"/>
          <w:numId w:val="50"/>
        </w:numPr>
        <w:shd w:val="clear" w:color="auto" w:fill="FFFFFF"/>
        <w:tabs>
          <w:tab w:val="left" w:pos="600"/>
        </w:tabs>
        <w:suppressAutoHyphens/>
        <w:autoSpaceDE w:val="0"/>
        <w:spacing w:after="0" w:line="307" w:lineRule="exact"/>
        <w:ind w:left="403"/>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3"/>
          <w:sz w:val="24"/>
          <w:szCs w:val="24"/>
          <w:lang w:eastAsia="ar-SA"/>
        </w:rPr>
        <w:t>Развивать умение ориентироваться на листе бумаги в клетку.</w:t>
      </w:r>
    </w:p>
    <w:p w:rsidR="006A7453" w:rsidRPr="006A7453" w:rsidRDefault="006A7453" w:rsidP="006A7453">
      <w:pPr>
        <w:widowControl w:val="0"/>
        <w:shd w:val="clear" w:color="auto" w:fill="FFFFFF"/>
        <w:tabs>
          <w:tab w:val="left" w:pos="600"/>
        </w:tabs>
        <w:suppressAutoHyphens/>
        <w:autoSpaceDE w:val="0"/>
        <w:spacing w:after="0" w:line="307" w:lineRule="exact"/>
        <w:ind w:left="346" w:right="1670"/>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3"/>
          <w:sz w:val="24"/>
          <w:szCs w:val="24"/>
          <w:lang w:eastAsia="ar-SA"/>
        </w:rPr>
        <w:t>Занятие 4  с.92</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7" w:lineRule="exact"/>
        <w:ind w:left="5"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3"/>
          <w:sz w:val="24"/>
          <w:szCs w:val="24"/>
          <w:lang w:eastAsia="ar-SA"/>
        </w:rPr>
        <w:t xml:space="preserve">Продолжать учить составлять и решать арифметические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7" w:lineRule="exact"/>
        <w:ind w:left="5" w:firstLine="398"/>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3"/>
          <w:sz w:val="24"/>
          <w:szCs w:val="24"/>
          <w:lang w:eastAsia="ar-SA"/>
        </w:rPr>
        <w:t xml:space="preserve">Продолжать знакомить с монетами достоинством </w:t>
      </w:r>
      <w:r w:rsidRPr="006A7453">
        <w:rPr>
          <w:rFonts w:ascii="Times New Roman" w:eastAsia="Times New Roman" w:hAnsi="Times New Roman" w:cs="Times New Roman"/>
          <w:i/>
          <w:iCs/>
          <w:color w:val="000000"/>
          <w:spacing w:val="-3"/>
          <w:sz w:val="24"/>
          <w:szCs w:val="24"/>
          <w:lang w:eastAsia="ar-SA"/>
        </w:rPr>
        <w:t xml:space="preserve">1,2,5, </w:t>
      </w:r>
      <w:r w:rsidRPr="006A7453">
        <w:rPr>
          <w:rFonts w:ascii="Times New Roman" w:eastAsia="Times New Roman" w:hAnsi="Times New Roman" w:cs="Times New Roman"/>
          <w:color w:val="000000"/>
          <w:spacing w:val="-3"/>
          <w:sz w:val="24"/>
          <w:szCs w:val="24"/>
          <w:lang w:eastAsia="ar-SA"/>
        </w:rPr>
        <w:t xml:space="preserve">10 рублей, </w:t>
      </w:r>
      <w:r w:rsidRPr="006A7453">
        <w:rPr>
          <w:rFonts w:ascii="Times New Roman" w:eastAsia="Times New Roman" w:hAnsi="Times New Roman" w:cs="Times New Roman"/>
          <w:color w:val="000000"/>
          <w:spacing w:val="-2"/>
          <w:sz w:val="24"/>
          <w:szCs w:val="24"/>
          <w:lang w:eastAsia="ar-SA"/>
        </w:rPr>
        <w:t>их набором и разменом.</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7" w:lineRule="exact"/>
        <w:ind w:left="5"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5"/>
          <w:sz w:val="24"/>
          <w:szCs w:val="24"/>
          <w:lang w:eastAsia="ar-SA"/>
        </w:rPr>
        <w:t xml:space="preserve">Совершенствовать умение ориентироваться на листе бумаги в </w:t>
      </w:r>
      <w:r w:rsidRPr="006A7453">
        <w:rPr>
          <w:rFonts w:ascii="Times New Roman" w:eastAsia="Times New Roman" w:hAnsi="Times New Roman" w:cs="Times New Roman"/>
          <w:color w:val="000000"/>
          <w:spacing w:val="-7"/>
          <w:sz w:val="24"/>
          <w:szCs w:val="24"/>
          <w:lang w:eastAsia="ar-SA"/>
        </w:rPr>
        <w:t>клетку.</w:t>
      </w:r>
    </w:p>
    <w:p w:rsidR="006A7453" w:rsidRPr="006A7453" w:rsidRDefault="006A7453" w:rsidP="006A7453">
      <w:pPr>
        <w:widowControl w:val="0"/>
        <w:shd w:val="clear" w:color="auto" w:fill="FFFFFF"/>
        <w:tabs>
          <w:tab w:val="left" w:pos="595"/>
        </w:tabs>
        <w:suppressAutoHyphens/>
        <w:autoSpaceDE w:val="0"/>
        <w:spacing w:before="5" w:after="0" w:line="307" w:lineRule="exact"/>
        <w:ind w:left="336" w:right="2227"/>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3"/>
          <w:sz w:val="24"/>
          <w:szCs w:val="24"/>
          <w:lang w:eastAsia="ar-SA"/>
        </w:rPr>
        <w:t>Развивать внимание, логическое мышление.</w:t>
      </w:r>
      <w:r w:rsidRPr="006A7453">
        <w:rPr>
          <w:rFonts w:ascii="Times New Roman" w:eastAsia="Times New Roman" w:hAnsi="Times New Roman" w:cs="Times New Roman"/>
          <w:color w:val="000000"/>
          <w:spacing w:val="-3"/>
          <w:sz w:val="24"/>
          <w:szCs w:val="24"/>
          <w:lang w:eastAsia="ar-SA"/>
        </w:rPr>
        <w:br/>
      </w:r>
      <w:r w:rsidRPr="006A7453">
        <w:rPr>
          <w:rFonts w:ascii="Times New Roman" w:eastAsia="Times New Roman" w:hAnsi="Times New Roman" w:cs="Times New Roman"/>
          <w:b/>
          <w:bCs/>
          <w:color w:val="000000"/>
          <w:spacing w:val="-13"/>
          <w:sz w:val="24"/>
          <w:szCs w:val="24"/>
          <w:lang w:eastAsia="ar-SA"/>
        </w:rPr>
        <w:t>Занятие 5  с.94</w:t>
      </w:r>
    </w:p>
    <w:p w:rsidR="006A7453" w:rsidRPr="006A7453" w:rsidRDefault="006A7453" w:rsidP="009B53AE">
      <w:pPr>
        <w:widowControl w:val="0"/>
        <w:numPr>
          <w:ilvl w:val="0"/>
          <w:numId w:val="63"/>
        </w:numPr>
        <w:shd w:val="clear" w:color="auto" w:fill="FFFFFF"/>
        <w:tabs>
          <w:tab w:val="left" w:pos="581"/>
        </w:tabs>
        <w:suppressAutoHyphens/>
        <w:autoSpaceDE w:val="0"/>
        <w:spacing w:after="0" w:line="307" w:lineRule="exact"/>
        <w:ind w:firstLine="394"/>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3"/>
          <w:sz w:val="24"/>
          <w:szCs w:val="24"/>
          <w:lang w:eastAsia="ar-SA"/>
        </w:rPr>
        <w:t xml:space="preserve">Продолжать учить составлять и решать арифметические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63"/>
        </w:numPr>
        <w:shd w:val="clear" w:color="auto" w:fill="FFFFFF"/>
        <w:tabs>
          <w:tab w:val="left" w:pos="581"/>
        </w:tabs>
        <w:suppressAutoHyphens/>
        <w:autoSpaceDE w:val="0"/>
        <w:spacing w:before="5" w:after="0" w:line="307" w:lineRule="exact"/>
        <w:ind w:firstLine="394"/>
        <w:rPr>
          <w:rFonts w:ascii="Times New Roman" w:eastAsia="Times New Roman" w:hAnsi="Times New Roman" w:cs="Times New Roman"/>
          <w:color w:val="000000"/>
          <w:spacing w:val="-10"/>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знакомить с часами и устанавливать время на макете </w:t>
      </w:r>
      <w:r w:rsidRPr="006A7453">
        <w:rPr>
          <w:rFonts w:ascii="Times New Roman" w:eastAsia="Times New Roman" w:hAnsi="Times New Roman" w:cs="Times New Roman"/>
          <w:color w:val="000000"/>
          <w:spacing w:val="-5"/>
          <w:sz w:val="24"/>
          <w:szCs w:val="24"/>
          <w:lang w:eastAsia="ar-SA"/>
        </w:rPr>
        <w:t>часов.</w:t>
      </w:r>
    </w:p>
    <w:p w:rsidR="006A7453" w:rsidRPr="006A7453" w:rsidRDefault="006A7453" w:rsidP="009B53AE">
      <w:pPr>
        <w:widowControl w:val="0"/>
        <w:numPr>
          <w:ilvl w:val="0"/>
          <w:numId w:val="63"/>
        </w:numPr>
        <w:shd w:val="clear" w:color="auto" w:fill="FFFFFF"/>
        <w:tabs>
          <w:tab w:val="left" w:pos="581"/>
        </w:tabs>
        <w:suppressAutoHyphens/>
        <w:autoSpaceDE w:val="0"/>
        <w:spacing w:before="5" w:after="0" w:line="307" w:lineRule="exact"/>
        <w:ind w:left="394"/>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10"/>
          <w:sz w:val="24"/>
          <w:szCs w:val="24"/>
          <w:lang w:eastAsia="ar-SA"/>
        </w:rPr>
        <w:t>Совершенствовать умение ориентироваться на листе бумаги в клетку.</w:t>
      </w:r>
    </w:p>
    <w:p w:rsidR="006A7453" w:rsidRPr="006A7453" w:rsidRDefault="006A7453" w:rsidP="006A7453">
      <w:pPr>
        <w:widowControl w:val="0"/>
        <w:shd w:val="clear" w:color="auto" w:fill="FFFFFF"/>
        <w:suppressAutoHyphens/>
        <w:autoSpaceDE w:val="0"/>
        <w:spacing w:after="0" w:line="30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z w:val="24"/>
          <w:szCs w:val="24"/>
          <w:lang w:eastAsia="ar-SA"/>
        </w:rPr>
        <w:t xml:space="preserve">      </w:t>
      </w:r>
      <w:r w:rsidRPr="006A7453">
        <w:rPr>
          <w:rFonts w:ascii="Times New Roman" w:eastAsia="Times New Roman" w:hAnsi="Times New Roman" w:cs="Times New Roman"/>
          <w:b/>
          <w:bCs/>
          <w:color w:val="000000"/>
          <w:spacing w:val="-2"/>
          <w:w w:val="85"/>
          <w:sz w:val="24"/>
          <w:szCs w:val="24"/>
          <w:lang w:eastAsia="ar-SA"/>
        </w:rPr>
        <w:t>Занятие 6   с.96</w:t>
      </w:r>
    </w:p>
    <w:p w:rsidR="006A7453" w:rsidRPr="006A7453" w:rsidRDefault="006A7453" w:rsidP="009B53AE">
      <w:pPr>
        <w:widowControl w:val="0"/>
        <w:numPr>
          <w:ilvl w:val="0"/>
          <w:numId w:val="63"/>
        </w:numPr>
        <w:shd w:val="clear" w:color="auto" w:fill="FFFFFF"/>
        <w:tabs>
          <w:tab w:val="left" w:pos="614"/>
        </w:tabs>
        <w:suppressAutoHyphens/>
        <w:autoSpaceDE w:val="0"/>
        <w:spacing w:after="0" w:line="307" w:lineRule="exact"/>
        <w:ind w:left="29" w:firstLine="398"/>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7"/>
          <w:sz w:val="24"/>
          <w:szCs w:val="24"/>
          <w:lang w:eastAsia="ar-SA"/>
        </w:rPr>
        <w:t xml:space="preserve">Продолжать учить составлять и решать арифметические задачи на </w:t>
      </w:r>
      <w:r w:rsidRPr="006A7453">
        <w:rPr>
          <w:rFonts w:ascii="Times New Roman" w:eastAsia="Times New Roman" w:hAnsi="Times New Roman" w:cs="Times New Roman"/>
          <w:color w:val="000000"/>
          <w:spacing w:val="-6"/>
          <w:sz w:val="24"/>
          <w:szCs w:val="24"/>
          <w:lang w:eastAsia="ar-SA"/>
        </w:rPr>
        <w:t>сложение и вычитание.</w:t>
      </w:r>
    </w:p>
    <w:p w:rsidR="006A7453" w:rsidRPr="006A7453" w:rsidRDefault="006A7453" w:rsidP="009B53AE">
      <w:pPr>
        <w:widowControl w:val="0"/>
        <w:numPr>
          <w:ilvl w:val="0"/>
          <w:numId w:val="63"/>
        </w:numPr>
        <w:shd w:val="clear" w:color="auto" w:fill="FFFFFF"/>
        <w:tabs>
          <w:tab w:val="left" w:pos="614"/>
        </w:tabs>
        <w:suppressAutoHyphens/>
        <w:autoSpaceDE w:val="0"/>
        <w:spacing w:after="0" w:line="307" w:lineRule="exact"/>
        <w:ind w:left="29" w:firstLine="398"/>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4"/>
          <w:sz w:val="24"/>
          <w:szCs w:val="24"/>
          <w:lang w:eastAsia="ar-SA"/>
        </w:rPr>
        <w:t xml:space="preserve">Совершенствовать представления о последовательности чисел в </w:t>
      </w:r>
      <w:r w:rsidRPr="006A7453">
        <w:rPr>
          <w:rFonts w:ascii="Times New Roman" w:eastAsia="Times New Roman" w:hAnsi="Times New Roman" w:cs="Times New Roman"/>
          <w:color w:val="000000"/>
          <w:spacing w:val="-11"/>
          <w:sz w:val="24"/>
          <w:szCs w:val="24"/>
          <w:lang w:eastAsia="ar-SA"/>
        </w:rPr>
        <w:t>пределах 20.</w:t>
      </w:r>
    </w:p>
    <w:p w:rsidR="006A7453" w:rsidRPr="006A7453" w:rsidRDefault="006A7453" w:rsidP="009B53AE">
      <w:pPr>
        <w:widowControl w:val="0"/>
        <w:numPr>
          <w:ilvl w:val="0"/>
          <w:numId w:val="63"/>
        </w:numPr>
        <w:shd w:val="clear" w:color="auto" w:fill="FFFFFF"/>
        <w:tabs>
          <w:tab w:val="left" w:pos="614"/>
        </w:tabs>
        <w:suppressAutoHyphens/>
        <w:autoSpaceDE w:val="0"/>
        <w:spacing w:after="0" w:line="307" w:lineRule="exact"/>
        <w:ind w:left="29"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9"/>
          <w:sz w:val="24"/>
          <w:szCs w:val="24"/>
          <w:lang w:eastAsia="ar-SA"/>
        </w:rPr>
        <w:t xml:space="preserve">Развивать умение в делении целого на 8 равных частей, понимании </w:t>
      </w:r>
      <w:r w:rsidRPr="006A7453">
        <w:rPr>
          <w:rFonts w:ascii="Times New Roman" w:eastAsia="Times New Roman" w:hAnsi="Times New Roman" w:cs="Times New Roman"/>
          <w:color w:val="000000"/>
          <w:spacing w:val="-7"/>
          <w:sz w:val="24"/>
          <w:szCs w:val="24"/>
          <w:lang w:eastAsia="ar-SA"/>
        </w:rPr>
        <w:t>отношений целого и его части.</w:t>
      </w:r>
    </w:p>
    <w:p w:rsidR="006A7453" w:rsidRPr="006A7453" w:rsidRDefault="006A7453" w:rsidP="006A7453">
      <w:pPr>
        <w:widowControl w:val="0"/>
        <w:shd w:val="clear" w:color="auto" w:fill="FFFFFF"/>
        <w:tabs>
          <w:tab w:val="left" w:pos="619"/>
        </w:tabs>
        <w:suppressAutoHyphens/>
        <w:autoSpaceDE w:val="0"/>
        <w:spacing w:after="0" w:line="307" w:lineRule="exact"/>
        <w:ind w:left="365" w:right="3763"/>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8"/>
          <w:sz w:val="24"/>
          <w:szCs w:val="24"/>
          <w:lang w:eastAsia="ar-SA"/>
        </w:rPr>
        <w:t>Развивать логическое мышление.</w:t>
      </w:r>
      <w:r w:rsidRPr="006A7453">
        <w:rPr>
          <w:rFonts w:ascii="Times New Roman" w:eastAsia="Times New Roman" w:hAnsi="Times New Roman" w:cs="Times New Roman"/>
          <w:color w:val="000000"/>
          <w:spacing w:val="-8"/>
          <w:sz w:val="24"/>
          <w:szCs w:val="24"/>
          <w:lang w:eastAsia="ar-SA"/>
        </w:rPr>
        <w:br/>
      </w:r>
      <w:r w:rsidRPr="006A7453">
        <w:rPr>
          <w:rFonts w:ascii="Times New Roman" w:eastAsia="Times New Roman" w:hAnsi="Times New Roman" w:cs="Times New Roman"/>
          <w:b/>
          <w:bCs/>
          <w:color w:val="000000"/>
          <w:spacing w:val="-11"/>
          <w:sz w:val="24"/>
          <w:szCs w:val="24"/>
          <w:lang w:eastAsia="ar-SA"/>
        </w:rPr>
        <w:t>Занятие 7  с.97</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firstLine="398"/>
        <w:rPr>
          <w:rFonts w:ascii="Times New Roman" w:eastAsia="Times New Roman" w:hAnsi="Times New Roman" w:cs="Times New Roman"/>
          <w:color w:val="000000"/>
          <w:spacing w:val="-10"/>
          <w:sz w:val="24"/>
          <w:szCs w:val="24"/>
          <w:lang w:eastAsia="ar-SA"/>
        </w:rPr>
      </w:pPr>
      <w:r w:rsidRPr="006A7453">
        <w:rPr>
          <w:rFonts w:ascii="Times New Roman" w:eastAsia="Times New Roman" w:hAnsi="Times New Roman" w:cs="Times New Roman"/>
          <w:color w:val="000000"/>
          <w:spacing w:val="-6"/>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9B53AE">
      <w:pPr>
        <w:widowControl w:val="0"/>
        <w:numPr>
          <w:ilvl w:val="0"/>
          <w:numId w:val="51"/>
        </w:numPr>
        <w:shd w:val="clear" w:color="auto" w:fill="FFFFFF"/>
        <w:tabs>
          <w:tab w:val="left" w:pos="590"/>
        </w:tabs>
        <w:suppressAutoHyphens/>
        <w:autoSpaceDE w:val="0"/>
        <w:spacing w:before="5" w:after="0" w:line="307" w:lineRule="exact"/>
        <w:ind w:firstLine="398"/>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10"/>
          <w:sz w:val="24"/>
          <w:szCs w:val="24"/>
          <w:lang w:eastAsia="ar-SA"/>
        </w:rPr>
        <w:t>Развивать представления о геометрических фигурах и умение рисо</w:t>
      </w:r>
      <w:r w:rsidRPr="006A7453">
        <w:rPr>
          <w:rFonts w:ascii="Times New Roman" w:eastAsia="Times New Roman" w:hAnsi="Times New Roman" w:cs="Times New Roman"/>
          <w:color w:val="000000"/>
          <w:spacing w:val="-10"/>
          <w:sz w:val="24"/>
          <w:szCs w:val="24"/>
          <w:lang w:eastAsia="ar-SA"/>
        </w:rPr>
        <w:softHyphen/>
      </w:r>
      <w:r w:rsidRPr="006A7453">
        <w:rPr>
          <w:rFonts w:ascii="Times New Roman" w:eastAsia="Times New Roman" w:hAnsi="Times New Roman" w:cs="Times New Roman"/>
          <w:color w:val="000000"/>
          <w:spacing w:val="-9"/>
          <w:sz w:val="24"/>
          <w:szCs w:val="24"/>
          <w:lang w:eastAsia="ar-SA"/>
        </w:rPr>
        <w:t>вать их на листе бумаги.</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firstLine="398"/>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6"/>
          <w:sz w:val="24"/>
          <w:szCs w:val="24"/>
          <w:lang w:eastAsia="ar-SA"/>
        </w:rPr>
        <w:t>Закреплять умение называть предыдущее, последующее и пропу</w:t>
      </w:r>
      <w:r w:rsidRPr="006A7453">
        <w:rPr>
          <w:rFonts w:ascii="Times New Roman" w:eastAsia="Times New Roman" w:hAnsi="Times New Roman" w:cs="Times New Roman"/>
          <w:color w:val="000000"/>
          <w:spacing w:val="-6"/>
          <w:sz w:val="24"/>
          <w:szCs w:val="24"/>
          <w:lang w:eastAsia="ar-SA"/>
        </w:rPr>
        <w:softHyphen/>
      </w:r>
      <w:r w:rsidRPr="006A7453">
        <w:rPr>
          <w:rFonts w:ascii="Times New Roman" w:eastAsia="Times New Roman" w:hAnsi="Times New Roman" w:cs="Times New Roman"/>
          <w:color w:val="000000"/>
          <w:spacing w:val="-4"/>
          <w:sz w:val="24"/>
          <w:szCs w:val="24"/>
          <w:lang w:eastAsia="ar-SA"/>
        </w:rPr>
        <w:t>щенное число, обозначенное цифрой.</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firstLine="398"/>
        <w:rPr>
          <w:rFonts w:ascii="Times New Roman" w:eastAsia="Times New Roman" w:hAnsi="Times New Roman" w:cs="Times New Roman"/>
          <w:b/>
          <w:bCs/>
          <w:color w:val="000000"/>
          <w:spacing w:val="-2"/>
          <w:w w:val="85"/>
          <w:sz w:val="24"/>
          <w:szCs w:val="24"/>
          <w:lang w:eastAsia="ar-SA"/>
        </w:rPr>
      </w:pPr>
      <w:r w:rsidRPr="006A7453">
        <w:rPr>
          <w:rFonts w:ascii="Times New Roman" w:eastAsia="Times New Roman" w:hAnsi="Times New Roman" w:cs="Times New Roman"/>
          <w:color w:val="000000"/>
          <w:spacing w:val="-7"/>
          <w:sz w:val="24"/>
          <w:szCs w:val="24"/>
          <w:lang w:eastAsia="ar-SA"/>
        </w:rPr>
        <w:t>Развивать умение определять местоположение предметов относи</w:t>
      </w:r>
      <w:r w:rsidRPr="006A7453">
        <w:rPr>
          <w:rFonts w:ascii="Times New Roman" w:eastAsia="Times New Roman" w:hAnsi="Times New Roman" w:cs="Times New Roman"/>
          <w:color w:val="000000"/>
          <w:spacing w:val="-7"/>
          <w:sz w:val="24"/>
          <w:szCs w:val="24"/>
          <w:lang w:eastAsia="ar-SA"/>
        </w:rPr>
        <w:softHyphen/>
      </w:r>
      <w:r w:rsidRPr="006A7453">
        <w:rPr>
          <w:rFonts w:ascii="Times New Roman" w:eastAsia="Times New Roman" w:hAnsi="Times New Roman" w:cs="Times New Roman"/>
          <w:color w:val="000000"/>
          <w:spacing w:val="-10"/>
          <w:sz w:val="24"/>
          <w:szCs w:val="24"/>
          <w:lang w:eastAsia="ar-SA"/>
        </w:rPr>
        <w:t>тельно друг друга.</w:t>
      </w:r>
    </w:p>
    <w:p w:rsidR="006A7453" w:rsidRPr="006A7453" w:rsidRDefault="006A7453" w:rsidP="006A7453">
      <w:pPr>
        <w:widowControl w:val="0"/>
        <w:shd w:val="clear" w:color="auto" w:fill="FFFFFF"/>
        <w:suppressAutoHyphens/>
        <w:autoSpaceDE w:val="0"/>
        <w:spacing w:after="0" w:line="307" w:lineRule="exact"/>
        <w:ind w:left="360"/>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b/>
          <w:bCs/>
          <w:color w:val="000000"/>
          <w:spacing w:val="-2"/>
          <w:w w:val="85"/>
          <w:sz w:val="24"/>
          <w:szCs w:val="24"/>
          <w:lang w:eastAsia="ar-SA"/>
        </w:rPr>
        <w:t>Занятие 8  с.99</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firstLine="398"/>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9"/>
          <w:sz w:val="24"/>
          <w:szCs w:val="24"/>
          <w:lang w:eastAsia="ar-SA"/>
        </w:rPr>
        <w:t>Продолжать учить детей самостоятельно составлять и решать зада</w:t>
      </w:r>
      <w:r w:rsidRPr="006A7453">
        <w:rPr>
          <w:rFonts w:ascii="Times New Roman" w:eastAsia="Times New Roman" w:hAnsi="Times New Roman" w:cs="Times New Roman"/>
          <w:color w:val="000000"/>
          <w:spacing w:val="-9"/>
          <w:sz w:val="24"/>
          <w:szCs w:val="24"/>
          <w:lang w:eastAsia="ar-SA"/>
        </w:rPr>
        <w:softHyphen/>
      </w:r>
      <w:r w:rsidRPr="006A7453">
        <w:rPr>
          <w:rFonts w:ascii="Times New Roman" w:eastAsia="Times New Roman" w:hAnsi="Times New Roman" w:cs="Times New Roman"/>
          <w:color w:val="000000"/>
          <w:spacing w:val="-6"/>
          <w:sz w:val="24"/>
          <w:szCs w:val="24"/>
          <w:lang w:eastAsia="ar-SA"/>
        </w:rPr>
        <w:t>чи на сложение и вычитание.</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firstLine="398"/>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5"/>
          <w:sz w:val="24"/>
          <w:szCs w:val="24"/>
          <w:lang w:eastAsia="ar-SA"/>
        </w:rPr>
        <w:t>Совершенствовать представления о частях суток и их последова</w:t>
      </w:r>
      <w:r w:rsidRPr="006A7453">
        <w:rPr>
          <w:rFonts w:ascii="Times New Roman" w:eastAsia="Times New Roman" w:hAnsi="Times New Roman" w:cs="Times New Roman"/>
          <w:color w:val="000000"/>
          <w:spacing w:val="-5"/>
          <w:sz w:val="24"/>
          <w:szCs w:val="24"/>
          <w:lang w:eastAsia="ar-SA"/>
        </w:rPr>
        <w:softHyphen/>
      </w:r>
      <w:r w:rsidRPr="006A7453">
        <w:rPr>
          <w:rFonts w:ascii="Times New Roman" w:eastAsia="Times New Roman" w:hAnsi="Times New Roman" w:cs="Times New Roman"/>
          <w:color w:val="000000"/>
          <w:spacing w:val="-7"/>
          <w:sz w:val="24"/>
          <w:szCs w:val="24"/>
          <w:lang w:eastAsia="ar-SA"/>
        </w:rPr>
        <w:t>тельности.</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firstLine="398"/>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7"/>
          <w:sz w:val="24"/>
          <w:szCs w:val="24"/>
          <w:lang w:eastAsia="ar-SA"/>
        </w:rPr>
        <w:t xml:space="preserve">Упражнять в правильном использовании в речи слов: </w:t>
      </w:r>
      <w:r w:rsidRPr="006A7453">
        <w:rPr>
          <w:rFonts w:ascii="Times New Roman" w:eastAsia="Times New Roman" w:hAnsi="Times New Roman" w:cs="Times New Roman"/>
          <w:i/>
          <w:iCs/>
          <w:color w:val="000000"/>
          <w:spacing w:val="-7"/>
          <w:sz w:val="24"/>
          <w:szCs w:val="24"/>
          <w:lang w:eastAsia="ar-SA"/>
        </w:rPr>
        <w:t>сначала, по</w:t>
      </w:r>
      <w:r w:rsidRPr="006A7453">
        <w:rPr>
          <w:rFonts w:ascii="Times New Roman" w:eastAsia="Times New Roman" w:hAnsi="Times New Roman" w:cs="Times New Roman"/>
          <w:i/>
          <w:iCs/>
          <w:color w:val="000000"/>
          <w:spacing w:val="-7"/>
          <w:sz w:val="24"/>
          <w:szCs w:val="24"/>
          <w:lang w:eastAsia="ar-SA"/>
        </w:rPr>
        <w:softHyphen/>
      </w:r>
      <w:r w:rsidRPr="006A7453">
        <w:rPr>
          <w:rFonts w:ascii="Times New Roman" w:eastAsia="Times New Roman" w:hAnsi="Times New Roman" w:cs="Times New Roman"/>
          <w:i/>
          <w:iCs/>
          <w:color w:val="000000"/>
          <w:spacing w:val="-2"/>
          <w:w w:val="90"/>
          <w:sz w:val="24"/>
          <w:szCs w:val="24"/>
          <w:lang w:eastAsia="ar-SA"/>
        </w:rPr>
        <w:t>том, до, после.</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firstLine="398"/>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9"/>
          <w:sz w:val="24"/>
          <w:szCs w:val="24"/>
          <w:lang w:eastAsia="ar-SA"/>
        </w:rPr>
        <w:t>Закреплять умение видеть в окружающих предметах формы знако</w:t>
      </w:r>
      <w:r w:rsidRPr="006A7453">
        <w:rPr>
          <w:rFonts w:ascii="Times New Roman" w:eastAsia="Times New Roman" w:hAnsi="Times New Roman" w:cs="Times New Roman"/>
          <w:color w:val="000000"/>
          <w:spacing w:val="-9"/>
          <w:sz w:val="24"/>
          <w:szCs w:val="24"/>
          <w:lang w:eastAsia="ar-SA"/>
        </w:rPr>
        <w:softHyphen/>
      </w:r>
      <w:r w:rsidRPr="006A7453">
        <w:rPr>
          <w:rFonts w:ascii="Times New Roman" w:eastAsia="Times New Roman" w:hAnsi="Times New Roman" w:cs="Times New Roman"/>
          <w:color w:val="000000"/>
          <w:spacing w:val="-8"/>
          <w:sz w:val="24"/>
          <w:szCs w:val="24"/>
          <w:lang w:eastAsia="ar-SA"/>
        </w:rPr>
        <w:t>мых геометрических фигур.</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left="398"/>
        <w:rPr>
          <w:rFonts w:ascii="Times New Roman" w:eastAsia="Times New Roman" w:hAnsi="Times New Roman" w:cs="Times New Roman"/>
          <w:color w:val="000000"/>
          <w:spacing w:val="-12"/>
          <w:sz w:val="24"/>
          <w:szCs w:val="24"/>
          <w:lang w:eastAsia="ar-SA"/>
        </w:rPr>
      </w:pPr>
      <w:r w:rsidRPr="006A7453">
        <w:rPr>
          <w:rFonts w:ascii="Times New Roman" w:eastAsia="Times New Roman" w:hAnsi="Times New Roman" w:cs="Times New Roman"/>
          <w:color w:val="000000"/>
          <w:spacing w:val="-5"/>
          <w:sz w:val="24"/>
          <w:szCs w:val="24"/>
          <w:lang w:eastAsia="ar-SA"/>
        </w:rPr>
        <w:t>Развивать внимание, воображение.</w:t>
      </w:r>
    </w:p>
    <w:p w:rsidR="006A7453" w:rsidRPr="006A7453" w:rsidRDefault="006A7453" w:rsidP="006A7453">
      <w:pPr>
        <w:widowControl w:val="0"/>
        <w:shd w:val="clear" w:color="auto" w:fill="FFFFFF"/>
        <w:suppressAutoHyphens/>
        <w:autoSpaceDE w:val="0"/>
        <w:spacing w:before="538" w:after="0" w:line="240" w:lineRule="auto"/>
        <w:ind w:right="19"/>
        <w:jc w:val="center"/>
        <w:rPr>
          <w:rFonts w:ascii="Times New Roman" w:eastAsia="Times New Roman" w:hAnsi="Times New Roman" w:cs="Times New Roman"/>
          <w:b/>
          <w:bCs/>
          <w:color w:val="000000"/>
          <w:spacing w:val="-3"/>
          <w:w w:val="85"/>
          <w:sz w:val="28"/>
          <w:szCs w:val="24"/>
          <w:lang w:eastAsia="ar-SA"/>
        </w:rPr>
      </w:pPr>
      <w:r w:rsidRPr="006A7453">
        <w:rPr>
          <w:rFonts w:ascii="Times New Roman" w:eastAsia="Times New Roman" w:hAnsi="Times New Roman" w:cs="Times New Roman"/>
          <w:color w:val="000000"/>
          <w:spacing w:val="-12"/>
          <w:sz w:val="28"/>
          <w:szCs w:val="24"/>
          <w:lang w:eastAsia="ar-SA"/>
        </w:rPr>
        <w:t>Февраль</w:t>
      </w:r>
    </w:p>
    <w:p w:rsidR="006A7453" w:rsidRPr="006A7453" w:rsidRDefault="006A7453" w:rsidP="006A7453">
      <w:pPr>
        <w:widowControl w:val="0"/>
        <w:shd w:val="clear" w:color="auto" w:fill="FFFFFF"/>
        <w:suppressAutoHyphens/>
        <w:autoSpaceDE w:val="0"/>
        <w:spacing w:after="0" w:line="322" w:lineRule="exact"/>
        <w:ind w:left="346"/>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b/>
          <w:bCs/>
          <w:color w:val="000000"/>
          <w:spacing w:val="-3"/>
          <w:w w:val="85"/>
          <w:sz w:val="24"/>
          <w:szCs w:val="24"/>
          <w:lang w:eastAsia="ar-SA"/>
        </w:rPr>
        <w:t>Занятие 1  с.101</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22" w:lineRule="exact"/>
        <w:ind w:firstLine="398"/>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7"/>
          <w:sz w:val="24"/>
          <w:szCs w:val="24"/>
          <w:lang w:eastAsia="ar-SA"/>
        </w:rPr>
        <w:t>Продолжать учить составлять и решать арифметические задачи на сложение.</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22" w:lineRule="exact"/>
        <w:ind w:left="398"/>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9"/>
          <w:sz w:val="24"/>
          <w:szCs w:val="24"/>
          <w:lang w:eastAsia="ar-SA"/>
        </w:rPr>
        <w:t>Упражнять в счете предметов по образцу.</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22" w:lineRule="exact"/>
        <w:ind w:left="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7"/>
          <w:sz w:val="24"/>
          <w:szCs w:val="24"/>
          <w:lang w:eastAsia="ar-SA"/>
        </w:rPr>
        <w:t>Учить измерять длину отрезков прямых линий по клеткам.</w:t>
      </w:r>
    </w:p>
    <w:p w:rsidR="006A7453" w:rsidRPr="006A7453" w:rsidRDefault="006A7453" w:rsidP="006A7453">
      <w:pPr>
        <w:widowControl w:val="0"/>
        <w:shd w:val="clear" w:color="auto" w:fill="FFFFFF"/>
        <w:tabs>
          <w:tab w:val="left" w:pos="595"/>
        </w:tabs>
        <w:suppressAutoHyphens/>
        <w:autoSpaceDE w:val="0"/>
        <w:spacing w:after="0" w:line="322" w:lineRule="exact"/>
        <w:ind w:left="341" w:right="1613"/>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7"/>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7"/>
          <w:sz w:val="24"/>
          <w:szCs w:val="24"/>
          <w:lang w:eastAsia="ar-SA"/>
        </w:rPr>
        <w:br/>
      </w:r>
      <w:r w:rsidRPr="006A7453">
        <w:rPr>
          <w:rFonts w:ascii="Times New Roman" w:eastAsia="Times New Roman" w:hAnsi="Times New Roman" w:cs="Times New Roman"/>
          <w:b/>
          <w:bCs/>
          <w:color w:val="000000"/>
          <w:spacing w:val="-18"/>
          <w:sz w:val="24"/>
          <w:szCs w:val="24"/>
          <w:lang w:eastAsia="ar-SA"/>
        </w:rPr>
        <w:t>Занятие 2  с.102</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22" w:lineRule="exact"/>
        <w:ind w:firstLine="394"/>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7"/>
          <w:sz w:val="24"/>
          <w:szCs w:val="24"/>
          <w:lang w:eastAsia="ar-SA"/>
        </w:rPr>
        <w:t xml:space="preserve">Продолжать учить составлять и решать арифметические задачи на </w:t>
      </w:r>
      <w:r w:rsidRPr="006A7453">
        <w:rPr>
          <w:rFonts w:ascii="Times New Roman" w:eastAsia="Times New Roman" w:hAnsi="Times New Roman" w:cs="Times New Roman"/>
          <w:color w:val="000000"/>
          <w:spacing w:val="-6"/>
          <w:sz w:val="24"/>
          <w:szCs w:val="24"/>
          <w:lang w:eastAsia="ar-SA"/>
        </w:rPr>
        <w:t>сложение и вычитание.</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22" w:lineRule="exact"/>
        <w:ind w:left="394"/>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6"/>
          <w:sz w:val="24"/>
          <w:szCs w:val="24"/>
          <w:lang w:eastAsia="ar-SA"/>
        </w:rPr>
        <w:t>Закреплять умение называть зимние месяцы.</w:t>
      </w:r>
    </w:p>
    <w:p w:rsidR="006A7453" w:rsidRPr="006A7453" w:rsidRDefault="006A7453" w:rsidP="009B53AE">
      <w:pPr>
        <w:widowControl w:val="0"/>
        <w:numPr>
          <w:ilvl w:val="0"/>
          <w:numId w:val="59"/>
        </w:numPr>
        <w:shd w:val="clear" w:color="auto" w:fill="FFFFFF"/>
        <w:tabs>
          <w:tab w:val="left" w:pos="590"/>
        </w:tabs>
        <w:suppressAutoHyphens/>
        <w:autoSpaceDE w:val="0"/>
        <w:spacing w:after="0" w:line="322" w:lineRule="exact"/>
        <w:ind w:left="394"/>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6"/>
          <w:sz w:val="24"/>
          <w:szCs w:val="24"/>
          <w:lang w:eastAsia="ar-SA"/>
        </w:rPr>
        <w:t>Совершенствовать умение составлять число из единиц.</w:t>
      </w:r>
    </w:p>
    <w:p w:rsidR="006A7453" w:rsidRPr="006A7453" w:rsidRDefault="006A7453" w:rsidP="009B53AE">
      <w:pPr>
        <w:widowControl w:val="0"/>
        <w:numPr>
          <w:ilvl w:val="0"/>
          <w:numId w:val="59"/>
        </w:numPr>
        <w:shd w:val="clear" w:color="auto" w:fill="FFFFFF"/>
        <w:tabs>
          <w:tab w:val="left" w:pos="614"/>
        </w:tabs>
        <w:suppressAutoHyphens/>
        <w:autoSpaceDE w:val="0"/>
        <w:spacing w:after="0" w:line="317" w:lineRule="exact"/>
        <w:rPr>
          <w:rFonts w:ascii="Times New Roman" w:eastAsia="Times New Roman" w:hAnsi="Times New Roman" w:cs="Times New Roman"/>
          <w:b/>
          <w:bCs/>
          <w:color w:val="000000"/>
          <w:spacing w:val="-2"/>
          <w:w w:val="85"/>
          <w:sz w:val="24"/>
          <w:szCs w:val="24"/>
          <w:lang w:eastAsia="ar-SA"/>
        </w:rPr>
      </w:pPr>
      <w:r w:rsidRPr="006A7453">
        <w:rPr>
          <w:rFonts w:ascii="Times New Roman" w:eastAsia="Times New Roman" w:hAnsi="Times New Roman" w:cs="Times New Roman"/>
          <w:color w:val="000000"/>
          <w:spacing w:val="-6"/>
          <w:sz w:val="24"/>
          <w:szCs w:val="24"/>
          <w:lang w:eastAsia="ar-SA"/>
        </w:rPr>
        <w:t>Упражнять в составлении тематических композиций из геометри</w:t>
      </w:r>
      <w:r w:rsidRPr="006A7453">
        <w:rPr>
          <w:rFonts w:ascii="Times New Roman" w:eastAsia="Times New Roman" w:hAnsi="Times New Roman" w:cs="Times New Roman"/>
          <w:color w:val="000000"/>
          <w:spacing w:val="-6"/>
          <w:sz w:val="24"/>
          <w:szCs w:val="24"/>
          <w:lang w:eastAsia="ar-SA"/>
        </w:rPr>
        <w:softHyphen/>
      </w:r>
      <w:r w:rsidRPr="006A7453">
        <w:rPr>
          <w:rFonts w:ascii="Times New Roman" w:eastAsia="Times New Roman" w:hAnsi="Times New Roman" w:cs="Times New Roman"/>
          <w:color w:val="000000"/>
          <w:spacing w:val="-8"/>
          <w:sz w:val="24"/>
          <w:szCs w:val="24"/>
          <w:lang w:eastAsia="ar-SA"/>
        </w:rPr>
        <w:t>ческих фигур.</w:t>
      </w:r>
    </w:p>
    <w:p w:rsidR="006A7453" w:rsidRPr="006A7453" w:rsidRDefault="006A7453" w:rsidP="006A7453">
      <w:pPr>
        <w:widowControl w:val="0"/>
        <w:shd w:val="clear" w:color="auto" w:fill="FFFFFF"/>
        <w:suppressAutoHyphens/>
        <w:autoSpaceDE w:val="0"/>
        <w:spacing w:after="0" w:line="317" w:lineRule="exact"/>
        <w:ind w:left="355"/>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b/>
          <w:bCs/>
          <w:color w:val="000000"/>
          <w:spacing w:val="-2"/>
          <w:w w:val="85"/>
          <w:sz w:val="24"/>
          <w:szCs w:val="24"/>
          <w:lang w:eastAsia="ar-SA"/>
        </w:rPr>
        <w:t>Занятие 3  с.106</w:t>
      </w:r>
    </w:p>
    <w:p w:rsidR="006A7453" w:rsidRPr="006A7453" w:rsidRDefault="006A7453" w:rsidP="009B53AE">
      <w:pPr>
        <w:widowControl w:val="0"/>
        <w:numPr>
          <w:ilvl w:val="0"/>
          <w:numId w:val="65"/>
        </w:numPr>
        <w:shd w:val="clear" w:color="auto" w:fill="FFFFFF"/>
        <w:tabs>
          <w:tab w:val="left" w:pos="614"/>
        </w:tabs>
        <w:suppressAutoHyphens/>
        <w:autoSpaceDE w:val="0"/>
        <w:spacing w:after="0" w:line="317" w:lineRule="exact"/>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7"/>
          <w:sz w:val="24"/>
          <w:szCs w:val="24"/>
          <w:lang w:eastAsia="ar-SA"/>
        </w:rPr>
        <w:t>Продолжать учить составлять и решать арифметические задачи на</w:t>
      </w:r>
      <w:r w:rsidRPr="006A7453">
        <w:rPr>
          <w:rFonts w:ascii="Times New Roman" w:eastAsia="Times New Roman" w:hAnsi="Times New Roman" w:cs="Times New Roman"/>
          <w:color w:val="000000"/>
          <w:spacing w:val="-7"/>
          <w:sz w:val="24"/>
          <w:szCs w:val="24"/>
          <w:lang w:eastAsia="ar-SA"/>
        </w:rPr>
        <w:br/>
      </w:r>
      <w:r w:rsidRPr="006A7453">
        <w:rPr>
          <w:rFonts w:ascii="Times New Roman" w:eastAsia="Times New Roman" w:hAnsi="Times New Roman" w:cs="Times New Roman"/>
          <w:color w:val="000000"/>
          <w:spacing w:val="-6"/>
          <w:sz w:val="24"/>
          <w:szCs w:val="24"/>
          <w:lang w:eastAsia="ar-SA"/>
        </w:rPr>
        <w:t>сложение и вычитание.</w:t>
      </w:r>
    </w:p>
    <w:p w:rsidR="006A7453" w:rsidRPr="006A7453" w:rsidRDefault="006A7453" w:rsidP="009B53AE">
      <w:pPr>
        <w:widowControl w:val="0"/>
        <w:numPr>
          <w:ilvl w:val="0"/>
          <w:numId w:val="65"/>
        </w:numPr>
        <w:shd w:val="clear" w:color="auto" w:fill="FFFFFF"/>
        <w:tabs>
          <w:tab w:val="left" w:pos="614"/>
        </w:tabs>
        <w:suppressAutoHyphens/>
        <w:autoSpaceDE w:val="0"/>
        <w:spacing w:after="0" w:line="317" w:lineRule="exact"/>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6"/>
          <w:sz w:val="24"/>
          <w:szCs w:val="24"/>
          <w:lang w:eastAsia="ar-SA"/>
        </w:rPr>
        <w:t xml:space="preserve">Закреплять умение последовательно называть дни недели и </w:t>
      </w:r>
      <w:r w:rsidRPr="006A7453">
        <w:rPr>
          <w:rFonts w:ascii="Times New Roman" w:eastAsia="Times New Roman" w:hAnsi="Times New Roman" w:cs="Times New Roman"/>
          <w:color w:val="000000"/>
          <w:spacing w:val="2"/>
          <w:sz w:val="24"/>
          <w:szCs w:val="24"/>
          <w:lang w:eastAsia="ar-SA"/>
        </w:rPr>
        <w:t xml:space="preserve">правильно использовать в речи слова: </w:t>
      </w:r>
      <w:r w:rsidRPr="006A7453">
        <w:rPr>
          <w:rFonts w:ascii="Times New Roman" w:eastAsia="Times New Roman" w:hAnsi="Times New Roman" w:cs="Times New Roman"/>
          <w:i/>
          <w:iCs/>
          <w:color w:val="000000"/>
          <w:spacing w:val="2"/>
          <w:sz w:val="24"/>
          <w:szCs w:val="24"/>
          <w:lang w:eastAsia="ar-SA"/>
        </w:rPr>
        <w:t>раньше, позже, сначала, по</w:t>
      </w:r>
      <w:r w:rsidRPr="006A7453">
        <w:rPr>
          <w:rFonts w:ascii="Times New Roman" w:eastAsia="Times New Roman" w:hAnsi="Times New Roman" w:cs="Times New Roman"/>
          <w:i/>
          <w:iCs/>
          <w:color w:val="000000"/>
          <w:spacing w:val="2"/>
          <w:sz w:val="24"/>
          <w:szCs w:val="24"/>
          <w:lang w:eastAsia="ar-SA"/>
        </w:rPr>
        <w:softHyphen/>
      </w:r>
      <w:r w:rsidRPr="006A7453">
        <w:rPr>
          <w:rFonts w:ascii="Times New Roman" w:eastAsia="Times New Roman" w:hAnsi="Times New Roman" w:cs="Times New Roman"/>
          <w:i/>
          <w:iCs/>
          <w:color w:val="000000"/>
          <w:spacing w:val="-14"/>
          <w:sz w:val="24"/>
          <w:szCs w:val="24"/>
          <w:lang w:eastAsia="ar-SA"/>
        </w:rPr>
        <w:t>том.</w:t>
      </w:r>
    </w:p>
    <w:p w:rsidR="006A7453" w:rsidRPr="006A7453" w:rsidRDefault="006A7453" w:rsidP="009B53AE">
      <w:pPr>
        <w:widowControl w:val="0"/>
        <w:numPr>
          <w:ilvl w:val="0"/>
          <w:numId w:val="65"/>
        </w:numPr>
        <w:shd w:val="clear" w:color="auto" w:fill="FFFFFF"/>
        <w:tabs>
          <w:tab w:val="left" w:pos="614"/>
        </w:tabs>
        <w:suppressAutoHyphens/>
        <w:autoSpaceDE w:val="0"/>
        <w:spacing w:after="0" w:line="317" w:lineRule="exact"/>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5"/>
          <w:sz w:val="24"/>
          <w:szCs w:val="24"/>
          <w:lang w:eastAsia="ar-SA"/>
        </w:rPr>
        <w:t>Продолжать формировать умение проводить прямые линии и из</w:t>
      </w:r>
      <w:r w:rsidRPr="006A7453">
        <w:rPr>
          <w:rFonts w:ascii="Times New Roman" w:eastAsia="Times New Roman" w:hAnsi="Times New Roman" w:cs="Times New Roman"/>
          <w:color w:val="000000"/>
          <w:spacing w:val="-5"/>
          <w:sz w:val="24"/>
          <w:szCs w:val="24"/>
          <w:lang w:eastAsia="ar-SA"/>
        </w:rPr>
        <w:softHyphen/>
      </w:r>
      <w:r w:rsidRPr="006A7453">
        <w:rPr>
          <w:rFonts w:ascii="Times New Roman" w:eastAsia="Times New Roman" w:hAnsi="Times New Roman" w:cs="Times New Roman"/>
          <w:color w:val="000000"/>
          <w:spacing w:val="-8"/>
          <w:sz w:val="24"/>
          <w:szCs w:val="24"/>
          <w:lang w:eastAsia="ar-SA"/>
        </w:rPr>
        <w:t>мерять их длину по клеткам.</w:t>
      </w:r>
    </w:p>
    <w:p w:rsidR="006A7453" w:rsidRPr="006A7453" w:rsidRDefault="006A7453" w:rsidP="006A7453">
      <w:pPr>
        <w:widowControl w:val="0"/>
        <w:shd w:val="clear" w:color="auto" w:fill="FFFFFF"/>
        <w:tabs>
          <w:tab w:val="left" w:pos="605"/>
        </w:tabs>
        <w:suppressAutoHyphens/>
        <w:autoSpaceDE w:val="0"/>
        <w:spacing w:after="0" w:line="317" w:lineRule="exact"/>
        <w:ind w:left="350" w:right="2150"/>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8"/>
          <w:sz w:val="24"/>
          <w:szCs w:val="24"/>
          <w:lang w:eastAsia="ar-SA"/>
        </w:rPr>
        <w:t>Развивать представления о величине предметов.</w:t>
      </w:r>
      <w:r w:rsidRPr="006A7453">
        <w:rPr>
          <w:rFonts w:ascii="Times New Roman" w:eastAsia="Times New Roman" w:hAnsi="Times New Roman" w:cs="Times New Roman"/>
          <w:color w:val="000000"/>
          <w:spacing w:val="-8"/>
          <w:sz w:val="24"/>
          <w:szCs w:val="24"/>
          <w:lang w:eastAsia="ar-SA"/>
        </w:rPr>
        <w:br/>
      </w:r>
      <w:r w:rsidRPr="006A7453">
        <w:rPr>
          <w:rFonts w:ascii="Times New Roman" w:eastAsia="Times New Roman" w:hAnsi="Times New Roman" w:cs="Times New Roman"/>
          <w:b/>
          <w:bCs/>
          <w:color w:val="000000"/>
          <w:spacing w:val="-19"/>
          <w:sz w:val="24"/>
          <w:szCs w:val="24"/>
          <w:lang w:eastAsia="ar-SA"/>
        </w:rPr>
        <w:t>Занятие 4  с.108</w:t>
      </w:r>
    </w:p>
    <w:p w:rsidR="006A7453" w:rsidRPr="006A7453" w:rsidRDefault="006A7453" w:rsidP="009B53AE">
      <w:pPr>
        <w:widowControl w:val="0"/>
        <w:numPr>
          <w:ilvl w:val="0"/>
          <w:numId w:val="63"/>
        </w:numPr>
        <w:shd w:val="clear" w:color="auto" w:fill="FFFFFF"/>
        <w:tabs>
          <w:tab w:val="left" w:pos="590"/>
        </w:tabs>
        <w:suppressAutoHyphens/>
        <w:autoSpaceDE w:val="0"/>
        <w:spacing w:after="0" w:line="317" w:lineRule="exact"/>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7"/>
          <w:sz w:val="24"/>
          <w:szCs w:val="24"/>
          <w:lang w:eastAsia="ar-SA"/>
        </w:rPr>
        <w:t>Продолжать учить составлять и решать арифметические задачи на</w:t>
      </w:r>
      <w:r w:rsidRPr="006A7453">
        <w:rPr>
          <w:rFonts w:ascii="Times New Roman" w:eastAsia="Times New Roman" w:hAnsi="Times New Roman" w:cs="Times New Roman"/>
          <w:color w:val="000000"/>
          <w:spacing w:val="-7"/>
          <w:sz w:val="24"/>
          <w:szCs w:val="24"/>
          <w:lang w:eastAsia="ar-SA"/>
        </w:rPr>
        <w:br/>
      </w:r>
      <w:r w:rsidRPr="006A7453">
        <w:rPr>
          <w:rFonts w:ascii="Times New Roman" w:eastAsia="Times New Roman" w:hAnsi="Times New Roman" w:cs="Times New Roman"/>
          <w:color w:val="000000"/>
          <w:spacing w:val="-6"/>
          <w:sz w:val="24"/>
          <w:szCs w:val="24"/>
          <w:lang w:eastAsia="ar-SA"/>
        </w:rPr>
        <w:t>сложение и вычитание.</w:t>
      </w:r>
    </w:p>
    <w:p w:rsidR="006A7453" w:rsidRPr="006A7453" w:rsidRDefault="006A7453" w:rsidP="009B53AE">
      <w:pPr>
        <w:widowControl w:val="0"/>
        <w:numPr>
          <w:ilvl w:val="0"/>
          <w:numId w:val="63"/>
        </w:numPr>
        <w:shd w:val="clear" w:color="auto" w:fill="FFFFFF"/>
        <w:tabs>
          <w:tab w:val="left" w:pos="590"/>
        </w:tabs>
        <w:suppressAutoHyphens/>
        <w:autoSpaceDE w:val="0"/>
        <w:spacing w:after="0" w:line="317" w:lineRule="exact"/>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7"/>
          <w:sz w:val="24"/>
          <w:szCs w:val="24"/>
          <w:lang w:eastAsia="ar-SA"/>
        </w:rPr>
        <w:t>Расширять представления о весе предметов.</w:t>
      </w:r>
    </w:p>
    <w:p w:rsidR="006A7453" w:rsidRPr="006A7453" w:rsidRDefault="006A7453" w:rsidP="009B53AE">
      <w:pPr>
        <w:widowControl w:val="0"/>
        <w:numPr>
          <w:ilvl w:val="0"/>
          <w:numId w:val="63"/>
        </w:numPr>
        <w:shd w:val="clear" w:color="auto" w:fill="FFFFFF"/>
        <w:tabs>
          <w:tab w:val="left" w:pos="590"/>
        </w:tabs>
        <w:suppressAutoHyphens/>
        <w:autoSpaceDE w:val="0"/>
        <w:spacing w:after="0" w:line="317" w:lineRule="exact"/>
        <w:rPr>
          <w:rFonts w:ascii="Times New Roman" w:eastAsia="Times New Roman" w:hAnsi="Times New Roman" w:cs="Times New Roman"/>
          <w:color w:val="000000"/>
          <w:spacing w:val="-10"/>
          <w:sz w:val="24"/>
          <w:szCs w:val="24"/>
          <w:lang w:eastAsia="ar-SA"/>
        </w:rPr>
      </w:pPr>
      <w:r w:rsidRPr="006A7453">
        <w:rPr>
          <w:rFonts w:ascii="Times New Roman" w:eastAsia="Times New Roman" w:hAnsi="Times New Roman" w:cs="Times New Roman"/>
          <w:color w:val="000000"/>
          <w:spacing w:val="-6"/>
          <w:sz w:val="24"/>
          <w:szCs w:val="24"/>
          <w:lang w:eastAsia="ar-SA"/>
        </w:rPr>
        <w:t>Закреплять умение видоизменять геометрические фигуры.</w:t>
      </w:r>
    </w:p>
    <w:p w:rsidR="006A7453" w:rsidRPr="006A7453" w:rsidRDefault="006A7453" w:rsidP="009B53AE">
      <w:pPr>
        <w:widowControl w:val="0"/>
        <w:numPr>
          <w:ilvl w:val="0"/>
          <w:numId w:val="63"/>
        </w:numPr>
        <w:shd w:val="clear" w:color="auto" w:fill="FFFFFF"/>
        <w:tabs>
          <w:tab w:val="left" w:pos="590"/>
        </w:tabs>
        <w:suppressAutoHyphens/>
        <w:autoSpaceDE w:val="0"/>
        <w:spacing w:after="0" w:line="317" w:lineRule="exact"/>
        <w:rPr>
          <w:rFonts w:ascii="Times New Roman" w:eastAsia="Times New Roman" w:hAnsi="Times New Roman" w:cs="Times New Roman"/>
          <w:b/>
          <w:bCs/>
          <w:color w:val="000000"/>
          <w:spacing w:val="-3"/>
          <w:w w:val="85"/>
          <w:sz w:val="24"/>
          <w:szCs w:val="24"/>
          <w:lang w:eastAsia="ar-SA"/>
        </w:rPr>
      </w:pPr>
      <w:r w:rsidRPr="006A7453">
        <w:rPr>
          <w:rFonts w:ascii="Times New Roman" w:eastAsia="Times New Roman" w:hAnsi="Times New Roman" w:cs="Times New Roman"/>
          <w:color w:val="000000"/>
          <w:spacing w:val="-10"/>
          <w:sz w:val="24"/>
          <w:szCs w:val="24"/>
          <w:lang w:eastAsia="ar-SA"/>
        </w:rPr>
        <w:t>Совершенствовать умение ориентироваться на листе бумаги в клет</w:t>
      </w:r>
      <w:r w:rsidRPr="006A7453">
        <w:rPr>
          <w:rFonts w:ascii="Times New Roman" w:eastAsia="Times New Roman" w:hAnsi="Times New Roman" w:cs="Times New Roman"/>
          <w:color w:val="000000"/>
          <w:spacing w:val="-10"/>
          <w:sz w:val="24"/>
          <w:szCs w:val="24"/>
          <w:lang w:eastAsia="ar-SA"/>
        </w:rPr>
        <w:softHyphen/>
      </w:r>
      <w:r w:rsidRPr="006A7453">
        <w:rPr>
          <w:rFonts w:ascii="Times New Roman" w:eastAsia="Times New Roman" w:hAnsi="Times New Roman" w:cs="Times New Roman"/>
          <w:color w:val="000000"/>
          <w:spacing w:val="-6"/>
          <w:sz w:val="24"/>
          <w:szCs w:val="24"/>
          <w:lang w:eastAsia="ar-SA"/>
        </w:rPr>
        <w:t>ку, выполнять задания по словесной инструкции.</w:t>
      </w:r>
    </w:p>
    <w:p w:rsidR="006A7453" w:rsidRPr="006A7453" w:rsidRDefault="006A7453" w:rsidP="006A7453">
      <w:pPr>
        <w:widowControl w:val="0"/>
        <w:shd w:val="clear" w:color="auto" w:fill="FFFFFF"/>
        <w:suppressAutoHyphens/>
        <w:autoSpaceDE w:val="0"/>
        <w:spacing w:after="0" w:line="317" w:lineRule="exact"/>
        <w:ind w:left="350"/>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b/>
          <w:bCs/>
          <w:color w:val="000000"/>
          <w:spacing w:val="-3"/>
          <w:w w:val="85"/>
          <w:sz w:val="24"/>
          <w:szCs w:val="24"/>
          <w:lang w:eastAsia="ar-SA"/>
        </w:rPr>
        <w:t>Занятие 5  с.111</w:t>
      </w:r>
    </w:p>
    <w:p w:rsidR="006A7453" w:rsidRPr="006A7453" w:rsidRDefault="006A7453" w:rsidP="006A7453">
      <w:pPr>
        <w:widowControl w:val="0"/>
        <w:shd w:val="clear" w:color="auto" w:fill="FFFFFF"/>
        <w:suppressAutoHyphens/>
        <w:autoSpaceDE w:val="0"/>
        <w:spacing w:after="0" w:line="317" w:lineRule="exact"/>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8"/>
          <w:sz w:val="24"/>
          <w:szCs w:val="24"/>
          <w:lang w:eastAsia="ar-SA"/>
        </w:rPr>
        <w:t xml:space="preserve"> • Продолжать учить составлять и решать арифметические задачи на </w:t>
      </w:r>
      <w:r w:rsidRPr="006A7453">
        <w:rPr>
          <w:rFonts w:ascii="Times New Roman" w:eastAsia="Times New Roman" w:hAnsi="Times New Roman" w:cs="Times New Roman"/>
          <w:color w:val="000000"/>
          <w:spacing w:val="-6"/>
          <w:sz w:val="24"/>
          <w:szCs w:val="24"/>
          <w:lang w:eastAsia="ar-SA"/>
        </w:rPr>
        <w:t>сложение и вычитание.</w:t>
      </w:r>
    </w:p>
    <w:p w:rsidR="006A7453" w:rsidRPr="006A7453" w:rsidRDefault="006A7453" w:rsidP="009B53AE">
      <w:pPr>
        <w:widowControl w:val="0"/>
        <w:numPr>
          <w:ilvl w:val="0"/>
          <w:numId w:val="63"/>
        </w:numPr>
        <w:shd w:val="clear" w:color="auto" w:fill="FFFFFF"/>
        <w:tabs>
          <w:tab w:val="left" w:pos="590"/>
        </w:tabs>
        <w:suppressAutoHyphens/>
        <w:autoSpaceDE w:val="0"/>
        <w:spacing w:after="0" w:line="317" w:lineRule="exact"/>
        <w:rPr>
          <w:rFonts w:ascii="Times New Roman" w:eastAsia="Times New Roman" w:hAnsi="Times New Roman" w:cs="Times New Roman"/>
          <w:color w:val="000000"/>
          <w:spacing w:val="-9"/>
          <w:sz w:val="24"/>
          <w:szCs w:val="24"/>
          <w:lang w:eastAsia="ar-SA"/>
        </w:rPr>
      </w:pPr>
      <w:r w:rsidRPr="006A7453">
        <w:rPr>
          <w:rFonts w:ascii="Times New Roman" w:eastAsia="Times New Roman" w:hAnsi="Times New Roman" w:cs="Times New Roman"/>
          <w:color w:val="000000"/>
          <w:spacing w:val="-3"/>
          <w:sz w:val="24"/>
          <w:szCs w:val="24"/>
          <w:lang w:eastAsia="ar-SA"/>
        </w:rPr>
        <w:t xml:space="preserve">Совершенствовать навыки определения величины предметов на </w:t>
      </w:r>
      <w:r w:rsidRPr="006A7453">
        <w:rPr>
          <w:rFonts w:ascii="Times New Roman" w:eastAsia="Times New Roman" w:hAnsi="Times New Roman" w:cs="Times New Roman"/>
          <w:color w:val="000000"/>
          <w:spacing w:val="-10"/>
          <w:sz w:val="24"/>
          <w:szCs w:val="24"/>
          <w:lang w:eastAsia="ar-SA"/>
        </w:rPr>
        <w:t>глаз.</w:t>
      </w:r>
    </w:p>
    <w:p w:rsidR="006A7453" w:rsidRPr="006A7453" w:rsidRDefault="006A7453" w:rsidP="009B53AE">
      <w:pPr>
        <w:widowControl w:val="0"/>
        <w:numPr>
          <w:ilvl w:val="0"/>
          <w:numId w:val="63"/>
        </w:numPr>
        <w:shd w:val="clear" w:color="auto" w:fill="FFFFFF"/>
        <w:tabs>
          <w:tab w:val="left" w:pos="590"/>
        </w:tabs>
        <w:suppressAutoHyphens/>
        <w:autoSpaceDE w:val="0"/>
        <w:spacing w:after="0" w:line="317" w:lineRule="exact"/>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9"/>
          <w:sz w:val="24"/>
          <w:szCs w:val="24"/>
          <w:lang w:eastAsia="ar-SA"/>
        </w:rPr>
        <w:t>Продолжать знакомить с часами и учить определять время с точно</w:t>
      </w:r>
      <w:r w:rsidRPr="006A7453">
        <w:rPr>
          <w:rFonts w:ascii="Times New Roman" w:eastAsia="Times New Roman" w:hAnsi="Times New Roman" w:cs="Times New Roman"/>
          <w:color w:val="000000"/>
          <w:spacing w:val="-9"/>
          <w:sz w:val="24"/>
          <w:szCs w:val="24"/>
          <w:lang w:eastAsia="ar-SA"/>
        </w:rPr>
        <w:softHyphen/>
      </w:r>
      <w:r w:rsidRPr="006A7453">
        <w:rPr>
          <w:rFonts w:ascii="Times New Roman" w:eastAsia="Times New Roman" w:hAnsi="Times New Roman" w:cs="Times New Roman"/>
          <w:color w:val="000000"/>
          <w:spacing w:val="-10"/>
          <w:sz w:val="24"/>
          <w:szCs w:val="24"/>
          <w:lang w:eastAsia="ar-SA"/>
        </w:rPr>
        <w:t>стью до 1 часа.</w:t>
      </w:r>
    </w:p>
    <w:p w:rsidR="006A7453" w:rsidRPr="006A7453" w:rsidRDefault="006A7453" w:rsidP="006A7453">
      <w:pPr>
        <w:widowControl w:val="0"/>
        <w:shd w:val="clear" w:color="auto" w:fill="FFFFFF"/>
        <w:tabs>
          <w:tab w:val="left" w:pos="605"/>
        </w:tabs>
        <w:suppressAutoHyphens/>
        <w:autoSpaceDE w:val="0"/>
        <w:spacing w:after="0" w:line="317" w:lineRule="exact"/>
        <w:ind w:right="3763"/>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pacing w:val="-8"/>
          <w:sz w:val="24"/>
          <w:szCs w:val="24"/>
          <w:lang w:eastAsia="ar-SA"/>
        </w:rPr>
        <w:t>Развивать логическое мышление.</w:t>
      </w:r>
      <w:r w:rsidRPr="006A7453">
        <w:rPr>
          <w:rFonts w:ascii="Times New Roman" w:eastAsia="Times New Roman" w:hAnsi="Times New Roman" w:cs="Times New Roman"/>
          <w:color w:val="000000"/>
          <w:spacing w:val="-8"/>
          <w:sz w:val="24"/>
          <w:szCs w:val="24"/>
          <w:lang w:eastAsia="ar-SA"/>
        </w:rPr>
        <w:br/>
      </w:r>
      <w:r w:rsidRPr="006A7453">
        <w:rPr>
          <w:rFonts w:ascii="Times New Roman" w:eastAsia="Times New Roman" w:hAnsi="Times New Roman" w:cs="Times New Roman"/>
          <w:b/>
          <w:bCs/>
          <w:color w:val="000000"/>
          <w:spacing w:val="-19"/>
          <w:sz w:val="24"/>
          <w:szCs w:val="24"/>
          <w:lang w:eastAsia="ar-SA"/>
        </w:rPr>
        <w:t>Занятие 6  с.113</w:t>
      </w:r>
    </w:p>
    <w:p w:rsidR="006A7453" w:rsidRPr="006A7453" w:rsidRDefault="006A7453" w:rsidP="009B53AE">
      <w:pPr>
        <w:widowControl w:val="0"/>
        <w:numPr>
          <w:ilvl w:val="0"/>
          <w:numId w:val="66"/>
        </w:numPr>
        <w:shd w:val="clear" w:color="auto" w:fill="FFFFFF"/>
        <w:tabs>
          <w:tab w:val="left" w:pos="600"/>
        </w:tabs>
        <w:suppressAutoHyphens/>
        <w:autoSpaceDE w:val="0"/>
        <w:spacing w:after="0" w:line="317" w:lineRule="exact"/>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7"/>
          <w:sz w:val="24"/>
          <w:szCs w:val="24"/>
          <w:lang w:eastAsia="ar-SA"/>
        </w:rPr>
        <w:t xml:space="preserve">Продолжать учить составлять и решать арифметические задачи на </w:t>
      </w:r>
      <w:r w:rsidRPr="006A7453">
        <w:rPr>
          <w:rFonts w:ascii="Times New Roman" w:eastAsia="Times New Roman" w:hAnsi="Times New Roman" w:cs="Times New Roman"/>
          <w:color w:val="000000"/>
          <w:spacing w:val="-6"/>
          <w:sz w:val="24"/>
          <w:szCs w:val="24"/>
          <w:lang w:eastAsia="ar-SA"/>
        </w:rPr>
        <w:t>сложение и вычитание.</w:t>
      </w:r>
    </w:p>
    <w:p w:rsidR="006A7453" w:rsidRPr="006A7453" w:rsidRDefault="006A7453" w:rsidP="009B53AE">
      <w:pPr>
        <w:widowControl w:val="0"/>
        <w:numPr>
          <w:ilvl w:val="0"/>
          <w:numId w:val="66"/>
        </w:numPr>
        <w:shd w:val="clear" w:color="auto" w:fill="FFFFFF"/>
        <w:tabs>
          <w:tab w:val="left" w:pos="600"/>
        </w:tabs>
        <w:suppressAutoHyphens/>
        <w:autoSpaceDE w:val="0"/>
        <w:spacing w:after="0" w:line="317" w:lineRule="exact"/>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6"/>
          <w:sz w:val="24"/>
          <w:szCs w:val="24"/>
          <w:lang w:eastAsia="ar-SA"/>
        </w:rPr>
        <w:t>Совершенствовать навыки счета со сменой его основания.</w:t>
      </w:r>
    </w:p>
    <w:p w:rsidR="006A7453" w:rsidRPr="006A7453" w:rsidRDefault="006A7453" w:rsidP="009B53AE">
      <w:pPr>
        <w:widowControl w:val="0"/>
        <w:numPr>
          <w:ilvl w:val="0"/>
          <w:numId w:val="66"/>
        </w:numPr>
        <w:shd w:val="clear" w:color="auto" w:fill="FFFFFF"/>
        <w:tabs>
          <w:tab w:val="left" w:pos="600"/>
        </w:tabs>
        <w:suppressAutoHyphens/>
        <w:autoSpaceDE w:val="0"/>
        <w:spacing w:after="0" w:line="317" w:lineRule="exact"/>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8"/>
          <w:sz w:val="24"/>
          <w:szCs w:val="24"/>
          <w:lang w:eastAsia="ar-SA"/>
        </w:rPr>
        <w:t>Продолжать развивать представления о геометрических фигурах и умение зарисовывать их на листе бумаги в клетку.</w:t>
      </w:r>
    </w:p>
    <w:p w:rsidR="006A7453" w:rsidRPr="006A7453" w:rsidRDefault="006A7453" w:rsidP="006A7453">
      <w:pPr>
        <w:widowControl w:val="0"/>
        <w:shd w:val="clear" w:color="auto" w:fill="FFFFFF"/>
        <w:tabs>
          <w:tab w:val="left" w:pos="605"/>
        </w:tabs>
        <w:suppressAutoHyphens/>
        <w:autoSpaceDE w:val="0"/>
        <w:spacing w:after="0" w:line="317" w:lineRule="exact"/>
        <w:ind w:right="3763"/>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pacing w:val="-8"/>
          <w:sz w:val="24"/>
          <w:szCs w:val="24"/>
          <w:lang w:eastAsia="ar-SA"/>
        </w:rPr>
        <w:t>Развивать логическое мышление.</w:t>
      </w:r>
      <w:r w:rsidRPr="006A7453">
        <w:rPr>
          <w:rFonts w:ascii="Times New Roman" w:eastAsia="Times New Roman" w:hAnsi="Times New Roman" w:cs="Times New Roman"/>
          <w:color w:val="000000"/>
          <w:spacing w:val="-8"/>
          <w:sz w:val="24"/>
          <w:szCs w:val="24"/>
          <w:lang w:eastAsia="ar-SA"/>
        </w:rPr>
        <w:br/>
      </w:r>
      <w:r w:rsidRPr="006A7453">
        <w:rPr>
          <w:rFonts w:ascii="Times New Roman" w:eastAsia="Times New Roman" w:hAnsi="Times New Roman" w:cs="Times New Roman"/>
          <w:b/>
          <w:bCs/>
          <w:color w:val="000000"/>
          <w:spacing w:val="-19"/>
          <w:sz w:val="24"/>
          <w:szCs w:val="24"/>
          <w:lang w:eastAsia="ar-SA"/>
        </w:rPr>
        <w:t>Занятие 7  с.115</w:t>
      </w:r>
    </w:p>
    <w:p w:rsidR="006A7453" w:rsidRPr="006A7453" w:rsidRDefault="006A7453" w:rsidP="009B53AE">
      <w:pPr>
        <w:widowControl w:val="0"/>
        <w:numPr>
          <w:ilvl w:val="0"/>
          <w:numId w:val="66"/>
        </w:numPr>
        <w:shd w:val="clear" w:color="auto" w:fill="FFFFFF"/>
        <w:tabs>
          <w:tab w:val="left" w:pos="600"/>
        </w:tabs>
        <w:suppressAutoHyphens/>
        <w:autoSpaceDE w:val="0"/>
        <w:spacing w:after="0" w:line="317" w:lineRule="exact"/>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6"/>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9B53AE">
      <w:pPr>
        <w:widowControl w:val="0"/>
        <w:numPr>
          <w:ilvl w:val="0"/>
          <w:numId w:val="66"/>
        </w:numPr>
        <w:shd w:val="clear" w:color="auto" w:fill="FFFFFF"/>
        <w:tabs>
          <w:tab w:val="left" w:pos="600"/>
        </w:tabs>
        <w:suppressAutoHyphens/>
        <w:autoSpaceDE w:val="0"/>
        <w:spacing w:after="0" w:line="317" w:lineRule="exact"/>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6"/>
          <w:sz w:val="24"/>
          <w:szCs w:val="24"/>
          <w:lang w:eastAsia="ar-SA"/>
        </w:rPr>
        <w:t>Совершенствовать навыки счета со сменой его основания.</w:t>
      </w:r>
    </w:p>
    <w:p w:rsidR="006A7453" w:rsidRPr="006A7453" w:rsidRDefault="006A7453" w:rsidP="009B53AE">
      <w:pPr>
        <w:widowControl w:val="0"/>
        <w:numPr>
          <w:ilvl w:val="0"/>
          <w:numId w:val="66"/>
        </w:numPr>
        <w:shd w:val="clear" w:color="auto" w:fill="FFFFFF"/>
        <w:tabs>
          <w:tab w:val="left" w:pos="600"/>
        </w:tabs>
        <w:suppressAutoHyphens/>
        <w:autoSpaceDE w:val="0"/>
        <w:spacing w:after="0" w:line="317" w:lineRule="exact"/>
        <w:rPr>
          <w:rFonts w:ascii="Times New Roman" w:eastAsia="Times New Roman" w:hAnsi="Times New Roman" w:cs="Times New Roman"/>
          <w:b/>
          <w:bCs/>
          <w:color w:val="000000"/>
          <w:spacing w:val="-2"/>
          <w:w w:val="85"/>
          <w:sz w:val="24"/>
          <w:szCs w:val="24"/>
          <w:lang w:eastAsia="ar-SA"/>
        </w:rPr>
      </w:pPr>
      <w:r w:rsidRPr="006A7453">
        <w:rPr>
          <w:rFonts w:ascii="Times New Roman" w:eastAsia="Times New Roman" w:hAnsi="Times New Roman" w:cs="Times New Roman"/>
          <w:color w:val="000000"/>
          <w:spacing w:val="-4"/>
          <w:sz w:val="24"/>
          <w:szCs w:val="24"/>
          <w:lang w:eastAsia="ar-SA"/>
        </w:rPr>
        <w:t>Закреплять умение двигаться в заданном направлении в соответ</w:t>
      </w:r>
      <w:r w:rsidRPr="006A7453">
        <w:rPr>
          <w:rFonts w:ascii="Times New Roman" w:eastAsia="Times New Roman" w:hAnsi="Times New Roman" w:cs="Times New Roman"/>
          <w:color w:val="000000"/>
          <w:spacing w:val="-4"/>
          <w:sz w:val="24"/>
          <w:szCs w:val="24"/>
          <w:lang w:eastAsia="ar-SA"/>
        </w:rPr>
        <w:softHyphen/>
      </w:r>
      <w:r w:rsidRPr="006A7453">
        <w:rPr>
          <w:rFonts w:ascii="Times New Roman" w:eastAsia="Times New Roman" w:hAnsi="Times New Roman" w:cs="Times New Roman"/>
          <w:color w:val="000000"/>
          <w:spacing w:val="-6"/>
          <w:sz w:val="24"/>
          <w:szCs w:val="24"/>
          <w:lang w:eastAsia="ar-SA"/>
        </w:rPr>
        <w:t>ствии с условными обозначениями.</w:t>
      </w:r>
    </w:p>
    <w:p w:rsidR="006A7453" w:rsidRPr="006A7453" w:rsidRDefault="006A7453" w:rsidP="006A7453">
      <w:pPr>
        <w:widowControl w:val="0"/>
        <w:shd w:val="clear" w:color="auto" w:fill="FFFFFF"/>
        <w:suppressAutoHyphens/>
        <w:autoSpaceDE w:val="0"/>
        <w:spacing w:after="0" w:line="317" w:lineRule="exact"/>
        <w:ind w:left="346"/>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b/>
          <w:bCs/>
          <w:color w:val="000000"/>
          <w:spacing w:val="-2"/>
          <w:w w:val="85"/>
          <w:sz w:val="24"/>
          <w:szCs w:val="24"/>
          <w:lang w:eastAsia="ar-SA"/>
        </w:rPr>
        <w:t>Занятие 8  с.117</w:t>
      </w:r>
    </w:p>
    <w:p w:rsidR="006A7453" w:rsidRPr="006A7453" w:rsidRDefault="006A7453" w:rsidP="006A7453">
      <w:pPr>
        <w:widowControl w:val="0"/>
        <w:shd w:val="clear" w:color="auto" w:fill="FFFFFF"/>
        <w:tabs>
          <w:tab w:val="left" w:pos="600"/>
        </w:tabs>
        <w:suppressAutoHyphens/>
        <w:autoSpaceDE w:val="0"/>
        <w:spacing w:after="0" w:line="317" w:lineRule="exact"/>
        <w:ind w:firstLine="398"/>
        <w:rPr>
          <w:rFonts w:ascii="Times New Roman" w:eastAsia="Times New Roman" w:hAnsi="Times New Roman" w:cs="Times New Roman"/>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6"/>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6A7453">
      <w:pPr>
        <w:widowControl w:val="0"/>
        <w:shd w:val="clear" w:color="auto" w:fill="FFFFFF"/>
        <w:tabs>
          <w:tab w:val="left" w:pos="600"/>
        </w:tabs>
        <w:suppressAutoHyphens/>
        <w:autoSpaceDE w:val="0"/>
        <w:spacing w:after="0" w:line="317" w:lineRule="exact"/>
        <w:ind w:firstLine="398"/>
        <w:rPr>
          <w:rFonts w:ascii="Times New Roman" w:eastAsia="Times New Roman" w:hAnsi="Times New Roman" w:cs="Times New Roman"/>
          <w:sz w:val="24"/>
          <w:szCs w:val="24"/>
          <w:lang w:eastAsia="ar-SA"/>
        </w:rPr>
      </w:pPr>
    </w:p>
    <w:p w:rsidR="006A7453" w:rsidRPr="006A7453" w:rsidRDefault="006A7453" w:rsidP="009B53AE">
      <w:pPr>
        <w:widowControl w:val="0"/>
        <w:numPr>
          <w:ilvl w:val="0"/>
          <w:numId w:val="50"/>
        </w:numPr>
        <w:shd w:val="clear" w:color="auto" w:fill="FFFFFF"/>
        <w:tabs>
          <w:tab w:val="left" w:pos="614"/>
        </w:tabs>
        <w:suppressAutoHyphens/>
        <w:autoSpaceDE w:val="0"/>
        <w:spacing w:after="0" w:line="312" w:lineRule="exact"/>
        <w:ind w:left="14" w:hanging="14"/>
        <w:rPr>
          <w:rFonts w:ascii="Times New Roman" w:eastAsia="Times New Roman" w:hAnsi="Times New Roman" w:cs="Times New Roman"/>
          <w:color w:val="000000"/>
          <w:spacing w:val="-8"/>
          <w:sz w:val="24"/>
          <w:szCs w:val="24"/>
          <w:lang w:eastAsia="ar-SA"/>
        </w:rPr>
      </w:pPr>
      <w:r w:rsidRPr="006A7453">
        <w:rPr>
          <w:rFonts w:ascii="Times New Roman" w:eastAsia="Times New Roman" w:hAnsi="Times New Roman" w:cs="Times New Roman"/>
          <w:color w:val="000000"/>
          <w:spacing w:val="-7"/>
          <w:sz w:val="24"/>
          <w:szCs w:val="24"/>
          <w:lang w:eastAsia="ar-SA"/>
        </w:rPr>
        <w:t>Закреплять представления о количественном и порядковом значе</w:t>
      </w:r>
      <w:r w:rsidRPr="006A7453">
        <w:rPr>
          <w:rFonts w:ascii="Times New Roman" w:eastAsia="Times New Roman" w:hAnsi="Times New Roman" w:cs="Times New Roman"/>
          <w:color w:val="000000"/>
          <w:spacing w:val="-7"/>
          <w:sz w:val="24"/>
          <w:szCs w:val="24"/>
          <w:lang w:eastAsia="ar-SA"/>
        </w:rPr>
        <w:softHyphen/>
      </w:r>
      <w:r w:rsidRPr="006A7453">
        <w:rPr>
          <w:rFonts w:ascii="Times New Roman" w:eastAsia="Times New Roman" w:hAnsi="Times New Roman" w:cs="Times New Roman"/>
          <w:color w:val="000000"/>
          <w:spacing w:val="-6"/>
          <w:sz w:val="24"/>
          <w:szCs w:val="24"/>
          <w:lang w:eastAsia="ar-SA"/>
        </w:rPr>
        <w:t>ниях числа, умение отвечать на вопросы «Сколько?», «Который по по</w:t>
      </w:r>
      <w:r w:rsidRPr="006A7453">
        <w:rPr>
          <w:rFonts w:ascii="Times New Roman" w:eastAsia="Times New Roman" w:hAnsi="Times New Roman" w:cs="Times New Roman"/>
          <w:color w:val="000000"/>
          <w:spacing w:val="-6"/>
          <w:sz w:val="24"/>
          <w:szCs w:val="24"/>
          <w:lang w:eastAsia="ar-SA"/>
        </w:rPr>
        <w:softHyphen/>
      </w:r>
      <w:r w:rsidRPr="006A7453">
        <w:rPr>
          <w:rFonts w:ascii="Times New Roman" w:eastAsia="Times New Roman" w:hAnsi="Times New Roman" w:cs="Times New Roman"/>
          <w:color w:val="000000"/>
          <w:spacing w:val="-6"/>
          <w:sz w:val="24"/>
          <w:szCs w:val="24"/>
          <w:lang w:eastAsia="ar-SA"/>
        </w:rPr>
        <w:br/>
      </w:r>
      <w:r w:rsidRPr="006A7453">
        <w:rPr>
          <w:rFonts w:ascii="Times New Roman" w:eastAsia="Times New Roman" w:hAnsi="Times New Roman" w:cs="Times New Roman"/>
          <w:color w:val="000000"/>
          <w:spacing w:val="-8"/>
          <w:sz w:val="24"/>
          <w:szCs w:val="24"/>
          <w:lang w:eastAsia="ar-SA"/>
        </w:rPr>
        <w:t>рядку?», «На котором месте?».</w:t>
      </w:r>
    </w:p>
    <w:p w:rsidR="006A7453" w:rsidRPr="006A7453" w:rsidRDefault="006A7453" w:rsidP="009B53AE">
      <w:pPr>
        <w:widowControl w:val="0"/>
        <w:numPr>
          <w:ilvl w:val="0"/>
          <w:numId w:val="59"/>
        </w:numPr>
        <w:shd w:val="clear" w:color="auto" w:fill="FFFFFF"/>
        <w:tabs>
          <w:tab w:val="left" w:pos="614"/>
        </w:tabs>
        <w:suppressAutoHyphens/>
        <w:autoSpaceDE w:val="0"/>
        <w:spacing w:before="5" w:after="0" w:line="312" w:lineRule="exact"/>
        <w:ind w:left="418"/>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8"/>
          <w:sz w:val="24"/>
          <w:szCs w:val="24"/>
          <w:lang w:eastAsia="ar-SA"/>
        </w:rPr>
        <w:t>Совершенствовать умение моделировать геометрические фигуры.</w:t>
      </w:r>
    </w:p>
    <w:p w:rsidR="006A7453" w:rsidRPr="006A7453" w:rsidRDefault="006A7453" w:rsidP="009B53AE">
      <w:pPr>
        <w:widowControl w:val="0"/>
        <w:numPr>
          <w:ilvl w:val="0"/>
          <w:numId w:val="59"/>
        </w:numPr>
        <w:shd w:val="clear" w:color="auto" w:fill="FFFFFF"/>
        <w:tabs>
          <w:tab w:val="left" w:pos="614"/>
        </w:tabs>
        <w:suppressAutoHyphens/>
        <w:autoSpaceDE w:val="0"/>
        <w:spacing w:after="0" w:line="312" w:lineRule="exact"/>
        <w:ind w:left="418"/>
        <w:rPr>
          <w:rFonts w:ascii="Times New Roman" w:eastAsia="Times New Roman" w:hAnsi="Times New Roman" w:cs="Times New Roman"/>
          <w:b/>
          <w:bCs/>
          <w:color w:val="000000"/>
          <w:spacing w:val="-7"/>
          <w:w w:val="89"/>
          <w:sz w:val="24"/>
          <w:szCs w:val="24"/>
          <w:lang w:val="en-US" w:eastAsia="ar-SA"/>
        </w:rPr>
      </w:pPr>
      <w:r w:rsidRPr="006A7453">
        <w:rPr>
          <w:rFonts w:ascii="Times New Roman" w:eastAsia="Times New Roman" w:hAnsi="Times New Roman" w:cs="Times New Roman"/>
          <w:color w:val="000000"/>
          <w:spacing w:val="-5"/>
          <w:sz w:val="24"/>
          <w:szCs w:val="24"/>
          <w:lang w:eastAsia="ar-SA"/>
        </w:rPr>
        <w:t>Развивать внимание, воображение.</w:t>
      </w:r>
    </w:p>
    <w:p w:rsidR="006A7453" w:rsidRPr="006A7453" w:rsidRDefault="006A7453" w:rsidP="006A7453">
      <w:pPr>
        <w:widowControl w:val="0"/>
        <w:shd w:val="clear" w:color="auto" w:fill="FFFFFF"/>
        <w:tabs>
          <w:tab w:val="left" w:pos="614"/>
        </w:tabs>
        <w:suppressAutoHyphens/>
        <w:autoSpaceDE w:val="0"/>
        <w:spacing w:after="0" w:line="312" w:lineRule="exact"/>
        <w:ind w:left="418"/>
        <w:jc w:val="center"/>
        <w:rPr>
          <w:rFonts w:ascii="Times New Roman" w:eastAsia="Times New Roman" w:hAnsi="Times New Roman" w:cs="Times New Roman"/>
          <w:b/>
          <w:bCs/>
          <w:color w:val="000000"/>
          <w:spacing w:val="-7"/>
          <w:w w:val="89"/>
          <w:sz w:val="24"/>
          <w:szCs w:val="24"/>
          <w:lang w:val="en-US" w:eastAsia="ar-SA"/>
        </w:rPr>
      </w:pPr>
      <w:r w:rsidRPr="006A7453">
        <w:rPr>
          <w:rFonts w:ascii="Times New Roman" w:eastAsia="Times New Roman" w:hAnsi="Times New Roman" w:cs="Times New Roman"/>
          <w:b/>
          <w:bCs/>
          <w:color w:val="000000"/>
          <w:spacing w:val="-7"/>
          <w:w w:val="89"/>
          <w:sz w:val="24"/>
          <w:szCs w:val="24"/>
          <w:lang w:val="en-US" w:eastAsia="ar-SA"/>
        </w:rPr>
        <w:t xml:space="preserve">III </w:t>
      </w:r>
      <w:r w:rsidRPr="006A7453">
        <w:rPr>
          <w:rFonts w:ascii="Times New Roman" w:eastAsia="Times New Roman" w:hAnsi="Times New Roman" w:cs="Times New Roman"/>
          <w:b/>
          <w:bCs/>
          <w:color w:val="000000"/>
          <w:spacing w:val="-7"/>
          <w:w w:val="89"/>
          <w:sz w:val="24"/>
          <w:szCs w:val="24"/>
          <w:lang w:eastAsia="ar-SA"/>
        </w:rPr>
        <w:t>квартал</w:t>
      </w:r>
    </w:p>
    <w:p w:rsidR="006A7453" w:rsidRPr="006A7453" w:rsidRDefault="006A7453" w:rsidP="006A7453">
      <w:pPr>
        <w:widowControl w:val="0"/>
        <w:shd w:val="clear" w:color="auto" w:fill="FFFFFF"/>
        <w:suppressAutoHyphens/>
        <w:autoSpaceDE w:val="0"/>
        <w:spacing w:after="0" w:line="240" w:lineRule="auto"/>
        <w:ind w:left="14"/>
        <w:jc w:val="center"/>
        <w:rPr>
          <w:rFonts w:ascii="Times New Roman" w:eastAsia="Times New Roman" w:hAnsi="Times New Roman" w:cs="Times New Roman"/>
          <w:b/>
          <w:bCs/>
          <w:color w:val="000000"/>
          <w:spacing w:val="-19"/>
          <w:sz w:val="24"/>
          <w:szCs w:val="24"/>
          <w:lang w:eastAsia="ar-SA"/>
        </w:rPr>
      </w:pPr>
      <w:r w:rsidRPr="006A7453">
        <w:rPr>
          <w:rFonts w:ascii="Times New Roman" w:eastAsia="Times New Roman" w:hAnsi="Times New Roman" w:cs="Times New Roman"/>
          <w:color w:val="000000"/>
          <w:spacing w:val="-7"/>
          <w:w w:val="89"/>
          <w:sz w:val="24"/>
          <w:szCs w:val="24"/>
          <w:lang w:eastAsia="ar-SA"/>
        </w:rPr>
        <w:t>Март</w:t>
      </w:r>
    </w:p>
    <w:p w:rsidR="006A7453" w:rsidRPr="006A7453" w:rsidRDefault="006A7453" w:rsidP="006A7453">
      <w:pPr>
        <w:widowControl w:val="0"/>
        <w:shd w:val="clear" w:color="auto" w:fill="FFFFFF"/>
        <w:suppressAutoHyphens/>
        <w:autoSpaceDE w:val="0"/>
        <w:spacing w:after="0" w:line="240" w:lineRule="auto"/>
        <w:ind w:left="14"/>
        <w:rPr>
          <w:rFonts w:ascii="Times New Roman" w:eastAsia="Times New Roman" w:hAnsi="Times New Roman" w:cs="Times New Roman"/>
          <w:b/>
          <w:bCs/>
          <w:color w:val="000000"/>
          <w:spacing w:val="-19"/>
          <w:sz w:val="24"/>
          <w:szCs w:val="24"/>
          <w:lang w:eastAsia="ar-SA"/>
        </w:rPr>
      </w:pPr>
      <w:r w:rsidRPr="006A7453">
        <w:rPr>
          <w:rFonts w:ascii="Times New Roman" w:eastAsia="Times New Roman" w:hAnsi="Times New Roman" w:cs="Times New Roman"/>
          <w:b/>
          <w:bCs/>
          <w:color w:val="000000"/>
          <w:spacing w:val="-19"/>
          <w:sz w:val="24"/>
          <w:szCs w:val="24"/>
          <w:lang w:eastAsia="ar-SA"/>
        </w:rPr>
        <w:t>Занятие 1  с.119</w:t>
      </w:r>
    </w:p>
    <w:p w:rsidR="006A7453" w:rsidRPr="006A7453" w:rsidRDefault="006A7453" w:rsidP="009B53AE">
      <w:pPr>
        <w:widowControl w:val="0"/>
        <w:numPr>
          <w:ilvl w:val="0"/>
          <w:numId w:val="64"/>
        </w:numPr>
        <w:shd w:val="clear" w:color="auto" w:fill="FFFFFF"/>
        <w:tabs>
          <w:tab w:val="left" w:pos="610"/>
        </w:tabs>
        <w:suppressAutoHyphens/>
        <w:autoSpaceDE w:val="0"/>
        <w:spacing w:after="0" w:line="307" w:lineRule="exact"/>
        <w:ind w:left="19"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8"/>
          <w:sz w:val="24"/>
          <w:szCs w:val="24"/>
          <w:lang w:eastAsia="ar-SA"/>
        </w:rPr>
        <w:t>Продолжать учить самостоятельно составлять и решать арифмети</w:t>
      </w:r>
      <w:r w:rsidRPr="006A7453">
        <w:rPr>
          <w:rFonts w:ascii="Times New Roman" w:eastAsia="Times New Roman" w:hAnsi="Times New Roman" w:cs="Times New Roman"/>
          <w:color w:val="000000"/>
          <w:spacing w:val="-8"/>
          <w:sz w:val="24"/>
          <w:szCs w:val="24"/>
          <w:lang w:eastAsia="ar-SA"/>
        </w:rPr>
        <w:softHyphen/>
      </w:r>
      <w:r w:rsidRPr="006A7453">
        <w:rPr>
          <w:rFonts w:ascii="Times New Roman" w:eastAsia="Times New Roman" w:hAnsi="Times New Roman" w:cs="Times New Roman"/>
          <w:color w:val="000000"/>
          <w:spacing w:val="-7"/>
          <w:sz w:val="24"/>
          <w:szCs w:val="24"/>
          <w:lang w:eastAsia="ar-SA"/>
        </w:rPr>
        <w:t>ческие задачи.</w:t>
      </w:r>
    </w:p>
    <w:p w:rsidR="006A7453" w:rsidRPr="006A7453" w:rsidRDefault="006A7453" w:rsidP="009B53AE">
      <w:pPr>
        <w:widowControl w:val="0"/>
        <w:numPr>
          <w:ilvl w:val="0"/>
          <w:numId w:val="64"/>
        </w:numPr>
        <w:shd w:val="clear" w:color="auto" w:fill="FFFFFF"/>
        <w:tabs>
          <w:tab w:val="left" w:pos="610"/>
        </w:tabs>
        <w:suppressAutoHyphens/>
        <w:autoSpaceDE w:val="0"/>
        <w:spacing w:after="0" w:line="307" w:lineRule="exact"/>
        <w:ind w:left="19" w:firstLine="39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3"/>
          <w:sz w:val="24"/>
          <w:szCs w:val="24"/>
          <w:lang w:eastAsia="ar-SA"/>
        </w:rPr>
        <w:t>Совершенствовать умение делить круг на 8 равных частей, пра</w:t>
      </w:r>
      <w:r w:rsidRPr="006A7453">
        <w:rPr>
          <w:rFonts w:ascii="Times New Roman" w:eastAsia="Times New Roman" w:hAnsi="Times New Roman" w:cs="Times New Roman"/>
          <w:color w:val="000000"/>
          <w:spacing w:val="-3"/>
          <w:sz w:val="24"/>
          <w:szCs w:val="24"/>
          <w:lang w:eastAsia="ar-SA"/>
        </w:rPr>
        <w:softHyphen/>
      </w:r>
      <w:r w:rsidRPr="006A7453">
        <w:rPr>
          <w:rFonts w:ascii="Times New Roman" w:eastAsia="Times New Roman" w:hAnsi="Times New Roman" w:cs="Times New Roman"/>
          <w:color w:val="000000"/>
          <w:spacing w:val="-7"/>
          <w:sz w:val="24"/>
          <w:szCs w:val="24"/>
          <w:lang w:eastAsia="ar-SA"/>
        </w:rPr>
        <w:t>вильно обозначать части и устанавливать отношения между ними.</w:t>
      </w:r>
    </w:p>
    <w:p w:rsidR="006A7453" w:rsidRPr="006A7453" w:rsidRDefault="006A7453" w:rsidP="009B53AE">
      <w:pPr>
        <w:widowControl w:val="0"/>
        <w:numPr>
          <w:ilvl w:val="0"/>
          <w:numId w:val="64"/>
        </w:numPr>
        <w:shd w:val="clear" w:color="auto" w:fill="FFFFFF"/>
        <w:tabs>
          <w:tab w:val="left" w:pos="610"/>
        </w:tabs>
        <w:suppressAutoHyphens/>
        <w:autoSpaceDE w:val="0"/>
        <w:spacing w:after="0" w:line="307" w:lineRule="exact"/>
        <w:ind w:left="19"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2"/>
          <w:sz w:val="24"/>
          <w:szCs w:val="24"/>
          <w:lang w:eastAsia="ar-SA"/>
        </w:rPr>
        <w:t>Упражнять в умении определять время по часам с точностью до</w:t>
      </w:r>
      <w:r w:rsidRPr="006A7453">
        <w:rPr>
          <w:rFonts w:ascii="Times New Roman" w:eastAsia="Times New Roman" w:hAnsi="Times New Roman" w:cs="Times New Roman"/>
          <w:color w:val="000000"/>
          <w:spacing w:val="-15"/>
          <w:sz w:val="24"/>
          <w:szCs w:val="24"/>
          <w:lang w:eastAsia="ar-SA"/>
        </w:rPr>
        <w:t>1 часа.</w:t>
      </w:r>
    </w:p>
    <w:p w:rsidR="006A7453" w:rsidRPr="006A7453" w:rsidRDefault="006A7453" w:rsidP="006A7453">
      <w:pPr>
        <w:widowControl w:val="0"/>
        <w:shd w:val="clear" w:color="auto" w:fill="FFFFFF"/>
        <w:tabs>
          <w:tab w:val="left" w:pos="605"/>
        </w:tabs>
        <w:suppressAutoHyphens/>
        <w:autoSpaceDE w:val="0"/>
        <w:spacing w:after="0" w:line="307" w:lineRule="exact"/>
        <w:ind w:left="355" w:right="5184"/>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8"/>
          <w:sz w:val="24"/>
          <w:szCs w:val="24"/>
          <w:lang w:eastAsia="ar-SA"/>
        </w:rPr>
        <w:t>Развивать внимание.</w:t>
      </w:r>
      <w:r w:rsidRPr="006A7453">
        <w:rPr>
          <w:rFonts w:ascii="Times New Roman" w:eastAsia="Times New Roman" w:hAnsi="Times New Roman" w:cs="Times New Roman"/>
          <w:color w:val="000000"/>
          <w:spacing w:val="-8"/>
          <w:sz w:val="24"/>
          <w:szCs w:val="24"/>
          <w:lang w:eastAsia="ar-SA"/>
        </w:rPr>
        <w:br/>
      </w:r>
      <w:r w:rsidRPr="006A7453">
        <w:rPr>
          <w:rFonts w:ascii="Times New Roman" w:eastAsia="Times New Roman" w:hAnsi="Times New Roman" w:cs="Times New Roman"/>
          <w:b/>
          <w:bCs/>
          <w:color w:val="000000"/>
          <w:spacing w:val="-18"/>
          <w:sz w:val="24"/>
          <w:szCs w:val="24"/>
          <w:lang w:eastAsia="ar-SA"/>
        </w:rPr>
        <w:t>Занятие 2  с.122</w:t>
      </w:r>
    </w:p>
    <w:p w:rsidR="006A7453" w:rsidRPr="006A7453" w:rsidRDefault="006A7453" w:rsidP="009B53AE">
      <w:pPr>
        <w:widowControl w:val="0"/>
        <w:numPr>
          <w:ilvl w:val="0"/>
          <w:numId w:val="63"/>
        </w:numPr>
        <w:shd w:val="clear" w:color="auto" w:fill="FFFFFF"/>
        <w:tabs>
          <w:tab w:val="left" w:pos="600"/>
        </w:tabs>
        <w:suppressAutoHyphens/>
        <w:autoSpaceDE w:val="0"/>
        <w:spacing w:after="0" w:line="307" w:lineRule="exact"/>
        <w:ind w:firstLine="413"/>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6"/>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9B53AE">
      <w:pPr>
        <w:widowControl w:val="0"/>
        <w:numPr>
          <w:ilvl w:val="0"/>
          <w:numId w:val="63"/>
        </w:numPr>
        <w:shd w:val="clear" w:color="auto" w:fill="FFFFFF"/>
        <w:tabs>
          <w:tab w:val="left" w:pos="600"/>
        </w:tabs>
        <w:suppressAutoHyphens/>
        <w:autoSpaceDE w:val="0"/>
        <w:spacing w:before="5" w:after="0" w:line="307" w:lineRule="exact"/>
        <w:ind w:firstLine="413"/>
        <w:rPr>
          <w:rFonts w:ascii="Times New Roman" w:eastAsia="Times New Roman" w:hAnsi="Times New Roman" w:cs="Times New Roman"/>
          <w:color w:val="000000"/>
          <w:spacing w:val="-13"/>
          <w:sz w:val="24"/>
          <w:szCs w:val="24"/>
          <w:lang w:eastAsia="ar-SA"/>
        </w:rPr>
      </w:pPr>
      <w:r w:rsidRPr="006A7453">
        <w:rPr>
          <w:rFonts w:ascii="Times New Roman" w:eastAsia="Times New Roman" w:hAnsi="Times New Roman" w:cs="Times New Roman"/>
          <w:color w:val="000000"/>
          <w:spacing w:val="-5"/>
          <w:sz w:val="24"/>
          <w:szCs w:val="24"/>
          <w:lang w:eastAsia="ar-SA"/>
        </w:rPr>
        <w:t>Закреплять понимание отношений рядом стоящих чисел в преде</w:t>
      </w:r>
      <w:r w:rsidRPr="006A7453">
        <w:rPr>
          <w:rFonts w:ascii="Times New Roman" w:eastAsia="Times New Roman" w:hAnsi="Times New Roman" w:cs="Times New Roman"/>
          <w:color w:val="000000"/>
          <w:spacing w:val="-5"/>
          <w:sz w:val="24"/>
          <w:szCs w:val="24"/>
          <w:lang w:eastAsia="ar-SA"/>
        </w:rPr>
        <w:softHyphen/>
      </w:r>
      <w:r w:rsidRPr="006A7453">
        <w:rPr>
          <w:rFonts w:ascii="Times New Roman" w:eastAsia="Times New Roman" w:hAnsi="Times New Roman" w:cs="Times New Roman"/>
          <w:color w:val="000000"/>
          <w:spacing w:val="-12"/>
          <w:sz w:val="24"/>
          <w:szCs w:val="24"/>
          <w:lang w:eastAsia="ar-SA"/>
        </w:rPr>
        <w:t>лах 10.</w:t>
      </w:r>
    </w:p>
    <w:p w:rsidR="006A7453" w:rsidRPr="006A7453" w:rsidRDefault="006A7453" w:rsidP="009B53AE">
      <w:pPr>
        <w:widowControl w:val="0"/>
        <w:numPr>
          <w:ilvl w:val="0"/>
          <w:numId w:val="63"/>
        </w:numPr>
        <w:shd w:val="clear" w:color="auto" w:fill="FFFFFF"/>
        <w:tabs>
          <w:tab w:val="left" w:pos="600"/>
        </w:tabs>
        <w:suppressAutoHyphens/>
        <w:autoSpaceDE w:val="0"/>
        <w:spacing w:after="0" w:line="307" w:lineRule="exact"/>
        <w:ind w:left="413"/>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13"/>
          <w:sz w:val="24"/>
          <w:szCs w:val="24"/>
          <w:lang w:eastAsia="ar-SA"/>
        </w:rPr>
        <w:t>Совершенствовать умение ориентироваться на листе бумаги в клетку.</w:t>
      </w:r>
    </w:p>
    <w:p w:rsidR="006A7453" w:rsidRPr="006A7453" w:rsidRDefault="006A7453" w:rsidP="006A7453">
      <w:pPr>
        <w:widowControl w:val="0"/>
        <w:shd w:val="clear" w:color="auto" w:fill="FFFFFF"/>
        <w:tabs>
          <w:tab w:val="left" w:pos="605"/>
        </w:tabs>
        <w:suppressAutoHyphens/>
        <w:autoSpaceDE w:val="0"/>
        <w:spacing w:after="0" w:line="307" w:lineRule="exact"/>
        <w:ind w:left="355" w:right="5184"/>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7"/>
          <w:sz w:val="24"/>
          <w:szCs w:val="24"/>
          <w:lang w:eastAsia="ar-SA"/>
        </w:rPr>
        <w:t>Развивать внимание.</w:t>
      </w:r>
      <w:r w:rsidRPr="006A7453">
        <w:rPr>
          <w:rFonts w:ascii="Times New Roman" w:eastAsia="Times New Roman" w:hAnsi="Times New Roman" w:cs="Times New Roman"/>
          <w:color w:val="000000"/>
          <w:spacing w:val="-7"/>
          <w:sz w:val="24"/>
          <w:szCs w:val="24"/>
          <w:lang w:eastAsia="ar-SA"/>
        </w:rPr>
        <w:br/>
      </w:r>
      <w:r w:rsidRPr="006A7453">
        <w:rPr>
          <w:rFonts w:ascii="Times New Roman" w:eastAsia="Times New Roman" w:hAnsi="Times New Roman" w:cs="Times New Roman"/>
          <w:b/>
          <w:bCs/>
          <w:color w:val="000000"/>
          <w:spacing w:val="-18"/>
          <w:sz w:val="24"/>
          <w:szCs w:val="24"/>
          <w:lang w:eastAsia="ar-SA"/>
        </w:rPr>
        <w:t>Занятие 3  с.125</w:t>
      </w:r>
    </w:p>
    <w:p w:rsidR="006A7453" w:rsidRPr="006A7453" w:rsidRDefault="006A7453" w:rsidP="009B53AE">
      <w:pPr>
        <w:widowControl w:val="0"/>
        <w:numPr>
          <w:ilvl w:val="0"/>
          <w:numId w:val="63"/>
        </w:numPr>
        <w:shd w:val="clear" w:color="auto" w:fill="FFFFFF"/>
        <w:tabs>
          <w:tab w:val="left" w:pos="586"/>
        </w:tabs>
        <w:suppressAutoHyphens/>
        <w:autoSpaceDE w:val="0"/>
        <w:spacing w:before="5" w:after="0" w:line="307" w:lineRule="exact"/>
        <w:ind w:left="5" w:firstLine="394"/>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color w:val="000000"/>
          <w:spacing w:val="-6"/>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9B53AE">
      <w:pPr>
        <w:widowControl w:val="0"/>
        <w:numPr>
          <w:ilvl w:val="0"/>
          <w:numId w:val="63"/>
        </w:numPr>
        <w:shd w:val="clear" w:color="auto" w:fill="FFFFFF"/>
        <w:tabs>
          <w:tab w:val="left" w:pos="586"/>
        </w:tabs>
        <w:suppressAutoHyphens/>
        <w:autoSpaceDE w:val="0"/>
        <w:spacing w:after="0" w:line="307" w:lineRule="exact"/>
        <w:ind w:left="5" w:firstLine="394"/>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6"/>
          <w:sz w:val="24"/>
          <w:szCs w:val="24"/>
          <w:lang w:eastAsia="ar-SA"/>
        </w:rPr>
        <w:t xml:space="preserve">Совершенствовать умение измерять длину предметов с помощью </w:t>
      </w:r>
      <w:r w:rsidRPr="006A7453">
        <w:rPr>
          <w:rFonts w:ascii="Times New Roman" w:eastAsia="Times New Roman" w:hAnsi="Times New Roman" w:cs="Times New Roman"/>
          <w:color w:val="000000"/>
          <w:spacing w:val="-8"/>
          <w:sz w:val="24"/>
          <w:szCs w:val="24"/>
          <w:lang w:eastAsia="ar-SA"/>
        </w:rPr>
        <w:t>условной меры.</w:t>
      </w:r>
    </w:p>
    <w:p w:rsidR="006A7453" w:rsidRPr="006A7453" w:rsidRDefault="006A7453" w:rsidP="009B53AE">
      <w:pPr>
        <w:widowControl w:val="0"/>
        <w:numPr>
          <w:ilvl w:val="0"/>
          <w:numId w:val="63"/>
        </w:numPr>
        <w:shd w:val="clear" w:color="auto" w:fill="FFFFFF"/>
        <w:tabs>
          <w:tab w:val="left" w:pos="586"/>
        </w:tabs>
        <w:suppressAutoHyphens/>
        <w:autoSpaceDE w:val="0"/>
        <w:spacing w:before="5" w:after="0" w:line="307" w:lineRule="exact"/>
        <w:ind w:left="5" w:firstLine="394"/>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4"/>
          <w:sz w:val="24"/>
          <w:szCs w:val="24"/>
          <w:lang w:eastAsia="ar-SA"/>
        </w:rPr>
        <w:t xml:space="preserve">Совершенствовать умение в ориентировке на листе бумаги в </w:t>
      </w:r>
      <w:r w:rsidRPr="006A7453">
        <w:rPr>
          <w:rFonts w:ascii="Times New Roman" w:eastAsia="Times New Roman" w:hAnsi="Times New Roman" w:cs="Times New Roman"/>
          <w:color w:val="000000"/>
          <w:spacing w:val="-9"/>
          <w:sz w:val="24"/>
          <w:szCs w:val="24"/>
          <w:lang w:eastAsia="ar-SA"/>
        </w:rPr>
        <w:t>клетку.</w:t>
      </w:r>
    </w:p>
    <w:p w:rsidR="006A7453" w:rsidRPr="006A7453" w:rsidRDefault="006A7453" w:rsidP="009B53AE">
      <w:pPr>
        <w:widowControl w:val="0"/>
        <w:numPr>
          <w:ilvl w:val="0"/>
          <w:numId w:val="63"/>
        </w:numPr>
        <w:shd w:val="clear" w:color="auto" w:fill="FFFFFF"/>
        <w:tabs>
          <w:tab w:val="left" w:pos="586"/>
        </w:tabs>
        <w:suppressAutoHyphens/>
        <w:autoSpaceDE w:val="0"/>
        <w:spacing w:after="0" w:line="307" w:lineRule="exact"/>
        <w:ind w:left="5" w:firstLine="394"/>
        <w:rPr>
          <w:rFonts w:ascii="Times New Roman" w:eastAsia="Times New Roman" w:hAnsi="Times New Roman" w:cs="Times New Roman"/>
          <w:b/>
          <w:bCs/>
          <w:color w:val="000000"/>
          <w:spacing w:val="-19"/>
          <w:sz w:val="24"/>
          <w:szCs w:val="24"/>
          <w:lang w:eastAsia="ar-SA"/>
        </w:rPr>
      </w:pPr>
      <w:r w:rsidRPr="006A7453">
        <w:rPr>
          <w:rFonts w:ascii="Times New Roman" w:eastAsia="Times New Roman" w:hAnsi="Times New Roman" w:cs="Times New Roman"/>
          <w:color w:val="000000"/>
          <w:spacing w:val="-4"/>
          <w:sz w:val="24"/>
          <w:szCs w:val="24"/>
          <w:lang w:eastAsia="ar-SA"/>
        </w:rPr>
        <w:t xml:space="preserve">Закреплять умение называть последовательно времена и месяцы </w:t>
      </w:r>
      <w:r w:rsidRPr="006A7453">
        <w:rPr>
          <w:rFonts w:ascii="Times New Roman" w:eastAsia="Times New Roman" w:hAnsi="Times New Roman" w:cs="Times New Roman"/>
          <w:color w:val="000000"/>
          <w:spacing w:val="-12"/>
          <w:sz w:val="24"/>
          <w:szCs w:val="24"/>
          <w:lang w:eastAsia="ar-SA"/>
        </w:rPr>
        <w:t>года.</w:t>
      </w:r>
    </w:p>
    <w:p w:rsidR="006A7453" w:rsidRPr="006A7453" w:rsidRDefault="006A7453" w:rsidP="006A7453">
      <w:pPr>
        <w:widowControl w:val="0"/>
        <w:shd w:val="clear" w:color="auto" w:fill="FFFFFF"/>
        <w:suppressAutoHyphens/>
        <w:autoSpaceDE w:val="0"/>
        <w:spacing w:after="0" w:line="307" w:lineRule="exact"/>
        <w:ind w:left="350"/>
        <w:rPr>
          <w:rFonts w:ascii="Times New Roman" w:eastAsia="Times New Roman" w:hAnsi="Times New Roman" w:cs="Times New Roman"/>
          <w:color w:val="000000"/>
          <w:spacing w:val="-6"/>
          <w:sz w:val="24"/>
          <w:szCs w:val="24"/>
          <w:lang w:eastAsia="ar-SA"/>
        </w:rPr>
      </w:pPr>
      <w:r w:rsidRPr="006A7453">
        <w:rPr>
          <w:rFonts w:ascii="Times New Roman" w:eastAsia="Times New Roman" w:hAnsi="Times New Roman" w:cs="Times New Roman"/>
          <w:b/>
          <w:bCs/>
          <w:color w:val="000000"/>
          <w:spacing w:val="-19"/>
          <w:sz w:val="24"/>
          <w:szCs w:val="24"/>
          <w:lang w:eastAsia="ar-SA"/>
        </w:rPr>
        <w:t>Занятие 4  с.127</w:t>
      </w:r>
    </w:p>
    <w:p w:rsidR="006A7453" w:rsidRPr="006A7453" w:rsidRDefault="006A7453" w:rsidP="009B53AE">
      <w:pPr>
        <w:widowControl w:val="0"/>
        <w:numPr>
          <w:ilvl w:val="0"/>
          <w:numId w:val="63"/>
        </w:numPr>
        <w:shd w:val="clear" w:color="auto" w:fill="FFFFFF"/>
        <w:tabs>
          <w:tab w:val="left" w:pos="586"/>
        </w:tabs>
        <w:suppressAutoHyphens/>
        <w:autoSpaceDE w:val="0"/>
        <w:spacing w:after="0" w:line="307" w:lineRule="exact"/>
        <w:ind w:left="5" w:firstLine="394"/>
        <w:rPr>
          <w:rFonts w:ascii="Times New Roman" w:eastAsia="Times New Roman" w:hAnsi="Times New Roman" w:cs="Times New Roman"/>
          <w:color w:val="000000"/>
          <w:spacing w:val="-12"/>
          <w:sz w:val="24"/>
          <w:szCs w:val="24"/>
          <w:lang w:eastAsia="ar-SA"/>
        </w:rPr>
      </w:pPr>
      <w:r w:rsidRPr="006A7453">
        <w:rPr>
          <w:rFonts w:ascii="Times New Roman" w:eastAsia="Times New Roman" w:hAnsi="Times New Roman" w:cs="Times New Roman"/>
          <w:color w:val="000000"/>
          <w:spacing w:val="-6"/>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9B53AE">
      <w:pPr>
        <w:widowControl w:val="0"/>
        <w:numPr>
          <w:ilvl w:val="0"/>
          <w:numId w:val="63"/>
        </w:numPr>
        <w:shd w:val="clear" w:color="auto" w:fill="FFFFFF"/>
        <w:tabs>
          <w:tab w:val="left" w:pos="586"/>
        </w:tabs>
        <w:suppressAutoHyphens/>
        <w:autoSpaceDE w:val="0"/>
        <w:spacing w:after="0" w:line="307" w:lineRule="exact"/>
        <w:ind w:left="5" w:firstLine="394"/>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2"/>
          <w:sz w:val="24"/>
          <w:szCs w:val="24"/>
          <w:lang w:eastAsia="ar-SA"/>
        </w:rPr>
        <w:t>Упражнять в умении составлять число из двух меньших чисел и рас</w:t>
      </w:r>
      <w:r w:rsidRPr="006A7453">
        <w:rPr>
          <w:rFonts w:ascii="Times New Roman" w:eastAsia="Times New Roman" w:hAnsi="Times New Roman" w:cs="Times New Roman"/>
          <w:color w:val="000000"/>
          <w:spacing w:val="-12"/>
          <w:sz w:val="24"/>
          <w:szCs w:val="24"/>
          <w:lang w:eastAsia="ar-SA"/>
        </w:rPr>
        <w:softHyphen/>
      </w:r>
      <w:r w:rsidRPr="006A7453">
        <w:rPr>
          <w:rFonts w:ascii="Times New Roman" w:eastAsia="Times New Roman" w:hAnsi="Times New Roman" w:cs="Times New Roman"/>
          <w:color w:val="000000"/>
          <w:spacing w:val="-7"/>
          <w:sz w:val="24"/>
          <w:szCs w:val="24"/>
          <w:lang w:eastAsia="ar-SA"/>
        </w:rPr>
        <w:t>кладывать число на два меньших числа.</w:t>
      </w:r>
    </w:p>
    <w:p w:rsidR="006A7453" w:rsidRPr="006A7453" w:rsidRDefault="006A7453" w:rsidP="009B53AE">
      <w:pPr>
        <w:widowControl w:val="0"/>
        <w:numPr>
          <w:ilvl w:val="0"/>
          <w:numId w:val="63"/>
        </w:numPr>
        <w:shd w:val="clear" w:color="auto" w:fill="FFFFFF"/>
        <w:tabs>
          <w:tab w:val="left" w:pos="586"/>
        </w:tabs>
        <w:suppressAutoHyphens/>
        <w:autoSpaceDE w:val="0"/>
        <w:spacing w:before="5" w:after="0" w:line="307" w:lineRule="exact"/>
        <w:ind w:left="5" w:firstLine="394"/>
        <w:rPr>
          <w:rFonts w:ascii="Times New Roman" w:eastAsia="Times New Roman" w:hAnsi="Times New Roman" w:cs="Times New Roman"/>
          <w:color w:val="000000"/>
          <w:spacing w:val="-7"/>
          <w:sz w:val="24"/>
          <w:szCs w:val="24"/>
          <w:lang w:eastAsia="ar-SA"/>
        </w:rPr>
      </w:pPr>
      <w:r w:rsidRPr="006A7453">
        <w:rPr>
          <w:rFonts w:ascii="Times New Roman" w:eastAsia="Times New Roman" w:hAnsi="Times New Roman" w:cs="Times New Roman"/>
          <w:color w:val="000000"/>
          <w:spacing w:val="3"/>
          <w:sz w:val="24"/>
          <w:szCs w:val="24"/>
          <w:lang w:eastAsia="ar-SA"/>
        </w:rPr>
        <w:t xml:space="preserve">Закреплять представления о монетах достоинством 1, 2, 5, 10 </w:t>
      </w:r>
      <w:r w:rsidRPr="006A7453">
        <w:rPr>
          <w:rFonts w:ascii="Times New Roman" w:eastAsia="Times New Roman" w:hAnsi="Times New Roman" w:cs="Times New Roman"/>
          <w:color w:val="000000"/>
          <w:spacing w:val="-5"/>
          <w:sz w:val="24"/>
          <w:szCs w:val="24"/>
          <w:lang w:eastAsia="ar-SA"/>
        </w:rPr>
        <w:t>рублей.</w:t>
      </w:r>
    </w:p>
    <w:p w:rsidR="006A7453" w:rsidRPr="006A7453" w:rsidRDefault="006A7453" w:rsidP="009B53AE">
      <w:pPr>
        <w:widowControl w:val="0"/>
        <w:numPr>
          <w:ilvl w:val="0"/>
          <w:numId w:val="62"/>
        </w:numPr>
        <w:shd w:val="clear" w:color="auto" w:fill="FFFFFF"/>
        <w:tabs>
          <w:tab w:val="left" w:pos="586"/>
        </w:tabs>
        <w:suppressAutoHyphens/>
        <w:autoSpaceDE w:val="0"/>
        <w:spacing w:after="0" w:line="307" w:lineRule="exact"/>
        <w:ind w:left="398"/>
        <w:rPr>
          <w:rFonts w:ascii="Times New Roman" w:eastAsia="Times New Roman" w:hAnsi="Times New Roman" w:cs="Times New Roman"/>
          <w:b/>
          <w:bCs/>
          <w:color w:val="000000"/>
          <w:spacing w:val="-1"/>
          <w:w w:val="82"/>
          <w:sz w:val="24"/>
          <w:szCs w:val="24"/>
          <w:lang w:eastAsia="ar-SA"/>
        </w:rPr>
      </w:pPr>
      <w:r w:rsidRPr="006A7453">
        <w:rPr>
          <w:rFonts w:ascii="Times New Roman" w:eastAsia="Times New Roman" w:hAnsi="Times New Roman" w:cs="Times New Roman"/>
          <w:color w:val="000000"/>
          <w:spacing w:val="-7"/>
          <w:sz w:val="24"/>
          <w:szCs w:val="24"/>
          <w:lang w:eastAsia="ar-SA"/>
        </w:rPr>
        <w:t xml:space="preserve">Развивать умение в ориентировке на листе бумаги в клетку. </w:t>
      </w:r>
      <w:r w:rsidRPr="006A7453">
        <w:rPr>
          <w:rFonts w:ascii="Times New Roman" w:eastAsia="Times New Roman" w:hAnsi="Times New Roman" w:cs="Times New Roman"/>
          <w:color w:val="000000"/>
          <w:spacing w:val="-8"/>
          <w:sz w:val="24"/>
          <w:szCs w:val="24"/>
          <w:lang w:eastAsia="ar-SA"/>
        </w:rPr>
        <w:t>Упражнять в умении определять вес предметов с помощью весов.</w:t>
      </w:r>
    </w:p>
    <w:p w:rsidR="006A7453" w:rsidRPr="006A7453" w:rsidRDefault="006A7453" w:rsidP="006A7453">
      <w:pPr>
        <w:widowControl w:val="0"/>
        <w:shd w:val="clear" w:color="auto" w:fill="FFFFFF"/>
        <w:suppressAutoHyphens/>
        <w:autoSpaceDE w:val="0"/>
        <w:spacing w:after="0" w:line="307" w:lineRule="exact"/>
        <w:ind w:left="35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b/>
          <w:bCs/>
          <w:color w:val="000000"/>
          <w:spacing w:val="-1"/>
          <w:w w:val="82"/>
          <w:sz w:val="24"/>
          <w:szCs w:val="24"/>
          <w:lang w:eastAsia="ar-SA"/>
        </w:rPr>
        <w:t xml:space="preserve"> Занятие 5  с.129</w:t>
      </w:r>
    </w:p>
    <w:p w:rsidR="006A7453" w:rsidRPr="006A7453" w:rsidRDefault="006A7453" w:rsidP="009B53AE">
      <w:pPr>
        <w:widowControl w:val="0"/>
        <w:numPr>
          <w:ilvl w:val="0"/>
          <w:numId w:val="67"/>
        </w:numPr>
        <w:shd w:val="clear" w:color="auto" w:fill="FFFFFF"/>
        <w:tabs>
          <w:tab w:val="left" w:pos="595"/>
        </w:tabs>
        <w:suppressAutoHyphens/>
        <w:autoSpaceDE w:val="0"/>
        <w:spacing w:after="0" w:line="307" w:lineRule="exact"/>
        <w:ind w:left="10" w:firstLine="394"/>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7" w:lineRule="exact"/>
        <w:ind w:left="403"/>
        <w:rPr>
          <w:rFonts w:ascii="Times New Roman" w:eastAsia="Times New Roman" w:hAnsi="Times New Roman" w:cs="Times New Roman"/>
          <w:color w:val="000000"/>
          <w:spacing w:val="-4"/>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67"/>
        </w:numPr>
        <w:shd w:val="clear" w:color="auto" w:fill="FFFFFF"/>
        <w:tabs>
          <w:tab w:val="left" w:pos="595"/>
        </w:tabs>
        <w:suppressAutoHyphens/>
        <w:autoSpaceDE w:val="0"/>
        <w:spacing w:after="0" w:line="307" w:lineRule="exact"/>
        <w:ind w:left="10" w:firstLine="394"/>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4"/>
          <w:sz w:val="24"/>
          <w:szCs w:val="24"/>
          <w:lang w:eastAsia="ar-SA"/>
        </w:rPr>
        <w:t>Развивать умение объединять части множества и устанавливать от</w:t>
      </w:r>
      <w:r w:rsidRPr="006A7453">
        <w:rPr>
          <w:rFonts w:ascii="Times New Roman" w:eastAsia="Times New Roman" w:hAnsi="Times New Roman" w:cs="Times New Roman"/>
          <w:color w:val="000000"/>
          <w:spacing w:val="-4"/>
          <w:sz w:val="24"/>
          <w:szCs w:val="24"/>
          <w:lang w:eastAsia="ar-SA"/>
        </w:rPr>
        <w:softHyphen/>
      </w:r>
      <w:r w:rsidRPr="006A7453">
        <w:rPr>
          <w:rFonts w:ascii="Times New Roman" w:eastAsia="Times New Roman" w:hAnsi="Times New Roman" w:cs="Times New Roman"/>
          <w:color w:val="000000"/>
          <w:spacing w:val="-2"/>
          <w:sz w:val="24"/>
          <w:szCs w:val="24"/>
          <w:lang w:eastAsia="ar-SA"/>
        </w:rPr>
        <w:t>ношения между ними на основе счета.</w:t>
      </w:r>
    </w:p>
    <w:p w:rsidR="006A7453" w:rsidRPr="006A7453" w:rsidRDefault="006A7453" w:rsidP="009B53AE">
      <w:pPr>
        <w:widowControl w:val="0"/>
        <w:numPr>
          <w:ilvl w:val="0"/>
          <w:numId w:val="67"/>
        </w:numPr>
        <w:shd w:val="clear" w:color="auto" w:fill="FFFFFF"/>
        <w:tabs>
          <w:tab w:val="left" w:pos="595"/>
        </w:tabs>
        <w:suppressAutoHyphens/>
        <w:autoSpaceDE w:val="0"/>
        <w:spacing w:after="0" w:line="307" w:lineRule="exact"/>
        <w:ind w:left="10" w:firstLine="394"/>
        <w:rPr>
          <w:rFonts w:ascii="Times New Roman" w:eastAsia="Times New Roman" w:hAnsi="Times New Roman" w:cs="Times New Roman"/>
          <w:b/>
          <w:bCs/>
          <w:color w:val="000000"/>
          <w:spacing w:val="-1"/>
          <w:w w:val="82"/>
          <w:sz w:val="24"/>
          <w:szCs w:val="24"/>
          <w:lang w:eastAsia="ar-SA"/>
        </w:rPr>
      </w:pPr>
      <w:r w:rsidRPr="006A7453">
        <w:rPr>
          <w:rFonts w:ascii="Times New Roman" w:eastAsia="Times New Roman" w:hAnsi="Times New Roman" w:cs="Times New Roman"/>
          <w:color w:val="000000"/>
          <w:spacing w:val="-5"/>
          <w:sz w:val="24"/>
          <w:szCs w:val="24"/>
          <w:lang w:eastAsia="ar-SA"/>
        </w:rPr>
        <w:t xml:space="preserve">Совершенствовать умение видеть в окружающих предметах формы </w:t>
      </w:r>
      <w:r w:rsidRPr="006A7453">
        <w:rPr>
          <w:rFonts w:ascii="Times New Roman" w:eastAsia="Times New Roman" w:hAnsi="Times New Roman" w:cs="Times New Roman"/>
          <w:color w:val="000000"/>
          <w:spacing w:val="-2"/>
          <w:sz w:val="24"/>
          <w:szCs w:val="24"/>
          <w:lang w:eastAsia="ar-SA"/>
        </w:rPr>
        <w:t>знакомых геометрических фигур.</w:t>
      </w:r>
    </w:p>
    <w:p w:rsidR="006A7453" w:rsidRPr="006A7453" w:rsidRDefault="006A7453" w:rsidP="006A7453">
      <w:pPr>
        <w:widowControl w:val="0"/>
        <w:shd w:val="clear" w:color="auto" w:fill="FFFFFF"/>
        <w:suppressAutoHyphens/>
        <w:autoSpaceDE w:val="0"/>
        <w:spacing w:before="5" w:after="0" w:line="307" w:lineRule="exact"/>
        <w:ind w:left="35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b/>
          <w:bCs/>
          <w:color w:val="000000"/>
          <w:spacing w:val="-1"/>
          <w:w w:val="82"/>
          <w:sz w:val="24"/>
          <w:szCs w:val="24"/>
          <w:lang w:eastAsia="ar-SA"/>
        </w:rPr>
        <w:t>Занятие 6   с.131</w:t>
      </w:r>
    </w:p>
    <w:p w:rsidR="006A7453" w:rsidRPr="006A7453" w:rsidRDefault="006A7453" w:rsidP="009B53AE">
      <w:pPr>
        <w:widowControl w:val="0"/>
        <w:numPr>
          <w:ilvl w:val="0"/>
          <w:numId w:val="67"/>
        </w:numPr>
        <w:shd w:val="clear" w:color="auto" w:fill="FFFFFF"/>
        <w:tabs>
          <w:tab w:val="left" w:pos="595"/>
        </w:tabs>
        <w:suppressAutoHyphens/>
        <w:autoSpaceDE w:val="0"/>
        <w:spacing w:after="0" w:line="307" w:lineRule="exact"/>
        <w:ind w:left="10" w:firstLine="394"/>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1"/>
        </w:numPr>
        <w:shd w:val="clear" w:color="auto" w:fill="FFFFFF"/>
        <w:tabs>
          <w:tab w:val="left" w:pos="595"/>
        </w:tabs>
        <w:suppressAutoHyphens/>
        <w:autoSpaceDE w:val="0"/>
        <w:spacing w:after="0" w:line="307" w:lineRule="exact"/>
        <w:ind w:left="403"/>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1"/>
          <w:sz w:val="24"/>
          <w:szCs w:val="24"/>
          <w:lang w:eastAsia="ar-SA"/>
        </w:rPr>
        <w:t>Закреплять умение в последовательном назывании дней недели.</w:t>
      </w:r>
    </w:p>
    <w:p w:rsidR="006A7453" w:rsidRPr="006A7453" w:rsidRDefault="006A7453" w:rsidP="009B53AE">
      <w:pPr>
        <w:widowControl w:val="0"/>
        <w:numPr>
          <w:ilvl w:val="0"/>
          <w:numId w:val="67"/>
        </w:numPr>
        <w:shd w:val="clear" w:color="auto" w:fill="FFFFFF"/>
        <w:tabs>
          <w:tab w:val="left" w:pos="595"/>
        </w:tabs>
        <w:suppressAutoHyphens/>
        <w:autoSpaceDE w:val="0"/>
        <w:spacing w:after="0" w:line="307" w:lineRule="exact"/>
        <w:ind w:left="10" w:firstLine="394"/>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1"/>
          <w:sz w:val="24"/>
          <w:szCs w:val="24"/>
          <w:lang w:eastAsia="ar-SA"/>
        </w:rPr>
        <w:t>Развивать способность в моделировании пространственных отно</w:t>
      </w:r>
      <w:r w:rsidRPr="006A7453">
        <w:rPr>
          <w:rFonts w:ascii="Times New Roman" w:eastAsia="Times New Roman" w:hAnsi="Times New Roman" w:cs="Times New Roman"/>
          <w:color w:val="000000"/>
          <w:spacing w:val="-1"/>
          <w:sz w:val="24"/>
          <w:szCs w:val="24"/>
          <w:lang w:eastAsia="ar-SA"/>
        </w:rPr>
        <w:softHyphen/>
      </w:r>
      <w:r w:rsidRPr="006A7453">
        <w:rPr>
          <w:rFonts w:ascii="Times New Roman" w:eastAsia="Times New Roman" w:hAnsi="Times New Roman" w:cs="Times New Roman"/>
          <w:color w:val="000000"/>
          <w:spacing w:val="-2"/>
          <w:sz w:val="24"/>
          <w:szCs w:val="24"/>
          <w:lang w:eastAsia="ar-SA"/>
        </w:rPr>
        <w:t>шений между объектами на плане.</w:t>
      </w:r>
    </w:p>
    <w:p w:rsidR="006A7453" w:rsidRPr="006A7453" w:rsidRDefault="006A7453" w:rsidP="006A7453">
      <w:pPr>
        <w:widowControl w:val="0"/>
        <w:shd w:val="clear" w:color="auto" w:fill="FFFFFF"/>
        <w:tabs>
          <w:tab w:val="left" w:pos="600"/>
        </w:tabs>
        <w:suppressAutoHyphens/>
        <w:autoSpaceDE w:val="0"/>
        <w:spacing w:after="0" w:line="307" w:lineRule="exact"/>
        <w:ind w:left="350" w:right="167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3"/>
          <w:sz w:val="24"/>
          <w:szCs w:val="24"/>
          <w:lang w:eastAsia="ar-SA"/>
        </w:rPr>
        <w:t>Развивать пространственное восприятие формы.</w:t>
      </w:r>
      <w:r w:rsidRPr="006A7453">
        <w:rPr>
          <w:rFonts w:ascii="Times New Roman" w:eastAsia="Times New Roman" w:hAnsi="Times New Roman" w:cs="Times New Roman"/>
          <w:color w:val="000000"/>
          <w:spacing w:val="-3"/>
          <w:sz w:val="24"/>
          <w:szCs w:val="24"/>
          <w:lang w:eastAsia="ar-SA"/>
        </w:rPr>
        <w:br/>
      </w:r>
      <w:r w:rsidRPr="006A7453">
        <w:rPr>
          <w:rFonts w:ascii="Times New Roman" w:eastAsia="Times New Roman" w:hAnsi="Times New Roman" w:cs="Times New Roman"/>
          <w:b/>
          <w:bCs/>
          <w:color w:val="000000"/>
          <w:spacing w:val="-14"/>
          <w:sz w:val="24"/>
          <w:szCs w:val="24"/>
          <w:lang w:eastAsia="ar-SA"/>
        </w:rPr>
        <w:t>Занятие 7  с.133</w:t>
      </w:r>
    </w:p>
    <w:p w:rsidR="006A7453" w:rsidRPr="006A7453" w:rsidRDefault="006A7453" w:rsidP="009B53AE">
      <w:pPr>
        <w:widowControl w:val="0"/>
        <w:numPr>
          <w:ilvl w:val="0"/>
          <w:numId w:val="59"/>
        </w:numPr>
        <w:shd w:val="clear" w:color="auto" w:fill="FFFFFF"/>
        <w:tabs>
          <w:tab w:val="left" w:pos="600"/>
        </w:tabs>
        <w:suppressAutoHyphens/>
        <w:autoSpaceDE w:val="0"/>
        <w:spacing w:after="0" w:line="307" w:lineRule="exact"/>
        <w:ind w:left="10" w:firstLine="394"/>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0"/>
        </w:numPr>
        <w:shd w:val="clear" w:color="auto" w:fill="FFFFFF"/>
        <w:tabs>
          <w:tab w:val="left" w:pos="600"/>
        </w:tabs>
        <w:suppressAutoHyphens/>
        <w:autoSpaceDE w:val="0"/>
        <w:spacing w:after="0" w:line="307" w:lineRule="exact"/>
        <w:ind w:left="403"/>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3"/>
          <w:sz w:val="24"/>
          <w:szCs w:val="24"/>
          <w:lang w:eastAsia="ar-SA"/>
        </w:rPr>
        <w:t>Развивать умение ориентироваться на листе бумаги в клетку.</w:t>
      </w:r>
    </w:p>
    <w:p w:rsidR="006A7453" w:rsidRPr="006A7453" w:rsidRDefault="006A7453" w:rsidP="009B53AE">
      <w:pPr>
        <w:widowControl w:val="0"/>
        <w:numPr>
          <w:ilvl w:val="0"/>
          <w:numId w:val="59"/>
        </w:numPr>
        <w:shd w:val="clear" w:color="auto" w:fill="FFFFFF"/>
        <w:tabs>
          <w:tab w:val="left" w:pos="600"/>
        </w:tabs>
        <w:suppressAutoHyphens/>
        <w:autoSpaceDE w:val="0"/>
        <w:spacing w:after="0" w:line="307" w:lineRule="exact"/>
        <w:ind w:left="10" w:firstLine="394"/>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2"/>
          <w:sz w:val="24"/>
          <w:szCs w:val="24"/>
          <w:lang w:eastAsia="ar-SA"/>
        </w:rPr>
        <w:t>Совершенствовать умение конструировать объемные геометриче</w:t>
      </w:r>
      <w:r w:rsidRPr="006A7453">
        <w:rPr>
          <w:rFonts w:ascii="Times New Roman" w:eastAsia="Times New Roman" w:hAnsi="Times New Roman" w:cs="Times New Roman"/>
          <w:color w:val="000000"/>
          <w:spacing w:val="-2"/>
          <w:sz w:val="24"/>
          <w:szCs w:val="24"/>
          <w:lang w:eastAsia="ar-SA"/>
        </w:rPr>
        <w:softHyphen/>
        <w:t>ские фигуры.</w:t>
      </w:r>
    </w:p>
    <w:p w:rsidR="006A7453" w:rsidRPr="006A7453" w:rsidRDefault="006A7453" w:rsidP="006A7453">
      <w:pPr>
        <w:widowControl w:val="0"/>
        <w:shd w:val="clear" w:color="auto" w:fill="FFFFFF"/>
        <w:tabs>
          <w:tab w:val="left" w:pos="590"/>
        </w:tabs>
        <w:suppressAutoHyphens/>
        <w:autoSpaceDE w:val="0"/>
        <w:spacing w:after="0" w:line="307" w:lineRule="exact"/>
        <w:ind w:left="346"/>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5"/>
          <w:sz w:val="24"/>
          <w:szCs w:val="24"/>
          <w:lang w:eastAsia="ar-SA"/>
        </w:rPr>
        <w:t>Упражнять в счете в прямом и обратном порядке в пределах 20.</w:t>
      </w:r>
      <w:r w:rsidRPr="006A7453">
        <w:rPr>
          <w:rFonts w:ascii="Times New Roman" w:eastAsia="Times New Roman" w:hAnsi="Times New Roman" w:cs="Times New Roman"/>
          <w:color w:val="000000"/>
          <w:spacing w:val="-5"/>
          <w:sz w:val="24"/>
          <w:szCs w:val="24"/>
          <w:lang w:eastAsia="ar-SA"/>
        </w:rPr>
        <w:br/>
      </w:r>
      <w:r w:rsidRPr="006A7453">
        <w:rPr>
          <w:rFonts w:ascii="Times New Roman" w:eastAsia="Times New Roman" w:hAnsi="Times New Roman" w:cs="Times New Roman"/>
          <w:b/>
          <w:bCs/>
          <w:color w:val="000000"/>
          <w:spacing w:val="-13"/>
          <w:sz w:val="24"/>
          <w:szCs w:val="24"/>
          <w:lang w:eastAsia="ar-SA"/>
        </w:rPr>
        <w:t>Занятие 8  с.135</w:t>
      </w:r>
    </w:p>
    <w:p w:rsidR="006A7453" w:rsidRPr="006A7453" w:rsidRDefault="006A7453" w:rsidP="009B53AE">
      <w:pPr>
        <w:widowControl w:val="0"/>
        <w:numPr>
          <w:ilvl w:val="0"/>
          <w:numId w:val="50"/>
        </w:numPr>
        <w:shd w:val="clear" w:color="auto" w:fill="FFFFFF"/>
        <w:tabs>
          <w:tab w:val="left" w:pos="595"/>
        </w:tabs>
        <w:suppressAutoHyphens/>
        <w:autoSpaceDE w:val="0"/>
        <w:spacing w:after="0" w:line="307" w:lineRule="exact"/>
        <w:ind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решении арифметических задач на сложение и вычи</w:t>
      </w:r>
      <w:r w:rsidRPr="006A7453">
        <w:rPr>
          <w:rFonts w:ascii="Times New Roman" w:eastAsia="Times New Roman" w:hAnsi="Times New Roman" w:cs="Times New Roman"/>
          <w:color w:val="000000"/>
          <w:spacing w:val="-3"/>
          <w:sz w:val="24"/>
          <w:szCs w:val="24"/>
          <w:lang w:eastAsia="ar-SA"/>
        </w:rPr>
        <w:softHyphen/>
      </w:r>
      <w:r w:rsidRPr="006A7453">
        <w:rPr>
          <w:rFonts w:ascii="Times New Roman" w:eastAsia="Times New Roman" w:hAnsi="Times New Roman" w:cs="Times New Roman"/>
          <w:color w:val="000000"/>
          <w:spacing w:val="-5"/>
          <w:sz w:val="24"/>
          <w:szCs w:val="24"/>
          <w:lang w:eastAsia="ar-SA"/>
        </w:rPr>
        <w:t>тание в пределах 10.</w:t>
      </w:r>
    </w:p>
    <w:p w:rsidR="006A7453" w:rsidRPr="006A7453" w:rsidRDefault="006A7453" w:rsidP="009B53AE">
      <w:pPr>
        <w:widowControl w:val="0"/>
        <w:numPr>
          <w:ilvl w:val="0"/>
          <w:numId w:val="50"/>
        </w:numPr>
        <w:shd w:val="clear" w:color="auto" w:fill="FFFFFF"/>
        <w:tabs>
          <w:tab w:val="left" w:pos="595"/>
        </w:tabs>
        <w:suppressAutoHyphens/>
        <w:autoSpaceDE w:val="0"/>
        <w:spacing w:after="0" w:line="307" w:lineRule="exact"/>
        <w:ind w:left="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3"/>
          <w:sz w:val="24"/>
          <w:szCs w:val="24"/>
          <w:lang w:eastAsia="ar-SA"/>
        </w:rPr>
        <w:t>Развивать умение ориентироваться на листе бумаги в клетку.</w:t>
      </w:r>
    </w:p>
    <w:p w:rsidR="006A7453" w:rsidRPr="006A7453" w:rsidRDefault="006A7453" w:rsidP="009B53AE">
      <w:pPr>
        <w:widowControl w:val="0"/>
        <w:numPr>
          <w:ilvl w:val="0"/>
          <w:numId w:val="50"/>
        </w:numPr>
        <w:shd w:val="clear" w:color="auto" w:fill="FFFFFF"/>
        <w:tabs>
          <w:tab w:val="left" w:pos="595"/>
        </w:tabs>
        <w:suppressAutoHyphens/>
        <w:autoSpaceDE w:val="0"/>
        <w:spacing w:before="5" w:after="0" w:line="307" w:lineRule="exact"/>
        <w:ind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3"/>
          <w:sz w:val="24"/>
          <w:szCs w:val="24"/>
          <w:lang w:eastAsia="ar-SA"/>
        </w:rPr>
        <w:t>Совершенствовать навыки счета со сменой основания счета в пре</w:t>
      </w:r>
      <w:r w:rsidRPr="006A7453">
        <w:rPr>
          <w:rFonts w:ascii="Times New Roman" w:eastAsia="Times New Roman" w:hAnsi="Times New Roman" w:cs="Times New Roman"/>
          <w:color w:val="000000"/>
          <w:spacing w:val="-3"/>
          <w:sz w:val="24"/>
          <w:szCs w:val="24"/>
          <w:lang w:eastAsia="ar-SA"/>
        </w:rPr>
        <w:softHyphen/>
      </w:r>
      <w:r w:rsidRPr="006A7453">
        <w:rPr>
          <w:rFonts w:ascii="Times New Roman" w:eastAsia="Times New Roman" w:hAnsi="Times New Roman" w:cs="Times New Roman"/>
          <w:color w:val="000000"/>
          <w:spacing w:val="-8"/>
          <w:sz w:val="24"/>
          <w:szCs w:val="24"/>
          <w:lang w:eastAsia="ar-SA"/>
        </w:rPr>
        <w:t>делах 20.</w:t>
      </w:r>
    </w:p>
    <w:p w:rsidR="006A7453" w:rsidRPr="006A7453" w:rsidRDefault="006A7453" w:rsidP="009B53AE">
      <w:pPr>
        <w:widowControl w:val="0"/>
        <w:numPr>
          <w:ilvl w:val="0"/>
          <w:numId w:val="50"/>
        </w:numPr>
        <w:shd w:val="clear" w:color="auto" w:fill="FFFFFF"/>
        <w:tabs>
          <w:tab w:val="left" w:pos="595"/>
        </w:tabs>
        <w:suppressAutoHyphens/>
        <w:autoSpaceDE w:val="0"/>
        <w:spacing w:before="5" w:after="0" w:line="307" w:lineRule="exact"/>
        <w:ind w:left="398"/>
        <w:rPr>
          <w:rFonts w:ascii="Times New Roman" w:eastAsia="Times New Roman" w:hAnsi="Times New Roman" w:cs="Times New Roman"/>
          <w:color w:val="000000"/>
          <w:spacing w:val="-2"/>
          <w:w w:val="89"/>
          <w:sz w:val="24"/>
          <w:szCs w:val="24"/>
          <w:lang w:eastAsia="ar-SA"/>
        </w:rPr>
      </w:pPr>
      <w:r w:rsidRPr="006A7453">
        <w:rPr>
          <w:rFonts w:ascii="Times New Roman" w:eastAsia="Times New Roman" w:hAnsi="Times New Roman" w:cs="Times New Roman"/>
          <w:color w:val="000000"/>
          <w:sz w:val="24"/>
          <w:szCs w:val="24"/>
          <w:lang w:eastAsia="ar-SA"/>
        </w:rPr>
        <w:t>Развивать внимание, память, логическое мышление.</w:t>
      </w:r>
    </w:p>
    <w:p w:rsidR="006A7453" w:rsidRPr="006A7453" w:rsidRDefault="006A7453" w:rsidP="006A7453">
      <w:pPr>
        <w:widowControl w:val="0"/>
        <w:shd w:val="clear" w:color="auto" w:fill="FFFFFF"/>
        <w:tabs>
          <w:tab w:val="left" w:pos="595"/>
        </w:tabs>
        <w:suppressAutoHyphens/>
        <w:autoSpaceDE w:val="0"/>
        <w:spacing w:before="5" w:after="0" w:line="307" w:lineRule="exact"/>
        <w:ind w:left="398"/>
        <w:jc w:val="center"/>
        <w:rPr>
          <w:rFonts w:ascii="Times New Roman" w:eastAsia="Times New Roman" w:hAnsi="Times New Roman" w:cs="Times New Roman"/>
          <w:i/>
          <w:color w:val="000000"/>
          <w:spacing w:val="-2"/>
          <w:w w:val="89"/>
          <w:sz w:val="28"/>
          <w:szCs w:val="24"/>
          <w:lang w:eastAsia="ar-SA"/>
        </w:rPr>
      </w:pPr>
      <w:r w:rsidRPr="006A7453">
        <w:rPr>
          <w:rFonts w:ascii="Times New Roman" w:eastAsia="Times New Roman" w:hAnsi="Times New Roman" w:cs="Times New Roman"/>
          <w:i/>
          <w:color w:val="000000"/>
          <w:spacing w:val="-2"/>
          <w:w w:val="89"/>
          <w:sz w:val="28"/>
          <w:szCs w:val="24"/>
          <w:lang w:eastAsia="ar-SA"/>
        </w:rPr>
        <w:t>Апрель</w:t>
      </w:r>
    </w:p>
    <w:p w:rsidR="006A7453" w:rsidRPr="006A7453" w:rsidRDefault="006A7453" w:rsidP="006A7453">
      <w:pPr>
        <w:widowControl w:val="0"/>
        <w:shd w:val="clear" w:color="auto" w:fill="FFFFFF"/>
        <w:suppressAutoHyphens/>
        <w:autoSpaceDE w:val="0"/>
        <w:spacing w:before="302" w:after="0" w:line="307" w:lineRule="exact"/>
        <w:ind w:left="346"/>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b/>
          <w:bCs/>
          <w:color w:val="000000"/>
          <w:spacing w:val="-2"/>
          <w:w w:val="82"/>
          <w:sz w:val="24"/>
          <w:szCs w:val="24"/>
          <w:lang w:eastAsia="ar-SA"/>
        </w:rPr>
        <w:t>Занятие 1  с.137</w:t>
      </w:r>
    </w:p>
    <w:p w:rsidR="006A7453" w:rsidRPr="006A7453" w:rsidRDefault="006A7453" w:rsidP="009B53AE">
      <w:pPr>
        <w:widowControl w:val="0"/>
        <w:numPr>
          <w:ilvl w:val="0"/>
          <w:numId w:val="67"/>
        </w:numPr>
        <w:shd w:val="clear" w:color="auto" w:fill="FFFFFF"/>
        <w:tabs>
          <w:tab w:val="left" w:pos="590"/>
        </w:tabs>
        <w:suppressAutoHyphens/>
        <w:autoSpaceDE w:val="0"/>
        <w:spacing w:after="0" w:line="307" w:lineRule="exact"/>
        <w:ind w:left="5" w:firstLine="394"/>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1"/>
        </w:numPr>
        <w:shd w:val="clear" w:color="auto" w:fill="FFFFFF"/>
        <w:tabs>
          <w:tab w:val="left" w:pos="590"/>
        </w:tabs>
        <w:suppressAutoHyphens/>
        <w:autoSpaceDE w:val="0"/>
        <w:spacing w:after="0" w:line="307" w:lineRule="exact"/>
        <w:ind w:left="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67"/>
        </w:numPr>
        <w:shd w:val="clear" w:color="auto" w:fill="FFFFFF"/>
        <w:tabs>
          <w:tab w:val="left" w:pos="590"/>
        </w:tabs>
        <w:suppressAutoHyphens/>
        <w:autoSpaceDE w:val="0"/>
        <w:spacing w:after="0" w:line="307" w:lineRule="exact"/>
        <w:ind w:left="5" w:firstLine="394"/>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3"/>
          <w:sz w:val="24"/>
          <w:szCs w:val="24"/>
          <w:lang w:eastAsia="ar-SA"/>
        </w:rPr>
        <w:t xml:space="preserve">Развивать умение измерять длину предметов с помощью условной </w:t>
      </w:r>
      <w:r w:rsidRPr="006A7453">
        <w:rPr>
          <w:rFonts w:ascii="Times New Roman" w:eastAsia="Times New Roman" w:hAnsi="Times New Roman" w:cs="Times New Roman"/>
          <w:color w:val="000000"/>
          <w:spacing w:val="-5"/>
          <w:sz w:val="24"/>
          <w:szCs w:val="24"/>
          <w:lang w:eastAsia="ar-SA"/>
        </w:rPr>
        <w:t>меры.</w:t>
      </w:r>
    </w:p>
    <w:p w:rsidR="006A7453" w:rsidRPr="006A7453" w:rsidRDefault="006A7453" w:rsidP="006A7453">
      <w:pPr>
        <w:widowControl w:val="0"/>
        <w:shd w:val="clear" w:color="auto" w:fill="FFFFFF"/>
        <w:tabs>
          <w:tab w:val="left" w:pos="600"/>
        </w:tabs>
        <w:suppressAutoHyphens/>
        <w:autoSpaceDE w:val="0"/>
        <w:spacing w:after="0" w:line="307" w:lineRule="exact"/>
        <w:ind w:left="350" w:right="1670"/>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4"/>
          <w:sz w:val="24"/>
          <w:szCs w:val="24"/>
          <w:lang w:eastAsia="ar-SA"/>
        </w:rPr>
        <w:t>Занятие 2  с.139</w:t>
      </w:r>
    </w:p>
    <w:p w:rsidR="006A7453" w:rsidRPr="006A7453" w:rsidRDefault="006A7453" w:rsidP="006A7453">
      <w:pPr>
        <w:widowControl w:val="0"/>
        <w:shd w:val="clear" w:color="auto" w:fill="FFFFFF"/>
        <w:tabs>
          <w:tab w:val="left" w:pos="624"/>
        </w:tabs>
        <w:suppressAutoHyphens/>
        <w:autoSpaceDE w:val="0"/>
        <w:spacing w:after="0" w:line="307" w:lineRule="exact"/>
        <w:ind w:left="10" w:firstLine="389"/>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3"/>
          <w:sz w:val="24"/>
          <w:szCs w:val="24"/>
          <w:lang w:eastAsia="ar-SA"/>
        </w:rPr>
        <w:t>сложение.</w:t>
      </w:r>
    </w:p>
    <w:p w:rsidR="006A7453" w:rsidRPr="006A7453" w:rsidRDefault="006A7453" w:rsidP="009B53AE">
      <w:pPr>
        <w:widowControl w:val="0"/>
        <w:numPr>
          <w:ilvl w:val="0"/>
          <w:numId w:val="51"/>
        </w:numPr>
        <w:shd w:val="clear" w:color="auto" w:fill="FFFFFF"/>
        <w:tabs>
          <w:tab w:val="left" w:pos="614"/>
        </w:tabs>
        <w:suppressAutoHyphens/>
        <w:autoSpaceDE w:val="0"/>
        <w:spacing w:after="0" w:line="307" w:lineRule="exact"/>
        <w:ind w:left="422"/>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67"/>
        </w:numPr>
        <w:shd w:val="clear" w:color="auto" w:fill="FFFFFF"/>
        <w:tabs>
          <w:tab w:val="left" w:pos="614"/>
        </w:tabs>
        <w:suppressAutoHyphens/>
        <w:autoSpaceDE w:val="0"/>
        <w:spacing w:before="5" w:after="0" w:line="307" w:lineRule="exact"/>
        <w:ind w:left="29" w:firstLine="394"/>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1"/>
          <w:sz w:val="24"/>
          <w:szCs w:val="24"/>
          <w:lang w:eastAsia="ar-SA"/>
        </w:rPr>
        <w:t xml:space="preserve">Развивать умение последовательно называть дни недели, месяцы </w:t>
      </w:r>
      <w:r w:rsidRPr="006A7453">
        <w:rPr>
          <w:rFonts w:ascii="Times New Roman" w:eastAsia="Times New Roman" w:hAnsi="Times New Roman" w:cs="Times New Roman"/>
          <w:color w:val="000000"/>
          <w:spacing w:val="-4"/>
          <w:sz w:val="24"/>
          <w:szCs w:val="24"/>
          <w:lang w:eastAsia="ar-SA"/>
        </w:rPr>
        <w:t>и времена года.</w:t>
      </w:r>
    </w:p>
    <w:p w:rsidR="006A7453" w:rsidRPr="006A7453" w:rsidRDefault="006A7453" w:rsidP="006A7453">
      <w:pPr>
        <w:widowControl w:val="0"/>
        <w:shd w:val="clear" w:color="auto" w:fill="FFFFFF"/>
        <w:tabs>
          <w:tab w:val="left" w:pos="619"/>
        </w:tabs>
        <w:suppressAutoHyphens/>
        <w:autoSpaceDE w:val="0"/>
        <w:spacing w:after="0" w:line="307" w:lineRule="exact"/>
        <w:ind w:left="365" w:right="167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3"/>
          <w:sz w:val="24"/>
          <w:szCs w:val="24"/>
          <w:lang w:eastAsia="ar-SA"/>
        </w:rPr>
        <w:t>Занятие 3  с.142</w:t>
      </w:r>
    </w:p>
    <w:p w:rsidR="006A7453" w:rsidRPr="006A7453" w:rsidRDefault="006A7453" w:rsidP="009B53AE">
      <w:pPr>
        <w:widowControl w:val="0"/>
        <w:numPr>
          <w:ilvl w:val="0"/>
          <w:numId w:val="64"/>
        </w:numPr>
        <w:shd w:val="clear" w:color="auto" w:fill="FFFFFF"/>
        <w:tabs>
          <w:tab w:val="left" w:pos="610"/>
        </w:tabs>
        <w:suppressAutoHyphens/>
        <w:autoSpaceDE w:val="0"/>
        <w:spacing w:after="0" w:line="307" w:lineRule="exact"/>
        <w:ind w:left="19"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w:t>
      </w:r>
    </w:p>
    <w:p w:rsidR="006A7453" w:rsidRPr="006A7453" w:rsidRDefault="006A7453" w:rsidP="009B53AE">
      <w:pPr>
        <w:widowControl w:val="0"/>
        <w:numPr>
          <w:ilvl w:val="0"/>
          <w:numId w:val="51"/>
        </w:numPr>
        <w:shd w:val="clear" w:color="auto" w:fill="FFFFFF"/>
        <w:tabs>
          <w:tab w:val="left" w:pos="610"/>
        </w:tabs>
        <w:suppressAutoHyphens/>
        <w:autoSpaceDE w:val="0"/>
        <w:spacing w:after="0" w:line="307" w:lineRule="exact"/>
        <w:ind w:left="41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64"/>
        </w:numPr>
        <w:shd w:val="clear" w:color="auto" w:fill="FFFFFF"/>
        <w:tabs>
          <w:tab w:val="left" w:pos="610"/>
        </w:tabs>
        <w:suppressAutoHyphens/>
        <w:autoSpaceDE w:val="0"/>
        <w:spacing w:after="0" w:line="307" w:lineRule="exact"/>
        <w:ind w:left="19"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z w:val="24"/>
          <w:szCs w:val="24"/>
          <w:lang w:eastAsia="ar-SA"/>
        </w:rPr>
        <w:t>Учить «читать» графическую информацию, обозначающую про</w:t>
      </w:r>
      <w:r w:rsidRPr="006A7453">
        <w:rPr>
          <w:rFonts w:ascii="Times New Roman" w:eastAsia="Times New Roman" w:hAnsi="Times New Roman" w:cs="Times New Roman"/>
          <w:color w:val="000000"/>
          <w:sz w:val="24"/>
          <w:szCs w:val="24"/>
          <w:lang w:eastAsia="ar-SA"/>
        </w:rPr>
        <w:softHyphen/>
      </w:r>
      <w:r w:rsidRPr="006A7453">
        <w:rPr>
          <w:rFonts w:ascii="Times New Roman" w:eastAsia="Times New Roman" w:hAnsi="Times New Roman" w:cs="Times New Roman"/>
          <w:color w:val="000000"/>
          <w:spacing w:val="-1"/>
          <w:sz w:val="24"/>
          <w:szCs w:val="24"/>
          <w:lang w:eastAsia="ar-SA"/>
        </w:rPr>
        <w:t>странственные отношения объектов и направление их движения.</w:t>
      </w:r>
    </w:p>
    <w:p w:rsidR="006A7453" w:rsidRPr="006A7453" w:rsidRDefault="006A7453" w:rsidP="006A7453">
      <w:pPr>
        <w:widowControl w:val="0"/>
        <w:shd w:val="clear" w:color="auto" w:fill="FFFFFF"/>
        <w:tabs>
          <w:tab w:val="left" w:pos="614"/>
        </w:tabs>
        <w:suppressAutoHyphens/>
        <w:autoSpaceDE w:val="0"/>
        <w:spacing w:before="5" w:after="0" w:line="307" w:lineRule="exact"/>
        <w:ind w:left="360" w:right="167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color w:val="000000"/>
          <w:spacing w:val="-4"/>
          <w:sz w:val="24"/>
          <w:szCs w:val="24"/>
          <w:lang w:eastAsia="ar-SA"/>
        </w:rPr>
        <w:t>Занятие 4</w:t>
      </w:r>
      <w:r w:rsidRPr="006A7453">
        <w:rPr>
          <w:rFonts w:ascii="Times New Roman" w:eastAsia="Times New Roman" w:hAnsi="Times New Roman" w:cs="Times New Roman"/>
          <w:b/>
          <w:bCs/>
          <w:color w:val="000000"/>
          <w:spacing w:val="-13"/>
          <w:sz w:val="24"/>
          <w:szCs w:val="24"/>
          <w:lang w:eastAsia="ar-SA"/>
        </w:rPr>
        <w:t xml:space="preserve"> с.144</w:t>
      </w:r>
    </w:p>
    <w:p w:rsidR="006A7453" w:rsidRPr="006A7453" w:rsidRDefault="006A7453" w:rsidP="009B53AE">
      <w:pPr>
        <w:widowControl w:val="0"/>
        <w:numPr>
          <w:ilvl w:val="0"/>
          <w:numId w:val="51"/>
        </w:numPr>
        <w:shd w:val="clear" w:color="auto" w:fill="FFFFFF"/>
        <w:tabs>
          <w:tab w:val="left" w:pos="610"/>
        </w:tabs>
        <w:suppressAutoHyphens/>
        <w:autoSpaceDE w:val="0"/>
        <w:spacing w:after="0" w:line="307" w:lineRule="exact"/>
        <w:ind w:left="10" w:firstLine="40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w:t>
      </w:r>
    </w:p>
    <w:p w:rsidR="006A7453" w:rsidRPr="006A7453" w:rsidRDefault="006A7453" w:rsidP="009B53AE">
      <w:pPr>
        <w:widowControl w:val="0"/>
        <w:numPr>
          <w:ilvl w:val="0"/>
          <w:numId w:val="51"/>
        </w:numPr>
        <w:shd w:val="clear" w:color="auto" w:fill="FFFFFF"/>
        <w:tabs>
          <w:tab w:val="left" w:pos="610"/>
        </w:tabs>
        <w:suppressAutoHyphens/>
        <w:autoSpaceDE w:val="0"/>
        <w:spacing w:after="0" w:line="307" w:lineRule="exact"/>
        <w:ind w:left="41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51"/>
        </w:numPr>
        <w:shd w:val="clear" w:color="auto" w:fill="FFFFFF"/>
        <w:tabs>
          <w:tab w:val="left" w:pos="610"/>
        </w:tabs>
        <w:suppressAutoHyphens/>
        <w:autoSpaceDE w:val="0"/>
        <w:spacing w:after="0" w:line="307" w:lineRule="exact"/>
        <w:ind w:left="10" w:firstLine="40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2"/>
          <w:sz w:val="24"/>
          <w:szCs w:val="24"/>
          <w:lang w:eastAsia="ar-SA"/>
        </w:rPr>
        <w:t>Развивать умение создавать сложные по форме предметы из от</w:t>
      </w:r>
      <w:r w:rsidRPr="006A7453">
        <w:rPr>
          <w:rFonts w:ascii="Times New Roman" w:eastAsia="Times New Roman" w:hAnsi="Times New Roman" w:cs="Times New Roman"/>
          <w:color w:val="000000"/>
          <w:spacing w:val="2"/>
          <w:sz w:val="24"/>
          <w:szCs w:val="24"/>
          <w:lang w:eastAsia="ar-SA"/>
        </w:rPr>
        <w:softHyphen/>
      </w:r>
      <w:r w:rsidRPr="006A7453">
        <w:rPr>
          <w:rFonts w:ascii="Times New Roman" w:eastAsia="Times New Roman" w:hAnsi="Times New Roman" w:cs="Times New Roman"/>
          <w:color w:val="000000"/>
          <w:spacing w:val="-3"/>
          <w:sz w:val="24"/>
          <w:szCs w:val="24"/>
          <w:lang w:eastAsia="ar-SA"/>
        </w:rPr>
        <w:t>дельных частей по представлению.</w:t>
      </w:r>
    </w:p>
    <w:p w:rsidR="006A7453" w:rsidRPr="006A7453" w:rsidRDefault="006A7453" w:rsidP="006A7453">
      <w:pPr>
        <w:widowControl w:val="0"/>
        <w:shd w:val="clear" w:color="auto" w:fill="FFFFFF"/>
        <w:tabs>
          <w:tab w:val="left" w:pos="614"/>
        </w:tabs>
        <w:suppressAutoHyphens/>
        <w:autoSpaceDE w:val="0"/>
        <w:spacing w:after="0" w:line="307" w:lineRule="exact"/>
        <w:ind w:left="360" w:right="167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3"/>
          <w:sz w:val="24"/>
          <w:szCs w:val="24"/>
          <w:lang w:eastAsia="ar-SA"/>
        </w:rPr>
        <w:t xml:space="preserve">Занятие 5  </w:t>
      </w:r>
      <w:r w:rsidRPr="006A7453">
        <w:rPr>
          <w:rFonts w:ascii="Times New Roman" w:eastAsia="Times New Roman" w:hAnsi="Times New Roman" w:cs="Times New Roman"/>
          <w:b/>
          <w:bCs/>
          <w:color w:val="000000"/>
          <w:spacing w:val="-14"/>
          <w:sz w:val="24"/>
          <w:szCs w:val="24"/>
          <w:lang w:eastAsia="ar-SA"/>
        </w:rPr>
        <w:t>с.146</w:t>
      </w:r>
    </w:p>
    <w:p w:rsidR="006A7453" w:rsidRPr="006A7453" w:rsidRDefault="006A7453" w:rsidP="009B53AE">
      <w:pPr>
        <w:widowControl w:val="0"/>
        <w:numPr>
          <w:ilvl w:val="0"/>
          <w:numId w:val="68"/>
        </w:numPr>
        <w:shd w:val="clear" w:color="auto" w:fill="FFFFFF"/>
        <w:tabs>
          <w:tab w:val="left" w:pos="610"/>
        </w:tabs>
        <w:suppressAutoHyphens/>
        <w:autoSpaceDE w:val="0"/>
        <w:spacing w:after="0" w:line="307" w:lineRule="exact"/>
        <w:ind w:left="14"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0"/>
        </w:numPr>
        <w:shd w:val="clear" w:color="auto" w:fill="FFFFFF"/>
        <w:tabs>
          <w:tab w:val="left" w:pos="610"/>
        </w:tabs>
        <w:suppressAutoHyphens/>
        <w:autoSpaceDE w:val="0"/>
        <w:spacing w:after="0" w:line="307" w:lineRule="exact"/>
        <w:ind w:left="413"/>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68"/>
        </w:numPr>
        <w:shd w:val="clear" w:color="auto" w:fill="FFFFFF"/>
        <w:tabs>
          <w:tab w:val="left" w:pos="610"/>
        </w:tabs>
        <w:suppressAutoHyphens/>
        <w:autoSpaceDE w:val="0"/>
        <w:spacing w:before="5" w:after="0" w:line="307" w:lineRule="exact"/>
        <w:ind w:left="14"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3"/>
          <w:sz w:val="24"/>
          <w:szCs w:val="24"/>
          <w:lang w:eastAsia="ar-SA"/>
        </w:rPr>
        <w:t>Закреплять умение составлять число из двух меньших и расклады</w:t>
      </w:r>
      <w:r w:rsidRPr="006A7453">
        <w:rPr>
          <w:rFonts w:ascii="Times New Roman" w:eastAsia="Times New Roman" w:hAnsi="Times New Roman" w:cs="Times New Roman"/>
          <w:color w:val="000000"/>
          <w:spacing w:val="-3"/>
          <w:sz w:val="24"/>
          <w:szCs w:val="24"/>
          <w:lang w:eastAsia="ar-SA"/>
        </w:rPr>
        <w:softHyphen/>
      </w:r>
      <w:r w:rsidRPr="006A7453">
        <w:rPr>
          <w:rFonts w:ascii="Times New Roman" w:eastAsia="Times New Roman" w:hAnsi="Times New Roman" w:cs="Times New Roman"/>
          <w:color w:val="000000"/>
          <w:spacing w:val="-4"/>
          <w:sz w:val="24"/>
          <w:szCs w:val="24"/>
          <w:lang w:eastAsia="ar-SA"/>
        </w:rPr>
        <w:t>вать его на два меньших числа в пределах 10.</w:t>
      </w:r>
    </w:p>
    <w:p w:rsidR="006A7453" w:rsidRPr="006A7453" w:rsidRDefault="006A7453" w:rsidP="006A7453">
      <w:pPr>
        <w:widowControl w:val="0"/>
        <w:shd w:val="clear" w:color="auto" w:fill="FFFFFF"/>
        <w:tabs>
          <w:tab w:val="left" w:pos="610"/>
        </w:tabs>
        <w:suppressAutoHyphens/>
        <w:autoSpaceDE w:val="0"/>
        <w:spacing w:after="0" w:line="307" w:lineRule="exact"/>
        <w:ind w:left="360" w:right="167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4"/>
          <w:sz w:val="24"/>
          <w:szCs w:val="24"/>
          <w:lang w:eastAsia="ar-SA"/>
        </w:rPr>
        <w:t xml:space="preserve">Занятие 6  </w:t>
      </w:r>
      <w:r w:rsidRPr="006A7453">
        <w:rPr>
          <w:rFonts w:ascii="Times New Roman" w:eastAsia="Times New Roman" w:hAnsi="Times New Roman" w:cs="Times New Roman"/>
          <w:b/>
          <w:bCs/>
          <w:color w:val="000000"/>
          <w:spacing w:val="-6"/>
          <w:sz w:val="24"/>
          <w:szCs w:val="24"/>
          <w:lang w:eastAsia="ar-SA"/>
        </w:rPr>
        <w:t>с.148</w:t>
      </w:r>
    </w:p>
    <w:p w:rsidR="006A7453" w:rsidRPr="006A7453" w:rsidRDefault="006A7453" w:rsidP="009B53AE">
      <w:pPr>
        <w:widowControl w:val="0"/>
        <w:numPr>
          <w:ilvl w:val="0"/>
          <w:numId w:val="62"/>
        </w:numPr>
        <w:shd w:val="clear" w:color="auto" w:fill="FFFFFF"/>
        <w:tabs>
          <w:tab w:val="left" w:pos="600"/>
        </w:tabs>
        <w:suppressAutoHyphens/>
        <w:autoSpaceDE w:val="0"/>
        <w:spacing w:after="0" w:line="307" w:lineRule="exact"/>
        <w:ind w:left="14" w:firstLine="39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9B53AE">
      <w:pPr>
        <w:widowControl w:val="0"/>
        <w:numPr>
          <w:ilvl w:val="0"/>
          <w:numId w:val="63"/>
        </w:numPr>
        <w:shd w:val="clear" w:color="auto" w:fill="FFFFFF"/>
        <w:tabs>
          <w:tab w:val="left" w:pos="600"/>
        </w:tabs>
        <w:suppressAutoHyphens/>
        <w:autoSpaceDE w:val="0"/>
        <w:spacing w:after="0" w:line="307" w:lineRule="exact"/>
        <w:ind w:left="413"/>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62"/>
        </w:numPr>
        <w:shd w:val="clear" w:color="auto" w:fill="FFFFFF"/>
        <w:tabs>
          <w:tab w:val="left" w:pos="600"/>
        </w:tabs>
        <w:suppressAutoHyphens/>
        <w:autoSpaceDE w:val="0"/>
        <w:spacing w:before="5" w:after="0" w:line="307" w:lineRule="exact"/>
        <w:ind w:left="14" w:firstLine="39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3"/>
          <w:sz w:val="24"/>
          <w:szCs w:val="24"/>
          <w:lang w:eastAsia="ar-SA"/>
        </w:rPr>
        <w:t xml:space="preserve">Закреплять представления об объемных и плоских геометрических </w:t>
      </w:r>
      <w:r w:rsidRPr="006A7453">
        <w:rPr>
          <w:rFonts w:ascii="Times New Roman" w:eastAsia="Times New Roman" w:hAnsi="Times New Roman" w:cs="Times New Roman"/>
          <w:color w:val="000000"/>
          <w:spacing w:val="-5"/>
          <w:sz w:val="24"/>
          <w:szCs w:val="24"/>
          <w:lang w:eastAsia="ar-SA"/>
        </w:rPr>
        <w:t>фигурах.</w:t>
      </w:r>
    </w:p>
    <w:p w:rsidR="006A7453" w:rsidRPr="006A7453" w:rsidRDefault="006A7453" w:rsidP="006A7453">
      <w:pPr>
        <w:widowControl w:val="0"/>
        <w:shd w:val="clear" w:color="auto" w:fill="FFFFFF"/>
        <w:tabs>
          <w:tab w:val="left" w:pos="610"/>
        </w:tabs>
        <w:suppressAutoHyphens/>
        <w:autoSpaceDE w:val="0"/>
        <w:spacing w:after="0" w:line="307" w:lineRule="exact"/>
        <w:ind w:left="355" w:right="1670"/>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6"/>
          <w:sz w:val="24"/>
          <w:szCs w:val="24"/>
          <w:lang w:eastAsia="ar-SA"/>
        </w:rPr>
        <w:t>Занятие7   с.149</w:t>
      </w:r>
    </w:p>
    <w:p w:rsidR="006A7453" w:rsidRPr="006A7453" w:rsidRDefault="006A7453" w:rsidP="009B53AE">
      <w:pPr>
        <w:widowControl w:val="0"/>
        <w:numPr>
          <w:ilvl w:val="0"/>
          <w:numId w:val="51"/>
        </w:numPr>
        <w:shd w:val="clear" w:color="auto" w:fill="FFFFFF"/>
        <w:tabs>
          <w:tab w:val="left" w:pos="600"/>
        </w:tabs>
        <w:suppressAutoHyphens/>
        <w:autoSpaceDE w:val="0"/>
        <w:spacing w:after="0" w:line="307" w:lineRule="exact"/>
        <w:ind w:firstLine="408"/>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2"/>
          <w:sz w:val="24"/>
          <w:szCs w:val="24"/>
          <w:lang w:eastAsia="ar-SA"/>
        </w:rPr>
        <w:t>Продолжать учить самостоятельно составлять и решать задачи на сложение и вычитание.</w:t>
      </w:r>
    </w:p>
    <w:p w:rsidR="006A7453" w:rsidRPr="006A7453" w:rsidRDefault="006A7453" w:rsidP="009B53AE">
      <w:pPr>
        <w:widowControl w:val="0"/>
        <w:numPr>
          <w:ilvl w:val="0"/>
          <w:numId w:val="51"/>
        </w:numPr>
        <w:shd w:val="clear" w:color="auto" w:fill="FFFFFF"/>
        <w:tabs>
          <w:tab w:val="left" w:pos="600"/>
        </w:tabs>
        <w:suppressAutoHyphens/>
        <w:autoSpaceDE w:val="0"/>
        <w:spacing w:after="0" w:line="307" w:lineRule="exact"/>
        <w:ind w:left="408"/>
        <w:rPr>
          <w:rFonts w:ascii="Times New Roman" w:eastAsia="Times New Roman" w:hAnsi="Times New Roman" w:cs="Times New Roman"/>
          <w:color w:val="000000"/>
          <w:spacing w:val="-2"/>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51"/>
        </w:numPr>
        <w:shd w:val="clear" w:color="auto" w:fill="FFFFFF"/>
        <w:tabs>
          <w:tab w:val="left" w:pos="600"/>
        </w:tabs>
        <w:suppressAutoHyphens/>
        <w:autoSpaceDE w:val="0"/>
        <w:spacing w:after="0" w:line="307" w:lineRule="exact"/>
        <w:ind w:firstLine="408"/>
        <w:rPr>
          <w:rFonts w:ascii="Times New Roman" w:eastAsia="Times New Roman" w:hAnsi="Times New Roman" w:cs="Times New Roman"/>
          <w:color w:val="000000"/>
          <w:sz w:val="24"/>
          <w:szCs w:val="24"/>
          <w:lang w:eastAsia="ar-SA"/>
        </w:rPr>
      </w:pPr>
      <w:r w:rsidRPr="006A7453">
        <w:rPr>
          <w:rFonts w:ascii="Times New Roman" w:eastAsia="Times New Roman" w:hAnsi="Times New Roman" w:cs="Times New Roman"/>
          <w:color w:val="000000"/>
          <w:spacing w:val="-2"/>
          <w:sz w:val="24"/>
          <w:szCs w:val="24"/>
          <w:lang w:eastAsia="ar-SA"/>
        </w:rPr>
        <w:t>Закреплять умение считать в прямом и обратном порядке в преде</w:t>
      </w:r>
      <w:r w:rsidRPr="006A7453">
        <w:rPr>
          <w:rFonts w:ascii="Times New Roman" w:eastAsia="Times New Roman" w:hAnsi="Times New Roman" w:cs="Times New Roman"/>
          <w:color w:val="000000"/>
          <w:spacing w:val="-2"/>
          <w:sz w:val="24"/>
          <w:szCs w:val="24"/>
          <w:lang w:eastAsia="ar-SA"/>
        </w:rPr>
        <w:softHyphen/>
      </w:r>
      <w:r w:rsidRPr="006A7453">
        <w:rPr>
          <w:rFonts w:ascii="Times New Roman" w:eastAsia="Times New Roman" w:hAnsi="Times New Roman" w:cs="Times New Roman"/>
          <w:color w:val="000000"/>
          <w:spacing w:val="-7"/>
          <w:sz w:val="24"/>
          <w:szCs w:val="24"/>
          <w:lang w:eastAsia="ar-SA"/>
        </w:rPr>
        <w:t>лах 20.</w:t>
      </w:r>
    </w:p>
    <w:p w:rsidR="006A7453" w:rsidRPr="006A7453" w:rsidRDefault="006A7453" w:rsidP="006A7453">
      <w:pPr>
        <w:widowControl w:val="0"/>
        <w:shd w:val="clear" w:color="auto" w:fill="FFFFFF"/>
        <w:tabs>
          <w:tab w:val="left" w:pos="605"/>
        </w:tabs>
        <w:suppressAutoHyphens/>
        <w:autoSpaceDE w:val="0"/>
        <w:spacing w:after="0" w:line="307" w:lineRule="exact"/>
        <w:ind w:left="350" w:right="1670"/>
        <w:rPr>
          <w:rFonts w:ascii="Times New Roman" w:eastAsia="Times New Roman" w:hAnsi="Times New Roman" w:cs="Times New Roman"/>
          <w:color w:val="000000"/>
          <w:spacing w:val="-1"/>
          <w:sz w:val="24"/>
          <w:szCs w:val="24"/>
          <w:lang w:eastAsia="ar-SA"/>
        </w:rPr>
      </w:pPr>
      <w:r w:rsidRPr="006A7453">
        <w:rPr>
          <w:rFonts w:ascii="Times New Roman" w:eastAsia="Times New Roman" w:hAnsi="Times New Roman" w:cs="Times New Roman"/>
          <w:color w:val="000000"/>
          <w:sz w:val="24"/>
          <w:szCs w:val="24"/>
          <w:lang w:eastAsia="ar-SA"/>
        </w:rPr>
        <w:t>•</w:t>
      </w:r>
      <w:r w:rsidRPr="006A7453">
        <w:rPr>
          <w:rFonts w:ascii="Times New Roman" w:eastAsia="Times New Roman" w:hAnsi="Times New Roman" w:cs="Times New Roman"/>
          <w:color w:val="000000"/>
          <w:sz w:val="24"/>
          <w:szCs w:val="24"/>
          <w:lang w:eastAsia="ar-SA"/>
        </w:rPr>
        <w:tab/>
      </w:r>
      <w:r w:rsidRPr="006A7453">
        <w:rPr>
          <w:rFonts w:ascii="Times New Roman" w:eastAsia="Times New Roman" w:hAnsi="Times New Roman" w:cs="Times New Roman"/>
          <w:color w:val="000000"/>
          <w:spacing w:val="-2"/>
          <w:sz w:val="24"/>
          <w:szCs w:val="24"/>
          <w:lang w:eastAsia="ar-SA"/>
        </w:rPr>
        <w:t>Развивать внимание, память, логическое мышление.</w:t>
      </w:r>
      <w:r w:rsidRPr="006A7453">
        <w:rPr>
          <w:rFonts w:ascii="Times New Roman" w:eastAsia="Times New Roman" w:hAnsi="Times New Roman" w:cs="Times New Roman"/>
          <w:color w:val="000000"/>
          <w:spacing w:val="-2"/>
          <w:sz w:val="24"/>
          <w:szCs w:val="24"/>
          <w:lang w:eastAsia="ar-SA"/>
        </w:rPr>
        <w:br/>
      </w:r>
      <w:r w:rsidRPr="006A7453">
        <w:rPr>
          <w:rFonts w:ascii="Times New Roman" w:eastAsia="Times New Roman" w:hAnsi="Times New Roman" w:cs="Times New Roman"/>
          <w:b/>
          <w:bCs/>
          <w:color w:val="000000"/>
          <w:spacing w:val="-13"/>
          <w:sz w:val="24"/>
          <w:szCs w:val="24"/>
          <w:lang w:eastAsia="ar-SA"/>
        </w:rPr>
        <w:t>Занятие 8  с.151</w:t>
      </w:r>
    </w:p>
    <w:p w:rsidR="006A7453" w:rsidRPr="006A7453" w:rsidRDefault="006A7453" w:rsidP="009B53AE">
      <w:pPr>
        <w:widowControl w:val="0"/>
        <w:numPr>
          <w:ilvl w:val="0"/>
          <w:numId w:val="59"/>
        </w:numPr>
        <w:shd w:val="clear" w:color="auto" w:fill="FFFFFF"/>
        <w:tabs>
          <w:tab w:val="left" w:pos="600"/>
        </w:tabs>
        <w:suppressAutoHyphens/>
        <w:autoSpaceDE w:val="0"/>
        <w:spacing w:after="0" w:line="307" w:lineRule="exact"/>
        <w:ind w:left="10" w:firstLine="394"/>
        <w:rPr>
          <w:rFonts w:ascii="Times New Roman" w:eastAsia="Times New Roman" w:hAnsi="Times New Roman" w:cs="Times New Roman"/>
          <w:color w:val="000000"/>
          <w:spacing w:val="-3"/>
          <w:sz w:val="24"/>
          <w:szCs w:val="24"/>
          <w:lang w:eastAsia="ar-SA"/>
        </w:rPr>
      </w:pPr>
      <w:r w:rsidRPr="006A7453">
        <w:rPr>
          <w:rFonts w:ascii="Times New Roman" w:eastAsia="Times New Roman" w:hAnsi="Times New Roman" w:cs="Times New Roman"/>
          <w:color w:val="000000"/>
          <w:spacing w:val="-1"/>
          <w:sz w:val="24"/>
          <w:szCs w:val="24"/>
          <w:lang w:eastAsia="ar-SA"/>
        </w:rPr>
        <w:t xml:space="preserve">Продолжать учить самостоятельно составлять и решать задачи на </w:t>
      </w:r>
      <w:r w:rsidRPr="006A7453">
        <w:rPr>
          <w:rFonts w:ascii="Times New Roman" w:eastAsia="Times New Roman" w:hAnsi="Times New Roman" w:cs="Times New Roman"/>
          <w:color w:val="000000"/>
          <w:spacing w:val="-2"/>
          <w:sz w:val="24"/>
          <w:szCs w:val="24"/>
          <w:lang w:eastAsia="ar-SA"/>
        </w:rPr>
        <w:t>сложение и вычитание.</w:t>
      </w:r>
    </w:p>
    <w:p w:rsidR="006A7453" w:rsidRPr="006A7453" w:rsidRDefault="006A7453" w:rsidP="009B53AE">
      <w:pPr>
        <w:widowControl w:val="0"/>
        <w:numPr>
          <w:ilvl w:val="0"/>
          <w:numId w:val="50"/>
        </w:numPr>
        <w:shd w:val="clear" w:color="auto" w:fill="FFFFFF"/>
        <w:tabs>
          <w:tab w:val="left" w:pos="600"/>
        </w:tabs>
        <w:suppressAutoHyphens/>
        <w:autoSpaceDE w:val="0"/>
        <w:spacing w:after="0" w:line="307" w:lineRule="exact"/>
        <w:ind w:left="403"/>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3"/>
          <w:sz w:val="24"/>
          <w:szCs w:val="24"/>
          <w:lang w:eastAsia="ar-SA"/>
        </w:rPr>
        <w:t>Упражнять в умении ориентироваться на листе бумаги в клетку.</w:t>
      </w:r>
    </w:p>
    <w:p w:rsidR="006A7453" w:rsidRPr="006A7453" w:rsidRDefault="006A7453" w:rsidP="009B53AE">
      <w:pPr>
        <w:widowControl w:val="0"/>
        <w:numPr>
          <w:ilvl w:val="0"/>
          <w:numId w:val="50"/>
        </w:numPr>
        <w:shd w:val="clear" w:color="auto" w:fill="FFFFFF"/>
        <w:tabs>
          <w:tab w:val="left" w:pos="595"/>
        </w:tabs>
        <w:suppressAutoHyphens/>
        <w:autoSpaceDE w:val="0"/>
        <w:spacing w:after="0" w:line="312" w:lineRule="exact"/>
        <w:ind w:firstLine="394"/>
        <w:rPr>
          <w:rFonts w:ascii="Times New Roman" w:eastAsia="Times New Roman" w:hAnsi="Times New Roman" w:cs="Times New Roman"/>
          <w:color w:val="000000"/>
          <w:spacing w:val="-5"/>
          <w:sz w:val="24"/>
          <w:szCs w:val="24"/>
          <w:lang w:eastAsia="ar-SA"/>
        </w:rPr>
      </w:pPr>
      <w:r w:rsidRPr="006A7453">
        <w:rPr>
          <w:rFonts w:ascii="Times New Roman" w:eastAsia="Times New Roman" w:hAnsi="Times New Roman" w:cs="Times New Roman"/>
          <w:color w:val="000000"/>
          <w:spacing w:val="-5"/>
          <w:sz w:val="24"/>
          <w:szCs w:val="24"/>
          <w:lang w:eastAsia="ar-SA"/>
        </w:rPr>
        <w:t>Совершенствовать умение ориентироваться в окружающем про</w:t>
      </w:r>
      <w:r w:rsidRPr="006A7453">
        <w:rPr>
          <w:rFonts w:ascii="Times New Roman" w:eastAsia="Times New Roman" w:hAnsi="Times New Roman" w:cs="Times New Roman"/>
          <w:color w:val="000000"/>
          <w:spacing w:val="-5"/>
          <w:sz w:val="24"/>
          <w:szCs w:val="24"/>
          <w:lang w:eastAsia="ar-SA"/>
        </w:rPr>
        <w:softHyphen/>
      </w:r>
      <w:r w:rsidRPr="006A7453">
        <w:rPr>
          <w:rFonts w:ascii="Times New Roman" w:eastAsia="Times New Roman" w:hAnsi="Times New Roman" w:cs="Times New Roman"/>
          <w:color w:val="000000"/>
          <w:spacing w:val="-7"/>
          <w:sz w:val="24"/>
          <w:szCs w:val="24"/>
          <w:lang w:eastAsia="ar-SA"/>
        </w:rPr>
        <w:t>странстве относительно себя и другого лица.</w:t>
      </w:r>
    </w:p>
    <w:p w:rsidR="006A7453" w:rsidRPr="006A7453" w:rsidRDefault="006A7453" w:rsidP="009B53AE">
      <w:pPr>
        <w:widowControl w:val="0"/>
        <w:numPr>
          <w:ilvl w:val="0"/>
          <w:numId w:val="50"/>
        </w:numPr>
        <w:shd w:val="clear" w:color="auto" w:fill="FFFFFF"/>
        <w:tabs>
          <w:tab w:val="left" w:pos="595"/>
        </w:tabs>
        <w:suppressAutoHyphens/>
        <w:autoSpaceDE w:val="0"/>
        <w:spacing w:after="0" w:line="312" w:lineRule="exact"/>
        <w:ind w:left="394"/>
        <w:rPr>
          <w:rFonts w:ascii="Times New Roman" w:eastAsia="Times New Roman" w:hAnsi="Times New Roman" w:cs="Times New Roman"/>
          <w:color w:val="000000"/>
          <w:spacing w:val="-4"/>
          <w:w w:val="80"/>
          <w:sz w:val="28"/>
          <w:szCs w:val="24"/>
          <w:lang w:eastAsia="ar-SA"/>
        </w:rPr>
      </w:pPr>
      <w:r w:rsidRPr="006A7453">
        <w:rPr>
          <w:rFonts w:ascii="Times New Roman" w:eastAsia="Times New Roman" w:hAnsi="Times New Roman" w:cs="Times New Roman"/>
          <w:color w:val="000000"/>
          <w:spacing w:val="-5"/>
          <w:sz w:val="24"/>
          <w:szCs w:val="24"/>
          <w:lang w:eastAsia="ar-SA"/>
        </w:rPr>
        <w:t>Развивать внимание, память, логическое мышление.</w:t>
      </w:r>
    </w:p>
    <w:p w:rsidR="006A7453" w:rsidRPr="006A7453" w:rsidRDefault="006A7453" w:rsidP="006A7453">
      <w:pPr>
        <w:widowControl w:val="0"/>
        <w:shd w:val="clear" w:color="auto" w:fill="FFFFFF"/>
        <w:tabs>
          <w:tab w:val="left" w:pos="595"/>
        </w:tabs>
        <w:suppressAutoHyphens/>
        <w:autoSpaceDE w:val="0"/>
        <w:spacing w:after="0" w:line="312" w:lineRule="exact"/>
        <w:ind w:left="394"/>
        <w:rPr>
          <w:rFonts w:ascii="Times New Roman" w:eastAsia="Times New Roman" w:hAnsi="Times New Roman" w:cs="Times New Roman"/>
          <w:color w:val="000000"/>
          <w:spacing w:val="-4"/>
          <w:w w:val="80"/>
          <w:sz w:val="28"/>
          <w:szCs w:val="24"/>
          <w:lang w:eastAsia="ar-SA"/>
        </w:rPr>
      </w:pPr>
    </w:p>
    <w:p w:rsidR="006A7453" w:rsidRPr="006A7453" w:rsidRDefault="006A7453" w:rsidP="006A7453">
      <w:pPr>
        <w:widowControl w:val="0"/>
        <w:shd w:val="clear" w:color="auto" w:fill="FFFFFF"/>
        <w:tabs>
          <w:tab w:val="left" w:pos="595"/>
        </w:tabs>
        <w:suppressAutoHyphens/>
        <w:autoSpaceDE w:val="0"/>
        <w:spacing w:after="0" w:line="312" w:lineRule="exact"/>
        <w:ind w:left="394"/>
        <w:rPr>
          <w:rFonts w:ascii="Times New Roman" w:eastAsia="Times New Roman" w:hAnsi="Times New Roman" w:cs="Times New Roman"/>
          <w:color w:val="000000"/>
          <w:spacing w:val="-4"/>
          <w:w w:val="80"/>
          <w:sz w:val="28"/>
          <w:szCs w:val="24"/>
          <w:lang w:eastAsia="ar-SA"/>
        </w:rPr>
      </w:pPr>
      <w:r w:rsidRPr="006A7453">
        <w:rPr>
          <w:rFonts w:ascii="Times New Roman" w:eastAsia="Times New Roman" w:hAnsi="Times New Roman" w:cs="Times New Roman"/>
          <w:color w:val="000000"/>
          <w:spacing w:val="-4"/>
          <w:w w:val="80"/>
          <w:sz w:val="28"/>
          <w:szCs w:val="24"/>
          <w:lang w:eastAsia="ar-SA"/>
        </w:rPr>
        <w:t>Май</w:t>
      </w:r>
    </w:p>
    <w:p w:rsidR="006A7453" w:rsidRPr="006A7453" w:rsidRDefault="006A7453" w:rsidP="006A7453">
      <w:pPr>
        <w:widowControl w:val="0"/>
        <w:shd w:val="clear" w:color="auto" w:fill="FFFFFF"/>
        <w:suppressAutoHyphens/>
        <w:autoSpaceDE w:val="0"/>
        <w:spacing w:before="230" w:after="0" w:line="240" w:lineRule="auto"/>
        <w:ind w:left="346"/>
        <w:rPr>
          <w:rFonts w:ascii="Times New Roman" w:eastAsia="Times New Roman" w:hAnsi="Times New Roman" w:cs="Times New Roman"/>
          <w:b/>
          <w:sz w:val="24"/>
          <w:szCs w:val="24"/>
          <w:lang w:eastAsia="ar-SA"/>
        </w:rPr>
      </w:pPr>
      <w:r w:rsidRPr="006A7453">
        <w:rPr>
          <w:rFonts w:ascii="Times New Roman" w:eastAsia="Times New Roman" w:hAnsi="Times New Roman" w:cs="Times New Roman"/>
          <w:color w:val="000000"/>
          <w:spacing w:val="-8"/>
          <w:sz w:val="24"/>
          <w:szCs w:val="24"/>
          <w:lang w:eastAsia="ar-SA"/>
        </w:rPr>
        <w:t>Работа по закреплению пройденного материала.</w:t>
      </w:r>
    </w:p>
    <w:p w:rsidR="006A7453" w:rsidRPr="006A7453" w:rsidRDefault="006A7453" w:rsidP="006A7453">
      <w:pPr>
        <w:suppressAutoHyphens/>
        <w:spacing w:after="0" w:line="240" w:lineRule="atLeast"/>
        <w:ind w:left="101" w:right="243"/>
        <w:rPr>
          <w:rFonts w:ascii="Times New Roman" w:eastAsia="Times New Roman" w:hAnsi="Times New Roman" w:cs="Times New Roman"/>
          <w:sz w:val="24"/>
          <w:szCs w:val="24"/>
          <w:lang w:eastAsia="ar-SA"/>
        </w:rPr>
      </w:pPr>
    </w:p>
    <w:p w:rsidR="00CC2E16" w:rsidRPr="00CC2E16" w:rsidRDefault="00CC2E16" w:rsidP="00CC2E16">
      <w:pPr>
        <w:suppressAutoHyphens/>
        <w:spacing w:after="0" w:line="240" w:lineRule="auto"/>
        <w:jc w:val="center"/>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b/>
          <w:sz w:val="28"/>
          <w:szCs w:val="28"/>
          <w:lang w:eastAsia="ar-SA"/>
        </w:rPr>
        <w:t>Перспективный план по театрализованной деятельности.</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Сентябрь</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1.Игровая программа «Пока занавес закрыт». (Щёткин стр. 13)</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 xml:space="preserve"> 2.Сказку ты,дружок послушай и сыграй .(Щеткин стр.14)</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речевое дыхание ,правильную артикуляцию, дикцию. Совершенствовать память ,внимание, воображение, общение детей.</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 xml:space="preserve">3.Сказка «Зайчик и Ёжик». (Щёткин стр.16)                                                                                                                                                                  </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умения детей искренне верить в любую воображаемую ситуацию.</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4.Сказка Ш. Перро «Красная Шапочка». (Щёткин стр.17)                                                                                                                                                         Познакомить детей со сказкой Ш.Перро «Красная  Шапочка»</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5.Репетиция сказки «Красная Шапочка» (Щёткин стр.18)</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sz w:val="24"/>
          <w:szCs w:val="24"/>
          <w:lang w:eastAsia="ar-SA"/>
        </w:rPr>
        <w:t>Объяснить детям значение слова «событие»;продолжать работу над сказкой, обращая внимание детей на элементы актерской игры. Совершенствовать техники речи, правильную артикуляцию гласных и согласных.</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Октябрь</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1.Репетиция сказки «Красная Шапочка» (Щёткин стр.20)</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Совершенствовать воображение, фантазию детей; готовить их к действиям с воображаемыми предметами; развивать дикцию.</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2.Репетиция сказки «Красная Шапочка» (Щёткин стр.21)</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Совершенствовать память,  внимание, общение детей. Работать над голосом.</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3.Театральные игры . (Щёткин стр.22)</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внимание, наблюдательность ,быстроту реакции, память.</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4.Действия с воображаемыми предметами (Щёткин стр.23)</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Способствовать развитию чувства правды и веры в вымысел; учить действовать на сцене согласованно.</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5.Репетиция сказки «Красная Шапочка». (Щёткин стр.25)</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Продолжать работу над эпизодами сказки. Совершенствовать чувство правды и веры в предлагаемые обстоятельства.</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Ноябрь</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1.Репетиция сказки «Красная Шапочка» (Щёткин стр.26)</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Продолжать работу над событием «Красная Шапочка в лесу»</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2.Игра на действие с воображаемыми предметами. (Щёткин стр.27)</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Способствовать развитию чувства правды и веры в вымысел. Учить действовать на сцене согласованно.</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3.Разыгрывание этюдов. (Щёткин стр.28)</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Познакомить с понятием «этюд»;развивать умение передавать эмоциональное состояние при помощи мимики и жестов.</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4.Разыгрывание этюдов. (Щёткин стр.29)</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sz w:val="24"/>
          <w:szCs w:val="24"/>
          <w:lang w:eastAsia="ar-SA"/>
        </w:rPr>
        <w:t>Учить детей действовать в условиях вымысла, обращаться и реагировать на поведение друг друга.</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Декабрь</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1 .Разыгрывание этюдов. (Щёткин стр.30) 2.Репетиция сказки «Красная Шапочка». (Щёткин стр.31)</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Учить детей действовать в условиях вымысла, обращаться и реагировать на поведение друг друга.</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3.Ритмопластика. (Щёткин стр.33)</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Учить произвольно реагировать на музыкальный сигнал, развивать умение передавать в свободных  импровизациях характер и настроение музыки.</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4.Театрализованная игра «Угадай, что я делаю?». (Щёткин стр.34)</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память ,воображение детей.</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5.Репетиция спектакля «Красная Шапочка». (Щёткин стр.36)</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sz w:val="24"/>
          <w:szCs w:val="24"/>
          <w:lang w:eastAsia="ar-SA"/>
        </w:rPr>
        <w:t>Добиваться сведения всех эпизодов сказки в единый спектакль. Совершенствовать чувство правды и веры в вымысел.</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Январь</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 xml:space="preserve"> 1.Репетиция спектакля «Красная Шапочка». (Щёткин стр.37)</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Репетировать спектакль с использованием  музыки, света, костюмов, реквизита, декораций. Обращать внимание на правильное произношение слов в диалогах, верное исполнение песни.</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2.Спектакль «Красная Шапочка». (Щёткин стр.237)</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Творческий отчет по театральной деятельности.</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3.Театральная игра. (Щёткин стр.38)</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зрительную и слуховую память, внимание, координацию движения, чувство ритма.</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4.Театральная игра «Любитель - рыболов». (Щёткин стр.39)</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sz w:val="24"/>
          <w:szCs w:val="24"/>
          <w:lang w:eastAsia="ar-SA"/>
        </w:rPr>
        <w:t>Развивать воображение, музыкальный слух, память, общение, умение действовать с воображаемыми предметами.</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 xml:space="preserve">Февраль </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1.Театральная игра «Любитель - рыболов». (Щёткин стр.40)</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воображение, музыкальный слух, память, общение, умение действовать с воображаемыми предметами.</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2.Театральная игра «Одно и то же по - разному». (Щёткин стр.41)</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воображение, фантазию детей.</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3.Театральная игра «Кругосветное путешествие». (Щёткин стр.42)</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фантазию, умение оправдывать свое поведение.</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4.Игра «Кругосветное путешествие». (Щёткин стр.43)</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sz w:val="24"/>
          <w:szCs w:val="24"/>
          <w:lang w:eastAsia="ar-SA"/>
        </w:rPr>
        <w:t>Дать детям возможность проявить себя в предлагаемых обстоятельствах; развивать чувство правды, веры в вымысел и смелость, сообразительность, воображение и фантазию.</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Март</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 xml:space="preserve"> 1 .Ритмопластика. (Щёткин стр.43)</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умение детей равномерно размещаться по площадке, двигаться ,не сталкиваясь друг с другом  в разных темпах.</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2.Культура и техника речи. (Щёткин стр.44)</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воображение, пополнять словарный запас, активизировать ассоциативное мышление детей.</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3.Играем спектакль «Красная Шапочка». (Щёткин стр.45)</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Дать возможность попробовать себя в различных ролях ,продемонстрировать актерское мастерство сверстникам.</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4.Чтение пьесы «Теремок». (Щёткин стр.46)</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Прочитать и обсудить пьесу «Теремок»</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5.Обсуждение пьесы «Теремок». (Щёткин стр.46)</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sz w:val="24"/>
          <w:szCs w:val="24"/>
          <w:lang w:eastAsia="ar-SA"/>
        </w:rPr>
        <w:t>Учить детей высказывать свое мнение о прочитанной пьесе, увиденном спектакле.</w:t>
      </w: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Апрель</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1.Работа над эпизодами пьесы «Теремок». (Щёткин стр.47)</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Работать с импровизированным текстом пьесы «Теремок» ,развивать воображение, память, фантазию.</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2.Репетиция эпизода пьесы «Теремок». (Щёткин стр.48)</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Работать с импровизированным текстом пьесы. Развивать воображение, память, фантазию, внимание детей.</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3.Театральная игра. (Щёткин стр.49)</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Учить свободно перемещаться в пространстве, координировать свои действия с товарищами.</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4.Театральная игра. (Щёткин стр.50)</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 xml:space="preserve">Способствовать развитию чувства правды и веры в вымысел. </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p>
    <w:p w:rsidR="00CC2E16" w:rsidRPr="00CC2E16" w:rsidRDefault="00CC2E16" w:rsidP="00CC2E16">
      <w:pPr>
        <w:suppressAutoHyphens/>
        <w:spacing w:after="0" w:line="240" w:lineRule="auto"/>
        <w:rPr>
          <w:rFonts w:ascii="Times New Roman" w:eastAsia="Times New Roman" w:hAnsi="Times New Roman" w:cs="Times New Roman"/>
          <w:b/>
          <w:sz w:val="24"/>
          <w:szCs w:val="24"/>
          <w:lang w:eastAsia="ar-SA"/>
        </w:rPr>
      </w:pPr>
      <w:r w:rsidRPr="00CC2E16">
        <w:rPr>
          <w:rFonts w:ascii="Times New Roman" w:eastAsia="Times New Roman" w:hAnsi="Times New Roman" w:cs="Times New Roman"/>
          <w:sz w:val="24"/>
          <w:szCs w:val="24"/>
          <w:lang w:eastAsia="ar-SA"/>
        </w:rPr>
        <w:t xml:space="preserve"> </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b/>
          <w:sz w:val="24"/>
          <w:szCs w:val="24"/>
          <w:lang w:eastAsia="ar-SA"/>
        </w:rPr>
        <w:t>Май</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1.Культура и техника речи. (Щёткин стр.52)</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Совершенствовать четкость произношения (дыхание,артикуляция,дикция,интонация).</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2.Ритмопластика. (Щёткин стр.54)</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Развивать чувство ритма ,координацию движений, умение согласовывать действия друг с другом.</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3.Репетиция эпизодов пьесы «Теремок». (Щёткин стр.55)</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Продолжать работу над сценическим воплощением пьесы «Теремок»; развивать воображение, память ,внимание детей.</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4.Репетиция пьесы «Теремок». (Щёткин стр.56).</w:t>
      </w:r>
    </w:p>
    <w:p w:rsidR="00CC2E16" w:rsidRPr="00CC2E16" w:rsidRDefault="00CC2E16" w:rsidP="00CC2E16">
      <w:pPr>
        <w:suppressAutoHyphens/>
        <w:spacing w:after="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sz w:val="24"/>
          <w:szCs w:val="24"/>
          <w:lang w:eastAsia="ar-SA"/>
        </w:rPr>
        <w:t>Продолжать работу над сценическим воплощением пьесы «Теремок»;развивать воображение, память ,внимание детей</w:t>
      </w:r>
    </w:p>
    <w:p w:rsidR="00CC2E16" w:rsidRPr="00CC2E16" w:rsidRDefault="00CC2E16" w:rsidP="00CC2E16">
      <w:pPr>
        <w:suppressAutoHyphens/>
        <w:spacing w:after="0" w:line="240" w:lineRule="auto"/>
        <w:rPr>
          <w:rFonts w:ascii="Times New Roman" w:eastAsia="Calibri" w:hAnsi="Times New Roman" w:cs="Times New Roman"/>
          <w:b/>
          <w:sz w:val="28"/>
          <w:szCs w:val="28"/>
          <w:lang w:eastAsia="ar-SA"/>
        </w:rPr>
      </w:pPr>
      <w:r w:rsidRPr="00CC2E16">
        <w:rPr>
          <w:rFonts w:ascii="Times New Roman" w:eastAsia="Times New Roman" w:hAnsi="Times New Roman" w:cs="Times New Roman"/>
          <w:sz w:val="24"/>
          <w:szCs w:val="24"/>
          <w:lang w:eastAsia="ar-SA"/>
        </w:rPr>
        <w:t>А. В. Щёткин «Театральная деятельность в детском саду», (с детьми 5-6 лет)</w:t>
      </w:r>
    </w:p>
    <w:p w:rsidR="00CC2E16" w:rsidRPr="00CC2E16" w:rsidRDefault="00CC2E16" w:rsidP="00CC2E16">
      <w:pPr>
        <w:suppressAutoHyphens/>
        <w:spacing w:line="254" w:lineRule="auto"/>
        <w:rPr>
          <w:rFonts w:ascii="Times New Roman" w:eastAsia="Calibri" w:hAnsi="Times New Roman" w:cs="Times New Roman"/>
          <w:b/>
          <w:sz w:val="28"/>
          <w:szCs w:val="28"/>
          <w:lang w:eastAsia="ar-SA"/>
        </w:rPr>
      </w:pPr>
    </w:p>
    <w:p w:rsidR="00CC2E16" w:rsidRPr="00CC2E16" w:rsidRDefault="00CC2E16" w:rsidP="00CC2E16">
      <w:pPr>
        <w:suppressAutoHyphens/>
        <w:spacing w:line="254" w:lineRule="auto"/>
        <w:rPr>
          <w:rFonts w:ascii="Times New Roman" w:eastAsia="Calibri" w:hAnsi="Times New Roman" w:cs="Times New Roman"/>
          <w:sz w:val="24"/>
          <w:szCs w:val="24"/>
          <w:lang w:eastAsia="ar-SA"/>
        </w:rPr>
      </w:pPr>
      <w:r w:rsidRPr="00CC2E16">
        <w:rPr>
          <w:rFonts w:ascii="Times New Roman" w:eastAsia="Calibri" w:hAnsi="Times New Roman" w:cs="Times New Roman"/>
          <w:b/>
          <w:sz w:val="28"/>
          <w:szCs w:val="28"/>
          <w:lang w:eastAsia="ar-SA"/>
        </w:rPr>
        <w:t>Перспективный план по развитию звуко- буквенного анализа у детей подготовительной группы.</w:t>
      </w:r>
    </w:p>
    <w:p w:rsidR="00CC2E16" w:rsidRPr="00CC2E16" w:rsidRDefault="00CC2E16" w:rsidP="00CC2E16">
      <w:pPr>
        <w:suppressAutoHyphens/>
        <w:spacing w:line="254" w:lineRule="auto"/>
        <w:rPr>
          <w:rFonts w:ascii="Times New Roman" w:eastAsia="Calibri" w:hAnsi="Times New Roman" w:cs="Times New Roman"/>
          <w:b/>
          <w:sz w:val="24"/>
          <w:szCs w:val="24"/>
          <w:lang w:eastAsia="ar-SA"/>
        </w:rPr>
      </w:pPr>
      <w:r w:rsidRPr="00CC2E16">
        <w:rPr>
          <w:rFonts w:ascii="Times New Roman" w:eastAsia="Calibri" w:hAnsi="Times New Roman" w:cs="Times New Roman"/>
          <w:sz w:val="24"/>
          <w:szCs w:val="24"/>
          <w:lang w:eastAsia="ar-SA"/>
        </w:rPr>
        <w:t xml:space="preserve">Литература: Е. В. Колесникова </w:t>
      </w:r>
      <w:r w:rsidRPr="00CC2E16">
        <w:rPr>
          <w:rFonts w:ascii="Calibri" w:eastAsia="Calibri" w:hAnsi="Calibri" w:cs="Times New Roman"/>
          <w:lang w:eastAsia="ar-SA"/>
        </w:rPr>
        <w:t>« Развитие звуко-буквенного анализа у детей 5-6 лет».</w:t>
      </w:r>
      <w:r w:rsidRPr="00CC2E16">
        <w:rPr>
          <w:rFonts w:ascii="Times New Roman" w:eastAsia="Calibri" w:hAnsi="Times New Roman" w:cs="Times New Roman"/>
          <w:sz w:val="24"/>
          <w:szCs w:val="24"/>
          <w:lang w:eastAsia="ar-SA"/>
        </w:rPr>
        <w:t xml:space="preserve">            </w:t>
      </w:r>
    </w:p>
    <w:p w:rsidR="00CC2E16" w:rsidRPr="00CC2E16" w:rsidRDefault="00CC2E16" w:rsidP="00CC2E16">
      <w:pPr>
        <w:tabs>
          <w:tab w:val="left" w:pos="2265"/>
        </w:tabs>
        <w:suppressAutoHyphens/>
        <w:spacing w:line="254"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 xml:space="preserve">Сентябрь </w:t>
      </w:r>
      <w:r w:rsidRPr="00CC2E16">
        <w:rPr>
          <w:rFonts w:ascii="Times New Roman" w:eastAsia="Calibri" w:hAnsi="Times New Roman" w:cs="Times New Roman"/>
          <w:b/>
          <w:sz w:val="24"/>
          <w:szCs w:val="24"/>
          <w:lang w:eastAsia="ar-SA"/>
        </w:rPr>
        <w:tab/>
      </w:r>
    </w:p>
    <w:p w:rsidR="00CC2E16" w:rsidRPr="00CC2E16" w:rsidRDefault="00CC2E16" w:rsidP="00CC2E16">
      <w:pPr>
        <w:numPr>
          <w:ilvl w:val="0"/>
          <w:numId w:val="22"/>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«А»</w:t>
      </w:r>
      <w:r w:rsidRPr="00CC2E16">
        <w:rPr>
          <w:rFonts w:ascii="Times New Roman" w:eastAsia="Calibri" w:hAnsi="Times New Roman" w:cs="Times New Roman"/>
          <w:sz w:val="24"/>
          <w:szCs w:val="24"/>
          <w:lang w:eastAsia="ar-SA"/>
        </w:rPr>
        <w:t>№1  стр. 13</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 буквенного анализа. Формировать звуковую аналитико-синтетическую активность. Познакомить с гласным звуком «А» и его условным обозначением- красный квадрат. Вырабатывать умение определять место звука «А» в словах. Познакомить с моделированием: обозначать место звука в слове, используя условное обозначение – красный квадрат. Вырабатывать умение внимательно слушать текст стихотворения, выделяя в нем слова, в которых есть звук (звуки) «А». Познакомить с буквой «А» как письменным обозначением звука «А». Знакомить с тем, как писать печатную букву «А», используя образец. Объяснить, как писать на схеме букву «А» в месте, где слышится звук «А» (в начале, в середине, в конце слова). Формировать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numPr>
          <w:ilvl w:val="0"/>
          <w:numId w:val="22"/>
        </w:numPr>
        <w:suppressAutoHyphens/>
        <w:spacing w:after="0" w:line="240" w:lineRule="auto"/>
        <w:ind w:left="0" w:right="819" w:firstLine="142"/>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«О»</w:t>
      </w:r>
      <w:r w:rsidRPr="00CC2E16">
        <w:rPr>
          <w:rFonts w:ascii="Times New Roman" w:eastAsia="Calibri" w:hAnsi="Times New Roman" w:cs="Times New Roman"/>
          <w:sz w:val="24"/>
          <w:szCs w:val="24"/>
          <w:lang w:eastAsia="ar-SA"/>
        </w:rPr>
        <w:t>№2 стр.16</w:t>
      </w:r>
    </w:p>
    <w:p w:rsidR="00CC2E16" w:rsidRPr="00CC2E16" w:rsidRDefault="00CC2E16" w:rsidP="00CC2E16">
      <w:pPr>
        <w:suppressAutoHyphens/>
        <w:spacing w:after="200" w:line="276" w:lineRule="auto"/>
        <w:ind w:right="819" w:firstLine="142"/>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   Цель: Способствовать развитию звуко- буквенного анализа. Формировать звуковую аналитико-синтетическую активность. Познакомить с гласным звуком «О» и его условным обозначением- красным  квадратом. Вырабатывать умение определять место звуков «О» в словах и обозначать на схеме красным квадратом. Знакомить с тем, как внимательно слушать текст стихотворения, называть слова со звуком «О», которые есть в этом стихотворении. Познакомить с буквой «О» как письменным обозначением звука «О». Формировать навык написания печатной буквы «О», используя образец.  Объяснить, как соотносить схему слова с названием изображаемого предмета. Выработать умение понимать учебную задачу и выполнять ее самостоятельно. Формировать навык самоконтроля и самооценки.  </w:t>
      </w:r>
    </w:p>
    <w:p w:rsidR="00CC2E16" w:rsidRPr="00CC2E16" w:rsidRDefault="00CC2E16" w:rsidP="009B53AE">
      <w:pPr>
        <w:numPr>
          <w:ilvl w:val="0"/>
          <w:numId w:val="42"/>
        </w:numPr>
        <w:suppressAutoHyphens/>
        <w:spacing w:after="0" w:line="276" w:lineRule="auto"/>
        <w:ind w:left="0" w:right="819" w:firstLine="142"/>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«У»</w:t>
      </w:r>
      <w:r w:rsidRPr="00CC2E16">
        <w:rPr>
          <w:rFonts w:ascii="Times New Roman" w:eastAsia="Calibri" w:hAnsi="Times New Roman" w:cs="Times New Roman"/>
          <w:sz w:val="24"/>
          <w:szCs w:val="24"/>
          <w:lang w:eastAsia="ar-SA"/>
        </w:rPr>
        <w:t>№3 стр. 18</w:t>
      </w:r>
    </w:p>
    <w:p w:rsidR="00CC2E16" w:rsidRPr="00CC2E16" w:rsidRDefault="00CC2E16" w:rsidP="00CC2E16">
      <w:pPr>
        <w:suppressAutoHyphens/>
        <w:spacing w:after="200" w:line="276" w:lineRule="auto"/>
        <w:ind w:right="819" w:firstLine="142"/>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 буквенного анализа.  Формировать звуковую аналитико-синтетическую активность. Продолжать  з</w:t>
      </w:r>
      <w:r w:rsidRPr="00CC2E16">
        <w:rPr>
          <w:rFonts w:ascii="Times New Roman" w:eastAsia="Calibri" w:hAnsi="Times New Roman" w:cs="Times New Roman"/>
          <w:sz w:val="24"/>
          <w:szCs w:val="24"/>
          <w:lang w:eastAsia="ar-SA"/>
        </w:rPr>
        <w:tab/>
        <w:t xml:space="preserve">накомить с условным обозначением гласных звуков – красный квадрат. Вырабатывать умение определять место звука в слове и обозначать на схеме, используя условное обозначение. Знакомить детей с тем, как отгадывать загадки, понимать поэтические сравнения, лежащие в основе загадки; развивать внимание, логическое мышление. Вырабатывать умение внимательно слушать текст стихотворения, называть слова со звуком «У». Знакомить с тем, как интонационно выделять звук «У» в словах. Познакомить с буквой «У» как письменным обозначением звука «У», используя образец. Формировать умение понимать учебную задачу и выполнять ее самостоятельно. Формировать навык самоконтроля и самооценки.  </w:t>
      </w:r>
    </w:p>
    <w:p w:rsidR="00CC2E16" w:rsidRPr="00CC2E16" w:rsidRDefault="00CC2E16" w:rsidP="00CC2E16">
      <w:pPr>
        <w:suppressAutoHyphens/>
        <w:spacing w:after="200" w:line="276" w:lineRule="auto"/>
        <w:ind w:left="507"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4.</w:t>
      </w:r>
      <w:r w:rsidRPr="00CC2E16">
        <w:rPr>
          <w:rFonts w:ascii="Times New Roman" w:eastAsia="Calibri" w:hAnsi="Times New Roman" w:cs="Times New Roman"/>
          <w:b/>
          <w:sz w:val="24"/>
          <w:szCs w:val="24"/>
          <w:lang w:eastAsia="ar-SA"/>
        </w:rPr>
        <w:t>Тема: Звук и буква «Ы»</w:t>
      </w:r>
      <w:r w:rsidRPr="00CC2E16">
        <w:rPr>
          <w:rFonts w:ascii="Times New Roman" w:eastAsia="Calibri" w:hAnsi="Times New Roman" w:cs="Times New Roman"/>
          <w:sz w:val="24"/>
          <w:szCs w:val="24"/>
          <w:lang w:eastAsia="ar-SA"/>
        </w:rPr>
        <w:t>№4стр.20</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 Способствовать развитию звуко- буквенного анализа.  Формировать звуковую аналитико-синтетическую активность. Продолжать  знакомство с условным обозначением гласных звуков – красный квадрат. Вырабатывать навык определять место звука в слове и обозначать на схеме, используя условное обозначение. Формировать умение внимательно слушать текс стихотворения, подбирать слова не просто близкие по звучанию, но и подходящие по смыслу. Знакомить с тем, как отгадывать загадки, понимать поэтические сравнения, лежащие в основе загадки; развивать внимание, логическое мышление. Вырабатывать умение интонационно выделять в словах звук «Ы». Вырабатывать умение писать печатную букву «Ы» сначала по точкам, а затем самостоятельно. Объяснять, как делить слова на слоги, используя схему слова. Закреплять умение определять  звук в словах и соотносить  с соответствующей буквой. Формировать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suppressAutoHyphens/>
        <w:spacing w:after="0" w:line="276" w:lineRule="auto"/>
        <w:ind w:left="720"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Октябрь</w:t>
      </w:r>
    </w:p>
    <w:p w:rsidR="00CC2E16" w:rsidRPr="00CC2E16" w:rsidRDefault="00CC2E16" w:rsidP="00CC2E16">
      <w:pPr>
        <w:numPr>
          <w:ilvl w:val="0"/>
          <w:numId w:val="20"/>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Тема</w:t>
      </w:r>
      <w:r w:rsidRPr="00CC2E16">
        <w:rPr>
          <w:rFonts w:ascii="Times New Roman" w:eastAsia="Calibri" w:hAnsi="Times New Roman" w:cs="Times New Roman"/>
          <w:b/>
          <w:sz w:val="24"/>
          <w:szCs w:val="24"/>
          <w:lang w:eastAsia="ar-SA"/>
        </w:rPr>
        <w:t>: Звук и буква «Э»</w:t>
      </w:r>
      <w:r w:rsidRPr="00CC2E16">
        <w:rPr>
          <w:rFonts w:ascii="Times New Roman" w:eastAsia="Calibri" w:hAnsi="Times New Roman" w:cs="Times New Roman"/>
          <w:sz w:val="24"/>
          <w:szCs w:val="24"/>
          <w:lang w:eastAsia="ar-SA"/>
        </w:rPr>
        <w:t>№5 стр. 22</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 буквенного анализа.  Формировать звуковую аналитико-синтетическую активность. Познакомить с гласным звуком «Э» и его условным обозначением – красный квадрат. Вырабатывать умение определять место звука в слове и обозначать на схеме, используя условное обозначение. Познакомить с буквой «Э» как письменным знаком звука «Э». Формировать навык написания печатной буквы «Э», используя образец. Закреплять умение соотносить  звук и букву, писать гласные буквы «А», «О», «У», «Ы». Знакомить с тем, как понимать учебную задачу и выполнять ее самостоятельно. Формировать навы</w:t>
      </w:r>
      <w:r>
        <w:rPr>
          <w:rFonts w:ascii="Times New Roman" w:eastAsia="Calibri" w:hAnsi="Times New Roman" w:cs="Times New Roman"/>
          <w:sz w:val="24"/>
          <w:szCs w:val="24"/>
          <w:lang w:eastAsia="ar-SA"/>
        </w:rPr>
        <w:t>к самоконтроля и самооценки</w:t>
      </w:r>
    </w:p>
    <w:p w:rsidR="00CC2E16" w:rsidRPr="00CC2E16" w:rsidRDefault="00CC2E16" w:rsidP="00CC2E16">
      <w:pPr>
        <w:numPr>
          <w:ilvl w:val="0"/>
          <w:numId w:val="20"/>
        </w:numPr>
        <w:suppressAutoHyphens/>
        <w:spacing w:after="0" w:line="276" w:lineRule="auto"/>
        <w:ind w:left="0" w:right="819" w:firstLine="0"/>
        <w:rPr>
          <w:rFonts w:ascii="Times New Roman" w:eastAsia="Calibri" w:hAnsi="Times New Roman" w:cs="Times New Roman"/>
          <w:b/>
          <w:sz w:val="24"/>
          <w:szCs w:val="24"/>
          <w:lang w:eastAsia="ar-SA"/>
        </w:rPr>
      </w:pPr>
      <w:r w:rsidRPr="00CC2E16">
        <w:rPr>
          <w:rFonts w:ascii="Times New Roman" w:eastAsia="Calibri" w:hAnsi="Times New Roman" w:cs="Times New Roman"/>
          <w:sz w:val="24"/>
          <w:szCs w:val="24"/>
          <w:lang w:eastAsia="ar-SA"/>
        </w:rPr>
        <w:t>Тема</w:t>
      </w:r>
      <w:r w:rsidRPr="00CC2E16">
        <w:rPr>
          <w:rFonts w:ascii="Times New Roman" w:eastAsia="Calibri" w:hAnsi="Times New Roman" w:cs="Times New Roman"/>
          <w:b/>
          <w:sz w:val="24"/>
          <w:szCs w:val="24"/>
          <w:lang w:eastAsia="ar-SA"/>
        </w:rPr>
        <w:t>: Чтение слов из пройденных букв –АУ, УА.</w:t>
      </w:r>
    </w:p>
    <w:p w:rsidR="00CC2E16" w:rsidRPr="00CC2E16" w:rsidRDefault="00CC2E16" w:rsidP="00CC2E16">
      <w:pPr>
        <w:suppressAutoHyphens/>
        <w:spacing w:after="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 xml:space="preserve"> Закрепление пройденного материала</w:t>
      </w:r>
      <w:r w:rsidRPr="00CC2E16">
        <w:rPr>
          <w:rFonts w:ascii="Times New Roman" w:eastAsia="Calibri" w:hAnsi="Times New Roman" w:cs="Times New Roman"/>
          <w:sz w:val="24"/>
          <w:szCs w:val="24"/>
          <w:lang w:eastAsia="ar-SA"/>
        </w:rPr>
        <w:t>.№6  Стр. 24</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 Способствовать развитию звуко- буквенного анализа.  Формировать умение читать слова из пройденных букв –АУ, УА. Закреплять знания о гласных звуках и «А», «О», «У», «Ы», «Э». Закреплять умение определять первый звук в названиях предметов и находить соответствующую букву. Закреплять умение называть слова с заданным звуком. Продолжать вырабатывать умение определять, какой гласный звук находится в середине слова. Закреплять умение писать печатные гласные буквы. Вырабатывать умение понимать учебную задачу и выполнять ее самостоятельно.Формировать навык самоконтроля и самооценки.</w:t>
      </w:r>
    </w:p>
    <w:p w:rsidR="00CC2E16" w:rsidRPr="00CC2E16" w:rsidRDefault="00CC2E16" w:rsidP="00CC2E16">
      <w:pPr>
        <w:numPr>
          <w:ilvl w:val="0"/>
          <w:numId w:val="20"/>
        </w:numPr>
        <w:suppressAutoHyphens/>
        <w:spacing w:after="0" w:line="240"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«Л». Чтение слогов ЛА, ЛО, ЛУ, ЛЫ, ЛЭ</w:t>
      </w:r>
      <w:r w:rsidRPr="00CC2E16">
        <w:rPr>
          <w:rFonts w:ascii="Times New Roman" w:eastAsia="Calibri" w:hAnsi="Times New Roman" w:cs="Times New Roman"/>
          <w:sz w:val="24"/>
          <w:szCs w:val="24"/>
          <w:lang w:eastAsia="ar-SA"/>
        </w:rPr>
        <w:t>.          №7 Стр. 26</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 буквенного анализа.  Формировать звуковую аналитико-синтетическую активность. Познакомить  со звуком «Л» как согласным звуком и его условным обозначением – синий квадрат. Вырабатывать умение обозначать на схеме место звука «Л» в слове, используя условное обозначение – синий квадрат. Знакомить с тем, как соотносить схему слова с названием нарисованного предмета. Формировать навык интонационно выделять звук «Л» в словах. Познакомить с печатным написанием  буквы «Л». Вырабатывать умение писать печатную букву «Л», используя образец. Показать, как читать слоги ЛА, ЛО, ЛУ, ЛЫ, ЛЭ. Продолжать вырабатывать умение делить слова на слоги. Формировать навык написания слогов в схемах слова. Развивать понимание учебной задачи и выполнение ее самостоятельно. Формировать навык самоконтроля и самооценки.</w:t>
      </w:r>
    </w:p>
    <w:p w:rsidR="00CC2E16" w:rsidRPr="00CC2E16" w:rsidRDefault="00CC2E16" w:rsidP="00CC2E16">
      <w:pPr>
        <w:numPr>
          <w:ilvl w:val="0"/>
          <w:numId w:val="20"/>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«М». Чтение слогов, слов. Ударение</w:t>
      </w:r>
      <w:r w:rsidRPr="00CC2E16">
        <w:rPr>
          <w:rFonts w:ascii="Times New Roman" w:eastAsia="Calibri" w:hAnsi="Times New Roman" w:cs="Times New Roman"/>
          <w:sz w:val="24"/>
          <w:szCs w:val="24"/>
          <w:lang w:eastAsia="ar-SA"/>
        </w:rPr>
        <w:t>.      №8 стр.28</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 буквенного анализа.  Формировать звуковую аналитико-синтетическую активность. Познакомить  со звуком «М» как согласным звуком и его условным обозначением – синий квадрат. Вырабатывать умение обозначать на схеме место звука «М» в слове, используя условное обозначение – синий квадрат. Знакомить с тем, как отгадывать загадки, развивать внимание, мышление. Помогать осваивать понимание поэтических сравнений, лежащих в основе загадки. Объяснять, как интонационно выделять звук «М» в словах (мморковь, ммуха, мматрешка). Познакомить с печатным написанием буквы «М». Формировать навык написания печатной буквы «М», используя образец. Объяснять, как читать слоги МА, МО, МУ, МЫ, МЭ. Знакомить  с тем, как определят первый слог в словах и соединять предмет со слогом, читать слова из пройденных букв – мама, мыло. Познакомить с ударным слогом, с ударными гласными. Объяснять, как проводить звуковой анализ слов: дифференцировать гласные, согласные. Вырабатывать навык понимать учебную задачу и выполнять ее самостоятельно.  Формировать навык самоконтроля и самооценки.</w:t>
      </w:r>
    </w:p>
    <w:p w:rsidR="00CC2E16" w:rsidRPr="00CC2E16" w:rsidRDefault="00CC2E16" w:rsidP="00CC2E16">
      <w:pPr>
        <w:suppressAutoHyphens/>
        <w:spacing w:after="0" w:line="276" w:lineRule="auto"/>
        <w:ind w:left="1575"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Ноябрь.</w:t>
      </w:r>
    </w:p>
    <w:p w:rsidR="00CC2E16" w:rsidRPr="00CC2E16" w:rsidRDefault="00CC2E16" w:rsidP="00CC2E16">
      <w:pPr>
        <w:numPr>
          <w:ilvl w:val="0"/>
          <w:numId w:val="18"/>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«Н». Чтение  слогов. Написание и чтение слов.</w:t>
      </w:r>
      <w:r w:rsidRPr="00CC2E16">
        <w:rPr>
          <w:rFonts w:ascii="Times New Roman" w:eastAsia="Calibri" w:hAnsi="Times New Roman" w:cs="Times New Roman"/>
          <w:sz w:val="24"/>
          <w:szCs w:val="24"/>
          <w:lang w:eastAsia="ar-SA"/>
        </w:rPr>
        <w:t xml:space="preserve">   №9 стр. 30</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 буквенного анализа.  Формировать звуковую аналитико-синтетическую активность. Познакомить  со звуком «Н» как согласным звуком и его условным обозначением – синий квадрат. Вырабатывать умение определять место звука в словах и обозначать его на схеме,  используя условное обозначение – синий квадрат. Продолжать знакомить детей  с тем, как внимательно слушать текст стихотворения, подбирать слова не просто близкие по звучанию, но и подходящие по смыслу. Формировать навык  интонационно выделять звук «Н». Вырабатывать умение писать букву «Н» с помощью образца, читать слоги НА, НО, НУ, НЫ, НЭ. Знакомить  с тем, как писать слова луна, мыло с помощью условных обозначений и букв. Помогать осваивать фонетический разбор этих слов. Вырабатывать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numPr>
          <w:ilvl w:val="0"/>
          <w:numId w:val="18"/>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«Р». Чтение слогов. Знакомство с предложением, чтение предложения</w:t>
      </w:r>
      <w:r w:rsidRPr="00CC2E16">
        <w:rPr>
          <w:rFonts w:ascii="Times New Roman" w:eastAsia="Calibri" w:hAnsi="Times New Roman" w:cs="Times New Roman"/>
          <w:sz w:val="24"/>
          <w:szCs w:val="24"/>
          <w:lang w:eastAsia="ar-SA"/>
        </w:rPr>
        <w:t>.  №10 стр.32</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 буквенного анализа.  Формировать звуковую аналитико-синтетическую активность. Познакомить  со звуком «Н» как согласным звуком и его условным обозначением – синий квадрат. Вырабатывать умение определять место звука в словах и обозначать его на схеме,  используя условное обозначение – синий квадрат. Познакомить с буквой «Р» как письменным знаком звука «Р».  Формировать слоги РА, РО, РУ, РЫ, РЕ. Объяснять, как определять первый слог в названиях нарисованных предметов и соединять с соответствующим шариком, в котором этот слог написан. Формировать навык чтения предложения. Познакомить  со словесным составом предложения.  Вырабатывать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numPr>
          <w:ilvl w:val="0"/>
          <w:numId w:val="18"/>
        </w:numPr>
        <w:suppressAutoHyphens/>
        <w:spacing w:after="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Закрепление пройденного материала. Гласные и согласные звуки и буквы. Чтение слогов, сло</w:t>
      </w:r>
      <w:r w:rsidRPr="00CC2E16">
        <w:rPr>
          <w:rFonts w:ascii="Times New Roman" w:eastAsia="Calibri" w:hAnsi="Times New Roman" w:cs="Times New Roman"/>
          <w:sz w:val="24"/>
          <w:szCs w:val="24"/>
          <w:lang w:eastAsia="ar-SA"/>
        </w:rPr>
        <w:t xml:space="preserve">в.  №11 стр. 34                           </w:t>
      </w:r>
      <w:r>
        <w:rPr>
          <w:rFonts w:ascii="Times New Roman" w:eastAsia="Calibri" w:hAnsi="Times New Roman" w:cs="Times New Roman"/>
          <w:sz w:val="24"/>
          <w:szCs w:val="24"/>
          <w:lang w:eastAsia="ar-SA"/>
        </w:rPr>
        <w:t xml:space="preserve">                           </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Цель: Продолжать формировать умение соотносить звук и букву, читать написанное слово Рома. Закреплять умение читать слоги из пройденных букв. Закреплять умение различать гласные и согласные. Формировать звуковую аналитико-синтетическую активность. Закреплять умение определять место звука в слове. Формировать  умение понимать учебную задачу и выполнять ее самостоятельно.  Формировать навык самоконтроля и самооценки. </w:t>
      </w:r>
    </w:p>
    <w:p w:rsidR="00CC2E16" w:rsidRPr="00CC2E16" w:rsidRDefault="00CC2E16" w:rsidP="00CC2E16">
      <w:pPr>
        <w:numPr>
          <w:ilvl w:val="0"/>
          <w:numId w:val="18"/>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Буква «Я». Чтение слогов, слов, предложений</w:t>
      </w:r>
      <w:r w:rsidRPr="00CC2E16">
        <w:rPr>
          <w:rFonts w:ascii="Times New Roman" w:eastAsia="Calibri" w:hAnsi="Times New Roman" w:cs="Times New Roman"/>
          <w:sz w:val="24"/>
          <w:szCs w:val="24"/>
          <w:lang w:eastAsia="ar-SA"/>
        </w:rPr>
        <w:t>.   №12 стр. 36</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Познакомить с гласной буквой «Я» как буквой, придающей мягкость согласным. Вырабатывать умение писать букву «Я», читать слоги МА-МЯ, ЛА-ЛЯ, НА-НЯ, РА-РЯ. Познакомить детей с согласными «МЬ», «ЛЬ», «НЬ», «РЬ» и их условным обозначением – зеленый квадрат. Знакомить с тем, как читать слова и предложения, лежащие в основе загадки. Формировать навык записи предложения схематически, определение порядка следования слов в предложении. Вырабатывать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suppressAutoHyphens/>
        <w:spacing w:after="0" w:line="276" w:lineRule="auto"/>
        <w:ind w:left="708"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Декабрь</w:t>
      </w:r>
    </w:p>
    <w:p w:rsidR="00CC2E16" w:rsidRPr="00CC2E16" w:rsidRDefault="00CC2E16" w:rsidP="00CC2E16">
      <w:pPr>
        <w:numPr>
          <w:ilvl w:val="0"/>
          <w:numId w:val="17"/>
        </w:numPr>
        <w:suppressAutoHyphens/>
        <w:spacing w:after="0" w:line="276" w:lineRule="auto"/>
        <w:ind w:left="709" w:right="819" w:hanging="70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Буква «Ю». Чтение слогов, слов</w:t>
      </w:r>
      <w:r w:rsidRPr="00CC2E16">
        <w:rPr>
          <w:rFonts w:ascii="Times New Roman" w:eastAsia="Calibri" w:hAnsi="Times New Roman" w:cs="Times New Roman"/>
          <w:sz w:val="24"/>
          <w:szCs w:val="24"/>
          <w:lang w:eastAsia="ar-SA"/>
        </w:rPr>
        <w:t>.  №13 стр. 38</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Познакомить с буквой «Ю» как буквой, придающей мягкость согласным. Формировать умение писать печатную букву «Ю». Знакомить с тем, как читать слоги и слова. Продолжать знакомить с согласными «МЬ», «ЛЬ», «НЬ», «РЬ» и их условным обозначением – зеленый квадрат. Продолжать объяснять, как соотносить звук и букву. Продолжать  помогать детям осваивать дифференциацию гласных, согласных звуков, твердых и мягких согласных звуков. Продолжать знакомить с ударным слогом, ударными гласными, обозначением ударения. Вырабатывать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numPr>
          <w:ilvl w:val="0"/>
          <w:numId w:val="17"/>
        </w:numPr>
        <w:suppressAutoHyphens/>
        <w:spacing w:after="0" w:line="276" w:lineRule="auto"/>
        <w:ind w:right="819" w:hanging="1495"/>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Буква «Е». Чтение слогов, слов. Составление предложений</w:t>
      </w:r>
      <w:r w:rsidRPr="00CC2E16">
        <w:rPr>
          <w:rFonts w:ascii="Times New Roman" w:eastAsia="Calibri" w:hAnsi="Times New Roman" w:cs="Times New Roman"/>
          <w:sz w:val="24"/>
          <w:szCs w:val="24"/>
          <w:lang w:eastAsia="ar-SA"/>
        </w:rPr>
        <w:t>. №14 стр. 40</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Цель: Познакомить с буквой «Е» как буквой, придающей мягкость согласным. Вырабатывать  умение писать печатную букву «Е». Познакомить с согласными «ЛЬ», «МЬ», «НЬ», «РЬ» и их условным обозначением – зеленый квадрат. Знакомить с тем, как внимательно слушать текст стихотворения, подбирать слова не просто близкие по звучанию, но и подходящие по смыслу. Формировать навык чтения слогов и слов, соотносить схему с написанным словом. Вырабатывать умение составлять предложение из трех слов по картинке и записывать его условными знаками. Вырабатывать умение понимать учебную задачу и выполнять ее самостоятельно. Формировать навык самоконтроля и самооценки. </w:t>
      </w:r>
    </w:p>
    <w:p w:rsidR="00CC2E16" w:rsidRPr="00CC2E16" w:rsidRDefault="00CC2E16" w:rsidP="00CC2E16">
      <w:pPr>
        <w:numPr>
          <w:ilvl w:val="0"/>
          <w:numId w:val="17"/>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Тема</w:t>
      </w:r>
      <w:r w:rsidRPr="00CC2E16">
        <w:rPr>
          <w:rFonts w:ascii="Times New Roman" w:eastAsia="Calibri" w:hAnsi="Times New Roman" w:cs="Times New Roman"/>
          <w:b/>
          <w:sz w:val="24"/>
          <w:szCs w:val="24"/>
          <w:lang w:eastAsia="ar-SA"/>
        </w:rPr>
        <w:t>: Буква «Ё». Чтение слогов, слов</w:t>
      </w:r>
      <w:r w:rsidRPr="00CC2E16">
        <w:rPr>
          <w:rFonts w:ascii="Times New Roman" w:eastAsia="Calibri" w:hAnsi="Times New Roman" w:cs="Times New Roman"/>
          <w:sz w:val="24"/>
          <w:szCs w:val="24"/>
          <w:lang w:eastAsia="ar-SA"/>
        </w:rPr>
        <w:t>. №15 стр. 42</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Познакомить с буквой «Ё» как буквой, придающей мягкость согласным. Помогать осваивать написание печатной буквы «Ё». Продолжать знакомить с согласными «МЬ», «ЛЬ», «НЬ», «РЬ» и их условным обозначением – зеленый квадрат.  Знакомить с тем, как соотносить звук и букву. Продолжать вырабатывать умение дифференцировать  гласные, согласные, твердые согласные, мягкие согласные звуки. Формировать навык чтения слогов, слов. Вырабатывать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numPr>
          <w:ilvl w:val="0"/>
          <w:numId w:val="17"/>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«И». Чтение слогов, слов</w:t>
      </w:r>
      <w:r w:rsidRPr="00CC2E16">
        <w:rPr>
          <w:rFonts w:ascii="Times New Roman" w:eastAsia="Calibri" w:hAnsi="Times New Roman" w:cs="Times New Roman"/>
          <w:sz w:val="24"/>
          <w:szCs w:val="24"/>
          <w:lang w:eastAsia="ar-SA"/>
        </w:rPr>
        <w:t>. №16 стр. 44</w:t>
      </w:r>
    </w:p>
    <w:p w:rsidR="00CC2E16" w:rsidRPr="00CC2E16" w:rsidRDefault="00CC2E16" w:rsidP="00CC2E16">
      <w:pPr>
        <w:suppressAutoHyphens/>
        <w:spacing w:after="200" w:line="276" w:lineRule="auto"/>
        <w:ind w:right="819"/>
        <w:rPr>
          <w:rFonts w:ascii="Times New Roman" w:eastAsia="Calibri" w:hAnsi="Times New Roman" w:cs="Times New Roman"/>
          <w:b/>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 главным звуком «И» и его условным обозначением – красный квадрат. Закреплять умение определять место звука в слове и обозначать на схеме, используя условное обозначение. Вырабатывать умение отгадывать загадки. Развивать логическое мышление, умение соотносить усвоенные знания с текстом загадки. Понимать поэтические сравнения, лежащие в основе загадки. Продолжать знакомить с буквой «И» как письменным обозначением звука «И». Формировать навык написания печатной буквы «И», читать слоги и слова. Продолжать знакомить с согласными «МЬ», «ЛЬ», «НЬ», «РЬ» и их условным обозначением – зеленый квадрат. Знакомить с тем, как проводить фонетический разбор слов. Вырабатывать умение понимать учебную задачу и выполнять ее самостоятельно. Формировать навык самоконтроля и самооценки.</w:t>
      </w:r>
    </w:p>
    <w:p w:rsidR="00CC2E16" w:rsidRPr="00CC2E16" w:rsidRDefault="00CC2E16" w:rsidP="00CC2E16">
      <w:pPr>
        <w:suppressAutoHyphens/>
        <w:spacing w:line="254"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Январь.</w:t>
      </w:r>
    </w:p>
    <w:p w:rsidR="00CC2E16" w:rsidRPr="00CC2E16" w:rsidRDefault="00CC2E16" w:rsidP="00CC2E16">
      <w:pPr>
        <w:numPr>
          <w:ilvl w:val="0"/>
          <w:numId w:val="30"/>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Тема:</w:t>
      </w:r>
      <w:r w:rsidRPr="00CC2E16">
        <w:rPr>
          <w:rFonts w:ascii="Times New Roman" w:eastAsia="Calibri" w:hAnsi="Times New Roman" w:cs="Times New Roman"/>
          <w:b/>
          <w:sz w:val="24"/>
          <w:szCs w:val="24"/>
          <w:lang w:eastAsia="ar-SA"/>
        </w:rPr>
        <w:t>Закрепление пройденного материала</w:t>
      </w:r>
      <w:r w:rsidRPr="00CC2E16">
        <w:rPr>
          <w:rFonts w:ascii="Times New Roman" w:eastAsia="Calibri" w:hAnsi="Times New Roman" w:cs="Times New Roman"/>
          <w:sz w:val="24"/>
          <w:szCs w:val="24"/>
          <w:lang w:eastAsia="ar-SA"/>
        </w:rPr>
        <w:t>.  №17 стр.46</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Цель: Закреплять умение писать гласные «Я», «Ю», «Е», «Ё», «И». Продолжать формировать умение читать слоги, различать твердость и мягкость согласных. Знакомить с тем, как писать слова мяу, му, юла, лимон. Вырабатывать умение читать предложение, определять первое, второе, третье слово в нем. Закреплять умение определять ударные гласные звуки в прочитанных словах. Формировать умение понимать учебную задачу  и выполнять ее самостоятельно. Формировать навык  самоконтроля и самооценки. </w:t>
      </w:r>
    </w:p>
    <w:p w:rsidR="00CC2E16" w:rsidRPr="00CC2E16" w:rsidRDefault="00CC2E16" w:rsidP="00257986">
      <w:pPr>
        <w:numPr>
          <w:ilvl w:val="0"/>
          <w:numId w:val="30"/>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Звуки «Г-К», «К-КЬ», «Г-ГЬ». Буквы «Г», «К». Чтение слогов, составление и условная запись предложения</w:t>
      </w:r>
      <w:r w:rsidRPr="00CC2E16">
        <w:rPr>
          <w:rFonts w:ascii="Times New Roman" w:eastAsia="Calibri" w:hAnsi="Times New Roman" w:cs="Times New Roman"/>
          <w:sz w:val="24"/>
          <w:szCs w:val="24"/>
          <w:lang w:eastAsia="ar-SA"/>
        </w:rPr>
        <w:t>. №18 стр.48</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Знакомить со звуками «Г-К» как звонкими и глухими согласными. Познакомить со звуками «Г-ГЬ», «К-КЬ». Закреплять умение использовать условные обозначения согласных звуков: синий  квадрат – твердые согласные, зеленый квадрат – мягкие согласные. Вырабатывать умение внимательно слушать текст стихотворения, подбирать слова не только близкие по звучанию, но и подходящие по смыслу. Познакомить с буквами «Г», «К» как письменными знаками согласных звуков. Формировать навык написания печатных букв «Г», «К» сначала по точкам, а затем самостоятельно. Знакомить с тем, как читать слоги с «Г»+10 гласных, с «К»+10 гласных. Продолжать  помогать детям осваивать составление предложений из трех слов по сюжетной картинке. Формировать умение понимать учебную задачу и выполнять ее самостоятельно. Формировать на</w:t>
      </w:r>
      <w:r w:rsidR="00257986">
        <w:rPr>
          <w:rFonts w:ascii="Times New Roman" w:eastAsia="Calibri" w:hAnsi="Times New Roman" w:cs="Times New Roman"/>
          <w:sz w:val="24"/>
          <w:szCs w:val="24"/>
          <w:lang w:eastAsia="ar-SA"/>
        </w:rPr>
        <w:t xml:space="preserve">вык самоконтроля и самооценки. </w:t>
      </w:r>
    </w:p>
    <w:p w:rsidR="00CC2E16" w:rsidRPr="00CC2E16" w:rsidRDefault="00CC2E16" w:rsidP="00257986">
      <w:pPr>
        <w:numPr>
          <w:ilvl w:val="0"/>
          <w:numId w:val="30"/>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Звуки «Д-ДЬ», «Т-ТЬ». Буквы «Д», «Т». Чтение слогов, предложений</w:t>
      </w:r>
      <w:r w:rsidRPr="00CC2E16">
        <w:rPr>
          <w:rFonts w:ascii="Times New Roman" w:eastAsia="Calibri" w:hAnsi="Times New Roman" w:cs="Times New Roman"/>
          <w:sz w:val="24"/>
          <w:szCs w:val="24"/>
          <w:lang w:eastAsia="ar-SA"/>
        </w:rPr>
        <w:t>. №19 стр.50</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со звуками «Д-Т» как звонкими и глухими согласными. Познакомить с буквами «Д», «Т» как письменными знаками звуков «Д-Т», «ДЬ-ТЬ». Вырабатывать умение писать печатные буквы «Д», «Т» сначала по точкам, а затем самостоятельно. Формировать навык чтения слогов с «Д»+10 гласных, с «Т»+10 гласных. Познакомить со звуками «Д-ДЬ», «Т-ТЬ». Закреплять умение определять место звука в слове и отмечать его условным обозначением- синий квадрат, зеленый квадрат. Совершенствовать навык чтения. Закреплять умение определять ударный слог и ударные гласные, обозначать ударение значком. Вырабатывать умение понимать учебную задачу и выполнять ее самостоятельно. Формировать на</w:t>
      </w:r>
      <w:r w:rsidR="00257986">
        <w:rPr>
          <w:rFonts w:ascii="Times New Roman" w:eastAsia="Calibri" w:hAnsi="Times New Roman" w:cs="Times New Roman"/>
          <w:sz w:val="24"/>
          <w:szCs w:val="24"/>
          <w:lang w:eastAsia="ar-SA"/>
        </w:rPr>
        <w:t xml:space="preserve">вык самоконтроля и самооценки. </w:t>
      </w:r>
    </w:p>
    <w:p w:rsidR="00CC2E16" w:rsidRPr="00CC2E16" w:rsidRDefault="00CC2E16" w:rsidP="00257986">
      <w:pPr>
        <w:numPr>
          <w:ilvl w:val="0"/>
          <w:numId w:val="30"/>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Звуки «В-ВЬ», «Ф-ФЬ». Буквы «В», «Ф». Чтение слогов, предложений</w:t>
      </w:r>
      <w:r w:rsidRPr="00CC2E16">
        <w:rPr>
          <w:rFonts w:ascii="Times New Roman" w:eastAsia="Calibri" w:hAnsi="Times New Roman" w:cs="Times New Roman"/>
          <w:sz w:val="24"/>
          <w:szCs w:val="24"/>
          <w:lang w:eastAsia="ar-SA"/>
        </w:rPr>
        <w:t>. №20 стр. 52</w:t>
      </w:r>
    </w:p>
    <w:p w:rsidR="00CC2E16" w:rsidRPr="00CC2E16" w:rsidRDefault="00CC2E16" w:rsidP="00CC2E16">
      <w:pPr>
        <w:suppressAutoHyphens/>
        <w:spacing w:after="200" w:line="276" w:lineRule="auto"/>
        <w:ind w:right="819"/>
        <w:rPr>
          <w:rFonts w:ascii="Times New Roman" w:eastAsia="Calibri" w:hAnsi="Times New Roman" w:cs="Times New Roman"/>
          <w:b/>
          <w:sz w:val="24"/>
          <w:szCs w:val="24"/>
          <w:lang w:eastAsia="ar-SA"/>
        </w:rPr>
      </w:pPr>
      <w:r w:rsidRPr="00CC2E16">
        <w:rPr>
          <w:rFonts w:ascii="Times New Roman" w:eastAsia="Calibri" w:hAnsi="Times New Roman" w:cs="Times New Roman"/>
          <w:sz w:val="24"/>
          <w:szCs w:val="24"/>
          <w:lang w:eastAsia="ar-SA"/>
        </w:rPr>
        <w:t xml:space="preserve">Цель6 Способствовать развитию звуко-буквенного анализа. Формировать звуковую аналитико-синтетическую активность. Познакомить детей со звуками «В-Ф» как звонкими и глухими согласными. Познакомить с буквами «В», «Ф» и звуками «В-ВЬ», «Ф-ФЬ». Вырабатывать навык написания печатных букв «В», «Ф» сначала по точкам, а затем самостоятельно. Знакомить с тем, как читать слоги с «В»+10 гласных, с «Ф»+10г гласных. Помогать в освоении написания слов,  проведению фонетического разбора слов. Приучать внимательно слушать текст стихотворения,  подбирать слова не только близкие по звучанию, но и подходящие по смыслу. Вырабатывать умение понимать учебную задачу и выполнять ее самостоятельно. Формировать навык самоконтроля и самооценки. </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Февраль.</w:t>
      </w:r>
    </w:p>
    <w:p w:rsidR="00CC2E16" w:rsidRPr="00CC2E16" w:rsidRDefault="00CC2E16" w:rsidP="00257986">
      <w:pPr>
        <w:suppressAutoHyphens/>
        <w:spacing w:after="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1.Тема: </w:t>
      </w:r>
      <w:r w:rsidRPr="00CC2E16">
        <w:rPr>
          <w:rFonts w:ascii="Times New Roman" w:eastAsia="Calibri" w:hAnsi="Times New Roman" w:cs="Times New Roman"/>
          <w:b/>
          <w:sz w:val="24"/>
          <w:szCs w:val="24"/>
          <w:lang w:eastAsia="ar-SA"/>
        </w:rPr>
        <w:t>Звуки «З-ЗЬ», «С-СЬ». Буквы «З», «С». Чтение слогов, слов</w:t>
      </w:r>
      <w:r w:rsidRPr="00CC2E16">
        <w:rPr>
          <w:rFonts w:ascii="Times New Roman" w:eastAsia="Calibri" w:hAnsi="Times New Roman" w:cs="Times New Roman"/>
          <w:sz w:val="24"/>
          <w:szCs w:val="24"/>
          <w:lang w:eastAsia="ar-SA"/>
        </w:rPr>
        <w:t>. №21 стр.54</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 синтетическую активность. Познакомить си звуками «З-С» как звонкими и глухими согласными. Познакомить с буквами «З», «С» и звуками «З-ЗЬ», «С-СЬ». Вырабатывать умение писать печатные буквы «З», «С». Знакомить с тем, как читать слоги с «З»+10 гласных, «С»+10 гласных, читать слова. Формировать навык отгадывания загадок. Развивать внимание, логическое мышление. Понимать поэтические сравнения, лежащие в основе загадки. Вырабатывать умение понимать учебную задачу и выполнять ее самостоятельно. Формировать н</w:t>
      </w:r>
      <w:r w:rsidR="00257986">
        <w:rPr>
          <w:rFonts w:ascii="Times New Roman" w:eastAsia="Calibri" w:hAnsi="Times New Roman" w:cs="Times New Roman"/>
          <w:sz w:val="24"/>
          <w:szCs w:val="24"/>
          <w:lang w:eastAsia="ar-SA"/>
        </w:rPr>
        <w:t>авык самоконтроля и самооценки.</w:t>
      </w:r>
    </w:p>
    <w:p w:rsidR="00CC2E16" w:rsidRPr="00CC2E16" w:rsidRDefault="00257986" w:rsidP="00257986">
      <w:pPr>
        <w:suppressAutoHyphens/>
        <w:spacing w:after="0" w:line="276" w:lineRule="auto"/>
        <w:ind w:right="81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r w:rsidR="00CC2E16" w:rsidRPr="00CC2E16">
        <w:rPr>
          <w:rFonts w:ascii="Times New Roman" w:eastAsia="Calibri" w:hAnsi="Times New Roman" w:cs="Times New Roman"/>
          <w:sz w:val="24"/>
          <w:szCs w:val="24"/>
          <w:lang w:eastAsia="ar-SA"/>
        </w:rPr>
        <w:t xml:space="preserve">Тема: </w:t>
      </w:r>
      <w:r w:rsidR="00CC2E16" w:rsidRPr="00CC2E16">
        <w:rPr>
          <w:rFonts w:ascii="Times New Roman" w:eastAsia="Calibri" w:hAnsi="Times New Roman" w:cs="Times New Roman"/>
          <w:b/>
          <w:sz w:val="24"/>
          <w:szCs w:val="24"/>
          <w:lang w:eastAsia="ar-SA"/>
        </w:rPr>
        <w:t>Звуки «Б-БЬ», «П-ПЬ». Буквы «Б», «П». Чтение слогов, слов, предложений</w:t>
      </w:r>
      <w:r w:rsidR="00CC2E16" w:rsidRPr="00CC2E16">
        <w:rPr>
          <w:rFonts w:ascii="Times New Roman" w:eastAsia="Calibri" w:hAnsi="Times New Roman" w:cs="Times New Roman"/>
          <w:sz w:val="24"/>
          <w:szCs w:val="24"/>
          <w:lang w:eastAsia="ar-SA"/>
        </w:rPr>
        <w:t>. №22 стр.56</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со звуками «Б-П» как звонкими и глухими согласными. Познакомить с буквами «Б», «П» и звуками «Б-БЬ», «П-ПЬ». Вырабатывать умение писать печатные буквы «Б», «П», а также читать слоги «Б»+10 гласных, «П»+10 гласных. Совершенствовать навык чтения слов и предложений. Знакомить с тем, как отгадывать загадки. Развивать внимание, логическое мышление. Помогать осваивать поэтические сравнения, лежащие в основе загадки. Формировать умение понимать учебную задачу и выполнять ее самостоятельно. Формировать навык самоконтроля и самооценки.</w:t>
      </w:r>
    </w:p>
    <w:p w:rsidR="00CC2E16" w:rsidRPr="00CC2E16" w:rsidRDefault="00257986" w:rsidP="00257986">
      <w:pPr>
        <w:suppressAutoHyphens/>
        <w:spacing w:after="0" w:line="276" w:lineRule="auto"/>
        <w:ind w:right="81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CC2E16" w:rsidRPr="00CC2E16">
        <w:rPr>
          <w:rFonts w:ascii="Times New Roman" w:eastAsia="Calibri" w:hAnsi="Times New Roman" w:cs="Times New Roman"/>
          <w:sz w:val="24"/>
          <w:szCs w:val="24"/>
          <w:lang w:eastAsia="ar-SA"/>
        </w:rPr>
        <w:t xml:space="preserve">Тема: </w:t>
      </w:r>
      <w:r w:rsidR="00CC2E16" w:rsidRPr="00CC2E16">
        <w:rPr>
          <w:rFonts w:ascii="Times New Roman" w:eastAsia="Calibri" w:hAnsi="Times New Roman" w:cs="Times New Roman"/>
          <w:b/>
          <w:sz w:val="24"/>
          <w:szCs w:val="24"/>
          <w:lang w:eastAsia="ar-SA"/>
        </w:rPr>
        <w:t>Звуки «Х-ХЬ». Буква «Х». Чтение слогов, слов, предложений</w:t>
      </w:r>
      <w:r w:rsidR="00CC2E16" w:rsidRPr="00CC2E16">
        <w:rPr>
          <w:rFonts w:ascii="Times New Roman" w:eastAsia="Calibri" w:hAnsi="Times New Roman" w:cs="Times New Roman"/>
          <w:sz w:val="24"/>
          <w:szCs w:val="24"/>
          <w:lang w:eastAsia="ar-SA"/>
        </w:rPr>
        <w:t>. № 23 стр.58</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 печатной буквой «Х» и звуками «Х-ХЬ». Формировать умение писать печатную букву «Х». Знакомить с тем, как читать слоги с буквой «Х»+10 гласных. Совершенствовать навык чтения слогов, слов, предложений. Помогать детям осваивать подбор к картинке соответствующего текста (предложения). Вырабатывать умение внимательно слушать текст стихотворения, подбирая слова не просто близкие по звучанию, но и подходящие по смыслу. Формировать умение понимать учебную задачу и выполнять ее самостоятельно. Формировать навык самоконтроля и самооценки.</w:t>
      </w:r>
    </w:p>
    <w:p w:rsidR="00CC2E16" w:rsidRPr="00CC2E16" w:rsidRDefault="00257986" w:rsidP="00257986">
      <w:pPr>
        <w:suppressAutoHyphens/>
        <w:spacing w:after="0" w:line="276" w:lineRule="auto"/>
        <w:ind w:right="81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CC2E16" w:rsidRPr="00CC2E16">
        <w:rPr>
          <w:rFonts w:ascii="Times New Roman" w:eastAsia="Calibri" w:hAnsi="Times New Roman" w:cs="Times New Roman"/>
          <w:sz w:val="24"/>
          <w:szCs w:val="24"/>
          <w:lang w:eastAsia="ar-SA"/>
        </w:rPr>
        <w:t xml:space="preserve">Тема:  </w:t>
      </w:r>
      <w:r w:rsidR="00CC2E16" w:rsidRPr="00CC2E16">
        <w:rPr>
          <w:rFonts w:ascii="Times New Roman" w:eastAsia="Calibri" w:hAnsi="Times New Roman" w:cs="Times New Roman"/>
          <w:b/>
          <w:sz w:val="24"/>
          <w:szCs w:val="24"/>
          <w:lang w:eastAsia="ar-SA"/>
        </w:rPr>
        <w:t>Звуки и буквы «Ж», «Ш». Чтение слогов, слов</w:t>
      </w:r>
      <w:r w:rsidR="00CC2E16" w:rsidRPr="00CC2E16">
        <w:rPr>
          <w:rFonts w:ascii="Times New Roman" w:eastAsia="Calibri" w:hAnsi="Times New Roman" w:cs="Times New Roman"/>
          <w:sz w:val="24"/>
          <w:szCs w:val="24"/>
          <w:lang w:eastAsia="ar-SA"/>
        </w:rPr>
        <w:t>.  №24 стр. 60</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Вырабатывать умение внимательно слушать текст стихотворения, подбирать слова не просто близкие по звучанию, но и подходящие по смыслу. Продолжать знакомить с тем, как работать со схемами слов. Познакомить со звуками «Ж-Ш»- звонкими и глухими. Познакомить с условным обозначением звуков «Ж-Ш»- синий квадрат (как звуками, которые всегда твердые). Познакомить с печатными буквами «Ж», «Ш». Формировать навык написания печатных букв «Ж», «Ш», а также слов. Совершенствовать навык чтения слогов, слов. Продолжать объяснять, как соотносить слово с его графическим изображением. Вырабатывать учебную задачу и выполнять ее самостоятельно.  Формировать навык самоконтроля и самооценки.</w:t>
      </w:r>
    </w:p>
    <w:p w:rsidR="00CC2E16" w:rsidRPr="00CC2E16" w:rsidRDefault="00CC2E16" w:rsidP="00CC2E16">
      <w:pPr>
        <w:suppressAutoHyphens/>
        <w:spacing w:after="200" w:line="276" w:lineRule="auto"/>
        <w:ind w:right="819"/>
        <w:rPr>
          <w:rFonts w:ascii="Times New Roman" w:eastAsia="Calibri" w:hAnsi="Times New Roman" w:cs="Times New Roman"/>
          <w:b/>
          <w:sz w:val="24"/>
          <w:szCs w:val="24"/>
          <w:lang w:eastAsia="ar-SA"/>
        </w:rPr>
      </w:pPr>
      <w:r w:rsidRPr="00CC2E16">
        <w:rPr>
          <w:rFonts w:ascii="Times New Roman" w:eastAsia="Calibri" w:hAnsi="Times New Roman" w:cs="Times New Roman"/>
          <w:b/>
          <w:sz w:val="24"/>
          <w:szCs w:val="24"/>
          <w:lang w:eastAsia="ar-SA"/>
        </w:rPr>
        <w:t>Март</w:t>
      </w:r>
    </w:p>
    <w:p w:rsidR="00CC2E16" w:rsidRPr="00CC2E16" w:rsidRDefault="00CC2E16" w:rsidP="009B53AE">
      <w:pPr>
        <w:numPr>
          <w:ilvl w:val="0"/>
          <w:numId w:val="32"/>
        </w:numPr>
        <w:suppressAutoHyphens/>
        <w:spacing w:after="0" w:line="276" w:lineRule="auto"/>
        <w:ind w:left="142"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Звуки и буквы «Ч», «Щ». Чтение слогов, предложений</w:t>
      </w:r>
      <w:r w:rsidRPr="00CC2E16">
        <w:rPr>
          <w:rFonts w:ascii="Times New Roman" w:eastAsia="Calibri" w:hAnsi="Times New Roman" w:cs="Times New Roman"/>
          <w:sz w:val="24"/>
          <w:szCs w:val="24"/>
          <w:lang w:eastAsia="ar-SA"/>
        </w:rPr>
        <w:t>. №25 стр.62</w:t>
      </w:r>
    </w:p>
    <w:p w:rsidR="00CC2E16" w:rsidRPr="00CC2E16" w:rsidRDefault="00CC2E16" w:rsidP="00257986">
      <w:pPr>
        <w:suppressAutoHyphens/>
        <w:spacing w:after="200" w:line="276" w:lineRule="auto"/>
        <w:ind w:left="142"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 Способствовать развитию звуко-буквенного анализа. Формировать звуковую аналитико-синтетическую активность. Познакомить со звуками «Ч- Щ» как глухими согласными, мягкими согласными. Закреплять умение определять место звука в слове. Познакомить с условным  обозначением звуком «Ч- Щ» - зеленый квадрат. Познакомить  с печатными буквами «Ч», «Щ». Вырабатывать умение писать печатные буквы «Ч», «Щ». Формировать навык чтения слогов, небольших текстов. Закреплять умение проводить фонетический разбор слов (бычок, бочок). Вырабатывать  умение понимать учебную задачу и выполнять ее самостоятельно. Формировать на</w:t>
      </w:r>
      <w:r w:rsidR="00257986">
        <w:rPr>
          <w:rFonts w:ascii="Times New Roman" w:eastAsia="Calibri" w:hAnsi="Times New Roman" w:cs="Times New Roman"/>
          <w:sz w:val="24"/>
          <w:szCs w:val="24"/>
          <w:lang w:eastAsia="ar-SA"/>
        </w:rPr>
        <w:t xml:space="preserve">вык самоконтроля и самооценки. </w:t>
      </w:r>
    </w:p>
    <w:p w:rsidR="00CC2E16" w:rsidRPr="00CC2E16" w:rsidRDefault="00CC2E16" w:rsidP="009B53AE">
      <w:pPr>
        <w:numPr>
          <w:ilvl w:val="0"/>
          <w:numId w:val="32"/>
        </w:numPr>
        <w:suppressAutoHyphens/>
        <w:spacing w:after="0" w:line="276" w:lineRule="auto"/>
        <w:ind w:left="142"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Звук и буква «Ц». Чтение слогов, стихотворных текстов</w:t>
      </w:r>
      <w:r w:rsidRPr="00CC2E16">
        <w:rPr>
          <w:rFonts w:ascii="Times New Roman" w:eastAsia="Calibri" w:hAnsi="Times New Roman" w:cs="Times New Roman"/>
          <w:sz w:val="24"/>
          <w:szCs w:val="24"/>
          <w:lang w:eastAsia="ar-SA"/>
        </w:rPr>
        <w:t>.   №26 стр. 64</w:t>
      </w:r>
    </w:p>
    <w:p w:rsidR="00CC2E16" w:rsidRPr="00CC2E16" w:rsidRDefault="00CC2E16" w:rsidP="00257986">
      <w:pPr>
        <w:suppressAutoHyphens/>
        <w:spacing w:after="200" w:line="276" w:lineRule="auto"/>
        <w:ind w:left="142"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 согласным твердым звуком «Ц». Формировать умение интонационно выделять звук «Ц» в словах. Познакомить  с печатной  буквой «Ц» как письменным знаком звука «Ц». Вырабатывать навык написания печатной буквы «Ц». Знакомить детей с тем, как отгадывать загадки. Развивать логическое мышление, память. Вырабатывать умение понимать поэтические сравнения, лежащие в основе загадки. Совершенствовать навык чтения. Продолжать помогать детям осваивать фонетический разбор слов. Вырабатывать  умение понимать учебную задачу и выполнять ее самостоятельно. Формировать н</w:t>
      </w:r>
      <w:r w:rsidR="00257986">
        <w:rPr>
          <w:rFonts w:ascii="Times New Roman" w:eastAsia="Calibri" w:hAnsi="Times New Roman" w:cs="Times New Roman"/>
          <w:sz w:val="24"/>
          <w:szCs w:val="24"/>
          <w:lang w:eastAsia="ar-SA"/>
        </w:rPr>
        <w:t>авык самоконтроля и самооценки.</w:t>
      </w:r>
    </w:p>
    <w:p w:rsidR="00CC2E16" w:rsidRPr="00CC2E16" w:rsidRDefault="00CC2E16" w:rsidP="00257986">
      <w:pPr>
        <w:suppressAutoHyphens/>
        <w:spacing w:after="0" w:line="276" w:lineRule="auto"/>
        <w:ind w:left="142"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3.Тема: : </w:t>
      </w:r>
      <w:r w:rsidRPr="00CC2E16">
        <w:rPr>
          <w:rFonts w:ascii="Times New Roman" w:eastAsia="Calibri" w:hAnsi="Times New Roman" w:cs="Times New Roman"/>
          <w:b/>
          <w:sz w:val="24"/>
          <w:szCs w:val="24"/>
          <w:lang w:eastAsia="ar-SA"/>
        </w:rPr>
        <w:t xml:space="preserve">Звук и буква «Й». Чтение слогов, стихотворных текстов.   </w:t>
      </w:r>
      <w:r w:rsidRPr="00CC2E16">
        <w:rPr>
          <w:rFonts w:ascii="Times New Roman" w:eastAsia="Calibri" w:hAnsi="Times New Roman" w:cs="Times New Roman"/>
          <w:sz w:val="24"/>
          <w:szCs w:val="24"/>
          <w:lang w:eastAsia="ar-SA"/>
        </w:rPr>
        <w:t>№ 27  стр.66</w:t>
      </w:r>
    </w:p>
    <w:p w:rsidR="00CC2E16" w:rsidRPr="00CC2E16" w:rsidRDefault="00CC2E16" w:rsidP="00257986">
      <w:pPr>
        <w:suppressAutoHyphens/>
        <w:spacing w:after="200" w:line="276" w:lineRule="auto"/>
        <w:ind w:left="142"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 мягким  согласным звуком «Й» и его условным обозначением – зеленый квадрат.  Познакомить  с печатной  буквой «Й» как письменным знаком звука «Й». Вырабатывать умение писать печатную букву «Й».  Совершенствовать навык чтения. Закреплять умение записывать слово знаками и буквами. Вырабатывать  умение понимать учебную задачу и выполнять ее самостоятельно. Формировать н</w:t>
      </w:r>
      <w:r w:rsidR="00257986">
        <w:rPr>
          <w:rFonts w:ascii="Times New Roman" w:eastAsia="Calibri" w:hAnsi="Times New Roman" w:cs="Times New Roman"/>
          <w:sz w:val="24"/>
          <w:szCs w:val="24"/>
          <w:lang w:eastAsia="ar-SA"/>
        </w:rPr>
        <w:t>авык самоконтроля и самооценки.</w:t>
      </w:r>
    </w:p>
    <w:p w:rsidR="00CC2E16" w:rsidRPr="00CC2E16" w:rsidRDefault="00CC2E16" w:rsidP="00257986">
      <w:pPr>
        <w:suppressAutoHyphens/>
        <w:spacing w:after="0" w:line="254" w:lineRule="auto"/>
        <w:ind w:left="142"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4.Тема: </w:t>
      </w:r>
      <w:r w:rsidRPr="00CC2E16">
        <w:rPr>
          <w:rFonts w:ascii="Times New Roman" w:eastAsia="Calibri" w:hAnsi="Times New Roman" w:cs="Times New Roman"/>
          <w:b/>
          <w:sz w:val="24"/>
          <w:szCs w:val="24"/>
          <w:lang w:eastAsia="ar-SA"/>
        </w:rPr>
        <w:t>Буква «Ь». Чтение слов, стихотворных текстов</w:t>
      </w:r>
      <w:r w:rsidRPr="00CC2E16">
        <w:rPr>
          <w:rFonts w:ascii="Times New Roman" w:eastAsia="Calibri" w:hAnsi="Times New Roman" w:cs="Times New Roman"/>
          <w:sz w:val="24"/>
          <w:szCs w:val="24"/>
          <w:lang w:eastAsia="ar-SA"/>
        </w:rPr>
        <w:t>.  № 28 стр. 68</w:t>
      </w:r>
    </w:p>
    <w:p w:rsidR="00CC2E16" w:rsidRPr="00CC2E16" w:rsidRDefault="00CC2E16" w:rsidP="00257986">
      <w:pPr>
        <w:suppressAutoHyphens/>
        <w:spacing w:after="200" w:line="276" w:lineRule="auto"/>
        <w:ind w:left="142"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 буквой «Ь» и ее смягчающей функцией.  Вырабатывать умение писать печатную букву «Ь».  Совершенствовать навык чтения. Помогать осваивать написания слов. Продолжать знакомить  с тем, как соотносить слово с его  графическим изображением. Вырабатывать  умение понимать учебную задачу и выполнять ее самостоятельно. Формировать н</w:t>
      </w:r>
      <w:r w:rsidR="00257986">
        <w:rPr>
          <w:rFonts w:ascii="Times New Roman" w:eastAsia="Calibri" w:hAnsi="Times New Roman" w:cs="Times New Roman"/>
          <w:sz w:val="24"/>
          <w:szCs w:val="24"/>
          <w:lang w:eastAsia="ar-SA"/>
        </w:rPr>
        <w:t>авык самоконтроля и самооценки.</w:t>
      </w:r>
    </w:p>
    <w:p w:rsidR="00CC2E16" w:rsidRPr="00CC2E16" w:rsidRDefault="00CC2E16" w:rsidP="00257986">
      <w:pPr>
        <w:suppressAutoHyphens/>
        <w:spacing w:after="0" w:line="276" w:lineRule="auto"/>
        <w:ind w:left="928"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Апрель</w:t>
      </w:r>
    </w:p>
    <w:p w:rsidR="00CC2E16" w:rsidRPr="00CC2E16" w:rsidRDefault="00CC2E16" w:rsidP="00257986">
      <w:pPr>
        <w:numPr>
          <w:ilvl w:val="0"/>
          <w:numId w:val="19"/>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 </w:t>
      </w:r>
      <w:r w:rsidRPr="00CC2E16">
        <w:rPr>
          <w:rFonts w:ascii="Times New Roman" w:eastAsia="Calibri" w:hAnsi="Times New Roman" w:cs="Times New Roman"/>
          <w:b/>
          <w:sz w:val="24"/>
          <w:szCs w:val="24"/>
          <w:lang w:eastAsia="ar-SA"/>
        </w:rPr>
        <w:t xml:space="preserve">Буква «Ъ». Чтение слов, стихотворных текстов.  </w:t>
      </w:r>
      <w:r w:rsidRPr="00CC2E16">
        <w:rPr>
          <w:rFonts w:ascii="Times New Roman" w:eastAsia="Calibri" w:hAnsi="Times New Roman" w:cs="Times New Roman"/>
          <w:sz w:val="24"/>
          <w:szCs w:val="24"/>
          <w:lang w:eastAsia="ar-SA"/>
        </w:rPr>
        <w:t>№29 СТР. 70</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Познакомить с буквой «Ъ». Формировать навык написания печатной буквы «Ъ». Совершенствовать навык чтения. Вырабатывать  умение понимать учебную задачу и выполнять ее самостоятельно. Формировать н</w:t>
      </w:r>
      <w:r w:rsidR="00257986">
        <w:rPr>
          <w:rFonts w:ascii="Times New Roman" w:eastAsia="Calibri" w:hAnsi="Times New Roman" w:cs="Times New Roman"/>
          <w:sz w:val="24"/>
          <w:szCs w:val="24"/>
          <w:lang w:eastAsia="ar-SA"/>
        </w:rPr>
        <w:t>авык самоконтроля и самооценки.</w:t>
      </w:r>
    </w:p>
    <w:p w:rsidR="00CC2E16" w:rsidRPr="00CC2E16" w:rsidRDefault="00CC2E16" w:rsidP="00257986">
      <w:pPr>
        <w:numPr>
          <w:ilvl w:val="0"/>
          <w:numId w:val="19"/>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 xml:space="preserve"> Закрепление пройденного материала. Чтение слов, слогов, предложений.  </w:t>
      </w:r>
      <w:r w:rsidRPr="00CC2E16">
        <w:rPr>
          <w:rFonts w:ascii="Times New Roman" w:eastAsia="Calibri" w:hAnsi="Times New Roman" w:cs="Times New Roman"/>
          <w:sz w:val="24"/>
          <w:szCs w:val="24"/>
          <w:lang w:eastAsia="ar-SA"/>
        </w:rPr>
        <w:t>№30 стр. 72</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Продолжать вырабатывать умение писать названия предметов,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 Знакомить с тем, как разгадывать ребусы. Закреплять умение понимать учебную задачу и выполнять ее самостоятельно. Формировать н</w:t>
      </w:r>
      <w:r w:rsidR="00257986">
        <w:rPr>
          <w:rFonts w:ascii="Times New Roman" w:eastAsia="Calibri" w:hAnsi="Times New Roman" w:cs="Times New Roman"/>
          <w:sz w:val="24"/>
          <w:szCs w:val="24"/>
          <w:lang w:eastAsia="ar-SA"/>
        </w:rPr>
        <w:t>авык самоконтроля и самооценки.</w:t>
      </w:r>
    </w:p>
    <w:p w:rsidR="00CC2E16" w:rsidRPr="00CC2E16" w:rsidRDefault="00CC2E16" w:rsidP="00257986">
      <w:pPr>
        <w:numPr>
          <w:ilvl w:val="0"/>
          <w:numId w:val="19"/>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 xml:space="preserve">Закрепление пройденного материала. Чтение слов, составление предложений по сюжетным картинкам.  </w:t>
      </w:r>
      <w:r w:rsidRPr="00CC2E16">
        <w:rPr>
          <w:rFonts w:ascii="Times New Roman" w:eastAsia="Calibri" w:hAnsi="Times New Roman" w:cs="Times New Roman"/>
          <w:sz w:val="24"/>
          <w:szCs w:val="24"/>
          <w:lang w:eastAsia="ar-SA"/>
        </w:rPr>
        <w:t>№31 стр.74</w:t>
      </w:r>
    </w:p>
    <w:p w:rsidR="00CC2E16" w:rsidRPr="00CC2E16" w:rsidRDefault="00CC2E16" w:rsidP="00CC2E1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Способствовать развитию звуко-буквенного анализа. Формировать звуковую аналитико-синтетическую активность. Продолжать вырабатывать умение писать печатные буквы, различать гласные и согласные звуки и буквы. Формировать навык составления и записывания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p w:rsidR="00CC2E16" w:rsidRPr="00CC2E16" w:rsidRDefault="00CC2E16" w:rsidP="00257986">
      <w:pPr>
        <w:numPr>
          <w:ilvl w:val="0"/>
          <w:numId w:val="19"/>
        </w:numPr>
        <w:suppressAutoHyphens/>
        <w:spacing w:after="0" w:line="276" w:lineRule="auto"/>
        <w:ind w:left="0" w:right="819" w:firstLine="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Тема: </w:t>
      </w:r>
      <w:r w:rsidRPr="00CC2E16">
        <w:rPr>
          <w:rFonts w:ascii="Times New Roman" w:eastAsia="Calibri" w:hAnsi="Times New Roman" w:cs="Times New Roman"/>
          <w:b/>
          <w:sz w:val="24"/>
          <w:szCs w:val="24"/>
          <w:lang w:eastAsia="ar-SA"/>
        </w:rPr>
        <w:t xml:space="preserve">Закрепление пройденного материала. Алфавит, чтение стихотворения.  </w:t>
      </w:r>
      <w:r w:rsidRPr="00CC2E16">
        <w:rPr>
          <w:rFonts w:ascii="Times New Roman" w:eastAsia="Calibri" w:hAnsi="Times New Roman" w:cs="Times New Roman"/>
          <w:sz w:val="24"/>
          <w:szCs w:val="24"/>
          <w:lang w:eastAsia="ar-SA"/>
        </w:rPr>
        <w:t>№32 стр. 76</w:t>
      </w:r>
    </w:p>
    <w:p w:rsidR="00CC2E16" w:rsidRPr="00CC2E16" w:rsidRDefault="00CC2E16" w:rsidP="00257986">
      <w:pPr>
        <w:suppressAutoHyphens/>
        <w:spacing w:after="200" w:line="276" w:lineRule="auto"/>
        <w:ind w:right="819"/>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Цель: Познакомить с алфавитом. Закреплять умение писать  пройденные буквы, звуковую аналитико-синтетическую деятельность ка</w:t>
      </w:r>
      <w:r w:rsidR="00257986">
        <w:rPr>
          <w:rFonts w:ascii="Times New Roman" w:eastAsia="Calibri" w:hAnsi="Times New Roman" w:cs="Times New Roman"/>
          <w:sz w:val="24"/>
          <w:szCs w:val="24"/>
          <w:lang w:eastAsia="ar-SA"/>
        </w:rPr>
        <w:t>к предпосылку обучения грамоте.</w:t>
      </w:r>
    </w:p>
    <w:p w:rsidR="00CC2E16" w:rsidRPr="00CC2E16" w:rsidRDefault="00CC2E16" w:rsidP="00257986">
      <w:pPr>
        <w:suppressAutoHyphens/>
        <w:spacing w:after="0" w:line="276" w:lineRule="auto"/>
        <w:ind w:left="960" w:right="819"/>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Май</w:t>
      </w:r>
    </w:p>
    <w:p w:rsidR="00CC2E16" w:rsidRPr="00CC2E16" w:rsidRDefault="00CC2E16" w:rsidP="00CC2E16">
      <w:pPr>
        <w:suppressAutoHyphens/>
        <w:spacing w:after="200" w:line="276" w:lineRule="auto"/>
        <w:ind w:right="819"/>
        <w:rPr>
          <w:rFonts w:ascii="Calibri" w:eastAsia="Calibri" w:hAnsi="Calibri" w:cs="Times New Roman"/>
          <w:b/>
          <w:bCs/>
          <w:color w:val="000000"/>
          <w:sz w:val="28"/>
          <w:szCs w:val="28"/>
          <w:shd w:val="clear" w:color="auto" w:fill="FFFFFF"/>
          <w:lang w:eastAsia="ar-SA"/>
        </w:rPr>
      </w:pPr>
      <w:r w:rsidRPr="00CC2E16">
        <w:rPr>
          <w:rFonts w:ascii="Times New Roman" w:eastAsia="Calibri" w:hAnsi="Times New Roman" w:cs="Times New Roman"/>
          <w:sz w:val="24"/>
          <w:szCs w:val="24"/>
          <w:lang w:eastAsia="ar-SA"/>
        </w:rPr>
        <w:t>Повторение пройденного материала</w:t>
      </w:r>
    </w:p>
    <w:p w:rsidR="00CC2E16" w:rsidRPr="00CC2E16" w:rsidRDefault="00CC2E16" w:rsidP="00CC2E16">
      <w:pPr>
        <w:suppressAutoHyphens/>
        <w:spacing w:after="0" w:line="240" w:lineRule="auto"/>
        <w:ind w:firstLine="300"/>
        <w:rPr>
          <w:rFonts w:ascii="Times New Roman" w:eastAsia="Times New Roman" w:hAnsi="Times New Roman" w:cs="Times New Roman"/>
          <w:b/>
          <w:bCs/>
          <w:color w:val="000000"/>
          <w:sz w:val="28"/>
          <w:szCs w:val="28"/>
          <w:shd w:val="clear" w:color="auto" w:fill="FFFFFF"/>
          <w:lang w:eastAsia="ar-SA"/>
        </w:rPr>
      </w:pPr>
    </w:p>
    <w:p w:rsidR="00CC2E16" w:rsidRPr="00CC2E16" w:rsidRDefault="00CC2E16" w:rsidP="00CC2E16">
      <w:pPr>
        <w:suppressAutoHyphens/>
        <w:spacing w:after="0" w:line="240" w:lineRule="auto"/>
        <w:ind w:firstLine="300"/>
        <w:rPr>
          <w:rFonts w:ascii="Times New Roman" w:eastAsia="Times New Roman" w:hAnsi="Times New Roman" w:cs="Times New Roman"/>
          <w:b/>
          <w:bCs/>
          <w:color w:val="000000"/>
          <w:sz w:val="28"/>
          <w:szCs w:val="28"/>
          <w:shd w:val="clear" w:color="auto" w:fill="FFFFFF"/>
          <w:lang w:eastAsia="ar-SA"/>
        </w:rPr>
      </w:pPr>
    </w:p>
    <w:p w:rsidR="00CC2E16" w:rsidRPr="00CC2E16" w:rsidRDefault="00CC2E16" w:rsidP="00CC2E16">
      <w:pPr>
        <w:suppressAutoHyphens/>
        <w:spacing w:after="0" w:line="240" w:lineRule="auto"/>
        <w:rPr>
          <w:rFonts w:ascii="Times New Roman" w:eastAsia="Times New Roman" w:hAnsi="Times New Roman" w:cs="Times New Roman"/>
          <w:sz w:val="32"/>
          <w:szCs w:val="28"/>
          <w:lang w:eastAsia="ar-SA"/>
        </w:rPr>
      </w:pPr>
      <w:r w:rsidRPr="00CC2E16">
        <w:rPr>
          <w:rFonts w:ascii="Times New Roman" w:eastAsia="Times New Roman" w:hAnsi="Times New Roman" w:cs="Times New Roman"/>
          <w:b/>
          <w:bCs/>
          <w:color w:val="000000"/>
          <w:sz w:val="32"/>
          <w:szCs w:val="28"/>
          <w:shd w:val="clear" w:color="auto" w:fill="FFFFFF"/>
          <w:lang w:eastAsia="ar-SA"/>
        </w:rPr>
        <w:t>Перспективное планирование по формированию основ безопасности у детей подготовительной группы</w:t>
      </w:r>
    </w:p>
    <w:p w:rsidR="00CC2E16" w:rsidRPr="00CC2E16" w:rsidRDefault="00CC2E16" w:rsidP="00CC2E16">
      <w:pPr>
        <w:suppressAutoHyphens/>
        <w:spacing w:line="254" w:lineRule="auto"/>
        <w:rPr>
          <w:rFonts w:ascii="Times New Roman" w:eastAsia="Calibri" w:hAnsi="Times New Roman" w:cs="Times New Roman"/>
          <w:sz w:val="28"/>
          <w:szCs w:val="28"/>
          <w:lang w:eastAsia="ar-SA"/>
        </w:rPr>
      </w:pPr>
    </w:p>
    <w:p w:rsidR="00CC2E16" w:rsidRPr="00CC2E16" w:rsidRDefault="00CC2E16" w:rsidP="00CC2E16">
      <w:pPr>
        <w:suppressAutoHyphens/>
        <w:spacing w:after="0" w:line="240" w:lineRule="auto"/>
        <w:ind w:firstLine="300"/>
        <w:rPr>
          <w:rFonts w:ascii="Arial" w:eastAsia="Times New Roman" w:hAnsi="Arial" w:cs="Arial"/>
          <w:b/>
          <w:bCs/>
          <w:color w:val="000000"/>
          <w:sz w:val="24"/>
          <w:szCs w:val="24"/>
          <w:shd w:val="clear" w:color="auto" w:fill="FFFFFF"/>
          <w:lang w:eastAsia="ar-SA"/>
        </w:rPr>
      </w:pPr>
      <w:r w:rsidRPr="00CC2E16">
        <w:rPr>
          <w:rFonts w:ascii="Times New Roman" w:eastAsia="Times New Roman" w:hAnsi="Times New Roman" w:cs="Times New Roman"/>
          <w:sz w:val="24"/>
          <w:szCs w:val="24"/>
          <w:lang w:eastAsia="ar-SA"/>
        </w:rPr>
        <w:t xml:space="preserve">Литература: </w:t>
      </w:r>
      <w:r w:rsidRPr="00CC2E16">
        <w:rPr>
          <w:rFonts w:ascii="Arial" w:eastAsia="Times New Roman" w:hAnsi="Arial" w:cs="Arial"/>
          <w:b/>
          <w:bCs/>
          <w:color w:val="000000"/>
          <w:sz w:val="24"/>
          <w:szCs w:val="24"/>
          <w:shd w:val="clear" w:color="auto" w:fill="FFFFFF"/>
          <w:lang w:eastAsia="ar-SA"/>
        </w:rPr>
        <w:t xml:space="preserve"> </w:t>
      </w:r>
      <w:r w:rsidRPr="00CC2E16">
        <w:rPr>
          <w:rFonts w:ascii="Times New Roman" w:eastAsia="Times New Roman" w:hAnsi="Times New Roman" w:cs="Times New Roman"/>
          <w:bCs/>
          <w:color w:val="000000"/>
          <w:sz w:val="24"/>
          <w:szCs w:val="24"/>
          <w:shd w:val="clear" w:color="auto" w:fill="FFFFFF"/>
          <w:lang w:eastAsia="ar-SA"/>
        </w:rPr>
        <w:t>Белая К. Ю. «Формирование основ безопасности у дошкольников». </w:t>
      </w:r>
    </w:p>
    <w:p w:rsidR="00CC2E16" w:rsidRPr="00CC2E16" w:rsidRDefault="00CC2E16" w:rsidP="00CC2E16">
      <w:pPr>
        <w:suppressAutoHyphens/>
        <w:spacing w:after="0" w:line="240" w:lineRule="auto"/>
        <w:ind w:firstLine="300"/>
        <w:rPr>
          <w:rFonts w:ascii="Arial" w:eastAsia="Times New Roman" w:hAnsi="Arial" w:cs="Arial"/>
          <w:b/>
          <w:bCs/>
          <w:color w:val="000000"/>
          <w:sz w:val="24"/>
          <w:szCs w:val="24"/>
          <w:shd w:val="clear" w:color="auto" w:fill="FFFFFF"/>
          <w:lang w:eastAsia="ar-SA"/>
        </w:rPr>
      </w:pP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bCs/>
          <w:color w:val="000000"/>
          <w:sz w:val="24"/>
          <w:szCs w:val="24"/>
          <w:shd w:val="clear" w:color="auto" w:fill="FFFFFF"/>
          <w:lang w:eastAsia="ar-SA"/>
        </w:rPr>
        <w:t>1.Тема «Взаимная забота и помощь в семье»</w:t>
      </w:r>
      <w:r w:rsidRPr="00CC2E16">
        <w:rPr>
          <w:rFonts w:ascii="Times New Roman" w:eastAsia="Calibri" w:hAnsi="Times New Roman" w:cs="Times New Roman"/>
          <w:color w:val="000000"/>
          <w:sz w:val="24"/>
          <w:szCs w:val="24"/>
          <w:shd w:val="clear" w:color="auto" w:fill="FFFFFF"/>
          <w:lang w:eastAsia="ar-SA"/>
        </w:rPr>
        <w:t xml:space="preserve">  Продолжать знакомство детей дошкольного возраста с семьей как с явлением общественной жизни.</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2.</w:t>
      </w:r>
      <w:r w:rsidRPr="00CC2E16">
        <w:rPr>
          <w:rFonts w:ascii="Arial" w:eastAsia="Calibri" w:hAnsi="Arial" w:cs="Arial"/>
          <w:b/>
          <w:bCs/>
          <w:color w:val="000000"/>
          <w:sz w:val="32"/>
          <w:szCs w:val="32"/>
          <w:shd w:val="clear" w:color="auto" w:fill="FFFFFF"/>
          <w:lang w:eastAsia="ar-SA"/>
        </w:rPr>
        <w:t xml:space="preserve"> </w:t>
      </w:r>
      <w:r w:rsidRPr="00CC2E16">
        <w:rPr>
          <w:rFonts w:ascii="Times New Roman" w:eastAsia="Calibri" w:hAnsi="Times New Roman" w:cs="Times New Roman"/>
          <w:bCs/>
          <w:color w:val="000000"/>
          <w:sz w:val="24"/>
          <w:szCs w:val="24"/>
          <w:shd w:val="clear" w:color="auto" w:fill="FFFFFF"/>
          <w:lang w:eastAsia="ar-SA"/>
        </w:rPr>
        <w:t>Тема «Опасные предметы»</w:t>
      </w:r>
      <w:r w:rsidRPr="00CC2E16">
        <w:rPr>
          <w:rFonts w:ascii="Times New Roman" w:eastAsia="Calibri" w:hAnsi="Times New Roman" w:cs="Times New Roman"/>
          <w:color w:val="000000"/>
          <w:sz w:val="24"/>
          <w:szCs w:val="24"/>
          <w:shd w:val="clear" w:color="auto" w:fill="FFFFFF"/>
          <w:lang w:eastAsia="ar-SA"/>
        </w:rPr>
        <w:t xml:space="preserve"> сформировать у дошкольника представления об опасных для жизни и здоровья предметах, которые встречаются в быту, научить соблюдать определенные правила, разбирая различные ситуации, объясняя причины категорических запретов.</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3.</w:t>
      </w:r>
      <w:r w:rsidRPr="00CC2E16">
        <w:rPr>
          <w:rFonts w:ascii="Arial" w:eastAsia="Calibri" w:hAnsi="Arial" w:cs="Arial"/>
          <w:b/>
          <w:bCs/>
          <w:color w:val="000000"/>
          <w:sz w:val="32"/>
          <w:szCs w:val="32"/>
          <w:shd w:val="clear" w:color="auto" w:fill="FFFFFF"/>
          <w:lang w:eastAsia="ar-SA"/>
        </w:rPr>
        <w:t xml:space="preserve"> </w:t>
      </w:r>
      <w:r w:rsidRPr="00CC2E16">
        <w:rPr>
          <w:rFonts w:ascii="Times New Roman" w:eastAsia="Calibri" w:hAnsi="Times New Roman" w:cs="Times New Roman"/>
          <w:bCs/>
          <w:color w:val="000000"/>
          <w:sz w:val="24"/>
          <w:szCs w:val="24"/>
          <w:shd w:val="clear" w:color="auto" w:fill="FFFFFF"/>
          <w:lang w:eastAsia="ar-SA"/>
        </w:rPr>
        <w:t>Тема «Опасные ситуации дома»</w:t>
      </w:r>
      <w:r w:rsidRPr="00CC2E16">
        <w:rPr>
          <w:rFonts w:ascii="Times New Roman" w:eastAsia="Calibri" w:hAnsi="Times New Roman" w:cs="Times New Roman"/>
          <w:color w:val="000000"/>
          <w:sz w:val="24"/>
          <w:szCs w:val="24"/>
          <w:shd w:val="clear" w:color="auto" w:fill="FFFFFF"/>
          <w:lang w:eastAsia="ar-SA"/>
        </w:rPr>
        <w:t xml:space="preserve"> объяснить ребёнку, где, когда и как он может встретиться с опасностью.</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4.</w:t>
      </w:r>
      <w:r w:rsidRPr="00CC2E16">
        <w:rPr>
          <w:rFonts w:ascii="Arial" w:eastAsia="Calibri" w:hAnsi="Arial" w:cs="Arial"/>
          <w:b/>
          <w:bCs/>
          <w:color w:val="000000"/>
          <w:sz w:val="32"/>
          <w:szCs w:val="32"/>
          <w:shd w:val="clear" w:color="auto" w:fill="FFFFFF"/>
          <w:lang w:eastAsia="ar-SA"/>
        </w:rPr>
        <w:t xml:space="preserve"> </w:t>
      </w:r>
      <w:r w:rsidRPr="00CC2E16">
        <w:rPr>
          <w:rFonts w:ascii="Times New Roman" w:eastAsia="Calibri" w:hAnsi="Times New Roman" w:cs="Times New Roman"/>
          <w:bCs/>
          <w:color w:val="000000"/>
          <w:sz w:val="24"/>
          <w:szCs w:val="24"/>
          <w:shd w:val="clear" w:color="auto" w:fill="FFFFFF"/>
          <w:lang w:eastAsia="ar-SA"/>
        </w:rPr>
        <w:t>Тема «Один дома»</w:t>
      </w:r>
      <w:r w:rsidRPr="00CC2E16">
        <w:rPr>
          <w:rFonts w:ascii="Times New Roman" w:eastAsia="Calibri" w:hAnsi="Times New Roman" w:cs="Times New Roman"/>
          <w:color w:val="000000"/>
          <w:sz w:val="24"/>
          <w:szCs w:val="24"/>
          <w:shd w:val="clear" w:color="auto" w:fill="FFFFFF"/>
          <w:lang w:eastAsia="ar-SA"/>
        </w:rPr>
        <w:t xml:space="preserve"> объяснить ребенку, как следует себя вести, если остался дома один.</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5.</w:t>
      </w:r>
      <w:r w:rsidRPr="00CC2E16">
        <w:rPr>
          <w:rFonts w:ascii="Arial" w:eastAsia="Calibri" w:hAnsi="Arial" w:cs="Arial"/>
          <w:b/>
          <w:bCs/>
          <w:color w:val="000000"/>
          <w:sz w:val="32"/>
          <w:szCs w:val="32"/>
          <w:shd w:val="clear" w:color="auto" w:fill="FFFFFF"/>
          <w:lang w:eastAsia="ar-SA"/>
        </w:rPr>
        <w:t xml:space="preserve"> </w:t>
      </w:r>
      <w:r w:rsidRPr="00CC2E16">
        <w:rPr>
          <w:rFonts w:ascii="Times New Roman" w:eastAsia="Calibri" w:hAnsi="Times New Roman" w:cs="Times New Roman"/>
          <w:bCs/>
          <w:color w:val="000000"/>
          <w:sz w:val="24"/>
          <w:szCs w:val="24"/>
          <w:shd w:val="clear" w:color="auto" w:fill="FFFFFF"/>
          <w:lang w:eastAsia="ar-SA"/>
        </w:rPr>
        <w:t>Тема «Если ребенок потерялся»</w:t>
      </w:r>
      <w:r w:rsidRPr="00CC2E16">
        <w:rPr>
          <w:rFonts w:ascii="Times New Roman" w:eastAsia="Calibri" w:hAnsi="Times New Roman" w:cs="Times New Roman"/>
          <w:color w:val="000000"/>
          <w:sz w:val="24"/>
          <w:szCs w:val="24"/>
          <w:shd w:val="clear" w:color="auto" w:fill="FFFFFF"/>
          <w:lang w:eastAsia="ar-SA"/>
        </w:rPr>
        <w:t xml:space="preserve"> объяснить ребенку, к кому он должен обращаться за помощью, если потерялся.</w:t>
      </w:r>
      <w:r w:rsidRPr="00CC2E16">
        <w:rPr>
          <w:rFonts w:ascii="Arial" w:eastAsia="Calibri" w:hAnsi="Arial" w:cs="Arial"/>
          <w:color w:val="000000"/>
          <w:sz w:val="27"/>
          <w:szCs w:val="27"/>
          <w:shd w:val="clear" w:color="auto" w:fill="FFFFFF"/>
          <w:lang w:eastAsia="ar-SA"/>
        </w:rPr>
        <w:t> </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6.</w:t>
      </w:r>
      <w:r w:rsidRPr="00CC2E16">
        <w:rPr>
          <w:rFonts w:ascii="Times New Roman" w:eastAsia="Calibri" w:hAnsi="Times New Roman" w:cs="Times New Roman"/>
          <w:bCs/>
          <w:color w:val="000000"/>
          <w:sz w:val="24"/>
          <w:szCs w:val="24"/>
          <w:shd w:val="clear" w:color="auto" w:fill="FFFFFF"/>
          <w:lang w:eastAsia="ar-SA"/>
        </w:rPr>
        <w:t xml:space="preserve"> Тема «Огонь – наш друг, огонь – наш враг!»</w:t>
      </w:r>
      <w:r w:rsidRPr="00CC2E16">
        <w:rPr>
          <w:rFonts w:ascii="Times New Roman" w:eastAsia="Calibri" w:hAnsi="Times New Roman" w:cs="Times New Roman"/>
          <w:color w:val="000000"/>
          <w:sz w:val="24"/>
          <w:szCs w:val="24"/>
          <w:shd w:val="clear" w:color="auto" w:fill="FFFFFF"/>
          <w:lang w:eastAsia="ar-SA"/>
        </w:rPr>
        <w:t xml:space="preserve"> познакомить ребёнка с мерами пожарной безопасности, сформировать элементарные знания об опасных последствиях пожаров, научить осторожно  обращаться с огнем.</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7.</w:t>
      </w:r>
      <w:r w:rsidRPr="00CC2E16">
        <w:rPr>
          <w:rFonts w:ascii="Arial" w:eastAsia="Calibri" w:hAnsi="Arial" w:cs="Arial"/>
          <w:b/>
          <w:bCs/>
          <w:color w:val="000000"/>
          <w:sz w:val="32"/>
          <w:szCs w:val="32"/>
          <w:shd w:val="clear" w:color="auto" w:fill="FFFFFF"/>
          <w:lang w:eastAsia="ar-SA"/>
        </w:rPr>
        <w:t xml:space="preserve"> </w:t>
      </w:r>
      <w:r w:rsidRPr="00CC2E16">
        <w:rPr>
          <w:rFonts w:ascii="Times New Roman" w:eastAsia="Calibri" w:hAnsi="Times New Roman" w:cs="Times New Roman"/>
          <w:bCs/>
          <w:color w:val="000000"/>
          <w:sz w:val="24"/>
          <w:szCs w:val="24"/>
          <w:shd w:val="clear" w:color="auto" w:fill="FFFFFF"/>
          <w:lang w:eastAsia="ar-SA"/>
        </w:rPr>
        <w:t>Тема «О правилах пожарной безопасности»</w:t>
      </w:r>
      <w:r w:rsidRPr="00CC2E16">
        <w:rPr>
          <w:rFonts w:ascii="Times New Roman" w:eastAsia="Calibri" w:hAnsi="Times New Roman" w:cs="Times New Roman"/>
          <w:color w:val="000000"/>
          <w:sz w:val="24"/>
          <w:szCs w:val="24"/>
          <w:shd w:val="clear" w:color="auto" w:fill="FFFFFF"/>
          <w:lang w:eastAsia="ar-SA"/>
        </w:rPr>
        <w:t xml:space="preserve"> рассказывать о правилах пожарной безопасности. Используйте наиболее яркие сюжеты из литературных произведений и мультфильмов.</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8.</w:t>
      </w:r>
      <w:r w:rsidRPr="00CC2E16">
        <w:rPr>
          <w:rFonts w:ascii="Arial" w:eastAsia="Calibri" w:hAnsi="Arial" w:cs="Arial"/>
          <w:b/>
          <w:bCs/>
          <w:color w:val="000000"/>
          <w:sz w:val="32"/>
          <w:szCs w:val="32"/>
          <w:shd w:val="clear" w:color="auto" w:fill="FFFFFF"/>
          <w:lang w:eastAsia="ar-SA"/>
        </w:rPr>
        <w:t xml:space="preserve"> </w:t>
      </w:r>
      <w:r w:rsidRPr="00CC2E16">
        <w:rPr>
          <w:rFonts w:ascii="Times New Roman" w:eastAsia="Calibri" w:hAnsi="Times New Roman" w:cs="Times New Roman"/>
          <w:bCs/>
          <w:color w:val="000000"/>
          <w:sz w:val="24"/>
          <w:szCs w:val="24"/>
          <w:shd w:val="clear" w:color="auto" w:fill="FFFFFF"/>
          <w:lang w:eastAsia="ar-SA"/>
        </w:rPr>
        <w:t>Тема «Правила поведения при пожаре»</w:t>
      </w:r>
      <w:r w:rsidRPr="00CC2E16">
        <w:rPr>
          <w:rFonts w:ascii="Times New Roman" w:eastAsia="Calibri" w:hAnsi="Times New Roman" w:cs="Times New Roman"/>
          <w:color w:val="000000"/>
          <w:sz w:val="24"/>
          <w:szCs w:val="24"/>
          <w:shd w:val="clear" w:color="auto" w:fill="FFFFFF"/>
          <w:lang w:eastAsia="ar-SA"/>
        </w:rPr>
        <w:t xml:space="preserve"> поговорить о правилах поведения при пожаре.</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9.</w:t>
      </w:r>
      <w:r w:rsidRPr="00CC2E16">
        <w:rPr>
          <w:rFonts w:ascii="Arial" w:eastAsia="Calibri" w:hAnsi="Arial" w:cs="Arial"/>
          <w:b/>
          <w:bCs/>
          <w:color w:val="000000"/>
          <w:sz w:val="32"/>
          <w:szCs w:val="32"/>
          <w:shd w:val="clear" w:color="auto" w:fill="FFFFFF"/>
          <w:lang w:eastAsia="ar-SA"/>
        </w:rPr>
        <w:t xml:space="preserve"> </w:t>
      </w:r>
      <w:r w:rsidRPr="00CC2E16">
        <w:rPr>
          <w:rFonts w:ascii="Times New Roman" w:eastAsia="Calibri" w:hAnsi="Times New Roman" w:cs="Times New Roman"/>
          <w:bCs/>
          <w:color w:val="000000"/>
          <w:sz w:val="24"/>
          <w:szCs w:val="24"/>
          <w:shd w:val="clear" w:color="auto" w:fill="FFFFFF"/>
          <w:lang w:eastAsia="ar-SA"/>
        </w:rPr>
        <w:t>Тема «Правила поведения на воде»</w:t>
      </w:r>
      <w:r w:rsidRPr="00CC2E16">
        <w:rPr>
          <w:rFonts w:ascii="Times New Roman" w:eastAsia="Calibri" w:hAnsi="Times New Roman" w:cs="Times New Roman"/>
          <w:color w:val="000000"/>
          <w:sz w:val="24"/>
          <w:szCs w:val="24"/>
          <w:shd w:val="clear" w:color="auto" w:fill="FFFFFF"/>
          <w:lang w:eastAsia="ar-SA"/>
        </w:rPr>
        <w:t xml:space="preserve"> Беседуйте с ребенком о соблюдении правил безопасности на воде, объясняя ему различные ситуации и предлагая меры предосторожности.</w:t>
      </w:r>
    </w:p>
    <w:p w:rsidR="00CC2E16" w:rsidRPr="00CC2E16" w:rsidRDefault="00CC2E16" w:rsidP="00CC2E16">
      <w:pPr>
        <w:suppressAutoHyphens/>
        <w:spacing w:line="254" w:lineRule="auto"/>
        <w:rPr>
          <w:rFonts w:ascii="Calibri" w:eastAsia="Calibri" w:hAnsi="Calibri" w:cs="Times New Roman"/>
          <w:color w:val="000000"/>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10.</w:t>
      </w:r>
      <w:r w:rsidRPr="00CC2E16">
        <w:rPr>
          <w:rFonts w:ascii="Times New Roman" w:eastAsia="Calibri" w:hAnsi="Times New Roman" w:cs="Times New Roman"/>
          <w:bCs/>
          <w:color w:val="000000"/>
          <w:sz w:val="24"/>
          <w:szCs w:val="24"/>
          <w:shd w:val="clear" w:color="auto" w:fill="FFFFFF"/>
          <w:lang w:eastAsia="ar-SA"/>
        </w:rPr>
        <w:t xml:space="preserve"> Тема «Небезопасные зимние забавы»</w:t>
      </w:r>
      <w:r w:rsidRPr="00CC2E16">
        <w:rPr>
          <w:rFonts w:ascii="Times New Roman" w:eastAsia="Calibri" w:hAnsi="Times New Roman" w:cs="Times New Roman"/>
          <w:color w:val="000000"/>
          <w:sz w:val="24"/>
          <w:szCs w:val="24"/>
          <w:shd w:val="clear" w:color="auto" w:fill="FFFFFF"/>
          <w:lang w:eastAsia="ar-SA"/>
        </w:rPr>
        <w:t xml:space="preserve">  объяснить, что зимние забавы могут оказаться травмо– и даже смертельно опасными для дошкольников.</w:t>
      </w:r>
    </w:p>
    <w:p w:rsidR="00CC2E16" w:rsidRPr="00CC2E16" w:rsidRDefault="00CC2E16" w:rsidP="00CC2E16">
      <w:pPr>
        <w:shd w:val="clear" w:color="auto" w:fill="FFFFFF"/>
        <w:suppressAutoHyphens/>
        <w:spacing w:after="150" w:line="240" w:lineRule="auto"/>
        <w:rPr>
          <w:rFonts w:ascii="Times New Roman" w:eastAsia="Times New Roman" w:hAnsi="Times New Roman" w:cs="Times New Roman"/>
          <w:sz w:val="24"/>
          <w:szCs w:val="24"/>
          <w:lang w:eastAsia="ar-SA"/>
        </w:rPr>
      </w:pPr>
      <w:r w:rsidRPr="00CC2E16">
        <w:rPr>
          <w:rFonts w:ascii="Times New Roman" w:eastAsia="Times New Roman" w:hAnsi="Times New Roman" w:cs="Times New Roman"/>
          <w:color w:val="000000"/>
          <w:sz w:val="24"/>
          <w:szCs w:val="24"/>
          <w:shd w:val="clear" w:color="auto" w:fill="FFFFFF"/>
          <w:lang w:eastAsia="ar-SA"/>
        </w:rPr>
        <w:t>11.Тема:</w:t>
      </w:r>
      <w:r w:rsidRPr="00CC2E16">
        <w:rPr>
          <w:rFonts w:ascii="Times New Roman" w:eastAsia="Times New Roman" w:hAnsi="Times New Roman" w:cs="Times New Roman"/>
          <w:color w:val="000000"/>
          <w:sz w:val="24"/>
          <w:szCs w:val="24"/>
          <w:lang w:eastAsia="ar-SA"/>
        </w:rPr>
        <w:t xml:space="preserve"> «Поведение ребенка на детской площадке</w:t>
      </w:r>
      <w:r w:rsidRPr="00CC2E16">
        <w:rPr>
          <w:rFonts w:ascii="Cambria Math" w:eastAsia="Times New Roman" w:hAnsi="Cambria Math" w:cs="Cambria Math"/>
          <w:color w:val="000000"/>
          <w:sz w:val="24"/>
          <w:szCs w:val="24"/>
          <w:lang w:eastAsia="ar-SA"/>
        </w:rPr>
        <w:t>»</w:t>
      </w:r>
      <w:r w:rsidRPr="00CC2E16">
        <w:rPr>
          <w:rFonts w:ascii="Times New Roman" w:eastAsia="Times New Roman" w:hAnsi="Times New Roman" w:cs="Times New Roman"/>
          <w:color w:val="000000"/>
          <w:sz w:val="24"/>
          <w:szCs w:val="24"/>
          <w:lang w:eastAsia="ar-SA"/>
        </w:rPr>
        <w:t xml:space="preserve"> Рассказать детям какие изменения происходят на детских площадках летом и зимой.</w:t>
      </w:r>
      <w:r w:rsidRPr="00CC2E16">
        <w:rPr>
          <w:rFonts w:ascii="Arial" w:eastAsia="Times New Roman" w:hAnsi="Arial" w:cs="Arial"/>
          <w:color w:val="000000"/>
          <w:sz w:val="21"/>
          <w:szCs w:val="21"/>
          <w:lang w:eastAsia="ar-SA"/>
        </w:rPr>
        <w:t xml:space="preserve"> </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sz w:val="24"/>
          <w:szCs w:val="24"/>
          <w:lang w:eastAsia="ar-SA"/>
        </w:rPr>
        <w:t>12.Тема:</w:t>
      </w:r>
      <w:r w:rsidRPr="00CC2E16">
        <w:rPr>
          <w:rFonts w:ascii="Times New Roman" w:eastAsia="Calibri" w:hAnsi="Times New Roman" w:cs="Times New Roman"/>
          <w:color w:val="000000"/>
          <w:sz w:val="24"/>
          <w:szCs w:val="24"/>
          <w:shd w:val="clear" w:color="auto" w:fill="FFFFFF"/>
          <w:lang w:eastAsia="ar-SA"/>
        </w:rPr>
        <w:t xml:space="preserve"> «Правила поведения на природе» Рассказать о правилах, которые необходимо соблюдать на природе, чтобы не навредить животному и растительному  миру. Показать детям, что в природе все взаимосвязано.</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13.Тема:</w:t>
      </w:r>
      <w:r w:rsidRPr="00CC2E16">
        <w:rPr>
          <w:rFonts w:ascii="Calibri" w:eastAsia="Calibri" w:hAnsi="Calibri" w:cs="Times New Roman"/>
          <w:color w:val="000000"/>
          <w:shd w:val="clear" w:color="auto" w:fill="FFFFFF"/>
          <w:lang w:eastAsia="ar-SA"/>
        </w:rPr>
        <w:t xml:space="preserve"> </w:t>
      </w:r>
      <w:r w:rsidRPr="00CC2E16">
        <w:rPr>
          <w:rFonts w:ascii="Times New Roman" w:eastAsia="Calibri" w:hAnsi="Times New Roman" w:cs="Times New Roman"/>
          <w:color w:val="000000"/>
          <w:sz w:val="24"/>
          <w:szCs w:val="24"/>
          <w:shd w:val="clear" w:color="auto" w:fill="FFFFFF"/>
          <w:lang w:eastAsia="ar-SA"/>
        </w:rPr>
        <w:t>«Не все грибы съедобны» Познакомить детей с ядовитыми грибами, научить их распознавать и различать.</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14.</w:t>
      </w:r>
      <w:r w:rsidRPr="00CC2E16">
        <w:rPr>
          <w:rFonts w:ascii="Calibri" w:eastAsia="Calibri" w:hAnsi="Calibri" w:cs="Times New Roman"/>
          <w:color w:val="000000"/>
          <w:shd w:val="clear" w:color="auto" w:fill="FFFFFF"/>
          <w:lang w:eastAsia="ar-SA"/>
        </w:rPr>
        <w:t xml:space="preserve"> Тема: </w:t>
      </w:r>
      <w:r w:rsidRPr="00CC2E16">
        <w:rPr>
          <w:rFonts w:ascii="Times New Roman" w:eastAsia="Calibri" w:hAnsi="Times New Roman" w:cs="Times New Roman"/>
          <w:color w:val="000000"/>
          <w:sz w:val="24"/>
          <w:szCs w:val="24"/>
          <w:shd w:val="clear" w:color="auto" w:fill="FFFFFF"/>
          <w:lang w:eastAsia="ar-SA"/>
        </w:rPr>
        <w:t>«Правила поведения при общении с животными» расширить представления детей о диких и домашних животных с точки зрения их опасности для человека. Познакомить с правилами безопасного общения.</w:t>
      </w:r>
    </w:p>
    <w:p w:rsidR="00CC2E16" w:rsidRPr="00CC2E16" w:rsidRDefault="00CC2E16" w:rsidP="00CC2E16">
      <w:pPr>
        <w:suppressAutoHyphens/>
        <w:spacing w:line="254" w:lineRule="auto"/>
        <w:rPr>
          <w:rFonts w:ascii="Times New Roman" w:eastAsia="Calibri" w:hAnsi="Times New Roman" w:cs="Times New Roman"/>
          <w:color w:val="000000"/>
          <w:sz w:val="24"/>
          <w:szCs w:val="24"/>
          <w:shd w:val="clear" w:color="auto" w:fill="FFFFFF"/>
          <w:lang w:eastAsia="ar-SA"/>
        </w:rPr>
      </w:pPr>
      <w:r w:rsidRPr="00CC2E16">
        <w:rPr>
          <w:rFonts w:ascii="Times New Roman" w:eastAsia="Calibri" w:hAnsi="Times New Roman" w:cs="Times New Roman"/>
          <w:color w:val="000000"/>
          <w:sz w:val="24"/>
          <w:szCs w:val="24"/>
          <w:shd w:val="clear" w:color="auto" w:fill="FFFFFF"/>
          <w:lang w:eastAsia="ar-SA"/>
        </w:rPr>
        <w:t>15.</w:t>
      </w:r>
      <w:r w:rsidRPr="00CC2E16">
        <w:rPr>
          <w:rFonts w:ascii="Calibri" w:eastAsia="Calibri" w:hAnsi="Calibri" w:cs="Times New Roman"/>
          <w:color w:val="000000"/>
          <w:shd w:val="clear" w:color="auto" w:fill="FFFFFF"/>
          <w:lang w:eastAsia="ar-SA"/>
        </w:rPr>
        <w:t xml:space="preserve"> Тема: </w:t>
      </w:r>
      <w:r w:rsidRPr="00CC2E16">
        <w:rPr>
          <w:rFonts w:ascii="Times New Roman" w:eastAsia="Calibri" w:hAnsi="Times New Roman" w:cs="Times New Roman"/>
          <w:color w:val="000000"/>
          <w:sz w:val="24"/>
          <w:szCs w:val="24"/>
          <w:shd w:val="clear" w:color="auto" w:fill="FFFFFF"/>
          <w:lang w:eastAsia="ar-SA"/>
        </w:rPr>
        <w:t>«Ядовитые растения» Познакомить детей с ядовитыми растениями, ягодами, грибами, научить их распознавать и различать.</w:t>
      </w:r>
    </w:p>
    <w:p w:rsidR="00CC2E16" w:rsidRPr="00CC2E16" w:rsidRDefault="00CC2E16" w:rsidP="00CC2E16">
      <w:pPr>
        <w:suppressAutoHyphens/>
        <w:spacing w:line="254" w:lineRule="auto"/>
        <w:rPr>
          <w:rFonts w:ascii="Times New Roman" w:eastAsia="Calibri" w:hAnsi="Times New Roman" w:cs="Times New Roman"/>
          <w:sz w:val="24"/>
          <w:szCs w:val="24"/>
          <w:lang w:eastAsia="ar-SA"/>
        </w:rPr>
      </w:pPr>
      <w:r w:rsidRPr="00CC2E16">
        <w:rPr>
          <w:rFonts w:ascii="Times New Roman" w:eastAsia="Calibri" w:hAnsi="Times New Roman" w:cs="Times New Roman"/>
          <w:color w:val="000000"/>
          <w:sz w:val="24"/>
          <w:szCs w:val="24"/>
          <w:shd w:val="clear" w:color="auto" w:fill="FFFFFF"/>
          <w:lang w:eastAsia="ar-SA"/>
        </w:rPr>
        <w:t>16.</w:t>
      </w:r>
      <w:r w:rsidRPr="00CC2E16">
        <w:rPr>
          <w:rFonts w:ascii="Calibri" w:eastAsia="Calibri" w:hAnsi="Calibri" w:cs="Times New Roman"/>
          <w:lang w:eastAsia="ar-SA"/>
        </w:rPr>
        <w:t xml:space="preserve"> Тема: </w:t>
      </w:r>
      <w:r w:rsidRPr="00CC2E16">
        <w:rPr>
          <w:rFonts w:ascii="Times New Roman" w:eastAsia="Calibri" w:hAnsi="Times New Roman" w:cs="Times New Roman"/>
          <w:sz w:val="24"/>
          <w:szCs w:val="24"/>
          <w:lang w:eastAsia="ar-SA"/>
        </w:rPr>
        <w:t>«Опасные насекомые» .Расширять представления детей о некоторых насекомых (муравей, бабочка, жук, божья коровка); Объяснить правила поведения при встречи с опасными насекомыми. .Воспитывать интерес к природе родного края и бережное к ней отношение.</w:t>
      </w:r>
    </w:p>
    <w:p w:rsidR="00CC2E16" w:rsidRPr="00CC2E16" w:rsidRDefault="00CC2E16" w:rsidP="00CC2E16">
      <w:pPr>
        <w:suppressAutoHyphens/>
        <w:spacing w:line="254"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17.</w:t>
      </w:r>
      <w:r w:rsidRPr="00CC2E16">
        <w:rPr>
          <w:rFonts w:ascii="Calibri" w:eastAsia="Calibri" w:hAnsi="Calibri" w:cs="Times New Roman"/>
          <w:lang w:eastAsia="ar-SA"/>
        </w:rPr>
        <w:t xml:space="preserve"> Тема: </w:t>
      </w:r>
      <w:r w:rsidRPr="00CC2E16">
        <w:rPr>
          <w:rFonts w:ascii="Times New Roman" w:eastAsia="Calibri" w:hAnsi="Times New Roman" w:cs="Times New Roman"/>
          <w:sz w:val="24"/>
          <w:szCs w:val="24"/>
          <w:lang w:eastAsia="ar-SA"/>
        </w:rPr>
        <w:t>"Правила поведения при грозе". Побеседовать с детьми о том, что такое гроза и как себя вести во время грозы; Знакомство с ПАМЯТКОЙ по правилам поведения при грозе.</w:t>
      </w:r>
    </w:p>
    <w:p w:rsidR="00CC2E16" w:rsidRPr="00CC2E16" w:rsidRDefault="00CC2E16" w:rsidP="00CC2E16">
      <w:pPr>
        <w:suppressAutoHyphens/>
        <w:spacing w:line="254"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18. Тема: «Психологическая безопасность или защити себя сам.». сформировать у детей элементы психологической безопасности- защитные реакции.</w:t>
      </w:r>
    </w:p>
    <w:p w:rsidR="00CC2E16" w:rsidRPr="00CC2E16" w:rsidRDefault="00CC2E16" w:rsidP="00CC2E16">
      <w:pPr>
        <w:suppressAutoHyphens/>
        <w:spacing w:line="254" w:lineRule="auto"/>
        <w:rPr>
          <w:rFonts w:ascii="Segoe UI" w:eastAsia="Segoe UI" w:hAnsi="Segoe UI" w:cs="Segoe UI"/>
          <w:b/>
          <w:sz w:val="32"/>
          <w:szCs w:val="32"/>
          <w:lang w:eastAsia="ar-SA"/>
        </w:rPr>
      </w:pPr>
      <w:r w:rsidRPr="00CC2E16">
        <w:rPr>
          <w:rFonts w:ascii="Times New Roman" w:eastAsia="Calibri" w:hAnsi="Times New Roman" w:cs="Times New Roman"/>
          <w:sz w:val="24"/>
          <w:szCs w:val="24"/>
          <w:lang w:eastAsia="ar-SA"/>
        </w:rPr>
        <w:t xml:space="preserve"> 19.</w:t>
      </w:r>
      <w:r w:rsidRPr="00CC2E16">
        <w:rPr>
          <w:rFonts w:ascii="Calibri" w:eastAsia="Calibri" w:hAnsi="Calibri" w:cs="Times New Roman"/>
          <w:lang w:eastAsia="ar-SA"/>
        </w:rPr>
        <w:t xml:space="preserve"> </w:t>
      </w:r>
      <w:r w:rsidRPr="00CC2E16">
        <w:rPr>
          <w:rFonts w:ascii="Times New Roman" w:eastAsia="Calibri" w:hAnsi="Times New Roman" w:cs="Times New Roman"/>
          <w:sz w:val="24"/>
          <w:szCs w:val="24"/>
          <w:lang w:eastAsia="ar-SA"/>
        </w:rPr>
        <w:t>Тема: «Помощь при укусах».Познакомить детей с мерами по предотвращению нежелательных последствий от укуса. Что надо знать и предпринимать при укусах;</w:t>
      </w:r>
    </w:p>
    <w:p w:rsidR="00CC2E16" w:rsidRPr="00CC2E16" w:rsidRDefault="00CC2E16" w:rsidP="00CC2E16">
      <w:pPr>
        <w:suppressAutoHyphens/>
        <w:spacing w:line="254" w:lineRule="auto"/>
        <w:rPr>
          <w:rFonts w:ascii="Segoe UI" w:eastAsia="Segoe UI" w:hAnsi="Segoe UI" w:cs="Segoe UI"/>
          <w:b/>
          <w:sz w:val="32"/>
          <w:szCs w:val="32"/>
          <w:lang w:eastAsia="ar-SA"/>
        </w:rPr>
      </w:pPr>
    </w:p>
    <w:p w:rsidR="00CC2E16" w:rsidRPr="00CC2E16" w:rsidRDefault="00CC2E16" w:rsidP="00CC2E16">
      <w:pPr>
        <w:suppressAutoHyphens/>
        <w:spacing w:line="254" w:lineRule="auto"/>
        <w:rPr>
          <w:rFonts w:ascii="Segoe UI" w:eastAsia="Segoe UI" w:hAnsi="Segoe UI" w:cs="Segoe UI"/>
          <w:b/>
          <w:sz w:val="32"/>
          <w:szCs w:val="32"/>
          <w:lang w:eastAsia="ar-SA"/>
        </w:rPr>
      </w:pPr>
      <w:r w:rsidRPr="00257986">
        <w:rPr>
          <w:rFonts w:ascii="Segoe UI" w:eastAsia="Segoe UI" w:hAnsi="Segoe UI" w:cs="Segoe UI"/>
          <w:sz w:val="32"/>
          <w:szCs w:val="32"/>
          <w:lang w:eastAsia="ar-SA"/>
        </w:rPr>
        <w:t>П</w:t>
      </w:r>
      <w:r w:rsidRPr="00257986">
        <w:rPr>
          <w:rFonts w:ascii="Segoe UI" w:eastAsia="Segoe UI" w:hAnsi="Segoe UI" w:cs="Segoe UI"/>
          <w:sz w:val="28"/>
          <w:szCs w:val="32"/>
          <w:lang w:eastAsia="ar-SA"/>
        </w:rPr>
        <w:t>ерспективный план по художественной литературе в подготовительной группе</w:t>
      </w:r>
    </w:p>
    <w:p w:rsidR="00CC2E16" w:rsidRPr="00CC2E16" w:rsidRDefault="00CC2E16" w:rsidP="00CC2E16">
      <w:pPr>
        <w:suppressAutoHyphens/>
        <w:spacing w:line="254" w:lineRule="auto"/>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СЕНТЯБРЬ</w:t>
      </w:r>
    </w:p>
    <w:tbl>
      <w:tblPr>
        <w:tblW w:w="14832" w:type="dxa"/>
        <w:tblLayout w:type="fixed"/>
        <w:tblCellMar>
          <w:left w:w="10" w:type="dxa"/>
          <w:right w:w="10" w:type="dxa"/>
        </w:tblCellMar>
        <w:tblLook w:val="04A0" w:firstRow="1" w:lastRow="0" w:firstColumn="1" w:lastColumn="0" w:noHBand="0" w:noVBand="1"/>
      </w:tblPr>
      <w:tblGrid>
        <w:gridCol w:w="1286"/>
        <w:gridCol w:w="2688"/>
        <w:gridCol w:w="2938"/>
        <w:gridCol w:w="2798"/>
        <w:gridCol w:w="2520"/>
        <w:gridCol w:w="2602"/>
      </w:tblGrid>
      <w:tr w:rsidR="00CC2E16" w:rsidRPr="00CC2E16" w:rsidTr="00CC2E16">
        <w:trPr>
          <w:trHeight w:val="31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месяц</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60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ПОНЕДЕЛЬНИК</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0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ВТОРНИК</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10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СРЕДА</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86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ЧЕТВЕРГ</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8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ПЯТНИЦА</w:t>
            </w:r>
          </w:p>
        </w:tc>
      </w:tr>
      <w:tr w:rsidR="00CC2E16" w:rsidRPr="00CC2E16" w:rsidTr="00CC2E16">
        <w:trPr>
          <w:trHeight w:val="177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1 неделя </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Голландская песенка «Счастливого пути» Книга для чтения 5-7 лет стр.18</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«Сенокосец» Л.Чудинова стр.135-136 Четыре времени года</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«Погоди-ка малыш» произведения адыгейских поэтов для детей стр. 331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8"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«Осенняя гамма» Л Станчев</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Английская песенка «Перчатки» Е.Е Зубарева хрестоматия по дошкольной литературе стр.69</w:t>
            </w:r>
          </w:p>
        </w:tc>
      </w:tr>
      <w:tr w:rsidR="00CC2E16" w:rsidRPr="00CC2E16" w:rsidTr="00257986">
        <w:trPr>
          <w:trHeight w:val="146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2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jc w:val="both"/>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Прибаутки «Братцы, братцы» Книга для чтения 5-7 лет стр. 11</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«Горные вершины» М.Ю. Лермонтов</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«Я уже готовлюсь к школе» Произведения адыгейских поэтов стр.332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«Дюймовочка» Г.Х. Андерсен Хрестоматия по детской литературе стр.338</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Песенка «Чигарики- чок-чигары»Книга для чтении 5-7 лет стр.9</w:t>
            </w:r>
          </w:p>
        </w:tc>
      </w:tr>
      <w:tr w:rsidR="00CC2E16" w:rsidRPr="00CC2E16" w:rsidTr="00257986">
        <w:trPr>
          <w:trHeight w:val="1835"/>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3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Небылица «Богат Ёрмошка» Книга для чтения 5-7 летстр. 10</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«Слон» А. Куприн стр. 123. Книга для чтения 5-7 лет</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Карачаевская сказка «Умный учитель»</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Продолжение чтения сказки «Дюймовочка» стр.338Г. Х. Андерсена Хрестоматия по детской литературе.</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jc w:val="both"/>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Сказка «Кот в сапогах» Ш. Перро Хрестоматия по детской литературе стр380</w:t>
            </w:r>
          </w:p>
        </w:tc>
      </w:tr>
      <w:tr w:rsidR="00CC2E16" w:rsidRPr="00CC2E16" w:rsidTr="00257986">
        <w:trPr>
          <w:trHeight w:val="82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4 неделя</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Небылицы «Вы послушайте ребята» стр. 9 книга для чтения 5-7 лет</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«Тёплый хлеб» К Паустовский (ксерокс)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Казачий фольклор Казаки на Ставрополье стр. </w:t>
            </w:r>
            <w:r w:rsidRPr="00CC2E16">
              <w:rPr>
                <w:rFonts w:ascii="Times New Roman" w:eastAsia="Segoe UI" w:hAnsi="Times New Roman" w:cs="Times New Roman"/>
                <w:sz w:val="24"/>
                <w:szCs w:val="24"/>
                <w:shd w:val="clear" w:color="auto" w:fill="FFFFFF"/>
                <w:lang w:eastAsia="ar-SA"/>
              </w:rPr>
              <w:t>119</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Повторить стихотворение «Ласточки пропали».</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Нанайская сказка «Айога» стр61 Книга для чтения 5-7 лет</w:t>
            </w:r>
          </w:p>
        </w:tc>
      </w:tr>
    </w:tbl>
    <w:p w:rsidR="00CC2E16" w:rsidRPr="00CC2E16" w:rsidRDefault="00CC2E16" w:rsidP="00CC2E16">
      <w:pPr>
        <w:suppressAutoHyphens/>
        <w:spacing w:line="254" w:lineRule="auto"/>
        <w:rPr>
          <w:rFonts w:ascii="Segoe UI" w:eastAsia="Segoe UI" w:hAnsi="Segoe UI" w:cs="Segoe UI"/>
          <w:sz w:val="24"/>
          <w:szCs w:val="32"/>
          <w:lang w:eastAsia="ar-SA"/>
        </w:rPr>
      </w:pPr>
      <w:r w:rsidRPr="00CC2E16">
        <w:rPr>
          <w:rFonts w:ascii="Segoe UI" w:eastAsia="Segoe UI" w:hAnsi="Segoe UI" w:cs="Segoe UI"/>
          <w:sz w:val="24"/>
          <w:szCs w:val="32"/>
          <w:lang w:eastAsia="ar-SA"/>
        </w:rPr>
        <w:t>ОКТЯБРЬ</w:t>
      </w:r>
    </w:p>
    <w:tbl>
      <w:tblPr>
        <w:tblW w:w="0" w:type="auto"/>
        <w:tblLayout w:type="fixed"/>
        <w:tblCellMar>
          <w:left w:w="10" w:type="dxa"/>
          <w:right w:w="10" w:type="dxa"/>
        </w:tblCellMar>
        <w:tblLook w:val="0000" w:firstRow="0" w:lastRow="0" w:firstColumn="0" w:lastColumn="0" w:noHBand="0" w:noVBand="0"/>
      </w:tblPr>
      <w:tblGrid>
        <w:gridCol w:w="1176"/>
        <w:gridCol w:w="82"/>
        <w:gridCol w:w="2707"/>
        <w:gridCol w:w="48"/>
        <w:gridCol w:w="2803"/>
        <w:gridCol w:w="2794"/>
        <w:gridCol w:w="43"/>
        <w:gridCol w:w="2472"/>
        <w:gridCol w:w="62"/>
        <w:gridCol w:w="2692"/>
      </w:tblGrid>
      <w:tr w:rsidR="00CC2E16" w:rsidRPr="00CC2E16" w:rsidTr="00257986">
        <w:trPr>
          <w:trHeight w:val="365"/>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месяц</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48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ПОНЕДЕЛЬНИК</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90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ВТОРНИК</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06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СРЕДА</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8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ЧЕТВЕРГ</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76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ПЯТНИЦА</w:t>
            </w:r>
          </w:p>
        </w:tc>
      </w:tr>
      <w:tr w:rsidR="00CC2E16" w:rsidRPr="00CC2E16" w:rsidTr="00257986">
        <w:trPr>
          <w:trHeight w:val="1466"/>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1 неделя </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Сказка «Илья Муромец» и Соловей Разбойник» стр. 19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«Загадки об овощах» стр. 243 Народный календарь по приобщению народной культуры.</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 Казачий фольклор» Казаки на Ставрополье стр. </w:t>
            </w:r>
            <w:r w:rsidRPr="00CC2E16">
              <w:rPr>
                <w:rFonts w:ascii="Times New Roman" w:eastAsia="Segoe UI" w:hAnsi="Times New Roman" w:cs="Times New Roman"/>
                <w:sz w:val="24"/>
                <w:szCs w:val="24"/>
                <w:shd w:val="clear" w:color="auto" w:fill="FFFFFF"/>
                <w:lang w:eastAsia="ar-SA"/>
              </w:rPr>
              <w:t>119</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firstLine="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Чтение стихотворения «Осенью» А. Плещеев стр. </w:t>
            </w:r>
            <w:r w:rsidRPr="00CC2E16">
              <w:rPr>
                <w:rFonts w:ascii="Times New Roman" w:eastAsia="Segoe UI" w:hAnsi="Times New Roman" w:cs="Times New Roman"/>
                <w:sz w:val="24"/>
                <w:szCs w:val="24"/>
                <w:shd w:val="clear" w:color="auto" w:fill="FFFFFF"/>
                <w:lang w:eastAsia="ar-SA"/>
              </w:rPr>
              <w:t>116</w:t>
            </w:r>
            <w:r w:rsidRPr="00CC2E16">
              <w:rPr>
                <w:rFonts w:ascii="Times New Roman" w:eastAsia="Segoe UI" w:hAnsi="Times New Roman" w:cs="Times New Roman"/>
                <w:sz w:val="24"/>
                <w:szCs w:val="24"/>
                <w:lang w:eastAsia="ar-SA"/>
              </w:rPr>
              <w:t xml:space="preserve"> Четыре времени года.</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сказки «Лиса - жена кота» стр. 244- 245 Народный календарь.</w:t>
            </w:r>
          </w:p>
        </w:tc>
      </w:tr>
      <w:tr w:rsidR="00CC2E16" w:rsidRPr="00CC2E16" w:rsidTr="00257986">
        <w:trPr>
          <w:trHeight w:val="1757"/>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2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Продолжение чтение сказки «Илья Муромец и Соловей Разбойник» стр.19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88"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Прости меня хлеб» М. Глинская стр.143 Патриотическое воспитание Н.В. Алёшина.</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88" w:lineRule="exact"/>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Повторить</w:t>
            </w:r>
          </w:p>
          <w:p w:rsidR="00CC2E16" w:rsidRPr="00CC2E16" w:rsidRDefault="00CC2E16" w:rsidP="00CC2E16">
            <w:pPr>
              <w:suppressAutoHyphens/>
              <w:spacing w:after="0" w:line="288" w:lineRule="exact"/>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стихотворение «Чеснок» В. Касергенова стр.190 Хрестоматия по детской литературе КЧР</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88"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Заучивание, наизусть «Уж небо осенью дышало» А. С Пушкин стр269 Хрестоматия для дошкольников.</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88"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Чтения сказки «Слепая лошадь» стр.197 Книга для чтения 5-7 лет</w:t>
            </w:r>
          </w:p>
        </w:tc>
      </w:tr>
      <w:tr w:rsidR="00CC2E16" w:rsidRPr="00CC2E16" w:rsidTr="00257986">
        <w:trPr>
          <w:trHeight w:val="1766"/>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3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Прибаутка «Федот, что губы надул» стр. 12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88"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Чтение стихотворения «Оркестр» Ю. Владимиров стр. </w:t>
            </w:r>
            <w:r w:rsidRPr="00CC2E16">
              <w:rPr>
                <w:rFonts w:ascii="Times New Roman" w:eastAsia="Segoe UI" w:hAnsi="Times New Roman" w:cs="Times New Roman"/>
                <w:sz w:val="24"/>
                <w:szCs w:val="24"/>
                <w:shd w:val="clear" w:color="auto" w:fill="FFFFFF"/>
                <w:lang w:eastAsia="ar-SA"/>
              </w:rPr>
              <w:t xml:space="preserve">107 </w:t>
            </w:r>
            <w:r w:rsidRPr="00CC2E16">
              <w:rPr>
                <w:rFonts w:ascii="Times New Roman" w:eastAsia="Segoe UI" w:hAnsi="Times New Roman" w:cs="Times New Roman"/>
                <w:sz w:val="24"/>
                <w:szCs w:val="24"/>
                <w:lang w:eastAsia="ar-SA"/>
              </w:rPr>
              <w:t>книга для чтения 5-7 лет.</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стихотворения «Осенняя чаша» Л. Станчева</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сказки «Золотое веретено» стр. 208-210 Приобщение к истокам русской народной культуры</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Продолжение чтения сказки «Золотое веретено» стр. 208-210 Приобщение к истокам русской народной культуры.</w:t>
            </w:r>
          </w:p>
        </w:tc>
      </w:tr>
      <w:tr w:rsidR="00CC2E16" w:rsidRPr="00CC2E16" w:rsidTr="00257986">
        <w:trPr>
          <w:trHeight w:val="1776"/>
        </w:trPr>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4 неделя</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Песенка «Ты пирог съел» стр. 11 Книга для чтения 5-7 лет.</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88"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рассказа «Великие</w:t>
            </w:r>
          </w:p>
          <w:p w:rsidR="00CC2E16" w:rsidRPr="00CC2E16" w:rsidRDefault="00CC2E16" w:rsidP="00CC2E16">
            <w:pPr>
              <w:suppressAutoHyphens/>
              <w:spacing w:after="0" w:line="288" w:lineRule="exact"/>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путешественники» М Зощенко стр. </w:t>
            </w:r>
            <w:r w:rsidRPr="00CC2E16">
              <w:rPr>
                <w:rFonts w:ascii="Times New Roman" w:eastAsia="Segoe UI" w:hAnsi="Times New Roman" w:cs="Times New Roman"/>
                <w:sz w:val="24"/>
                <w:szCs w:val="24"/>
                <w:shd w:val="clear" w:color="auto" w:fill="FFFFFF"/>
                <w:lang w:eastAsia="ar-SA"/>
              </w:rPr>
              <w:t>140</w:t>
            </w:r>
            <w:r w:rsidRPr="00CC2E16">
              <w:rPr>
                <w:rFonts w:ascii="Times New Roman" w:eastAsia="Segoe UI" w:hAnsi="Times New Roman" w:cs="Times New Roman"/>
                <w:sz w:val="24"/>
                <w:szCs w:val="24"/>
                <w:lang w:eastAsia="ar-SA"/>
              </w:rPr>
              <w:t xml:space="preserve"> Книга для чтения.</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Чтение стихотворения «Путаница» Н. Матвеева стр. </w:t>
            </w:r>
            <w:r w:rsidRPr="00CC2E16">
              <w:rPr>
                <w:rFonts w:ascii="Times New Roman" w:eastAsia="Segoe UI" w:hAnsi="Times New Roman" w:cs="Times New Roman"/>
                <w:sz w:val="24"/>
                <w:szCs w:val="24"/>
                <w:shd w:val="clear" w:color="auto" w:fill="FFFFFF"/>
                <w:lang w:eastAsia="ar-SA"/>
              </w:rPr>
              <w:t>116</w:t>
            </w:r>
          </w:p>
        </w:tc>
        <w:tc>
          <w:tcPr>
            <w:tcW w:w="253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257986">
            <w:pPr>
              <w:suppressAutoHyphens/>
              <w:spacing w:after="0" w:line="240" w:lineRule="auto"/>
              <w:ind w:left="12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Быль «Прыжок» Л.Н. Толстой стр. </w:t>
            </w:r>
            <w:r w:rsidRPr="00CC2E16">
              <w:rPr>
                <w:rFonts w:ascii="Times New Roman" w:eastAsia="Segoe UI" w:hAnsi="Times New Roman" w:cs="Times New Roman"/>
                <w:sz w:val="24"/>
                <w:szCs w:val="24"/>
                <w:shd w:val="clear" w:color="auto" w:fill="FFFFFF"/>
                <w:lang w:eastAsia="ar-SA"/>
              </w:rPr>
              <w:t>121</w:t>
            </w:r>
            <w:r w:rsidRPr="00CC2E16">
              <w:rPr>
                <w:rFonts w:ascii="Times New Roman" w:eastAsia="Segoe UI" w:hAnsi="Times New Roman" w:cs="Times New Roman"/>
                <w:sz w:val="24"/>
                <w:szCs w:val="24"/>
                <w:lang w:eastAsia="ar-SA"/>
              </w:rPr>
              <w:t xml:space="preserve"> Книга для чтения 5-7 лет</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257986">
            <w:pPr>
              <w:suppressAutoHyphens/>
              <w:spacing w:after="0" w:line="240" w:lineRule="auto"/>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Закличка «Грачи- киричи...» стр.7 Книга для чтения</w:t>
            </w:r>
          </w:p>
        </w:tc>
      </w:tr>
      <w:tr w:rsidR="00CC2E16" w:rsidRPr="00CC2E16" w:rsidTr="00257986">
        <w:trPr>
          <w:trHeight w:val="544"/>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НОЯБРЬ</w:t>
            </w:r>
          </w:p>
          <w:tbl>
            <w:tblPr>
              <w:tblW w:w="14831" w:type="dxa"/>
              <w:jc w:val="center"/>
              <w:tblLayout w:type="fixed"/>
              <w:tblCellMar>
                <w:left w:w="10" w:type="dxa"/>
                <w:right w:w="10" w:type="dxa"/>
              </w:tblCellMar>
              <w:tblLook w:val="0000" w:firstRow="0" w:lastRow="0" w:firstColumn="0" w:lastColumn="0" w:noHBand="0" w:noVBand="0"/>
            </w:tblPr>
            <w:tblGrid>
              <w:gridCol w:w="1171"/>
              <w:gridCol w:w="2846"/>
              <w:gridCol w:w="2832"/>
              <w:gridCol w:w="2800"/>
              <w:gridCol w:w="2561"/>
              <w:gridCol w:w="2621"/>
            </w:tblGrid>
            <w:tr w:rsidR="00CC2E16" w:rsidRPr="00CC2E16" w:rsidTr="00CC2E16">
              <w:trPr>
                <w:trHeight w:val="293"/>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месяц</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7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0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ВТОРНИК</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СРЕДА</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9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86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ПЯТНИЦА</w:t>
                  </w:r>
                </w:p>
              </w:tc>
            </w:tr>
            <w:tr w:rsidR="00CC2E16" w:rsidRPr="00CC2E16" w:rsidTr="00257986">
              <w:trPr>
                <w:trHeight w:val="1690"/>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 xml:space="preserve">1 неделя </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Небылица «Богат Ермошка» стр. 10 Книга для чтения 5-7 лет</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Чтение стихотворения                                 А. С. Пушкина «Уж небо осенью дышало…»</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Русская народная сказка «Садко»</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Русская народная сказка «каша из топора» стр.234 О.Л. Князева приобщение к истокам народной культуры</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«Кот-- ворюга» К. Паустовский стр. 147. Книга для чтения 5-7 лет</w:t>
                  </w:r>
                </w:p>
              </w:tc>
            </w:tr>
            <w:tr w:rsidR="00CC2E16" w:rsidRPr="00CC2E16" w:rsidTr="00257986">
              <w:trPr>
                <w:trHeight w:val="1402"/>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2 неделя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«Василиса Прекрасная» стр. 246 Хрестоматия старший возраст.</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«Как папа укрощал собачку» А. Раскин стр. 154 Книга для чтения 5-7 лет.</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прибаутки «Глупый Иван» стр. 11 Книга для чтения 5-7 лет.</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«Тает месяц молодой» С.Я. Маршак Хрестоматия старший возраст.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«Про умную собачку Соню» А. Усачёв</w:t>
                  </w:r>
                </w:p>
              </w:tc>
            </w:tr>
            <w:tr w:rsidR="00CC2E16" w:rsidRPr="00CC2E16" w:rsidTr="00CC2E16">
              <w:trPr>
                <w:trHeight w:val="1886"/>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3 неделя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w:t>
                  </w:r>
                  <w:r w:rsidRPr="00CC2E16">
                    <w:rPr>
                      <w:rFonts w:ascii="Times New Roman" w:eastAsia="Calibri" w:hAnsi="Times New Roman" w:cs="Times New Roman"/>
                      <w:sz w:val="24"/>
                      <w:szCs w:val="24"/>
                      <w:lang w:eastAsia="ar-SA"/>
                    </w:rPr>
                    <w:t xml:space="preserve"> В. Даля. «Старик-годовик»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Повторение программных стихов «Проводы ласточки» «Чеснок» «Родина»</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«Как я ловил человечков» Б. Житков стр. 134 Книга для чтения.</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карачаевской сказки «Медведь, волк и лиса» стр. 40 Хрестоматия по детской литературе КЧР</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«Про умную собачку Соню» а. Усачёв</w:t>
                  </w:r>
                </w:p>
              </w:tc>
            </w:tr>
            <w:tr w:rsidR="00CC2E16" w:rsidRPr="00CC2E16" w:rsidTr="00257986">
              <w:trPr>
                <w:trHeight w:val="1164"/>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4 неделя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«Пороша» С. Есенин стр. 101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«Тридцать зёрен» А.Раскин стр. 152- 154 Книга для чтения.</w:t>
                  </w:r>
                </w:p>
              </w:tc>
              <w:tc>
                <w:tcPr>
                  <w:tcW w:w="2800"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jc w:val="both"/>
                    <w:rPr>
                      <w:rFonts w:ascii="Times New Roman" w:eastAsia="Arial Unicode MS" w:hAnsi="Times New Roman" w:cs="Times New Roman"/>
                      <w:color w:val="000000"/>
                      <w:sz w:val="24"/>
                      <w:szCs w:val="24"/>
                      <w:lang w:eastAsia="ru-RU"/>
                    </w:rPr>
                  </w:pPr>
                  <w:r w:rsidRPr="00CC2E16">
                    <w:rPr>
                      <w:rFonts w:ascii="Times New Roman" w:eastAsia="Calibri" w:hAnsi="Times New Roman" w:cs="Times New Roman"/>
                      <w:color w:val="000000"/>
                      <w:sz w:val="24"/>
                      <w:szCs w:val="24"/>
                      <w:lang w:eastAsia="ar-SA"/>
                    </w:rPr>
                    <w:t xml:space="preserve">  Русская народная сказка «Волк и лиса», обр. И. Соколова-Микитова.</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«Первый снег» С. Городецкий стр.99 Книга для чтения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Calibri" w:hAnsi="Times New Roman" w:cs="Times New Roman"/>
                      <w:sz w:val="24"/>
                      <w:szCs w:val="24"/>
                      <w:lang w:eastAsia="ar-SA"/>
                    </w:rPr>
                    <w:t xml:space="preserve"> Русская народная сказка «Белая уточка»  из сборника сказок А. Афанасьева</w:t>
                  </w:r>
                </w:p>
              </w:tc>
            </w:tr>
          </w:tbl>
          <w:p w:rsidR="00CC2E16" w:rsidRPr="00CC2E16" w:rsidRDefault="00CC2E16" w:rsidP="00CC2E16">
            <w:pPr>
              <w:suppressAutoHyphens/>
              <w:spacing w:after="0" w:line="293" w:lineRule="exact"/>
              <w:ind w:left="14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ДЕКАБРЬ   </w:t>
            </w:r>
          </w:p>
        </w:tc>
      </w:tr>
      <w:tr w:rsidR="00CC2E16" w:rsidRPr="00CC2E16" w:rsidTr="00257986">
        <w:tblPrEx>
          <w:tblLook w:val="04A0" w:firstRow="1" w:lastRow="0" w:firstColumn="1" w:lastColumn="0" w:noHBand="0" w:noVBand="1"/>
        </w:tblPrEx>
        <w:trPr>
          <w:trHeight w:val="293"/>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4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месяц</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7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ПОНЕДЕЛЬНИК</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98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ВТОРНИК</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СРЕДА</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88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ЧЕТВЕРГ</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86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ПЯТНИЦА</w:t>
            </w:r>
          </w:p>
        </w:tc>
      </w:tr>
      <w:tr w:rsidR="00CC2E16" w:rsidRPr="00CC2E16" w:rsidTr="00257986">
        <w:tblPrEx>
          <w:tblLook w:val="04A0" w:firstRow="1" w:lastRow="0" w:firstColumn="1" w:lastColumn="0" w:noHBand="0" w:noVBand="1"/>
        </w:tblPrEx>
        <w:trPr>
          <w:trHeight w:val="1896"/>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1 неделя</w:t>
            </w:r>
          </w:p>
          <w:p w:rsidR="00CC2E16" w:rsidRPr="00CC2E16" w:rsidRDefault="00CC2E16" w:rsidP="00CC2E16">
            <w:pPr>
              <w:suppressAutoHyphens/>
              <w:spacing w:after="0" w:line="240" w:lineRule="auto"/>
              <w:ind w:left="400"/>
              <w:rPr>
                <w:rFonts w:ascii="Times New Roman" w:eastAsia="Segoe UI" w:hAnsi="Times New Roman" w:cs="Times New Roman"/>
                <w:sz w:val="24"/>
                <w:szCs w:val="24"/>
                <w:lang w:eastAsia="ar-SA"/>
              </w:rPr>
            </w:pP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шотландской песенки «Спляшем» И. Токмаковой стр. 18 Книга для чтения 5-7 лет</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 xml:space="preserve">Чтение сказки «Серая шейка» Д. Н Мамин- Сибиряк </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«Морозко» стр.226-229 О.Л. Князева Приобщение к истокам народной культуры</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Заучивание скороговорок стр. 16 Книга для чтения 5-7 лет</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«Проказы матушки зимы» Н. Павлова стр. 253-254 Князева Приобщение к истокам народной культуры</w:t>
            </w:r>
          </w:p>
        </w:tc>
      </w:tr>
      <w:tr w:rsidR="00CC2E16" w:rsidRPr="00CC2E16" w:rsidTr="00257986">
        <w:tblPrEx>
          <w:tblLook w:val="04A0" w:firstRow="1" w:lastRow="0" w:firstColumn="1" w:lastColumn="0" w:noHBand="0" w:noVBand="1"/>
        </w:tblPrEx>
        <w:trPr>
          <w:trHeight w:val="1872"/>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2 неделя</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эстонской сказки «Каждый своё получит» стр. 45 Хрестоматия для старших</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«Идёт волшебница зима» А.С. Пушкин стр. 148 Четыре времени года</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глав из книги С. Баруздина «Страна, где мы живём» стр.173-174 Н.В. Алёшина Патриотическое воспитание</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«Зима! Крестьянин торжествует!» стр.107 Хрестоматия для старших дошкольников А.С. Пушкина</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«Двенадцать месяцев» стр.77</w:t>
            </w:r>
          </w:p>
          <w:p w:rsidR="00CC2E16" w:rsidRPr="00CC2E16" w:rsidRDefault="00CC2E16" w:rsidP="00CC2E1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w:t>
            </w:r>
          </w:p>
        </w:tc>
      </w:tr>
      <w:tr w:rsidR="00CC2E16" w:rsidRPr="00CC2E16" w:rsidTr="00257986">
        <w:tblPrEx>
          <w:tblLook w:val="04A0" w:firstRow="1" w:lastRow="0" w:firstColumn="1" w:lastColumn="0" w:noHBand="0" w:noVBand="1"/>
        </w:tblPrEx>
        <w:trPr>
          <w:trHeight w:val="1627"/>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3 неделя</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Повторение стихотворения «Мама, глянь из окошка…»</w:t>
            </w:r>
          </w:p>
          <w:p w:rsidR="00CC2E16" w:rsidRPr="00CC2E16" w:rsidRDefault="00CC2E16" w:rsidP="00CC2E16">
            <w:pPr>
              <w:suppressAutoHyphens/>
              <w:spacing w:after="0" w:line="269" w:lineRule="exact"/>
              <w:jc w:val="both"/>
              <w:rPr>
                <w:rFonts w:ascii="Times New Roman" w:eastAsia="Arial Unicode MS" w:hAnsi="Times New Roman" w:cs="Times New Roman"/>
                <w:color w:val="000000"/>
                <w:sz w:val="24"/>
                <w:szCs w:val="24"/>
                <w:lang w:eastAsia="ru-RU"/>
              </w:rPr>
            </w:pP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 xml:space="preserve">Чтение «Седьмая дочь» Н. Павлова стр. 252-253 </w:t>
            </w:r>
            <w:r w:rsidRPr="00CC2E16">
              <w:rPr>
                <w:rFonts w:ascii="Times New Roman" w:eastAsia="Segoe UI" w:hAnsi="Times New Roman" w:cs="Times New Roman"/>
                <w:color w:val="000000"/>
                <w:spacing w:val="20"/>
                <w:sz w:val="24"/>
                <w:szCs w:val="24"/>
                <w:shd w:val="clear" w:color="auto" w:fill="FFFFFF"/>
                <w:lang w:eastAsia="ru-RU"/>
              </w:rPr>
              <w:t xml:space="preserve">О.Л. </w:t>
            </w:r>
            <w:r w:rsidRPr="00CC2E16">
              <w:rPr>
                <w:rFonts w:ascii="Times New Roman" w:eastAsia="Arial Unicode MS" w:hAnsi="Times New Roman" w:cs="Times New Roman"/>
                <w:color w:val="000000"/>
                <w:sz w:val="24"/>
                <w:szCs w:val="24"/>
                <w:lang w:eastAsia="ru-RU"/>
              </w:rPr>
              <w:t>Князева Приобщение к истокам народной культуры</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русской народной сказки «Снегурочка» стр. 238 О.Л.Князева Приобщение к истокам народной культуры</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Небылицы «Вы послушайте ребята» стр.9 Книга для чтения</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Заучивание считалок «Шли бараны по дороге» стр. 12 Книга для чтения</w:t>
            </w:r>
          </w:p>
        </w:tc>
      </w:tr>
      <w:tr w:rsidR="00CC2E16" w:rsidRPr="00CC2E16" w:rsidTr="00257986">
        <w:tblPrEx>
          <w:tblLook w:val="04A0" w:firstRow="1" w:lastRow="0" w:firstColumn="1" w:lastColumn="0" w:noHBand="0" w:noVBand="1"/>
        </w:tblPrEx>
        <w:trPr>
          <w:trHeight w:val="1925"/>
        </w:trPr>
        <w:tc>
          <w:tcPr>
            <w:tcW w:w="1176"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4 неделя</w:t>
            </w:r>
          </w:p>
        </w:tc>
        <w:tc>
          <w:tcPr>
            <w:tcW w:w="2837" w:type="dxa"/>
            <w:gridSpan w:val="3"/>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«Обида» Э. Мошковская стр.112 книга для чтения 5-7 лет</w:t>
            </w:r>
          </w:p>
        </w:tc>
        <w:tc>
          <w:tcPr>
            <w:tcW w:w="2803"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Казачья сказка «Виноградная лоза» Казаки на Ставрополье</w:t>
            </w:r>
          </w:p>
        </w:tc>
        <w:tc>
          <w:tcPr>
            <w:tcW w:w="279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24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«Белые шубки» Н. Павлова стр. 168 Четыре времени года</w:t>
            </w:r>
          </w:p>
          <w:p w:rsidR="00CC2E16" w:rsidRPr="00CC2E16" w:rsidRDefault="00CC2E16" w:rsidP="00CC2E16">
            <w:pPr>
              <w:suppressAutoHyphens/>
              <w:spacing w:before="240" w:after="0" w:line="240" w:lineRule="auto"/>
              <w:ind w:left="1640"/>
              <w:rPr>
                <w:rFonts w:ascii="Times New Roman" w:eastAsia="Comic Sans MS" w:hAnsi="Times New Roman" w:cs="Times New Roman"/>
                <w:spacing w:val="-10"/>
                <w:w w:val="60"/>
                <w:sz w:val="24"/>
                <w:szCs w:val="24"/>
                <w:lang w:eastAsia="ar-SA"/>
              </w:rPr>
            </w:pP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«Самая зимостойкая ягода» Н. Павлова стр.158 Четыре времени года.</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русской народной сказки «Лиса и кувшин» стр. 23-24 Книга для чтения 5-7 лет</w:t>
            </w:r>
          </w:p>
        </w:tc>
      </w:tr>
    </w:tbl>
    <w:p w:rsidR="00257986" w:rsidRDefault="00257986" w:rsidP="00257986">
      <w:pPr>
        <w:keepNext/>
        <w:keepLines/>
        <w:suppressAutoHyphens/>
        <w:spacing w:after="0" w:line="230" w:lineRule="exact"/>
        <w:outlineLvl w:val="1"/>
        <w:rPr>
          <w:rFonts w:ascii="Times New Roman" w:eastAsia="Segoe UI" w:hAnsi="Times New Roman" w:cs="Times New Roman"/>
          <w:sz w:val="24"/>
          <w:szCs w:val="24"/>
          <w:lang w:eastAsia="ar-SA"/>
        </w:rPr>
      </w:pPr>
    </w:p>
    <w:p w:rsidR="00CC2E16" w:rsidRDefault="00CC2E16" w:rsidP="00257986">
      <w:pPr>
        <w:keepNext/>
        <w:keepLines/>
        <w:suppressAutoHyphens/>
        <w:spacing w:after="0" w:line="230" w:lineRule="exact"/>
        <w:outlineLvl w:val="1"/>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ЯНВАРЬ</w:t>
      </w:r>
    </w:p>
    <w:p w:rsidR="00257986" w:rsidRDefault="00257986" w:rsidP="00257986">
      <w:pPr>
        <w:keepNext/>
        <w:keepLines/>
        <w:suppressAutoHyphens/>
        <w:spacing w:after="0" w:line="230" w:lineRule="exact"/>
        <w:outlineLvl w:val="1"/>
        <w:rPr>
          <w:rFonts w:ascii="Times New Roman" w:eastAsia="Segoe UI" w:hAnsi="Times New Roman" w:cs="Times New Roman"/>
          <w:sz w:val="24"/>
          <w:szCs w:val="24"/>
          <w:lang w:eastAsia="ar-SA"/>
        </w:rPr>
      </w:pPr>
    </w:p>
    <w:tbl>
      <w:tblPr>
        <w:tblW w:w="14698" w:type="dxa"/>
        <w:tblLayout w:type="fixed"/>
        <w:tblCellMar>
          <w:left w:w="10" w:type="dxa"/>
          <w:right w:w="10" w:type="dxa"/>
        </w:tblCellMar>
        <w:tblLook w:val="04A0" w:firstRow="1" w:lastRow="0" w:firstColumn="1" w:lastColumn="0" w:noHBand="0" w:noVBand="1"/>
      </w:tblPr>
      <w:tblGrid>
        <w:gridCol w:w="1258"/>
        <w:gridCol w:w="2650"/>
        <w:gridCol w:w="2832"/>
        <w:gridCol w:w="2818"/>
        <w:gridCol w:w="2534"/>
        <w:gridCol w:w="2606"/>
      </w:tblGrid>
      <w:tr w:rsidR="00257986" w:rsidRPr="00CC2E16" w:rsidTr="00257986">
        <w:trPr>
          <w:trHeight w:val="293"/>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месяц</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6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10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ВТОРНИК</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1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9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ЧЕТВЕРГ</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88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ПЯТНИЦА</w:t>
            </w:r>
          </w:p>
        </w:tc>
      </w:tr>
      <w:tr w:rsidR="00257986" w:rsidRPr="00CC2E16" w:rsidTr="00257986">
        <w:trPr>
          <w:trHeight w:val="973"/>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 xml:space="preserve">2 неделя </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93"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«Мальчик-с-пальчик» Ш. Перро стр. 235-242</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«Мальчик-с- пальчик Ш. Перро стр. 235- 242</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рассказов Чарушина «Звери в зоопарке»</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«Мороз Иванович» стр. 255-261 О.Л. Князева</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Calibri" w:hAnsi="Times New Roman" w:cs="Times New Roman"/>
                <w:sz w:val="24"/>
                <w:szCs w:val="24"/>
                <w:lang w:eastAsia="ar-SA"/>
              </w:rPr>
              <w:t xml:space="preserve"> Чтение песенки «Трое гуляк», пер. с франц.        Н. Гернет и С. Гиппиус.</w:t>
            </w:r>
          </w:p>
        </w:tc>
      </w:tr>
      <w:tr w:rsidR="00257986" w:rsidRPr="00CC2E16" w:rsidTr="00257986">
        <w:trPr>
          <w:trHeight w:val="1114"/>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3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88"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«Царевна лягушка»</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«Царевна лягушка»</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Обрядная песня «Коляда-</w:t>
            </w:r>
          </w:p>
          <w:p w:rsidR="00257986" w:rsidRPr="00CC2E16" w:rsidRDefault="00257986" w:rsidP="00257986">
            <w:pPr>
              <w:suppressAutoHyphens/>
              <w:spacing w:after="0" w:line="264"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коляда» стр. 8</w:t>
            </w:r>
          </w:p>
          <w:p w:rsidR="00257986" w:rsidRPr="00CC2E16" w:rsidRDefault="00257986" w:rsidP="00257986">
            <w:pPr>
              <w:suppressAutoHyphens/>
              <w:spacing w:after="0" w:line="264"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 5-7 лет</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прибаутки «Глупый Иван» стр  Книга для чтения детей 5-7 лет</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«Старик Годовик» стр. 169 Книга для чтения 5-7 лет</w:t>
            </w:r>
          </w:p>
        </w:tc>
      </w:tr>
      <w:tr w:rsidR="00257986" w:rsidRPr="00CC2E16" w:rsidTr="00257986">
        <w:trPr>
          <w:trHeight w:val="1116"/>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4неделя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93"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«О царе Солтане» Хрестоматия для старших дошкольников</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 О Царе Солтане»</w:t>
            </w:r>
          </w:p>
          <w:p w:rsidR="00257986" w:rsidRPr="00CC2E16" w:rsidRDefault="00257986" w:rsidP="0025798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Хрестоматия для старших дошкольников</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былины «Про Добрыню Никитича и Змея Горыныча» стр. 269-275</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былины «Про Добрыню Никитича и Змея Горыныча» стр. 269-275</w:t>
            </w:r>
          </w:p>
        </w:tc>
        <w:tc>
          <w:tcPr>
            <w:tcW w:w="260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CC2E16">
              <w:rPr>
                <w:rFonts w:ascii="Times New Roman" w:eastAsia="Arial Unicode MS" w:hAnsi="Times New Roman" w:cs="Times New Roman"/>
                <w:color w:val="000000"/>
                <w:sz w:val="24"/>
                <w:szCs w:val="24"/>
                <w:lang w:eastAsia="ru-RU"/>
              </w:rPr>
              <w:t xml:space="preserve">Чтение рассказа </w:t>
            </w:r>
            <w:r w:rsidRPr="00CC2E16">
              <w:rPr>
                <w:rFonts w:ascii="Times New Roman" w:eastAsia="Calibri" w:hAnsi="Times New Roman" w:cs="Times New Roman"/>
                <w:sz w:val="24"/>
                <w:szCs w:val="24"/>
                <w:lang w:eastAsia="ar-SA"/>
              </w:rPr>
              <w:t xml:space="preserve">                      С. Алексеева «Первый ночной таран»</w:t>
            </w:r>
            <w:r w:rsidRPr="00CC2E16">
              <w:rPr>
                <w:rFonts w:ascii="Times New Roman" w:eastAsia="Arial Unicode MS" w:hAnsi="Times New Roman" w:cs="Times New Roman"/>
                <w:color w:val="000000"/>
                <w:sz w:val="24"/>
                <w:szCs w:val="24"/>
                <w:lang w:eastAsia="ru-RU"/>
              </w:rPr>
              <w:t xml:space="preserve"> </w:t>
            </w:r>
            <w:r w:rsidRPr="00CC2E16">
              <w:rPr>
                <w:rFonts w:ascii="Times New Roman" w:eastAsia="Calibri" w:hAnsi="Times New Roman" w:cs="Times New Roman"/>
                <w:sz w:val="24"/>
                <w:szCs w:val="24"/>
                <w:lang w:eastAsia="ar-SA"/>
              </w:rPr>
              <w:t xml:space="preserve"> </w:t>
            </w:r>
          </w:p>
        </w:tc>
      </w:tr>
    </w:tbl>
    <w:p w:rsidR="00257986" w:rsidRDefault="00257986" w:rsidP="00257986">
      <w:pPr>
        <w:keepNext/>
        <w:keepLines/>
        <w:suppressAutoHyphens/>
        <w:spacing w:after="0" w:line="230" w:lineRule="exact"/>
        <w:outlineLvl w:val="1"/>
        <w:rPr>
          <w:rFonts w:ascii="Times New Roman" w:eastAsia="Segoe UI" w:hAnsi="Times New Roman" w:cs="Times New Roman"/>
          <w:sz w:val="24"/>
          <w:szCs w:val="24"/>
          <w:lang w:eastAsia="ar-SA"/>
        </w:rPr>
      </w:pPr>
    </w:p>
    <w:p w:rsidR="00257986" w:rsidRDefault="00257986" w:rsidP="00257986">
      <w:pPr>
        <w:keepNext/>
        <w:keepLines/>
        <w:suppressAutoHyphens/>
        <w:spacing w:after="0" w:line="230" w:lineRule="exact"/>
        <w:outlineLvl w:val="1"/>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ФЕВРАЛЬ</w:t>
      </w:r>
    </w:p>
    <w:p w:rsidR="00257986" w:rsidRDefault="00257986" w:rsidP="00257986">
      <w:pPr>
        <w:keepNext/>
        <w:keepLines/>
        <w:suppressAutoHyphens/>
        <w:spacing w:after="0" w:line="230" w:lineRule="exact"/>
        <w:outlineLvl w:val="1"/>
        <w:rPr>
          <w:rFonts w:ascii="Times New Roman" w:eastAsia="Segoe UI" w:hAnsi="Times New Roman" w:cs="Times New Roman"/>
          <w:sz w:val="24"/>
          <w:szCs w:val="24"/>
          <w:lang w:eastAsia="ar-SA"/>
        </w:rPr>
      </w:pPr>
    </w:p>
    <w:tbl>
      <w:tblPr>
        <w:tblW w:w="14708" w:type="dxa"/>
        <w:tblLayout w:type="fixed"/>
        <w:tblCellMar>
          <w:left w:w="10" w:type="dxa"/>
          <w:right w:w="10" w:type="dxa"/>
        </w:tblCellMar>
        <w:tblLook w:val="04A0" w:firstRow="1" w:lastRow="0" w:firstColumn="1" w:lastColumn="0" w:noHBand="0" w:noVBand="1"/>
      </w:tblPr>
      <w:tblGrid>
        <w:gridCol w:w="1253"/>
        <w:gridCol w:w="2650"/>
        <w:gridCol w:w="2842"/>
        <w:gridCol w:w="2822"/>
        <w:gridCol w:w="2525"/>
        <w:gridCol w:w="2616"/>
      </w:tblGrid>
      <w:tr w:rsidR="00257986" w:rsidRPr="00CC2E16" w:rsidTr="00257986">
        <w:trPr>
          <w:trHeight w:val="298"/>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месяц</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6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ПОНЕДЕЛЬНИК</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10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ВТОРНИК</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1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СРЕДА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9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ЧЕТВЕРГ</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ind w:left="88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ПЯТНИЦА</w:t>
            </w:r>
          </w:p>
        </w:tc>
      </w:tr>
      <w:tr w:rsidR="00257986" w:rsidRPr="00CC2E16" w:rsidTr="00257986">
        <w:trPr>
          <w:trHeight w:val="1354"/>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1 неделя •</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туркменской сказки «Голубая птица» стр. 254 Хрестоматия для старшего возраста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20" w:firstLine="16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туркменской сказки «Голубая птица» стр. 254 Хрестоматия для старшего возраста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«Снежная королева»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Продолжение  чтения сказки «Снежная королева»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«Стали дни короче» И. Суриков стр.149 Четыре времени года</w:t>
            </w:r>
          </w:p>
        </w:tc>
      </w:tr>
      <w:tr w:rsidR="00257986" w:rsidRPr="00CC2E16" w:rsidTr="00257986">
        <w:trPr>
          <w:trHeight w:val="1618"/>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2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прибаутки «Где кисель, тут и сел?» стр. 11</w:t>
            </w:r>
          </w:p>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 5-7 лет</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20" w:firstLine="16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Ершова  «Конек Горбунок»</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голландской песенки «Счастливого пути!» стр. 18 Книга для чтения 5-7 лет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русской народной сказки «Лиса и кувшин» стр.23 Книга для чтения 5-7 лет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карачаевской небылицы «Каншау» стр. 42</w:t>
            </w:r>
          </w:p>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Хрестоматия по детской литературе народов КЧР</w:t>
            </w:r>
          </w:p>
        </w:tc>
      </w:tr>
      <w:tr w:rsidR="00257986" w:rsidRPr="00CC2E16" w:rsidTr="00257986">
        <w:trPr>
          <w:trHeight w:val="1603"/>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3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Заучивание</w:t>
            </w:r>
          </w:p>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стихотворения «Шинель» Е. Благининой стр. 223 Хрестоматия старших дошкольников</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«Снежный мост» Н. Хубиева стр. 67 Хрестоматия по детской литературе народов КЧР</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Заучивание скороговорки» Маленькая болтунья, молоко болтала, болтала, Да не выболтала . стр16 Книга для чтения 5-7 лет</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«Застава»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«Митины друзья» Г. Скребицкий стр. 167 Четыре времени года</w:t>
            </w:r>
          </w:p>
        </w:tc>
      </w:tr>
      <w:tr w:rsidR="00257986" w:rsidRPr="00CC2E16" w:rsidTr="00257986">
        <w:trPr>
          <w:trHeight w:val="1891"/>
        </w:trPr>
        <w:tc>
          <w:tcPr>
            <w:tcW w:w="125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auto"/>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4 неделя</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«Гадкий утёнок» Г.Х. Андерсен стр.242-252</w:t>
            </w:r>
          </w:p>
          <w:p w:rsidR="00257986" w:rsidRPr="00CC2E16" w:rsidRDefault="00257986" w:rsidP="00257986">
            <w:pPr>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 5-7 лет</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сказки «Гадкий утёнок» Г.Х. Андерсен стр.242-252</w:t>
            </w:r>
          </w:p>
          <w:p w:rsidR="00257986" w:rsidRPr="00CC2E16" w:rsidRDefault="00257986" w:rsidP="0025798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 5-7 лет</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4" w:lineRule="exact"/>
              <w:jc w:val="both"/>
              <w:rPr>
                <w:rFonts w:ascii="Times New Roman" w:eastAsia="Arial Unicode MS" w:hAnsi="Times New Roman" w:cs="Times New Roman"/>
                <w:color w:val="000000"/>
                <w:sz w:val="24"/>
                <w:szCs w:val="24"/>
                <w:lang w:eastAsia="ru-RU"/>
              </w:rPr>
            </w:pPr>
            <w:r w:rsidRPr="00CC2E16">
              <w:rPr>
                <w:rFonts w:ascii="Times New Roman" w:eastAsia="Calibri" w:hAnsi="Times New Roman" w:cs="Times New Roman"/>
                <w:sz w:val="24"/>
                <w:szCs w:val="24"/>
                <w:lang w:eastAsia="ar-SA"/>
              </w:rPr>
              <w:t xml:space="preserve"> Чтение произведения Б. Брехт. «Зимний разговор через форточку», пер. с нем. К. Орешина.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69" w:lineRule="exact"/>
              <w:ind w:left="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русской народной песенки «Я в поле ночевала» стр. 8</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257986">
            <w:pPr>
              <w:suppressAutoHyphens/>
              <w:spacing w:after="0" w:line="240"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«Руки матери» К. Темирбулатова стр. 265-266</w:t>
            </w:r>
          </w:p>
          <w:p w:rsidR="00257986" w:rsidRPr="00CC2E16" w:rsidRDefault="00257986" w:rsidP="00257986">
            <w:pPr>
              <w:suppressAutoHyphens/>
              <w:spacing w:after="0" w:line="240"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Хрестоматия по детской литературе народов КЧР</w:t>
            </w:r>
          </w:p>
          <w:p w:rsidR="00257986" w:rsidRPr="00CC2E16" w:rsidRDefault="00257986" w:rsidP="00257986">
            <w:pPr>
              <w:suppressAutoHyphens/>
              <w:spacing w:after="0" w:line="269" w:lineRule="exact"/>
              <w:jc w:val="both"/>
              <w:rPr>
                <w:rFonts w:ascii="Times New Roman" w:eastAsia="Arial Unicode MS" w:hAnsi="Times New Roman" w:cs="Times New Roman"/>
                <w:color w:val="000000"/>
                <w:sz w:val="24"/>
                <w:szCs w:val="24"/>
                <w:lang w:eastAsia="ru-RU"/>
              </w:rPr>
            </w:pPr>
          </w:p>
        </w:tc>
      </w:tr>
    </w:tbl>
    <w:p w:rsidR="00257986" w:rsidRPr="00CC2E16" w:rsidRDefault="00257986" w:rsidP="00257986">
      <w:pPr>
        <w:keepNext/>
        <w:keepLines/>
        <w:suppressAutoHyphens/>
        <w:spacing w:after="765" w:line="320" w:lineRule="exact"/>
        <w:outlineLvl w:val="0"/>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МАРТ</w:t>
      </w:r>
    </w:p>
    <w:tbl>
      <w:tblPr>
        <w:tblW w:w="14722" w:type="dxa"/>
        <w:tblLayout w:type="fixed"/>
        <w:tblCellMar>
          <w:left w:w="10" w:type="dxa"/>
          <w:right w:w="10" w:type="dxa"/>
        </w:tblCellMar>
        <w:tblLook w:val="04A0" w:firstRow="1" w:lastRow="0" w:firstColumn="1" w:lastColumn="0" w:noHBand="0" w:noVBand="1"/>
      </w:tblPr>
      <w:tblGrid>
        <w:gridCol w:w="1258"/>
        <w:gridCol w:w="2645"/>
        <w:gridCol w:w="2846"/>
        <w:gridCol w:w="2818"/>
        <w:gridCol w:w="2534"/>
        <w:gridCol w:w="2621"/>
      </w:tblGrid>
      <w:tr w:rsidR="00257986" w:rsidRPr="00CC2E16" w:rsidTr="00492E7C">
        <w:trPr>
          <w:trHeight w:val="293"/>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36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месяц</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6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ПОНЕДЕЛЬНИК</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00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ВТОРНИК</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1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92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86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ПЯТНИЦА</w:t>
            </w:r>
          </w:p>
        </w:tc>
      </w:tr>
      <w:tr w:rsidR="00257986" w:rsidRPr="00CC2E16" w:rsidTr="00257986">
        <w:trPr>
          <w:trHeight w:val="1388"/>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1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firstLine="18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Песенка «Идёт матушка весна» стр.225 Хрестоматия старшего возраста</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ненецкой сказки «Кукушка» стр. 63 Книга для чтения 5-7 лет</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стихотворений  о маме книжка-малышка «Твоя мама»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Заучивание стихотворения «На лугу» А.Блок стр. 100 Книга для чтения 5-7 лет</w:t>
            </w:r>
          </w:p>
          <w:p w:rsidR="00257986" w:rsidRPr="00CC2E16" w:rsidRDefault="00257986" w:rsidP="00492E7C">
            <w:pPr>
              <w:framePr w:wrap="notBeside" w:vAnchor="text" w:hAnchor="text" w:xAlign="center" w:y="1"/>
              <w:suppressAutoHyphens/>
              <w:spacing w:after="0" w:line="269" w:lineRule="exact"/>
              <w:ind w:left="140"/>
              <w:rPr>
                <w:rFonts w:ascii="Times New Roman" w:eastAsia="Arial Unicode MS" w:hAnsi="Times New Roman" w:cs="Times New Roman"/>
                <w:color w:val="000000"/>
                <w:sz w:val="24"/>
                <w:szCs w:val="24"/>
                <w:lang w:eastAsia="ru-RU"/>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стихотворений о бабушке.</w:t>
            </w:r>
          </w:p>
        </w:tc>
      </w:tr>
      <w:tr w:rsidR="00257986" w:rsidRPr="00CC2E16" w:rsidTr="00492E7C">
        <w:trPr>
          <w:trHeight w:val="1613"/>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2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autoSpaceDE w:val="0"/>
              <w:autoSpaceDN w:val="0"/>
              <w:adjustRightInd w:val="0"/>
              <w:spacing w:after="0" w:line="240" w:lineRule="auto"/>
              <w:rPr>
                <w:rFonts w:ascii="Times New Roman" w:eastAsia="Calibri" w:hAnsi="Times New Roman" w:cs="Times New Roman"/>
                <w:color w:val="000000"/>
                <w:sz w:val="24"/>
                <w:szCs w:val="24"/>
                <w:lang w:eastAsia="ar-SA"/>
              </w:rPr>
            </w:pPr>
            <w:r w:rsidRPr="00CC2E16">
              <w:rPr>
                <w:rFonts w:ascii="Times New Roman" w:eastAsia="Calibri" w:hAnsi="Times New Roman" w:cs="Times New Roman"/>
                <w:color w:val="5D71B1"/>
                <w:sz w:val="24"/>
                <w:szCs w:val="24"/>
                <w:lang w:eastAsia="ar-SA"/>
              </w:rPr>
              <w:t xml:space="preserve"> </w:t>
            </w:r>
            <w:r w:rsidRPr="00CC2E16">
              <w:rPr>
                <w:rFonts w:ascii="Times New Roman" w:eastAsia="Calibri" w:hAnsi="Times New Roman" w:cs="Times New Roman"/>
                <w:sz w:val="24"/>
                <w:szCs w:val="24"/>
                <w:lang w:eastAsia="ar-SA"/>
              </w:rPr>
              <w:t>Обрядовые песни</w:t>
            </w:r>
            <w:r w:rsidRPr="00CC2E16">
              <w:rPr>
                <w:rFonts w:ascii="Times New Roman" w:eastAsia="Calibri" w:hAnsi="Times New Roman" w:cs="Times New Roman"/>
                <w:color w:val="5D71B1"/>
                <w:sz w:val="24"/>
                <w:szCs w:val="24"/>
                <w:lang w:eastAsia="ar-SA"/>
              </w:rPr>
              <w:t xml:space="preserve"> </w:t>
            </w:r>
            <w:r w:rsidRPr="00CC2E16">
              <w:rPr>
                <w:rFonts w:ascii="Times New Roman" w:eastAsia="Calibri" w:hAnsi="Times New Roman" w:cs="Times New Roman"/>
                <w:color w:val="000000"/>
                <w:sz w:val="24"/>
                <w:szCs w:val="24"/>
                <w:lang w:eastAsia="ar-SA"/>
              </w:rPr>
              <w:t>«Как на масляной неделе…»; «Тин-тин-ка…»; «Масле-</w:t>
            </w:r>
          </w:p>
          <w:p w:rsidR="00257986" w:rsidRPr="00CC2E16" w:rsidRDefault="00257986" w:rsidP="00492E7C">
            <w:pPr>
              <w:framePr w:wrap="notBeside" w:vAnchor="text" w:hAnchor="text" w:xAlign="center" w:y="1"/>
              <w:suppressAutoHyphens/>
              <w:spacing w:after="0" w:line="264" w:lineRule="exact"/>
              <w:rPr>
                <w:rFonts w:ascii="Times New Roman" w:eastAsia="Calibri" w:hAnsi="Times New Roman" w:cs="Times New Roman"/>
                <w:color w:val="000000"/>
                <w:sz w:val="24"/>
                <w:szCs w:val="24"/>
                <w:lang w:eastAsia="ar-SA"/>
              </w:rPr>
            </w:pPr>
            <w:r w:rsidRPr="00CC2E16">
              <w:rPr>
                <w:rFonts w:ascii="Times New Roman" w:eastAsia="Calibri" w:hAnsi="Times New Roman" w:cs="Times New Roman"/>
                <w:color w:val="000000"/>
                <w:sz w:val="24"/>
                <w:szCs w:val="24"/>
                <w:lang w:eastAsia="ar-SA"/>
              </w:rPr>
              <w:t>ница, Масленица!».</w:t>
            </w:r>
          </w:p>
          <w:p w:rsidR="00257986" w:rsidRPr="00CC2E16" w:rsidRDefault="00257986" w:rsidP="00492E7C">
            <w:pPr>
              <w:framePr w:wrap="notBeside" w:vAnchor="text" w:hAnchor="text" w:xAlign="center" w:y="1"/>
              <w:suppressAutoHyphens/>
              <w:spacing w:after="0" w:line="264" w:lineRule="exact"/>
              <w:jc w:val="both"/>
              <w:rPr>
                <w:rFonts w:ascii="Times New Roman" w:eastAsia="Arial Unicode MS" w:hAnsi="Times New Roman" w:cs="Times New Roman"/>
                <w:color w:val="000000"/>
                <w:sz w:val="24"/>
                <w:szCs w:val="24"/>
                <w:lang w:eastAsia="ru-RU"/>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rPr>
                <w:rFonts w:ascii="Times New Roman" w:eastAsia="Arial Unicode MS" w:hAnsi="Times New Roman" w:cs="Times New Roman"/>
                <w:color w:val="000000"/>
                <w:sz w:val="24"/>
                <w:szCs w:val="24"/>
                <w:lang w:eastAsia="ru-RU"/>
              </w:rPr>
            </w:pPr>
            <w:r w:rsidRPr="00CC2E16">
              <w:rPr>
                <w:rFonts w:ascii="Times New Roman" w:eastAsia="Calibri" w:hAnsi="Times New Roman" w:cs="Times New Roman"/>
                <w:sz w:val="24"/>
                <w:szCs w:val="24"/>
                <w:lang w:eastAsia="ar-SA"/>
              </w:rPr>
              <w:t xml:space="preserve"> Чтениепе сенки «Ой, зачем ты жаворонок…», укр., обраб. Г. Литвака</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 Чтение былины «Илья Муромец и Соловей-разбойник» (запись А. Гильфердинга,</w:t>
            </w:r>
          </w:p>
          <w:p w:rsidR="00257986" w:rsidRPr="00CC2E16" w:rsidRDefault="00257986" w:rsidP="00492E7C">
            <w:pPr>
              <w:framePr w:wrap="notBeside" w:vAnchor="text" w:hAnchor="text" w:xAlign="center" w:y="1"/>
              <w:suppressAutoHyphens/>
              <w:spacing w:after="0" w:line="264" w:lineRule="exact"/>
              <w:rPr>
                <w:rFonts w:ascii="Times New Roman" w:eastAsia="Arial Unicode MS" w:hAnsi="Times New Roman" w:cs="Times New Roman"/>
                <w:color w:val="000000"/>
                <w:sz w:val="24"/>
                <w:szCs w:val="24"/>
                <w:lang w:eastAsia="ru-RU"/>
              </w:rPr>
            </w:pPr>
            <w:r w:rsidRPr="00CC2E16">
              <w:rPr>
                <w:rFonts w:ascii="Times New Roman" w:eastAsia="Calibri" w:hAnsi="Times New Roman" w:cs="Times New Roman"/>
                <w:sz w:val="24"/>
                <w:szCs w:val="24"/>
                <w:lang w:eastAsia="ar-SA"/>
              </w:rPr>
              <w:t>отрывок);</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 xml:space="preserve"> « Чтение стихотворения «Подснежник» И. Бунин стр. 99</w:t>
            </w:r>
          </w:p>
          <w:p w:rsidR="00257986" w:rsidRPr="00CC2E16" w:rsidRDefault="00257986" w:rsidP="00492E7C">
            <w:pPr>
              <w:framePr w:wrap="notBeside" w:vAnchor="text" w:hAnchor="text" w:xAlign="center" w:y="1"/>
              <w:suppressAutoHyphens/>
              <w:spacing w:after="0" w:line="264"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 5-7 лет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«Зима недаром злится...!» Ф. Тютчев. Стр. 96</w:t>
            </w:r>
          </w:p>
          <w:p w:rsidR="00257986" w:rsidRPr="00CC2E16" w:rsidRDefault="00257986" w:rsidP="00492E7C">
            <w:pPr>
              <w:framePr w:wrap="notBeside" w:vAnchor="text" w:hAnchor="text" w:xAlign="center" w:y="1"/>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 5-7 лет</w:t>
            </w:r>
          </w:p>
        </w:tc>
      </w:tr>
      <w:tr w:rsidR="00257986" w:rsidRPr="00CC2E16" w:rsidTr="00257986">
        <w:trPr>
          <w:trHeight w:val="1544"/>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3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firstLine="18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«Великие путешественники» М. Зощенко стр. 140-146 Книга для чтения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Михалкова « А что у вас»</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русской народной сказки «По щучьему велению»</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«Что за вечер» А. Фет стр. 294</w:t>
            </w:r>
          </w:p>
          <w:p w:rsidR="00257986" w:rsidRPr="00CC2E16" w:rsidRDefault="00257986" w:rsidP="00492E7C">
            <w:pPr>
              <w:framePr w:wrap="notBeside" w:vAnchor="text" w:hAnchor="text" w:xAlign="center" w:y="1"/>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Хрестоматия старшего возраста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шуточного стихотворения «Путаница» Н. Матвеева стр.116-117</w:t>
            </w:r>
          </w:p>
          <w:p w:rsidR="00257986" w:rsidRPr="00CC2E16" w:rsidRDefault="00257986" w:rsidP="00492E7C">
            <w:pPr>
              <w:framePr w:wrap="notBeside" w:vAnchor="text" w:hAnchor="text" w:xAlign="center" w:y="1"/>
              <w:suppressAutoHyphens/>
              <w:spacing w:after="0" w:line="264"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 5-7 лет</w:t>
            </w:r>
          </w:p>
        </w:tc>
      </w:tr>
      <w:tr w:rsidR="00257986" w:rsidRPr="00CC2E16" w:rsidTr="00257986">
        <w:trPr>
          <w:trHeight w:val="1074"/>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4 неделя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«Жаворонок» В. Жуковский стр. 94 Книга для чтения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«Слон» А.Куприн стр. 123-134 1-ая глава Книга для чтения 5-7 лет</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Заучивание стихотворения «Жаворонок» В. Жуковский стр. 94</w:t>
            </w:r>
          </w:p>
          <w:p w:rsidR="00257986" w:rsidRPr="00CC2E16" w:rsidRDefault="00257986" w:rsidP="00492E7C">
            <w:pPr>
              <w:framePr w:wrap="notBeside" w:vAnchor="text" w:hAnchor="text" w:xAlign="center" w:y="1"/>
              <w:suppressAutoHyphens/>
              <w:spacing w:after="36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Книга для чтения</w:t>
            </w:r>
          </w:p>
          <w:p w:rsidR="00257986" w:rsidRPr="00CC2E16" w:rsidRDefault="00257986" w:rsidP="00492E7C">
            <w:pPr>
              <w:framePr w:wrap="notBeside" w:vAnchor="text" w:hAnchor="text" w:xAlign="center" w:y="1"/>
              <w:suppressAutoHyphens/>
              <w:spacing w:after="0" w:line="240" w:lineRule="auto"/>
              <w:ind w:left="1840"/>
              <w:rPr>
                <w:rFonts w:ascii="Times New Roman" w:eastAsia="Segoe UI" w:hAnsi="Times New Roman" w:cs="Times New Roman"/>
                <w:sz w:val="24"/>
                <w:szCs w:val="24"/>
                <w:lang w:eastAsia="ar-SA"/>
              </w:rPr>
            </w:pP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стихотворения «Пудель» С. Я. Маршак стр. 103 Книга для чтения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jc w:val="both"/>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Чтение рассказа «Ледоход на реке Белой»</w:t>
            </w:r>
          </w:p>
          <w:p w:rsidR="00257986" w:rsidRPr="00CC2E16" w:rsidRDefault="00257986" w:rsidP="00492E7C">
            <w:pPr>
              <w:framePr w:wrap="notBeside" w:vAnchor="text" w:hAnchor="text" w:xAlign="center" w:y="1"/>
              <w:suppressAutoHyphens/>
              <w:spacing w:after="0" w:line="269" w:lineRule="exact"/>
              <w:ind w:left="140"/>
              <w:rPr>
                <w:rFonts w:ascii="Times New Roman" w:eastAsia="Arial Unicode MS" w:hAnsi="Times New Roman" w:cs="Times New Roman"/>
                <w:color w:val="000000"/>
                <w:sz w:val="24"/>
                <w:szCs w:val="24"/>
                <w:lang w:eastAsia="ru-RU"/>
              </w:rPr>
            </w:pPr>
            <w:r w:rsidRPr="00CC2E16">
              <w:rPr>
                <w:rFonts w:ascii="Times New Roman" w:eastAsia="Arial Unicode MS" w:hAnsi="Times New Roman" w:cs="Times New Roman"/>
                <w:color w:val="000000"/>
                <w:sz w:val="24"/>
                <w:szCs w:val="24"/>
                <w:lang w:eastAsia="ru-RU"/>
              </w:rPr>
              <w:t>С. Аксакова стр. 30-33 Четыре времени года</w:t>
            </w:r>
          </w:p>
        </w:tc>
      </w:tr>
    </w:tbl>
    <w:p w:rsidR="00CC2E16" w:rsidRPr="00257986" w:rsidRDefault="00CC2E16" w:rsidP="00257986">
      <w:pPr>
        <w:keepNext/>
        <w:keepLines/>
        <w:suppressAutoHyphens/>
        <w:spacing w:after="0" w:line="320" w:lineRule="exact"/>
        <w:outlineLvl w:val="0"/>
        <w:rPr>
          <w:rFonts w:ascii="Times New Roman" w:eastAsia="Times New Roman" w:hAnsi="Times New Roman" w:cs="Times New Roman"/>
          <w:bCs/>
          <w:sz w:val="24"/>
          <w:szCs w:val="24"/>
          <w:lang w:eastAsia="ru-RU"/>
        </w:rPr>
      </w:pPr>
      <w:r w:rsidRPr="00CC2E16">
        <w:rPr>
          <w:rFonts w:ascii="Times New Roman" w:eastAsia="Times New Roman" w:hAnsi="Times New Roman" w:cs="Times New Roman"/>
          <w:bCs/>
          <w:sz w:val="24"/>
          <w:szCs w:val="24"/>
          <w:lang w:eastAsia="ru-RU"/>
        </w:rPr>
        <w:t>АПРЕЛЬ</w:t>
      </w:r>
    </w:p>
    <w:tbl>
      <w:tblPr>
        <w:tblW w:w="14721" w:type="dxa"/>
        <w:tblInd w:w="5" w:type="dxa"/>
        <w:tblLayout w:type="fixed"/>
        <w:tblCellMar>
          <w:left w:w="0" w:type="dxa"/>
          <w:right w:w="0" w:type="dxa"/>
        </w:tblCellMar>
        <w:tblLook w:val="0000" w:firstRow="0" w:lastRow="0" w:firstColumn="0" w:lastColumn="0" w:noHBand="0" w:noVBand="0"/>
      </w:tblPr>
      <w:tblGrid>
        <w:gridCol w:w="1258"/>
        <w:gridCol w:w="2654"/>
        <w:gridCol w:w="2832"/>
        <w:gridCol w:w="2822"/>
        <w:gridCol w:w="2534"/>
        <w:gridCol w:w="2621"/>
      </w:tblGrid>
      <w:tr w:rsidR="00CC2E16" w:rsidRPr="00CC2E16" w:rsidTr="00CC2E16">
        <w:trPr>
          <w:trHeight w:val="288"/>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36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месяц</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6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ПОНЕДЕЛЬНИК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00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ВТОРНИК</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90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ЧЕТВЕРГ</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88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ПЯТНИЦА</w:t>
            </w:r>
          </w:p>
        </w:tc>
      </w:tr>
      <w:tr w:rsidR="00CC2E16" w:rsidRPr="00CC2E16" w:rsidTr="00CC2E16">
        <w:trPr>
          <w:trHeight w:val="1891"/>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numPr>
                <w:ilvl w:val="0"/>
                <w:numId w:val="9"/>
              </w:numPr>
              <w:tabs>
                <w:tab w:val="clear" w:pos="0"/>
                <w:tab w:val="left" w:pos="303"/>
              </w:tabs>
              <w:suppressAutoHyphens/>
              <w:spacing w:after="0" w:line="240" w:lineRule="auto"/>
              <w:ind w:left="140" w:firstLine="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неделя</w:t>
            </w:r>
          </w:p>
          <w:p w:rsidR="00CC2E16" w:rsidRPr="00CC2E16" w:rsidRDefault="00CC2E16" w:rsidP="00CC2E16">
            <w:pPr>
              <w:suppressAutoHyphens/>
              <w:spacing w:after="780" w:line="240" w:lineRule="auto"/>
              <w:ind w:left="5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i/>
                <w:iCs/>
                <w:sz w:val="24"/>
                <w:szCs w:val="24"/>
                <w:lang w:eastAsia="ru-RU"/>
              </w:rPr>
              <w:t>*</w:t>
            </w:r>
          </w:p>
          <w:p w:rsidR="00CC2E16" w:rsidRPr="00CC2E16" w:rsidRDefault="00CC2E16" w:rsidP="00CC2E16">
            <w:pPr>
              <w:tabs>
                <w:tab w:val="left" w:pos="308"/>
              </w:tabs>
              <w:suppressAutoHyphens/>
              <w:spacing w:before="780" w:after="0" w:line="240" w:lineRule="auto"/>
              <w:ind w:left="140"/>
              <w:rPr>
                <w:rFonts w:ascii="Times New Roman" w:eastAsia="Times New Roman" w:hAnsi="Times New Roman" w:cs="Times New Roman"/>
                <w:sz w:val="24"/>
                <w:szCs w:val="24"/>
                <w:lang w:eastAsia="ru-RU"/>
              </w:rPr>
            </w:pP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рассказа «Кроха» М. Москвина стр. 161-164</w:t>
            </w:r>
          </w:p>
          <w:p w:rsidR="00CC2E16" w:rsidRPr="00CC2E16" w:rsidRDefault="00CC2E16" w:rsidP="00CC2E16">
            <w:pPr>
              <w:suppressAutoHyphens/>
              <w:spacing w:after="0" w:line="269"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Книга для чтения 5-7 лет</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рассказа «Незнайка на луне»</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рассказа «Первый в космосе» В. Бороздин стр. 224-225 Н.В. Алёшина Патриотическое воспитание младшая - подготовительная группа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карачаевской сказки «Медведь, волк и лиса» стр. 40 хрестоматия по детской литературе</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стихотворения «Про зайца» Н.Рубцов стр. 119</w:t>
            </w:r>
          </w:p>
          <w:p w:rsidR="00CC2E16" w:rsidRPr="00CC2E16" w:rsidRDefault="00CC2E16" w:rsidP="00CC2E16">
            <w:pPr>
              <w:suppressAutoHyphens/>
              <w:spacing w:after="0" w:line="269"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Книга для чтения 5-7 лет</w:t>
            </w:r>
          </w:p>
        </w:tc>
      </w:tr>
      <w:tr w:rsidR="00CC2E16" w:rsidRPr="00CC2E16" w:rsidTr="00257986">
        <w:trPr>
          <w:trHeight w:val="1354"/>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2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рассказа «Как</w:t>
            </w:r>
          </w:p>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самолёт в поле</w:t>
            </w:r>
          </w:p>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работает» И. Винокура</w:t>
            </w:r>
          </w:p>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стр. 211</w:t>
            </w:r>
          </w:p>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Н.В. Алёшина</w:t>
            </w:r>
          </w:p>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Патриотическое</w:t>
            </w:r>
          </w:p>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воспитание</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стихотворения «Апрельский дождик» С. Погорельский стр. 20 Четыре времени года</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сказки «Хвосты» стр. 20</w:t>
            </w:r>
          </w:p>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Шуточное стихотворение «Дракон» В. Берестов стр.110-111 Книга для чтения</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сказки «Жадный Чик и кот Васька» . Ю. Казаков стр.</w:t>
            </w:r>
          </w:p>
        </w:tc>
      </w:tr>
      <w:tr w:rsidR="00CC2E16" w:rsidRPr="00CC2E16" w:rsidTr="00257986">
        <w:trPr>
          <w:trHeight w:val="1338"/>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3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Заучивание считалки «На золотом крыльце сидели» стр. 14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японской сказки «Самый красивый наряд на свете» стр. 83 Книга для чтения</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детям русских народных сказок по выбору.</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Заучивание, заклички «Ласточка-ласточка» стр. 7</w:t>
            </w:r>
          </w:p>
          <w:p w:rsidR="00CC2E16" w:rsidRPr="00CC2E16" w:rsidRDefault="00CC2E16" w:rsidP="00CC2E16">
            <w:pPr>
              <w:suppressAutoHyphens/>
              <w:spacing w:after="0" w:line="269" w:lineRule="exact"/>
              <w:ind w:left="1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Книга для чтения 5-7 лет</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9"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стихотворения «На лугу» А. Блок стр. 100</w:t>
            </w:r>
          </w:p>
          <w:p w:rsidR="00CC2E16" w:rsidRPr="00CC2E16" w:rsidRDefault="00CC2E16" w:rsidP="00CC2E16">
            <w:pPr>
              <w:suppressAutoHyphens/>
              <w:spacing w:after="0" w:line="269"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Книга для чтения 5-7 лет</w:t>
            </w:r>
          </w:p>
        </w:tc>
      </w:tr>
      <w:tr w:rsidR="00CC2E16" w:rsidRPr="00CC2E16" w:rsidTr="00CC2E16">
        <w:trPr>
          <w:trHeight w:val="1354"/>
        </w:trPr>
        <w:tc>
          <w:tcPr>
            <w:tcW w:w="1258"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40" w:lineRule="auto"/>
              <w:ind w:left="1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4 неделя</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стихотворения «Весёлый старичок» . Д.Хармс стр. 106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 Сказка о мёртвой царевне и семи богатырях» стр.173-178. Книга для чтения 5-7 лет</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сказки Андерсена</w:t>
            </w:r>
          </w:p>
          <w:p w:rsidR="00CC2E16" w:rsidRPr="00CC2E16" w:rsidRDefault="00CC2E16" w:rsidP="00CC2E16">
            <w:pPr>
              <w:suppressAutoHyphens/>
              <w:spacing w:after="0" w:line="264" w:lineRule="exact"/>
              <w:ind w:left="12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 xml:space="preserve">«Оловянный солдатик» </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ind w:left="140"/>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сказки Андерсена «Гадкий утенок»</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Чтение рассказа «Друг детства» В. Драгунский, стр. 168</w:t>
            </w:r>
          </w:p>
          <w:p w:rsidR="00CC2E16" w:rsidRPr="00CC2E16" w:rsidRDefault="00CC2E16" w:rsidP="00CC2E16">
            <w:pPr>
              <w:suppressAutoHyphens/>
              <w:spacing w:after="0" w:line="264" w:lineRule="exact"/>
              <w:jc w:val="both"/>
              <w:rPr>
                <w:rFonts w:ascii="Times New Roman" w:eastAsia="Times New Roman" w:hAnsi="Times New Roman" w:cs="Times New Roman"/>
                <w:sz w:val="24"/>
                <w:szCs w:val="24"/>
                <w:lang w:eastAsia="ru-RU"/>
              </w:rPr>
            </w:pPr>
            <w:r w:rsidRPr="00CC2E16">
              <w:rPr>
                <w:rFonts w:ascii="Times New Roman" w:eastAsia="Times New Roman" w:hAnsi="Times New Roman" w:cs="Times New Roman"/>
                <w:sz w:val="24"/>
                <w:szCs w:val="24"/>
                <w:lang w:eastAsia="ru-RU"/>
              </w:rPr>
              <w:t>Книга для чтения</w:t>
            </w:r>
          </w:p>
        </w:tc>
      </w:tr>
    </w:tbl>
    <w:p w:rsidR="00257986" w:rsidRPr="00CC2E16" w:rsidRDefault="00257986" w:rsidP="00257986">
      <w:pPr>
        <w:keepNext/>
        <w:keepLines/>
        <w:suppressAutoHyphens/>
        <w:spacing w:after="608" w:line="260" w:lineRule="exact"/>
        <w:outlineLvl w:val="1"/>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МАЙ</w:t>
      </w:r>
    </w:p>
    <w:tbl>
      <w:tblPr>
        <w:tblW w:w="0" w:type="auto"/>
        <w:jc w:val="center"/>
        <w:tblLayout w:type="fixed"/>
        <w:tblCellMar>
          <w:left w:w="10" w:type="dxa"/>
          <w:right w:w="10" w:type="dxa"/>
        </w:tblCellMar>
        <w:tblLook w:val="04A0" w:firstRow="1" w:lastRow="0" w:firstColumn="1" w:lastColumn="0" w:noHBand="0" w:noVBand="1"/>
      </w:tblPr>
      <w:tblGrid>
        <w:gridCol w:w="1243"/>
        <w:gridCol w:w="2659"/>
        <w:gridCol w:w="2827"/>
        <w:gridCol w:w="2832"/>
        <w:gridCol w:w="2534"/>
        <w:gridCol w:w="2616"/>
      </w:tblGrid>
      <w:tr w:rsidR="00257986" w:rsidRPr="00CC2E16" w:rsidTr="00492E7C">
        <w:trPr>
          <w:trHeight w:val="293"/>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36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месяц</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6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ПОНЕДЕЛЬНИК</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00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ВТОРНИК</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СРЕДА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90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ЧЕТВЕРГ</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88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ПЯТНИЦА</w:t>
            </w:r>
          </w:p>
        </w:tc>
      </w:tr>
      <w:tr w:rsidR="00257986" w:rsidRPr="00CC2E16" w:rsidTr="00492E7C">
        <w:trPr>
          <w:trHeight w:val="966"/>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1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стихотворения «Москва» В. Брюсов Стр.223 Н.В. Алёшина Патриотическое воспитание</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Рассказы о войне «Твои защитники» Л. Кассиль стр.3</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рассказов о войне «Воздух», «Таран» Л. Кассиль стр. 4-8</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7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«Защитники наших морей» Л. Кассиль стр. 9</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«Как наши подводники победили врага под облаками» Л. Кассиль стр. 20</w:t>
            </w:r>
          </w:p>
        </w:tc>
      </w:tr>
      <w:tr w:rsidR="00257986" w:rsidRPr="00CC2E16" w:rsidTr="00492E7C">
        <w:trPr>
          <w:trHeight w:val="1608"/>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2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рассказа «Катюша» Л. Кассиль СтрЗО</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рассказа «Памятник советскому солдату»</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стихотворения  «В мае» А. Майков стр. 21</w:t>
            </w:r>
          </w:p>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 Чтение стихотворения «Мне грустно» И. Токмакова стр. </w:t>
            </w:r>
            <w:r w:rsidRPr="00CC2E16">
              <w:rPr>
                <w:rFonts w:ascii="Times New Roman" w:eastAsia="Segoe UI" w:hAnsi="Times New Roman" w:cs="Times New Roman"/>
                <w:sz w:val="24"/>
                <w:szCs w:val="24"/>
                <w:shd w:val="clear" w:color="auto" w:fill="FFFFFF"/>
                <w:lang w:eastAsia="ar-SA"/>
              </w:rPr>
              <w:t xml:space="preserve">115 </w:t>
            </w:r>
            <w:r w:rsidRPr="00CC2E16">
              <w:rPr>
                <w:rFonts w:ascii="Times New Roman" w:eastAsia="Segoe UI" w:hAnsi="Times New Roman" w:cs="Times New Roman"/>
                <w:sz w:val="24"/>
                <w:szCs w:val="24"/>
                <w:lang w:eastAsia="ar-SA"/>
              </w:rPr>
              <w:t>Книга для чтения 5-7 лет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jc w:val="both"/>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сказки «Умный учитель» стр. 162-165 Сказки народов КЧР</w:t>
            </w:r>
          </w:p>
        </w:tc>
      </w:tr>
      <w:tr w:rsidR="00257986" w:rsidRPr="00CC2E16" w:rsidTr="00492E7C">
        <w:trPr>
          <w:trHeight w:val="1816"/>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3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былины «Алёша Попович» стр. 275-276. О.Л.Князева Приобщение к истокам народной культуре</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былины» Алёша Попович и Тугарин Змеёвич» стр. 276-278 О.Л. Князева Приобщение к истокам народной культуры</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jc w:val="both"/>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рассказа «Кто, где живёт» В. Бианки стр. 67-70 Четыре времени года</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рассказа «Кто, где живёт» В. Бианки стр. 67-70</w:t>
            </w:r>
          </w:p>
          <w:p w:rsidR="00257986" w:rsidRPr="00CC2E16" w:rsidRDefault="00257986" w:rsidP="00492E7C">
            <w:pPr>
              <w:framePr w:wrap="notBeside" w:vAnchor="text" w:hAnchor="text" w:xAlign="center" w:y="1"/>
              <w:suppressAutoHyphens/>
              <w:spacing w:after="0" w:line="269"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Четыре времени года</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9" w:lineRule="exact"/>
              <w:rPr>
                <w:rFonts w:ascii="Times New Roman" w:eastAsia="Segoe UI" w:hAnsi="Times New Roman" w:cs="Times New Roman"/>
                <w:sz w:val="24"/>
                <w:szCs w:val="24"/>
                <w:lang w:eastAsia="ar-SA"/>
              </w:rPr>
            </w:pPr>
            <w:r w:rsidRPr="00CC2E16">
              <w:rPr>
                <w:rFonts w:ascii="Times New Roman" w:eastAsia="Calibri" w:hAnsi="Times New Roman" w:cs="Times New Roman"/>
                <w:sz w:val="24"/>
                <w:szCs w:val="24"/>
                <w:lang w:eastAsia="ar-SA"/>
              </w:rPr>
              <w:t xml:space="preserve"> Чтение произведения К. Аксакова  «Лизочек»</w:t>
            </w:r>
          </w:p>
        </w:tc>
      </w:tr>
      <w:tr w:rsidR="00257986" w:rsidRPr="00CC2E16" w:rsidTr="00492E7C">
        <w:trPr>
          <w:trHeight w:val="1558"/>
          <w:jc w:val="center"/>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40" w:lineRule="auto"/>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4 неделя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Заучивание стихотворения «Ярко солнце светит» И. Суриков стр. 55 Четыре времени года</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рассказа «Как кот гулял, где ему вздумается» Р. Киплинг стр. 301 Книга для чтения</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 xml:space="preserve">Чтение стихотворений      Б. Кечеруковой </w:t>
            </w:r>
          </w:p>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Хрестоматия народов КЧР стр 71</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ind w:left="140"/>
              <w:jc w:val="center"/>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сказки К И Чуковского «Доктор Айболит»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rsidR="00257986" w:rsidRPr="00CC2E16" w:rsidRDefault="00257986" w:rsidP="00492E7C">
            <w:pPr>
              <w:framePr w:wrap="notBeside" w:vAnchor="text" w:hAnchor="text" w:xAlign="center" w:y="1"/>
              <w:suppressAutoHyphens/>
              <w:spacing w:after="0" w:line="264" w:lineRule="exact"/>
              <w:jc w:val="both"/>
              <w:rPr>
                <w:rFonts w:ascii="Times New Roman" w:eastAsia="Segoe UI" w:hAnsi="Times New Roman" w:cs="Times New Roman"/>
                <w:sz w:val="24"/>
                <w:szCs w:val="24"/>
                <w:lang w:eastAsia="ar-SA"/>
              </w:rPr>
            </w:pPr>
            <w:r w:rsidRPr="00CC2E16">
              <w:rPr>
                <w:rFonts w:ascii="Times New Roman" w:eastAsia="Segoe UI" w:hAnsi="Times New Roman" w:cs="Times New Roman"/>
                <w:sz w:val="24"/>
                <w:szCs w:val="24"/>
                <w:lang w:eastAsia="ar-SA"/>
              </w:rPr>
              <w:t>Чтение стихотворения Ю. Тувим «Письмо ко всем детям по одному очень важному делу» стр.229. Книга для чтения 5-7 лет</w:t>
            </w:r>
          </w:p>
        </w:tc>
      </w:tr>
    </w:tbl>
    <w:p w:rsidR="00CC2E16" w:rsidRPr="00CC2E16" w:rsidRDefault="00CC2E16" w:rsidP="00CC2E16">
      <w:pPr>
        <w:suppressAutoHyphens/>
        <w:spacing w:line="254" w:lineRule="auto"/>
        <w:rPr>
          <w:rFonts w:ascii="Calibri" w:eastAsia="Calibri" w:hAnsi="Calibri" w:cs="Times New Roman"/>
          <w:lang w:eastAsia="ar-SA"/>
        </w:rPr>
      </w:pPr>
    </w:p>
    <w:p w:rsidR="00CC2E16" w:rsidRPr="00CC2E16" w:rsidRDefault="00CC2E16" w:rsidP="00257986">
      <w:pPr>
        <w:suppressAutoHyphens/>
        <w:spacing w:line="254" w:lineRule="auto"/>
        <w:jc w:val="center"/>
        <w:rPr>
          <w:rFonts w:ascii="Calibri" w:eastAsia="Calibri" w:hAnsi="Calibri" w:cs="Times New Roman"/>
          <w:b/>
          <w:sz w:val="28"/>
          <w:lang w:eastAsia="ar-SA"/>
        </w:rPr>
      </w:pPr>
      <w:r w:rsidRPr="00CC2E16">
        <w:rPr>
          <w:rFonts w:ascii="Calibri" w:eastAsia="Calibri" w:hAnsi="Calibri" w:cs="Times New Roman"/>
          <w:b/>
          <w:sz w:val="28"/>
          <w:lang w:eastAsia="ar-SA"/>
        </w:rPr>
        <w:t>Перспективный план по ЗОЖ в подготовительной группе</w:t>
      </w:r>
    </w:p>
    <w:tbl>
      <w:tblPr>
        <w:tblW w:w="15828" w:type="dxa"/>
        <w:tblCellSpacing w:w="15" w:type="dxa"/>
        <w:tblCellMar>
          <w:top w:w="15" w:type="dxa"/>
          <w:left w:w="15" w:type="dxa"/>
          <w:bottom w:w="15" w:type="dxa"/>
          <w:right w:w="15" w:type="dxa"/>
        </w:tblCellMar>
        <w:tblLook w:val="04A0" w:firstRow="1" w:lastRow="0" w:firstColumn="1" w:lastColumn="0" w:noHBand="0" w:noVBand="1"/>
      </w:tblPr>
      <w:tblGrid>
        <w:gridCol w:w="1541"/>
        <w:gridCol w:w="1294"/>
        <w:gridCol w:w="12938"/>
        <w:gridCol w:w="55"/>
      </w:tblGrid>
      <w:tr w:rsidR="00CC2E16" w:rsidRPr="00257986" w:rsidTr="00257986">
        <w:trPr>
          <w:gridAfter w:val="1"/>
          <w:wAfter w:w="10" w:type="dxa"/>
          <w:trHeight w:val="150"/>
          <w:tblCellSpacing w:w="15" w:type="dxa"/>
        </w:trPr>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Месяц</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Содержание</w:t>
            </w:r>
          </w:p>
        </w:tc>
      </w:tr>
      <w:tr w:rsidR="00CC2E16" w:rsidRPr="00257986" w:rsidTr="00257986">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СЕНТЯБРЬ</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Проведение опроса среди детей «Что такое здоровье?».</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Ознакомление с окружающим миром: «Как устроено тело человека?», «Как растет человек?»</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ознакомить детей с устройством человеческого тела; формировать представление о связи двигательной активности и здоровья.</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«О здоровье человека, о важности прививок для организма»</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ознакомить детей с значением профилактических прививок, воспитывать желание быть здоровым.</w:t>
            </w:r>
          </w:p>
        </w:tc>
      </w:tr>
      <w:tr w:rsidR="00CC2E16" w:rsidRPr="00257986" w:rsidTr="00257986">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Сюжетно-ролевая игра «Спортивная школа». Цель: показать в игре, как тренируются спортсмены, развивают различные группы мышц, побудить заниматься спортом.</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Физкультурный досуг «Спортивное состязание».</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провести эстафету с использованием упражнений на развитие различных групп мышц.</w:t>
            </w:r>
          </w:p>
        </w:tc>
      </w:tr>
      <w:tr w:rsidR="00CC2E16" w:rsidRPr="00257986" w:rsidTr="00257986">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ОКТЯБРЬ</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«Что происходит, когда мы едим?» Цель: ознакомить детей с назначением и работой пищеварительной системы организма.</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«Как ухаживать за зубами?»</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ознакомить детей с основными правилами ухода за зубами и ротовой полостью.</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Ситуации «Кукольные разговоры: разговоры о здоровье друг друга» (с использованием обыкновенных кукол и кукол бибабо)».</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Физкультурный досуг: «Праздник урожая»</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провести соревнования между детьми в силе и ловкости, прививать любовь к спорту.</w:t>
            </w:r>
          </w:p>
        </w:tc>
      </w:tr>
      <w:tr w:rsidR="00CC2E16" w:rsidRPr="00257986" w:rsidTr="00257986">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НОЯБРЬ</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«Дышите на здоровье». Цель: дать знания о строении органов дыхания, о значении чистого воздуха для здоровья человека.</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Чтение художественной литературы. Н. Семенова «Как стать Неболейкой».</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Составление книги-самоделки: «Сказки и стихи о здоровье».</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Спортивное состязание «Веселые путешественники».</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провести соревнования между детьми в силе и ловкости, прививать любовь к спорту.</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Экскурсия в парк. Цель: уточнить знания детей о пользе прогулок на природу, значения свежего воздуха для здоровья человека.</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5 неделя</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5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«Витамины в жизни человека».</w:t>
            </w:r>
          </w:p>
        </w:tc>
      </w:tr>
      <w:tr w:rsidR="00CC2E16" w:rsidRPr="00257986" w:rsidTr="00257986">
        <w:trPr>
          <w:gridAfter w:val="1"/>
          <w:wAfter w:w="10" w:type="dxa"/>
          <w:trHeight w:val="150"/>
          <w:tblCellSpacing w:w="15" w:type="dxa"/>
        </w:trPr>
        <w:tc>
          <w:tcPr>
            <w:tcW w:w="0" w:type="auto"/>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ДЕКАБРЬ</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«Режим дня». Цель: сформировать у детей представление о правильном режиме дня и пользе его соблюдения для здоровья.</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Сюжетно-ролевая игра «Детский сад (режимные моменты)».</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показать в игре, как соблюдается режим дня в детском саду, подчеркнуть его важность.</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Чтение художественной литературы. О. Иваненко «Спокойной ночи». Цель: уточнить значение сна для здоровья человека.</w:t>
            </w:r>
          </w:p>
        </w:tc>
      </w:tr>
      <w:tr w:rsidR="00CC2E16" w:rsidRPr="00257986" w:rsidTr="00257986">
        <w:trPr>
          <w:gridAfter w:val="1"/>
          <w:wAfter w:w="10" w:type="dxa"/>
          <w:trHeight w:val="150"/>
          <w:tblCellSpacing w:w="15" w:type="dxa"/>
        </w:trPr>
        <w:tc>
          <w:tcPr>
            <w:tcW w:w="0" w:type="auto"/>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 неделя</w:t>
            </w:r>
          </w:p>
        </w:tc>
        <w:tc>
          <w:tcPr>
            <w:tcW w:w="0" w:type="auto"/>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Физкультурный досуг: «Путешествие в стране равновесия».</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развивать ловкость, смелость, быстроту, прививать любовь к спорту.</w:t>
            </w:r>
          </w:p>
        </w:tc>
      </w:tr>
      <w:tr w:rsidR="00CC2E16" w:rsidRPr="00257986" w:rsidTr="00257986">
        <w:trPr>
          <w:gridAfter w:val="1"/>
          <w:wAfter w:w="10" w:type="dxa"/>
          <w:trHeight w:val="150"/>
          <w:tblCellSpacing w:w="15" w:type="dxa"/>
        </w:trPr>
        <w:tc>
          <w:tcPr>
            <w:tcW w:w="1496" w:type="dxa"/>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ЯНВАРЬ</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«Микробы и вирусы». Цель: дать детям элементарное представление об инфекционных болезнях и их возбудителях.</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Сюжетно-ролевая игра «Больница (лаборатория)».</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познакомить детей с профессией – лаборант, закрепить знания о возбудителях болезней и способах борьбы с ними.</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«Переохлаждение».</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Учить детей понимать о необходимости одеваться по погоде, избегать переохлаждения и перегрева; учить детей о необходимости своевременно менять влажную одежду; закрепить умения детей ухаживать за одеждой; воспитывать чувство опрятности и аккуратности</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Экспериментирование. Опыт «Можно ли есть снег?»</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на опыте показать детям то, что снег превращается в грязную холодную воду – источник болезни, учить делать выводы.</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Физкультурный досуг: «Зимний спортивный праздник» Цель: провести спортивные соревнования с использованием зимних видов спорта – катание на санках, метание снежков, развивать ловкость и меткость.</w:t>
            </w:r>
          </w:p>
        </w:tc>
      </w:tr>
      <w:tr w:rsidR="00CC2E16" w:rsidRPr="00257986" w:rsidTr="00257986">
        <w:trPr>
          <w:gridAfter w:val="1"/>
          <w:wAfter w:w="10" w:type="dxa"/>
          <w:trHeight w:val="150"/>
          <w:tblCellSpacing w:w="15" w:type="dxa"/>
        </w:trPr>
        <w:tc>
          <w:tcPr>
            <w:tcW w:w="1496" w:type="dxa"/>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ФЕВРАЛЬ</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«Личная гигиена».</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развить у детей понимание значения и необходимости гигиенических процедур.</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Д/И «Где прячутся микробы?»</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научить детей ухаживать за руками, ногтями, прививать полезные привычки.</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Чтение художественной литературы. А. Барто «Девочка чумазая».</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уточнить знания детей о значении соблюдения правил гигиены.</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Развлечение ко Дню защитника Отечества (совместно с родителями). Цель: провести соревнования в силе, ловкости, выносливости.</w:t>
            </w:r>
          </w:p>
        </w:tc>
      </w:tr>
      <w:tr w:rsidR="00CC2E16" w:rsidRPr="00257986" w:rsidTr="00257986">
        <w:trPr>
          <w:gridAfter w:val="1"/>
          <w:wAfter w:w="10" w:type="dxa"/>
          <w:trHeight w:val="150"/>
          <w:tblCellSpacing w:w="15" w:type="dxa"/>
        </w:trPr>
        <w:tc>
          <w:tcPr>
            <w:tcW w:w="1496" w:type="dxa"/>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МАРТ</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«Витамины и полезные продукты».</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пополнить знания детей о пользе витаминов и их значении для здоровья человека.</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Д/И «Чудо-дерево».</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закрепить знания детей о том, какие продукты полезны, а какие вредны для здоровья и выбрать правильные.</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«Пейте, дети, молоко!»</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рассказать детям о пользе молочных продуктов для растущего детского организма.</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Фольклорный праздник «Проводы зимы»</w:t>
            </w:r>
          </w:p>
        </w:tc>
      </w:tr>
      <w:tr w:rsidR="00CC2E16" w:rsidRPr="00257986" w:rsidTr="00257986">
        <w:trPr>
          <w:gridAfter w:val="1"/>
          <w:wAfter w:w="10" w:type="dxa"/>
          <w:trHeight w:val="150"/>
          <w:tblCellSpacing w:w="15" w:type="dxa"/>
        </w:trPr>
        <w:tc>
          <w:tcPr>
            <w:tcW w:w="1496" w:type="dxa"/>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АПРЕЛЬ</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«Здоровье и болезнь». Цель: научить детей заботиться о своем здоровье, избегая ситуаций, приносящих вред.</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Чтение художественной литературы. С. Михалков «Мимоза».</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дать представление о закаливании, о профилактике простудных заболеваний.</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Сюжетно-ролевая игра «Маленькая мама».</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учить предотвращать простудные заболевания, выбирая одежду, соответственно погоде, закаляться.</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4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Физкультурный досуг «Мы юные космонавты»</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закрепить знания детей о необходимости физических упражнений для укрепления здоровья.</w:t>
            </w:r>
          </w:p>
        </w:tc>
      </w:tr>
      <w:tr w:rsidR="00CC2E16" w:rsidRPr="00257986" w:rsidTr="00257986">
        <w:trPr>
          <w:gridAfter w:val="1"/>
          <w:wAfter w:w="10" w:type="dxa"/>
          <w:trHeight w:val="150"/>
          <w:tblCellSpacing w:w="15" w:type="dxa"/>
        </w:trPr>
        <w:tc>
          <w:tcPr>
            <w:tcW w:w="1496" w:type="dxa"/>
            <w:vMerge w:val="restart"/>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МАЙ</w:t>
            </w:r>
          </w:p>
        </w:tc>
        <w:tc>
          <w:tcPr>
            <w:tcW w:w="1264"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1 неделя</w:t>
            </w:r>
          </w:p>
        </w:tc>
        <w:tc>
          <w:tcPr>
            <w:tcW w:w="12908" w:type="dxa"/>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Беседа: «Спорт и здоровье».</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способствовать закреплению основных ценностей здорового образа жизни, установки: спорт полезен для здоровья.</w:t>
            </w:r>
          </w:p>
        </w:tc>
      </w:tr>
      <w:tr w:rsidR="00CC2E16" w:rsidRPr="00257986" w:rsidTr="00257986">
        <w:trPr>
          <w:gridAfter w:val="1"/>
          <w:wAfter w:w="10" w:type="dxa"/>
          <w:trHeight w:val="150"/>
          <w:tblCellSpacing w:w="15" w:type="dxa"/>
        </w:trPr>
        <w:tc>
          <w:tcPr>
            <w:tcW w:w="1496" w:type="dxa"/>
            <w:vMerge/>
            <w:shd w:val="clear" w:color="auto" w:fill="auto"/>
            <w:vAlign w:val="cente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p>
        </w:tc>
        <w:tc>
          <w:tcPr>
            <w:tcW w:w="1264" w:type="dxa"/>
            <w:shd w:val="clear" w:color="auto" w:fill="auto"/>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2 неделя</w:t>
            </w:r>
          </w:p>
        </w:tc>
        <w:tc>
          <w:tcPr>
            <w:tcW w:w="12908" w:type="dxa"/>
            <w:shd w:val="clear" w:color="auto" w:fill="auto"/>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Д/И «Какие виды спорта изобразил художник?» Цель: уточнить знания детей о видах спорта.</w:t>
            </w:r>
          </w:p>
        </w:tc>
      </w:tr>
      <w:tr w:rsidR="00CC2E16" w:rsidRPr="00257986" w:rsidTr="00257986">
        <w:trPr>
          <w:trHeight w:val="150"/>
          <w:tblCellSpacing w:w="15" w:type="dxa"/>
        </w:trPr>
        <w:tc>
          <w:tcPr>
            <w:tcW w:w="2790" w:type="dxa"/>
            <w:gridSpan w:val="2"/>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3 неделя</w:t>
            </w:r>
          </w:p>
        </w:tc>
        <w:tc>
          <w:tcPr>
            <w:tcW w:w="12948" w:type="dxa"/>
            <w:gridSpan w:val="2"/>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Сюжетно-ролевая игра «Олимпийские игры». Цель: познакомить детей с олимпийскими видами спорта, воспитывать любовь к спорту.</w:t>
            </w:r>
          </w:p>
        </w:tc>
      </w:tr>
      <w:tr w:rsidR="00CC2E16" w:rsidRPr="00257986" w:rsidTr="00257986">
        <w:trPr>
          <w:trHeight w:val="150"/>
          <w:tblCellSpacing w:w="15" w:type="dxa"/>
        </w:trPr>
        <w:tc>
          <w:tcPr>
            <w:tcW w:w="2790" w:type="dxa"/>
            <w:gridSpan w:val="2"/>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 xml:space="preserve"> 4 неделя</w:t>
            </w:r>
          </w:p>
        </w:tc>
        <w:tc>
          <w:tcPr>
            <w:tcW w:w="12948" w:type="dxa"/>
            <w:gridSpan w:val="2"/>
            <w:shd w:val="clear" w:color="auto" w:fill="auto"/>
            <w:tcMar>
              <w:top w:w="75" w:type="dxa"/>
              <w:left w:w="150" w:type="dxa"/>
              <w:bottom w:w="75" w:type="dxa"/>
              <w:right w:w="150" w:type="dxa"/>
            </w:tcMar>
            <w:hideMark/>
          </w:tcPr>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Художественное творчество (лепка). «Спортсмен».</w:t>
            </w:r>
          </w:p>
          <w:p w:rsidR="00CC2E16" w:rsidRPr="00257986" w:rsidRDefault="00CC2E16" w:rsidP="00257986">
            <w:pPr>
              <w:suppressAutoHyphens/>
              <w:spacing w:after="0" w:line="240" w:lineRule="auto"/>
              <w:rPr>
                <w:rFonts w:ascii="Times New Roman" w:eastAsia="Calibri" w:hAnsi="Times New Roman" w:cs="Times New Roman"/>
                <w:sz w:val="24"/>
                <w:szCs w:val="24"/>
                <w:lang w:eastAsia="ar-SA"/>
              </w:rPr>
            </w:pPr>
            <w:r w:rsidRPr="00257986">
              <w:rPr>
                <w:rFonts w:ascii="Times New Roman" w:eastAsia="Calibri" w:hAnsi="Times New Roman" w:cs="Times New Roman"/>
                <w:sz w:val="24"/>
                <w:szCs w:val="24"/>
                <w:lang w:eastAsia="ar-SA"/>
              </w:rPr>
              <w:t>Цель: продолжать учить детей лепить фигуру человека в движении, закрепить знание видов спорта.</w:t>
            </w:r>
          </w:p>
        </w:tc>
      </w:tr>
    </w:tbl>
    <w:p w:rsidR="00CC2E16" w:rsidRPr="00257986" w:rsidRDefault="00CC2E16" w:rsidP="00257986">
      <w:pPr>
        <w:suppressAutoHyphens/>
        <w:spacing w:after="0" w:line="240" w:lineRule="auto"/>
        <w:rPr>
          <w:rFonts w:ascii="Times New Roman" w:eastAsia="Calibri" w:hAnsi="Times New Roman" w:cs="Times New Roman"/>
          <w:b/>
          <w:sz w:val="24"/>
          <w:szCs w:val="24"/>
          <w:lang w:eastAsia="ar-SA"/>
        </w:rPr>
      </w:pPr>
    </w:p>
    <w:p w:rsidR="00CC2E16" w:rsidRPr="00CC2E16" w:rsidRDefault="00CC2E16" w:rsidP="00CC2E16">
      <w:pPr>
        <w:suppressAutoHyphens/>
        <w:spacing w:line="254" w:lineRule="auto"/>
        <w:rPr>
          <w:rFonts w:ascii="Calibri" w:eastAsia="Calibri" w:hAnsi="Calibri" w:cs="Times New Roman"/>
          <w:b/>
          <w:sz w:val="28"/>
          <w:lang w:eastAsia="ar-SA"/>
        </w:rPr>
      </w:pPr>
    </w:p>
    <w:p w:rsidR="00CC2E16" w:rsidRPr="00CC2E16" w:rsidRDefault="00CC2E16" w:rsidP="00CC2E16">
      <w:pPr>
        <w:suppressAutoHyphens/>
        <w:spacing w:line="254" w:lineRule="auto"/>
        <w:rPr>
          <w:rFonts w:ascii="Calibri" w:eastAsia="Calibri" w:hAnsi="Calibri" w:cs="Times New Roman"/>
          <w:b/>
          <w:sz w:val="28"/>
          <w:lang w:eastAsia="ar-SA"/>
        </w:rPr>
      </w:pPr>
    </w:p>
    <w:p w:rsidR="00CC2E16" w:rsidRPr="00CC2E16" w:rsidRDefault="00CC2E16" w:rsidP="00CC2E16">
      <w:pPr>
        <w:suppressAutoHyphens/>
        <w:spacing w:line="254" w:lineRule="auto"/>
        <w:rPr>
          <w:rFonts w:ascii="Calibri" w:eastAsia="Calibri" w:hAnsi="Calibri" w:cs="Times New Roman"/>
          <w:b/>
          <w:sz w:val="28"/>
          <w:lang w:eastAsia="ar-SA"/>
        </w:rPr>
      </w:pPr>
      <w:r w:rsidRPr="00CC2E16">
        <w:rPr>
          <w:rFonts w:ascii="Calibri" w:eastAsia="Calibri" w:hAnsi="Calibri" w:cs="Times New Roman"/>
          <w:b/>
          <w:sz w:val="28"/>
          <w:lang w:eastAsia="ar-SA"/>
        </w:rPr>
        <w:t>Перспективное планирование по формированию основ безопасности у детей подготовительной группы</w:t>
      </w:r>
    </w:p>
    <w:p w:rsidR="00CC2E16" w:rsidRPr="00CC2E16" w:rsidRDefault="00CC2E16" w:rsidP="00CC2E16">
      <w:pPr>
        <w:widowControl w:val="0"/>
        <w:suppressAutoHyphens/>
        <w:spacing w:after="0" w:line="240" w:lineRule="auto"/>
        <w:rPr>
          <w:rFonts w:ascii="Times New Roman" w:eastAsia="Calibri" w:hAnsi="Times New Roman" w:cs="Tahoma"/>
          <w:kern w:val="1"/>
          <w:sz w:val="20"/>
          <w:szCs w:val="24"/>
          <w:lang w:eastAsia="ar-SA"/>
        </w:rPr>
      </w:pPr>
      <w:r w:rsidRPr="00CC2E16">
        <w:rPr>
          <w:rFonts w:ascii="Times New Roman" w:eastAsia="Calibri" w:hAnsi="Times New Roman" w:cs="Tahoma"/>
          <w:b/>
          <w:kern w:val="1"/>
          <w:sz w:val="28"/>
          <w:szCs w:val="36"/>
          <w:lang w:eastAsia="ar-SA"/>
        </w:rPr>
        <w:t>Сентябрь</w:t>
      </w:r>
    </w:p>
    <w:p w:rsidR="00CC2E16" w:rsidRPr="00CC2E16" w:rsidRDefault="00CC2E16" w:rsidP="00CC2E16">
      <w:pPr>
        <w:suppressAutoHyphens/>
        <w:spacing w:line="240" w:lineRule="auto"/>
        <w:rPr>
          <w:rFonts w:ascii="Times New Roman" w:eastAsia="Calibri" w:hAnsi="Times New Roman" w:cs="Times New Roman"/>
          <w:sz w:val="24"/>
          <w:lang w:eastAsia="ar-SA"/>
        </w:rPr>
      </w:pPr>
      <w:r w:rsidRPr="00CC2E16">
        <w:rPr>
          <w:rFonts w:ascii="Times New Roman" w:eastAsia="Calibri" w:hAnsi="Times New Roman" w:cs="Times New Roman"/>
          <w:sz w:val="24"/>
          <w:lang w:eastAsia="ar-SA"/>
        </w:rPr>
        <w:t>1.Правила поведения при грозе.Цель: Объяснить ребенку что такое гроза. В какое время обычно бывают грозы. Как нужно вести себя во время грозы.             К. Ю.Белая стр 53</w:t>
      </w:r>
    </w:p>
    <w:p w:rsidR="00CC2E16" w:rsidRPr="00CC2E16" w:rsidRDefault="00CC2E16" w:rsidP="00CC2E16">
      <w:pPr>
        <w:widowControl w:val="0"/>
        <w:tabs>
          <w:tab w:val="left" w:pos="5998"/>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4"/>
          <w:lang w:eastAsia="ar-SA"/>
        </w:rPr>
        <w:t>2. Правила поведения на природе .</w:t>
      </w:r>
    </w:p>
    <w:p w:rsidR="00CC2E16" w:rsidRPr="00CC2E16" w:rsidRDefault="00CC2E16" w:rsidP="00CC2E16">
      <w:pPr>
        <w:widowControl w:val="0"/>
        <w:tabs>
          <w:tab w:val="left" w:pos="5998"/>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4"/>
          <w:lang w:eastAsia="ar-SA"/>
        </w:rPr>
        <w:t>Цель: Воспитать у детей природоохранное поведение; развивать представление о том, какие действия вредят природе, портят её, а какие способствуют её восстановлению.                К.Ю.Белая стр47        (</w:t>
      </w:r>
      <w:r w:rsidRPr="00CC2E16">
        <w:rPr>
          <w:rFonts w:ascii="Times New Roman" w:eastAsia="Calibri" w:hAnsi="Times New Roman" w:cs="Tahoma"/>
          <w:kern w:val="1"/>
          <w:lang w:eastAsia="ar-SA"/>
        </w:rPr>
        <w:t>Авдеева стр. 73).</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0"/>
          <w:szCs w:val="24"/>
          <w:lang w:eastAsia="ar-SA"/>
        </w:rPr>
      </w:pPr>
      <w:r w:rsidRPr="00CC2E16">
        <w:rPr>
          <w:rFonts w:ascii="Times New Roman" w:eastAsia="Calibri" w:hAnsi="Times New Roman" w:cs="Tahoma"/>
          <w:b/>
          <w:kern w:val="1"/>
          <w:sz w:val="28"/>
          <w:szCs w:val="36"/>
          <w:lang w:eastAsia="ar-SA"/>
        </w:rPr>
        <w:t>Октябрь</w:t>
      </w:r>
    </w:p>
    <w:p w:rsidR="00CC2E16" w:rsidRPr="00CC2E16" w:rsidRDefault="00CC2E16" w:rsidP="00CC2E16">
      <w:pPr>
        <w:widowControl w:val="0"/>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1. Опасные растения.</w:t>
      </w:r>
    </w:p>
    <w:p w:rsidR="00CC2E16" w:rsidRPr="00CC2E16" w:rsidRDefault="00CC2E16" w:rsidP="00CC2E16">
      <w:pPr>
        <w:widowControl w:val="0"/>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 xml:space="preserve"> Цель: Познакомить детей со съедобными ягодами и ядовитыми растениями.      К.Ю.Белая стр51     (</w:t>
      </w:r>
      <w:r w:rsidRPr="00CC2E16">
        <w:rPr>
          <w:rFonts w:ascii="Times New Roman" w:eastAsia="Calibri" w:hAnsi="Times New Roman" w:cs="Tahoma"/>
          <w:kern w:val="1"/>
          <w:lang w:eastAsia="ar-SA"/>
        </w:rPr>
        <w:t>Авдеева стр.79.)</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2. Не все грибы съедобные .</w:t>
      </w:r>
    </w:p>
    <w:p w:rsidR="00CC2E16" w:rsidRPr="00CC2E16" w:rsidRDefault="00CC2E16" w:rsidP="00CC2E16">
      <w:pPr>
        <w:widowControl w:val="0"/>
        <w:tabs>
          <w:tab w:val="left" w:pos="5497"/>
        </w:tabs>
        <w:suppressAutoHyphens/>
        <w:spacing w:after="0" w:line="240" w:lineRule="auto"/>
        <w:ind w:right="372"/>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Цель: Научить детей различать грибы ( съедобные, несъедобные) по внешнему виду.   К.Ю.Белая стр52    (</w:t>
      </w:r>
      <w:r w:rsidRPr="00CC2E16">
        <w:rPr>
          <w:rFonts w:ascii="Times New Roman" w:eastAsia="Calibri" w:hAnsi="Times New Roman" w:cs="Tahoma"/>
          <w:kern w:val="1"/>
          <w:lang w:eastAsia="ar-SA"/>
        </w:rPr>
        <w:t>Авдеева стр.77.)</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0"/>
          <w:szCs w:val="24"/>
          <w:lang w:eastAsia="ar-SA"/>
        </w:rPr>
      </w:pPr>
      <w:r w:rsidRPr="00CC2E16">
        <w:rPr>
          <w:rFonts w:ascii="Times New Roman" w:eastAsia="Calibri" w:hAnsi="Times New Roman" w:cs="Tahoma"/>
          <w:b/>
          <w:kern w:val="1"/>
          <w:sz w:val="28"/>
          <w:szCs w:val="36"/>
          <w:lang w:eastAsia="ar-SA"/>
        </w:rPr>
        <w:t>Ноябрь</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1. «Огонь – наш друг, огонь - наш враг !»</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Цель: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    К.Ю.Белая стр.18   (</w:t>
      </w:r>
      <w:r w:rsidRPr="00CC2E16">
        <w:rPr>
          <w:rFonts w:ascii="Times New Roman" w:eastAsia="Calibri" w:hAnsi="Times New Roman" w:cs="Tahoma"/>
          <w:kern w:val="1"/>
          <w:lang w:eastAsia="ar-SA"/>
        </w:rPr>
        <w:t>Авдеева стр. 54).</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2.Пожар «Правила поведения при пожаре»</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 xml:space="preserve">    Цель: познакомить детей с номером телефона «01», по которому надо звонить в случае пожара.                                                К. Ю. Белая стр. 22   ( </w:t>
      </w:r>
      <w:r w:rsidRPr="00CC2E16">
        <w:rPr>
          <w:rFonts w:ascii="Times New Roman" w:eastAsia="Calibri" w:hAnsi="Times New Roman" w:cs="Tahoma"/>
          <w:kern w:val="1"/>
          <w:lang w:eastAsia="ar-SA"/>
        </w:rPr>
        <w:t>Авдеева стр. 61)</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0"/>
          <w:szCs w:val="24"/>
          <w:lang w:eastAsia="ar-SA"/>
        </w:rPr>
      </w:pPr>
      <w:r w:rsidRPr="00CC2E16">
        <w:rPr>
          <w:rFonts w:ascii="Times New Roman" w:eastAsia="Calibri" w:hAnsi="Times New Roman" w:cs="Tahoma"/>
          <w:b/>
          <w:kern w:val="1"/>
          <w:sz w:val="28"/>
          <w:szCs w:val="36"/>
          <w:lang w:eastAsia="ar-SA"/>
        </w:rPr>
        <w:t>Декабрь</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1.Использование и хранение опасных предметов.</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 xml:space="preserve">  Цель: рассказать детям, что существует  много предметов, которыми надо уметь пользоваться, и что они должны храниться в специально отведенных местах.           К. Ю. Белая стр. 11           (</w:t>
      </w:r>
      <w:r w:rsidRPr="00CC2E16">
        <w:rPr>
          <w:rFonts w:ascii="Times New Roman" w:eastAsia="Calibri" w:hAnsi="Times New Roman" w:cs="Tahoma"/>
          <w:kern w:val="1"/>
          <w:lang w:eastAsia="ar-SA"/>
        </w:rPr>
        <w:t>Авдеева стр. 58.)</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2. Небезопасные зимние забавы.</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4"/>
          <w:szCs w:val="24"/>
          <w:lang w:eastAsia="ar-SA"/>
        </w:rPr>
      </w:pPr>
      <w:r w:rsidRPr="00CC2E16">
        <w:rPr>
          <w:rFonts w:ascii="Times New Roman" w:eastAsia="Calibri" w:hAnsi="Times New Roman" w:cs="Tahoma"/>
          <w:kern w:val="1"/>
          <w:sz w:val="24"/>
          <w:szCs w:val="28"/>
          <w:lang w:eastAsia="ar-SA"/>
        </w:rPr>
        <w:t>Цель:  Рассмотреть и обсудить с детьми  типичные опасные ситуации возможных контактов , научить ребенка правильно себя вести в таких ситуациях.                   К.Ю.Белая стр.25              (</w:t>
      </w:r>
      <w:r w:rsidRPr="00CC2E16">
        <w:rPr>
          <w:rFonts w:ascii="Times New Roman" w:eastAsia="Calibri" w:hAnsi="Times New Roman" w:cs="Tahoma"/>
          <w:kern w:val="1"/>
          <w:lang w:eastAsia="ar-SA"/>
        </w:rPr>
        <w:t>Авдеева стр.66.)</w:t>
      </w:r>
    </w:p>
    <w:p w:rsidR="00CC2E16" w:rsidRPr="00CC2E16" w:rsidRDefault="00CC2E16" w:rsidP="00CC2E16">
      <w:pPr>
        <w:widowControl w:val="0"/>
        <w:tabs>
          <w:tab w:val="left" w:pos="5497"/>
        </w:tabs>
        <w:suppressAutoHyphens/>
        <w:spacing w:after="0" w:line="240" w:lineRule="auto"/>
        <w:rPr>
          <w:rFonts w:ascii="Times New Roman" w:eastAsia="Calibri" w:hAnsi="Times New Roman" w:cs="Tahoma"/>
          <w:kern w:val="1"/>
          <w:sz w:val="20"/>
          <w:szCs w:val="24"/>
          <w:lang w:eastAsia="ar-SA"/>
        </w:rPr>
      </w:pPr>
      <w:r w:rsidRPr="00CC2E16">
        <w:rPr>
          <w:rFonts w:ascii="Times New Roman" w:eastAsia="Calibri" w:hAnsi="Times New Roman" w:cs="Tahoma"/>
          <w:b/>
          <w:kern w:val="1"/>
          <w:sz w:val="28"/>
          <w:szCs w:val="36"/>
          <w:lang w:eastAsia="ar-SA"/>
        </w:rPr>
        <w:t>Январь</w:t>
      </w:r>
    </w:p>
    <w:p w:rsidR="00CC2E16" w:rsidRPr="00CC2E16" w:rsidRDefault="00CC2E16" w:rsidP="00CC2E16">
      <w:pPr>
        <w:tabs>
          <w:tab w:val="left" w:pos="621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1.Поведение ребенка на детской площадке.Цель: Вспомнить и рассказать детям, какая во дворе детская площадка. Какие правила нужно соблюдать на детской площадке.         К.Ю.Белая стр.26  </w:t>
      </w:r>
    </w:p>
    <w:p w:rsidR="00CC2E16" w:rsidRPr="00CC2E16" w:rsidRDefault="00CC2E16" w:rsidP="00CC2E16">
      <w:pPr>
        <w:tabs>
          <w:tab w:val="left" w:pos="657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2. Если ребенок потерялся .Цель: Дети должны усвоить, что если они потерялись на улице, то обращаться за помощью можно не к любому взрослому, а только к полицейскому, военному, продавцу.         К.Ю.Белая стр.16   (Авдеева стр.129.)</w:t>
      </w:r>
    </w:p>
    <w:p w:rsidR="00CC2E16" w:rsidRPr="00CC2E16" w:rsidRDefault="00CC2E16" w:rsidP="00CC2E16">
      <w:pPr>
        <w:tabs>
          <w:tab w:val="left" w:pos="657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 xml:space="preserve">        Февраль</w:t>
      </w:r>
    </w:p>
    <w:p w:rsidR="00CC2E16" w:rsidRPr="00CC2E16" w:rsidRDefault="00CC2E16" w:rsidP="00CC2E16">
      <w:pPr>
        <w:tabs>
          <w:tab w:val="left" w:pos="657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1.Один дома.Цель: Дети должны знать как нужно вести  себя, если остались одни дома.      К.Ю.Белая стр.15     </w:t>
      </w:r>
    </w:p>
    <w:p w:rsidR="00CC2E16" w:rsidRPr="00CC2E16" w:rsidRDefault="00CC2E16" w:rsidP="00CC2E16">
      <w:pPr>
        <w:tabs>
          <w:tab w:val="left" w:pos="657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2. Как устроен мой организм.Цель:  Ознакомить детей с тем, как устроен  организм человека.     К.Ю.Белая стр.30     (Авдеева стр.84.)</w:t>
      </w:r>
    </w:p>
    <w:p w:rsidR="00CC2E16" w:rsidRPr="00CC2E16" w:rsidRDefault="00CC2E16" w:rsidP="00CC2E16">
      <w:pPr>
        <w:tabs>
          <w:tab w:val="left" w:pos="657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Март</w:t>
      </w:r>
    </w:p>
    <w:p w:rsidR="00CC2E16" w:rsidRPr="00CC2E16" w:rsidRDefault="00CC2E16" w:rsidP="00CC2E16">
      <w:pPr>
        <w:tabs>
          <w:tab w:val="left" w:pos="621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1.Соблюдаем режим дня.Цель: Сформировать у детей представления о правильном режиме дня и пользе его наблюдения для здоровья.</w:t>
      </w:r>
    </w:p>
    <w:p w:rsidR="00CC2E16" w:rsidRPr="00CC2E16" w:rsidRDefault="00CC2E16" w:rsidP="00CC2E16">
      <w:pPr>
        <w:tabs>
          <w:tab w:val="left" w:pos="6577"/>
        </w:tabs>
        <w:suppressAutoHyphens/>
        <w:spacing w:after="200" w:line="240" w:lineRule="auto"/>
        <w:ind w:left="108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                               К.Ю.Белая стр. 31  (Авдеева стр.106.)</w:t>
      </w:r>
    </w:p>
    <w:p w:rsidR="00CC2E16" w:rsidRPr="00CC2E16" w:rsidRDefault="00CC2E16" w:rsidP="00CC2E16">
      <w:pPr>
        <w:tabs>
          <w:tab w:val="left" w:pos="657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2. Здоровья и болезнь.Цель: По возможности не оберегать детей от знаний о тяжелых, хронических заболеваниях, инвалидности. Стараться пробудить в них чувства сострадание, стремление помочь больным, одиноким людям.    К.Ю.Белая стр. 33    (Авдеева стр.95.)</w:t>
      </w:r>
    </w:p>
    <w:p w:rsidR="00CC2E16" w:rsidRPr="00CC2E16" w:rsidRDefault="00CC2E16" w:rsidP="00CC2E16">
      <w:pPr>
        <w:tabs>
          <w:tab w:val="left" w:pos="6577"/>
        </w:tabs>
        <w:suppressAutoHyphens/>
        <w:spacing w:after="200" w:line="240" w:lineRule="auto"/>
        <w:jc w:val="both"/>
        <w:rPr>
          <w:rFonts w:ascii="Times New Roman" w:eastAsia="Calibri" w:hAnsi="Times New Roman" w:cs="Times New Roman"/>
          <w:sz w:val="24"/>
          <w:szCs w:val="24"/>
          <w:lang w:eastAsia="ar-SA"/>
        </w:rPr>
      </w:pPr>
      <w:r w:rsidRPr="00CC2E16">
        <w:rPr>
          <w:rFonts w:ascii="Times New Roman" w:eastAsia="Calibri" w:hAnsi="Times New Roman" w:cs="Times New Roman"/>
          <w:b/>
          <w:sz w:val="24"/>
          <w:szCs w:val="24"/>
          <w:lang w:eastAsia="ar-SA"/>
        </w:rPr>
        <w:t>Апрель</w:t>
      </w:r>
    </w:p>
    <w:p w:rsidR="00CC2E16" w:rsidRPr="00CC2E16" w:rsidRDefault="00CC2E16" w:rsidP="00CC2E16">
      <w:pPr>
        <w:tabs>
          <w:tab w:val="left" w:pos="621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1.О правильном питании и пользе витаминов.Цель: Рассказать детям о пользе витаминов и их значении для здоровья человека.    К.Ю.Белая стр. 35   ( Авдеева стр. 101.)</w:t>
      </w:r>
    </w:p>
    <w:p w:rsidR="00CC2E16" w:rsidRPr="00CC2E16" w:rsidRDefault="00CC2E16" w:rsidP="00CC2E16">
      <w:pPr>
        <w:tabs>
          <w:tab w:val="left" w:pos="621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2.Врачебная помощь.Цель: Дать представления детям о  врачах разных профессий.     К.Ю.Белая стр.38.</w:t>
      </w:r>
    </w:p>
    <w:p w:rsidR="00CC2E16" w:rsidRPr="00CC2E16" w:rsidRDefault="00CC2E16" w:rsidP="00CC2E16">
      <w:pPr>
        <w:widowControl w:val="0"/>
        <w:tabs>
          <w:tab w:val="left" w:pos="6637"/>
        </w:tabs>
        <w:suppressAutoHyphens/>
        <w:spacing w:after="0" w:line="240" w:lineRule="auto"/>
        <w:rPr>
          <w:rFonts w:ascii="Times New Roman" w:eastAsia="Calibri" w:hAnsi="Times New Roman" w:cs="Times New Roman"/>
          <w:kern w:val="1"/>
          <w:sz w:val="24"/>
          <w:szCs w:val="24"/>
          <w:lang w:eastAsia="ar-SA"/>
        </w:rPr>
      </w:pPr>
      <w:r w:rsidRPr="00CC2E16">
        <w:rPr>
          <w:rFonts w:ascii="Times New Roman" w:eastAsia="Calibri" w:hAnsi="Times New Roman" w:cs="Times New Roman"/>
          <w:b/>
          <w:kern w:val="1"/>
          <w:sz w:val="24"/>
          <w:szCs w:val="24"/>
          <w:lang w:eastAsia="ar-SA"/>
        </w:rPr>
        <w:t>Май</w:t>
      </w:r>
    </w:p>
    <w:p w:rsidR="00CC2E16" w:rsidRPr="00CC2E16" w:rsidRDefault="00CC2E16" w:rsidP="00CC2E16">
      <w:pPr>
        <w:tabs>
          <w:tab w:val="left" w:pos="621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1.Правила безопасного поведения на улице.Цель: Познакомить детей с правилами безопасности на улице .         К.Ю.Белая стр.40.</w:t>
      </w:r>
    </w:p>
    <w:p w:rsidR="00CC2E16" w:rsidRPr="00CC2E16" w:rsidRDefault="00CC2E16" w:rsidP="00CC2E16">
      <w:pPr>
        <w:tabs>
          <w:tab w:val="left" w:pos="6997"/>
        </w:tabs>
        <w:suppressAutoHyphens/>
        <w:spacing w:line="240" w:lineRule="auto"/>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2. Дорожные знаки . Цель: Научить детей различать и понимать, что обозначают не которые дорожные знаки.</w:t>
      </w:r>
    </w:p>
    <w:p w:rsidR="00CC2E16" w:rsidRPr="00CC2E16" w:rsidRDefault="00CC2E16" w:rsidP="00CC2E16">
      <w:pPr>
        <w:tabs>
          <w:tab w:val="left" w:pos="6997"/>
        </w:tabs>
        <w:suppressAutoHyphens/>
        <w:spacing w:after="200" w:line="240" w:lineRule="auto"/>
        <w:ind w:left="1500"/>
        <w:rPr>
          <w:rFonts w:ascii="Times New Roman" w:eastAsia="Calibri" w:hAnsi="Times New Roman" w:cs="Times New Roman"/>
          <w:sz w:val="24"/>
          <w:szCs w:val="24"/>
          <w:lang w:eastAsia="ar-SA"/>
        </w:rPr>
      </w:pPr>
      <w:r w:rsidRPr="00CC2E16">
        <w:rPr>
          <w:rFonts w:ascii="Times New Roman" w:eastAsia="Calibri" w:hAnsi="Times New Roman" w:cs="Times New Roman"/>
          <w:sz w:val="24"/>
          <w:szCs w:val="24"/>
          <w:lang w:eastAsia="ar-SA"/>
        </w:rPr>
        <w:t xml:space="preserve">                         К.Ю.Белая  стр.42.         ( Авдеева стр.117.)</w:t>
      </w:r>
    </w:p>
    <w:p w:rsidR="00CC2E16" w:rsidRPr="00CC2E16" w:rsidRDefault="00CC2E16" w:rsidP="00CC2E16">
      <w:pPr>
        <w:suppressAutoHyphens/>
        <w:spacing w:line="254" w:lineRule="auto"/>
        <w:rPr>
          <w:rFonts w:ascii="Times New Roman" w:eastAsia="Calibri" w:hAnsi="Times New Roman" w:cs="Times New Roman"/>
          <w:sz w:val="24"/>
          <w:szCs w:val="24"/>
          <w:lang w:eastAsia="ar-SA"/>
        </w:rPr>
      </w:pPr>
    </w:p>
    <w:p w:rsidR="00CC2E16" w:rsidRPr="00CC2E16" w:rsidRDefault="00CC2E16" w:rsidP="00CC2E16">
      <w:pPr>
        <w:suppressAutoHyphens/>
        <w:spacing w:line="254" w:lineRule="auto"/>
        <w:jc w:val="center"/>
        <w:rPr>
          <w:rFonts w:ascii="Times New Roman" w:eastAsia="Calibri" w:hAnsi="Times New Roman" w:cs="Times New Roman"/>
          <w:b/>
          <w:sz w:val="32"/>
          <w:szCs w:val="32"/>
          <w:lang w:eastAsia="ar-SA"/>
        </w:rPr>
      </w:pPr>
      <w:r w:rsidRPr="00CC2E16">
        <w:rPr>
          <w:rFonts w:ascii="Calibri" w:eastAsia="Calibri" w:hAnsi="Calibri" w:cs="Times New Roman"/>
          <w:lang w:eastAsia="ar-SA"/>
        </w:rPr>
        <w:t xml:space="preserve"> </w:t>
      </w:r>
      <w:r w:rsidRPr="00CC2E16">
        <w:rPr>
          <w:rFonts w:ascii="Times New Roman" w:eastAsia="Calibri" w:hAnsi="Times New Roman" w:cs="Times New Roman"/>
          <w:b/>
          <w:sz w:val="32"/>
          <w:szCs w:val="32"/>
          <w:lang w:eastAsia="ar-SA"/>
        </w:rPr>
        <w:t>Перспективный план по конструктивно-модульной деятельности  в подготовительной к школе группе</w:t>
      </w:r>
    </w:p>
    <w:p w:rsidR="00CC2E16" w:rsidRPr="00581898" w:rsidRDefault="00CC2E16" w:rsidP="00CC2E16">
      <w:pPr>
        <w:suppressAutoHyphens/>
        <w:spacing w:line="254" w:lineRule="auto"/>
        <w:rPr>
          <w:rFonts w:ascii="Times New Roman" w:eastAsia="SimSun" w:hAnsi="Times New Roman" w:cs="Times New Roman"/>
          <w:sz w:val="24"/>
          <w:szCs w:val="24"/>
          <w:lang w:eastAsia="ar-SA"/>
        </w:rPr>
      </w:pPr>
      <w:r w:rsidRPr="00581898">
        <w:rPr>
          <w:rFonts w:ascii="Times New Roman" w:eastAsia="Calibri" w:hAnsi="Times New Roman" w:cs="Times New Roman"/>
          <w:b/>
          <w:color w:val="000000"/>
          <w:sz w:val="24"/>
          <w:szCs w:val="24"/>
          <w:lang w:eastAsia="ar-SA"/>
        </w:rPr>
        <w:t xml:space="preserve"> </w:t>
      </w:r>
      <w:r w:rsidRPr="00581898">
        <w:rPr>
          <w:rFonts w:ascii="Times New Roman" w:eastAsia="SimSun" w:hAnsi="Times New Roman" w:cs="Times New Roman"/>
          <w:sz w:val="24"/>
          <w:szCs w:val="24"/>
          <w:lang w:eastAsia="ar-SA"/>
        </w:rPr>
        <w:t>Литература: 1.Л.В.Куцакова  «Конструирование из строительного материала».</w:t>
      </w:r>
    </w:p>
    <w:p w:rsidR="00CC2E16" w:rsidRPr="00581898" w:rsidRDefault="00CC2E16" w:rsidP="00CC2E16">
      <w:pPr>
        <w:suppressAutoHyphens/>
        <w:spacing w:after="20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sz w:val="24"/>
          <w:szCs w:val="24"/>
          <w:lang w:eastAsia="ar-SA"/>
        </w:rPr>
        <w:t>2. Л.В.Куцакова  «Конструирование и ручной труд».</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sz w:val="24"/>
          <w:szCs w:val="24"/>
          <w:lang w:eastAsia="ar-SA"/>
        </w:rPr>
        <w:t>3. Н.Е.Вераксы «Комплексные занятия»</w:t>
      </w:r>
    </w:p>
    <w:p w:rsidR="00CC2E16" w:rsidRPr="00581898" w:rsidRDefault="00CC2E16" w:rsidP="00581898">
      <w:pPr>
        <w:suppressAutoHyphens/>
        <w:spacing w:after="0" w:line="276" w:lineRule="auto"/>
        <w:rPr>
          <w:rFonts w:ascii="Times New Roman" w:eastAsia="SimSun" w:hAnsi="Times New Roman" w:cs="Times New Roman"/>
          <w:b/>
          <w:bCs/>
          <w:sz w:val="24"/>
          <w:szCs w:val="24"/>
          <w:lang w:eastAsia="ar-SA"/>
        </w:rPr>
      </w:pPr>
      <w:r w:rsidRPr="00581898">
        <w:rPr>
          <w:rFonts w:ascii="Times New Roman" w:eastAsia="SimSun" w:hAnsi="Times New Roman" w:cs="Times New Roman"/>
          <w:b/>
          <w:sz w:val="24"/>
          <w:szCs w:val="24"/>
          <w:lang w:eastAsia="ar-SA"/>
        </w:rPr>
        <w:t>СЕНТЯБРЬ</w:t>
      </w:r>
    </w:p>
    <w:p w:rsidR="00CC2E16" w:rsidRPr="00581898" w:rsidRDefault="00CC2E16" w:rsidP="00CC2E16">
      <w:pPr>
        <w:numPr>
          <w:ilvl w:val="0"/>
          <w:numId w:val="9"/>
        </w:numPr>
        <w:suppressAutoHyphens/>
        <w:spacing w:after="200" w:line="276" w:lineRule="auto"/>
        <w:rPr>
          <w:rFonts w:ascii="Times New Roman" w:eastAsia="SimSun" w:hAnsi="Times New Roman" w:cs="Times New Roman"/>
          <w:b/>
          <w:bCs/>
          <w:iCs/>
          <w:sz w:val="24"/>
          <w:szCs w:val="24"/>
          <w:lang w:eastAsia="ar-SA"/>
        </w:rPr>
      </w:pPr>
      <w:r w:rsidRPr="00581898">
        <w:rPr>
          <w:rFonts w:ascii="Times New Roman" w:eastAsia="SimSun" w:hAnsi="Times New Roman" w:cs="Times New Roman"/>
          <w:b/>
          <w:bCs/>
          <w:sz w:val="24"/>
          <w:szCs w:val="24"/>
          <w:lang w:eastAsia="ar-SA"/>
        </w:rPr>
        <w:t>1. Тема  «Здания» Куцакова  стр.15 (Вераксы с.48)</w:t>
      </w:r>
    </w:p>
    <w:p w:rsidR="00CC2E16" w:rsidRPr="00581898" w:rsidRDefault="00CC2E16" w:rsidP="00CC2E16">
      <w:pPr>
        <w:suppressAutoHyphens/>
        <w:spacing w:after="200" w:line="276" w:lineRule="auto"/>
        <w:rPr>
          <w:rFonts w:ascii="Times New Roman" w:eastAsia="SimSun" w:hAnsi="Times New Roman" w:cs="Times New Roman"/>
          <w:b/>
          <w:bCs/>
          <w:sz w:val="24"/>
          <w:szCs w:val="24"/>
          <w:lang w:eastAsia="ar-SA"/>
        </w:rPr>
      </w:pPr>
      <w:r w:rsidRPr="00581898">
        <w:rPr>
          <w:rFonts w:ascii="Times New Roman" w:eastAsia="SimSun" w:hAnsi="Times New Roman" w:cs="Times New Roman"/>
          <w:b/>
          <w:bCs/>
          <w:iCs/>
          <w:sz w:val="24"/>
          <w:szCs w:val="24"/>
          <w:lang w:eastAsia="ar-SA"/>
        </w:rPr>
        <w:t>Цель.</w:t>
      </w:r>
      <w:r w:rsidRPr="00581898">
        <w:rPr>
          <w:rFonts w:ascii="Times New Roman" w:eastAsia="SimSun" w:hAnsi="Times New Roman" w:cs="Times New Roman"/>
          <w:iCs/>
          <w:sz w:val="24"/>
          <w:szCs w:val="24"/>
          <w:lang w:eastAsia="ar-SA"/>
        </w:rPr>
        <w:t>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p w:rsidR="00CC2E16" w:rsidRPr="00581898" w:rsidRDefault="00CC2E16" w:rsidP="00CC2E16">
      <w:pPr>
        <w:suppressAutoHyphens/>
        <w:spacing w:after="20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b/>
          <w:bCs/>
          <w:sz w:val="24"/>
          <w:szCs w:val="24"/>
          <w:lang w:eastAsia="ar-SA"/>
        </w:rPr>
        <w:t xml:space="preserve"> 2.</w:t>
      </w:r>
      <w:r w:rsidRPr="00581898">
        <w:rPr>
          <w:rFonts w:ascii="Times New Roman" w:eastAsia="SimSun" w:hAnsi="Times New Roman" w:cs="Times New Roman"/>
          <w:b/>
          <w:sz w:val="24"/>
          <w:szCs w:val="24"/>
          <w:lang w:eastAsia="ar-SA"/>
        </w:rPr>
        <w:t>Ручной труд.</w:t>
      </w:r>
      <w:r w:rsidRPr="00581898">
        <w:rPr>
          <w:rFonts w:ascii="Times New Roman" w:eastAsia="SimSun" w:hAnsi="Times New Roman" w:cs="Times New Roman"/>
          <w:b/>
          <w:sz w:val="24"/>
          <w:szCs w:val="24"/>
          <w:lang w:eastAsia="ar-SA"/>
        </w:rPr>
        <w:tab/>
        <w:t>Тема: «Мебель»</w:t>
      </w:r>
      <w:r w:rsidRPr="00581898">
        <w:rPr>
          <w:rFonts w:ascii="Times New Roman" w:eastAsia="SimSun" w:hAnsi="Times New Roman" w:cs="Times New Roman"/>
          <w:sz w:val="24"/>
          <w:szCs w:val="24"/>
          <w:lang w:eastAsia="ar-SA"/>
        </w:rPr>
        <w:t xml:space="preserve">   Л.В.Куцакова-конструирование и ручной труд с. 99</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sz w:val="24"/>
          <w:szCs w:val="24"/>
          <w:lang w:eastAsia="ar-SA"/>
        </w:rPr>
        <w:t>Цель: Сделать мебель из бумажных кубических коробочек.. Продолжать упражняться в складывании квадратного листа на шестнадцать мелких квадратиков, учиться самостоятельно изготавливать выкройки.</w:t>
      </w:r>
    </w:p>
    <w:p w:rsidR="00CC2E16" w:rsidRPr="00581898" w:rsidRDefault="00CC2E16" w:rsidP="00581898">
      <w:pPr>
        <w:suppressAutoHyphens/>
        <w:spacing w:after="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b/>
          <w:sz w:val="24"/>
          <w:szCs w:val="24"/>
          <w:lang w:eastAsia="ar-SA"/>
        </w:rPr>
        <w:t>3.Тема:     «Фигурки зверюшек и человечков»  Л.В.Куцакова-конструирование и ручной труд с. 107</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sz w:val="24"/>
          <w:szCs w:val="24"/>
          <w:lang w:eastAsia="ar-SA"/>
        </w:rPr>
        <w:t>Цель: Научить изготавливать фигурки зверюшек, человечков, изображая их в движении, наделяя определенным характером, используя любой природный материал.</w:t>
      </w:r>
    </w:p>
    <w:p w:rsidR="00CC2E16" w:rsidRPr="00581898" w:rsidRDefault="00CC2E16" w:rsidP="00581898">
      <w:pPr>
        <w:suppressAutoHyphens/>
        <w:spacing w:after="0" w:line="276" w:lineRule="auto"/>
        <w:rPr>
          <w:rFonts w:ascii="Times New Roman" w:eastAsia="Times New Roman" w:hAnsi="Times New Roman" w:cs="Times New Roman"/>
          <w:b/>
          <w:sz w:val="24"/>
          <w:szCs w:val="24"/>
          <w:lang w:eastAsia="ar-SA"/>
        </w:rPr>
      </w:pPr>
      <w:r w:rsidRPr="00581898">
        <w:rPr>
          <w:rFonts w:ascii="Times New Roman" w:eastAsia="SimSun" w:hAnsi="Times New Roman" w:cs="Times New Roman"/>
          <w:b/>
          <w:sz w:val="24"/>
          <w:szCs w:val="24"/>
          <w:lang w:eastAsia="ar-SA"/>
        </w:rPr>
        <w:t xml:space="preserve">         4.Тема:</w:t>
      </w:r>
      <w:r w:rsidRPr="00581898">
        <w:rPr>
          <w:rFonts w:ascii="Times New Roman" w:eastAsia="Times New Roman" w:hAnsi="Times New Roman" w:cs="Times New Roman"/>
          <w:b/>
          <w:sz w:val="24"/>
          <w:szCs w:val="24"/>
          <w:lang w:eastAsia="ar-SA"/>
        </w:rPr>
        <w:t xml:space="preserve"> Оригами </w:t>
      </w:r>
      <w:r w:rsidRPr="00581898">
        <w:rPr>
          <w:rFonts w:ascii="Times New Roman" w:eastAsia="Times New Roman" w:hAnsi="Times New Roman" w:cs="Times New Roman"/>
          <w:b/>
          <w:i/>
          <w:iCs/>
          <w:sz w:val="24"/>
          <w:szCs w:val="24"/>
          <w:lang w:eastAsia="ar-SA"/>
        </w:rPr>
        <w:t>«Цыплёнок»</w:t>
      </w:r>
      <w:r w:rsidRPr="00581898">
        <w:rPr>
          <w:rFonts w:ascii="Times New Roman" w:eastAsia="Times New Roman" w:hAnsi="Times New Roman" w:cs="Times New Roman"/>
          <w:b/>
          <w:sz w:val="24"/>
          <w:szCs w:val="24"/>
          <w:lang w:eastAsia="ar-SA"/>
        </w:rPr>
        <w:t> </w:t>
      </w:r>
    </w:p>
    <w:p w:rsidR="00CC2E16" w:rsidRPr="00581898" w:rsidRDefault="00CC2E16" w:rsidP="00CC2E16">
      <w:pPr>
        <w:suppressAutoHyphens/>
        <w:spacing w:after="200" w:line="276" w:lineRule="auto"/>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sz w:val="24"/>
          <w:szCs w:val="24"/>
          <w:lang w:eastAsia="ar-SA"/>
        </w:rPr>
        <w:t>Продолжать знакомить со свойствами бумаги. Развивать желание мастерить. Формировать эстетический вкус.</w:t>
      </w:r>
      <w:r w:rsidRPr="00581898">
        <w:rPr>
          <w:rFonts w:ascii="Times New Roman" w:eastAsia="Times New Roman" w:hAnsi="Times New Roman" w:cs="Times New Roman"/>
          <w:b/>
          <w:sz w:val="24"/>
          <w:szCs w:val="24"/>
          <w:lang w:eastAsia="ar-SA"/>
        </w:rPr>
        <w:t xml:space="preserve"> Комплексные занятия                   </w:t>
      </w:r>
      <w:r w:rsidRPr="00581898">
        <w:rPr>
          <w:rFonts w:ascii="Times New Roman" w:eastAsia="Times New Roman" w:hAnsi="Times New Roman" w:cs="Times New Roman"/>
          <w:b/>
          <w:i/>
          <w:iCs/>
          <w:sz w:val="24"/>
          <w:szCs w:val="24"/>
          <w:lang w:eastAsia="ar-SA"/>
        </w:rPr>
        <w:t xml:space="preserve">Вераксы </w:t>
      </w:r>
      <w:r w:rsidRPr="00581898">
        <w:rPr>
          <w:rFonts w:ascii="Times New Roman" w:eastAsia="Times New Roman" w:hAnsi="Times New Roman" w:cs="Times New Roman"/>
          <w:b/>
          <w:sz w:val="24"/>
          <w:szCs w:val="24"/>
          <w:lang w:eastAsia="ar-SA"/>
        </w:rPr>
        <w:t xml:space="preserve">стр. 78       </w:t>
      </w:r>
    </w:p>
    <w:p w:rsidR="00CC2E16" w:rsidRPr="00581898" w:rsidRDefault="00CC2E16" w:rsidP="00CC2E16">
      <w:pPr>
        <w:suppressAutoHyphens/>
        <w:spacing w:after="0" w:line="100" w:lineRule="atLeast"/>
        <w:ind w:right="-141"/>
        <w:rPr>
          <w:rFonts w:ascii="Times New Roman" w:eastAsia="Times New Roman" w:hAnsi="Times New Roman" w:cs="Times New Roman"/>
          <w:b/>
          <w:sz w:val="24"/>
          <w:szCs w:val="24"/>
          <w:lang w:eastAsia="ar-SA"/>
        </w:rPr>
      </w:pPr>
    </w:p>
    <w:p w:rsidR="00CC2E16" w:rsidRPr="00581898" w:rsidRDefault="00CC2E16" w:rsidP="00581898">
      <w:pPr>
        <w:suppressAutoHyphens/>
        <w:spacing w:after="0" w:line="276" w:lineRule="auto"/>
        <w:rPr>
          <w:rFonts w:ascii="Times New Roman" w:eastAsia="SimSun" w:hAnsi="Times New Roman" w:cs="Times New Roman"/>
          <w:b/>
          <w:bCs/>
          <w:sz w:val="24"/>
          <w:szCs w:val="24"/>
          <w:lang w:eastAsia="ar-SA"/>
        </w:rPr>
      </w:pPr>
      <w:r w:rsidRPr="00581898">
        <w:rPr>
          <w:rFonts w:ascii="Times New Roman" w:eastAsia="SimSun" w:hAnsi="Times New Roman" w:cs="Times New Roman"/>
          <w:b/>
          <w:sz w:val="24"/>
          <w:szCs w:val="24"/>
          <w:lang w:eastAsia="ar-SA"/>
        </w:rPr>
        <w:t>ОКТЯБРЬ</w:t>
      </w:r>
    </w:p>
    <w:p w:rsidR="00CC2E16" w:rsidRPr="00581898" w:rsidRDefault="00CC2E16" w:rsidP="00581898">
      <w:pPr>
        <w:suppressAutoHyphens/>
        <w:spacing w:after="0" w:line="276" w:lineRule="auto"/>
        <w:rPr>
          <w:rFonts w:ascii="Times New Roman" w:eastAsia="SimSun" w:hAnsi="Times New Roman" w:cs="Times New Roman"/>
          <w:b/>
          <w:bCs/>
          <w:iCs/>
          <w:sz w:val="24"/>
          <w:szCs w:val="24"/>
          <w:lang w:eastAsia="ar-SA"/>
        </w:rPr>
      </w:pPr>
      <w:r w:rsidRPr="00581898">
        <w:rPr>
          <w:rFonts w:ascii="Times New Roman" w:eastAsia="SimSun" w:hAnsi="Times New Roman" w:cs="Times New Roman"/>
          <w:b/>
          <w:bCs/>
          <w:sz w:val="24"/>
          <w:szCs w:val="24"/>
          <w:lang w:eastAsia="ar-SA"/>
        </w:rPr>
        <w:t>1.Тема «Машины» Л.В.Куцакова  «Конструирование из строительного материала».</w:t>
      </w:r>
      <w:r w:rsidRPr="00581898">
        <w:rPr>
          <w:rFonts w:ascii="Times New Roman" w:eastAsia="SimSun" w:hAnsi="Times New Roman" w:cs="Times New Roman"/>
          <w:bCs/>
          <w:sz w:val="24"/>
          <w:szCs w:val="24"/>
          <w:lang w:eastAsia="ar-SA"/>
        </w:rPr>
        <w:t>стр.25   Вераксы с.148</w:t>
      </w:r>
    </w:p>
    <w:p w:rsidR="00CC2E16" w:rsidRPr="00581898" w:rsidRDefault="00CC2E16" w:rsidP="00CC2E16">
      <w:pPr>
        <w:suppressAutoHyphens/>
        <w:spacing w:after="200" w:line="276" w:lineRule="auto"/>
        <w:rPr>
          <w:rFonts w:ascii="Times New Roman" w:eastAsia="SimSun" w:hAnsi="Times New Roman" w:cs="Times New Roman"/>
          <w:b/>
          <w:bCs/>
          <w:sz w:val="24"/>
          <w:szCs w:val="24"/>
          <w:lang w:eastAsia="ar-SA"/>
        </w:rPr>
      </w:pPr>
      <w:r w:rsidRPr="00581898">
        <w:rPr>
          <w:rFonts w:ascii="Times New Roman" w:eastAsia="SimSun" w:hAnsi="Times New Roman" w:cs="Times New Roman"/>
          <w:b/>
          <w:bCs/>
          <w:iCs/>
          <w:sz w:val="24"/>
          <w:szCs w:val="24"/>
          <w:lang w:eastAsia="ar-SA"/>
        </w:rPr>
        <w:t>Цель.</w:t>
      </w:r>
      <w:r w:rsidRPr="00581898">
        <w:rPr>
          <w:rFonts w:ascii="Times New Roman" w:eastAsia="SimSun" w:hAnsi="Times New Roman" w:cs="Times New Roman"/>
          <w:iCs/>
          <w:sz w:val="24"/>
          <w:szCs w:val="24"/>
          <w:lang w:eastAsia="ar-SA"/>
        </w:rPr>
        <w:t> Формировать представления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SimSun" w:hAnsi="Times New Roman" w:cs="Times New Roman"/>
          <w:b/>
          <w:sz w:val="24"/>
          <w:szCs w:val="24"/>
          <w:lang w:eastAsia="ar-SA"/>
        </w:rPr>
        <w:t xml:space="preserve">  2. </w:t>
      </w:r>
      <w:r w:rsidRPr="00581898">
        <w:rPr>
          <w:rFonts w:ascii="Times New Roman" w:eastAsia="Times New Roman" w:hAnsi="Times New Roman" w:cs="Times New Roman"/>
          <w:b/>
          <w:sz w:val="24"/>
          <w:szCs w:val="24"/>
          <w:lang w:eastAsia="ar-SA"/>
        </w:rPr>
        <w:t xml:space="preserve">Тема: «Декоративное панно»  </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Цель: Упражнять детей в работе  с природным материалом  , креплению их различным материалам. Объединять свои поделки единым сюжетом.</w:t>
      </w:r>
    </w:p>
    <w:p w:rsidR="00CC2E16" w:rsidRPr="00581898" w:rsidRDefault="00CC2E16" w:rsidP="00CC2E16">
      <w:pPr>
        <w:suppressAutoHyphens/>
        <w:spacing w:after="200" w:line="276" w:lineRule="auto"/>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sz w:val="24"/>
          <w:szCs w:val="24"/>
          <w:lang w:eastAsia="ar-SA"/>
        </w:rPr>
        <w:t xml:space="preserve"> Л.В.Куцакова-конструирование и ручной труд с. 107</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3.  Тема: «Пароход с двумя трубами»  </w:t>
      </w:r>
    </w:p>
    <w:p w:rsidR="00CC2E16" w:rsidRPr="00581898" w:rsidRDefault="00CC2E16" w:rsidP="00581898">
      <w:pPr>
        <w:suppressAutoHyphens/>
        <w:spacing w:after="20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Цель: Знакомить детей со способами преобразования квадрата, развивать пространственную ориентировку. Формировать умение действовать со словесной инструкцией педагога.</w:t>
      </w:r>
      <w:r w:rsidRPr="00581898">
        <w:rPr>
          <w:rFonts w:ascii="Times New Roman" w:eastAsia="Times New Roman" w:hAnsi="Times New Roman" w:cs="Times New Roman"/>
          <w:color w:val="111111"/>
          <w:sz w:val="24"/>
          <w:szCs w:val="24"/>
          <w:u w:val="single"/>
          <w:bdr w:val="none" w:sz="0" w:space="0" w:color="auto" w:frame="1"/>
          <w:lang w:eastAsia="ru-RU"/>
        </w:rPr>
        <w:t xml:space="preserve"> </w:t>
      </w:r>
      <w:r w:rsidRPr="00581898">
        <w:rPr>
          <w:rFonts w:ascii="Times New Roman" w:eastAsia="Times New Roman" w:hAnsi="Times New Roman" w:cs="Times New Roman"/>
          <w:sz w:val="24"/>
          <w:szCs w:val="24"/>
          <w:lang w:eastAsia="ar-SA"/>
        </w:rPr>
        <w:t>Учить складывать квадрат по диагонали и вчетверо. Развивать мелкую моторику рук. Воспитывать трудолюбие, умение доводить начатое дело до конца</w:t>
      </w:r>
      <w:r w:rsid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sz w:val="24"/>
          <w:szCs w:val="24"/>
          <w:lang w:eastAsia="ar-SA"/>
        </w:rPr>
        <w:t>Л.В.Куцакова-конструирование и ручной труд с. 100</w:t>
      </w:r>
    </w:p>
    <w:p w:rsidR="00CC2E16" w:rsidRPr="00581898" w:rsidRDefault="00CC2E16" w:rsidP="00CC2E16">
      <w:pPr>
        <w:suppressAutoHyphens/>
        <w:spacing w:after="0" w:line="100" w:lineRule="atLeast"/>
        <w:ind w:right="-141"/>
        <w:rPr>
          <w:rFonts w:ascii="Times New Roman" w:eastAsia="SimSun" w:hAnsi="Times New Roman" w:cs="Times New Roman"/>
          <w:b/>
          <w:sz w:val="24"/>
          <w:szCs w:val="24"/>
          <w:lang w:eastAsia="ar-SA"/>
        </w:rPr>
      </w:pPr>
      <w:r w:rsidRPr="00581898">
        <w:rPr>
          <w:rFonts w:ascii="Times New Roman" w:eastAsia="Times New Roman" w:hAnsi="Times New Roman" w:cs="Times New Roman"/>
          <w:b/>
          <w:sz w:val="24"/>
          <w:szCs w:val="24"/>
          <w:lang w:eastAsia="ar-SA"/>
        </w:rPr>
        <w:t>4. Тема: Плот из природного материала Вераксы с.66</w:t>
      </w:r>
    </w:p>
    <w:p w:rsidR="00CC2E16" w:rsidRPr="00581898" w:rsidRDefault="00CC2E16" w:rsidP="00CC2E16">
      <w:pPr>
        <w:suppressAutoHyphens/>
        <w:spacing w:after="0" w:line="100" w:lineRule="atLeast"/>
        <w:ind w:right="-141"/>
        <w:rPr>
          <w:rFonts w:ascii="Times New Roman" w:eastAsia="SimSun" w:hAnsi="Times New Roman" w:cs="Times New Roman"/>
          <w:b/>
          <w:sz w:val="24"/>
          <w:szCs w:val="24"/>
          <w:lang w:eastAsia="ar-SA"/>
        </w:rPr>
      </w:pPr>
    </w:p>
    <w:p w:rsidR="00CC2E16" w:rsidRPr="00581898" w:rsidRDefault="00CC2E16" w:rsidP="00581898">
      <w:pPr>
        <w:suppressAutoHyphens/>
        <w:spacing w:after="0" w:line="100" w:lineRule="atLeast"/>
        <w:ind w:right="-141"/>
        <w:rPr>
          <w:rFonts w:ascii="Times New Roman" w:eastAsia="SimSun" w:hAnsi="Times New Roman" w:cs="Times New Roman"/>
          <w:b/>
          <w:sz w:val="24"/>
          <w:szCs w:val="24"/>
          <w:lang w:eastAsia="ar-SA"/>
        </w:rPr>
      </w:pPr>
      <w:r w:rsidRPr="00581898">
        <w:rPr>
          <w:rFonts w:ascii="Times New Roman" w:eastAsia="Times New Roman" w:hAnsi="Times New Roman" w:cs="Times New Roman"/>
          <w:b/>
          <w:sz w:val="24"/>
          <w:szCs w:val="24"/>
          <w:lang w:eastAsia="ar-SA"/>
        </w:rPr>
        <w:t xml:space="preserve">Цель: </w:t>
      </w:r>
      <w:r w:rsidRPr="00581898">
        <w:rPr>
          <w:rFonts w:ascii="Times New Roman" w:eastAsia="Times New Roman" w:hAnsi="Times New Roman" w:cs="Times New Roman"/>
          <w:sz w:val="24"/>
          <w:szCs w:val="24"/>
          <w:lang w:eastAsia="ar-SA"/>
        </w:rPr>
        <w:t>учить мастерить полот из веточек,соизмеряя их по толщине и длине.развивать глазомер,точность движений;закрепить навыки анализа образца игрушки,представленного в виде модели.</w:t>
      </w:r>
    </w:p>
    <w:p w:rsidR="00581898" w:rsidRDefault="00581898" w:rsidP="00CC2E16">
      <w:pPr>
        <w:suppressAutoHyphens/>
        <w:spacing w:after="200" w:line="276" w:lineRule="auto"/>
        <w:rPr>
          <w:rFonts w:ascii="Times New Roman" w:eastAsia="SimSun" w:hAnsi="Times New Roman" w:cs="Times New Roman"/>
          <w:b/>
          <w:sz w:val="24"/>
          <w:szCs w:val="24"/>
          <w:lang w:eastAsia="ar-SA"/>
        </w:rPr>
      </w:pP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НОЯБРЬ</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 xml:space="preserve">1.Тема  « Роботы»  Л.В.Куцакова  «Конструирование из строительного материала». </w:t>
      </w:r>
      <w:r w:rsidRPr="00581898">
        <w:rPr>
          <w:rFonts w:ascii="Times New Roman" w:eastAsia="SimSun" w:hAnsi="Times New Roman" w:cs="Times New Roman"/>
          <w:sz w:val="24"/>
          <w:szCs w:val="24"/>
          <w:lang w:eastAsia="ar-SA"/>
        </w:rPr>
        <w:t>стр.33</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Цель</w:t>
      </w:r>
      <w:r w:rsidRPr="00581898">
        <w:rPr>
          <w:rFonts w:ascii="Times New Roman" w:eastAsia="SimSun" w:hAnsi="Times New Roman" w:cs="Times New Roman"/>
          <w:sz w:val="24"/>
          <w:szCs w:val="24"/>
          <w:lang w:eastAsia="ar-SA"/>
        </w:rPr>
        <w:t>. 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SimSun" w:hAnsi="Times New Roman" w:cs="Times New Roman"/>
          <w:b/>
          <w:sz w:val="24"/>
          <w:szCs w:val="24"/>
          <w:lang w:eastAsia="ar-SA"/>
        </w:rPr>
        <w:t xml:space="preserve">2.  </w:t>
      </w:r>
      <w:r w:rsidRPr="00581898">
        <w:rPr>
          <w:rFonts w:ascii="Times New Roman" w:eastAsia="Times New Roman" w:hAnsi="Times New Roman" w:cs="Times New Roman"/>
          <w:b/>
          <w:sz w:val="24"/>
          <w:szCs w:val="24"/>
          <w:lang w:eastAsia="ar-SA"/>
        </w:rPr>
        <w:t xml:space="preserve"> Тема: «Салфетка»  </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Цель: Закрепить представление о различных видах тканей, их свойствах. Учить вдевать нитку в иголку, делать бахрому. Развивать творчество у детей. Воспитывать умение  детей трудиться  сообща.</w:t>
      </w:r>
    </w:p>
    <w:p w:rsidR="00CC2E16" w:rsidRPr="00581898" w:rsidRDefault="00CC2E16" w:rsidP="00CC2E16">
      <w:pPr>
        <w:suppressAutoHyphens/>
        <w:spacing w:after="200" w:line="276" w:lineRule="auto"/>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sz w:val="24"/>
          <w:szCs w:val="24"/>
          <w:lang w:eastAsia="ar-SA"/>
        </w:rPr>
        <w:t xml:space="preserve"> Л.В.Куцакова-конструирование и ручной труд с. 104</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 3. Тема: « Оригами «Лягушка»  Вераксы с.58</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ЦЕЛЬ: научить поэтапному складыванию лягушки;</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продолжить знакомство с искусством конструирования из бумаги- оригами;</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формировать культуру труда и совершенствовать трудовые навыки;</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продолжить знакомить детей с основными геометрическими понятиями;</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развивать творческие способности.</w:t>
      </w:r>
    </w:p>
    <w:p w:rsidR="00CC2E16" w:rsidRPr="00581898" w:rsidRDefault="00CC2E16" w:rsidP="00CC2E16">
      <w:pPr>
        <w:suppressAutoHyphens/>
        <w:spacing w:after="0" w:line="100" w:lineRule="atLeast"/>
        <w:ind w:right="-141"/>
        <w:rPr>
          <w:rFonts w:ascii="Times New Roman" w:eastAsia="Times New Roman" w:hAnsi="Times New Roman" w:cs="Times New Roman"/>
          <w:b/>
          <w:bCs/>
          <w:sz w:val="24"/>
          <w:szCs w:val="24"/>
          <w:lang w:eastAsia="ar-SA"/>
        </w:rPr>
      </w:pPr>
    </w:p>
    <w:p w:rsidR="00CC2E16" w:rsidRPr="00581898" w:rsidRDefault="00CC2E16" w:rsidP="00581898">
      <w:pPr>
        <w:suppressAutoHyphens/>
        <w:spacing w:after="0" w:line="240" w:lineRule="auto"/>
        <w:ind w:right="-141"/>
        <w:rPr>
          <w:rFonts w:ascii="Times New Roman" w:eastAsia="SimSun" w:hAnsi="Times New Roman" w:cs="Times New Roman"/>
          <w:sz w:val="24"/>
          <w:szCs w:val="24"/>
          <w:lang w:eastAsia="ar-SA"/>
        </w:rPr>
      </w:pPr>
      <w:r w:rsidRPr="00581898">
        <w:rPr>
          <w:rFonts w:ascii="Times New Roman" w:eastAsia="Times New Roman" w:hAnsi="Times New Roman" w:cs="Times New Roman"/>
          <w:b/>
          <w:bCs/>
          <w:sz w:val="24"/>
          <w:szCs w:val="24"/>
          <w:lang w:eastAsia="ar-SA"/>
        </w:rPr>
        <w:t>4.Тема: куклы из пластмассовых ложек. Вераксы с.115</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bCs/>
          <w:sz w:val="24"/>
          <w:szCs w:val="24"/>
          <w:lang w:eastAsia="ar-SA"/>
        </w:rPr>
        <w:t xml:space="preserve">Цель: </w:t>
      </w:r>
      <w:r w:rsidRPr="00581898">
        <w:rPr>
          <w:rFonts w:ascii="Times New Roman" w:eastAsia="Times New Roman" w:hAnsi="Times New Roman" w:cs="Times New Roman"/>
          <w:sz w:val="24"/>
          <w:szCs w:val="24"/>
          <w:lang w:eastAsia="ar-SA"/>
        </w:rPr>
        <w:t xml:space="preserve"> Познакомить детей с новым способом изготовления поделок из </w:t>
      </w:r>
      <w:r w:rsidRPr="00581898">
        <w:rPr>
          <w:rFonts w:ascii="Times New Roman" w:eastAsia="Times New Roman" w:hAnsi="Times New Roman" w:cs="Times New Roman"/>
          <w:b/>
          <w:bCs/>
          <w:sz w:val="24"/>
          <w:szCs w:val="24"/>
          <w:lang w:eastAsia="ar-SA"/>
        </w:rPr>
        <w:t>пластмассовых ложек</w:t>
      </w:r>
      <w:r w:rsidRPr="00581898">
        <w:rPr>
          <w:rFonts w:ascii="Times New Roman" w:eastAsia="Times New Roman" w:hAnsi="Times New Roman" w:cs="Times New Roman"/>
          <w:sz w:val="24"/>
          <w:szCs w:val="24"/>
          <w:lang w:eastAsia="ar-SA"/>
        </w:rPr>
        <w:t>.</w:t>
      </w:r>
      <w:r w:rsidRPr="00581898">
        <w:rPr>
          <w:rFonts w:ascii="Times New Roman" w:eastAsia="Times New Roman" w:hAnsi="Times New Roman" w:cs="Times New Roman"/>
          <w:color w:val="111111"/>
          <w:sz w:val="24"/>
          <w:szCs w:val="24"/>
          <w:lang w:eastAsia="ru-RU"/>
        </w:rPr>
        <w:t xml:space="preserve"> </w:t>
      </w:r>
      <w:r w:rsidRPr="00581898">
        <w:rPr>
          <w:rFonts w:ascii="Times New Roman" w:eastAsia="Times New Roman" w:hAnsi="Times New Roman" w:cs="Times New Roman"/>
          <w:sz w:val="24"/>
          <w:szCs w:val="24"/>
          <w:lang w:eastAsia="ar-SA"/>
        </w:rPr>
        <w:t>Формировать у детей творческие способности. Закреплять умение скатывать ткань, умение наматывать нитки на картон, соблюдая плотность наматывания. Продолжать упражнять в умении завязывать узелки. Совершенствовать мелкую моторику.</w:t>
      </w:r>
    </w:p>
    <w:p w:rsidR="00CC2E16" w:rsidRPr="00581898" w:rsidRDefault="00CC2E16" w:rsidP="00CC2E16">
      <w:pPr>
        <w:suppressAutoHyphens/>
        <w:spacing w:after="0" w:line="100" w:lineRule="atLeast"/>
        <w:ind w:right="-141"/>
        <w:rPr>
          <w:rFonts w:ascii="Times New Roman" w:eastAsia="SimSun" w:hAnsi="Times New Roman" w:cs="Times New Roman"/>
          <w:sz w:val="24"/>
          <w:szCs w:val="24"/>
          <w:lang w:eastAsia="ar-SA"/>
        </w:rPr>
      </w:pPr>
    </w:p>
    <w:p w:rsidR="00CC2E16" w:rsidRPr="00581898" w:rsidRDefault="00CC2E16" w:rsidP="00581898">
      <w:pPr>
        <w:suppressAutoHyphens/>
        <w:spacing w:after="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b/>
          <w:sz w:val="24"/>
          <w:szCs w:val="24"/>
          <w:lang w:eastAsia="ar-SA"/>
        </w:rPr>
        <w:t>ДЕКАБРЬ</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sz w:val="24"/>
          <w:szCs w:val="24"/>
          <w:lang w:eastAsia="ar-SA"/>
        </w:rPr>
        <w:t xml:space="preserve">1.  </w:t>
      </w:r>
      <w:r w:rsidRPr="00581898">
        <w:rPr>
          <w:rFonts w:ascii="Times New Roman" w:eastAsia="SimSun" w:hAnsi="Times New Roman" w:cs="Times New Roman"/>
          <w:b/>
          <w:sz w:val="24"/>
          <w:szCs w:val="24"/>
          <w:lang w:eastAsia="ar-SA"/>
        </w:rPr>
        <w:t>Тема  « Проекты городов» Л.В.Куцакова  «Конструирование из строительного материала».</w:t>
      </w:r>
      <w:r w:rsidRPr="00581898">
        <w:rPr>
          <w:rFonts w:ascii="Times New Roman" w:eastAsia="SimSun" w:hAnsi="Times New Roman" w:cs="Times New Roman"/>
          <w:sz w:val="24"/>
          <w:szCs w:val="24"/>
          <w:lang w:eastAsia="ar-SA"/>
        </w:rPr>
        <w:t>стр.37</w:t>
      </w:r>
    </w:p>
    <w:p w:rsidR="00CC2E16" w:rsidRPr="00581898" w:rsidRDefault="00CC2E16" w:rsidP="00581898">
      <w:pPr>
        <w:suppressAutoHyphens/>
        <w:spacing w:after="20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b/>
          <w:sz w:val="24"/>
          <w:szCs w:val="24"/>
          <w:lang w:eastAsia="ar-SA"/>
        </w:rPr>
        <w:t xml:space="preserve"> </w:t>
      </w:r>
      <w:r w:rsidRPr="00581898">
        <w:rPr>
          <w:rFonts w:ascii="Times New Roman" w:eastAsia="SimSun" w:hAnsi="Times New Roman" w:cs="Times New Roman"/>
          <w:sz w:val="24"/>
          <w:szCs w:val="24"/>
          <w:lang w:eastAsia="ar-SA"/>
        </w:rPr>
        <w:t>Закрепить представление о строительных деталях </w:t>
      </w:r>
      <w:r w:rsidRPr="00581898">
        <w:rPr>
          <w:rFonts w:ascii="Times New Roman" w:eastAsia="SimSun" w:hAnsi="Times New Roman" w:cs="Times New Roman"/>
          <w:i/>
          <w:iCs/>
          <w:sz w:val="24"/>
          <w:szCs w:val="24"/>
          <w:lang w:eastAsia="ar-SA"/>
        </w:rPr>
        <w:t>(название, форма, свойство)</w:t>
      </w:r>
      <w:r w:rsidRPr="00581898">
        <w:rPr>
          <w:rFonts w:ascii="Times New Roman" w:eastAsia="SimSun" w:hAnsi="Times New Roman" w:cs="Times New Roman"/>
          <w:sz w:val="24"/>
          <w:szCs w:val="24"/>
          <w:lang w:eastAsia="ar-SA"/>
        </w:rPr>
        <w:t>. Научить создавать элементарные постройки по несложным чертежам. Развивать творчество, самостоятельность, инициативу. Воспитывать аккуратность при выполнении</w:t>
      </w:r>
      <w:r w:rsidR="00581898">
        <w:rPr>
          <w:rFonts w:ascii="Times New Roman" w:eastAsia="SimSun" w:hAnsi="Times New Roman" w:cs="Times New Roman"/>
          <w:sz w:val="24"/>
          <w:szCs w:val="24"/>
          <w:lang w:eastAsia="ar-SA"/>
        </w:rPr>
        <w:t xml:space="preserve"> работы,умение работать сообща </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2. Тема: «Пришивание пуговиц   к поясу» </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Цель: 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r w:rsid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sz w:val="24"/>
          <w:szCs w:val="24"/>
          <w:lang w:eastAsia="ar-SA"/>
        </w:rPr>
        <w:t>Л.В.Куцакова-конс</w:t>
      </w:r>
      <w:r w:rsidR="00581898">
        <w:rPr>
          <w:rFonts w:ascii="Times New Roman" w:eastAsia="Times New Roman" w:hAnsi="Times New Roman" w:cs="Times New Roman"/>
          <w:sz w:val="24"/>
          <w:szCs w:val="24"/>
          <w:lang w:eastAsia="ar-SA"/>
        </w:rPr>
        <w:t>труирование и ручной труд с. 10</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3.Тема: «Елочные игрушки»  </w:t>
      </w:r>
    </w:p>
    <w:p w:rsidR="00CC2E16" w:rsidRPr="00581898" w:rsidRDefault="00CC2E16" w:rsidP="00CC2E16">
      <w:pPr>
        <w:suppressAutoHyphens/>
        <w:spacing w:after="0" w:line="100" w:lineRule="atLeast"/>
        <w:ind w:right="-141"/>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sz w:val="24"/>
          <w:szCs w:val="24"/>
          <w:lang w:eastAsia="ar-SA"/>
        </w:rPr>
        <w:t xml:space="preserve"> Цель: Сделать поделки из цилиндров и конусов. Сконструировать разные елочные игрушки из бумаги. Закрепить умения детей трудиться сообща, договариваться, советоваться, оказывать помощь друг другу.</w:t>
      </w:r>
    </w:p>
    <w:p w:rsidR="00CC2E16" w:rsidRPr="00581898" w:rsidRDefault="00CC2E16" w:rsidP="00CC2E16">
      <w:pPr>
        <w:suppressAutoHyphens/>
        <w:spacing w:after="0" w:line="100" w:lineRule="atLeast"/>
        <w:ind w:right="-141"/>
        <w:rPr>
          <w:rFonts w:ascii="Times New Roman" w:eastAsia="SimSun" w:hAnsi="Times New Roman" w:cs="Times New Roman"/>
          <w:b/>
          <w:sz w:val="24"/>
          <w:szCs w:val="24"/>
          <w:lang w:eastAsia="ar-SA"/>
        </w:rPr>
      </w:pPr>
      <w:r w:rsidRPr="00581898">
        <w:rPr>
          <w:rFonts w:ascii="Times New Roman" w:eastAsia="Times New Roman" w:hAnsi="Times New Roman" w:cs="Times New Roman"/>
          <w:b/>
          <w:sz w:val="24"/>
          <w:szCs w:val="24"/>
          <w:lang w:eastAsia="ar-SA"/>
        </w:rPr>
        <w:t xml:space="preserve"> Л.В.Куцакова-конструирование и ручной труд с. 100</w:t>
      </w:r>
    </w:p>
    <w:p w:rsidR="00CC2E16" w:rsidRPr="00581898" w:rsidRDefault="00CC2E16" w:rsidP="00CC2E16">
      <w:pPr>
        <w:suppressAutoHyphens/>
        <w:spacing w:after="0" w:line="100" w:lineRule="atLeast"/>
        <w:ind w:right="-141"/>
        <w:rPr>
          <w:rFonts w:ascii="Times New Roman" w:eastAsia="SimSun" w:hAnsi="Times New Roman" w:cs="Times New Roman"/>
          <w:b/>
          <w:sz w:val="24"/>
          <w:szCs w:val="24"/>
          <w:lang w:eastAsia="ar-SA"/>
        </w:rPr>
      </w:pPr>
    </w:p>
    <w:p w:rsidR="00CC2E16" w:rsidRPr="00581898" w:rsidRDefault="00CC2E16" w:rsidP="00CC2E16">
      <w:pPr>
        <w:suppressAutoHyphens/>
        <w:spacing w:after="0" w:line="100" w:lineRule="atLeast"/>
        <w:ind w:right="-141"/>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4.Тема:  «Фонарики» Вераксы с.193</w:t>
      </w:r>
    </w:p>
    <w:p w:rsidR="00CC2E16" w:rsidRPr="00581898" w:rsidRDefault="00CC2E16" w:rsidP="00CC2E16">
      <w:pPr>
        <w:suppressAutoHyphens/>
        <w:spacing w:after="0" w:line="100" w:lineRule="atLeast"/>
        <w:ind w:right="-141"/>
        <w:rPr>
          <w:rFonts w:ascii="Times New Roman" w:eastAsia="SimSun" w:hAnsi="Times New Roman" w:cs="Times New Roman"/>
          <w:b/>
          <w:sz w:val="24"/>
          <w:szCs w:val="24"/>
          <w:lang w:eastAsia="ar-SA"/>
        </w:rPr>
      </w:pPr>
      <w:r w:rsidRPr="00581898">
        <w:rPr>
          <w:rFonts w:ascii="Times New Roman" w:eastAsia="Times New Roman" w:hAnsi="Times New Roman" w:cs="Times New Roman"/>
          <w:b/>
          <w:sz w:val="24"/>
          <w:szCs w:val="24"/>
          <w:lang w:eastAsia="ar-SA"/>
        </w:rPr>
        <w:t xml:space="preserve">Цель: </w:t>
      </w:r>
      <w:r w:rsidRPr="00581898">
        <w:rPr>
          <w:rFonts w:ascii="Times New Roman" w:eastAsia="Times New Roman" w:hAnsi="Times New Roman" w:cs="Times New Roman"/>
          <w:b/>
          <w:bCs/>
          <w:sz w:val="24"/>
          <w:szCs w:val="24"/>
          <w:lang w:eastAsia="ar-SA"/>
        </w:rPr>
        <w:t xml:space="preserve"> </w:t>
      </w:r>
      <w:r w:rsidRPr="00581898">
        <w:rPr>
          <w:rFonts w:ascii="Times New Roman" w:eastAsia="Times New Roman" w:hAnsi="Times New Roman" w:cs="Times New Roman"/>
          <w:sz w:val="24"/>
          <w:szCs w:val="24"/>
          <w:lang w:eastAsia="ar-SA"/>
        </w:rPr>
        <w:t>закреплять умение складывать бумагу,создавать елочную игрушку; формировать умение использовать образец. Упражнять в умении складывать прямоугольник пополам, совмещая уголки, вырезать ровно по линиям, не дорезая до конца, развивать мелкую моторику пальцев рук, воспитывать аккуратность, интерес к предстоящему новогоднему празднику, желание участвовать в украшении праздничной ёлки.</w:t>
      </w:r>
    </w:p>
    <w:p w:rsidR="00CC2E16" w:rsidRPr="00581898" w:rsidRDefault="00CC2E16" w:rsidP="00CC2E16">
      <w:pPr>
        <w:suppressAutoHyphens/>
        <w:spacing w:after="0" w:line="100" w:lineRule="atLeast"/>
        <w:ind w:right="-141"/>
        <w:rPr>
          <w:rFonts w:ascii="Times New Roman" w:eastAsia="SimSun" w:hAnsi="Times New Roman" w:cs="Times New Roman"/>
          <w:b/>
          <w:sz w:val="24"/>
          <w:szCs w:val="24"/>
          <w:lang w:eastAsia="ar-SA"/>
        </w:rPr>
      </w:pP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ЯНВАРЬ</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1.Тема  « Мосты»</w:t>
      </w:r>
      <w:r w:rsidRPr="00581898">
        <w:rPr>
          <w:rFonts w:ascii="Times New Roman" w:eastAsia="SimSun" w:hAnsi="Times New Roman" w:cs="Times New Roman"/>
          <w:sz w:val="24"/>
          <w:szCs w:val="24"/>
          <w:lang w:eastAsia="ar-SA"/>
        </w:rPr>
        <w:t xml:space="preserve"> Л. В. Куцакова «</w:t>
      </w:r>
      <w:r w:rsidRPr="00581898">
        <w:rPr>
          <w:rFonts w:ascii="Times New Roman" w:eastAsia="SimSun" w:hAnsi="Times New Roman" w:cs="Times New Roman"/>
          <w:b/>
          <w:bCs/>
          <w:sz w:val="24"/>
          <w:szCs w:val="24"/>
          <w:lang w:eastAsia="ar-SA"/>
        </w:rPr>
        <w:t>Конструирование</w:t>
      </w:r>
      <w:r w:rsidRPr="00581898">
        <w:rPr>
          <w:rFonts w:ascii="Times New Roman" w:eastAsia="SimSun" w:hAnsi="Times New Roman" w:cs="Times New Roman"/>
          <w:sz w:val="24"/>
          <w:szCs w:val="24"/>
          <w:lang w:eastAsia="ar-SA"/>
        </w:rPr>
        <w:t> из строительного материала. </w:t>
      </w:r>
      <w:r w:rsidRPr="00581898">
        <w:rPr>
          <w:rFonts w:ascii="Times New Roman" w:eastAsia="SimSun" w:hAnsi="Times New Roman" w:cs="Times New Roman"/>
          <w:b/>
          <w:bCs/>
          <w:sz w:val="24"/>
          <w:szCs w:val="24"/>
          <w:lang w:eastAsia="ar-SA"/>
        </w:rPr>
        <w:t xml:space="preserve"> </w:t>
      </w:r>
      <w:r w:rsidRPr="00581898">
        <w:rPr>
          <w:rFonts w:ascii="Times New Roman" w:eastAsia="SimSun" w:hAnsi="Times New Roman" w:cs="Times New Roman"/>
          <w:sz w:val="24"/>
          <w:szCs w:val="24"/>
          <w:lang w:eastAsia="ar-SA"/>
        </w:rPr>
        <w:t xml:space="preserve"> стр. 42 </w:t>
      </w:r>
    </w:p>
    <w:p w:rsidR="00CC2E16" w:rsidRPr="00581898" w:rsidRDefault="00CC2E16" w:rsidP="00CC2E16">
      <w:pPr>
        <w:suppressAutoHyphens/>
        <w:spacing w:after="20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b/>
          <w:sz w:val="24"/>
          <w:szCs w:val="24"/>
          <w:lang w:eastAsia="ar-SA"/>
        </w:rPr>
        <w:t>Цель.</w:t>
      </w:r>
      <w:r w:rsidRPr="00581898">
        <w:rPr>
          <w:rFonts w:ascii="Times New Roman" w:eastAsia="SimSun" w:hAnsi="Times New Roman" w:cs="Times New Roman"/>
          <w:sz w:val="24"/>
          <w:szCs w:val="24"/>
          <w:lang w:eastAsia="ar-SA"/>
        </w:rPr>
        <w:t xml:space="preserve"> Совершенствовать умение детей конструировать мосты разного назначения; упражнять в построении схем, чертежей мостов .</w:t>
      </w:r>
      <w:r w:rsidRPr="00581898">
        <w:rPr>
          <w:rFonts w:ascii="Times New Roman" w:eastAsia="Times New Roman" w:hAnsi="Times New Roman" w:cs="Times New Roman"/>
          <w:color w:val="111111"/>
          <w:sz w:val="24"/>
          <w:szCs w:val="24"/>
          <w:lang w:eastAsia="ru-RU"/>
        </w:rPr>
        <w:t xml:space="preserve"> </w:t>
      </w:r>
      <w:r w:rsidRPr="00581898">
        <w:rPr>
          <w:rFonts w:ascii="Times New Roman" w:eastAsia="SimSun" w:hAnsi="Times New Roman" w:cs="Times New Roman"/>
          <w:sz w:val="24"/>
          <w:szCs w:val="24"/>
          <w:lang w:eastAsia="ar-SA"/>
        </w:rPr>
        <w:t>Развивать умение видеть </w:t>
      </w:r>
      <w:r w:rsidRPr="00581898">
        <w:rPr>
          <w:rFonts w:ascii="Times New Roman" w:eastAsia="SimSun" w:hAnsi="Times New Roman" w:cs="Times New Roman"/>
          <w:bCs/>
          <w:sz w:val="24"/>
          <w:szCs w:val="24"/>
          <w:lang w:eastAsia="ar-SA"/>
        </w:rPr>
        <w:t>конструкцию</w:t>
      </w:r>
      <w:r w:rsidRPr="00581898">
        <w:rPr>
          <w:rFonts w:ascii="Times New Roman" w:eastAsia="SimSun" w:hAnsi="Times New Roman" w:cs="Times New Roman"/>
          <w:sz w:val="24"/>
          <w:szCs w:val="24"/>
          <w:lang w:eastAsia="ar-SA"/>
        </w:rPr>
        <w:t> объекта и анализировать её основные части. Воспитывать навыки коллективной работы: умение распределять обязанности</w:t>
      </w:r>
      <w:r w:rsidRPr="00581898">
        <w:rPr>
          <w:rFonts w:ascii="Times New Roman" w:eastAsia="SimSun" w:hAnsi="Times New Roman" w:cs="Times New Roman"/>
          <w:b/>
          <w:sz w:val="24"/>
          <w:szCs w:val="24"/>
          <w:lang w:eastAsia="ar-SA"/>
        </w:rPr>
        <w:t xml:space="preserve"> </w:t>
      </w:r>
    </w:p>
    <w:p w:rsidR="00CC2E16" w:rsidRPr="00581898" w:rsidRDefault="00CC2E16" w:rsidP="00CC2E16">
      <w:pPr>
        <w:suppressAutoHyphens/>
        <w:spacing w:after="0" w:line="100" w:lineRule="atLeast"/>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2. Тема: «Закладка»  </w:t>
      </w:r>
    </w:p>
    <w:p w:rsidR="00CC2E16" w:rsidRDefault="00CC2E16" w:rsidP="00581898">
      <w:pPr>
        <w:suppressAutoHyphens/>
        <w:spacing w:after="0" w:line="100" w:lineRule="atLeast"/>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Цель: Учить переплетать бумажную узкую основу и резать узкие полоски.</w:t>
      </w:r>
      <w:r w:rsidRPr="00581898">
        <w:rPr>
          <w:rFonts w:ascii="Times New Roman" w:eastAsia="Times New Roman" w:hAnsi="Times New Roman" w:cs="Times New Roman"/>
          <w:color w:val="111111"/>
          <w:sz w:val="24"/>
          <w:szCs w:val="24"/>
          <w:lang w:eastAsia="ru-RU"/>
        </w:rPr>
        <w:t xml:space="preserve"> </w:t>
      </w:r>
      <w:r w:rsidRPr="00581898">
        <w:rPr>
          <w:rFonts w:ascii="Times New Roman" w:eastAsia="Times New Roman" w:hAnsi="Times New Roman" w:cs="Times New Roman"/>
          <w:sz w:val="24"/>
          <w:szCs w:val="24"/>
          <w:lang w:eastAsia="ar-SA"/>
        </w:rPr>
        <w:t>Учить детей вырезать и склеивать из цветной бумаги и картона.Формировать умение правильно работать с ножницами.Развивать мелкую моторику через выполнение практической работы. Развивать эстетические чувства.</w:t>
      </w:r>
      <w:r w:rsid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sz w:val="24"/>
          <w:szCs w:val="24"/>
          <w:lang w:eastAsia="ar-SA"/>
        </w:rPr>
        <w:t>Л.В.Куцакова-конструирование и ручной труд с.102</w:t>
      </w:r>
    </w:p>
    <w:p w:rsidR="00581898" w:rsidRPr="00581898" w:rsidRDefault="00581898" w:rsidP="00581898">
      <w:pPr>
        <w:suppressAutoHyphens/>
        <w:spacing w:after="0" w:line="100" w:lineRule="atLeast"/>
        <w:rPr>
          <w:rFonts w:ascii="Times New Roman" w:eastAsia="Times New Roman" w:hAnsi="Times New Roman" w:cs="Times New Roman"/>
          <w:sz w:val="24"/>
          <w:szCs w:val="24"/>
          <w:lang w:eastAsia="ar-SA"/>
        </w:rPr>
      </w:pP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3.Тема : Шов «Вперед-иголка»</w:t>
      </w:r>
    </w:p>
    <w:p w:rsidR="00CC2E16" w:rsidRPr="00581898" w:rsidRDefault="00CC2E16" w:rsidP="00CC2E16">
      <w:pPr>
        <w:suppressAutoHyphens/>
        <w:spacing w:after="200" w:line="276" w:lineRule="auto"/>
        <w:rPr>
          <w:rFonts w:ascii="Times New Roman" w:eastAsia="SimSun" w:hAnsi="Times New Roman" w:cs="Times New Roman"/>
          <w:bCs/>
          <w:sz w:val="24"/>
          <w:szCs w:val="24"/>
          <w:lang w:eastAsia="ar-SA"/>
        </w:rPr>
      </w:pPr>
      <w:r w:rsidRPr="00581898">
        <w:rPr>
          <w:rFonts w:ascii="Times New Roman" w:eastAsia="SimSun" w:hAnsi="Times New Roman" w:cs="Times New Roman"/>
          <w:sz w:val="24"/>
          <w:szCs w:val="24"/>
          <w:lang w:eastAsia="ar-SA"/>
        </w:rPr>
        <w:t>Цель: познакомить детей с ручным швом «вперед иголку», научить выполнять шов «вперед иголку».</w:t>
      </w:r>
      <w:r w:rsidRPr="00581898">
        <w:rPr>
          <w:rFonts w:ascii="Times New Roman" w:eastAsia="Calibri" w:hAnsi="Times New Roman" w:cs="Times New Roman"/>
          <w:bCs/>
          <w:sz w:val="24"/>
          <w:szCs w:val="24"/>
        </w:rPr>
        <w:t xml:space="preserve">  </w:t>
      </w:r>
      <w:r w:rsidRPr="00581898">
        <w:rPr>
          <w:rFonts w:ascii="Times New Roman" w:eastAsia="SimSun" w:hAnsi="Times New Roman" w:cs="Times New Roman"/>
          <w:bCs/>
          <w:sz w:val="24"/>
          <w:szCs w:val="24"/>
          <w:lang w:eastAsia="ar-SA"/>
        </w:rPr>
        <w:t>Учить вдевать нить в </w:t>
      </w:r>
      <w:r w:rsidRPr="00581898">
        <w:rPr>
          <w:rFonts w:ascii="Times New Roman" w:eastAsia="SimSun" w:hAnsi="Times New Roman" w:cs="Times New Roman"/>
          <w:b/>
          <w:bCs/>
          <w:sz w:val="24"/>
          <w:szCs w:val="24"/>
          <w:lang w:eastAsia="ar-SA"/>
        </w:rPr>
        <w:t>иголку</w:t>
      </w:r>
      <w:r w:rsidRPr="00581898">
        <w:rPr>
          <w:rFonts w:ascii="Times New Roman" w:eastAsia="SimSun" w:hAnsi="Times New Roman" w:cs="Times New Roman"/>
          <w:bCs/>
          <w:sz w:val="24"/>
          <w:szCs w:val="24"/>
          <w:lang w:eastAsia="ar-SA"/>
        </w:rPr>
        <w:t>, делать простейшие швы. Прививать любовь и интерес к декоративно- прикладному творчеству; развивать мелкую моторик</w:t>
      </w:r>
      <w:r w:rsidR="00581898">
        <w:rPr>
          <w:rFonts w:ascii="Times New Roman" w:eastAsia="SimSun" w:hAnsi="Times New Roman" w:cs="Times New Roman"/>
          <w:bCs/>
          <w:sz w:val="24"/>
          <w:szCs w:val="24"/>
          <w:lang w:eastAsia="ar-SA"/>
        </w:rPr>
        <w:t xml:space="preserve">у, гибкость и ловкость пальцев. </w:t>
      </w:r>
      <w:r w:rsidRPr="00581898">
        <w:rPr>
          <w:rFonts w:ascii="Times New Roman" w:eastAsia="SimSun" w:hAnsi="Times New Roman" w:cs="Times New Roman"/>
          <w:sz w:val="24"/>
          <w:szCs w:val="24"/>
          <w:lang w:eastAsia="ar-SA"/>
        </w:rPr>
        <w:t>Л.В.Куцакова-конструирование и ручной труд с.</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ФЕВРАЛЬ</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1. Тема  «Суда»</w:t>
      </w:r>
      <w:r w:rsidRPr="00581898">
        <w:rPr>
          <w:rFonts w:ascii="Times New Roman" w:eastAsia="SimSun" w:hAnsi="Times New Roman" w:cs="Times New Roman"/>
          <w:color w:val="111111"/>
          <w:sz w:val="24"/>
          <w:szCs w:val="24"/>
          <w:shd w:val="clear" w:color="auto" w:fill="FFFFFF"/>
          <w:lang w:eastAsia="ar-SA"/>
        </w:rPr>
        <w:t xml:space="preserve"> </w:t>
      </w:r>
      <w:r w:rsidRPr="00581898">
        <w:rPr>
          <w:rFonts w:ascii="Times New Roman" w:eastAsia="SimSun" w:hAnsi="Times New Roman" w:cs="Times New Roman"/>
          <w:b/>
          <w:sz w:val="24"/>
          <w:szCs w:val="24"/>
          <w:lang w:eastAsia="ar-SA"/>
        </w:rPr>
        <w:t>Л. В. Куцакова </w:t>
      </w:r>
      <w:r w:rsidRPr="00581898">
        <w:rPr>
          <w:rFonts w:ascii="Times New Roman" w:eastAsia="SimSun" w:hAnsi="Times New Roman" w:cs="Times New Roman"/>
          <w:b/>
          <w:i/>
          <w:iCs/>
          <w:sz w:val="24"/>
          <w:szCs w:val="24"/>
          <w:lang w:eastAsia="ar-SA"/>
        </w:rPr>
        <w:t>«</w:t>
      </w:r>
      <w:r w:rsidRPr="00581898">
        <w:rPr>
          <w:rFonts w:ascii="Times New Roman" w:eastAsia="SimSun" w:hAnsi="Times New Roman" w:cs="Times New Roman"/>
          <w:b/>
          <w:bCs/>
          <w:i/>
          <w:iCs/>
          <w:sz w:val="24"/>
          <w:szCs w:val="24"/>
          <w:lang w:eastAsia="ar-SA"/>
        </w:rPr>
        <w:t>Конструирование</w:t>
      </w:r>
      <w:r w:rsidRPr="00581898">
        <w:rPr>
          <w:rFonts w:ascii="Times New Roman" w:eastAsia="SimSun" w:hAnsi="Times New Roman" w:cs="Times New Roman"/>
          <w:b/>
          <w:i/>
          <w:iCs/>
          <w:sz w:val="24"/>
          <w:szCs w:val="24"/>
          <w:lang w:eastAsia="ar-SA"/>
        </w:rPr>
        <w:t>  из строительного материала»</w:t>
      </w:r>
      <w:r w:rsidRPr="00581898">
        <w:rPr>
          <w:rFonts w:ascii="Times New Roman" w:eastAsia="SimSun" w:hAnsi="Times New Roman" w:cs="Times New Roman"/>
          <w:b/>
          <w:sz w:val="24"/>
          <w:szCs w:val="24"/>
          <w:lang w:eastAsia="ar-SA"/>
        </w:rPr>
        <w:t xml:space="preserve">,   </w:t>
      </w:r>
      <w:r w:rsidRPr="00581898">
        <w:rPr>
          <w:rFonts w:ascii="Times New Roman" w:eastAsia="SimSun" w:hAnsi="Times New Roman" w:cs="Times New Roman"/>
          <w:sz w:val="24"/>
          <w:szCs w:val="24"/>
          <w:lang w:eastAsia="ar-SA"/>
        </w:rPr>
        <w:t>стр.44</w:t>
      </w:r>
    </w:p>
    <w:p w:rsidR="00CC2E16" w:rsidRPr="00581898" w:rsidRDefault="00CC2E16" w:rsidP="00CC2E16">
      <w:pPr>
        <w:suppressAutoHyphens/>
        <w:spacing w:after="20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b/>
          <w:sz w:val="24"/>
          <w:szCs w:val="24"/>
          <w:lang w:eastAsia="ar-SA"/>
        </w:rPr>
        <w:t>Цель</w:t>
      </w:r>
      <w:r w:rsidRPr="00581898">
        <w:rPr>
          <w:rFonts w:ascii="Times New Roman" w:eastAsia="SimSun" w:hAnsi="Times New Roman" w:cs="Times New Roman"/>
          <w:sz w:val="24"/>
          <w:szCs w:val="24"/>
          <w:lang w:eastAsia="ar-SA"/>
        </w:rPr>
        <w:t>. Расширять представления детей о судах (виды судов, функциональное назначение, особенности строения); упражнять в сооружении различных судов  и </w:t>
      </w:r>
      <w:r w:rsidRPr="00581898">
        <w:rPr>
          <w:rFonts w:ascii="Times New Roman" w:eastAsia="SimSun" w:hAnsi="Times New Roman" w:cs="Times New Roman"/>
          <w:bCs/>
          <w:sz w:val="24"/>
          <w:szCs w:val="24"/>
          <w:lang w:eastAsia="ar-SA"/>
        </w:rPr>
        <w:t>конструировании по ним</w:t>
      </w:r>
      <w:r w:rsidRPr="00581898">
        <w:rPr>
          <w:rFonts w:ascii="Times New Roman" w:eastAsia="SimSun" w:hAnsi="Times New Roman" w:cs="Times New Roman"/>
          <w:sz w:val="24"/>
          <w:szCs w:val="24"/>
          <w:lang w:eastAsia="ar-SA"/>
        </w:rPr>
        <w:t>, построении элементарных чертежей судов в трех проекциях, умении рассуждать и устанавливать причинно-следственные связи и логические отношения, аргументировать решения.</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2.  </w:t>
      </w:r>
      <w:r w:rsidRPr="00581898">
        <w:rPr>
          <w:rFonts w:ascii="Times New Roman" w:eastAsia="Calibri" w:hAnsi="Times New Roman" w:cs="Times New Roman"/>
          <w:b/>
          <w:sz w:val="24"/>
          <w:szCs w:val="24"/>
          <w:lang w:eastAsia="ar-SA"/>
        </w:rPr>
        <w:t xml:space="preserve"> </w:t>
      </w:r>
      <w:r w:rsidRPr="00581898">
        <w:rPr>
          <w:rFonts w:ascii="Times New Roman" w:eastAsia="Times New Roman" w:hAnsi="Times New Roman" w:cs="Times New Roman"/>
          <w:b/>
          <w:sz w:val="24"/>
          <w:szCs w:val="24"/>
          <w:lang w:eastAsia="ar-SA"/>
        </w:rPr>
        <w:t xml:space="preserve">Тема: «Игольница»  </w:t>
      </w:r>
    </w:p>
    <w:p w:rsidR="00CC2E16" w:rsidRPr="00581898" w:rsidRDefault="00CC2E16" w:rsidP="00581898">
      <w:pPr>
        <w:suppressAutoHyphens/>
        <w:spacing w:after="20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b/>
          <w:sz w:val="24"/>
          <w:szCs w:val="24"/>
          <w:u w:val="single"/>
          <w:lang w:eastAsia="ar-SA"/>
        </w:rPr>
        <w:t>Цель</w:t>
      </w:r>
      <w:r w:rsidRPr="00581898">
        <w:rPr>
          <w:rFonts w:ascii="Times New Roman" w:eastAsia="Times New Roman" w:hAnsi="Times New Roman" w:cs="Times New Roman"/>
          <w:b/>
          <w:sz w:val="24"/>
          <w:szCs w:val="24"/>
          <w:lang w:eastAsia="ar-SA"/>
        </w:rPr>
        <w:t>:</w:t>
      </w:r>
      <w:r w:rsidRPr="00581898">
        <w:rPr>
          <w:rFonts w:ascii="Times New Roman" w:eastAsia="Times New Roman" w:hAnsi="Times New Roman" w:cs="Times New Roman"/>
          <w:sz w:val="24"/>
          <w:szCs w:val="24"/>
          <w:lang w:eastAsia="ar-SA"/>
        </w:rPr>
        <w:t xml:space="preserve"> познакомить детей с правилами работы с </w:t>
      </w:r>
      <w:r w:rsidRPr="00581898">
        <w:rPr>
          <w:rFonts w:ascii="Times New Roman" w:eastAsia="Times New Roman" w:hAnsi="Times New Roman" w:cs="Times New Roman"/>
          <w:b/>
          <w:bCs/>
          <w:sz w:val="24"/>
          <w:szCs w:val="24"/>
          <w:lang w:eastAsia="ar-SA"/>
        </w:rPr>
        <w:t>иголкой</w:t>
      </w:r>
      <w:r w:rsidRPr="00581898">
        <w:rPr>
          <w:rFonts w:ascii="Times New Roman" w:eastAsia="Times New Roman" w:hAnsi="Times New Roman" w:cs="Times New Roman"/>
          <w:sz w:val="24"/>
          <w:szCs w:val="24"/>
          <w:lang w:eastAsia="ar-SA"/>
        </w:rPr>
        <w:t>; научить детей пользоваться </w:t>
      </w:r>
      <w:r w:rsidRPr="00581898">
        <w:rPr>
          <w:rFonts w:ascii="Times New Roman" w:eastAsia="Times New Roman" w:hAnsi="Times New Roman" w:cs="Times New Roman"/>
          <w:b/>
          <w:bCs/>
          <w:sz w:val="24"/>
          <w:szCs w:val="24"/>
          <w:lang w:eastAsia="ar-SA"/>
        </w:rPr>
        <w:t>иголкой</w:t>
      </w:r>
      <w:r w:rsidRPr="00581898">
        <w:rPr>
          <w:rFonts w:ascii="Times New Roman" w:eastAsia="Times New Roman" w:hAnsi="Times New Roman" w:cs="Times New Roman"/>
          <w:sz w:val="24"/>
          <w:szCs w:val="24"/>
          <w:lang w:eastAsia="ar-SA"/>
        </w:rPr>
        <w:t>, делать стежки </w:t>
      </w:r>
      <w:r w:rsidRPr="00581898">
        <w:rPr>
          <w:rFonts w:ascii="Times New Roman" w:eastAsia="Times New Roman" w:hAnsi="Times New Roman" w:cs="Times New Roman"/>
          <w:b/>
          <w:bCs/>
          <w:sz w:val="24"/>
          <w:szCs w:val="24"/>
          <w:lang w:eastAsia="ar-SA"/>
        </w:rPr>
        <w:t>иголкой вперед</w:t>
      </w:r>
      <w:r w:rsidRPr="00581898">
        <w:rPr>
          <w:rFonts w:ascii="Times New Roman" w:eastAsia="Times New Roman" w:hAnsi="Times New Roman" w:cs="Times New Roman"/>
          <w:sz w:val="24"/>
          <w:szCs w:val="24"/>
          <w:lang w:eastAsia="ar-SA"/>
        </w:rPr>
        <w:t>. Стягивать нить и делать узелки. Украшать шляпку. Развивать воображение. Учить доводить дело до конца.</w:t>
      </w:r>
      <w:r w:rsid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sz w:val="24"/>
          <w:szCs w:val="24"/>
          <w:lang w:eastAsia="ar-SA"/>
        </w:rPr>
        <w:t>Л.В.Куцакова- С.106</w:t>
      </w:r>
    </w:p>
    <w:p w:rsidR="00CC2E16" w:rsidRPr="00581898" w:rsidRDefault="00CC2E16" w:rsidP="00CC2E16">
      <w:pPr>
        <w:suppressAutoHyphens/>
        <w:spacing w:after="0" w:line="100" w:lineRule="atLeast"/>
        <w:rPr>
          <w:rFonts w:ascii="Times New Roman" w:eastAsia="SimSu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3. Тема: Машины из спичечных коробков </w:t>
      </w:r>
    </w:p>
    <w:p w:rsidR="00CC2E16" w:rsidRPr="00581898" w:rsidRDefault="00CC2E16" w:rsidP="00581898">
      <w:pPr>
        <w:suppressAutoHyphens/>
        <w:spacing w:after="0" w:line="240" w:lineRule="auto"/>
        <w:rPr>
          <w:rFonts w:ascii="Times New Roman" w:eastAsia="SimSun" w:hAnsi="Times New Roman" w:cs="Times New Roman"/>
          <w:sz w:val="24"/>
          <w:szCs w:val="24"/>
          <w:lang w:eastAsia="ar-SA"/>
        </w:rPr>
      </w:pPr>
      <w:r w:rsidRPr="00581898">
        <w:rPr>
          <w:rFonts w:ascii="Times New Roman" w:eastAsia="SimSun" w:hAnsi="Times New Roman" w:cs="Times New Roman"/>
          <w:sz w:val="24"/>
          <w:szCs w:val="24"/>
          <w:lang w:eastAsia="ar-SA"/>
        </w:rPr>
        <w:t>-учить совместному конструированию, развивать умения планировать этапы, распределять обязанности, согласовывать действия, оценивать результат работы.</w:t>
      </w:r>
    </w:p>
    <w:p w:rsidR="00CC2E16" w:rsidRPr="00581898" w:rsidRDefault="00CC2E16" w:rsidP="00581898">
      <w:pPr>
        <w:suppressAutoHyphens/>
        <w:spacing w:after="0" w:line="240" w:lineRule="auto"/>
        <w:rPr>
          <w:rFonts w:ascii="Times New Roman" w:eastAsia="SimSun" w:hAnsi="Times New Roman" w:cs="Times New Roman"/>
          <w:sz w:val="24"/>
          <w:szCs w:val="24"/>
          <w:lang w:eastAsia="ar-SA"/>
        </w:rPr>
      </w:pPr>
      <w:r w:rsidRPr="00581898">
        <w:rPr>
          <w:rFonts w:ascii="Times New Roman" w:eastAsia="SimSun" w:hAnsi="Times New Roman" w:cs="Times New Roman"/>
          <w:sz w:val="24"/>
          <w:szCs w:val="24"/>
          <w:lang w:eastAsia="ar-SA"/>
        </w:rPr>
        <w:t>-расширять представление детей об организации дорог в городе, транспорте, знаках дорожного движения.</w:t>
      </w:r>
    </w:p>
    <w:p w:rsidR="00CC2E16" w:rsidRPr="00581898" w:rsidRDefault="00CC2E16" w:rsidP="00581898">
      <w:pPr>
        <w:suppressAutoHyphens/>
        <w:spacing w:after="0" w:line="240" w:lineRule="auto"/>
        <w:rPr>
          <w:rFonts w:ascii="Times New Roman" w:eastAsia="SimSun" w:hAnsi="Times New Roman" w:cs="Times New Roman"/>
          <w:sz w:val="24"/>
          <w:szCs w:val="24"/>
          <w:lang w:eastAsia="ar-SA"/>
        </w:rPr>
      </w:pPr>
      <w:r w:rsidRPr="00581898">
        <w:rPr>
          <w:rFonts w:ascii="Times New Roman" w:eastAsia="SimSun" w:hAnsi="Times New Roman" w:cs="Times New Roman"/>
          <w:sz w:val="24"/>
          <w:szCs w:val="24"/>
          <w:lang w:eastAsia="ar-SA"/>
        </w:rPr>
        <w:t>- знакомить детей с приёмами конструирования из бросового материала (спичечные коробки)</w:t>
      </w:r>
    </w:p>
    <w:p w:rsidR="00CC2E16" w:rsidRPr="00581898" w:rsidRDefault="00CC2E16" w:rsidP="00581898">
      <w:pPr>
        <w:suppressAutoHyphens/>
        <w:spacing w:after="0" w:line="276" w:lineRule="auto"/>
        <w:rPr>
          <w:rFonts w:ascii="Times New Roman" w:eastAsia="SimSun" w:hAnsi="Times New Roman" w:cs="Times New Roman"/>
          <w:sz w:val="24"/>
          <w:szCs w:val="24"/>
          <w:lang w:eastAsia="ar-SA"/>
        </w:rPr>
      </w:pPr>
      <w:r w:rsidRPr="00581898">
        <w:rPr>
          <w:rFonts w:ascii="Times New Roman" w:eastAsia="Times New Roman" w:hAnsi="Times New Roman" w:cs="Times New Roman"/>
          <w:b/>
          <w:sz w:val="24"/>
          <w:szCs w:val="24"/>
          <w:lang w:eastAsia="ar-SA"/>
        </w:rPr>
        <w:t>4.Тема: Вертолет из природного материала Вераксы с.181</w:t>
      </w:r>
    </w:p>
    <w:p w:rsidR="00CC2E16" w:rsidRPr="00581898" w:rsidRDefault="00CC2E16" w:rsidP="00CC2E16">
      <w:pPr>
        <w:suppressAutoHyphens/>
        <w:spacing w:after="0" w:line="100" w:lineRule="atLeast"/>
        <w:rPr>
          <w:rFonts w:ascii="Times New Roman" w:eastAsia="SimSun" w:hAnsi="Times New Roman" w:cs="Times New Roman"/>
          <w:sz w:val="24"/>
          <w:szCs w:val="24"/>
          <w:lang w:eastAsia="ar-SA"/>
        </w:rPr>
      </w:pPr>
      <w:r w:rsidRPr="00581898">
        <w:rPr>
          <w:rFonts w:ascii="Times New Roman" w:eastAsia="Times New Roman" w:hAnsi="Times New Roman" w:cs="Times New Roman"/>
          <w:b/>
          <w:sz w:val="24"/>
          <w:szCs w:val="24"/>
          <w:lang w:eastAsia="ar-SA"/>
        </w:rPr>
        <w:t>Цель:</w:t>
      </w:r>
      <w:r w:rsidRPr="00581898">
        <w:rPr>
          <w:rFonts w:ascii="Times New Roman" w:eastAsia="Times New Roman" w:hAnsi="Times New Roman" w:cs="Times New Roman"/>
          <w:sz w:val="24"/>
          <w:szCs w:val="24"/>
          <w:lang w:eastAsia="ar-SA"/>
        </w:rPr>
        <w:t xml:space="preserve"> продолжать учить детей делать игрушки из разных природных материалов: еловых  шишек, грецкого ореха, крылаток ясени, развивать умения и навыки детей работы с шилом, с разным природным материалом, закреплять умение детей целесообразно использовать природный материал, соединять детали поделки с помощью пластилина, воспитывать настойчивость в достижении цели, самостоятельность.</w:t>
      </w:r>
    </w:p>
    <w:p w:rsidR="00CC2E16" w:rsidRPr="00581898" w:rsidRDefault="00CC2E16" w:rsidP="00CC2E16">
      <w:pPr>
        <w:suppressAutoHyphens/>
        <w:spacing w:after="0" w:line="100" w:lineRule="atLeast"/>
        <w:rPr>
          <w:rFonts w:ascii="Times New Roman" w:eastAsia="SimSun" w:hAnsi="Times New Roman" w:cs="Times New Roman"/>
          <w:sz w:val="24"/>
          <w:szCs w:val="24"/>
          <w:lang w:eastAsia="ar-SA"/>
        </w:rPr>
      </w:pPr>
    </w:p>
    <w:p w:rsidR="00CC2E16" w:rsidRPr="00581898" w:rsidRDefault="00CC2E16" w:rsidP="00CC2E16">
      <w:pPr>
        <w:suppressAutoHyphens/>
        <w:spacing w:after="0" w:line="100" w:lineRule="atLeast"/>
        <w:rPr>
          <w:rFonts w:ascii="Times New Roman" w:eastAsia="SimSun" w:hAnsi="Times New Roman" w:cs="Times New Roman"/>
          <w:sz w:val="24"/>
          <w:szCs w:val="24"/>
          <w:lang w:eastAsia="ar-SA"/>
        </w:rPr>
      </w:pPr>
    </w:p>
    <w:p w:rsidR="00CC2E16" w:rsidRPr="00581898" w:rsidRDefault="00CC2E16" w:rsidP="00581898">
      <w:pPr>
        <w:suppressAutoHyphens/>
        <w:spacing w:after="0" w:line="276" w:lineRule="auto"/>
        <w:rPr>
          <w:rFonts w:ascii="Times New Roman" w:eastAsia="Times New Roman" w:hAnsi="Times New Roman" w:cs="Times New Roman"/>
          <w:b/>
          <w:sz w:val="24"/>
          <w:szCs w:val="24"/>
          <w:lang w:eastAsia="ar-SA"/>
        </w:rPr>
      </w:pPr>
      <w:r w:rsidRPr="00581898">
        <w:rPr>
          <w:rFonts w:ascii="Times New Roman" w:eastAsia="SimSun" w:hAnsi="Times New Roman" w:cs="Times New Roman"/>
          <w:b/>
          <w:sz w:val="24"/>
          <w:szCs w:val="24"/>
          <w:lang w:eastAsia="ar-SA"/>
        </w:rPr>
        <w:t>МАРТ</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Times New Roman" w:hAnsi="Times New Roman" w:cs="Times New Roman"/>
          <w:b/>
          <w:sz w:val="24"/>
          <w:szCs w:val="24"/>
          <w:lang w:eastAsia="ar-SA"/>
        </w:rPr>
        <w:t xml:space="preserve">1. </w:t>
      </w:r>
      <w:r w:rsidRPr="00581898">
        <w:rPr>
          <w:rFonts w:ascii="Times New Roman" w:eastAsia="Calibri" w:hAnsi="Times New Roman" w:cs="Times New Roman"/>
          <w:b/>
          <w:sz w:val="24"/>
          <w:szCs w:val="24"/>
          <w:lang w:eastAsia="ar-SA"/>
        </w:rPr>
        <w:t xml:space="preserve"> </w:t>
      </w:r>
      <w:r w:rsidRPr="00581898">
        <w:rPr>
          <w:rFonts w:ascii="Times New Roman" w:eastAsia="Times New Roman" w:hAnsi="Times New Roman" w:cs="Times New Roman"/>
          <w:b/>
          <w:sz w:val="24"/>
          <w:szCs w:val="24"/>
          <w:lang w:eastAsia="ar-SA"/>
        </w:rPr>
        <w:t xml:space="preserve">Тема: </w:t>
      </w:r>
      <w:r w:rsidRPr="00581898">
        <w:rPr>
          <w:rFonts w:ascii="Times New Roman" w:eastAsia="SimSun" w:hAnsi="Times New Roman" w:cs="Times New Roman"/>
          <w:b/>
          <w:sz w:val="24"/>
          <w:szCs w:val="24"/>
          <w:lang w:eastAsia="ar-SA"/>
        </w:rPr>
        <w:t>Оригами : «Тюльпаны» Вераксы с.39</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 xml:space="preserve">Цель: </w:t>
      </w:r>
      <w:r w:rsidRPr="00581898">
        <w:rPr>
          <w:rFonts w:ascii="Times New Roman" w:eastAsia="SimSun" w:hAnsi="Times New Roman" w:cs="Times New Roman"/>
          <w:sz w:val="24"/>
          <w:szCs w:val="24"/>
          <w:lang w:eastAsia="ar-SA"/>
        </w:rPr>
        <w:t xml:space="preserve"> познакомить детей с новым способом изготовления цветов в стиле оригами,  учить детей воплощать в художественной форме свое представление о весенних цветах.</w:t>
      </w:r>
      <w:r w:rsidRPr="00581898">
        <w:rPr>
          <w:rFonts w:ascii="Times New Roman" w:eastAsia="SimSun" w:hAnsi="Times New Roman" w:cs="Times New Roman"/>
          <w:color w:val="212529"/>
          <w:sz w:val="24"/>
          <w:szCs w:val="24"/>
          <w:shd w:val="clear" w:color="auto" w:fill="FFFFFF"/>
          <w:lang w:eastAsia="ar-SA"/>
        </w:rPr>
        <w:t xml:space="preserve"> </w:t>
      </w:r>
      <w:r w:rsidRPr="00581898">
        <w:rPr>
          <w:rFonts w:ascii="Times New Roman" w:eastAsia="SimSun" w:hAnsi="Times New Roman" w:cs="Times New Roman"/>
          <w:sz w:val="24"/>
          <w:szCs w:val="24"/>
          <w:lang w:eastAsia="ar-SA"/>
        </w:rPr>
        <w:t>Совершенствовать  приёмы складывания оригами, составлять цветок тюльпан из единого квадратного листа, стараясь передать особенности внешнего вида данного цветка.</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Calibri" w:hAnsi="Times New Roman" w:cs="Times New Roman"/>
          <w:b/>
          <w:sz w:val="24"/>
          <w:szCs w:val="24"/>
          <w:lang w:eastAsia="ar-SA"/>
        </w:rPr>
        <w:t xml:space="preserve">2. </w:t>
      </w:r>
      <w:r w:rsidRPr="00581898">
        <w:rPr>
          <w:rFonts w:ascii="Times New Roman" w:eastAsia="Times New Roman" w:hAnsi="Times New Roman" w:cs="Times New Roman"/>
          <w:b/>
          <w:sz w:val="24"/>
          <w:szCs w:val="24"/>
          <w:lang w:eastAsia="ar-SA"/>
        </w:rPr>
        <w:t xml:space="preserve">Тема: «Игрушки»  </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Цель: Научить ребят делать игрушки из катушек, шпулек или картонных цилиндров.</w:t>
      </w:r>
      <w:r w:rsidRPr="00581898">
        <w:rPr>
          <w:rFonts w:ascii="Times New Roman" w:eastAsia="Times New Roman" w:hAnsi="Times New Roman" w:cs="Times New Roman"/>
          <w:color w:val="222222"/>
          <w:sz w:val="24"/>
          <w:szCs w:val="24"/>
          <w:lang w:eastAsia="ru-RU"/>
        </w:rPr>
        <w:t xml:space="preserve"> </w:t>
      </w:r>
      <w:r w:rsidRPr="00581898">
        <w:rPr>
          <w:rFonts w:ascii="Times New Roman" w:eastAsia="Times New Roman" w:hAnsi="Times New Roman" w:cs="Times New Roman"/>
          <w:sz w:val="24"/>
          <w:szCs w:val="24"/>
          <w:lang w:eastAsia="ar-SA"/>
        </w:rPr>
        <w:t>Научить детей соединять отдельные дета</w:t>
      </w:r>
      <w:r w:rsidR="00581898">
        <w:rPr>
          <w:rFonts w:ascii="Times New Roman" w:eastAsia="Times New Roman" w:hAnsi="Times New Roman" w:cs="Times New Roman"/>
          <w:sz w:val="24"/>
          <w:szCs w:val="24"/>
          <w:lang w:eastAsia="ar-SA"/>
        </w:rPr>
        <w:t>ли при помощи клея, пластилина.Развивать у детей творчество.</w:t>
      </w:r>
      <w:r w:rsidRPr="00581898">
        <w:rPr>
          <w:rFonts w:ascii="Times New Roman" w:eastAsia="Times New Roman" w:hAnsi="Times New Roman" w:cs="Times New Roman"/>
          <w:sz w:val="24"/>
          <w:szCs w:val="24"/>
          <w:lang w:eastAsia="ar-SA"/>
        </w:rPr>
        <w:t>Воспитывать желание доставлять радость другим детям.</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Times New Roman" w:hAnsi="Times New Roman" w:cs="Times New Roman"/>
          <w:sz w:val="24"/>
          <w:szCs w:val="24"/>
          <w:lang w:eastAsia="ar-SA"/>
        </w:rPr>
        <w:t>Л.В.Куцакова-конструирование и ручной труд с. 104</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3.Тема  « Железные дороги»</w:t>
      </w:r>
      <w:r w:rsidRPr="00581898">
        <w:rPr>
          <w:rFonts w:ascii="Times New Roman" w:eastAsia="SimSun" w:hAnsi="Times New Roman" w:cs="Times New Roman"/>
          <w:sz w:val="24"/>
          <w:szCs w:val="24"/>
          <w:lang w:eastAsia="ar-SA"/>
        </w:rPr>
        <w:t xml:space="preserve"> </w:t>
      </w:r>
      <w:r w:rsidRPr="00581898">
        <w:rPr>
          <w:rFonts w:ascii="Times New Roman" w:eastAsia="SimSun" w:hAnsi="Times New Roman" w:cs="Times New Roman"/>
          <w:b/>
          <w:sz w:val="24"/>
          <w:szCs w:val="24"/>
          <w:lang w:eastAsia="ar-SA"/>
        </w:rPr>
        <w:t xml:space="preserve">Л.В.Куцакова  «Конструирование из строительного материала». </w:t>
      </w:r>
      <w:r w:rsidRPr="00581898">
        <w:rPr>
          <w:rFonts w:ascii="Times New Roman" w:eastAsia="SimSun" w:hAnsi="Times New Roman" w:cs="Times New Roman"/>
          <w:sz w:val="24"/>
          <w:szCs w:val="24"/>
          <w:lang w:eastAsia="ar-SA"/>
        </w:rPr>
        <w:t>стр.50</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Цель.</w:t>
      </w:r>
      <w:r w:rsidRPr="00581898">
        <w:rPr>
          <w:rFonts w:ascii="Times New Roman" w:eastAsia="SimSun" w:hAnsi="Times New Roman" w:cs="Times New Roman"/>
          <w:sz w:val="24"/>
          <w:szCs w:val="24"/>
          <w:lang w:eastAsia="ar-SA"/>
        </w:rPr>
        <w:t xml:space="preserve"> 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CC2E16" w:rsidRPr="00581898" w:rsidRDefault="00CC2E16" w:rsidP="009B53AE">
      <w:pPr>
        <w:numPr>
          <w:ilvl w:val="0"/>
          <w:numId w:val="72"/>
        </w:num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Тема: Оригами «Божья коровка»  Вераксы с.210</w:t>
      </w:r>
    </w:p>
    <w:p w:rsidR="00CC2E16" w:rsidRPr="00581898" w:rsidRDefault="00CC2E16" w:rsidP="00CC2E16">
      <w:pPr>
        <w:suppressAutoHyphens/>
        <w:spacing w:after="200" w:line="276" w:lineRule="auto"/>
        <w:rPr>
          <w:rFonts w:ascii="Times New Roman" w:eastAsia="SimSun" w:hAnsi="Times New Roman" w:cs="Times New Roman"/>
          <w:sz w:val="24"/>
          <w:szCs w:val="24"/>
          <w:lang w:eastAsia="ar-SA"/>
        </w:rPr>
      </w:pPr>
      <w:r w:rsidRPr="00581898">
        <w:rPr>
          <w:rFonts w:ascii="Times New Roman" w:eastAsia="SimSun" w:hAnsi="Times New Roman" w:cs="Times New Roman"/>
          <w:b/>
          <w:sz w:val="24"/>
          <w:szCs w:val="24"/>
          <w:u w:val="single"/>
          <w:lang w:eastAsia="ar-SA"/>
        </w:rPr>
        <w:t>Цель</w:t>
      </w:r>
      <w:r w:rsidRPr="00581898">
        <w:rPr>
          <w:rFonts w:ascii="Times New Roman" w:eastAsia="SimSun" w:hAnsi="Times New Roman" w:cs="Times New Roman"/>
          <w:b/>
          <w:sz w:val="24"/>
          <w:szCs w:val="24"/>
          <w:lang w:eastAsia="ar-SA"/>
        </w:rPr>
        <w:t xml:space="preserve">: </w:t>
      </w:r>
      <w:r w:rsidRPr="00581898">
        <w:rPr>
          <w:rFonts w:ascii="Times New Roman" w:eastAsia="SimSun" w:hAnsi="Times New Roman" w:cs="Times New Roman"/>
          <w:sz w:val="24"/>
          <w:szCs w:val="24"/>
          <w:lang w:eastAsia="ar-SA"/>
        </w:rPr>
        <w:t>продолжать знакомить детей с </w:t>
      </w:r>
      <w:r w:rsidRPr="00581898">
        <w:rPr>
          <w:rFonts w:ascii="Times New Roman" w:eastAsia="SimSun" w:hAnsi="Times New Roman" w:cs="Times New Roman"/>
          <w:bCs/>
          <w:sz w:val="24"/>
          <w:szCs w:val="24"/>
          <w:lang w:eastAsia="ar-SA"/>
        </w:rPr>
        <w:t>оригами</w:t>
      </w:r>
      <w:r w:rsidRPr="00581898">
        <w:rPr>
          <w:rFonts w:ascii="Times New Roman" w:eastAsia="SimSun" w:hAnsi="Times New Roman" w:cs="Times New Roman"/>
          <w:sz w:val="24"/>
          <w:szCs w:val="24"/>
          <w:lang w:eastAsia="ar-SA"/>
        </w:rPr>
        <w:t>, формировать умение </w:t>
      </w:r>
      <w:r w:rsidRPr="00581898">
        <w:rPr>
          <w:rFonts w:ascii="Times New Roman" w:eastAsia="SimSun" w:hAnsi="Times New Roman" w:cs="Times New Roman"/>
          <w:bCs/>
          <w:sz w:val="24"/>
          <w:szCs w:val="24"/>
          <w:lang w:eastAsia="ar-SA"/>
        </w:rPr>
        <w:t>конструировать поделку </w:t>
      </w:r>
      <w:r w:rsidRPr="00581898">
        <w:rPr>
          <w:rFonts w:ascii="Times New Roman" w:eastAsia="SimSun" w:hAnsi="Times New Roman" w:cs="Times New Roman"/>
          <w:sz w:val="24"/>
          <w:szCs w:val="24"/>
          <w:lang w:eastAsia="ar-SA"/>
        </w:rPr>
        <w:t>"</w:t>
      </w:r>
      <w:r w:rsidRPr="00581898">
        <w:rPr>
          <w:rFonts w:ascii="Times New Roman" w:eastAsia="SimSun" w:hAnsi="Times New Roman" w:cs="Times New Roman"/>
          <w:bCs/>
          <w:sz w:val="24"/>
          <w:szCs w:val="24"/>
          <w:lang w:eastAsia="ar-SA"/>
        </w:rPr>
        <w:t>божья коровка</w:t>
      </w:r>
      <w:r w:rsidRPr="00581898">
        <w:rPr>
          <w:rFonts w:ascii="Times New Roman" w:eastAsia="SimSun" w:hAnsi="Times New Roman" w:cs="Times New Roman"/>
          <w:sz w:val="24"/>
          <w:szCs w:val="24"/>
          <w:lang w:eastAsia="ar-SA"/>
        </w:rPr>
        <w:t xml:space="preserve">",закреплять умение складывать бумагу в разных направлениях, совершенствовать мелкую моторику рук, развивать память и внимание, расширять знания детей об окружающем мире. </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АПРЕЛЬ</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1.Тема  « Летательные аппараты» Л.В.Куцакова  «Конструирование из строительного материала».</w:t>
      </w:r>
      <w:r w:rsidRPr="00581898">
        <w:rPr>
          <w:rFonts w:ascii="Times New Roman" w:eastAsia="SimSun" w:hAnsi="Times New Roman" w:cs="Times New Roman"/>
          <w:sz w:val="24"/>
          <w:szCs w:val="24"/>
          <w:lang w:eastAsia="ar-SA"/>
        </w:rPr>
        <w:t>стр.29</w:t>
      </w:r>
    </w:p>
    <w:p w:rsidR="00CC2E16" w:rsidRPr="00581898" w:rsidRDefault="00CC2E16" w:rsidP="00CC2E16">
      <w:pPr>
        <w:suppressAutoHyphens/>
        <w:spacing w:after="20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Цель</w:t>
      </w:r>
      <w:r w:rsidRPr="00581898">
        <w:rPr>
          <w:rFonts w:ascii="Times New Roman" w:eastAsia="SimSun" w:hAnsi="Times New Roman" w:cs="Times New Roman"/>
          <w:sz w:val="24"/>
          <w:szCs w:val="24"/>
          <w:lang w:eastAsia="ar-SA"/>
        </w:rPr>
        <w:t>. 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CC2E16" w:rsidRPr="00581898" w:rsidRDefault="00CC2E16" w:rsidP="00CC2E16">
      <w:pPr>
        <w:suppressAutoHyphens/>
        <w:spacing w:after="0" w:line="100" w:lineRule="atLeast"/>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2.Тема: Космонавты у ракеты .Вераксы с.218</w:t>
      </w:r>
    </w:p>
    <w:p w:rsidR="00CC2E16" w:rsidRPr="00581898" w:rsidRDefault="00CC2E16" w:rsidP="00CC2E16">
      <w:pPr>
        <w:suppressAutoHyphens/>
        <w:spacing w:after="0" w:line="100" w:lineRule="atLeast"/>
        <w:rPr>
          <w:rFonts w:ascii="Times New Roman" w:eastAsia="SimSu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Цель: </w:t>
      </w:r>
      <w:r w:rsidRPr="00581898">
        <w:rPr>
          <w:rFonts w:ascii="Times New Roman" w:eastAsia="Times New Roman" w:hAnsi="Times New Roman" w:cs="Times New Roman"/>
          <w:sz w:val="24"/>
          <w:szCs w:val="24"/>
          <w:lang w:eastAsia="ar-SA"/>
        </w:rPr>
        <w:t>способствовать развитию умения конструировать ракету и фигуру космонавта из природного материала.</w:t>
      </w:r>
      <w:r w:rsidRPr="00581898">
        <w:rPr>
          <w:rFonts w:ascii="Times New Roman" w:eastAsia="SimSun" w:hAnsi="Times New Roman" w:cs="Times New Roman"/>
          <w:sz w:val="24"/>
          <w:szCs w:val="24"/>
          <w:lang w:eastAsia="ar-SA"/>
        </w:rPr>
        <w:t xml:space="preserve"> Расширять знания детей о </w:t>
      </w:r>
      <w:r w:rsidRPr="00581898">
        <w:rPr>
          <w:rFonts w:ascii="Times New Roman" w:eastAsia="SimSun" w:hAnsi="Times New Roman" w:cs="Times New Roman"/>
          <w:b/>
          <w:bCs/>
          <w:sz w:val="24"/>
          <w:szCs w:val="24"/>
          <w:lang w:eastAsia="ar-SA"/>
        </w:rPr>
        <w:t>космосе</w:t>
      </w:r>
      <w:r w:rsidRPr="00581898">
        <w:rPr>
          <w:rFonts w:ascii="Times New Roman" w:eastAsia="SimSun" w:hAnsi="Times New Roman" w:cs="Times New Roman"/>
          <w:sz w:val="24"/>
          <w:szCs w:val="24"/>
          <w:lang w:eastAsia="ar-SA"/>
        </w:rPr>
        <w:t>, покорителях </w:t>
      </w:r>
      <w:r w:rsidRPr="00581898">
        <w:rPr>
          <w:rFonts w:ascii="Times New Roman" w:eastAsia="SimSun" w:hAnsi="Times New Roman" w:cs="Times New Roman"/>
          <w:b/>
          <w:bCs/>
          <w:sz w:val="24"/>
          <w:szCs w:val="24"/>
          <w:lang w:eastAsia="ar-SA"/>
        </w:rPr>
        <w:t>космического пространства-космонавтах</w:t>
      </w:r>
      <w:r w:rsidRPr="00581898">
        <w:rPr>
          <w:rFonts w:ascii="Times New Roman" w:eastAsia="SimSun" w:hAnsi="Times New Roman" w:cs="Times New Roman"/>
          <w:sz w:val="24"/>
          <w:szCs w:val="24"/>
          <w:lang w:eastAsia="ar-SA"/>
        </w:rPr>
        <w:t>; с помощью  природного материала </w:t>
      </w:r>
      <w:r w:rsidRPr="00581898">
        <w:rPr>
          <w:rFonts w:ascii="Times New Roman" w:eastAsia="SimSun" w:hAnsi="Times New Roman" w:cs="Times New Roman"/>
          <w:i/>
          <w:iCs/>
          <w:sz w:val="24"/>
          <w:szCs w:val="24"/>
          <w:lang w:eastAsia="ar-SA"/>
        </w:rPr>
        <w:t xml:space="preserve"> </w:t>
      </w:r>
      <w:r w:rsidRPr="00581898">
        <w:rPr>
          <w:rFonts w:ascii="Times New Roman" w:eastAsia="SimSun" w:hAnsi="Times New Roman" w:cs="Times New Roman"/>
          <w:sz w:val="24"/>
          <w:szCs w:val="24"/>
          <w:lang w:eastAsia="ar-SA"/>
        </w:rPr>
        <w:t> и пластилина делать поделку; передавать образ, характерные признаки-одежда </w:t>
      </w:r>
      <w:r w:rsidRPr="00581898">
        <w:rPr>
          <w:rFonts w:ascii="Times New Roman" w:eastAsia="SimSun" w:hAnsi="Times New Roman" w:cs="Times New Roman"/>
          <w:b/>
          <w:bCs/>
          <w:sz w:val="24"/>
          <w:szCs w:val="24"/>
          <w:lang w:eastAsia="ar-SA"/>
        </w:rPr>
        <w:t>космонавта</w:t>
      </w:r>
      <w:r w:rsidRPr="00581898">
        <w:rPr>
          <w:rFonts w:ascii="Times New Roman" w:eastAsia="SimSun" w:hAnsi="Times New Roman" w:cs="Times New Roman"/>
          <w:sz w:val="24"/>
          <w:szCs w:val="24"/>
          <w:lang w:eastAsia="ar-SA"/>
        </w:rPr>
        <w:t>; закреплять знакомые приемы лепки. Воспитывать фантазию, творчество.</w:t>
      </w:r>
    </w:p>
    <w:p w:rsidR="00CC2E16" w:rsidRPr="00581898" w:rsidRDefault="00CC2E16" w:rsidP="00CC2E16">
      <w:pPr>
        <w:suppressAutoHyphens/>
        <w:spacing w:after="0" w:line="100" w:lineRule="atLeast"/>
        <w:rPr>
          <w:rFonts w:ascii="Times New Roman" w:eastAsia="SimSun" w:hAnsi="Times New Roman" w:cs="Times New Roman"/>
          <w:sz w:val="24"/>
          <w:szCs w:val="24"/>
          <w:lang w:eastAsia="ar-SA"/>
        </w:rPr>
      </w:pPr>
    </w:p>
    <w:p w:rsidR="00CC2E16" w:rsidRPr="00581898" w:rsidRDefault="00CC2E16" w:rsidP="00CC2E16">
      <w:pPr>
        <w:suppressAutoHyphens/>
        <w:spacing w:after="0" w:line="100" w:lineRule="atLeast"/>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 3.</w:t>
      </w:r>
      <w:r w:rsidRPr="00581898">
        <w:rPr>
          <w:rFonts w:ascii="Times New Roman" w:eastAsia="Calibri" w:hAnsi="Times New Roman" w:cs="Times New Roman"/>
          <w:b/>
          <w:sz w:val="24"/>
          <w:szCs w:val="24"/>
          <w:lang w:eastAsia="ar-SA"/>
        </w:rPr>
        <w:t xml:space="preserve"> </w:t>
      </w:r>
      <w:r w:rsidRPr="00581898">
        <w:rPr>
          <w:rFonts w:ascii="Times New Roman" w:eastAsia="Times New Roman" w:hAnsi="Times New Roman" w:cs="Times New Roman"/>
          <w:b/>
          <w:sz w:val="24"/>
          <w:szCs w:val="24"/>
          <w:lang w:eastAsia="ar-SA"/>
        </w:rPr>
        <w:t xml:space="preserve">Тема: «Чудесный мешочек»  </w:t>
      </w:r>
    </w:p>
    <w:p w:rsidR="00CC2E16" w:rsidRPr="00581898" w:rsidRDefault="00CC2E16" w:rsidP="00CC2E16">
      <w:pPr>
        <w:suppressAutoHyphens/>
        <w:spacing w:after="0" w:line="100" w:lineRule="atLeast"/>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b/>
          <w:sz w:val="24"/>
          <w:szCs w:val="24"/>
          <w:lang w:eastAsia="ar-SA"/>
        </w:rPr>
        <w:t>Цель:</w:t>
      </w:r>
      <w:r w:rsidRP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iCs/>
          <w:sz w:val="24"/>
          <w:szCs w:val="24"/>
          <w:lang w:eastAsia="ar-SA"/>
        </w:rPr>
        <w:t>Учить детей складывать отрезок ткани пополам, лицевой стороной внутрь;</w:t>
      </w:r>
    </w:p>
    <w:p w:rsidR="00CC2E16" w:rsidRPr="00581898" w:rsidRDefault="00CC2E16" w:rsidP="00CC2E16">
      <w:pPr>
        <w:suppressAutoHyphens/>
        <w:spacing w:after="0" w:line="100" w:lineRule="atLeast"/>
        <w:rPr>
          <w:rFonts w:ascii="Times New Roman" w:eastAsia="Times New Roman" w:hAnsi="Times New Roman" w:cs="Times New Roman"/>
          <w:sz w:val="24"/>
          <w:szCs w:val="24"/>
          <w:lang w:eastAsia="ar-SA"/>
        </w:rPr>
      </w:pPr>
      <w:r w:rsidRPr="00581898">
        <w:rPr>
          <w:rFonts w:ascii="Times New Roman" w:eastAsia="Times New Roman" w:hAnsi="Times New Roman" w:cs="Times New Roman"/>
          <w:iCs/>
          <w:sz w:val="24"/>
          <w:szCs w:val="24"/>
          <w:lang w:eastAsia="ar-SA"/>
        </w:rPr>
        <w:t>Продолжать учить прошивать частыми стежками боковые части мешочка;Закреплять навыки работы с тканью;</w:t>
      </w:r>
    </w:p>
    <w:p w:rsidR="00CC2E16" w:rsidRPr="00581898" w:rsidRDefault="00CC2E16" w:rsidP="00581898">
      <w:pPr>
        <w:suppressAutoHyphens/>
        <w:spacing w:after="0" w:line="100" w:lineRule="atLeast"/>
        <w:rPr>
          <w:rFonts w:ascii="Times New Roman" w:eastAsia="Times New Roman" w:hAnsi="Times New Roman" w:cs="Times New Roman"/>
          <w:sz w:val="24"/>
          <w:szCs w:val="24"/>
          <w:lang w:eastAsia="ar-SA"/>
        </w:rPr>
      </w:pPr>
      <w:r w:rsidRPr="00581898">
        <w:rPr>
          <w:rFonts w:ascii="Times New Roman" w:eastAsia="Times New Roman" w:hAnsi="Times New Roman" w:cs="Times New Roman"/>
          <w:iCs/>
          <w:sz w:val="24"/>
          <w:szCs w:val="24"/>
          <w:lang w:eastAsia="ar-SA"/>
        </w:rPr>
        <w:t>Воспитывать аккуратность в работе, внимательное отношение к просьбам товарищей.</w:t>
      </w:r>
      <w:r w:rsidR="00581898">
        <w:rPr>
          <w:rFonts w:ascii="Times New Roman" w:eastAsia="Times New Roman" w:hAnsi="Times New Roman" w:cs="Times New Roman"/>
          <w:sz w:val="24"/>
          <w:szCs w:val="24"/>
          <w:lang w:eastAsia="ar-SA"/>
        </w:rPr>
        <w:t xml:space="preserve">  </w:t>
      </w:r>
      <w:r w:rsidRPr="00581898">
        <w:rPr>
          <w:rFonts w:ascii="Times New Roman" w:eastAsia="Times New Roman" w:hAnsi="Times New Roman" w:cs="Times New Roman"/>
          <w:sz w:val="24"/>
          <w:szCs w:val="24"/>
          <w:lang w:eastAsia="ar-SA"/>
        </w:rPr>
        <w:t>Л.В.Куцакова-конструирование и ручной труд с.106</w:t>
      </w:r>
    </w:p>
    <w:p w:rsidR="00581898" w:rsidRDefault="00581898" w:rsidP="00CC2E16">
      <w:pPr>
        <w:suppressAutoHyphens/>
        <w:spacing w:after="0" w:line="100" w:lineRule="atLeast"/>
        <w:rPr>
          <w:rFonts w:ascii="Times New Roman" w:eastAsia="Times New Roman" w:hAnsi="Times New Roman" w:cs="Times New Roman"/>
          <w:b/>
          <w:sz w:val="24"/>
          <w:szCs w:val="24"/>
          <w:lang w:eastAsia="ar-SA"/>
        </w:rPr>
      </w:pPr>
    </w:p>
    <w:p w:rsidR="00CC2E16" w:rsidRPr="00581898" w:rsidRDefault="00CC2E16" w:rsidP="00CC2E16">
      <w:pPr>
        <w:suppressAutoHyphens/>
        <w:spacing w:after="0" w:line="100" w:lineRule="atLeast"/>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4.Тема: Оригами «Бабочка» Вераксы с.227</w:t>
      </w:r>
    </w:p>
    <w:p w:rsidR="00CC2E16" w:rsidRPr="00581898" w:rsidRDefault="00CC2E16" w:rsidP="00CC2E16">
      <w:pPr>
        <w:suppressAutoHyphens/>
        <w:spacing w:after="0" w:line="100" w:lineRule="atLeast"/>
        <w:rPr>
          <w:rFonts w:ascii="Times New Roman" w:eastAsia="SimSu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Цель: </w:t>
      </w:r>
      <w:r w:rsidRPr="00581898">
        <w:rPr>
          <w:rFonts w:ascii="Times New Roman" w:eastAsia="Times New Roman" w:hAnsi="Times New Roman" w:cs="Times New Roman"/>
          <w:sz w:val="24"/>
          <w:szCs w:val="24"/>
          <w:lang w:eastAsia="ar-SA"/>
        </w:rPr>
        <w:t>развивать интерес к </w:t>
      </w:r>
      <w:r w:rsidRPr="00581898">
        <w:rPr>
          <w:rFonts w:ascii="Times New Roman" w:eastAsia="Times New Roman" w:hAnsi="Times New Roman" w:cs="Times New Roman"/>
          <w:bCs/>
          <w:sz w:val="24"/>
          <w:szCs w:val="24"/>
          <w:lang w:eastAsia="ar-SA"/>
        </w:rPr>
        <w:t>оригами</w:t>
      </w:r>
      <w:r w:rsidRPr="00581898">
        <w:rPr>
          <w:rFonts w:ascii="Times New Roman" w:eastAsia="Times New Roman" w:hAnsi="Times New Roman" w:cs="Times New Roman"/>
          <w:sz w:val="24"/>
          <w:szCs w:val="24"/>
          <w:lang w:eastAsia="ar-SA"/>
        </w:rPr>
        <w:t>, как виду деятельности; развивать умение выполнять фигуру </w:t>
      </w:r>
      <w:r w:rsidRPr="00581898">
        <w:rPr>
          <w:rFonts w:ascii="Times New Roman" w:eastAsia="Times New Roman" w:hAnsi="Times New Roman" w:cs="Times New Roman"/>
          <w:bCs/>
          <w:sz w:val="24"/>
          <w:szCs w:val="24"/>
          <w:lang w:eastAsia="ar-SA"/>
        </w:rPr>
        <w:t>бабочки способом оригами</w:t>
      </w:r>
      <w:r w:rsidRPr="00581898">
        <w:rPr>
          <w:rFonts w:ascii="Times New Roman" w:eastAsia="Times New Roman" w:hAnsi="Times New Roman" w:cs="Times New Roman"/>
          <w:sz w:val="24"/>
          <w:szCs w:val="24"/>
          <w:lang w:eastAsia="ar-SA"/>
        </w:rPr>
        <w:t> по инструкции педагога; вызвать желание помочь герою; закреплять знания о геометрических фигурах </w:t>
      </w:r>
      <w:r w:rsidRPr="00581898">
        <w:rPr>
          <w:rFonts w:ascii="Times New Roman" w:eastAsia="Times New Roman" w:hAnsi="Times New Roman" w:cs="Times New Roman"/>
          <w:i/>
          <w:iCs/>
          <w:sz w:val="24"/>
          <w:szCs w:val="24"/>
          <w:lang w:eastAsia="ar-SA"/>
        </w:rPr>
        <w:t>(квадрат)</w:t>
      </w:r>
      <w:r w:rsidRPr="00581898">
        <w:rPr>
          <w:rFonts w:ascii="Times New Roman" w:eastAsia="Times New Roman" w:hAnsi="Times New Roman" w:cs="Times New Roman"/>
          <w:sz w:val="24"/>
          <w:szCs w:val="24"/>
          <w:lang w:eastAsia="ar-SA"/>
        </w:rPr>
        <w:t xml:space="preserve">; развивать самостоятельность, творческие способности, фантазию, воображение; мелкую моторику руки. </w:t>
      </w:r>
    </w:p>
    <w:p w:rsidR="00CC2E16" w:rsidRPr="00581898" w:rsidRDefault="00CC2E16" w:rsidP="00CC2E16">
      <w:pPr>
        <w:suppressAutoHyphens/>
        <w:spacing w:after="200" w:line="276" w:lineRule="auto"/>
        <w:rPr>
          <w:rFonts w:ascii="Times New Roman" w:eastAsia="SimSun" w:hAnsi="Times New Roman" w:cs="Times New Roman"/>
          <w:sz w:val="24"/>
          <w:szCs w:val="24"/>
          <w:lang w:eastAsia="ar-SA"/>
        </w:rPr>
      </w:pPr>
    </w:p>
    <w:p w:rsidR="00CC2E16" w:rsidRPr="00581898" w:rsidRDefault="00CC2E16" w:rsidP="009B53AE">
      <w:pPr>
        <w:numPr>
          <w:ilvl w:val="0"/>
          <w:numId w:val="72"/>
        </w:num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Тема: «Сюжетная композиция»  (из природного материала)</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Цель:</w:t>
      </w:r>
      <w:r w:rsidRPr="00581898">
        <w:rPr>
          <w:rFonts w:ascii="Times New Roman" w:eastAsia="Times New Roman" w:hAnsi="Times New Roman" w:cs="Times New Roman"/>
          <w:i/>
          <w:sz w:val="24"/>
          <w:szCs w:val="24"/>
          <w:lang w:eastAsia="ar-SA"/>
        </w:rPr>
        <w:t xml:space="preserve"> </w:t>
      </w:r>
      <w:r w:rsidRPr="00581898">
        <w:rPr>
          <w:rFonts w:ascii="Times New Roman" w:eastAsia="Times New Roman" w:hAnsi="Times New Roman" w:cs="Times New Roman"/>
          <w:sz w:val="24"/>
          <w:szCs w:val="24"/>
          <w:lang w:eastAsia="ar-SA"/>
        </w:rPr>
        <w:t>Учить детей  продумывать свою работу в соответствии с общим замыслом. Обращать внимание детей на то, что все животные и человечки должны соответствовать друг другу по размерам.</w:t>
      </w:r>
    </w:p>
    <w:p w:rsidR="00CC2E16" w:rsidRPr="00581898" w:rsidRDefault="00CC2E16" w:rsidP="00CC2E16">
      <w:pPr>
        <w:suppressAutoHyphens/>
        <w:spacing w:after="200" w:line="276" w:lineRule="auto"/>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sz w:val="24"/>
          <w:szCs w:val="24"/>
          <w:lang w:eastAsia="ar-SA"/>
        </w:rPr>
        <w:t>Л.В.Куцакова-конструирование и ручной труд с. 108</w:t>
      </w:r>
    </w:p>
    <w:p w:rsidR="00CC2E16" w:rsidRPr="00581898" w:rsidRDefault="00CC2E16" w:rsidP="00581898">
      <w:pPr>
        <w:suppressAutoHyphens/>
        <w:spacing w:after="0" w:line="276" w:lineRule="auto"/>
        <w:rPr>
          <w:rFonts w:ascii="Times New Roman" w:eastAsia="SimSun" w:hAnsi="Times New Roman" w:cs="Times New Roman"/>
          <w:b/>
          <w:sz w:val="24"/>
          <w:szCs w:val="24"/>
          <w:lang w:eastAsia="ar-SA"/>
        </w:rPr>
      </w:pPr>
      <w:r w:rsidRPr="00581898">
        <w:rPr>
          <w:rFonts w:ascii="Times New Roman" w:eastAsia="SimSun" w:hAnsi="Times New Roman" w:cs="Times New Roman"/>
          <w:b/>
          <w:sz w:val="24"/>
          <w:szCs w:val="24"/>
          <w:lang w:eastAsia="ar-SA"/>
        </w:rPr>
        <w:t>МАЙ</w:t>
      </w:r>
    </w:p>
    <w:p w:rsidR="00CC2E16" w:rsidRPr="00581898" w:rsidRDefault="00CC2E16" w:rsidP="009B53AE">
      <w:pPr>
        <w:numPr>
          <w:ilvl w:val="0"/>
          <w:numId w:val="73"/>
        </w:numPr>
        <w:suppressAutoHyphens/>
        <w:spacing w:after="0" w:line="100" w:lineRule="atLeast"/>
        <w:ind w:right="-141"/>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Тема: Оригами «Голубь мира» (презентация)</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Цель </w:t>
      </w:r>
      <w:r w:rsidRPr="00581898">
        <w:rPr>
          <w:rFonts w:ascii="Times New Roman" w:eastAsia="Times New Roman" w:hAnsi="Times New Roman" w:cs="Times New Roman"/>
          <w:sz w:val="24"/>
          <w:szCs w:val="24"/>
          <w:lang w:eastAsia="ar-SA"/>
        </w:rPr>
        <w:t>: совершенствовать умения детей создавать объемную игрушку в технике оригами. Учить детей складывать бумагу в разных нaпpавлениях, придавая форму  голубя. Продолжать совершенствовать навыки детей делать правильные, четкие сгибы, складывать квадрат по диагонали. Воспитывать аккуратность в работе, чувство гордости за свою страну</w:t>
      </w:r>
    </w:p>
    <w:p w:rsidR="00CC2E16" w:rsidRPr="00581898" w:rsidRDefault="00CC2E16" w:rsidP="00CC2E16">
      <w:pPr>
        <w:suppressAutoHyphens/>
        <w:spacing w:after="0" w:line="100" w:lineRule="atLeast"/>
        <w:ind w:left="360" w:right="-141"/>
        <w:rPr>
          <w:rFonts w:ascii="Times New Roman" w:eastAsia="Times New Roman" w:hAnsi="Times New Roman" w:cs="Times New Roman"/>
          <w:sz w:val="24"/>
          <w:szCs w:val="24"/>
          <w:lang w:eastAsia="ar-SA"/>
        </w:rPr>
      </w:pP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2. Тема: «Игрушки забавы» стр. 103</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 xml:space="preserve">  Цель: Учить делать игрушки-забавы для малышей. Вырезать из тонкого картона детали по шаблонам и соединить их.</w:t>
      </w:r>
      <w:r w:rsidRPr="00581898">
        <w:rPr>
          <w:rFonts w:ascii="Times New Roman" w:eastAsia="SimSun" w:hAnsi="Times New Roman" w:cs="Times New Roman"/>
          <w:color w:val="111111"/>
          <w:sz w:val="24"/>
          <w:szCs w:val="24"/>
          <w:shd w:val="clear" w:color="auto" w:fill="FFFFFF"/>
          <w:lang w:eastAsia="ar-SA"/>
        </w:rPr>
        <w:t xml:space="preserve"> </w:t>
      </w:r>
      <w:r w:rsidRPr="00581898">
        <w:rPr>
          <w:rFonts w:ascii="Times New Roman" w:eastAsia="Times New Roman" w:hAnsi="Times New Roman" w:cs="Times New Roman"/>
          <w:sz w:val="24"/>
          <w:szCs w:val="24"/>
          <w:lang w:eastAsia="ar-SA"/>
        </w:rPr>
        <w:t>Продолжать развивать у детей интерес к </w:t>
      </w:r>
      <w:r w:rsidRPr="00581898">
        <w:rPr>
          <w:rFonts w:ascii="Times New Roman" w:eastAsia="Times New Roman" w:hAnsi="Times New Roman" w:cs="Times New Roman"/>
          <w:b/>
          <w:bCs/>
          <w:sz w:val="24"/>
          <w:szCs w:val="24"/>
          <w:lang w:eastAsia="ar-SA"/>
        </w:rPr>
        <w:t>конструированию</w:t>
      </w:r>
      <w:r w:rsidRPr="00581898">
        <w:rPr>
          <w:rFonts w:ascii="Times New Roman" w:eastAsia="Times New Roman" w:hAnsi="Times New Roman" w:cs="Times New Roman"/>
          <w:sz w:val="24"/>
          <w:szCs w:val="24"/>
          <w:lang w:eastAsia="ar-SA"/>
        </w:rPr>
        <w:t> поделок из бумаги и работать с тонкой мягкой, но упругой проволокой. Создавать условия для формирования представления детей об </w:t>
      </w:r>
      <w:r w:rsidRPr="00581898">
        <w:rPr>
          <w:rFonts w:ascii="Times New Roman" w:eastAsia="Times New Roman" w:hAnsi="Times New Roman" w:cs="Times New Roman"/>
          <w:b/>
          <w:bCs/>
          <w:sz w:val="24"/>
          <w:szCs w:val="24"/>
          <w:lang w:eastAsia="ar-SA"/>
        </w:rPr>
        <w:t>игрушке</w:t>
      </w:r>
      <w:r w:rsidRPr="00581898">
        <w:rPr>
          <w:rFonts w:ascii="Times New Roman" w:eastAsia="Times New Roman" w:hAnsi="Times New Roman" w:cs="Times New Roman"/>
          <w:sz w:val="24"/>
          <w:szCs w:val="24"/>
          <w:lang w:eastAsia="ar-SA"/>
        </w:rPr>
        <w:t>.</w:t>
      </w:r>
    </w:p>
    <w:p w:rsidR="00CC2E16" w:rsidRPr="00581898" w:rsidRDefault="00CC2E16" w:rsidP="00581898">
      <w:pPr>
        <w:suppressAutoHyphens/>
        <w:spacing w:after="200" w:line="276" w:lineRule="auto"/>
        <w:rPr>
          <w:rFonts w:ascii="Times New Roman" w:eastAsia="SimSun" w:hAnsi="Times New Roman" w:cs="Times New Roman"/>
          <w:b/>
          <w:bCs/>
          <w:sz w:val="24"/>
          <w:szCs w:val="24"/>
          <w:lang w:eastAsia="ar-SA"/>
        </w:rPr>
      </w:pPr>
      <w:r w:rsidRPr="00581898">
        <w:rPr>
          <w:rFonts w:ascii="Times New Roman" w:eastAsia="Times New Roman" w:hAnsi="Times New Roman" w:cs="Times New Roman"/>
          <w:sz w:val="24"/>
          <w:szCs w:val="24"/>
          <w:lang w:eastAsia="ar-SA"/>
        </w:rPr>
        <w:t>Л.В.Куцакова-конструирование и ручной труд с. 103</w:t>
      </w:r>
    </w:p>
    <w:p w:rsidR="00CC2E16" w:rsidRPr="00581898" w:rsidRDefault="00CC2E16" w:rsidP="00CC2E16">
      <w:pPr>
        <w:suppressAutoHyphens/>
        <w:spacing w:after="0" w:line="100" w:lineRule="atLeast"/>
        <w:ind w:right="-141"/>
        <w:rPr>
          <w:rFonts w:ascii="Times New Roman" w:eastAsia="Times New Roman" w:hAnsi="Times New Roman" w:cs="Times New Roman"/>
          <w:b/>
          <w:sz w:val="24"/>
          <w:szCs w:val="24"/>
          <w:lang w:eastAsia="ar-SA"/>
        </w:rPr>
      </w:pPr>
      <w:r w:rsidRPr="00581898">
        <w:rPr>
          <w:rFonts w:ascii="Times New Roman" w:eastAsia="Times New Roman" w:hAnsi="Times New Roman" w:cs="Times New Roman"/>
          <w:b/>
          <w:sz w:val="24"/>
          <w:szCs w:val="24"/>
          <w:lang w:eastAsia="ar-SA"/>
        </w:rPr>
        <w:t>3. Тема: Оригами «Щенок»  Вераксы 301</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b/>
          <w:sz w:val="24"/>
          <w:szCs w:val="24"/>
          <w:lang w:eastAsia="ar-SA"/>
        </w:rPr>
        <w:t xml:space="preserve">Цель : </w:t>
      </w:r>
      <w:r w:rsidRPr="00581898">
        <w:rPr>
          <w:rFonts w:ascii="Times New Roman" w:eastAsia="Times New Roman" w:hAnsi="Times New Roman" w:cs="Times New Roman"/>
          <w:sz w:val="24"/>
          <w:szCs w:val="24"/>
          <w:lang w:eastAsia="ar-SA"/>
        </w:rPr>
        <w:t>совершенствовать умения детей создавать объемную игрушку в технике оригами.</w:t>
      </w:r>
    </w:p>
    <w:p w:rsidR="00CC2E16" w:rsidRPr="00581898" w:rsidRDefault="00CC2E16" w:rsidP="00CC2E16">
      <w:pPr>
        <w:suppressAutoHyphens/>
        <w:spacing w:after="0" w:line="100" w:lineRule="atLeast"/>
        <w:ind w:right="-141"/>
        <w:rPr>
          <w:rFonts w:ascii="Times New Roman" w:eastAsia="Times New Roman" w:hAnsi="Times New Roman" w:cs="Times New Roman"/>
          <w:sz w:val="24"/>
          <w:szCs w:val="24"/>
          <w:lang w:eastAsia="ar-SA"/>
        </w:rPr>
      </w:pPr>
      <w:r w:rsidRPr="00581898">
        <w:rPr>
          <w:rFonts w:ascii="Times New Roman" w:eastAsia="Times New Roman" w:hAnsi="Times New Roman" w:cs="Times New Roman"/>
          <w:sz w:val="24"/>
          <w:szCs w:val="24"/>
          <w:lang w:eastAsia="ar-SA"/>
        </w:rPr>
        <w:t>Учить детей складывать бумагу в разных нaпpавлениях, придавая форму собаки.</w:t>
      </w:r>
      <w:r w:rsidRPr="00581898">
        <w:rPr>
          <w:rFonts w:ascii="Times New Roman" w:eastAsia="Times New Roman" w:hAnsi="Times New Roman" w:cs="Times New Roman"/>
          <w:color w:val="000000"/>
          <w:sz w:val="24"/>
          <w:szCs w:val="24"/>
          <w:lang w:eastAsia="ru-RU"/>
        </w:rPr>
        <w:t xml:space="preserve"> </w:t>
      </w:r>
      <w:r w:rsidRPr="00581898">
        <w:rPr>
          <w:rFonts w:ascii="Times New Roman" w:eastAsia="Times New Roman" w:hAnsi="Times New Roman" w:cs="Times New Roman"/>
          <w:sz w:val="24"/>
          <w:szCs w:val="24"/>
          <w:lang w:eastAsia="ar-SA"/>
        </w:rPr>
        <w:t>Продолжать совершенствовать навыки детей делать правильные, четкие сгибы, складывать квадрат по диагонали.</w:t>
      </w:r>
      <w:r w:rsidRPr="00581898">
        <w:rPr>
          <w:rFonts w:ascii="Times New Roman" w:eastAsia="SimSun" w:hAnsi="Times New Roman" w:cs="Times New Roman"/>
          <w:color w:val="000000"/>
          <w:sz w:val="24"/>
          <w:szCs w:val="24"/>
          <w:shd w:val="clear" w:color="auto" w:fill="FFFFFF"/>
          <w:lang w:eastAsia="ar-SA"/>
        </w:rPr>
        <w:t xml:space="preserve"> </w:t>
      </w:r>
      <w:r w:rsidRPr="00581898">
        <w:rPr>
          <w:rFonts w:ascii="Times New Roman" w:eastAsia="Times New Roman" w:hAnsi="Times New Roman" w:cs="Times New Roman"/>
          <w:sz w:val="24"/>
          <w:szCs w:val="24"/>
          <w:lang w:eastAsia="ar-SA"/>
        </w:rPr>
        <w:t>Воспитывать аккуратность в работе, любовь к домашним животным.</w:t>
      </w:r>
    </w:p>
    <w:p w:rsidR="00CC2E16" w:rsidRPr="00581898" w:rsidRDefault="00CC2E16" w:rsidP="00581898">
      <w:pPr>
        <w:suppressAutoHyphens/>
        <w:spacing w:after="0" w:line="100" w:lineRule="atLeast"/>
        <w:ind w:right="-141"/>
        <w:rPr>
          <w:rFonts w:ascii="Times New Roman" w:eastAsia="SimSun" w:hAnsi="Times New Roman" w:cs="Times New Roman"/>
          <w:b/>
          <w:bCs/>
          <w:sz w:val="24"/>
          <w:szCs w:val="24"/>
          <w:lang w:eastAsia="ar-SA"/>
        </w:rPr>
      </w:pPr>
      <w:r w:rsidRPr="00581898">
        <w:rPr>
          <w:rFonts w:ascii="Times New Roman" w:eastAsia="Times New Roman" w:hAnsi="Times New Roman" w:cs="Times New Roman"/>
          <w:b/>
          <w:sz w:val="24"/>
          <w:szCs w:val="24"/>
          <w:lang w:eastAsia="ar-SA"/>
        </w:rPr>
        <w:t xml:space="preserve"> </w:t>
      </w:r>
    </w:p>
    <w:p w:rsidR="00CC2E16" w:rsidRPr="00581898" w:rsidRDefault="00CC2E16" w:rsidP="00581898">
      <w:pPr>
        <w:suppressAutoHyphens/>
        <w:spacing w:after="0" w:line="276" w:lineRule="auto"/>
        <w:rPr>
          <w:rFonts w:ascii="Times New Roman" w:eastAsia="SimSun" w:hAnsi="Times New Roman" w:cs="Times New Roman"/>
          <w:b/>
          <w:bCs/>
          <w:sz w:val="24"/>
          <w:szCs w:val="24"/>
          <w:lang w:eastAsia="ar-SA"/>
        </w:rPr>
      </w:pPr>
      <w:r w:rsidRPr="00581898">
        <w:rPr>
          <w:rFonts w:ascii="Times New Roman" w:eastAsia="SimSun" w:hAnsi="Times New Roman" w:cs="Times New Roman"/>
          <w:b/>
          <w:bCs/>
          <w:sz w:val="24"/>
          <w:szCs w:val="24"/>
          <w:lang w:eastAsia="ar-SA"/>
        </w:rPr>
        <w:t>4. Тема  « Творим и мастерим (по замыслу)» Л. В. Куцакова «</w:t>
      </w:r>
      <w:r w:rsidRPr="00581898">
        <w:rPr>
          <w:rFonts w:ascii="Times New Roman" w:eastAsia="SimSun" w:hAnsi="Times New Roman" w:cs="Times New Roman"/>
          <w:b/>
          <w:bCs/>
          <w:i/>
          <w:iCs/>
          <w:sz w:val="24"/>
          <w:szCs w:val="24"/>
          <w:lang w:eastAsia="ar-SA"/>
        </w:rPr>
        <w:t xml:space="preserve"> Конструирование из строительного материала»</w:t>
      </w:r>
      <w:r w:rsidRPr="00581898">
        <w:rPr>
          <w:rFonts w:ascii="Times New Roman" w:eastAsia="SimSun" w:hAnsi="Times New Roman" w:cs="Times New Roman"/>
          <w:b/>
          <w:bCs/>
          <w:sz w:val="24"/>
          <w:szCs w:val="24"/>
          <w:lang w:eastAsia="ar-SA"/>
        </w:rPr>
        <w:t xml:space="preserve"> стр.53</w:t>
      </w:r>
    </w:p>
    <w:p w:rsidR="00CC2E16" w:rsidRPr="00581898" w:rsidRDefault="00CC2E16" w:rsidP="00CC2E16">
      <w:pPr>
        <w:suppressAutoHyphens/>
        <w:spacing w:after="200" w:line="276" w:lineRule="auto"/>
        <w:rPr>
          <w:rFonts w:ascii="Times New Roman" w:eastAsia="SimSun" w:hAnsi="Times New Roman" w:cs="Times New Roman"/>
          <w:bCs/>
          <w:sz w:val="24"/>
          <w:szCs w:val="24"/>
          <w:lang w:eastAsia="ar-SA"/>
        </w:rPr>
      </w:pPr>
      <w:r w:rsidRPr="00581898">
        <w:rPr>
          <w:rFonts w:ascii="Times New Roman" w:eastAsia="SimSun" w:hAnsi="Times New Roman" w:cs="Times New Roman"/>
          <w:b/>
          <w:bCs/>
          <w:sz w:val="24"/>
          <w:szCs w:val="24"/>
          <w:lang w:eastAsia="ar-SA"/>
        </w:rPr>
        <w:t xml:space="preserve">Цель. </w:t>
      </w:r>
      <w:r w:rsidRPr="00581898">
        <w:rPr>
          <w:rFonts w:ascii="Times New Roman" w:eastAsia="SimSun" w:hAnsi="Times New Roman" w:cs="Times New Roman"/>
          <w:bCs/>
          <w:sz w:val="24"/>
          <w:szCs w:val="24"/>
          <w:lang w:eastAsia="ar-SA"/>
        </w:rPr>
        <w:t xml:space="preserve">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 </w:t>
      </w:r>
    </w:p>
    <w:p w:rsidR="00CC2E16" w:rsidRPr="00CC2E16" w:rsidRDefault="00CC2E16" w:rsidP="00CC2E16">
      <w:pPr>
        <w:shd w:val="clear" w:color="auto" w:fill="FFFFFF"/>
        <w:suppressAutoHyphens/>
        <w:spacing w:after="150" w:line="240" w:lineRule="auto"/>
        <w:rPr>
          <w:rFonts w:ascii="Arial" w:eastAsia="Times New Roman" w:hAnsi="Arial" w:cs="Arial"/>
          <w:b/>
          <w:color w:val="000000"/>
          <w:sz w:val="28"/>
          <w:szCs w:val="21"/>
          <w:lang w:eastAsia="ar-SA"/>
        </w:rPr>
      </w:pPr>
    </w:p>
    <w:p w:rsidR="00CC2E16" w:rsidRPr="00CC2E16" w:rsidRDefault="00CC2E16" w:rsidP="00CC2E16">
      <w:pPr>
        <w:shd w:val="clear" w:color="auto" w:fill="FFFFFF"/>
        <w:suppressAutoHyphens/>
        <w:spacing w:after="150" w:line="240" w:lineRule="auto"/>
        <w:jc w:val="center"/>
        <w:rPr>
          <w:rFonts w:ascii="Arial" w:eastAsia="Times New Roman" w:hAnsi="Arial" w:cs="Arial"/>
          <w:b/>
          <w:color w:val="000000"/>
          <w:sz w:val="28"/>
          <w:szCs w:val="21"/>
          <w:lang w:eastAsia="ar-SA"/>
        </w:rPr>
      </w:pPr>
      <w:r w:rsidRPr="00CC2E16">
        <w:rPr>
          <w:rFonts w:ascii="Arial" w:eastAsia="Times New Roman" w:hAnsi="Arial" w:cs="Arial"/>
          <w:b/>
          <w:color w:val="000000"/>
          <w:sz w:val="28"/>
          <w:szCs w:val="21"/>
          <w:lang w:eastAsia="ar-SA"/>
        </w:rPr>
        <w:t>Перспективное планирование работы по ПДД в подготовительной группе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СЕНТЯБРЬ</w:t>
      </w:r>
    </w:p>
    <w:p w:rsidR="00CC2E16" w:rsidRPr="00CC2E16" w:rsidRDefault="00CC2E16" w:rsidP="00581898">
      <w:pPr>
        <w:shd w:val="clear" w:color="auto" w:fill="FFFFFF"/>
        <w:suppressAutoHyphens/>
        <w:spacing w:after="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Познавательное занятие </w:t>
      </w:r>
      <w:r w:rsidRPr="00CC2E16">
        <w:rPr>
          <w:rFonts w:ascii="Arial" w:eastAsia="Times New Roman" w:hAnsi="Arial" w:cs="Arial"/>
          <w:i/>
          <w:iCs/>
          <w:color w:val="000000"/>
          <w:sz w:val="21"/>
          <w:szCs w:val="21"/>
          <w:lang w:eastAsia="ar-SA"/>
        </w:rPr>
        <w:t>«Красный, жёлтый, зелёный»</w:t>
      </w:r>
      <w:r w:rsidRPr="00CC2E16">
        <w:rPr>
          <w:rFonts w:ascii="Arial" w:eastAsia="Times New Roman" w:hAnsi="Arial" w:cs="Arial"/>
          <w:color w:val="000000"/>
          <w:sz w:val="21"/>
          <w:szCs w:val="21"/>
          <w:lang w:eastAsia="ar-SA"/>
        </w:rPr>
        <w:t>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уточнить представление детей об улице, дороге, тротуаре. Закрепить представление о назначении светофора, о том, что улицу переходят в специальных местах и только на зелёный сигнал светофора. Учить внимательно слушать, отвечать на вопросы.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Беседа а) </w:t>
      </w:r>
      <w:r w:rsidRPr="00CC2E16">
        <w:rPr>
          <w:rFonts w:ascii="Arial" w:eastAsia="Times New Roman" w:hAnsi="Arial" w:cs="Arial"/>
          <w:i/>
          <w:iCs/>
          <w:color w:val="000000"/>
          <w:sz w:val="21"/>
          <w:szCs w:val="21"/>
          <w:lang w:eastAsia="ar-SA"/>
        </w:rPr>
        <w:t>«Я шагаю по улице»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Цель: Уточнять и закреплять знания детей о правилах поведения на улице, о правилах дорожного движения, о различных видах транспорта; познакомить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б) </w:t>
      </w:r>
      <w:r w:rsidRPr="00CC2E16">
        <w:rPr>
          <w:rFonts w:ascii="Arial" w:eastAsia="Times New Roman" w:hAnsi="Arial" w:cs="Arial"/>
          <w:i/>
          <w:iCs/>
          <w:color w:val="000000"/>
          <w:sz w:val="21"/>
          <w:szCs w:val="21"/>
          <w:lang w:eastAsia="ar-SA"/>
        </w:rPr>
        <w:t>«Проезжая часть»</w:t>
      </w:r>
      <w:r w:rsidRPr="00CC2E16">
        <w:rPr>
          <w:rFonts w:ascii="Arial" w:eastAsia="Times New Roman" w:hAnsi="Arial" w:cs="Arial"/>
          <w:color w:val="000000"/>
          <w:sz w:val="21"/>
          <w:szCs w:val="21"/>
          <w:lang w:eastAsia="ar-SA"/>
        </w:rPr>
        <w:t> - закрепить знания о том, что улица делится на две </w:t>
      </w:r>
      <w:r w:rsidRPr="00CC2E16">
        <w:rPr>
          <w:rFonts w:ascii="Arial" w:eastAsia="Times New Roman" w:hAnsi="Arial" w:cs="Arial"/>
          <w:color w:val="000000"/>
          <w:sz w:val="21"/>
          <w:szCs w:val="21"/>
          <w:u w:val="single"/>
          <w:lang w:eastAsia="ar-SA"/>
        </w:rPr>
        <w:t>части</w:t>
      </w:r>
      <w:r w:rsidRPr="00CC2E16">
        <w:rPr>
          <w:rFonts w:ascii="Arial" w:eastAsia="Times New Roman" w:hAnsi="Arial" w:cs="Arial"/>
          <w:color w:val="000000"/>
          <w:sz w:val="21"/>
          <w:szCs w:val="21"/>
          <w:lang w:eastAsia="ar-SA"/>
        </w:rPr>
        <w:t>: тротуар и проезжая часть, их назначением. Довести до детей, чем опасна проезжая часть для людей.</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3. Д/игры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«Улица города»</w:t>
      </w:r>
      <w:r w:rsidRPr="00CC2E16">
        <w:rPr>
          <w:rFonts w:ascii="Arial" w:eastAsia="Times New Roman" w:hAnsi="Arial" w:cs="Arial"/>
          <w:color w:val="000000"/>
          <w:sz w:val="21"/>
          <w:szCs w:val="21"/>
          <w:lang w:eastAsia="ar-SA"/>
        </w:rPr>
        <w:t>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уточнить и закрепить знания о правилах поведения на улице, о различных видах транспорта, правилах дорожного движения.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«Три сигнала светофора»</w:t>
      </w:r>
      <w:r w:rsidRPr="00CC2E16">
        <w:rPr>
          <w:rFonts w:ascii="Arial" w:eastAsia="Times New Roman" w:hAnsi="Arial" w:cs="Arial"/>
          <w:color w:val="000000"/>
          <w:sz w:val="21"/>
          <w:szCs w:val="21"/>
          <w:lang w:eastAsia="ar-SA"/>
        </w:rPr>
        <w:t>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расширить знания о правилах поведения водителя и пешехода в условиях улицы; закрепить представления о назначении светофора;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учить различать дорожные знаки (предупреждающие, запрещающие, предписывающие, информационно-указательные, предназначенные для водителей и пешеходов. (Т. Ф. Саулина </w:t>
      </w:r>
      <w:r w:rsidRPr="00CC2E16">
        <w:rPr>
          <w:rFonts w:ascii="Arial" w:eastAsia="Times New Roman" w:hAnsi="Arial" w:cs="Arial"/>
          <w:i/>
          <w:iCs/>
          <w:color w:val="000000"/>
          <w:sz w:val="21"/>
          <w:szCs w:val="21"/>
          <w:lang w:eastAsia="ar-SA"/>
        </w:rPr>
        <w:t>«Три сигнала светофора»</w:t>
      </w:r>
      <w:r w:rsidRPr="00CC2E16">
        <w:rPr>
          <w:rFonts w:ascii="Arial" w:eastAsia="Times New Roman" w:hAnsi="Arial" w:cs="Arial"/>
          <w:color w:val="000000"/>
          <w:sz w:val="21"/>
          <w:szCs w:val="21"/>
          <w:lang w:eastAsia="ar-SA"/>
        </w:rPr>
        <w:t> стр. 3).</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w:t>
      </w:r>
      <w:r w:rsidRPr="00CC2E16">
        <w:rPr>
          <w:rFonts w:ascii="Arial" w:eastAsia="Times New Roman" w:hAnsi="Arial" w:cs="Arial"/>
          <w:i/>
          <w:iCs/>
          <w:color w:val="000000"/>
          <w:sz w:val="21"/>
          <w:szCs w:val="21"/>
          <w:lang w:eastAsia="ar-SA"/>
        </w:rPr>
        <w:t>«Отгадай загадку»</w:t>
      </w:r>
      <w:r w:rsidRPr="00CC2E16">
        <w:rPr>
          <w:rFonts w:ascii="Arial" w:eastAsia="Times New Roman" w:hAnsi="Arial" w:cs="Arial"/>
          <w:color w:val="000000"/>
          <w:sz w:val="21"/>
          <w:szCs w:val="21"/>
          <w:lang w:eastAsia="ar-SA"/>
        </w:rPr>
        <w:t> - помочь закрепить знания о транспорте, используя худ. слово.</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С/р. игра </w:t>
      </w:r>
      <w:r w:rsidRPr="00CC2E16">
        <w:rPr>
          <w:rFonts w:ascii="Arial" w:eastAsia="Times New Roman" w:hAnsi="Arial" w:cs="Arial"/>
          <w:i/>
          <w:iCs/>
          <w:color w:val="000000"/>
          <w:sz w:val="21"/>
          <w:szCs w:val="21"/>
          <w:lang w:eastAsia="ar-SA"/>
        </w:rPr>
        <w:t>«Водители»</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учить быть внимательными водителями, правильно соблюдать сигналы светофора, обращать внимание на установленные дорожные знаки, выполнять их рекомендации.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6. 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«Светофор и пешеходы»</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Научить детей пользоваться знаками светофора в игре.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8. Чтение художественной </w:t>
      </w:r>
      <w:r w:rsidRPr="00CC2E16">
        <w:rPr>
          <w:rFonts w:ascii="Arial" w:eastAsia="Times New Roman" w:hAnsi="Arial" w:cs="Arial"/>
          <w:color w:val="000000"/>
          <w:sz w:val="21"/>
          <w:szCs w:val="21"/>
          <w:u w:val="single"/>
          <w:lang w:eastAsia="ar-SA"/>
        </w:rPr>
        <w:t>литературы</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С. Михалков </w:t>
      </w:r>
      <w:r w:rsidRPr="00CC2E16">
        <w:rPr>
          <w:rFonts w:ascii="Arial" w:eastAsia="Times New Roman" w:hAnsi="Arial" w:cs="Arial"/>
          <w:i/>
          <w:iCs/>
          <w:color w:val="000000"/>
          <w:sz w:val="21"/>
          <w:szCs w:val="21"/>
          <w:lang w:eastAsia="ar-SA"/>
        </w:rPr>
        <w:t>«Моя улица»</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Г. Ладонщиков </w:t>
      </w:r>
      <w:r w:rsidRPr="00CC2E16">
        <w:rPr>
          <w:rFonts w:ascii="Arial" w:eastAsia="Times New Roman" w:hAnsi="Arial" w:cs="Arial"/>
          <w:i/>
          <w:iCs/>
          <w:color w:val="000000"/>
          <w:sz w:val="21"/>
          <w:szCs w:val="21"/>
          <w:lang w:eastAsia="ar-SA"/>
        </w:rPr>
        <w:t>«Светофор»</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О. Бедарев </w:t>
      </w:r>
      <w:r w:rsidRPr="00CC2E16">
        <w:rPr>
          <w:rFonts w:ascii="Arial" w:eastAsia="Times New Roman" w:hAnsi="Arial" w:cs="Arial"/>
          <w:i/>
          <w:iCs/>
          <w:color w:val="000000"/>
          <w:sz w:val="21"/>
          <w:szCs w:val="21"/>
          <w:lang w:eastAsia="ar-SA"/>
        </w:rPr>
        <w:t>«Азбука безопасности»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Консультация </w:t>
      </w:r>
      <w:r w:rsidRPr="00CC2E16">
        <w:rPr>
          <w:rFonts w:ascii="Arial" w:eastAsia="Times New Roman" w:hAnsi="Arial" w:cs="Arial"/>
          <w:i/>
          <w:iCs/>
          <w:color w:val="000000"/>
          <w:sz w:val="21"/>
          <w:szCs w:val="21"/>
          <w:lang w:eastAsia="ar-SA"/>
        </w:rPr>
        <w:t>«Безопасность на улицах и дорогах»</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 xml:space="preserve">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ОКТЯБРЬ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 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Беседа </w:t>
      </w:r>
      <w:r w:rsidRPr="00CC2E16">
        <w:rPr>
          <w:rFonts w:ascii="Arial" w:eastAsia="Times New Roman" w:hAnsi="Arial" w:cs="Arial"/>
          <w:i/>
          <w:iCs/>
          <w:color w:val="000000"/>
          <w:sz w:val="21"/>
          <w:szCs w:val="21"/>
          <w:lang w:eastAsia="ar-SA"/>
        </w:rPr>
        <w:t>«Знакомимся со знаками дорожного движения»</w:t>
      </w:r>
      <w:r w:rsidRPr="00CC2E16">
        <w:rPr>
          <w:rFonts w:ascii="Arial" w:eastAsia="Times New Roman" w:hAnsi="Arial" w:cs="Arial"/>
          <w:color w:val="000000"/>
          <w:sz w:val="21"/>
          <w:szCs w:val="21"/>
          <w:lang w:eastAsia="ar-SA"/>
        </w:rPr>
        <w:t>. Программное </w:t>
      </w:r>
      <w:r w:rsidRPr="00CC2E16">
        <w:rPr>
          <w:rFonts w:ascii="Arial" w:eastAsia="Times New Roman" w:hAnsi="Arial" w:cs="Arial"/>
          <w:color w:val="000000"/>
          <w:sz w:val="21"/>
          <w:szCs w:val="21"/>
          <w:u w:val="single"/>
          <w:lang w:eastAsia="ar-SA"/>
        </w:rPr>
        <w:t>содержание</w:t>
      </w:r>
      <w:r w:rsidRPr="00CC2E16">
        <w:rPr>
          <w:rFonts w:ascii="Arial" w:eastAsia="Times New Roman" w:hAnsi="Arial" w:cs="Arial"/>
          <w:color w:val="000000"/>
          <w:sz w:val="21"/>
          <w:szCs w:val="21"/>
          <w:lang w:eastAsia="ar-SA"/>
        </w:rPr>
        <w:t>: научить детей различать и понимать, что обозначают некоторые дорожные </w:t>
      </w:r>
      <w:r w:rsidRPr="00CC2E16">
        <w:rPr>
          <w:rFonts w:ascii="Arial" w:eastAsia="Times New Roman" w:hAnsi="Arial" w:cs="Arial"/>
          <w:color w:val="000000"/>
          <w:sz w:val="21"/>
          <w:szCs w:val="21"/>
          <w:u w:val="single"/>
          <w:lang w:eastAsia="ar-SA"/>
        </w:rPr>
        <w:t>знаки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«Дети»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«Пешеходный переход»</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«Дикие животные»</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«Железнодорожный переезд»</w:t>
      </w:r>
      <w:r w:rsidRPr="00CC2E16">
        <w:rPr>
          <w:rFonts w:ascii="Arial" w:eastAsia="Times New Roman" w:hAnsi="Arial" w:cs="Arial"/>
          <w:color w:val="000000"/>
          <w:sz w:val="21"/>
          <w:szCs w:val="21"/>
          <w:lang w:eastAsia="ar-SA"/>
        </w:rPr>
        <w:t>, - предупреждающие;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«Въезд запрещен»</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«Проход закрыт»</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«Движение на велосипедах запрещено»</w:t>
      </w:r>
      <w:r w:rsidRPr="00CC2E16">
        <w:rPr>
          <w:rFonts w:ascii="Arial" w:eastAsia="Times New Roman" w:hAnsi="Arial" w:cs="Arial"/>
          <w:color w:val="000000"/>
          <w:sz w:val="21"/>
          <w:szCs w:val="21"/>
          <w:lang w:eastAsia="ar-SA"/>
        </w:rPr>
        <w:t> - запрещающие; </w:t>
      </w:r>
      <w:r w:rsidRPr="00CC2E16">
        <w:rPr>
          <w:rFonts w:ascii="Arial" w:eastAsia="Times New Roman" w:hAnsi="Arial" w:cs="Arial"/>
          <w:i/>
          <w:iCs/>
          <w:color w:val="000000"/>
          <w:sz w:val="21"/>
          <w:szCs w:val="21"/>
          <w:lang w:eastAsia="ar-SA"/>
        </w:rPr>
        <w:t>«Прямо»</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«Направо»</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«Налево»</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«Круговое движение»</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«Пешеходная дорожка»</w:t>
      </w:r>
      <w:r w:rsidRPr="00CC2E16">
        <w:rPr>
          <w:rFonts w:ascii="Arial" w:eastAsia="Times New Roman" w:hAnsi="Arial" w:cs="Arial"/>
          <w:color w:val="000000"/>
          <w:sz w:val="21"/>
          <w:szCs w:val="21"/>
          <w:lang w:eastAsia="ar-SA"/>
        </w:rPr>
        <w:t> - предписывающие; </w:t>
      </w:r>
      <w:r w:rsidRPr="00CC2E16">
        <w:rPr>
          <w:rFonts w:ascii="Arial" w:eastAsia="Times New Roman" w:hAnsi="Arial" w:cs="Arial"/>
          <w:i/>
          <w:iCs/>
          <w:color w:val="000000"/>
          <w:sz w:val="21"/>
          <w:szCs w:val="21"/>
          <w:lang w:eastAsia="ar-SA"/>
        </w:rPr>
        <w:t>«Место стоянки»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«Пешеходный переход»</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«Пункт медицинской помощи»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«Телефон»</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«Пункт питания»</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«Автозаправочная станция»</w:t>
      </w:r>
      <w:r w:rsidRPr="00CC2E16">
        <w:rPr>
          <w:rFonts w:ascii="Arial" w:eastAsia="Times New Roman" w:hAnsi="Arial" w:cs="Arial"/>
          <w:color w:val="000000"/>
          <w:sz w:val="21"/>
          <w:szCs w:val="21"/>
          <w:lang w:eastAsia="ar-SA"/>
        </w:rPr>
        <w:t> - информационно-указательные; воспитывать внимание.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Д/ игра </w:t>
      </w:r>
      <w:r w:rsidRPr="00CC2E16">
        <w:rPr>
          <w:rFonts w:ascii="Arial" w:eastAsia="Times New Roman" w:hAnsi="Arial" w:cs="Arial"/>
          <w:i/>
          <w:iCs/>
          <w:color w:val="000000"/>
          <w:sz w:val="21"/>
          <w:szCs w:val="21"/>
          <w:lang w:eastAsia="ar-SA"/>
        </w:rPr>
        <w:t>«Найди пешехода – нарушителя»</w:t>
      </w:r>
      <w:r w:rsidRPr="00CC2E16">
        <w:rPr>
          <w:rFonts w:ascii="Arial" w:eastAsia="Times New Roman" w:hAnsi="Arial" w:cs="Arial"/>
          <w:color w:val="000000"/>
          <w:sz w:val="21"/>
          <w:szCs w:val="21"/>
          <w:lang w:eastAsia="ar-SA"/>
        </w:rPr>
        <w:t> - закрепить правила перехода через улицу.</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Просмотр мультимедийной презентации </w:t>
      </w:r>
      <w:r w:rsidRPr="00CC2E16">
        <w:rPr>
          <w:rFonts w:ascii="Arial" w:eastAsia="Times New Roman" w:hAnsi="Arial" w:cs="Arial"/>
          <w:i/>
          <w:iCs/>
          <w:color w:val="000000"/>
          <w:sz w:val="21"/>
          <w:szCs w:val="21"/>
          <w:lang w:eastAsia="ar-SA"/>
        </w:rPr>
        <w:t>«Загадки улицы»</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4. Чтение</w:t>
      </w:r>
      <w:r w:rsidRPr="00CC2E16">
        <w:rPr>
          <w:rFonts w:ascii="Arial" w:eastAsia="Times New Roman" w:hAnsi="Arial" w:cs="Arial"/>
          <w:color w:val="000000"/>
          <w:sz w:val="21"/>
          <w:szCs w:val="21"/>
          <w:lang w:eastAsia="ar-SA"/>
        </w:rPr>
        <w:t>: Г. П. Шалаева </w:t>
      </w:r>
      <w:r w:rsidRPr="00CC2E16">
        <w:rPr>
          <w:rFonts w:ascii="Arial" w:eastAsia="Times New Roman" w:hAnsi="Arial" w:cs="Arial"/>
          <w:i/>
          <w:iCs/>
          <w:color w:val="000000"/>
          <w:sz w:val="21"/>
          <w:szCs w:val="21"/>
          <w:lang w:eastAsia="ar-SA"/>
        </w:rPr>
        <w:t>«Мои друзья-дорожные знаки»</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Закрепить знания правил дорожного движения. Заинтересовать детей этой темой. Познакомить детей с происхождением значений </w:t>
      </w:r>
      <w:r w:rsidRPr="00CC2E16">
        <w:rPr>
          <w:rFonts w:ascii="Arial" w:eastAsia="Times New Roman" w:hAnsi="Arial" w:cs="Arial"/>
          <w:i/>
          <w:iCs/>
          <w:color w:val="000000"/>
          <w:sz w:val="21"/>
          <w:szCs w:val="21"/>
          <w:lang w:eastAsia="ar-SA"/>
        </w:rPr>
        <w:t>«Зебра, пешеходный переход»</w:t>
      </w:r>
      <w:r w:rsidRPr="00CC2E16">
        <w:rPr>
          <w:rFonts w:ascii="Arial" w:eastAsia="Times New Roman" w:hAnsi="Arial" w:cs="Arial"/>
          <w:color w:val="000000"/>
          <w:sz w:val="21"/>
          <w:szCs w:val="21"/>
          <w:lang w:eastAsia="ar-SA"/>
        </w:rPr>
        <w:t>. Научить детей узнавать и называть дорожные знаки, учить объяснять их значение.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5. Д/игры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«Угадай какой знак»</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учить детей различать дорожные знаки для водителей и пешеходов; воспитывать внимание, навыки осознанного использования знания правил дорожного движения в повседневной жизни.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«Поставь дорожный знак»</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учить детей различать дорожные знаки; воспитывать внимание, навыки ориентировки в пространстве. (Т. Ф. Саулина </w:t>
      </w:r>
      <w:r w:rsidRPr="00CC2E16">
        <w:rPr>
          <w:rFonts w:ascii="Arial" w:eastAsia="Times New Roman" w:hAnsi="Arial" w:cs="Arial"/>
          <w:i/>
          <w:iCs/>
          <w:color w:val="000000"/>
          <w:sz w:val="21"/>
          <w:szCs w:val="21"/>
          <w:lang w:eastAsia="ar-SA"/>
        </w:rPr>
        <w:t>«Три сигнала светофора»</w:t>
      </w:r>
      <w:r w:rsidRPr="00CC2E16">
        <w:rPr>
          <w:rFonts w:ascii="Arial" w:eastAsia="Times New Roman" w:hAnsi="Arial" w:cs="Arial"/>
          <w:color w:val="000000"/>
          <w:sz w:val="21"/>
          <w:szCs w:val="21"/>
          <w:lang w:eastAsia="ar-SA"/>
        </w:rPr>
        <w:t>стр. 5, 6).</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6. С/Р 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«Путешествуем на машинах»</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помочь детям запомнить дорожные знаки и правила безопасного поведения на улице, пользоваться помощниками – дорожными знаками в незнакомой местности.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7.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С. Маршак </w:t>
      </w:r>
      <w:r w:rsidRPr="00CC2E16">
        <w:rPr>
          <w:rFonts w:ascii="Arial" w:eastAsia="Times New Roman" w:hAnsi="Arial" w:cs="Arial"/>
          <w:i/>
          <w:iCs/>
          <w:color w:val="000000"/>
          <w:sz w:val="21"/>
          <w:szCs w:val="21"/>
          <w:lang w:eastAsia="ar-SA"/>
        </w:rPr>
        <w:t>«Мяч»</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«Милиционер»</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С. Михалков </w:t>
      </w:r>
      <w:r w:rsidRPr="00CC2E16">
        <w:rPr>
          <w:rFonts w:ascii="Arial" w:eastAsia="Times New Roman" w:hAnsi="Arial" w:cs="Arial"/>
          <w:i/>
          <w:iCs/>
          <w:color w:val="000000"/>
          <w:sz w:val="21"/>
          <w:szCs w:val="21"/>
          <w:lang w:eastAsia="ar-SA"/>
        </w:rPr>
        <w:t>«Бездельник светофор»</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А. Дорохова </w:t>
      </w:r>
      <w:r w:rsidRPr="00CC2E16">
        <w:rPr>
          <w:rFonts w:ascii="Arial" w:eastAsia="Times New Roman" w:hAnsi="Arial" w:cs="Arial"/>
          <w:i/>
          <w:iCs/>
          <w:color w:val="000000"/>
          <w:sz w:val="21"/>
          <w:szCs w:val="21"/>
          <w:lang w:eastAsia="ar-SA"/>
        </w:rPr>
        <w:t>«Перекресток»</w:t>
      </w:r>
      <w:r w:rsidRPr="00CC2E16">
        <w:rPr>
          <w:rFonts w:ascii="Arial" w:eastAsia="Times New Roman" w:hAnsi="Arial" w:cs="Arial"/>
          <w:color w:val="000000"/>
          <w:sz w:val="21"/>
          <w:szCs w:val="21"/>
          <w:lang w:eastAsia="ar-SA"/>
        </w:rPr>
        <w:t> (кн. Э. Я. Степаненкова </w:t>
      </w:r>
      <w:r w:rsidRPr="00CC2E16">
        <w:rPr>
          <w:rFonts w:ascii="Arial" w:eastAsia="Times New Roman" w:hAnsi="Arial" w:cs="Arial"/>
          <w:i/>
          <w:iCs/>
          <w:color w:val="000000"/>
          <w:sz w:val="21"/>
          <w:szCs w:val="21"/>
          <w:lang w:eastAsia="ar-SA"/>
        </w:rPr>
        <w:t>«Дошкольникам о правилах дорожного движения»</w:t>
      </w:r>
      <w:r w:rsidRPr="00CC2E16">
        <w:rPr>
          <w:rFonts w:ascii="Arial" w:eastAsia="Times New Roman" w:hAnsi="Arial" w:cs="Arial"/>
          <w:color w:val="000000"/>
          <w:sz w:val="21"/>
          <w:szCs w:val="21"/>
          <w:lang w:eastAsia="ar-SA"/>
        </w:rPr>
        <w:t> стр. 26)</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Л. Новогрудский </w:t>
      </w:r>
      <w:r w:rsidRPr="00CC2E16">
        <w:rPr>
          <w:rFonts w:ascii="Arial" w:eastAsia="Times New Roman" w:hAnsi="Arial" w:cs="Arial"/>
          <w:i/>
          <w:iCs/>
          <w:color w:val="000000"/>
          <w:sz w:val="21"/>
          <w:szCs w:val="21"/>
          <w:lang w:eastAsia="ar-SA"/>
        </w:rPr>
        <w:t>«Движется – не движется»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8. Конструирование </w:t>
      </w:r>
      <w:r w:rsidRPr="00CC2E16">
        <w:rPr>
          <w:rFonts w:ascii="Arial" w:eastAsia="Times New Roman" w:hAnsi="Arial" w:cs="Arial"/>
          <w:i/>
          <w:iCs/>
          <w:color w:val="000000"/>
          <w:sz w:val="21"/>
          <w:szCs w:val="21"/>
          <w:lang w:eastAsia="ar-SA"/>
        </w:rPr>
        <w:t>«Дороги и мосты»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учить строить дороги разной ширины, в соответствии с этим определять и строить мосты для пешеходов, транспорта. Расставлять дорожные знаки.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Анкетирование родителей </w:t>
      </w:r>
      <w:r w:rsidRPr="00CC2E16">
        <w:rPr>
          <w:rFonts w:ascii="Arial" w:eastAsia="Times New Roman" w:hAnsi="Arial" w:cs="Arial"/>
          <w:i/>
          <w:iCs/>
          <w:color w:val="000000"/>
          <w:sz w:val="21"/>
          <w:szCs w:val="21"/>
          <w:lang w:eastAsia="ar-SA"/>
        </w:rPr>
        <w:t>«Знает ли мой ребенок дорожные знаки?»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Изготовление и раздача информационных буклетов </w:t>
      </w:r>
      <w:r w:rsidRPr="00CC2E16">
        <w:rPr>
          <w:rFonts w:ascii="Arial" w:eastAsia="Times New Roman" w:hAnsi="Arial" w:cs="Arial"/>
          <w:i/>
          <w:iCs/>
          <w:color w:val="000000"/>
          <w:sz w:val="21"/>
          <w:szCs w:val="21"/>
          <w:lang w:eastAsia="ar-SA"/>
        </w:rPr>
        <w:t>«Для чего нужны световозвращающие элементы?»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НОЯБРЬ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1. Беседа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«Мчатся по улице автомобили»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 продолжать знакомить с различными видами транспорта (грузовой, легковой, пассажирский и специальный, их назначением; формировать понятие о том, что движение машин на дороге может быть односторонним и двусторонним.</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2. Наблюдение</w:t>
      </w:r>
      <w:r w:rsidRPr="00CC2E16">
        <w:rPr>
          <w:rFonts w:ascii="Arial" w:eastAsia="Times New Roman" w:hAnsi="Arial" w:cs="Arial"/>
          <w:color w:val="000000"/>
          <w:sz w:val="21"/>
          <w:szCs w:val="21"/>
          <w:lang w:eastAsia="ar-SA"/>
        </w:rPr>
        <w:t>: За движением автотранспо </w:t>
      </w:r>
      <w:r w:rsidRPr="00CC2E16">
        <w:rPr>
          <w:rFonts w:ascii="Arial" w:eastAsia="Times New Roman" w:hAnsi="Arial" w:cs="Arial"/>
          <w:color w:val="000000"/>
          <w:sz w:val="21"/>
          <w:szCs w:val="21"/>
          <w:u w:val="single"/>
          <w:lang w:eastAsia="ar-SA"/>
        </w:rPr>
        <w:t>рта</w:t>
      </w:r>
      <w:r w:rsidRPr="00CC2E16">
        <w:rPr>
          <w:rFonts w:ascii="Arial" w:eastAsia="Times New Roman" w:hAnsi="Arial" w:cs="Arial"/>
          <w:color w:val="000000"/>
          <w:sz w:val="21"/>
          <w:szCs w:val="21"/>
          <w:lang w:eastAsia="ar-SA"/>
        </w:rPr>
        <w:t>: продолжать знакомить с сигналами поворота транспорта и их местоположением </w:t>
      </w:r>
      <w:r w:rsidRPr="00CC2E16">
        <w:rPr>
          <w:rFonts w:ascii="Arial" w:eastAsia="Times New Roman" w:hAnsi="Arial" w:cs="Arial"/>
          <w:i/>
          <w:iCs/>
          <w:color w:val="000000"/>
          <w:sz w:val="21"/>
          <w:szCs w:val="21"/>
          <w:lang w:eastAsia="ar-SA"/>
        </w:rPr>
        <w:t>(впереди, сзади, сбоку)</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3. С/р 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«Шофёры»</w:t>
      </w:r>
      <w:r w:rsidRPr="00CC2E16">
        <w:rPr>
          <w:rFonts w:ascii="Arial" w:eastAsia="Times New Roman" w:hAnsi="Arial" w:cs="Arial"/>
          <w:color w:val="000000"/>
          <w:sz w:val="21"/>
          <w:szCs w:val="21"/>
          <w:lang w:eastAsia="ar-SA"/>
        </w:rPr>
        <w:t> - продолжать знакомить с работой шофёра</w:t>
      </w:r>
      <w:r w:rsidRPr="00CC2E16">
        <w:rPr>
          <w:rFonts w:ascii="Arial" w:eastAsia="Times New Roman" w:hAnsi="Arial" w:cs="Arial"/>
          <w:b/>
          <w:bCs/>
          <w:color w:val="000000"/>
          <w:sz w:val="21"/>
          <w:szCs w:val="21"/>
          <w:lang w:eastAsia="ar-SA"/>
        </w:rPr>
        <w:t> </w:t>
      </w:r>
      <w:r w:rsidRPr="00CC2E16">
        <w:rPr>
          <w:rFonts w:ascii="Arial" w:eastAsia="Times New Roman" w:hAnsi="Arial" w:cs="Arial"/>
          <w:color w:val="000000"/>
          <w:sz w:val="21"/>
          <w:szCs w:val="21"/>
          <w:lang w:eastAsia="ar-SA"/>
        </w:rPr>
        <w:t>(</w:t>
      </w:r>
      <w:r w:rsidRPr="00CC2E16">
        <w:rPr>
          <w:rFonts w:ascii="Arial" w:eastAsia="Times New Roman" w:hAnsi="Arial" w:cs="Arial"/>
          <w:i/>
          <w:iCs/>
          <w:color w:val="000000"/>
          <w:sz w:val="21"/>
          <w:szCs w:val="21"/>
          <w:lang w:eastAsia="ar-SA"/>
        </w:rPr>
        <w:t>«водят»</w:t>
      </w:r>
      <w:r w:rsidRPr="00CC2E16">
        <w:rPr>
          <w:rFonts w:ascii="Arial" w:eastAsia="Times New Roman" w:hAnsi="Arial" w:cs="Arial"/>
          <w:color w:val="000000"/>
          <w:sz w:val="21"/>
          <w:szCs w:val="21"/>
          <w:lang w:eastAsia="ar-SA"/>
        </w:rPr>
        <w:t> машину, заправляют бензином, ездят осторожно, чтобы не наехать на людей, возят разный груз, закрепить правила дорожного движения </w:t>
      </w:r>
      <w:r w:rsidRPr="00CC2E16">
        <w:rPr>
          <w:rFonts w:ascii="Arial" w:eastAsia="Times New Roman" w:hAnsi="Arial" w:cs="Arial"/>
          <w:i/>
          <w:iCs/>
          <w:color w:val="000000"/>
          <w:sz w:val="21"/>
          <w:szCs w:val="21"/>
          <w:lang w:eastAsia="ar-SA"/>
        </w:rPr>
        <w:t>(сигналы светофора)</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Инд. работа: Лепка </w:t>
      </w:r>
      <w:r w:rsidRPr="00CC2E16">
        <w:rPr>
          <w:rFonts w:ascii="Arial" w:eastAsia="Times New Roman" w:hAnsi="Arial" w:cs="Arial"/>
          <w:i/>
          <w:iCs/>
          <w:color w:val="000000"/>
          <w:sz w:val="21"/>
          <w:szCs w:val="21"/>
          <w:lang w:eastAsia="ar-SA"/>
        </w:rPr>
        <w:t>«Разноцветный светофорчик»</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5. Игра – драматизация</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«Правила уличного движения»</w:t>
      </w:r>
      <w:r w:rsidRPr="00CC2E16">
        <w:rPr>
          <w:rFonts w:ascii="Arial" w:eastAsia="Times New Roman" w:hAnsi="Arial" w:cs="Arial"/>
          <w:color w:val="000000"/>
          <w:sz w:val="21"/>
          <w:szCs w:val="21"/>
          <w:lang w:eastAsia="ar-SA"/>
        </w:rPr>
        <w:t> - закрепить знания о правилах поведения на улице, учить применять личный опыт в совместной игровой деятельности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6. Сюжетно-ролевая 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«Перекресток»</w:t>
      </w:r>
      <w:r w:rsidRPr="00CC2E16">
        <w:rPr>
          <w:rFonts w:ascii="Arial" w:eastAsia="Times New Roman" w:hAnsi="Arial" w:cs="Arial"/>
          <w:color w:val="000000"/>
          <w:sz w:val="21"/>
          <w:szCs w:val="21"/>
          <w:lang w:eastAsia="ar-SA"/>
        </w:rPr>
        <w:t>: Научить детей пользоваться атрибутами </w:t>
      </w:r>
      <w:r w:rsidRPr="00CC2E16">
        <w:rPr>
          <w:rFonts w:ascii="Arial" w:eastAsia="Times New Roman" w:hAnsi="Arial" w:cs="Arial"/>
          <w:i/>
          <w:iCs/>
          <w:color w:val="000000"/>
          <w:sz w:val="21"/>
          <w:szCs w:val="21"/>
          <w:lang w:eastAsia="ar-SA"/>
        </w:rPr>
        <w:t>(жезл, фуражка, эмблема)</w:t>
      </w:r>
      <w:r w:rsidRPr="00CC2E16">
        <w:rPr>
          <w:rFonts w:ascii="Arial" w:eastAsia="Times New Roman" w:hAnsi="Arial" w:cs="Arial"/>
          <w:color w:val="000000"/>
          <w:sz w:val="21"/>
          <w:szCs w:val="21"/>
          <w:lang w:eastAsia="ar-SA"/>
        </w:rPr>
        <w:t> в игре. Познакомить детей с тремя видами знаков </w:t>
      </w:r>
      <w:r w:rsidRPr="00CC2E16">
        <w:rPr>
          <w:rFonts w:ascii="Arial" w:eastAsia="Times New Roman" w:hAnsi="Arial" w:cs="Arial"/>
          <w:i/>
          <w:iCs/>
          <w:color w:val="000000"/>
          <w:sz w:val="21"/>
          <w:szCs w:val="21"/>
          <w:lang w:eastAsia="ar-SA"/>
        </w:rPr>
        <w:t>(предупреждающие, запрещающие и информационно-указательные)</w:t>
      </w:r>
      <w:r w:rsidRPr="00CC2E16">
        <w:rPr>
          <w:rFonts w:ascii="Arial" w:eastAsia="Times New Roman" w:hAnsi="Arial" w:cs="Arial"/>
          <w:color w:val="000000"/>
          <w:sz w:val="21"/>
          <w:szCs w:val="21"/>
          <w:lang w:eastAsia="ar-SA"/>
        </w:rPr>
        <w:t> и их значением в дорожном движении.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7.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С. Маршак </w:t>
      </w:r>
      <w:r w:rsidRPr="00CC2E16">
        <w:rPr>
          <w:rFonts w:ascii="Arial" w:eastAsia="Times New Roman" w:hAnsi="Arial" w:cs="Arial"/>
          <w:i/>
          <w:iCs/>
          <w:color w:val="000000"/>
          <w:sz w:val="21"/>
          <w:szCs w:val="21"/>
          <w:lang w:eastAsia="ar-SA"/>
        </w:rPr>
        <w:t>«Светофор»</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 xml:space="preserve"> С. Михалков </w:t>
      </w:r>
      <w:r w:rsidRPr="00CC2E16">
        <w:rPr>
          <w:rFonts w:ascii="Arial" w:eastAsia="Times New Roman" w:hAnsi="Arial" w:cs="Arial"/>
          <w:i/>
          <w:iCs/>
          <w:color w:val="000000"/>
          <w:sz w:val="21"/>
          <w:szCs w:val="21"/>
          <w:lang w:eastAsia="ar-SA"/>
        </w:rPr>
        <w:t>«Велосипедист»</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С. Михалков </w:t>
      </w:r>
      <w:r w:rsidRPr="00CC2E16">
        <w:rPr>
          <w:rFonts w:ascii="Arial" w:eastAsia="Times New Roman" w:hAnsi="Arial" w:cs="Arial"/>
          <w:i/>
          <w:iCs/>
          <w:color w:val="000000"/>
          <w:sz w:val="21"/>
          <w:szCs w:val="21"/>
          <w:lang w:eastAsia="ar-SA"/>
        </w:rPr>
        <w:t>«Скверная история»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 xml:space="preserve"> Г. Юрмин </w:t>
      </w:r>
      <w:r w:rsidRPr="00CC2E16">
        <w:rPr>
          <w:rFonts w:ascii="Arial" w:eastAsia="Times New Roman" w:hAnsi="Arial" w:cs="Arial"/>
          <w:i/>
          <w:iCs/>
          <w:color w:val="000000"/>
          <w:sz w:val="21"/>
          <w:szCs w:val="21"/>
          <w:lang w:eastAsia="ar-SA"/>
        </w:rPr>
        <w:t>«Любимый мышонок»</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8. Рассматривание альбома </w:t>
      </w:r>
      <w:r w:rsidRPr="00CC2E16">
        <w:rPr>
          <w:rFonts w:ascii="Arial" w:eastAsia="Times New Roman" w:hAnsi="Arial" w:cs="Arial"/>
          <w:i/>
          <w:iCs/>
          <w:color w:val="000000"/>
          <w:sz w:val="21"/>
          <w:szCs w:val="21"/>
          <w:lang w:eastAsia="ar-SA"/>
        </w:rPr>
        <w:t>«Общественный транспорт»</w:t>
      </w:r>
      <w:r w:rsidRPr="00CC2E16">
        <w:rPr>
          <w:rFonts w:ascii="Arial" w:eastAsia="Times New Roman" w:hAnsi="Arial" w:cs="Arial"/>
          <w:color w:val="000000"/>
          <w:sz w:val="21"/>
          <w:szCs w:val="21"/>
          <w:lang w:eastAsia="ar-SA"/>
        </w:rPr>
        <w:t>: расширять знания о видах транспорта, различение и называние общественных видов транспорта, закрепление знаков остановки общественного транспорта.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9. Д/ игры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«Что лишнее»</w:t>
      </w:r>
      <w:r w:rsidRPr="00CC2E16">
        <w:rPr>
          <w:rFonts w:ascii="Arial" w:eastAsia="Times New Roman" w:hAnsi="Arial" w:cs="Arial"/>
          <w:color w:val="000000"/>
          <w:sz w:val="21"/>
          <w:szCs w:val="21"/>
          <w:lang w:eastAsia="ar-SA"/>
        </w:rPr>
        <w:t>. Классификация транспорта </w:t>
      </w:r>
      <w:r w:rsidRPr="00CC2E16">
        <w:rPr>
          <w:rFonts w:ascii="Arial" w:eastAsia="Times New Roman" w:hAnsi="Arial" w:cs="Arial"/>
          <w:i/>
          <w:iCs/>
          <w:color w:val="000000"/>
          <w:sz w:val="21"/>
          <w:szCs w:val="21"/>
          <w:lang w:eastAsia="ar-SA"/>
        </w:rPr>
        <w:t>(наземный, воздушный, водный, подземный)</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Научить детей различать виды транспорта и его назначение. Воспитывать умение доводить до логического конца свой смысл.</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Игра – лото </w:t>
      </w:r>
      <w:r w:rsidRPr="00CC2E16">
        <w:rPr>
          <w:rFonts w:ascii="Arial" w:eastAsia="Times New Roman" w:hAnsi="Arial" w:cs="Arial"/>
          <w:i/>
          <w:iCs/>
          <w:color w:val="000000"/>
          <w:sz w:val="21"/>
          <w:szCs w:val="21"/>
          <w:lang w:eastAsia="ar-SA"/>
        </w:rPr>
        <w:t>«Внимание дорога»</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9. Рисование и раскрашивание картинок с изображением различных видов транспорта.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Выставка детско – родительских рисунков </w:t>
      </w:r>
      <w:r w:rsidRPr="00CC2E16">
        <w:rPr>
          <w:rFonts w:ascii="Arial" w:eastAsia="Times New Roman" w:hAnsi="Arial" w:cs="Arial"/>
          <w:i/>
          <w:iCs/>
          <w:color w:val="000000"/>
          <w:sz w:val="21"/>
          <w:szCs w:val="21"/>
          <w:lang w:eastAsia="ar-SA"/>
        </w:rPr>
        <w:t>«Зеленый огонек»</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Изготовление и раздача памятки </w:t>
      </w:r>
      <w:r w:rsidRPr="00CC2E16">
        <w:rPr>
          <w:rFonts w:ascii="Arial" w:eastAsia="Times New Roman" w:hAnsi="Arial" w:cs="Arial"/>
          <w:i/>
          <w:iCs/>
          <w:color w:val="000000"/>
          <w:sz w:val="21"/>
          <w:szCs w:val="21"/>
          <w:lang w:eastAsia="ar-SA"/>
        </w:rPr>
        <w:t>«Причины детского дорожно-транспортного травматизма»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ДЕКАБРЬ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Беседы: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«Улица нашего города»</w:t>
      </w:r>
      <w:r w:rsidRPr="00CC2E16">
        <w:rPr>
          <w:rFonts w:ascii="Arial" w:eastAsia="Times New Roman" w:hAnsi="Arial" w:cs="Arial"/>
          <w:color w:val="000000"/>
          <w:sz w:val="21"/>
          <w:szCs w:val="21"/>
          <w:lang w:eastAsia="ar-SA"/>
        </w:rPr>
        <w:t>: закрепить знание правил дорожного движения, со знаками обозначающими пешеходный переход, уточнить представление о месте перехода через проезжую часть улицы по </w:t>
      </w:r>
      <w:r w:rsidRPr="00CC2E16">
        <w:rPr>
          <w:rFonts w:ascii="Arial" w:eastAsia="Times New Roman" w:hAnsi="Arial" w:cs="Arial"/>
          <w:i/>
          <w:iCs/>
          <w:color w:val="000000"/>
          <w:sz w:val="21"/>
          <w:szCs w:val="21"/>
          <w:lang w:eastAsia="ar-SA"/>
        </w:rPr>
        <w:t>«зебре»</w:t>
      </w:r>
      <w:r w:rsidRPr="00CC2E16">
        <w:rPr>
          <w:rFonts w:ascii="Arial" w:eastAsia="Times New Roman" w:hAnsi="Arial" w:cs="Arial"/>
          <w:color w:val="000000"/>
          <w:sz w:val="21"/>
          <w:szCs w:val="21"/>
          <w:lang w:eastAsia="ar-SA"/>
        </w:rPr>
        <w:t>, по знаку </w:t>
      </w:r>
      <w:r w:rsidRPr="00CC2E16">
        <w:rPr>
          <w:rFonts w:ascii="Arial" w:eastAsia="Times New Roman" w:hAnsi="Arial" w:cs="Arial"/>
          <w:i/>
          <w:iCs/>
          <w:color w:val="000000"/>
          <w:sz w:val="21"/>
          <w:szCs w:val="21"/>
          <w:lang w:eastAsia="ar-SA"/>
        </w:rPr>
        <w:t>«Пешеходный переход»</w:t>
      </w:r>
      <w:r w:rsidRPr="00CC2E16">
        <w:rPr>
          <w:rFonts w:ascii="Arial" w:eastAsia="Times New Roman" w:hAnsi="Arial" w:cs="Arial"/>
          <w:color w:val="000000"/>
          <w:sz w:val="21"/>
          <w:szCs w:val="21"/>
          <w:lang w:eastAsia="ar-SA"/>
        </w:rPr>
        <w:t>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Выпуск стенгазеты для родителей по профилактике дорожно- транспортного травматизма </w:t>
      </w:r>
      <w:r w:rsidRPr="00CC2E16">
        <w:rPr>
          <w:rFonts w:ascii="Arial" w:eastAsia="Times New Roman" w:hAnsi="Arial" w:cs="Arial"/>
          <w:i/>
          <w:iCs/>
          <w:color w:val="000000"/>
          <w:sz w:val="21"/>
          <w:szCs w:val="21"/>
          <w:lang w:eastAsia="ar-SA"/>
        </w:rPr>
        <w:t>«Веселый Светофорик»</w:t>
      </w:r>
      <w:r w:rsidRPr="00CC2E16">
        <w:rPr>
          <w:rFonts w:ascii="Arial" w:eastAsia="Times New Roman" w:hAnsi="Arial" w:cs="Arial"/>
          <w:color w:val="000000"/>
          <w:sz w:val="21"/>
          <w:szCs w:val="21"/>
          <w:lang w:eastAsia="ar-SA"/>
        </w:rPr>
        <w:t>, расширять знания о правилах поведения детей на улице.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«Будь внимателен, пешеход!»</w:t>
      </w:r>
      <w:r w:rsidRPr="00CC2E16">
        <w:rPr>
          <w:rFonts w:ascii="Arial" w:eastAsia="Times New Roman" w:hAnsi="Arial" w:cs="Arial"/>
          <w:color w:val="000000"/>
          <w:sz w:val="21"/>
          <w:szCs w:val="21"/>
          <w:lang w:eastAsia="ar-SA"/>
        </w:rPr>
        <w:t>: продолжать прививать навыки безопасного поведения на дороге в зимний период, знакомить с правилами безопасного поведения на дороге в зимнее время года, обратить внимание на ледяные и заснеженные дорожки, сосульки. Воспитывать внимательность, сосредоточенность.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Рассматривание картин изображающие дорожное движение в зимний период – закрепить особенности передвижения машин в зимний период</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Д/игра </w:t>
      </w:r>
      <w:r w:rsidRPr="00CC2E16">
        <w:rPr>
          <w:rFonts w:ascii="Arial" w:eastAsia="Times New Roman" w:hAnsi="Arial" w:cs="Arial"/>
          <w:i/>
          <w:iCs/>
          <w:color w:val="000000"/>
          <w:sz w:val="21"/>
          <w:szCs w:val="21"/>
          <w:lang w:eastAsia="ar-SA"/>
        </w:rPr>
        <w:t>«Сломанный светофор»</w:t>
      </w:r>
      <w:r w:rsidRPr="00CC2E16">
        <w:rPr>
          <w:rFonts w:ascii="Arial" w:eastAsia="Times New Roman" w:hAnsi="Arial" w:cs="Arial"/>
          <w:color w:val="000000"/>
          <w:sz w:val="21"/>
          <w:szCs w:val="21"/>
          <w:lang w:eastAsia="ar-SA"/>
        </w:rPr>
        <w:t> - закрепить знания цветов светофора, правильно их располагать, развивать внимание.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«Наша улица»</w:t>
      </w:r>
      <w:r w:rsidRPr="00CC2E16">
        <w:rPr>
          <w:rFonts w:ascii="Arial" w:eastAsia="Times New Roman" w:hAnsi="Arial" w:cs="Arial"/>
          <w:color w:val="000000"/>
          <w:sz w:val="21"/>
          <w:szCs w:val="21"/>
          <w:lang w:eastAsia="ar-SA"/>
        </w:rPr>
        <w:t xml:space="preserve"> - расширять знания детей о правилах поведения пешехода и водителя в условиях улицы.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С/ р игра </w:t>
      </w:r>
      <w:r w:rsidRPr="00CC2E16">
        <w:rPr>
          <w:rFonts w:ascii="Arial" w:eastAsia="Times New Roman" w:hAnsi="Arial" w:cs="Arial"/>
          <w:i/>
          <w:iCs/>
          <w:color w:val="000000"/>
          <w:sz w:val="21"/>
          <w:szCs w:val="21"/>
          <w:lang w:eastAsia="ar-SA"/>
        </w:rPr>
        <w:t>«Автобус»</w:t>
      </w:r>
      <w:r w:rsidRPr="00CC2E16">
        <w:rPr>
          <w:rFonts w:ascii="Arial" w:eastAsia="Times New Roman" w:hAnsi="Arial" w:cs="Arial"/>
          <w:color w:val="000000"/>
          <w:sz w:val="21"/>
          <w:szCs w:val="21"/>
          <w:lang w:eastAsia="ar-SA"/>
        </w:rPr>
        <w:t> - учить действовать согласно взятой роли (водитель объявляет остановки, пассажиры заходя</w:t>
      </w:r>
      <w:r w:rsidR="00581898">
        <w:rPr>
          <w:rFonts w:ascii="Arial" w:eastAsia="Times New Roman" w:hAnsi="Arial" w:cs="Arial"/>
          <w:color w:val="000000"/>
          <w:sz w:val="21"/>
          <w:szCs w:val="21"/>
          <w:lang w:eastAsia="ar-SA"/>
        </w:rPr>
        <w:t>т в автобус, оплачивают проезд,</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вежливы и внимательны с другими пассажирами) закрепить правила поведения в автобусе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Просмотр мультимедийной презентации </w:t>
      </w:r>
      <w:r w:rsidRPr="00CC2E16">
        <w:rPr>
          <w:rFonts w:ascii="Arial" w:eastAsia="Times New Roman" w:hAnsi="Arial" w:cs="Arial"/>
          <w:i/>
          <w:iCs/>
          <w:color w:val="000000"/>
          <w:sz w:val="21"/>
          <w:szCs w:val="21"/>
          <w:lang w:eastAsia="ar-SA"/>
        </w:rPr>
        <w:t>«В стране дорожных знаков»</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Познакомить дошкольников с правилами и нормами безопасного поведения для приобретения социального опыта. Сформировать умение у детей ориентироваться на улице символическими средствами дорожного движения. Формировать навыки безопасного поведения на дороге. Довести до сознания детей важность соблюдения Правил дорожного движения.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6. Аппликация </w:t>
      </w:r>
      <w:r w:rsidRPr="00CC2E16">
        <w:rPr>
          <w:rFonts w:ascii="Arial" w:eastAsia="Times New Roman" w:hAnsi="Arial" w:cs="Arial"/>
          <w:i/>
          <w:iCs/>
          <w:color w:val="000000"/>
          <w:sz w:val="21"/>
          <w:szCs w:val="21"/>
          <w:lang w:eastAsia="ar-SA"/>
        </w:rPr>
        <w:t>«Наша улица»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учить разрезать лист бумаги на узкие полоски, составлять пешеходный переход, дома, деревья, наклеивать их.</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7.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С. Яковлев </w:t>
      </w:r>
      <w:r w:rsidRPr="00CC2E16">
        <w:rPr>
          <w:rFonts w:ascii="Arial" w:eastAsia="Times New Roman" w:hAnsi="Arial" w:cs="Arial"/>
          <w:i/>
          <w:iCs/>
          <w:color w:val="000000"/>
          <w:sz w:val="21"/>
          <w:szCs w:val="21"/>
          <w:lang w:eastAsia="ar-SA"/>
        </w:rPr>
        <w:t>«Читает книжку глупый слон»</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В. Головко </w:t>
      </w:r>
      <w:r w:rsidRPr="00CC2E16">
        <w:rPr>
          <w:rFonts w:ascii="Arial" w:eastAsia="Times New Roman" w:hAnsi="Arial" w:cs="Arial"/>
          <w:i/>
          <w:iCs/>
          <w:color w:val="000000"/>
          <w:sz w:val="21"/>
          <w:szCs w:val="21"/>
          <w:lang w:eastAsia="ar-SA"/>
        </w:rPr>
        <w:t>«Правила движения»</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А. Шалобаев </w:t>
      </w:r>
      <w:r w:rsidRPr="00CC2E16">
        <w:rPr>
          <w:rFonts w:ascii="Arial" w:eastAsia="Times New Roman" w:hAnsi="Arial" w:cs="Arial"/>
          <w:i/>
          <w:iCs/>
          <w:color w:val="000000"/>
          <w:sz w:val="21"/>
          <w:szCs w:val="21"/>
          <w:lang w:eastAsia="ar-SA"/>
        </w:rPr>
        <w:t>«Посмотри налево, посмотри направо»</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8. Рассматривание альбома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«Специальные машины»</w:t>
      </w:r>
      <w:r w:rsidRPr="00CC2E16">
        <w:rPr>
          <w:rFonts w:ascii="Arial" w:eastAsia="Times New Roman" w:hAnsi="Arial" w:cs="Arial"/>
          <w:color w:val="000000"/>
          <w:sz w:val="21"/>
          <w:szCs w:val="21"/>
          <w:lang w:eastAsia="ar-SA"/>
        </w:rPr>
        <w:t>: уточнение назначения и названия спец-транспорта </w:t>
      </w:r>
      <w:r w:rsidRPr="00CC2E16">
        <w:rPr>
          <w:rFonts w:ascii="Arial" w:eastAsia="Times New Roman" w:hAnsi="Arial" w:cs="Arial"/>
          <w:i/>
          <w:iCs/>
          <w:color w:val="000000"/>
          <w:sz w:val="21"/>
          <w:szCs w:val="21"/>
          <w:lang w:eastAsia="ar-SA"/>
        </w:rPr>
        <w:t>«Пожарная»</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«Скорая помощь»</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«Милиция»</w:t>
      </w:r>
      <w:r w:rsidRPr="00CC2E16">
        <w:rPr>
          <w:rFonts w:ascii="Arial" w:eastAsia="Times New Roman" w:hAnsi="Arial" w:cs="Arial"/>
          <w:color w:val="000000"/>
          <w:sz w:val="21"/>
          <w:szCs w:val="21"/>
          <w:lang w:eastAsia="ar-SA"/>
        </w:rPr>
        <w:t> и пр.</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Выпуск стенгазеты для родителей по профилактике дорожно- транспортного травматизма </w:t>
      </w:r>
      <w:r w:rsidRPr="00CC2E16">
        <w:rPr>
          <w:rFonts w:ascii="Arial" w:eastAsia="Times New Roman" w:hAnsi="Arial" w:cs="Arial"/>
          <w:i/>
          <w:iCs/>
          <w:color w:val="000000"/>
          <w:sz w:val="21"/>
          <w:szCs w:val="21"/>
          <w:lang w:eastAsia="ar-SA"/>
        </w:rPr>
        <w:t>«Веселый Светофорик»</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Изготовление и раздача памятки </w:t>
      </w:r>
      <w:r w:rsidRPr="00CC2E16">
        <w:rPr>
          <w:rFonts w:ascii="Arial" w:eastAsia="Times New Roman" w:hAnsi="Arial" w:cs="Arial"/>
          <w:i/>
          <w:iCs/>
          <w:color w:val="000000"/>
          <w:sz w:val="21"/>
          <w:szCs w:val="21"/>
          <w:lang w:eastAsia="ar-SA"/>
        </w:rPr>
        <w:t>«Правила перевозки детей в автомобиле»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ЯНВАРЬ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Беседа + изготовление и раздача буклетов о последствиях превышения скорости водителям автотранспортных </w:t>
      </w:r>
      <w:r w:rsidRPr="00CC2E16">
        <w:rPr>
          <w:rFonts w:ascii="Arial" w:eastAsia="Times New Roman" w:hAnsi="Arial" w:cs="Arial"/>
          <w:color w:val="000000"/>
          <w:sz w:val="21"/>
          <w:szCs w:val="21"/>
          <w:u w:val="single"/>
          <w:lang w:eastAsia="ar-SA"/>
        </w:rPr>
        <w:t>средств</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«Водитель, не спеши!»</w:t>
      </w:r>
      <w:r w:rsidRPr="00CC2E16">
        <w:rPr>
          <w:rFonts w:ascii="Arial" w:eastAsia="Times New Roman" w:hAnsi="Arial" w:cs="Arial"/>
          <w:color w:val="000000"/>
          <w:sz w:val="21"/>
          <w:szCs w:val="21"/>
          <w:lang w:eastAsia="ar-SA"/>
        </w:rPr>
        <w:t> и пешеходам </w:t>
      </w:r>
      <w:r w:rsidRPr="00CC2E16">
        <w:rPr>
          <w:rFonts w:ascii="Arial" w:eastAsia="Times New Roman" w:hAnsi="Arial" w:cs="Arial"/>
          <w:i/>
          <w:iCs/>
          <w:color w:val="000000"/>
          <w:sz w:val="21"/>
          <w:szCs w:val="21"/>
          <w:lang w:eastAsia="ar-SA"/>
        </w:rPr>
        <w:t>«Будь внимателен, береги жизнь»</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Игра – драматизация </w:t>
      </w:r>
      <w:r w:rsidRPr="00CC2E16">
        <w:rPr>
          <w:rFonts w:ascii="Arial" w:eastAsia="Times New Roman" w:hAnsi="Arial" w:cs="Arial"/>
          <w:i/>
          <w:iCs/>
          <w:color w:val="000000"/>
          <w:sz w:val="21"/>
          <w:szCs w:val="21"/>
          <w:lang w:eastAsia="ar-SA"/>
        </w:rPr>
        <w:t>«Правила дорожного движения»</w:t>
      </w:r>
      <w:r w:rsidRPr="00CC2E16">
        <w:rPr>
          <w:rFonts w:ascii="Arial" w:eastAsia="Times New Roman" w:hAnsi="Arial" w:cs="Arial"/>
          <w:color w:val="000000"/>
          <w:sz w:val="21"/>
          <w:szCs w:val="21"/>
          <w:lang w:eastAsia="ar-SA"/>
        </w:rPr>
        <w:t> - закрепить знания о правилах дорожного движения на улице, развивать у детей способность воспринимать реальный мир.</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Просмотр мультфильмов из серии </w:t>
      </w:r>
      <w:r w:rsidRPr="00CC2E16">
        <w:rPr>
          <w:rFonts w:ascii="Arial" w:eastAsia="Times New Roman" w:hAnsi="Arial" w:cs="Arial"/>
          <w:i/>
          <w:iCs/>
          <w:color w:val="000000"/>
          <w:sz w:val="21"/>
          <w:szCs w:val="21"/>
          <w:lang w:eastAsia="ar-SA"/>
        </w:rPr>
        <w:t>«Уроки тетушки Совы»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«Азбука безопасности на дороге»</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Н. Носов </w:t>
      </w:r>
      <w:r w:rsidRPr="00CC2E16">
        <w:rPr>
          <w:rFonts w:ascii="Arial" w:eastAsia="Times New Roman" w:hAnsi="Arial" w:cs="Arial"/>
          <w:i/>
          <w:iCs/>
          <w:color w:val="000000"/>
          <w:sz w:val="21"/>
          <w:szCs w:val="21"/>
          <w:lang w:eastAsia="ar-SA"/>
        </w:rPr>
        <w:t>«Автомобиль»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Н. Кончаловская </w:t>
      </w:r>
      <w:r w:rsidRPr="00CC2E16">
        <w:rPr>
          <w:rFonts w:ascii="Arial" w:eastAsia="Times New Roman" w:hAnsi="Arial" w:cs="Arial"/>
          <w:i/>
          <w:iCs/>
          <w:color w:val="000000"/>
          <w:sz w:val="21"/>
          <w:szCs w:val="21"/>
          <w:lang w:eastAsia="ar-SA"/>
        </w:rPr>
        <w:t>«Самокат»</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О. Бедарев </w:t>
      </w:r>
      <w:r w:rsidRPr="00CC2E16">
        <w:rPr>
          <w:rFonts w:ascii="Arial" w:eastAsia="Times New Roman" w:hAnsi="Arial" w:cs="Arial"/>
          <w:i/>
          <w:iCs/>
          <w:color w:val="000000"/>
          <w:sz w:val="21"/>
          <w:szCs w:val="21"/>
          <w:lang w:eastAsia="ar-SA"/>
        </w:rPr>
        <w:t>«Азбука безопасности»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С. Маршак </w:t>
      </w:r>
      <w:r w:rsidRPr="00CC2E16">
        <w:rPr>
          <w:rFonts w:ascii="Arial" w:eastAsia="Times New Roman" w:hAnsi="Arial" w:cs="Arial"/>
          <w:i/>
          <w:iCs/>
          <w:color w:val="000000"/>
          <w:sz w:val="21"/>
          <w:szCs w:val="21"/>
          <w:lang w:eastAsia="ar-SA"/>
        </w:rPr>
        <w:t>«Одна рифма»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М. И. Радзиевская </w:t>
      </w:r>
      <w:r w:rsidRPr="00CC2E16">
        <w:rPr>
          <w:rFonts w:ascii="Arial" w:eastAsia="Times New Roman" w:hAnsi="Arial" w:cs="Arial"/>
          <w:i/>
          <w:iCs/>
          <w:color w:val="000000"/>
          <w:sz w:val="21"/>
          <w:szCs w:val="21"/>
          <w:lang w:eastAsia="ar-SA"/>
        </w:rPr>
        <w:t>«Ты и дорога»</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5. Д/Игра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«Домино с дорожными знаками»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Научить детей использовать знания о дорожных знаках в игре.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Раздача детских буклетов о последствиях превышения </w:t>
      </w:r>
      <w:r w:rsidRPr="00CC2E16">
        <w:rPr>
          <w:rFonts w:ascii="Arial" w:eastAsia="Times New Roman" w:hAnsi="Arial" w:cs="Arial"/>
          <w:color w:val="000000"/>
          <w:sz w:val="21"/>
          <w:szCs w:val="21"/>
          <w:u w:val="single"/>
          <w:lang w:eastAsia="ar-SA"/>
        </w:rPr>
        <w:t>скорости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«Водитель, не спеши!» </w:t>
      </w:r>
      <w:r w:rsidRPr="00CC2E16">
        <w:rPr>
          <w:rFonts w:ascii="Arial" w:eastAsia="Times New Roman" w:hAnsi="Arial" w:cs="Arial"/>
          <w:color w:val="000000"/>
          <w:sz w:val="21"/>
          <w:szCs w:val="21"/>
          <w:lang w:eastAsia="ar-SA"/>
        </w:rPr>
        <w:t>и </w:t>
      </w:r>
      <w:r w:rsidRPr="00CC2E16">
        <w:rPr>
          <w:rFonts w:ascii="Arial" w:eastAsia="Times New Roman" w:hAnsi="Arial" w:cs="Arial"/>
          <w:i/>
          <w:iCs/>
          <w:color w:val="000000"/>
          <w:sz w:val="21"/>
          <w:szCs w:val="21"/>
          <w:lang w:eastAsia="ar-SA"/>
        </w:rPr>
        <w:t>«Будь внимателен, береги жизнь»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Консультация </w:t>
      </w:r>
      <w:r w:rsidRPr="00CC2E16">
        <w:rPr>
          <w:rFonts w:ascii="Arial" w:eastAsia="Times New Roman" w:hAnsi="Arial" w:cs="Arial"/>
          <w:i/>
          <w:iCs/>
          <w:color w:val="000000"/>
          <w:sz w:val="21"/>
          <w:szCs w:val="21"/>
          <w:lang w:eastAsia="ar-SA"/>
        </w:rPr>
        <w:t>«Что читать и смотреть с детьми о ПДД»</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ФЕВРАЛЬ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Беседы </w:t>
      </w:r>
      <w:r w:rsidRPr="00CC2E16">
        <w:rPr>
          <w:rFonts w:ascii="Arial" w:eastAsia="Times New Roman" w:hAnsi="Arial" w:cs="Arial"/>
          <w:i/>
          <w:iCs/>
          <w:color w:val="000000"/>
          <w:sz w:val="21"/>
          <w:szCs w:val="21"/>
          <w:lang w:eastAsia="ar-SA"/>
        </w:rPr>
        <w:t>«Правила поведения на нерегулируемом перекрестке»</w:t>
      </w:r>
      <w:r w:rsidRPr="00CC2E16">
        <w:rPr>
          <w:rFonts w:ascii="Arial" w:eastAsia="Times New Roman" w:hAnsi="Arial" w:cs="Arial"/>
          <w:color w:val="000000"/>
          <w:sz w:val="21"/>
          <w:szCs w:val="21"/>
          <w:lang w:eastAsia="ar-SA"/>
        </w:rPr>
        <w:t>: Повторить с детьми правила поведения на пешеходном переходе. Систематизировать и уточнить следующие знания </w:t>
      </w:r>
      <w:r w:rsidRPr="00CC2E16">
        <w:rPr>
          <w:rFonts w:ascii="Arial" w:eastAsia="Times New Roman" w:hAnsi="Arial" w:cs="Arial"/>
          <w:color w:val="000000"/>
          <w:sz w:val="21"/>
          <w:szCs w:val="21"/>
          <w:u w:val="single"/>
          <w:lang w:eastAsia="ar-SA"/>
        </w:rPr>
        <w:t>детей</w:t>
      </w:r>
      <w:r w:rsidRPr="00CC2E16">
        <w:rPr>
          <w:rFonts w:ascii="Arial" w:eastAsia="Times New Roman" w:hAnsi="Arial" w:cs="Arial"/>
          <w:color w:val="000000"/>
          <w:sz w:val="21"/>
          <w:szCs w:val="21"/>
          <w:lang w:eastAsia="ar-SA"/>
        </w:rPr>
        <w:t>: чтобы перейти на другую сторону улицы, имеются определенные места и называются они пешеходными переходами, формировать осознанно - правильного отношения к соблюдению правил дорожного движения в качестве пешехода.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«Лучшие помощники»</w:t>
      </w:r>
      <w:r w:rsidRPr="00CC2E16">
        <w:rPr>
          <w:rFonts w:ascii="Arial" w:eastAsia="Times New Roman" w:hAnsi="Arial" w:cs="Arial"/>
          <w:color w:val="000000"/>
          <w:sz w:val="21"/>
          <w:szCs w:val="21"/>
          <w:lang w:eastAsia="ar-SA"/>
        </w:rPr>
        <w:t> - познакомить со знаками </w:t>
      </w:r>
      <w:r w:rsidRPr="00CC2E16">
        <w:rPr>
          <w:rFonts w:ascii="Arial" w:eastAsia="Times New Roman" w:hAnsi="Arial" w:cs="Arial"/>
          <w:i/>
          <w:iCs/>
          <w:color w:val="000000"/>
          <w:sz w:val="21"/>
          <w:szCs w:val="21"/>
          <w:lang w:eastAsia="ar-SA"/>
        </w:rPr>
        <w:t>«Пункт первой помощи»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«Пункт питания»</w:t>
      </w:r>
      <w:r w:rsidRPr="00CC2E16">
        <w:rPr>
          <w:rFonts w:ascii="Arial" w:eastAsia="Times New Roman" w:hAnsi="Arial" w:cs="Arial"/>
          <w:color w:val="000000"/>
          <w:sz w:val="21"/>
          <w:szCs w:val="21"/>
          <w:lang w:eastAsia="ar-SA"/>
        </w:rPr>
        <w:t> их назначением, учить выделять их из других дорожных знаков.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Д/игры </w:t>
      </w:r>
      <w:r w:rsidRPr="00CC2E16">
        <w:rPr>
          <w:rFonts w:ascii="Arial" w:eastAsia="Times New Roman" w:hAnsi="Arial" w:cs="Arial"/>
          <w:i/>
          <w:iCs/>
          <w:color w:val="000000"/>
          <w:sz w:val="21"/>
          <w:szCs w:val="21"/>
          <w:lang w:eastAsia="ar-SA"/>
        </w:rPr>
        <w:t>«Стоп»</w:t>
      </w:r>
      <w:r w:rsidRPr="00CC2E16">
        <w:rPr>
          <w:rFonts w:ascii="Arial" w:eastAsia="Times New Roman" w:hAnsi="Arial" w:cs="Arial"/>
          <w:color w:val="000000"/>
          <w:sz w:val="21"/>
          <w:szCs w:val="21"/>
          <w:lang w:eastAsia="ar-SA"/>
        </w:rPr>
        <w:t> - закрепить знания о светофоре, выполнять движения по сигналу.</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«Перейти улицу»</w:t>
      </w:r>
      <w:r w:rsidRPr="00CC2E16">
        <w:rPr>
          <w:rFonts w:ascii="Arial" w:eastAsia="Times New Roman" w:hAnsi="Arial" w:cs="Arial"/>
          <w:color w:val="000000"/>
          <w:sz w:val="21"/>
          <w:szCs w:val="21"/>
          <w:lang w:eastAsia="ar-SA"/>
        </w:rPr>
        <w:t xml:space="preserve"> - развитие внимания на дороге, закрепление правил дорожного движения.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С/р игра </w:t>
      </w:r>
      <w:r w:rsidRPr="00CC2E16">
        <w:rPr>
          <w:rFonts w:ascii="Arial" w:eastAsia="Times New Roman" w:hAnsi="Arial" w:cs="Arial"/>
          <w:i/>
          <w:iCs/>
          <w:color w:val="000000"/>
          <w:sz w:val="21"/>
          <w:szCs w:val="21"/>
          <w:lang w:eastAsia="ar-SA"/>
        </w:rPr>
        <w:t>«Улица»</w:t>
      </w:r>
      <w:r w:rsidRPr="00CC2E16">
        <w:rPr>
          <w:rFonts w:ascii="Arial" w:eastAsia="Times New Roman" w:hAnsi="Arial" w:cs="Arial"/>
          <w:color w:val="000000"/>
          <w:sz w:val="21"/>
          <w:szCs w:val="21"/>
          <w:lang w:eastAsia="ar-SA"/>
        </w:rPr>
        <w:t> - помочь выбрать водителей, создать игровую обстановку, закрепить знания о разнообразии транспорта на улицах города, уточнить правила дорожного движения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С. Михалков </w:t>
      </w:r>
      <w:r w:rsidRPr="00CC2E16">
        <w:rPr>
          <w:rFonts w:ascii="Arial" w:eastAsia="Times New Roman" w:hAnsi="Arial" w:cs="Arial"/>
          <w:i/>
          <w:iCs/>
          <w:color w:val="000000"/>
          <w:sz w:val="21"/>
          <w:szCs w:val="21"/>
          <w:lang w:eastAsia="ar-SA"/>
        </w:rPr>
        <w:t>«Скверная история»</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О. Бедарев </w:t>
      </w:r>
      <w:r w:rsidRPr="00CC2E16">
        <w:rPr>
          <w:rFonts w:ascii="Arial" w:eastAsia="Times New Roman" w:hAnsi="Arial" w:cs="Arial"/>
          <w:i/>
          <w:iCs/>
          <w:color w:val="000000"/>
          <w:sz w:val="21"/>
          <w:szCs w:val="21"/>
          <w:lang w:eastAsia="ar-SA"/>
        </w:rPr>
        <w:t>«Если бы…»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В. Семернин </w:t>
      </w:r>
      <w:r w:rsidRPr="00CC2E16">
        <w:rPr>
          <w:rFonts w:ascii="Arial" w:eastAsia="Times New Roman" w:hAnsi="Arial" w:cs="Arial"/>
          <w:i/>
          <w:iCs/>
          <w:color w:val="000000"/>
          <w:sz w:val="21"/>
          <w:szCs w:val="21"/>
          <w:lang w:eastAsia="ar-SA"/>
        </w:rPr>
        <w:t>«Запрещается–разрешается»</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Р. Фархади </w:t>
      </w:r>
      <w:r w:rsidRPr="00CC2E16">
        <w:rPr>
          <w:rFonts w:ascii="Arial" w:eastAsia="Times New Roman" w:hAnsi="Arial" w:cs="Arial"/>
          <w:i/>
          <w:iCs/>
          <w:color w:val="000000"/>
          <w:sz w:val="21"/>
          <w:szCs w:val="21"/>
          <w:lang w:eastAsia="ar-SA"/>
        </w:rPr>
        <w:t>«Светофор»</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Совместный ручной труд с </w:t>
      </w:r>
      <w:r w:rsidRPr="00CC2E16">
        <w:rPr>
          <w:rFonts w:ascii="Arial" w:eastAsia="Times New Roman" w:hAnsi="Arial" w:cs="Arial"/>
          <w:color w:val="000000"/>
          <w:sz w:val="21"/>
          <w:szCs w:val="21"/>
          <w:u w:val="single"/>
          <w:lang w:eastAsia="ar-SA"/>
        </w:rPr>
        <w:t>воспитателем</w:t>
      </w:r>
      <w:r w:rsidRPr="00CC2E16">
        <w:rPr>
          <w:rFonts w:ascii="Arial" w:eastAsia="Times New Roman" w:hAnsi="Arial" w:cs="Arial"/>
          <w:color w:val="000000"/>
          <w:sz w:val="21"/>
          <w:szCs w:val="21"/>
          <w:lang w:eastAsia="ar-SA"/>
        </w:rPr>
        <w:t>: изготовление транспорта из бросового материала.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6. Показ кукольного театра </w:t>
      </w:r>
      <w:r w:rsidRPr="00CC2E16">
        <w:rPr>
          <w:rFonts w:ascii="Arial" w:eastAsia="Times New Roman" w:hAnsi="Arial" w:cs="Arial"/>
          <w:i/>
          <w:iCs/>
          <w:color w:val="000000"/>
          <w:sz w:val="21"/>
          <w:szCs w:val="21"/>
          <w:lang w:eastAsia="ar-SA"/>
        </w:rPr>
        <w:t>«Уважайте светофор»</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xml:space="preserve">: закрепить знания детей о назначении светофора, обозначение </w:t>
      </w:r>
      <w:r w:rsidR="00581898">
        <w:rPr>
          <w:rFonts w:ascii="Arial" w:eastAsia="Times New Roman" w:hAnsi="Arial" w:cs="Arial"/>
          <w:color w:val="000000"/>
          <w:sz w:val="21"/>
          <w:szCs w:val="21"/>
          <w:lang w:eastAsia="ar-SA"/>
        </w:rPr>
        <w:t>его сигналов, его необходимость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для безопасности людей на дороге. (Т. Ф. Саулина, </w:t>
      </w:r>
      <w:r w:rsidRPr="00CC2E16">
        <w:rPr>
          <w:rFonts w:ascii="Arial" w:eastAsia="Times New Roman" w:hAnsi="Arial" w:cs="Arial"/>
          <w:i/>
          <w:iCs/>
          <w:color w:val="000000"/>
          <w:sz w:val="21"/>
          <w:szCs w:val="21"/>
          <w:lang w:eastAsia="ar-SA"/>
        </w:rPr>
        <w:t>«Три сигнала светофора»</w:t>
      </w:r>
      <w:r w:rsidRPr="00CC2E16">
        <w:rPr>
          <w:rFonts w:ascii="Arial" w:eastAsia="Times New Roman" w:hAnsi="Arial" w:cs="Arial"/>
          <w:color w:val="000000"/>
          <w:sz w:val="21"/>
          <w:szCs w:val="21"/>
          <w:lang w:eastAsia="ar-SA"/>
        </w:rPr>
        <w:t> стр. 31.)</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7. С/р игра </w:t>
      </w:r>
      <w:r w:rsidRPr="00CC2E16">
        <w:rPr>
          <w:rFonts w:ascii="Arial" w:eastAsia="Times New Roman" w:hAnsi="Arial" w:cs="Arial"/>
          <w:i/>
          <w:iCs/>
          <w:color w:val="000000"/>
          <w:sz w:val="21"/>
          <w:szCs w:val="21"/>
          <w:lang w:eastAsia="ar-SA"/>
        </w:rPr>
        <w:t>«Шоферы»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«Семья»</w:t>
      </w:r>
      <w:r w:rsidRPr="00CC2E16">
        <w:rPr>
          <w:rFonts w:ascii="Arial" w:eastAsia="Times New Roman" w:hAnsi="Arial" w:cs="Arial"/>
          <w:color w:val="000000"/>
          <w:sz w:val="21"/>
          <w:szCs w:val="21"/>
          <w:lang w:eastAsia="ar-SA"/>
        </w:rPr>
        <w:t>: закреплять правила безопасного поведения на проезжей части дороги, умение оказывать элементарную помощь. Обыгрывать сюжеты различных опасных ситуаций </w:t>
      </w:r>
      <w:r w:rsidRPr="00CC2E16">
        <w:rPr>
          <w:rFonts w:ascii="Arial" w:eastAsia="Times New Roman" w:hAnsi="Arial" w:cs="Arial"/>
          <w:i/>
          <w:iCs/>
          <w:color w:val="000000"/>
          <w:sz w:val="21"/>
          <w:szCs w:val="21"/>
          <w:lang w:eastAsia="ar-SA"/>
        </w:rPr>
        <w:t>(игры на проезжей части дороги)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8. Просмотр мультимедийной презентации </w:t>
      </w:r>
      <w:r w:rsidRPr="00CC2E16">
        <w:rPr>
          <w:rFonts w:ascii="Arial" w:eastAsia="Times New Roman" w:hAnsi="Arial" w:cs="Arial"/>
          <w:i/>
          <w:iCs/>
          <w:color w:val="000000"/>
          <w:sz w:val="21"/>
          <w:szCs w:val="21"/>
          <w:lang w:eastAsia="ar-SA"/>
        </w:rPr>
        <w:t>«Дисциплина на улицах, дорогах и в транспорте - залог безопасности»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Папка - передвижка </w:t>
      </w:r>
      <w:r w:rsidRPr="00CC2E16">
        <w:rPr>
          <w:rFonts w:ascii="Arial" w:eastAsia="Times New Roman" w:hAnsi="Arial" w:cs="Arial"/>
          <w:i/>
          <w:iCs/>
          <w:color w:val="000000"/>
          <w:sz w:val="21"/>
          <w:szCs w:val="21"/>
          <w:lang w:eastAsia="ar-SA"/>
        </w:rPr>
        <w:t>«Помогите детям запомнить правила дорожного движения»</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Выставка </w:t>
      </w:r>
      <w:r w:rsidRPr="00CC2E16">
        <w:rPr>
          <w:rFonts w:ascii="Arial" w:eastAsia="Times New Roman" w:hAnsi="Arial" w:cs="Arial"/>
          <w:i/>
          <w:iCs/>
          <w:color w:val="000000"/>
          <w:sz w:val="21"/>
          <w:szCs w:val="21"/>
          <w:lang w:eastAsia="ar-SA"/>
        </w:rPr>
        <w:t>«По дороге в детский сад»</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(рисунки, аппликации, поделки совместно с родителями)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МАРТ</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Беседа </w:t>
      </w:r>
      <w:r w:rsidRPr="00CC2E16">
        <w:rPr>
          <w:rFonts w:ascii="Arial" w:eastAsia="Times New Roman" w:hAnsi="Arial" w:cs="Arial"/>
          <w:i/>
          <w:iCs/>
          <w:color w:val="000000"/>
          <w:sz w:val="21"/>
          <w:szCs w:val="21"/>
          <w:lang w:eastAsia="ar-SA"/>
        </w:rPr>
        <w:t>«Регулируемый перекресток, повторение ПДД.»</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Продолжать знакомить детей с понятием </w:t>
      </w:r>
      <w:r w:rsidRPr="00CC2E16">
        <w:rPr>
          <w:rFonts w:ascii="Arial" w:eastAsia="Times New Roman" w:hAnsi="Arial" w:cs="Arial"/>
          <w:i/>
          <w:iCs/>
          <w:color w:val="000000"/>
          <w:sz w:val="21"/>
          <w:szCs w:val="21"/>
          <w:lang w:eastAsia="ar-SA"/>
        </w:rPr>
        <w:t>«перекресток»</w:t>
      </w:r>
      <w:r w:rsidRPr="00CC2E16">
        <w:rPr>
          <w:rFonts w:ascii="Arial" w:eastAsia="Times New Roman" w:hAnsi="Arial" w:cs="Arial"/>
          <w:color w:val="000000"/>
          <w:sz w:val="21"/>
          <w:szCs w:val="21"/>
          <w:lang w:eastAsia="ar-SA"/>
        </w:rPr>
        <w:t>. Перекресток — место, где пересекаются улицы. В зависимости от числа пересекающихся улиц и угла их пересечения перекрестки </w:t>
      </w:r>
      <w:r w:rsidRPr="00CC2E16">
        <w:rPr>
          <w:rFonts w:ascii="Arial" w:eastAsia="Times New Roman" w:hAnsi="Arial" w:cs="Arial"/>
          <w:color w:val="000000"/>
          <w:sz w:val="21"/>
          <w:szCs w:val="21"/>
          <w:u w:val="single"/>
          <w:lang w:eastAsia="ar-SA"/>
        </w:rPr>
        <w:t>бывают</w:t>
      </w:r>
      <w:r w:rsidRPr="00CC2E16">
        <w:rPr>
          <w:rFonts w:ascii="Arial" w:eastAsia="Times New Roman" w:hAnsi="Arial" w:cs="Arial"/>
          <w:color w:val="000000"/>
          <w:sz w:val="21"/>
          <w:szCs w:val="21"/>
          <w:lang w:eastAsia="ar-SA"/>
        </w:rPr>
        <w:t>: четырехсторонние (крестообразные и Х-образные, трехсторонние (Т-образные и У-образные, многосторонние </w:t>
      </w:r>
      <w:r w:rsidRPr="00CC2E16">
        <w:rPr>
          <w:rFonts w:ascii="Arial" w:eastAsia="Times New Roman" w:hAnsi="Arial" w:cs="Arial"/>
          <w:i/>
          <w:iCs/>
          <w:color w:val="000000"/>
          <w:sz w:val="21"/>
          <w:szCs w:val="21"/>
          <w:lang w:eastAsia="ar-SA"/>
        </w:rPr>
        <w:t>(от которых отходит более четырех улиц)</w:t>
      </w:r>
      <w:r w:rsidRPr="00CC2E16">
        <w:rPr>
          <w:rFonts w:ascii="Arial" w:eastAsia="Times New Roman" w:hAnsi="Arial" w:cs="Arial"/>
          <w:color w:val="000000"/>
          <w:sz w:val="21"/>
          <w:szCs w:val="21"/>
          <w:lang w:eastAsia="ar-SA"/>
        </w:rPr>
        <w:t>. Уточнить знания детей о сигналах светофора и правила поведения на проезжей части дороги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С/ р игры </w:t>
      </w:r>
      <w:r w:rsidRPr="00CC2E16">
        <w:rPr>
          <w:rFonts w:ascii="Arial" w:eastAsia="Times New Roman" w:hAnsi="Arial" w:cs="Arial"/>
          <w:i/>
          <w:iCs/>
          <w:color w:val="000000"/>
          <w:sz w:val="21"/>
          <w:szCs w:val="21"/>
          <w:lang w:eastAsia="ar-SA"/>
        </w:rPr>
        <w:t>«Улица»</w:t>
      </w:r>
      <w:r w:rsidRPr="00CC2E16">
        <w:rPr>
          <w:rFonts w:ascii="Arial" w:eastAsia="Times New Roman" w:hAnsi="Arial" w:cs="Arial"/>
          <w:color w:val="000000"/>
          <w:sz w:val="21"/>
          <w:szCs w:val="21"/>
          <w:lang w:eastAsia="ar-SA"/>
        </w:rPr>
        <w:t> - машины движутся по улице, останавливаются в соответствии со знаками </w:t>
      </w:r>
      <w:r w:rsidRPr="00CC2E16">
        <w:rPr>
          <w:rFonts w:ascii="Arial" w:eastAsia="Times New Roman" w:hAnsi="Arial" w:cs="Arial"/>
          <w:i/>
          <w:iCs/>
          <w:color w:val="000000"/>
          <w:sz w:val="21"/>
          <w:szCs w:val="21"/>
          <w:lang w:eastAsia="ar-SA"/>
        </w:rPr>
        <w:t>«Пункт питания»</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«Пункт первой помощи»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«Осторожно дети и т. д»</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«Автомастерская»</w:t>
      </w:r>
      <w:r w:rsidRPr="00CC2E16">
        <w:rPr>
          <w:rFonts w:ascii="Arial" w:eastAsia="Times New Roman" w:hAnsi="Arial" w:cs="Arial"/>
          <w:color w:val="000000"/>
          <w:sz w:val="21"/>
          <w:szCs w:val="21"/>
          <w:lang w:eastAsia="ar-SA"/>
        </w:rPr>
        <w:t>: закреплять и расширять знания детей о профессиях, уточнить, что делает автомастер, какие детали основные есть у автомобиля, из каких частей он состоит, какие виды легковых машин знают ребята.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Д/И </w:t>
      </w:r>
      <w:r w:rsidRPr="00CC2E16">
        <w:rPr>
          <w:rFonts w:ascii="Arial" w:eastAsia="Times New Roman" w:hAnsi="Arial" w:cs="Arial"/>
          <w:i/>
          <w:iCs/>
          <w:color w:val="000000"/>
          <w:sz w:val="21"/>
          <w:szCs w:val="21"/>
          <w:lang w:eastAsia="ar-SA"/>
        </w:rPr>
        <w:t>«Ловкий пешеход»</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«Светофор»</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развитие внимания у детей, умение действовать по установленным правилам.</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«Азбука безопасности»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Научить детей различать предупреждающие и информационно-указательные знаки. (предупреждающие, треугольники красного цвета; запрещающие, круги красного цвета; информационно-указательные, треугольники синего цвета).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И. Лешкевич </w:t>
      </w:r>
      <w:r w:rsidRPr="00CC2E16">
        <w:rPr>
          <w:rFonts w:ascii="Arial" w:eastAsia="Times New Roman" w:hAnsi="Arial" w:cs="Arial"/>
          <w:i/>
          <w:iCs/>
          <w:color w:val="000000"/>
          <w:sz w:val="21"/>
          <w:szCs w:val="21"/>
          <w:lang w:eastAsia="ar-SA"/>
        </w:rPr>
        <w:t>«Гололед»</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Я. Пишумов </w:t>
      </w:r>
      <w:r w:rsidRPr="00CC2E16">
        <w:rPr>
          <w:rFonts w:ascii="Arial" w:eastAsia="Times New Roman" w:hAnsi="Arial" w:cs="Arial"/>
          <w:i/>
          <w:iCs/>
          <w:color w:val="000000"/>
          <w:sz w:val="21"/>
          <w:szCs w:val="21"/>
          <w:lang w:eastAsia="ar-SA"/>
        </w:rPr>
        <w:t>«Песенка о правилах»</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А. Дорохов </w:t>
      </w:r>
      <w:r w:rsidRPr="00CC2E16">
        <w:rPr>
          <w:rFonts w:ascii="Arial" w:eastAsia="Times New Roman" w:hAnsi="Arial" w:cs="Arial"/>
          <w:i/>
          <w:iCs/>
          <w:color w:val="000000"/>
          <w:sz w:val="21"/>
          <w:szCs w:val="21"/>
          <w:lang w:eastAsia="ar-SA"/>
        </w:rPr>
        <w:t>«Заборчик вдоль тротуара»</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w:t>
      </w:r>
      <w:r w:rsidRPr="00CC2E16">
        <w:rPr>
          <w:rFonts w:ascii="Arial" w:eastAsia="Times New Roman" w:hAnsi="Arial" w:cs="Arial"/>
          <w:i/>
          <w:iCs/>
          <w:color w:val="000000"/>
          <w:sz w:val="21"/>
          <w:szCs w:val="21"/>
          <w:lang w:eastAsia="ar-SA"/>
        </w:rPr>
        <w:t>«Ты и дорога»</w:t>
      </w:r>
      <w:r w:rsidRPr="00CC2E16">
        <w:rPr>
          <w:rFonts w:ascii="Arial" w:eastAsia="Times New Roman" w:hAnsi="Arial" w:cs="Arial"/>
          <w:color w:val="000000"/>
          <w:sz w:val="21"/>
          <w:szCs w:val="21"/>
          <w:lang w:eastAsia="ar-SA"/>
        </w:rPr>
        <w:t>. Стр. 35 Л. И. Радзиевская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Улиц в городе много, место пересечения улиц называется перекрестком.</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Уточнить представления детей о значении дорожных знаков в безопасности детей.</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Самостоятельные игры в уголке дорожного </w:t>
      </w:r>
      <w:r w:rsidRPr="00CC2E16">
        <w:rPr>
          <w:rFonts w:ascii="Arial" w:eastAsia="Times New Roman" w:hAnsi="Arial" w:cs="Arial"/>
          <w:color w:val="000000"/>
          <w:sz w:val="21"/>
          <w:szCs w:val="21"/>
          <w:u w:val="single"/>
          <w:lang w:eastAsia="ar-SA"/>
        </w:rPr>
        <w:t>движения</w:t>
      </w:r>
      <w:r w:rsidRPr="00CC2E16">
        <w:rPr>
          <w:rFonts w:ascii="Arial" w:eastAsia="Times New Roman" w:hAnsi="Arial" w:cs="Arial"/>
          <w:color w:val="000000"/>
          <w:sz w:val="21"/>
          <w:szCs w:val="21"/>
          <w:lang w:eastAsia="ar-SA"/>
        </w:rPr>
        <w:t>: используя модель улицы учить детей обыгрывать дорожные ситуации с пешеходами, транспортом и дорожными знаками. Закреплять знания ПДД и различения дорожных знаков.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Консультация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«Безопасный маршрут из детского сада домой»</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Памятка </w:t>
      </w:r>
      <w:r w:rsidRPr="00CC2E16">
        <w:rPr>
          <w:rFonts w:ascii="Arial" w:eastAsia="Times New Roman" w:hAnsi="Arial" w:cs="Arial"/>
          <w:i/>
          <w:iCs/>
          <w:color w:val="000000"/>
          <w:sz w:val="21"/>
          <w:szCs w:val="21"/>
          <w:lang w:eastAsia="ar-SA"/>
        </w:rPr>
        <w:t>«Безопасные шаги на пути к безопасности на дороге»</w:t>
      </w:r>
      <w:r w:rsidR="00581898">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АПРЕЛЬ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Беседа + </w:t>
      </w:r>
      <w:r w:rsidRPr="00CC2E16">
        <w:rPr>
          <w:rFonts w:ascii="Arial" w:eastAsia="Times New Roman" w:hAnsi="Arial" w:cs="Arial"/>
          <w:i/>
          <w:iCs/>
          <w:color w:val="000000"/>
          <w:sz w:val="21"/>
          <w:szCs w:val="21"/>
          <w:lang w:eastAsia="ar-SA"/>
        </w:rPr>
        <w:t>«Дисциплина на дороге - залог безопасности»</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Показ мультимедийной </w:t>
      </w:r>
      <w:r w:rsidRPr="00CC2E16">
        <w:rPr>
          <w:rFonts w:ascii="Arial" w:eastAsia="Times New Roman" w:hAnsi="Arial" w:cs="Arial"/>
          <w:color w:val="000000"/>
          <w:sz w:val="21"/>
          <w:szCs w:val="21"/>
          <w:u w:val="single"/>
          <w:lang w:eastAsia="ar-SA"/>
        </w:rPr>
        <w:t>презентации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«Путешествие в прошлое автомобиля»</w:t>
      </w:r>
      <w:r w:rsidRPr="00CC2E16">
        <w:rPr>
          <w:rFonts w:ascii="Arial" w:eastAsia="Times New Roman" w:hAnsi="Arial" w:cs="Arial"/>
          <w:color w:val="000000"/>
          <w:sz w:val="21"/>
          <w:szCs w:val="21"/>
          <w:lang w:eastAsia="ar-SA"/>
        </w:rPr>
        <w:t>: познакомить детей с историей автомобиля; закрепить знания о частях автомобиля и их функциях; побудить сравнивать разные виды и их назначение, марки автомобилей.</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(О. Дыбина </w:t>
      </w:r>
      <w:r w:rsidRPr="00CC2E16">
        <w:rPr>
          <w:rFonts w:ascii="Arial" w:eastAsia="Times New Roman" w:hAnsi="Arial" w:cs="Arial"/>
          <w:i/>
          <w:iCs/>
          <w:color w:val="000000"/>
          <w:sz w:val="21"/>
          <w:szCs w:val="21"/>
          <w:lang w:eastAsia="ar-SA"/>
        </w:rPr>
        <w:t>«Что было до…»</w:t>
      </w:r>
      <w:r w:rsidRPr="00CC2E16">
        <w:rPr>
          <w:rFonts w:ascii="Arial" w:eastAsia="Times New Roman" w:hAnsi="Arial" w:cs="Arial"/>
          <w:color w:val="000000"/>
          <w:sz w:val="21"/>
          <w:szCs w:val="21"/>
          <w:lang w:eastAsia="ar-SA"/>
        </w:rPr>
        <w:t> стр. 133.)</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Инсценировка </w:t>
      </w:r>
      <w:r w:rsidRPr="00CC2E16">
        <w:rPr>
          <w:rFonts w:ascii="Arial" w:eastAsia="Times New Roman" w:hAnsi="Arial" w:cs="Arial"/>
          <w:i/>
          <w:iCs/>
          <w:color w:val="000000"/>
          <w:sz w:val="21"/>
          <w:szCs w:val="21"/>
          <w:lang w:eastAsia="ar-SA"/>
        </w:rPr>
        <w:t>«на лесном перекрестке»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(Т. Ф. Саулина </w:t>
      </w:r>
      <w:r w:rsidRPr="00CC2E16">
        <w:rPr>
          <w:rFonts w:ascii="Arial" w:eastAsia="Times New Roman" w:hAnsi="Arial" w:cs="Arial"/>
          <w:i/>
          <w:iCs/>
          <w:color w:val="000000"/>
          <w:sz w:val="21"/>
          <w:szCs w:val="21"/>
          <w:lang w:eastAsia="ar-SA"/>
        </w:rPr>
        <w:t>«Три сигнала светофора»</w:t>
      </w:r>
      <w:r w:rsidRPr="00CC2E16">
        <w:rPr>
          <w:rFonts w:ascii="Arial" w:eastAsia="Times New Roman" w:hAnsi="Arial" w:cs="Arial"/>
          <w:color w:val="000000"/>
          <w:sz w:val="21"/>
          <w:szCs w:val="21"/>
          <w:lang w:eastAsia="ar-SA"/>
        </w:rPr>
        <w:t>): приобщать детей к драматическим инсценировкам на тему поведения на дорогах и на улице, закрепляя тем самым все знания полученные ранее.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4.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С. Волков </w:t>
      </w:r>
      <w:r w:rsidRPr="00CC2E16">
        <w:rPr>
          <w:rFonts w:ascii="Arial" w:eastAsia="Times New Roman" w:hAnsi="Arial" w:cs="Arial"/>
          <w:i/>
          <w:iCs/>
          <w:color w:val="000000"/>
          <w:sz w:val="21"/>
          <w:szCs w:val="21"/>
          <w:lang w:eastAsia="ar-SA"/>
        </w:rPr>
        <w:t>«Про правила дорожного движения»</w:t>
      </w:r>
      <w:r w:rsidRPr="00CC2E16">
        <w:rPr>
          <w:rFonts w:ascii="Arial" w:eastAsia="Times New Roman" w:hAnsi="Arial" w:cs="Arial"/>
          <w:color w:val="000000"/>
          <w:sz w:val="21"/>
          <w:szCs w:val="21"/>
          <w:lang w:eastAsia="ar-SA"/>
        </w:rPr>
        <w:t>: 1."Как пройти через дорогу»,</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w:t>
      </w:r>
      <w:r w:rsidRPr="00CC2E16">
        <w:rPr>
          <w:rFonts w:ascii="Arial" w:eastAsia="Times New Roman" w:hAnsi="Arial" w:cs="Arial"/>
          <w:i/>
          <w:iCs/>
          <w:color w:val="000000"/>
          <w:sz w:val="21"/>
          <w:szCs w:val="21"/>
          <w:lang w:eastAsia="ar-SA"/>
        </w:rPr>
        <w:t>«Пешеходы и машины»</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w:t>
      </w:r>
      <w:r w:rsidRPr="00CC2E16">
        <w:rPr>
          <w:rFonts w:ascii="Arial" w:eastAsia="Times New Roman" w:hAnsi="Arial" w:cs="Arial"/>
          <w:i/>
          <w:iCs/>
          <w:color w:val="000000"/>
          <w:sz w:val="21"/>
          <w:szCs w:val="21"/>
          <w:lang w:eastAsia="ar-SA"/>
        </w:rPr>
        <w:t>«Едут, едут пассажиры»</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Д/игры </w:t>
      </w:r>
      <w:r w:rsidRPr="00CC2E16">
        <w:rPr>
          <w:rFonts w:ascii="Arial" w:eastAsia="Times New Roman" w:hAnsi="Arial" w:cs="Arial"/>
          <w:i/>
          <w:iCs/>
          <w:color w:val="000000"/>
          <w:sz w:val="21"/>
          <w:szCs w:val="21"/>
          <w:lang w:eastAsia="ar-SA"/>
        </w:rPr>
        <w:t>«На </w:t>
      </w:r>
      <w:r w:rsidRPr="00CC2E16">
        <w:rPr>
          <w:rFonts w:ascii="Arial" w:eastAsia="Times New Roman" w:hAnsi="Arial" w:cs="Arial"/>
          <w:b/>
          <w:bCs/>
          <w:i/>
          <w:iCs/>
          <w:color w:val="000000"/>
          <w:sz w:val="21"/>
          <w:szCs w:val="21"/>
          <w:lang w:eastAsia="ar-SA"/>
        </w:rPr>
        <w:t>старт</w:t>
      </w:r>
      <w:r w:rsidRPr="00CC2E16">
        <w:rPr>
          <w:rFonts w:ascii="Arial" w:eastAsia="Times New Roman" w:hAnsi="Arial" w:cs="Arial"/>
          <w:i/>
          <w:iCs/>
          <w:color w:val="000000"/>
          <w:sz w:val="21"/>
          <w:szCs w:val="21"/>
          <w:lang w:eastAsia="ar-SA"/>
        </w:rPr>
        <w:t>»</w:t>
      </w:r>
      <w:r w:rsidRPr="00CC2E16">
        <w:rPr>
          <w:rFonts w:ascii="Arial" w:eastAsia="Times New Roman" w:hAnsi="Arial" w:cs="Arial"/>
          <w:color w:val="000000"/>
          <w:sz w:val="21"/>
          <w:szCs w:val="21"/>
          <w:lang w:eastAsia="ar-SA"/>
        </w:rPr>
        <w:t>- закреплять знание дорожных знаков и соблюдение их рекомендаций, развивать умение называть и быстро находить различные виды транспорта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«Внимательный пешеход»</w:t>
      </w:r>
      <w:r w:rsidRPr="00CC2E16">
        <w:rPr>
          <w:rFonts w:ascii="Arial" w:eastAsia="Times New Roman" w:hAnsi="Arial" w:cs="Arial"/>
          <w:color w:val="000000"/>
          <w:sz w:val="21"/>
          <w:szCs w:val="21"/>
          <w:lang w:eastAsia="ar-SA"/>
        </w:rPr>
        <w:t>- Научить детей различать светофор для машин и для пешеходов </w:t>
      </w:r>
      <w:r w:rsidRPr="00CC2E16">
        <w:rPr>
          <w:rFonts w:ascii="Arial" w:eastAsia="Times New Roman" w:hAnsi="Arial" w:cs="Arial"/>
          <w:i/>
          <w:iCs/>
          <w:color w:val="000000"/>
          <w:sz w:val="21"/>
          <w:szCs w:val="21"/>
          <w:lang w:eastAsia="ar-SA"/>
        </w:rPr>
        <w:t>(внутри изображены человечки)</w:t>
      </w:r>
      <w:r w:rsidRPr="00CC2E16">
        <w:rPr>
          <w:rFonts w:ascii="Arial" w:eastAsia="Times New Roman" w:hAnsi="Arial" w:cs="Arial"/>
          <w:color w:val="000000"/>
          <w:sz w:val="21"/>
          <w:szCs w:val="21"/>
          <w:lang w:eastAsia="ar-SA"/>
        </w:rPr>
        <w:t xml:space="preserve">.развитие внимания и ответственности на дороге.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6. Рисование </w:t>
      </w:r>
      <w:r w:rsidRPr="00CC2E16">
        <w:rPr>
          <w:rFonts w:ascii="Arial" w:eastAsia="Times New Roman" w:hAnsi="Arial" w:cs="Arial"/>
          <w:i/>
          <w:iCs/>
          <w:color w:val="000000"/>
          <w:sz w:val="21"/>
          <w:szCs w:val="21"/>
          <w:lang w:eastAsia="ar-SA"/>
        </w:rPr>
        <w:t>«Улица»</w:t>
      </w:r>
      <w:r w:rsidRPr="00CC2E16">
        <w:rPr>
          <w:rFonts w:ascii="Arial" w:eastAsia="Times New Roman" w:hAnsi="Arial" w:cs="Arial"/>
          <w:color w:val="000000"/>
          <w:sz w:val="21"/>
          <w:szCs w:val="21"/>
          <w:lang w:eastAsia="ar-SA"/>
        </w:rPr>
        <w:t>: побуждать детей изображать дома, проезжую часть, пешеходный переход, деревья, движение транспорта в двух направлениях.</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Родительское собрание </w:t>
      </w:r>
      <w:r w:rsidRPr="00CC2E16">
        <w:rPr>
          <w:rFonts w:ascii="Arial" w:eastAsia="Times New Roman" w:hAnsi="Arial" w:cs="Arial"/>
          <w:i/>
          <w:iCs/>
          <w:color w:val="000000"/>
          <w:sz w:val="21"/>
          <w:szCs w:val="21"/>
          <w:lang w:eastAsia="ar-SA"/>
        </w:rPr>
        <w:t>«Безопасность детей на дороге и во дворе в весенне - летний период»</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Анкета для родителей </w:t>
      </w:r>
      <w:r w:rsidRPr="00CC2E16">
        <w:rPr>
          <w:rFonts w:ascii="Arial" w:eastAsia="Times New Roman" w:hAnsi="Arial" w:cs="Arial"/>
          <w:i/>
          <w:iCs/>
          <w:color w:val="000000"/>
          <w:sz w:val="21"/>
          <w:szCs w:val="21"/>
          <w:lang w:eastAsia="ar-SA"/>
        </w:rPr>
        <w:t>«Как вы соблюдаете правила дорожного движения»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МАЙ</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Беседы </w:t>
      </w:r>
      <w:r w:rsidRPr="00CC2E16">
        <w:rPr>
          <w:rFonts w:ascii="Arial" w:eastAsia="Times New Roman" w:hAnsi="Arial" w:cs="Arial"/>
          <w:i/>
          <w:iCs/>
          <w:color w:val="000000"/>
          <w:sz w:val="21"/>
          <w:szCs w:val="21"/>
          <w:lang w:eastAsia="ar-SA"/>
        </w:rPr>
        <w:t>«Безопасное поведение на улице»</w:t>
      </w:r>
      <w:r w:rsidRPr="00CC2E16">
        <w:rPr>
          <w:rFonts w:ascii="Arial" w:eastAsia="Times New Roman" w:hAnsi="Arial" w:cs="Arial"/>
          <w:color w:val="000000"/>
          <w:sz w:val="21"/>
          <w:szCs w:val="21"/>
          <w:lang w:eastAsia="ar-SA"/>
        </w:rPr>
        <w:t>: обсудить с детьми опасные различные ситуации, которые могут возникнуть при играх во дворе и на улице; научить мерам предосторожности в таких ситуациях.</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(Авдеева </w:t>
      </w:r>
      <w:r w:rsidRPr="00CC2E16">
        <w:rPr>
          <w:rFonts w:ascii="Arial" w:eastAsia="Times New Roman" w:hAnsi="Arial" w:cs="Arial"/>
          <w:i/>
          <w:iCs/>
          <w:color w:val="000000"/>
          <w:sz w:val="21"/>
          <w:szCs w:val="21"/>
          <w:lang w:eastAsia="ar-SA"/>
        </w:rPr>
        <w:t>«Безопасность»</w:t>
      </w:r>
      <w:r w:rsidRPr="00CC2E16">
        <w:rPr>
          <w:rFonts w:ascii="Arial" w:eastAsia="Times New Roman" w:hAnsi="Arial" w:cs="Arial"/>
          <w:color w:val="000000"/>
          <w:sz w:val="21"/>
          <w:szCs w:val="21"/>
          <w:lang w:eastAsia="ar-SA"/>
        </w:rPr>
        <w:t> занятие 39, стр. 122)</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«Где должны играть дети»</w:t>
      </w:r>
      <w:r w:rsidRPr="00CC2E16">
        <w:rPr>
          <w:rFonts w:ascii="Arial" w:eastAsia="Times New Roman" w:hAnsi="Arial" w:cs="Arial"/>
          <w:color w:val="000000"/>
          <w:sz w:val="21"/>
          <w:szCs w:val="21"/>
          <w:lang w:eastAsia="ar-SA"/>
        </w:rPr>
        <w:t> - объяснить детям, где им следует играть на улице, чтобы обезопасить свою жизнь. Добиться осознанности понимания опасности игр на проезжей части.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С/р игры </w:t>
      </w:r>
      <w:r w:rsidRPr="00CC2E16">
        <w:rPr>
          <w:rFonts w:ascii="Arial" w:eastAsia="Times New Roman" w:hAnsi="Arial" w:cs="Arial"/>
          <w:i/>
          <w:iCs/>
          <w:color w:val="000000"/>
          <w:sz w:val="21"/>
          <w:szCs w:val="21"/>
          <w:lang w:eastAsia="ar-SA"/>
        </w:rPr>
        <w:t>«Шоферы»</w:t>
      </w:r>
      <w:r w:rsidRPr="00CC2E16">
        <w:rPr>
          <w:rFonts w:ascii="Arial" w:eastAsia="Times New Roman" w:hAnsi="Arial" w:cs="Arial"/>
          <w:color w:val="000000"/>
          <w:sz w:val="21"/>
          <w:szCs w:val="21"/>
          <w:lang w:eastAsia="ar-SA"/>
        </w:rPr>
        <w:t>: продолжать учить детей соблюдать правила безопасного поведения с использованием опасных ситуаций, которые могут возникнуть при игре во дворе дома.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«Улица»</w:t>
      </w:r>
      <w:r w:rsidRPr="00CC2E16">
        <w:rPr>
          <w:rFonts w:ascii="Arial" w:eastAsia="Times New Roman" w:hAnsi="Arial" w:cs="Arial"/>
          <w:color w:val="000000"/>
          <w:sz w:val="21"/>
          <w:szCs w:val="21"/>
          <w:lang w:eastAsia="ar-SA"/>
        </w:rPr>
        <w:t> - по улице едут различные автомобили, светофор регулирует движение, водители и пешеходы выполняют правила движения.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Конструирование </w:t>
      </w:r>
      <w:r w:rsidRPr="00CC2E16">
        <w:rPr>
          <w:rFonts w:ascii="Arial" w:eastAsia="Times New Roman" w:hAnsi="Arial" w:cs="Arial"/>
          <w:i/>
          <w:iCs/>
          <w:color w:val="000000"/>
          <w:sz w:val="21"/>
          <w:szCs w:val="21"/>
          <w:lang w:eastAsia="ar-SA"/>
        </w:rPr>
        <w:t>«Улица»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Учить создавать коллективную постройку, использовать полученные впечатления; побуждать строить дома, проезжую часть, расставлять транспорт и дорожные знаки; обыгрывать постройку.</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4. Опытная деятельность</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«Что мы видим под зонтом»</w:t>
      </w:r>
      <w:r w:rsidRPr="00CC2E16">
        <w:rPr>
          <w:rFonts w:ascii="Arial" w:eastAsia="Times New Roman" w:hAnsi="Arial" w:cs="Arial"/>
          <w:color w:val="000000"/>
          <w:sz w:val="21"/>
          <w:szCs w:val="21"/>
          <w:lang w:eastAsia="ar-SA"/>
        </w:rPr>
        <w:t> показать, что, прикрываясь зонтом от дождя, не следует закрывать обзор проезжей части улицы.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5. Д/игра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«Учим дорожные знаки»</w:t>
      </w:r>
      <w:r w:rsidRPr="00CC2E16">
        <w:rPr>
          <w:rFonts w:ascii="Arial" w:eastAsia="Times New Roman" w:hAnsi="Arial" w:cs="Arial"/>
          <w:color w:val="000000"/>
          <w:sz w:val="21"/>
          <w:szCs w:val="21"/>
          <w:lang w:eastAsia="ar-SA"/>
        </w:rPr>
        <w:t>. Знакомить детей с правилами поведения на дороге; учить называть знаки.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6. Чтение стихов и загадок</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«О дорожном порядке»</w:t>
      </w:r>
      <w:r w:rsidRPr="00CC2E16">
        <w:rPr>
          <w:rFonts w:ascii="Arial" w:eastAsia="Times New Roman" w:hAnsi="Arial" w:cs="Arial"/>
          <w:color w:val="000000"/>
          <w:sz w:val="21"/>
          <w:szCs w:val="21"/>
          <w:lang w:eastAsia="ar-SA"/>
        </w:rPr>
        <w:t>: нацелить детей на запоминание правил дорожного движения и различного вида транспорта в форме загадок.</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7. КВН </w:t>
      </w:r>
      <w:r w:rsidRPr="00CC2E16">
        <w:rPr>
          <w:rFonts w:ascii="Arial" w:eastAsia="Times New Roman" w:hAnsi="Arial" w:cs="Arial"/>
          <w:i/>
          <w:iCs/>
          <w:color w:val="000000"/>
          <w:sz w:val="21"/>
          <w:szCs w:val="21"/>
          <w:lang w:eastAsia="ar-SA"/>
        </w:rPr>
        <w:t>«Зеленая улица»</w:t>
      </w:r>
      <w:r w:rsidRPr="00CC2E16">
        <w:rPr>
          <w:rFonts w:ascii="Arial" w:eastAsia="Times New Roman" w:hAnsi="Arial" w:cs="Arial"/>
          <w:color w:val="000000"/>
          <w:sz w:val="21"/>
          <w:szCs w:val="21"/>
          <w:lang w:eastAsia="ar-SA"/>
        </w:rPr>
        <w:t>: привлечение родителей и ребят с целью закрепления у детей знаний правил дорожного движения и создания чувства уверенности в поведении на дороге и во дворе.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(Л. Жук </w:t>
      </w:r>
      <w:r w:rsidRPr="00CC2E16">
        <w:rPr>
          <w:rFonts w:ascii="Arial" w:eastAsia="Times New Roman" w:hAnsi="Arial" w:cs="Arial"/>
          <w:i/>
          <w:iCs/>
          <w:color w:val="000000"/>
          <w:sz w:val="21"/>
          <w:szCs w:val="21"/>
          <w:lang w:eastAsia="ar-SA"/>
        </w:rPr>
        <w:t>«Защитим детство»</w:t>
      </w:r>
      <w:r w:rsidRPr="00CC2E16">
        <w:rPr>
          <w:rFonts w:ascii="Arial" w:eastAsia="Times New Roman" w:hAnsi="Arial" w:cs="Arial"/>
          <w:color w:val="000000"/>
          <w:sz w:val="21"/>
          <w:szCs w:val="21"/>
          <w:lang w:eastAsia="ar-SA"/>
        </w:rPr>
        <w:t> стр. 71.)</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Консультация </w:t>
      </w:r>
      <w:r w:rsidRPr="00CC2E16">
        <w:rPr>
          <w:rFonts w:ascii="Arial" w:eastAsia="Times New Roman" w:hAnsi="Arial" w:cs="Arial"/>
          <w:i/>
          <w:iCs/>
          <w:color w:val="000000"/>
          <w:sz w:val="21"/>
          <w:szCs w:val="21"/>
          <w:lang w:eastAsia="ar-SA"/>
        </w:rPr>
        <w:t>«Маленький велосипедист»</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КВН </w:t>
      </w:r>
      <w:r w:rsidRPr="00CC2E16">
        <w:rPr>
          <w:rFonts w:ascii="Arial" w:eastAsia="Times New Roman" w:hAnsi="Arial" w:cs="Arial"/>
          <w:i/>
          <w:iCs/>
          <w:color w:val="000000"/>
          <w:sz w:val="21"/>
          <w:szCs w:val="21"/>
          <w:lang w:eastAsia="ar-SA"/>
        </w:rPr>
        <w:t>«Зеленая улица»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(совместно родители и дети)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ИЮНЬ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1. Беседа</w:t>
      </w:r>
      <w:r w:rsidRPr="00CC2E16">
        <w:rPr>
          <w:rFonts w:ascii="Arial" w:eastAsia="Times New Roman" w:hAnsi="Arial" w:cs="Arial"/>
          <w:color w:val="000000"/>
          <w:sz w:val="21"/>
          <w:szCs w:val="21"/>
          <w:lang w:eastAsia="ar-SA"/>
        </w:rPr>
        <w:t>: Правила поведения в общественном транспорте. + </w:t>
      </w:r>
      <w:r w:rsidRPr="00CC2E16">
        <w:rPr>
          <w:rFonts w:ascii="Arial" w:eastAsia="Times New Roman" w:hAnsi="Arial" w:cs="Arial"/>
          <w:i/>
          <w:iCs/>
          <w:color w:val="000000"/>
          <w:sz w:val="21"/>
          <w:szCs w:val="21"/>
          <w:lang w:eastAsia="ar-SA"/>
        </w:rPr>
        <w:t>«Поведение пассажиров при посадке в транспорт»</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Изучить основные правила поведения в автобусе, троллейбусе, трамвае, метро; умение войти, выйти, негромкость разговора, предупредительность, умение не причинять неудобства тем, кто стоит рядом, не проявлять враждебности, не реагировать на случайную неосторожность пассажира; помочь детям запомнить правила общения с другими </w:t>
      </w:r>
      <w:r w:rsidRPr="00CC2E16">
        <w:rPr>
          <w:rFonts w:ascii="Arial" w:eastAsia="Times New Roman" w:hAnsi="Arial" w:cs="Arial"/>
          <w:color w:val="000000"/>
          <w:sz w:val="21"/>
          <w:szCs w:val="21"/>
          <w:u w:val="single"/>
          <w:lang w:eastAsia="ar-SA"/>
        </w:rPr>
        <w:t>пассажирами</w:t>
      </w:r>
      <w:r w:rsidRPr="00CC2E16">
        <w:rPr>
          <w:rFonts w:ascii="Arial" w:eastAsia="Times New Roman" w:hAnsi="Arial" w:cs="Arial"/>
          <w:color w:val="000000"/>
          <w:sz w:val="21"/>
          <w:szCs w:val="21"/>
          <w:lang w:eastAsia="ar-SA"/>
        </w:rPr>
        <w:t>: умение попросить или отреагировать на просьбу, формулы извинения и благодарности, особые формулы вежливости (как уступить место, жесты помощи.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Литература</w:t>
      </w:r>
      <w:r w:rsidRPr="00CC2E16">
        <w:rPr>
          <w:rFonts w:ascii="Arial" w:eastAsia="Times New Roman" w:hAnsi="Arial" w:cs="Arial"/>
          <w:color w:val="000000"/>
          <w:sz w:val="21"/>
          <w:szCs w:val="21"/>
          <w:lang w:eastAsia="ar-SA"/>
        </w:rPr>
        <w:t>: Авдеева Н. Н </w:t>
      </w:r>
      <w:r w:rsidRPr="00CC2E16">
        <w:rPr>
          <w:rFonts w:ascii="Arial" w:eastAsia="Times New Roman" w:hAnsi="Arial" w:cs="Arial"/>
          <w:i/>
          <w:iCs/>
          <w:color w:val="000000"/>
          <w:sz w:val="21"/>
          <w:szCs w:val="21"/>
          <w:lang w:eastAsia="ar-SA"/>
        </w:rPr>
        <w:t>«Безопасность»</w:t>
      </w:r>
      <w:r w:rsidRPr="00CC2E16">
        <w:rPr>
          <w:rFonts w:ascii="Arial" w:eastAsia="Times New Roman" w:hAnsi="Arial" w:cs="Arial"/>
          <w:color w:val="000000"/>
          <w:sz w:val="21"/>
          <w:szCs w:val="21"/>
          <w:lang w:eastAsia="ar-SA"/>
        </w:rPr>
        <w:t>, занятие 37, стр. 144.</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О. В. Корчинова </w:t>
      </w:r>
      <w:r w:rsidRPr="00CC2E16">
        <w:rPr>
          <w:rFonts w:ascii="Arial" w:eastAsia="Times New Roman" w:hAnsi="Arial" w:cs="Arial"/>
          <w:i/>
          <w:iCs/>
          <w:color w:val="000000"/>
          <w:sz w:val="21"/>
          <w:szCs w:val="21"/>
          <w:lang w:eastAsia="ar-SA"/>
        </w:rPr>
        <w:t>«Детский этикет»</w:t>
      </w:r>
      <w:r w:rsidRPr="00CC2E16">
        <w:rPr>
          <w:rFonts w:ascii="Arial" w:eastAsia="Times New Roman" w:hAnsi="Arial" w:cs="Arial"/>
          <w:color w:val="000000"/>
          <w:sz w:val="21"/>
          <w:szCs w:val="21"/>
          <w:lang w:eastAsia="ar-SA"/>
        </w:rPr>
        <w:t> стр. 80. Занятие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2. С/Р/ Игры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«Шоферы и пассажиры»</w:t>
      </w:r>
      <w:r w:rsidRPr="00CC2E16">
        <w:rPr>
          <w:rFonts w:ascii="Arial" w:eastAsia="Times New Roman" w:hAnsi="Arial" w:cs="Arial"/>
          <w:color w:val="000000"/>
          <w:sz w:val="21"/>
          <w:szCs w:val="21"/>
          <w:lang w:eastAsia="ar-SA"/>
        </w:rPr>
        <w:t> </w:t>
      </w: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Цель</w:t>
      </w:r>
      <w:r w:rsidRPr="00CC2E16">
        <w:rPr>
          <w:rFonts w:ascii="Arial" w:eastAsia="Times New Roman" w:hAnsi="Arial" w:cs="Arial"/>
          <w:color w:val="000000"/>
          <w:sz w:val="21"/>
          <w:szCs w:val="21"/>
          <w:lang w:eastAsia="ar-SA"/>
        </w:rPr>
        <w:t>: Объяснить детям что, посадка и высадка пассажиров разрешается только на остановках. Пассажиры не должны придерживать двери, когда они закрываются, открывать их, пока автобус не остановится. Высовываться из окна, бегать по салону и т. д.</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«Автобус»</w:t>
      </w:r>
      <w:r w:rsidRPr="00CC2E16">
        <w:rPr>
          <w:rFonts w:ascii="Arial" w:eastAsia="Times New Roman" w:hAnsi="Arial" w:cs="Arial"/>
          <w:color w:val="000000"/>
          <w:sz w:val="21"/>
          <w:szCs w:val="21"/>
          <w:lang w:eastAsia="ar-SA"/>
        </w:rPr>
        <w:t> - развивать социальное поведение, навыки правильного общения в транспорте, учить детей быть внимательными, предупредительными к другим людям в троллейбусе, трамвае, автобусе, вагоне метро.</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Показ мультимедийной </w:t>
      </w:r>
      <w:r w:rsidRPr="00CC2E16">
        <w:rPr>
          <w:rFonts w:ascii="Arial" w:eastAsia="Times New Roman" w:hAnsi="Arial" w:cs="Arial"/>
          <w:color w:val="000000"/>
          <w:sz w:val="21"/>
          <w:szCs w:val="21"/>
          <w:u w:val="single"/>
          <w:lang w:eastAsia="ar-SA"/>
        </w:rPr>
        <w:t>презентации</w:t>
      </w:r>
      <w:r w:rsidRPr="00CC2E16">
        <w:rPr>
          <w:rFonts w:ascii="Arial" w:eastAsia="Times New Roman" w:hAnsi="Arial" w:cs="Arial"/>
          <w:color w:val="000000"/>
          <w:sz w:val="21"/>
          <w:szCs w:val="21"/>
          <w:lang w:eastAsia="ar-SA"/>
        </w:rPr>
        <w:t>: "Правила поведения в общественном транспорте"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4. Словестная 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«Это я, это я, это все мои друзья»</w:t>
      </w:r>
      <w:r w:rsidRPr="00CC2E16">
        <w:rPr>
          <w:rFonts w:ascii="Arial" w:eastAsia="Times New Roman" w:hAnsi="Arial" w:cs="Arial"/>
          <w:color w:val="000000"/>
          <w:sz w:val="21"/>
          <w:szCs w:val="21"/>
          <w:lang w:eastAsia="ar-SA"/>
        </w:rPr>
        <w:t>: В игровой форме закрепить с детьми правила поведения на дороге, в общественном транспорте.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5. Заучивание считалки</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«Светофор»</w:t>
      </w:r>
      <w:r w:rsidRPr="00CC2E16">
        <w:rPr>
          <w:rFonts w:ascii="Arial" w:eastAsia="Times New Roman" w:hAnsi="Arial" w:cs="Arial"/>
          <w:color w:val="000000"/>
          <w:sz w:val="21"/>
          <w:szCs w:val="21"/>
          <w:lang w:eastAsia="ar-SA"/>
        </w:rPr>
        <w:t>: Закрепить знание детьми значение сигналов светофора при помощи художественного слова.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6. Просмотр мультфильмов из серии </w:t>
      </w:r>
      <w:r w:rsidRPr="00CC2E16">
        <w:rPr>
          <w:rFonts w:ascii="Arial" w:eastAsia="Times New Roman" w:hAnsi="Arial" w:cs="Arial"/>
          <w:i/>
          <w:iCs/>
          <w:color w:val="000000"/>
          <w:sz w:val="21"/>
          <w:szCs w:val="21"/>
          <w:lang w:eastAsia="ar-SA"/>
        </w:rPr>
        <w:t>«Азбука безопасности на дороге»</w:t>
      </w:r>
      <w:r w:rsidRPr="00CC2E16">
        <w:rPr>
          <w:rFonts w:ascii="Arial" w:eastAsia="Times New Roman" w:hAnsi="Arial" w:cs="Arial"/>
          <w:color w:val="000000"/>
          <w:sz w:val="21"/>
          <w:szCs w:val="21"/>
          <w:lang w:eastAsia="ar-SA"/>
        </w:rPr>
        <w:t> - </w:t>
      </w:r>
      <w:r w:rsidRPr="00CC2E16">
        <w:rPr>
          <w:rFonts w:ascii="Arial" w:eastAsia="Times New Roman" w:hAnsi="Arial" w:cs="Arial"/>
          <w:i/>
          <w:iCs/>
          <w:color w:val="000000"/>
          <w:sz w:val="21"/>
          <w:szCs w:val="21"/>
          <w:lang w:eastAsia="ar-SA"/>
        </w:rPr>
        <w:t>«Безопасность на транспорте»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7. Д /игры</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«Виды перекрестков»</w:t>
      </w:r>
      <w:r w:rsidRPr="00CC2E16">
        <w:rPr>
          <w:rFonts w:ascii="Arial" w:eastAsia="Times New Roman" w:hAnsi="Arial" w:cs="Arial"/>
          <w:color w:val="000000"/>
          <w:sz w:val="21"/>
          <w:szCs w:val="21"/>
          <w:lang w:eastAsia="ar-SA"/>
        </w:rPr>
        <w:t>: познакомить детей с видами перекрестков; учить правилам перехода улицы; развивать внимание и наблюдательность.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«Теремок»</w:t>
      </w:r>
      <w:r w:rsidRPr="00CC2E16">
        <w:rPr>
          <w:rFonts w:ascii="Arial" w:eastAsia="Times New Roman" w:hAnsi="Arial" w:cs="Arial"/>
          <w:color w:val="000000"/>
          <w:sz w:val="21"/>
          <w:szCs w:val="21"/>
          <w:lang w:eastAsia="ar-SA"/>
        </w:rPr>
        <w:t>: учить детей различать дорожные знаки для водителей и пешеходов; воспитывать внимание, навыки осознанного использования правил дорожного движения в повседневной жизни. (Т. Ф. Саулина </w:t>
      </w:r>
      <w:r w:rsidRPr="00CC2E16">
        <w:rPr>
          <w:rFonts w:ascii="Arial" w:eastAsia="Times New Roman" w:hAnsi="Arial" w:cs="Arial"/>
          <w:i/>
          <w:iCs/>
          <w:color w:val="000000"/>
          <w:sz w:val="21"/>
          <w:szCs w:val="21"/>
          <w:lang w:eastAsia="ar-SA"/>
        </w:rPr>
        <w:t>«Три сигнала светофора»</w:t>
      </w:r>
      <w:r w:rsidRPr="00CC2E16">
        <w:rPr>
          <w:rFonts w:ascii="Arial" w:eastAsia="Times New Roman" w:hAnsi="Arial" w:cs="Arial"/>
          <w:color w:val="000000"/>
          <w:sz w:val="21"/>
          <w:szCs w:val="21"/>
          <w:lang w:eastAsia="ar-SA"/>
        </w:rPr>
        <w:t> стр. 6 и 7).</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8.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Л. Гальперштейн </w:t>
      </w:r>
      <w:r w:rsidRPr="00CC2E16">
        <w:rPr>
          <w:rFonts w:ascii="Arial" w:eastAsia="Times New Roman" w:hAnsi="Arial" w:cs="Arial"/>
          <w:i/>
          <w:iCs/>
          <w:color w:val="000000"/>
          <w:sz w:val="21"/>
          <w:szCs w:val="21"/>
          <w:lang w:eastAsia="ar-SA"/>
        </w:rPr>
        <w:t>«Трамвай и его семья»</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А. Клименко </w:t>
      </w:r>
      <w:r w:rsidRPr="00CC2E16">
        <w:rPr>
          <w:rFonts w:ascii="Arial" w:eastAsia="Times New Roman" w:hAnsi="Arial" w:cs="Arial"/>
          <w:i/>
          <w:iCs/>
          <w:color w:val="000000"/>
          <w:sz w:val="21"/>
          <w:szCs w:val="21"/>
          <w:lang w:eastAsia="ar-SA"/>
        </w:rPr>
        <w:t>«Когда мы пассажиры»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Я. Пишумов </w:t>
      </w:r>
      <w:r w:rsidRPr="00CC2E16">
        <w:rPr>
          <w:rFonts w:ascii="Arial" w:eastAsia="Times New Roman" w:hAnsi="Arial" w:cs="Arial"/>
          <w:i/>
          <w:iCs/>
          <w:color w:val="000000"/>
          <w:sz w:val="21"/>
          <w:szCs w:val="21"/>
          <w:lang w:eastAsia="ar-SA"/>
        </w:rPr>
        <w:t>«Дорожная азбука»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Консультация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«Безопасность в общественном транспорте»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ИЮЛЬ</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1. Беседа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w:t>
      </w:r>
      <w:r w:rsidRPr="00CC2E16">
        <w:rPr>
          <w:rFonts w:ascii="Arial" w:eastAsia="Times New Roman" w:hAnsi="Arial" w:cs="Arial"/>
          <w:b/>
          <w:bCs/>
          <w:i/>
          <w:iCs/>
          <w:color w:val="000000"/>
          <w:sz w:val="21"/>
          <w:szCs w:val="21"/>
          <w:lang w:eastAsia="ar-SA"/>
        </w:rPr>
        <w:t>Работа сотрудников ГБДД</w:t>
      </w:r>
      <w:r w:rsidRPr="00CC2E16">
        <w:rPr>
          <w:rFonts w:ascii="Arial" w:eastAsia="Times New Roman" w:hAnsi="Arial" w:cs="Arial"/>
          <w:i/>
          <w:iCs/>
          <w:color w:val="000000"/>
          <w:sz w:val="21"/>
          <w:szCs w:val="21"/>
          <w:lang w:eastAsia="ar-SA"/>
        </w:rPr>
        <w:t>»</w:t>
      </w:r>
      <w:r w:rsidRPr="00CC2E16">
        <w:rPr>
          <w:rFonts w:ascii="Arial" w:eastAsia="Times New Roman" w:hAnsi="Arial" w:cs="Arial"/>
          <w:color w:val="000000"/>
          <w:sz w:val="21"/>
          <w:szCs w:val="21"/>
          <w:lang w:eastAsia="ar-SA"/>
        </w:rPr>
        <w:t>: уточнять и расширять знания детей о </w:t>
      </w:r>
      <w:r w:rsidRPr="00CC2E16">
        <w:rPr>
          <w:rFonts w:ascii="Arial" w:eastAsia="Times New Roman" w:hAnsi="Arial" w:cs="Arial"/>
          <w:b/>
          <w:bCs/>
          <w:color w:val="000000"/>
          <w:sz w:val="21"/>
          <w:szCs w:val="21"/>
          <w:lang w:eastAsia="ar-SA"/>
        </w:rPr>
        <w:t>работе сотрудников ДПС</w:t>
      </w:r>
      <w:r w:rsidRPr="00CC2E16">
        <w:rPr>
          <w:rFonts w:ascii="Arial" w:eastAsia="Times New Roman" w:hAnsi="Arial" w:cs="Arial"/>
          <w:color w:val="000000"/>
          <w:sz w:val="21"/>
          <w:szCs w:val="21"/>
          <w:lang w:eastAsia="ar-SA"/>
        </w:rPr>
        <w:t>, объяснять значение его жестов. Уточнить знания детей о профессиях и окружающем мире. Подчеркнуть важность и значимость этой службы и необходимость строго соблюдать правила дорожного движения. (Э. Я. Степаненкова </w:t>
      </w:r>
      <w:r w:rsidRPr="00CC2E16">
        <w:rPr>
          <w:rFonts w:ascii="Arial" w:eastAsia="Times New Roman" w:hAnsi="Arial" w:cs="Arial"/>
          <w:i/>
          <w:iCs/>
          <w:color w:val="000000"/>
          <w:sz w:val="21"/>
          <w:szCs w:val="21"/>
          <w:lang w:eastAsia="ar-SA"/>
        </w:rPr>
        <w:t>«Дошкольникам о правилах дорожного движения»</w:t>
      </w:r>
      <w:r w:rsidRPr="00CC2E16">
        <w:rPr>
          <w:rFonts w:ascii="Arial" w:eastAsia="Times New Roman" w:hAnsi="Arial" w:cs="Arial"/>
          <w:color w:val="000000"/>
          <w:sz w:val="21"/>
          <w:szCs w:val="21"/>
          <w:lang w:eastAsia="ar-SA"/>
        </w:rPr>
        <w:t> стр. 45.)</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2. Д/игры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«Сигналы регулировщика»</w:t>
      </w:r>
      <w:r w:rsidRPr="00CC2E16">
        <w:rPr>
          <w:rFonts w:ascii="Arial" w:eastAsia="Times New Roman" w:hAnsi="Arial" w:cs="Arial"/>
          <w:color w:val="000000"/>
          <w:sz w:val="21"/>
          <w:szCs w:val="21"/>
          <w:lang w:eastAsia="ar-SA"/>
        </w:rPr>
        <w:t xml:space="preserve">: научить детей выполнять сигналы регулировщика, знать, что они обозначают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i/>
          <w:iCs/>
          <w:color w:val="000000"/>
          <w:sz w:val="21"/>
          <w:szCs w:val="21"/>
          <w:lang w:eastAsia="ar-SA"/>
        </w:rPr>
        <w:t>«Ответь светофору»</w:t>
      </w:r>
      <w:r w:rsidRPr="00CC2E16">
        <w:rPr>
          <w:rFonts w:ascii="Arial" w:eastAsia="Times New Roman" w:hAnsi="Arial" w:cs="Arial"/>
          <w:color w:val="000000"/>
          <w:sz w:val="21"/>
          <w:szCs w:val="21"/>
          <w:lang w:eastAsia="ar-SA"/>
        </w:rPr>
        <w:t xml:space="preserve">: закрепить правила перехода улиц и дорог.  </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Рассматривание иллюстраций с изображением различных ситуаций на </w:t>
      </w:r>
      <w:r w:rsidRPr="00CC2E16">
        <w:rPr>
          <w:rFonts w:ascii="Arial" w:eastAsia="Times New Roman" w:hAnsi="Arial" w:cs="Arial"/>
          <w:color w:val="000000"/>
          <w:sz w:val="21"/>
          <w:szCs w:val="21"/>
          <w:u w:val="single"/>
          <w:lang w:eastAsia="ar-SA"/>
        </w:rPr>
        <w:t>дороге</w:t>
      </w:r>
      <w:r w:rsidRPr="00CC2E16">
        <w:rPr>
          <w:rFonts w:ascii="Arial" w:eastAsia="Times New Roman" w:hAnsi="Arial" w:cs="Arial"/>
          <w:color w:val="000000"/>
          <w:sz w:val="21"/>
          <w:szCs w:val="21"/>
          <w:lang w:eastAsia="ar-SA"/>
        </w:rPr>
        <w:t>: Предвидеть дорожные ситуации, уметь обсуждать ситуации, научиться избегать дорожных происшествий.</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 Суслов </w:t>
      </w:r>
      <w:r w:rsidRPr="00CC2E16">
        <w:rPr>
          <w:rFonts w:ascii="Arial" w:eastAsia="Times New Roman" w:hAnsi="Arial" w:cs="Arial"/>
          <w:i/>
          <w:iCs/>
          <w:color w:val="000000"/>
          <w:sz w:val="21"/>
          <w:szCs w:val="21"/>
          <w:lang w:eastAsia="ar-SA"/>
        </w:rPr>
        <w:t>«Его сигнал для всех закон»</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4. С/Р игра</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«Велосипедисты и шоферы»</w:t>
      </w:r>
      <w:r w:rsidRPr="00CC2E16">
        <w:rPr>
          <w:rFonts w:ascii="Arial" w:eastAsia="Times New Roman" w:hAnsi="Arial" w:cs="Arial"/>
          <w:color w:val="000000"/>
          <w:sz w:val="21"/>
          <w:szCs w:val="21"/>
          <w:lang w:eastAsia="ar-SA"/>
        </w:rPr>
        <w:t>: закреплять в игре правила безопасного поведения при возникновении опасных ситуаций при катании детей на велосипеде, самокате, роликовых коньках.</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Чтение художественной литературы</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А. Дорохов </w:t>
      </w:r>
      <w:r w:rsidRPr="00CC2E16">
        <w:rPr>
          <w:rFonts w:ascii="Arial" w:eastAsia="Times New Roman" w:hAnsi="Arial" w:cs="Arial"/>
          <w:i/>
          <w:iCs/>
          <w:color w:val="000000"/>
          <w:sz w:val="21"/>
          <w:szCs w:val="21"/>
          <w:lang w:eastAsia="ar-SA"/>
        </w:rPr>
        <w:t>«Подземный ход»</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А. Дорохов </w:t>
      </w:r>
      <w:r w:rsidRPr="00CC2E16">
        <w:rPr>
          <w:rFonts w:ascii="Arial" w:eastAsia="Times New Roman" w:hAnsi="Arial" w:cs="Arial"/>
          <w:i/>
          <w:iCs/>
          <w:color w:val="000000"/>
          <w:sz w:val="21"/>
          <w:szCs w:val="21"/>
          <w:lang w:eastAsia="ar-SA"/>
        </w:rPr>
        <w:t>«Шлагбаум»</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Фотовыставка </w:t>
      </w:r>
      <w:r w:rsidRPr="00CC2E16">
        <w:rPr>
          <w:rFonts w:ascii="Arial" w:eastAsia="Times New Roman" w:hAnsi="Arial" w:cs="Arial"/>
          <w:i/>
          <w:iCs/>
          <w:color w:val="000000"/>
          <w:sz w:val="21"/>
          <w:szCs w:val="21"/>
          <w:lang w:eastAsia="ar-SA"/>
        </w:rPr>
        <w:t>«Мой ребенок в автокресле»</w:t>
      </w:r>
      <w:r w:rsidRPr="00CC2E16">
        <w:rPr>
          <w:rFonts w:ascii="Arial" w:eastAsia="Times New Roman" w:hAnsi="Arial" w:cs="Arial"/>
          <w:color w:val="000000"/>
          <w:sz w:val="21"/>
          <w:szCs w:val="21"/>
          <w:lang w:eastAsia="ar-SA"/>
        </w:rPr>
        <w:t>.</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Привлечь родителей к пополнению </w:t>
      </w:r>
      <w:r w:rsidRPr="00CC2E16">
        <w:rPr>
          <w:rFonts w:ascii="Arial" w:eastAsia="Times New Roman" w:hAnsi="Arial" w:cs="Arial"/>
          <w:b/>
          <w:bCs/>
          <w:color w:val="000000"/>
          <w:sz w:val="21"/>
          <w:szCs w:val="21"/>
          <w:lang w:eastAsia="ar-SA"/>
        </w:rPr>
        <w:t>группы материалами по ПДД</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u w:val="single"/>
          <w:lang w:eastAsia="ar-SA"/>
        </w:rPr>
        <w:t>АВГУСТ</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b/>
          <w:bCs/>
          <w:color w:val="000000"/>
          <w:sz w:val="21"/>
          <w:szCs w:val="21"/>
          <w:lang w:eastAsia="ar-SA"/>
        </w:rPr>
        <w:t>ФОРМЫ</w:t>
      </w:r>
      <w:r w:rsidRPr="00CC2E16">
        <w:rPr>
          <w:rFonts w:ascii="Arial" w:eastAsia="Times New Roman" w:hAnsi="Arial" w:cs="Arial"/>
          <w:color w:val="000000"/>
          <w:sz w:val="21"/>
          <w:szCs w:val="21"/>
          <w:lang w:eastAsia="ar-SA"/>
        </w:rPr>
        <w:t> </w:t>
      </w:r>
      <w:r w:rsidRPr="00CC2E16">
        <w:rPr>
          <w:rFonts w:ascii="Arial" w:eastAsia="Times New Roman" w:hAnsi="Arial" w:cs="Arial"/>
          <w:b/>
          <w:bCs/>
          <w:color w:val="000000"/>
          <w:sz w:val="21"/>
          <w:szCs w:val="21"/>
          <w:lang w:eastAsia="ar-SA"/>
        </w:rPr>
        <w:t>РАБОТЫ С ДЕТЬМИ</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1. Беседы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«Путешествие в прошлое транспорта»</w:t>
      </w:r>
      <w:r w:rsidRPr="00CC2E16">
        <w:rPr>
          <w:rFonts w:ascii="Arial" w:eastAsia="Times New Roman" w:hAnsi="Arial" w:cs="Arial"/>
          <w:color w:val="000000"/>
          <w:sz w:val="21"/>
          <w:szCs w:val="21"/>
          <w:lang w:eastAsia="ar-SA"/>
        </w:rPr>
        <w:t> развивать ретроспективный взгляд на предметы; помочь детям ориентироваться в прошлом и настоящем наземного, водного, воздушного транспорта.</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(О. Дыбина </w:t>
      </w:r>
      <w:r w:rsidRPr="00CC2E16">
        <w:rPr>
          <w:rFonts w:ascii="Arial" w:eastAsia="Times New Roman" w:hAnsi="Arial" w:cs="Arial"/>
          <w:i/>
          <w:iCs/>
          <w:color w:val="000000"/>
          <w:sz w:val="21"/>
          <w:szCs w:val="21"/>
          <w:lang w:eastAsia="ar-SA"/>
        </w:rPr>
        <w:t>«Что было до…»</w:t>
      </w:r>
      <w:r w:rsidRPr="00CC2E16">
        <w:rPr>
          <w:rFonts w:ascii="Arial" w:eastAsia="Times New Roman" w:hAnsi="Arial" w:cs="Arial"/>
          <w:color w:val="000000"/>
          <w:sz w:val="21"/>
          <w:szCs w:val="21"/>
          <w:lang w:eastAsia="ar-SA"/>
        </w:rPr>
        <w:t> стр. 119.)</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Беседа </w:t>
      </w:r>
      <w:r w:rsidRPr="00CC2E16">
        <w:rPr>
          <w:rFonts w:ascii="Arial" w:eastAsia="Times New Roman" w:hAnsi="Arial" w:cs="Arial"/>
          <w:i/>
          <w:iCs/>
          <w:color w:val="000000"/>
          <w:sz w:val="21"/>
          <w:szCs w:val="21"/>
          <w:lang w:eastAsia="ar-SA"/>
        </w:rPr>
        <w:t>«Проходите путь открыт»</w:t>
      </w:r>
      <w:r w:rsidRPr="00CC2E16">
        <w:rPr>
          <w:rFonts w:ascii="Arial" w:eastAsia="Times New Roman" w:hAnsi="Arial" w:cs="Arial"/>
          <w:color w:val="000000"/>
          <w:sz w:val="21"/>
          <w:szCs w:val="21"/>
          <w:lang w:eastAsia="ar-SA"/>
        </w:rPr>
        <w:t> - закрепить знания о назначении светофора на дороге и всех его цветов в отдельности, о том, как появился и каким был раньше светофор, о действиях водителя и пешехода по этим сигналам. Повторить обозначение дорожных знаков.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Досуг </w:t>
      </w:r>
      <w:r w:rsidRPr="00CC2E16">
        <w:rPr>
          <w:rFonts w:ascii="Arial" w:eastAsia="Times New Roman" w:hAnsi="Arial" w:cs="Arial"/>
          <w:i/>
          <w:iCs/>
          <w:color w:val="000000"/>
          <w:sz w:val="21"/>
          <w:szCs w:val="21"/>
          <w:lang w:eastAsia="ar-SA"/>
        </w:rPr>
        <w:t>«Правила дорожного движения»</w:t>
      </w:r>
      <w:r w:rsidRPr="00CC2E16">
        <w:rPr>
          <w:rFonts w:ascii="Arial" w:eastAsia="Times New Roman" w:hAnsi="Arial" w:cs="Arial"/>
          <w:color w:val="000000"/>
          <w:sz w:val="21"/>
          <w:szCs w:val="21"/>
          <w:lang w:eastAsia="ar-SA"/>
        </w:rPr>
        <w:t>: продолжать знакомство детей с правилами ПДД, с обязанностями пешеходов и дорожными знаками; развивать речь, мышление и память детей; воспитывать чувство уважения к себе, к окружающим людям – пешеходам и водителям.</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3. С – р игра </w:t>
      </w:r>
      <w:r w:rsidRPr="00CC2E16">
        <w:rPr>
          <w:rFonts w:ascii="Arial" w:eastAsia="Times New Roman" w:hAnsi="Arial" w:cs="Arial"/>
          <w:i/>
          <w:iCs/>
          <w:color w:val="000000"/>
          <w:sz w:val="21"/>
          <w:szCs w:val="21"/>
          <w:lang w:eastAsia="ar-SA"/>
        </w:rPr>
        <w:t>«Путешествие по городу»</w:t>
      </w:r>
      <w:r w:rsidRPr="00CC2E16">
        <w:rPr>
          <w:rFonts w:ascii="Arial" w:eastAsia="Times New Roman" w:hAnsi="Arial" w:cs="Arial"/>
          <w:color w:val="000000"/>
          <w:sz w:val="21"/>
          <w:szCs w:val="21"/>
          <w:lang w:eastAsia="ar-SA"/>
        </w:rPr>
        <w:t> - закрепить правила поведения на улице, в транспорте и общественных местах.</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4. Д/игры</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«Найди такой знак»</w:t>
      </w:r>
      <w:r w:rsidRPr="00CC2E16">
        <w:rPr>
          <w:rFonts w:ascii="Arial" w:eastAsia="Times New Roman" w:hAnsi="Arial" w:cs="Arial"/>
          <w:color w:val="000000"/>
          <w:sz w:val="21"/>
          <w:szCs w:val="21"/>
          <w:lang w:eastAsia="ar-SA"/>
        </w:rPr>
        <w:t>: Закрепить умение находить нужный знак и объяснять его значение.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«Кто больше назовет транспорта </w:t>
      </w:r>
      <w:r w:rsidRPr="00CC2E16">
        <w:rPr>
          <w:rFonts w:ascii="Arial" w:eastAsia="Times New Roman" w:hAnsi="Arial" w:cs="Arial"/>
          <w:i/>
          <w:iCs/>
          <w:color w:val="000000"/>
          <w:sz w:val="21"/>
          <w:szCs w:val="21"/>
          <w:lang w:eastAsia="ar-SA"/>
        </w:rPr>
        <w:t>(воздушный, водный, наземный)</w:t>
      </w:r>
      <w:r w:rsidRPr="00CC2E16">
        <w:rPr>
          <w:rFonts w:ascii="Arial" w:eastAsia="Times New Roman" w:hAnsi="Arial" w:cs="Arial"/>
          <w:color w:val="000000"/>
          <w:sz w:val="21"/>
          <w:szCs w:val="21"/>
          <w:lang w:eastAsia="ar-SA"/>
        </w:rPr>
        <w:t>. Закреплять умение различать виды транспорта и его разнообразие.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5. Рисование дорожных </w:t>
      </w:r>
      <w:r w:rsidRPr="00CC2E16">
        <w:rPr>
          <w:rFonts w:ascii="Arial" w:eastAsia="Times New Roman" w:hAnsi="Arial" w:cs="Arial"/>
          <w:color w:val="000000"/>
          <w:sz w:val="21"/>
          <w:szCs w:val="21"/>
          <w:u w:val="single"/>
          <w:lang w:eastAsia="ar-SA"/>
        </w:rPr>
        <w:t>знаков</w:t>
      </w:r>
      <w:r w:rsidRPr="00CC2E16">
        <w:rPr>
          <w:rFonts w:ascii="Arial" w:eastAsia="Times New Roman" w:hAnsi="Arial" w:cs="Arial"/>
          <w:color w:val="000000"/>
          <w:sz w:val="21"/>
          <w:szCs w:val="21"/>
          <w:lang w:eastAsia="ar-SA"/>
        </w:rPr>
        <w:t>: запоминание внешнего вида дорожных знаков и их обозначение.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u w:val="single"/>
          <w:lang w:eastAsia="ar-SA"/>
        </w:rPr>
        <w:t>6. Просмотр мультфильмов</w:t>
      </w:r>
      <w:r w:rsidRPr="00CC2E16">
        <w:rPr>
          <w:rFonts w:ascii="Arial" w:eastAsia="Times New Roman" w:hAnsi="Arial" w:cs="Arial"/>
          <w:color w:val="000000"/>
          <w:sz w:val="21"/>
          <w:szCs w:val="21"/>
          <w:lang w:eastAsia="ar-SA"/>
        </w:rPr>
        <w:t>: </w:t>
      </w:r>
      <w:r w:rsidRPr="00CC2E16">
        <w:rPr>
          <w:rFonts w:ascii="Arial" w:eastAsia="Times New Roman" w:hAnsi="Arial" w:cs="Arial"/>
          <w:i/>
          <w:iCs/>
          <w:color w:val="000000"/>
          <w:sz w:val="21"/>
          <w:szCs w:val="21"/>
          <w:lang w:eastAsia="ar-SA"/>
        </w:rPr>
        <w:t>«Смешарики»</w:t>
      </w:r>
      <w:r w:rsidRPr="00CC2E16">
        <w:rPr>
          <w:rFonts w:ascii="Arial" w:eastAsia="Times New Roman" w:hAnsi="Arial" w:cs="Arial"/>
          <w:color w:val="000000"/>
          <w:sz w:val="21"/>
          <w:szCs w:val="21"/>
          <w:lang w:eastAsia="ar-SA"/>
        </w:rPr>
        <w:t> – серия про правила дорожного движения.</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Серия мультфильмов "Безопасность на дороге".</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ВЗАИМОДЕЙСТВИЕ С СЕМЬЯМИ ВОСПИТАННИКОВ</w:t>
      </w:r>
    </w:p>
    <w:p w:rsidR="00CC2E16" w:rsidRPr="00CC2E16" w:rsidRDefault="00CC2E16" w:rsidP="00CC2E16">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1. Оформление стенда </w:t>
      </w:r>
      <w:r w:rsidRPr="00CC2E16">
        <w:rPr>
          <w:rFonts w:ascii="Arial" w:eastAsia="Times New Roman" w:hAnsi="Arial" w:cs="Arial"/>
          <w:i/>
          <w:iCs/>
          <w:color w:val="000000"/>
          <w:sz w:val="21"/>
          <w:szCs w:val="21"/>
          <w:lang w:eastAsia="ar-SA"/>
        </w:rPr>
        <w:t>«Смело шагайте по улицам дети, если запомните правила эти»</w:t>
      </w:r>
      <w:r w:rsidRPr="00CC2E16">
        <w:rPr>
          <w:rFonts w:ascii="Arial" w:eastAsia="Times New Roman" w:hAnsi="Arial" w:cs="Arial"/>
          <w:color w:val="000000"/>
          <w:sz w:val="21"/>
          <w:szCs w:val="21"/>
          <w:lang w:eastAsia="ar-SA"/>
        </w:rPr>
        <w:t>.</w:t>
      </w:r>
    </w:p>
    <w:p w:rsidR="00CC2E16" w:rsidRPr="00581898" w:rsidRDefault="00CC2E16" w:rsidP="00581898">
      <w:pPr>
        <w:shd w:val="clear" w:color="auto" w:fill="FFFFFF"/>
        <w:suppressAutoHyphens/>
        <w:spacing w:after="150" w:line="240" w:lineRule="auto"/>
        <w:rPr>
          <w:rFonts w:ascii="Arial" w:eastAsia="Times New Roman" w:hAnsi="Arial" w:cs="Arial"/>
          <w:color w:val="000000"/>
          <w:sz w:val="21"/>
          <w:szCs w:val="21"/>
          <w:lang w:eastAsia="ar-SA"/>
        </w:rPr>
      </w:pPr>
      <w:r w:rsidRPr="00CC2E16">
        <w:rPr>
          <w:rFonts w:ascii="Arial" w:eastAsia="Times New Roman" w:hAnsi="Arial" w:cs="Arial"/>
          <w:color w:val="000000"/>
          <w:sz w:val="21"/>
          <w:szCs w:val="21"/>
          <w:lang w:eastAsia="ar-SA"/>
        </w:rPr>
        <w:t>2. Конкурс с</w:t>
      </w:r>
      <w:r w:rsidR="00581898">
        <w:rPr>
          <w:rFonts w:ascii="Arial" w:eastAsia="Times New Roman" w:hAnsi="Arial" w:cs="Arial"/>
          <w:color w:val="000000"/>
          <w:sz w:val="21"/>
          <w:szCs w:val="21"/>
          <w:lang w:eastAsia="ar-SA"/>
        </w:rPr>
        <w:t>тихов сказок и рассказов по ПДД</w:t>
      </w:r>
    </w:p>
    <w:p w:rsidR="00CC2E16" w:rsidRPr="00CC2E16" w:rsidRDefault="00CC2E16" w:rsidP="00CC2E16">
      <w:pPr>
        <w:spacing w:after="0" w:line="240" w:lineRule="auto"/>
        <w:jc w:val="center"/>
        <w:rPr>
          <w:rFonts w:ascii="Times New Roman" w:eastAsia="Times New Roman" w:hAnsi="Times New Roman" w:cs="Times New Roman"/>
          <w:b/>
          <w:sz w:val="32"/>
          <w:szCs w:val="20"/>
          <w:lang w:eastAsia="ru-RU"/>
        </w:rPr>
      </w:pPr>
      <w:r w:rsidRPr="00CC2E16">
        <w:rPr>
          <w:rFonts w:ascii="Times New Roman" w:eastAsia="Times New Roman" w:hAnsi="Times New Roman" w:cs="Times New Roman"/>
          <w:b/>
          <w:sz w:val="32"/>
          <w:szCs w:val="20"/>
          <w:lang w:eastAsia="ru-RU"/>
        </w:rPr>
        <w:t>Перспективный план по трудовому воспитанию</w:t>
      </w:r>
    </w:p>
    <w:p w:rsidR="00CC2E16" w:rsidRPr="00CC2E16" w:rsidRDefault="00CC2E16" w:rsidP="00CC2E16">
      <w:pPr>
        <w:suppressAutoHyphens/>
        <w:spacing w:line="254" w:lineRule="auto"/>
        <w:jc w:val="center"/>
        <w:rPr>
          <w:rFonts w:ascii="Calibri" w:eastAsia="Calibri" w:hAnsi="Calibri" w:cs="Times New Roman"/>
          <w:b/>
          <w:sz w:val="32"/>
          <w:lang w:eastAsia="ar-SA"/>
        </w:rPr>
      </w:pPr>
      <w:r w:rsidRPr="00CC2E16">
        <w:rPr>
          <w:rFonts w:ascii="Calibri" w:eastAsia="Calibri" w:hAnsi="Calibri" w:cs="Times New Roman"/>
          <w:b/>
          <w:sz w:val="32"/>
          <w:lang w:eastAsia="ar-SA"/>
        </w:rPr>
        <w:t>детей старшего дошкольного возраста</w:t>
      </w:r>
    </w:p>
    <w:p w:rsidR="00CC2E16" w:rsidRPr="00CC2E16" w:rsidRDefault="00CC2E16" w:rsidP="00CC2E16">
      <w:pPr>
        <w:tabs>
          <w:tab w:val="left" w:pos="1635"/>
        </w:tabs>
        <w:suppressAutoHyphens/>
        <w:spacing w:after="0" w:line="254" w:lineRule="auto"/>
        <w:rPr>
          <w:rFonts w:ascii="Times New Roman" w:eastAsia="Calibri" w:hAnsi="Times New Roman" w:cs="Times New Roman"/>
          <w:sz w:val="28"/>
          <w:lang w:eastAsia="ar-SA"/>
        </w:rPr>
      </w:pPr>
      <w:r w:rsidRPr="00CC2E16">
        <w:rPr>
          <w:rFonts w:ascii="Times New Roman" w:eastAsia="Calibri" w:hAnsi="Times New Roman" w:cs="Times New Roman"/>
          <w:b/>
          <w:lang w:eastAsia="ar-SA"/>
        </w:rPr>
        <w:t xml:space="preserve"> </w:t>
      </w:r>
      <w:r w:rsidRPr="00CC2E16">
        <w:rPr>
          <w:rFonts w:ascii="Times New Roman" w:eastAsia="Calibri" w:hAnsi="Times New Roman" w:cs="Times New Roman"/>
          <w:b/>
          <w:color w:val="000000"/>
          <w:sz w:val="24"/>
          <w:szCs w:val="27"/>
          <w:lang w:eastAsia="ar-SA"/>
        </w:rPr>
        <w:t>Сентябрь</w:t>
      </w:r>
      <w:r w:rsidRPr="00CC2E16">
        <w:rPr>
          <w:rFonts w:ascii="Times New Roman" w:eastAsia="Calibri" w:hAnsi="Times New Roman" w:cs="Times New Roman"/>
          <w:b/>
          <w:color w:val="000000"/>
          <w:sz w:val="24"/>
          <w:szCs w:val="27"/>
          <w:lang w:eastAsia="ar-SA"/>
        </w:rPr>
        <w:tab/>
      </w:r>
      <w:r w:rsidRPr="00CC2E16">
        <w:rPr>
          <w:rFonts w:ascii="Times New Roman" w:eastAsia="Calibri" w:hAnsi="Times New Roman" w:cs="Times New Roman"/>
          <w:color w:val="000000"/>
          <w:sz w:val="24"/>
          <w:szCs w:val="27"/>
          <w:lang w:eastAsia="ar-SA"/>
        </w:rPr>
        <w:br/>
        <w:t xml:space="preserve"> 1 Мытье игрушек и стройматериала. Продолжать учить детей постоянно поддерживать порядок в группе; выполнять поручения старательно, аккуратно.</w:t>
      </w:r>
      <w:r w:rsidRPr="00CC2E16">
        <w:rPr>
          <w:rFonts w:ascii="Times New Roman" w:eastAsia="Calibri" w:hAnsi="Times New Roman" w:cs="Times New Roman"/>
          <w:color w:val="000000"/>
          <w:sz w:val="24"/>
          <w:szCs w:val="27"/>
          <w:lang w:eastAsia="ar-SA"/>
        </w:rPr>
        <w:br/>
        <w:t>2 Ремонт книг. Привлекать детей к труду вместе с воспитателем. Воспитывать бережное отношение к книгам.</w:t>
      </w:r>
      <w:r w:rsidRPr="00CC2E16">
        <w:rPr>
          <w:rFonts w:ascii="Times New Roman" w:eastAsia="Calibri" w:hAnsi="Times New Roman" w:cs="Times New Roman"/>
          <w:color w:val="000000"/>
          <w:sz w:val="24"/>
          <w:szCs w:val="27"/>
          <w:lang w:eastAsia="ar-SA"/>
        </w:rPr>
        <w:br/>
        <w:t>3 Чистка клеёнок для лепки, стеков. Продолжать учить детей постоянно поддерживать порядок в пособии; приучать выполнять поручения старательно, аккуратно, беречь пособия.</w:t>
      </w:r>
      <w:r w:rsidRPr="00CC2E16">
        <w:rPr>
          <w:rFonts w:ascii="Times New Roman" w:eastAsia="Calibri" w:hAnsi="Times New Roman" w:cs="Times New Roman"/>
          <w:color w:val="000000"/>
          <w:sz w:val="24"/>
          <w:szCs w:val="27"/>
          <w:lang w:eastAsia="ar-SA"/>
        </w:rPr>
        <w:br/>
        <w:t>4 Обязанности дежурных по столовой. Приучать детей самостоятельно и добросовестно выполнять обязанности дежурных по столовой: полностью сервировать стол.</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Октябрь</w:t>
      </w:r>
      <w:r w:rsidRPr="00CC2E16">
        <w:rPr>
          <w:rFonts w:ascii="Times New Roman" w:eastAsia="Calibri" w:hAnsi="Times New Roman" w:cs="Times New Roman"/>
          <w:b/>
          <w:color w:val="000000"/>
          <w:sz w:val="24"/>
          <w:szCs w:val="27"/>
          <w:lang w:eastAsia="ar-SA"/>
        </w:rPr>
        <w:br/>
      </w:r>
      <w:r w:rsidRPr="00CC2E16">
        <w:rPr>
          <w:rFonts w:ascii="Times New Roman" w:eastAsia="Calibri" w:hAnsi="Times New Roman" w:cs="Times New Roman"/>
          <w:color w:val="000000"/>
          <w:sz w:val="24"/>
          <w:szCs w:val="27"/>
          <w:lang w:eastAsia="ar-SA"/>
        </w:rPr>
        <w:t>1 Стирка кукольной одежды. Продолжать учить поддерживать порядок в группе, выполнять поручения старательно и добросовестно.</w:t>
      </w:r>
      <w:r w:rsidRPr="00CC2E16">
        <w:rPr>
          <w:rFonts w:ascii="Times New Roman" w:eastAsia="Calibri" w:hAnsi="Times New Roman" w:cs="Times New Roman"/>
          <w:color w:val="000000"/>
          <w:sz w:val="24"/>
          <w:szCs w:val="27"/>
          <w:lang w:eastAsia="ar-SA"/>
        </w:rPr>
        <w:br/>
        <w:t>2 Моем кукольную посуду. Продолжать учить детей постоянно поддерживать порядок в группе; выполнять поручения старательно и аккуратно.</w:t>
      </w:r>
      <w:r w:rsidRPr="00CC2E16">
        <w:rPr>
          <w:rFonts w:ascii="Times New Roman" w:eastAsia="Calibri" w:hAnsi="Times New Roman" w:cs="Times New Roman"/>
          <w:color w:val="000000"/>
          <w:sz w:val="24"/>
          <w:szCs w:val="27"/>
          <w:lang w:eastAsia="ar-SA"/>
        </w:rPr>
        <w:br/>
        <w:t>3 Ремонт дидактических игр. Учить детей производить ремонт игр, выполнять поручения старательно и добросовестно.</w:t>
      </w:r>
      <w:r w:rsidRPr="00CC2E16">
        <w:rPr>
          <w:rFonts w:ascii="Times New Roman" w:eastAsia="Calibri" w:hAnsi="Times New Roman" w:cs="Times New Roman"/>
          <w:color w:val="000000"/>
          <w:sz w:val="24"/>
          <w:szCs w:val="27"/>
          <w:lang w:eastAsia="ar-SA"/>
        </w:rPr>
        <w:br/>
        <w:t>4 Смена постельного белья. Учить детей снимать простынь, наволочку и пододеяльник. Активизировать словарь детей. Воспитывать стремление быть полезным окружающим.</w:t>
      </w:r>
      <w:r w:rsidRPr="00CC2E16">
        <w:rPr>
          <w:rFonts w:ascii="Times New Roman" w:eastAsia="Calibri" w:hAnsi="Times New Roman" w:cs="Times New Roman"/>
          <w:color w:val="000000"/>
          <w:sz w:val="24"/>
          <w:szCs w:val="27"/>
          <w:lang w:eastAsia="ar-SA"/>
        </w:rPr>
        <w:br/>
        <w:t>5 Навести порядок в шкафу с игрушками и пособиями Учить детей самостоятельно и эстетично расставлять игрушки и пособия, поддерживать порядок в шкафах, протирать пыль. Развивать трудолюбие, умение видеть непорядок. Воспитывать эстетический вкус, желание трудиться для блага других.</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Ноябрь</w:t>
      </w:r>
      <w:r w:rsidRPr="00CC2E16">
        <w:rPr>
          <w:rFonts w:ascii="Times New Roman" w:eastAsia="Calibri" w:hAnsi="Times New Roman" w:cs="Times New Roman"/>
          <w:b/>
          <w:color w:val="000000"/>
          <w:sz w:val="24"/>
          <w:szCs w:val="27"/>
          <w:lang w:eastAsia="ar-SA"/>
        </w:rPr>
        <w:br/>
      </w:r>
      <w:r w:rsidRPr="00CC2E16">
        <w:rPr>
          <w:rFonts w:ascii="Times New Roman" w:eastAsia="Calibri" w:hAnsi="Times New Roman" w:cs="Times New Roman"/>
          <w:color w:val="000000"/>
          <w:sz w:val="24"/>
          <w:szCs w:val="27"/>
          <w:lang w:eastAsia="ar-SA"/>
        </w:rPr>
        <w:t>1 Мытье машин, кукольной посуды Продолжать учить детей постоянно поддерживать порядок в группе; выполнять поручения старательно и аккуратно.</w:t>
      </w:r>
      <w:r w:rsidRPr="00CC2E16">
        <w:rPr>
          <w:rFonts w:ascii="Times New Roman" w:eastAsia="Calibri" w:hAnsi="Times New Roman" w:cs="Times New Roman"/>
          <w:color w:val="000000"/>
          <w:sz w:val="24"/>
          <w:szCs w:val="27"/>
          <w:lang w:eastAsia="ar-SA"/>
        </w:rPr>
        <w:br/>
        <w:t>2 Ремонт книг у малышей. Учить детей производить ремонт игр, выполнять поручения старательно и добросовестно.</w:t>
      </w:r>
      <w:r w:rsidRPr="00CC2E16">
        <w:rPr>
          <w:rFonts w:ascii="Times New Roman" w:eastAsia="Calibri" w:hAnsi="Times New Roman" w:cs="Times New Roman"/>
          <w:color w:val="000000"/>
          <w:sz w:val="24"/>
          <w:szCs w:val="27"/>
          <w:lang w:eastAsia="ar-SA"/>
        </w:rPr>
        <w:br/>
        <w:t>3 Мытье подоконников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r w:rsidRPr="00CC2E16">
        <w:rPr>
          <w:rFonts w:ascii="Times New Roman" w:eastAsia="Calibri" w:hAnsi="Times New Roman" w:cs="Times New Roman"/>
          <w:color w:val="000000"/>
          <w:sz w:val="24"/>
          <w:szCs w:val="27"/>
          <w:lang w:eastAsia="ar-SA"/>
        </w:rPr>
        <w:br/>
        <w:t>4 Дежурство по столовой Учить самостоятельно и добросовестно выполнять обязанности дежурного ;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трудовые умения и навыки, умение видеть непорядок в сервировке стола</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Декабрь</w:t>
      </w:r>
      <w:r w:rsidRPr="00CC2E16">
        <w:rPr>
          <w:rFonts w:ascii="Times New Roman" w:eastAsia="Calibri" w:hAnsi="Times New Roman" w:cs="Times New Roman"/>
          <w:b/>
          <w:color w:val="000000"/>
          <w:sz w:val="24"/>
          <w:szCs w:val="27"/>
          <w:lang w:eastAsia="ar-SA"/>
        </w:rPr>
        <w:br/>
      </w:r>
      <w:r w:rsidRPr="00CC2E16">
        <w:rPr>
          <w:rFonts w:ascii="Times New Roman" w:eastAsia="Calibri" w:hAnsi="Times New Roman" w:cs="Times New Roman"/>
          <w:color w:val="000000"/>
          <w:sz w:val="24"/>
          <w:szCs w:val="27"/>
          <w:lang w:eastAsia="ar-SA"/>
        </w:rPr>
        <w:t>1 Дежурство по занятиям Учить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r w:rsidRPr="00CC2E16">
        <w:rPr>
          <w:rFonts w:ascii="Times New Roman" w:eastAsia="Calibri" w:hAnsi="Times New Roman" w:cs="Times New Roman"/>
          <w:color w:val="000000"/>
          <w:sz w:val="24"/>
          <w:szCs w:val="27"/>
          <w:lang w:eastAsia="ar-SA"/>
        </w:rPr>
        <w:br/>
        <w:t>2 Порядок в игрушках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w:t>
      </w:r>
      <w:r w:rsidRPr="00CC2E16">
        <w:rPr>
          <w:rFonts w:ascii="Times New Roman" w:eastAsia="Calibri" w:hAnsi="Times New Roman" w:cs="Times New Roman"/>
          <w:color w:val="000000"/>
          <w:sz w:val="24"/>
          <w:szCs w:val="27"/>
          <w:lang w:eastAsia="ar-SA"/>
        </w:rPr>
        <w:br/>
        <w:t>3 Стираем салфетки Учить детей навыкам намыливания, прополаскивать и отжимать салфетки, продолжать формировать культуру труда</w:t>
      </w:r>
      <w:r w:rsidRPr="00CC2E16">
        <w:rPr>
          <w:rFonts w:ascii="Times New Roman" w:eastAsia="Calibri" w:hAnsi="Times New Roman" w:cs="Times New Roman"/>
          <w:color w:val="000000"/>
          <w:sz w:val="24"/>
          <w:szCs w:val="27"/>
          <w:lang w:eastAsia="ar-SA"/>
        </w:rPr>
        <w:br/>
        <w:t>(опрятность в процессе деятельности)</w:t>
      </w:r>
      <w:r w:rsidRPr="00CC2E16">
        <w:rPr>
          <w:rFonts w:ascii="Times New Roman" w:eastAsia="Calibri" w:hAnsi="Times New Roman" w:cs="Times New Roman"/>
          <w:color w:val="000000"/>
          <w:sz w:val="24"/>
          <w:szCs w:val="27"/>
          <w:lang w:eastAsia="ar-SA"/>
        </w:rPr>
        <w:br/>
        <w:t>Развивать трудолюбие; аккуратность при работе с водой. Воспитывать желание трудиться в коллективе, дружно.</w:t>
      </w:r>
      <w:r w:rsidRPr="00CC2E16">
        <w:rPr>
          <w:rFonts w:ascii="Times New Roman" w:eastAsia="Calibri" w:hAnsi="Times New Roman" w:cs="Times New Roman"/>
          <w:color w:val="000000"/>
          <w:sz w:val="24"/>
          <w:szCs w:val="27"/>
          <w:lang w:eastAsia="ar-SA"/>
        </w:rPr>
        <w:br/>
        <w:t>4 Порядок в шкафу раздевальной комнаты (вместе с помощником воспитателя)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Январь</w:t>
      </w:r>
      <w:r w:rsidRPr="00CC2E16">
        <w:rPr>
          <w:rFonts w:ascii="Times New Roman" w:eastAsia="Calibri" w:hAnsi="Times New Roman" w:cs="Times New Roman"/>
          <w:color w:val="000000"/>
          <w:sz w:val="24"/>
          <w:szCs w:val="27"/>
          <w:lang w:eastAsia="ar-SA"/>
        </w:rPr>
        <w:br/>
        <w:t>2 Ремонт книг Приучать детей подклевать книги, правильно пользоваться клеем и ножницами, пользоваться салфетками.</w:t>
      </w:r>
      <w:r w:rsidRPr="00CC2E16">
        <w:rPr>
          <w:rFonts w:ascii="Times New Roman" w:eastAsia="Calibri" w:hAnsi="Times New Roman" w:cs="Times New Roman"/>
          <w:color w:val="000000"/>
          <w:sz w:val="24"/>
          <w:szCs w:val="27"/>
          <w:lang w:eastAsia="ar-SA"/>
        </w:rPr>
        <w:b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r w:rsidRPr="00CC2E16">
        <w:rPr>
          <w:rFonts w:ascii="Times New Roman" w:eastAsia="Calibri" w:hAnsi="Times New Roman" w:cs="Times New Roman"/>
          <w:color w:val="000000"/>
          <w:sz w:val="24"/>
          <w:szCs w:val="27"/>
          <w:lang w:eastAsia="ar-SA"/>
        </w:rPr>
        <w:br/>
        <w:t>3 Моем стульчики Учить детей помогать няне поддерживать в порядке и чистоте стульчики в групповой комнате: протирать их влажной тряпочкой; расставлять по местам, после занятий.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r w:rsidRPr="00CC2E16">
        <w:rPr>
          <w:rFonts w:ascii="Times New Roman" w:eastAsia="Calibri" w:hAnsi="Times New Roman" w:cs="Times New Roman"/>
          <w:color w:val="000000"/>
          <w:sz w:val="24"/>
          <w:szCs w:val="27"/>
          <w:lang w:eastAsia="ar-SA"/>
        </w:rPr>
        <w:br/>
        <w:t>4 Стирка кукольной одежды Учить детей помогать воспитателю в стирке кукольной одежды и постельки : учить детей перед началом работы надевать рабочие фартуки; готовить необходимые принадлежности для стирки и сушки, а так же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для блага других.</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Февраль</w:t>
      </w:r>
      <w:r w:rsidRPr="00CC2E16">
        <w:rPr>
          <w:rFonts w:ascii="Times New Roman" w:eastAsia="Calibri" w:hAnsi="Times New Roman" w:cs="Times New Roman"/>
          <w:b/>
          <w:color w:val="000000"/>
          <w:sz w:val="24"/>
          <w:szCs w:val="27"/>
          <w:lang w:eastAsia="ar-SA"/>
        </w:rPr>
        <w:br/>
      </w:r>
      <w:r w:rsidRPr="00CC2E16">
        <w:rPr>
          <w:rFonts w:ascii="Times New Roman" w:eastAsia="Calibri" w:hAnsi="Times New Roman" w:cs="Times New Roman"/>
          <w:color w:val="000000"/>
          <w:sz w:val="24"/>
          <w:szCs w:val="27"/>
          <w:lang w:eastAsia="ar-SA"/>
        </w:rPr>
        <w:t>1 Моем расчёски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r w:rsidRPr="00CC2E16">
        <w:rPr>
          <w:rFonts w:ascii="Times New Roman" w:eastAsia="Calibri" w:hAnsi="Times New Roman" w:cs="Times New Roman"/>
          <w:color w:val="000000"/>
          <w:sz w:val="24"/>
          <w:szCs w:val="27"/>
          <w:lang w:eastAsia="ar-SA"/>
        </w:rPr>
        <w:br/>
        <w:t>2 Уборка в уголке природы Закреплять умения и навыки ухода за обитателями живого уголка, ухода за растениями. Воспитывать желание трудиться, чувство ответственности за порученное дело.</w:t>
      </w:r>
      <w:r w:rsidRPr="00CC2E16">
        <w:rPr>
          <w:rFonts w:ascii="Times New Roman" w:eastAsia="Calibri" w:hAnsi="Times New Roman" w:cs="Times New Roman"/>
          <w:color w:val="000000"/>
          <w:sz w:val="24"/>
          <w:szCs w:val="27"/>
          <w:lang w:eastAsia="ar-SA"/>
        </w:rPr>
        <w:br/>
        <w:t>3 Ремонт коробок для бросового материала Закреплять технические навыки работы с ножницами и клеем, воспитывать бережливость, умение работать коллективно.</w:t>
      </w:r>
      <w:r w:rsidRPr="00CC2E16">
        <w:rPr>
          <w:rFonts w:ascii="Times New Roman" w:eastAsia="Calibri" w:hAnsi="Times New Roman" w:cs="Times New Roman"/>
          <w:color w:val="000000"/>
          <w:sz w:val="24"/>
          <w:szCs w:val="27"/>
          <w:lang w:eastAsia="ar-SA"/>
        </w:rPr>
        <w:br/>
        <w:t>4 Протираем подоконники, мебель Аккуратно работать с водой, совершенствовать трудовые навыки в процессе работы</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Март</w:t>
      </w:r>
      <w:r w:rsidRPr="00CC2E16">
        <w:rPr>
          <w:rFonts w:ascii="Times New Roman" w:eastAsia="Calibri" w:hAnsi="Times New Roman" w:cs="Times New Roman"/>
          <w:b/>
          <w:color w:val="000000"/>
          <w:sz w:val="24"/>
          <w:szCs w:val="27"/>
          <w:lang w:eastAsia="ar-SA"/>
        </w:rPr>
        <w:br/>
      </w:r>
      <w:r w:rsidRPr="00CC2E16">
        <w:rPr>
          <w:rFonts w:ascii="Times New Roman" w:eastAsia="Calibri" w:hAnsi="Times New Roman" w:cs="Times New Roman"/>
          <w:color w:val="000000"/>
          <w:sz w:val="24"/>
          <w:szCs w:val="27"/>
          <w:lang w:eastAsia="ar-SA"/>
        </w:rPr>
        <w:t>1 Мытье строительного материала Учить мыть, просушивать и укладывать строительный материал, приучать детей постоянно и своевременно поддерживать порядок в игровым уголке, мыть строительный материал мыльным раствором, приготовленным воспитателем, ополаскивать его, просушивать; соблюдать правила личной гигиены.</w:t>
      </w:r>
      <w:r w:rsidRPr="00CC2E16">
        <w:rPr>
          <w:rFonts w:ascii="Times New Roman" w:eastAsia="Calibri" w:hAnsi="Times New Roman" w:cs="Times New Roman"/>
          <w:color w:val="000000"/>
          <w:sz w:val="24"/>
          <w:szCs w:val="27"/>
          <w:lang w:eastAsia="ar-SA"/>
        </w:rPr>
        <w:br/>
        <w:t>2 Поддержание порядка в шкафу с игрушками и пособиями Учить детей самостоятельно расставлять игрушки и пособия, поддерживать порядок в шкафах, протирать пыль.</w:t>
      </w:r>
      <w:r w:rsidRPr="00CC2E16">
        <w:rPr>
          <w:rFonts w:ascii="Times New Roman" w:eastAsia="Calibri" w:hAnsi="Times New Roman" w:cs="Times New Roman"/>
          <w:color w:val="000000"/>
          <w:sz w:val="24"/>
          <w:szCs w:val="27"/>
          <w:lang w:eastAsia="ar-SA"/>
        </w:rPr>
        <w:br/>
        <w:t>3 Уборка в игровом уголке Учить детей перед началом работы надевать рабочие фартуки; содержать игрушки в порядке, мыть их, сушить, протирать и расставлять на места.</w:t>
      </w:r>
      <w:r w:rsidRPr="00CC2E16">
        <w:rPr>
          <w:rFonts w:ascii="Times New Roman" w:eastAsia="Calibri" w:hAnsi="Times New Roman" w:cs="Times New Roman"/>
          <w:color w:val="000000"/>
          <w:sz w:val="24"/>
          <w:szCs w:val="27"/>
          <w:lang w:eastAsia="ar-SA"/>
        </w:rPr>
        <w:br/>
        <w:t>4 Помощь няне в раскладывании постельных принадлежностей на кроватях. Учить сортировать постельное бельё по принадлежности, воспитывать желание помочь няне и уважение к чужому труду.</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Апрель</w:t>
      </w:r>
      <w:r w:rsidRPr="00CC2E16">
        <w:rPr>
          <w:rFonts w:ascii="Times New Roman" w:eastAsia="Calibri" w:hAnsi="Times New Roman" w:cs="Times New Roman"/>
          <w:b/>
          <w:color w:val="000000"/>
          <w:sz w:val="24"/>
          <w:szCs w:val="27"/>
          <w:lang w:eastAsia="ar-SA"/>
        </w:rPr>
        <w:br/>
      </w:r>
      <w:r w:rsidRPr="00CC2E16">
        <w:rPr>
          <w:rFonts w:ascii="Times New Roman" w:eastAsia="Calibri" w:hAnsi="Times New Roman" w:cs="Times New Roman"/>
          <w:color w:val="000000"/>
          <w:sz w:val="24"/>
          <w:szCs w:val="27"/>
          <w:lang w:eastAsia="ar-SA"/>
        </w:rPr>
        <w:t>1 У нас в шкафу порядок Приучать детей аккуратности при складывании вещей в шкафчике для верхней одежды.</w:t>
      </w:r>
      <w:r w:rsidRPr="00CC2E16">
        <w:rPr>
          <w:rFonts w:ascii="Times New Roman" w:eastAsia="Calibri" w:hAnsi="Times New Roman" w:cs="Times New Roman"/>
          <w:color w:val="000000"/>
          <w:sz w:val="24"/>
          <w:szCs w:val="27"/>
          <w:lang w:eastAsia="ar-SA"/>
        </w:rPr>
        <w:br/>
        <w:t>2 Меняем полотенца Развивать желание трудиться, уметь предложить свою помощь кому-либо.</w:t>
      </w:r>
      <w:r w:rsidRPr="00CC2E16">
        <w:rPr>
          <w:rFonts w:ascii="Times New Roman" w:eastAsia="Calibri" w:hAnsi="Times New Roman" w:cs="Times New Roman"/>
          <w:color w:val="000000"/>
          <w:sz w:val="24"/>
          <w:szCs w:val="27"/>
          <w:lang w:eastAsia="ar-SA"/>
        </w:rPr>
        <w:br/>
        <w:t>3 Дежурство по столовой Учить самостоятельно и добросовестно выполнять обязанности дежурного ; тщательно мыть руки, надевать одежду дежурного правильно сервировать стол, убирать посуду после еды; сметать щеточкой со столов и подметать пол. Развивать трудовые умения и навыки, умение видеть непорядок в сервировке стола</w:t>
      </w:r>
      <w:r w:rsidRPr="00CC2E16">
        <w:rPr>
          <w:rFonts w:ascii="Times New Roman" w:eastAsia="Calibri" w:hAnsi="Times New Roman" w:cs="Times New Roman"/>
          <w:color w:val="000000"/>
          <w:sz w:val="24"/>
          <w:szCs w:val="27"/>
          <w:lang w:eastAsia="ar-SA"/>
        </w:rPr>
        <w:br/>
        <w:t>4 Дежурство по занятиям Учить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для блага других</w:t>
      </w:r>
      <w:r w:rsidRPr="00CC2E16">
        <w:rPr>
          <w:rFonts w:ascii="Times New Roman" w:eastAsia="Calibri" w:hAnsi="Times New Roman" w:cs="Times New Roman"/>
          <w:color w:val="000000"/>
          <w:sz w:val="24"/>
          <w:szCs w:val="27"/>
          <w:lang w:eastAsia="ar-SA"/>
        </w:rPr>
        <w:br/>
      </w:r>
      <w:r w:rsidRPr="00CC2E16">
        <w:rPr>
          <w:rFonts w:ascii="Times New Roman" w:eastAsia="Calibri" w:hAnsi="Times New Roman" w:cs="Times New Roman"/>
          <w:b/>
          <w:color w:val="000000"/>
          <w:sz w:val="24"/>
          <w:szCs w:val="27"/>
          <w:lang w:eastAsia="ar-SA"/>
        </w:rPr>
        <w:t>Май</w:t>
      </w:r>
      <w:r w:rsidRPr="00CC2E16">
        <w:rPr>
          <w:rFonts w:ascii="Times New Roman" w:eastAsia="Calibri" w:hAnsi="Times New Roman" w:cs="Times New Roman"/>
          <w:color w:val="000000"/>
          <w:sz w:val="24"/>
          <w:szCs w:val="27"/>
          <w:lang w:eastAsia="ar-SA"/>
        </w:rPr>
        <w:br/>
        <w:t>1 Уборка в уголке природы Закреплять умения и навыки ухода за обитателями живого уголка, ухода за растениями. Воспитывать желание трудиться, чувство ответственности за порученное дело.</w:t>
      </w:r>
      <w:r w:rsidRPr="00CC2E16">
        <w:rPr>
          <w:rFonts w:ascii="Times New Roman" w:eastAsia="Calibri" w:hAnsi="Times New Roman" w:cs="Times New Roman"/>
          <w:color w:val="000000"/>
          <w:sz w:val="24"/>
          <w:szCs w:val="27"/>
          <w:lang w:eastAsia="ar-SA"/>
        </w:rPr>
        <w:br/>
        <w:t>2 Моем стульчики Учить детей помогать няне поддерживать в порядке и чистоте стульчики в групповой комнате: протирать их влажной тряпочкой; расставлять по местам, после занятий.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r w:rsidRPr="00CC2E16">
        <w:rPr>
          <w:rFonts w:ascii="Times New Roman" w:eastAsia="Calibri" w:hAnsi="Times New Roman" w:cs="Times New Roman"/>
          <w:color w:val="000000"/>
          <w:sz w:val="24"/>
          <w:szCs w:val="27"/>
          <w:lang w:eastAsia="ar-SA"/>
        </w:rPr>
        <w:br/>
        <w:t>3 Уборка в игровом уголке Учить детей перед началом работы надевать рабочие фартуки; содержать игрушки в порядке, мыть их, сушить, протирать и расставлять на места</w:t>
      </w:r>
      <w:r w:rsidRPr="00CC2E16">
        <w:rPr>
          <w:rFonts w:ascii="Times New Roman" w:eastAsia="Calibri" w:hAnsi="Times New Roman" w:cs="Times New Roman"/>
          <w:color w:val="000000"/>
          <w:sz w:val="24"/>
          <w:szCs w:val="27"/>
          <w:lang w:eastAsia="ar-SA"/>
        </w:rPr>
        <w:br/>
        <w:t>4 Мытье машин, кукольной посуды Продолжать учить детей постоянно поддерживать порядок в группе; выполнять поручения старательно и аккуратно</w:t>
      </w:r>
      <w:r w:rsidRPr="00CC2E16">
        <w:rPr>
          <w:rFonts w:ascii="Times New Roman" w:eastAsia="Calibri" w:hAnsi="Times New Roman" w:cs="Times New Roman"/>
          <w:color w:val="000000"/>
          <w:sz w:val="24"/>
          <w:szCs w:val="27"/>
          <w:lang w:eastAsia="ar-SA"/>
        </w:rPr>
        <w:br/>
        <w:t>5 Уборка на участке Воспитывать желание трудиться, поддерживать порядок на участке. Учить пользоваться веником, быть аккуратными.</w:t>
      </w:r>
    </w:p>
    <w:p w:rsidR="00CC2E16" w:rsidRPr="00CC2E16" w:rsidRDefault="00CC2E16" w:rsidP="00CC2E16">
      <w:pPr>
        <w:suppressAutoHyphens/>
        <w:spacing w:after="0" w:line="254" w:lineRule="auto"/>
        <w:rPr>
          <w:rFonts w:ascii="Times New Roman" w:eastAsia="Calibri" w:hAnsi="Times New Roman" w:cs="Times New Roman"/>
          <w:sz w:val="28"/>
          <w:lang w:eastAsia="ar-SA"/>
        </w:rPr>
      </w:pPr>
    </w:p>
    <w:p w:rsidR="006A7453" w:rsidRPr="007646FC" w:rsidRDefault="006A7453" w:rsidP="007646FC">
      <w:pPr>
        <w:suppressAutoHyphens/>
        <w:autoSpaceDE w:val="0"/>
        <w:spacing w:after="0" w:line="240" w:lineRule="auto"/>
        <w:rPr>
          <w:rFonts w:ascii="Times New Roman" w:eastAsia="Calibri" w:hAnsi="Times New Roman" w:cs="Times New Roman"/>
          <w:b/>
          <w:sz w:val="24"/>
          <w:szCs w:val="24"/>
          <w:lang w:eastAsia="ar-SA"/>
        </w:rPr>
      </w:pPr>
    </w:p>
    <w:p w:rsidR="001E5C79" w:rsidRDefault="001E5C79"/>
    <w:sectPr w:rsidR="001E5C79" w:rsidSect="00581898">
      <w:pgSz w:w="16838" w:h="11906" w:orient="landscape"/>
      <w:pgMar w:top="720" w:right="720" w:bottom="709" w:left="720" w:header="708" w:footer="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BA" w:rsidRDefault="009F09BA" w:rsidP="007646FC">
      <w:pPr>
        <w:spacing w:after="0" w:line="240" w:lineRule="auto"/>
      </w:pPr>
      <w:r>
        <w:separator/>
      </w:r>
    </w:p>
  </w:endnote>
  <w:endnote w:type="continuationSeparator" w:id="0">
    <w:p w:rsidR="009F09BA" w:rsidRDefault="009F09BA" w:rsidP="0076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350506"/>
      <w:docPartObj>
        <w:docPartGallery w:val="Page Numbers (Bottom of Page)"/>
        <w:docPartUnique/>
      </w:docPartObj>
    </w:sdtPr>
    <w:sdtEndPr/>
    <w:sdtContent>
      <w:p w:rsidR="00581898" w:rsidRDefault="00581898">
        <w:pPr>
          <w:pStyle w:val="a4"/>
          <w:jc w:val="right"/>
        </w:pPr>
        <w:r>
          <w:fldChar w:fldCharType="begin"/>
        </w:r>
        <w:r>
          <w:instrText>PAGE   \* MERGEFORMAT</w:instrText>
        </w:r>
        <w:r>
          <w:fldChar w:fldCharType="separate"/>
        </w:r>
        <w:r w:rsidR="004C2C76">
          <w:rPr>
            <w:noProof/>
          </w:rPr>
          <w:t>0</w:t>
        </w:r>
        <w:r>
          <w:fldChar w:fldCharType="end"/>
        </w:r>
      </w:p>
    </w:sdtContent>
  </w:sdt>
  <w:p w:rsidR="00581898" w:rsidRDefault="0058189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16" w:rsidRDefault="00CC2E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61716"/>
      <w:docPartObj>
        <w:docPartGallery w:val="Page Numbers (Bottom of Page)"/>
        <w:docPartUnique/>
      </w:docPartObj>
    </w:sdtPr>
    <w:sdtEndPr/>
    <w:sdtContent>
      <w:p w:rsidR="00581898" w:rsidRDefault="00581898">
        <w:pPr>
          <w:pStyle w:val="a4"/>
          <w:jc w:val="right"/>
        </w:pPr>
        <w:r>
          <w:fldChar w:fldCharType="begin"/>
        </w:r>
        <w:r>
          <w:instrText>PAGE   \* MERGEFORMAT</w:instrText>
        </w:r>
        <w:r>
          <w:fldChar w:fldCharType="separate"/>
        </w:r>
        <w:r w:rsidR="004C2C76">
          <w:rPr>
            <w:noProof/>
          </w:rPr>
          <w:t>107</w:t>
        </w:r>
        <w:r>
          <w:fldChar w:fldCharType="end"/>
        </w:r>
      </w:p>
    </w:sdtContent>
  </w:sdt>
  <w:p w:rsidR="00CC2E16" w:rsidRDefault="00CC2E16">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16" w:rsidRDefault="00CC2E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BA" w:rsidRDefault="009F09BA" w:rsidP="007646FC">
      <w:pPr>
        <w:spacing w:after="0" w:line="240" w:lineRule="auto"/>
      </w:pPr>
      <w:r>
        <w:separator/>
      </w:r>
    </w:p>
  </w:footnote>
  <w:footnote w:type="continuationSeparator" w:id="0">
    <w:p w:rsidR="009F09BA" w:rsidRDefault="009F09BA" w:rsidP="007646FC">
      <w:pPr>
        <w:spacing w:after="0" w:line="240" w:lineRule="auto"/>
      </w:pPr>
      <w:r>
        <w:continuationSeparator/>
      </w:r>
    </w:p>
  </w:footnote>
  <w:footnote w:id="1">
    <w:p w:rsidR="00CC2E16" w:rsidRPr="008B0AEC" w:rsidRDefault="00CC2E16" w:rsidP="007646FC">
      <w:pPr>
        <w:rPr>
          <w:rStyle w:val="af6"/>
        </w:rPr>
      </w:pPr>
    </w:p>
    <w:p w:rsidR="00CC2E16" w:rsidRDefault="00CC2E16" w:rsidP="007646FC"/>
    <w:p w:rsidR="00CC2E16" w:rsidRDefault="00CC2E16" w:rsidP="007646FC">
      <w:pPr>
        <w:pageBreakBefore/>
        <w:spacing w:line="170"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16" w:rsidRDefault="00CC2E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16" w:rsidRDefault="00CC2E16">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16" w:rsidRDefault="00CC2E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61" w:hanging="360"/>
      </w:pPr>
      <w:rPr>
        <w:rFonts w:ascii="Symbol" w:hAnsi="Symbol" w:cs="Symbol" w:hint="default"/>
        <w:sz w:val="18"/>
        <w:szCs w:val="18"/>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rPr>
    </w:lvl>
  </w:abstractNum>
  <w:abstractNum w:abstractNumId="4">
    <w:nsid w:val="00000006"/>
    <w:multiLevelType w:val="singleLevel"/>
    <w:tmpl w:val="00000006"/>
    <w:name w:val="WW8Num6"/>
    <w:lvl w:ilvl="0">
      <w:start w:val="1"/>
      <w:numFmt w:val="bullet"/>
      <w:lvlText w:val=""/>
      <w:lvlJc w:val="left"/>
      <w:pPr>
        <w:tabs>
          <w:tab w:val="num" w:pos="0"/>
        </w:tabs>
        <w:ind w:left="753" w:hanging="360"/>
      </w:pPr>
      <w:rPr>
        <w:rFonts w:ascii="Symbol" w:hAnsi="Symbol" w:cs="Symbol" w:hint="default"/>
        <w:color w:val="000000"/>
        <w:sz w:val="18"/>
        <w:szCs w:val="18"/>
      </w:rPr>
    </w:lvl>
  </w:abstractNum>
  <w:abstractNum w:abstractNumId="5">
    <w:nsid w:val="00000007"/>
    <w:multiLevelType w:val="singleLevel"/>
    <w:tmpl w:val="00000007"/>
    <w:name w:val="WW8Num7"/>
    <w:lvl w:ilvl="0">
      <w:start w:val="1"/>
      <w:numFmt w:val="bullet"/>
      <w:lvlText w:val=""/>
      <w:lvlJc w:val="left"/>
      <w:pPr>
        <w:tabs>
          <w:tab w:val="num" w:pos="708"/>
        </w:tabs>
        <w:ind w:left="360" w:hanging="360"/>
      </w:pPr>
      <w:rPr>
        <w:rFonts w:ascii="Symbol" w:hAnsi="Symbol" w:cs="Symbol" w:hint="default"/>
        <w:sz w:val="24"/>
        <w:szCs w:val="24"/>
      </w:rPr>
    </w:lvl>
  </w:abstractNum>
  <w:abstractNum w:abstractNumId="6">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color w:val="000000"/>
        <w:sz w:val="24"/>
        <w:szCs w:val="24"/>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0">
    <w:nsid w:val="0000000C"/>
    <w:multiLevelType w:val="singleLevel"/>
    <w:tmpl w:val="0000000C"/>
    <w:name w:val="WW8Num12"/>
    <w:lvl w:ilvl="0">
      <w:start w:val="1"/>
      <w:numFmt w:val="bullet"/>
      <w:lvlText w:val=""/>
      <w:lvlJc w:val="left"/>
      <w:pPr>
        <w:tabs>
          <w:tab w:val="num" w:pos="0"/>
        </w:tabs>
        <w:ind w:left="36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08"/>
        </w:tabs>
        <w:ind w:left="1495" w:hanging="360"/>
      </w:pPr>
      <w:rPr>
        <w:rFonts w:ascii="Times New Roman" w:hAnsi="Times New Roman" w:cs="Times New Roman" w:hint="default"/>
        <w:sz w:val="24"/>
        <w:szCs w:val="24"/>
      </w:rPr>
    </w:lvl>
  </w:abstractNum>
  <w:abstractNum w:abstractNumId="12">
    <w:nsid w:val="0000000E"/>
    <w:multiLevelType w:val="singleLevel"/>
    <w:tmpl w:val="0000000E"/>
    <w:name w:val="WW8Num14"/>
    <w:lvl w:ilvl="0">
      <w:start w:val="1"/>
      <w:numFmt w:val="decimal"/>
      <w:lvlText w:val="%1."/>
      <w:lvlJc w:val="left"/>
      <w:pPr>
        <w:tabs>
          <w:tab w:val="num" w:pos="0"/>
        </w:tabs>
        <w:ind w:left="1353" w:hanging="360"/>
      </w:pPr>
      <w:rPr>
        <w:rFonts w:ascii="Times New Roman" w:hAnsi="Times New Roman" w:cs="Times New Roman" w:hint="default"/>
        <w:sz w:val="24"/>
        <w:szCs w:val="24"/>
      </w:rPr>
    </w:lvl>
  </w:abstractNum>
  <w:abstractNum w:abstractNumId="13">
    <w:nsid w:val="0000000F"/>
    <w:multiLevelType w:val="singleLevel"/>
    <w:tmpl w:val="0000000F"/>
    <w:name w:val="WW8Num15"/>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4">
    <w:nsid w:val="00000010"/>
    <w:multiLevelType w:val="singleLevel"/>
    <w:tmpl w:val="00000010"/>
    <w:name w:val="WW8Num16"/>
    <w:lvl w:ilvl="0">
      <w:start w:val="1"/>
      <w:numFmt w:val="decimal"/>
      <w:lvlText w:val="%1."/>
      <w:lvlJc w:val="left"/>
      <w:pPr>
        <w:tabs>
          <w:tab w:val="num" w:pos="0"/>
        </w:tabs>
        <w:ind w:left="1776" w:hanging="360"/>
      </w:pPr>
      <w:rPr>
        <w:rFonts w:ascii="Times New Roman" w:hAnsi="Times New Roman" w:cs="Times New Roman" w:hint="default"/>
        <w:b w:val="0"/>
        <w:sz w:val="28"/>
        <w:szCs w:val="24"/>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6">
    <w:nsid w:val="00000012"/>
    <w:multiLevelType w:val="singleLevel"/>
    <w:tmpl w:val="00000012"/>
    <w:name w:val="WW8Num18"/>
    <w:lvl w:ilvl="0">
      <w:start w:val="1"/>
      <w:numFmt w:val="decimal"/>
      <w:lvlText w:val="%1."/>
      <w:lvlJc w:val="left"/>
      <w:pPr>
        <w:tabs>
          <w:tab w:val="num" w:pos="0"/>
        </w:tabs>
        <w:ind w:left="825" w:hanging="465"/>
      </w:pPr>
      <w:rPr>
        <w:rFonts w:ascii="Times New Roman" w:hAnsi="Times New Roman" w:cs="Times New Roman" w:hint="default"/>
        <w:sz w:val="24"/>
        <w:szCs w:val="24"/>
      </w:rPr>
    </w:lvl>
  </w:abstractNum>
  <w:abstractNum w:abstractNumId="17">
    <w:nsid w:val="00000013"/>
    <w:multiLevelType w:val="multilevel"/>
    <w:tmpl w:val="1B700C90"/>
    <w:name w:val="WW8Num19"/>
    <w:lvl w:ilvl="0">
      <w:start w:val="1"/>
      <w:numFmt w:val="upperRoman"/>
      <w:lvlText w:val="%1."/>
      <w:lvlJc w:val="right"/>
      <w:pPr>
        <w:tabs>
          <w:tab w:val="num" w:pos="0"/>
        </w:tabs>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hint="default"/>
      </w:rPr>
    </w:lvl>
  </w:abstractNum>
  <w:abstractNum w:abstractNumId="19">
    <w:nsid w:val="00000015"/>
    <w:multiLevelType w:val="singleLevel"/>
    <w:tmpl w:val="00000015"/>
    <w:name w:val="WW8Num21"/>
    <w:lvl w:ilvl="0">
      <w:start w:val="1"/>
      <w:numFmt w:val="bullet"/>
      <w:lvlText w:val=""/>
      <w:lvlJc w:val="left"/>
      <w:pPr>
        <w:tabs>
          <w:tab w:val="num" w:pos="786"/>
        </w:tabs>
        <w:ind w:left="786" w:hanging="360"/>
      </w:pPr>
      <w:rPr>
        <w:rFonts w:ascii="Symbol" w:hAnsi="Symbol" w:cs="Symbol" w:hint="default"/>
        <w:color w:val="000000"/>
        <w:kern w:val="1"/>
        <w:sz w:val="24"/>
        <w:szCs w:val="24"/>
      </w:rPr>
    </w:lvl>
  </w:abstractNum>
  <w:abstractNum w:abstractNumId="20">
    <w:nsid w:val="00000016"/>
    <w:multiLevelType w:val="singleLevel"/>
    <w:tmpl w:val="00000016"/>
    <w:name w:val="WW8Num22"/>
    <w:lvl w:ilvl="0">
      <w:start w:val="2"/>
      <w:numFmt w:val="bullet"/>
      <w:lvlText w:val="-"/>
      <w:lvlJc w:val="left"/>
      <w:pPr>
        <w:tabs>
          <w:tab w:val="num" w:pos="360"/>
        </w:tabs>
        <w:ind w:left="360" w:hanging="360"/>
      </w:pPr>
      <w:rPr>
        <w:rFonts w:ascii="Times New Roman" w:hAnsi="Times New Roman" w:hint="default"/>
      </w:rPr>
    </w:lvl>
  </w:abstractNum>
  <w:abstractNum w:abstractNumId="21">
    <w:nsid w:val="00000017"/>
    <w:multiLevelType w:val="singleLevel"/>
    <w:tmpl w:val="00000017"/>
    <w:name w:val="WW8Num23"/>
    <w:lvl w:ilvl="0">
      <w:start w:val="1"/>
      <w:numFmt w:val="bullet"/>
      <w:lvlText w:val=""/>
      <w:lvlJc w:val="left"/>
      <w:pPr>
        <w:tabs>
          <w:tab w:val="num" w:pos="0"/>
        </w:tabs>
        <w:ind w:left="360" w:hanging="360"/>
      </w:pPr>
      <w:rPr>
        <w:rFonts w:ascii="Symbol" w:hAnsi="Symbol" w:cs="Symbol" w:hint="default"/>
        <w:sz w:val="18"/>
        <w:szCs w:val="18"/>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23">
    <w:nsid w:val="00000019"/>
    <w:multiLevelType w:val="singleLevel"/>
    <w:tmpl w:val="00000019"/>
    <w:name w:val="WW8Num25"/>
    <w:lvl w:ilvl="0">
      <w:start w:val="1"/>
      <w:numFmt w:val="bullet"/>
      <w:lvlText w:val=""/>
      <w:lvlJc w:val="left"/>
      <w:pPr>
        <w:tabs>
          <w:tab w:val="num" w:pos="0"/>
        </w:tabs>
        <w:ind w:left="360" w:hanging="360"/>
      </w:pPr>
      <w:rPr>
        <w:rFonts w:ascii="Symbol" w:hAnsi="Symbol" w:cs="Symbol" w:hint="default"/>
        <w:color w:val="000000"/>
        <w:sz w:val="18"/>
        <w:szCs w:val="18"/>
      </w:rPr>
    </w:lvl>
  </w:abstractNum>
  <w:abstractNum w:abstractNumId="24">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5">
    <w:nsid w:val="0000001B"/>
    <w:multiLevelType w:val="singleLevel"/>
    <w:tmpl w:val="0000001B"/>
    <w:name w:val="WW8Num27"/>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hint="default"/>
      </w:rPr>
    </w:lvl>
  </w:abstractNum>
  <w:abstractNum w:abstractNumId="27">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color w:val="000000"/>
        <w:sz w:val="18"/>
        <w:szCs w:val="18"/>
      </w:rPr>
    </w:lvl>
  </w:abstractNum>
  <w:abstractNum w:abstractNumId="28">
    <w:nsid w:val="0000001E"/>
    <w:multiLevelType w:val="singleLevel"/>
    <w:tmpl w:val="0000001E"/>
    <w:name w:val="WW8Num30"/>
    <w:lvl w:ilvl="0">
      <w:start w:val="1"/>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29">
    <w:nsid w:val="0000001F"/>
    <w:multiLevelType w:val="singleLevel"/>
    <w:tmpl w:val="0000001F"/>
    <w:name w:val="WW8Num31"/>
    <w:lvl w:ilvl="0">
      <w:start w:val="1"/>
      <w:numFmt w:val="bullet"/>
      <w:lvlText w:val=""/>
      <w:lvlJc w:val="left"/>
      <w:pPr>
        <w:tabs>
          <w:tab w:val="num" w:pos="0"/>
        </w:tabs>
        <w:ind w:left="360" w:hanging="360"/>
      </w:pPr>
      <w:rPr>
        <w:rFonts w:ascii="Symbol" w:hAnsi="Symbol" w:cs="Symbol" w:hint="default"/>
      </w:rPr>
    </w:lvl>
  </w:abstractNum>
  <w:abstractNum w:abstractNumId="30">
    <w:nsid w:val="00000020"/>
    <w:multiLevelType w:val="multilevel"/>
    <w:tmpl w:val="A6D815BC"/>
    <w:name w:val="WW8Num32"/>
    <w:lvl w:ilvl="0">
      <w:start w:val="1"/>
      <w:numFmt w:val="decimal"/>
      <w:lvlText w:val="%1."/>
      <w:lvlJc w:val="left"/>
      <w:pPr>
        <w:tabs>
          <w:tab w:val="num" w:pos="0"/>
        </w:tabs>
        <w:ind w:left="960" w:hanging="360"/>
      </w:pPr>
      <w:rPr>
        <w:rFonts w:ascii="Times New Roman" w:hAnsi="Times New Roman" w:cs="Times New Roman" w:hint="default"/>
        <w:sz w:val="24"/>
        <w:szCs w:val="24"/>
      </w:rPr>
    </w:lvl>
    <w:lvl w:ilvl="1">
      <w:start w:val="7"/>
      <w:numFmt w:val="decimal"/>
      <w:isLgl/>
      <w:lvlText w:val="%1.%2."/>
      <w:lvlJc w:val="left"/>
      <w:pPr>
        <w:ind w:left="960" w:hanging="360"/>
      </w:pPr>
      <w:rPr>
        <w:rFonts w:eastAsia="Calibri" w:hint="default"/>
      </w:rPr>
    </w:lvl>
    <w:lvl w:ilvl="2">
      <w:start w:val="1"/>
      <w:numFmt w:val="decimal"/>
      <w:isLgl/>
      <w:lvlText w:val="%1.%2.%3."/>
      <w:lvlJc w:val="left"/>
      <w:pPr>
        <w:ind w:left="1320" w:hanging="720"/>
      </w:pPr>
      <w:rPr>
        <w:rFonts w:eastAsia="Calibri" w:hint="default"/>
      </w:rPr>
    </w:lvl>
    <w:lvl w:ilvl="3">
      <w:start w:val="1"/>
      <w:numFmt w:val="decimal"/>
      <w:isLgl/>
      <w:lvlText w:val="%1.%2.%3.%4."/>
      <w:lvlJc w:val="left"/>
      <w:pPr>
        <w:ind w:left="1320" w:hanging="720"/>
      </w:pPr>
      <w:rPr>
        <w:rFonts w:eastAsia="Calibri" w:hint="default"/>
      </w:rPr>
    </w:lvl>
    <w:lvl w:ilvl="4">
      <w:start w:val="1"/>
      <w:numFmt w:val="decimal"/>
      <w:isLgl/>
      <w:lvlText w:val="%1.%2.%3.%4.%5."/>
      <w:lvlJc w:val="left"/>
      <w:pPr>
        <w:ind w:left="1680" w:hanging="1080"/>
      </w:pPr>
      <w:rPr>
        <w:rFonts w:eastAsia="Calibri" w:hint="default"/>
      </w:rPr>
    </w:lvl>
    <w:lvl w:ilvl="5">
      <w:start w:val="1"/>
      <w:numFmt w:val="decimal"/>
      <w:isLgl/>
      <w:lvlText w:val="%1.%2.%3.%4.%5.%6."/>
      <w:lvlJc w:val="left"/>
      <w:pPr>
        <w:ind w:left="1680" w:hanging="1080"/>
      </w:pPr>
      <w:rPr>
        <w:rFonts w:eastAsia="Calibri" w:hint="default"/>
      </w:rPr>
    </w:lvl>
    <w:lvl w:ilvl="6">
      <w:start w:val="1"/>
      <w:numFmt w:val="decimal"/>
      <w:isLgl/>
      <w:lvlText w:val="%1.%2.%3.%4.%5.%6.%7."/>
      <w:lvlJc w:val="left"/>
      <w:pPr>
        <w:ind w:left="2040" w:hanging="1440"/>
      </w:pPr>
      <w:rPr>
        <w:rFonts w:eastAsia="Calibri" w:hint="default"/>
      </w:rPr>
    </w:lvl>
    <w:lvl w:ilvl="7">
      <w:start w:val="1"/>
      <w:numFmt w:val="decimal"/>
      <w:isLgl/>
      <w:lvlText w:val="%1.%2.%3.%4.%5.%6.%7.%8."/>
      <w:lvlJc w:val="left"/>
      <w:pPr>
        <w:ind w:left="2040" w:hanging="1440"/>
      </w:pPr>
      <w:rPr>
        <w:rFonts w:eastAsia="Calibri" w:hint="default"/>
      </w:rPr>
    </w:lvl>
    <w:lvl w:ilvl="8">
      <w:start w:val="1"/>
      <w:numFmt w:val="decimal"/>
      <w:isLgl/>
      <w:lvlText w:val="%1.%2.%3.%4.%5.%6.%7.%8.%9."/>
      <w:lvlJc w:val="left"/>
      <w:pPr>
        <w:ind w:left="2400" w:hanging="1800"/>
      </w:pPr>
      <w:rPr>
        <w:rFonts w:eastAsia="Calibri" w:hint="default"/>
      </w:rPr>
    </w:lvl>
  </w:abstractNum>
  <w:abstractNum w:abstractNumId="31">
    <w:nsid w:val="00000021"/>
    <w:multiLevelType w:val="singleLevel"/>
    <w:tmpl w:val="00000021"/>
    <w:name w:val="WW8Num33"/>
    <w:lvl w:ilvl="0">
      <w:start w:val="1"/>
      <w:numFmt w:val="decimal"/>
      <w:lvlText w:val="%1."/>
      <w:lvlJc w:val="left"/>
      <w:pPr>
        <w:tabs>
          <w:tab w:val="num" w:pos="0"/>
        </w:tabs>
        <w:ind w:left="786" w:hanging="360"/>
      </w:pPr>
      <w:rPr>
        <w:rFonts w:ascii="Times New Roman" w:hAnsi="Times New Roman" w:cs="Times New Roman" w:hint="default"/>
        <w:sz w:val="24"/>
        <w:szCs w:val="24"/>
      </w:rPr>
    </w:lvl>
  </w:abstractNum>
  <w:abstractNum w:abstractNumId="32">
    <w:nsid w:val="00000022"/>
    <w:multiLevelType w:val="singleLevel"/>
    <w:tmpl w:val="00000022"/>
    <w:name w:val="WW8Num34"/>
    <w:lvl w:ilvl="0">
      <w:start w:val="1"/>
      <w:numFmt w:val="bullet"/>
      <w:lvlText w:val=""/>
      <w:lvlJc w:val="left"/>
      <w:pPr>
        <w:tabs>
          <w:tab w:val="num" w:pos="0"/>
        </w:tabs>
        <w:ind w:left="360" w:hanging="360"/>
      </w:pPr>
      <w:rPr>
        <w:rFonts w:ascii="Symbol" w:hAnsi="Symbol" w:cs="Symbol" w:hint="default"/>
        <w:sz w:val="18"/>
        <w:szCs w:val="18"/>
      </w:rPr>
    </w:lvl>
  </w:abstractNum>
  <w:abstractNum w:abstractNumId="33">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34">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hint="default"/>
      </w:rPr>
    </w:lvl>
  </w:abstractNum>
  <w:abstractNum w:abstractNumId="35">
    <w:nsid w:val="00000025"/>
    <w:multiLevelType w:val="singleLevel"/>
    <w:tmpl w:val="00000025"/>
    <w:name w:val="WW8Num37"/>
    <w:lvl w:ilvl="0">
      <w:start w:val="1"/>
      <w:numFmt w:val="bullet"/>
      <w:lvlText w:val=""/>
      <w:lvlJc w:val="left"/>
      <w:pPr>
        <w:tabs>
          <w:tab w:val="num" w:pos="708"/>
        </w:tabs>
        <w:ind w:left="360" w:hanging="360"/>
      </w:pPr>
      <w:rPr>
        <w:rFonts w:ascii="Symbol" w:hAnsi="Symbol" w:cs="Symbol" w:hint="default"/>
        <w:sz w:val="24"/>
        <w:szCs w:val="24"/>
      </w:rPr>
    </w:lvl>
  </w:abstractNum>
  <w:abstractNum w:abstractNumId="36">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hint="default"/>
      </w:rPr>
    </w:lvl>
  </w:abstractNum>
  <w:abstractNum w:abstractNumId="37">
    <w:nsid w:val="00000027"/>
    <w:multiLevelType w:val="singleLevel"/>
    <w:tmpl w:val="00000027"/>
    <w:name w:val="WW8Num39"/>
    <w:lvl w:ilvl="0">
      <w:start w:val="1"/>
      <w:numFmt w:val="bullet"/>
      <w:lvlText w:val=""/>
      <w:lvlJc w:val="left"/>
      <w:pPr>
        <w:tabs>
          <w:tab w:val="num" w:pos="900"/>
        </w:tabs>
        <w:ind w:left="900" w:hanging="360"/>
      </w:pPr>
      <w:rPr>
        <w:rFonts w:ascii="Symbol" w:hAnsi="Symbol" w:cs="Symbol" w:hint="default"/>
      </w:rPr>
    </w:lvl>
  </w:abstractNum>
  <w:abstractNum w:abstractNumId="38">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rPr>
    </w:lvl>
  </w:abstractNum>
  <w:abstractNum w:abstractNumId="39">
    <w:nsid w:val="00000029"/>
    <w:multiLevelType w:val="multilevel"/>
    <w:tmpl w:val="00000029"/>
    <w:name w:val="WW8Num41"/>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nsid w:val="0000002A"/>
    <w:multiLevelType w:val="singleLevel"/>
    <w:tmpl w:val="0000002A"/>
    <w:name w:val="WW8Num42"/>
    <w:lvl w:ilvl="0">
      <w:start w:val="1"/>
      <w:numFmt w:val="bullet"/>
      <w:lvlText w:val=""/>
      <w:lvlJc w:val="left"/>
      <w:pPr>
        <w:tabs>
          <w:tab w:val="num" w:pos="0"/>
        </w:tabs>
        <w:ind w:left="360" w:hanging="360"/>
      </w:pPr>
      <w:rPr>
        <w:rFonts w:ascii="Symbol" w:hAnsi="Symbol" w:cs="Symbol" w:hint="default"/>
      </w:rPr>
    </w:lvl>
  </w:abstractNum>
  <w:abstractNum w:abstractNumId="41">
    <w:nsid w:val="0000002B"/>
    <w:multiLevelType w:val="singleLevel"/>
    <w:tmpl w:val="0000002B"/>
    <w:name w:val="WW8Num43"/>
    <w:lvl w:ilvl="0">
      <w:start w:val="1"/>
      <w:numFmt w:val="bullet"/>
      <w:lvlText w:val=""/>
      <w:lvlJc w:val="left"/>
      <w:pPr>
        <w:tabs>
          <w:tab w:val="num" w:pos="0"/>
        </w:tabs>
        <w:ind w:left="360" w:hanging="360"/>
      </w:pPr>
      <w:rPr>
        <w:rFonts w:ascii="Symbol" w:hAnsi="Symbol" w:cs="Symbol" w:hint="default"/>
      </w:rPr>
    </w:lvl>
  </w:abstractNum>
  <w:abstractNum w:abstractNumId="42">
    <w:nsid w:val="0000002C"/>
    <w:multiLevelType w:val="multilevel"/>
    <w:tmpl w:val="0000002C"/>
    <w:name w:val="WW8Num44"/>
    <w:lvl w:ilvl="0">
      <w:start w:val="3"/>
      <w:numFmt w:val="decimal"/>
      <w:lvlText w:val="%1."/>
      <w:lvlJc w:val="left"/>
      <w:pPr>
        <w:tabs>
          <w:tab w:val="num" w:pos="0"/>
        </w:tabs>
        <w:ind w:left="720" w:hanging="360"/>
      </w:pPr>
      <w:rPr>
        <w:rFonts w:ascii="Times New Roman" w:hAnsi="Times New Roman" w:cs="Times New Roman" w:hint="default"/>
        <w:sz w:val="24"/>
        <w:szCs w:val="24"/>
      </w:rPr>
    </w:lvl>
    <w:lvl w:ilvl="1">
      <w:start w:val="7"/>
      <w:numFmt w:val="decimal"/>
      <w:lvlText w:val="%1.%2."/>
      <w:lvlJc w:val="left"/>
      <w:pPr>
        <w:tabs>
          <w:tab w:val="num" w:pos="0"/>
        </w:tabs>
        <w:ind w:left="780" w:hanging="420"/>
      </w:pPr>
      <w:rPr>
        <w:rFonts w:ascii="Times New Roman" w:hAnsi="Times New Roman" w:cs="Times New Roman" w:hint="default"/>
        <w:sz w:val="24"/>
        <w:szCs w:val="24"/>
      </w:rPr>
    </w:lvl>
    <w:lvl w:ilvl="2">
      <w:start w:val="1"/>
      <w:numFmt w:val="decimal"/>
      <w:lvlText w:val="%1.%2.%3."/>
      <w:lvlJc w:val="left"/>
      <w:pPr>
        <w:tabs>
          <w:tab w:val="num" w:pos="0"/>
        </w:tabs>
        <w:ind w:left="1080" w:hanging="720"/>
      </w:pPr>
      <w:rPr>
        <w:rFonts w:ascii="Times New Roman" w:hAnsi="Times New Roman" w:cs="Times New Roman" w:hint="default"/>
        <w:sz w:val="24"/>
        <w:szCs w:val="24"/>
      </w:rPr>
    </w:lvl>
    <w:lvl w:ilvl="3">
      <w:start w:val="1"/>
      <w:numFmt w:val="decimal"/>
      <w:lvlText w:val="%1.%2.%3.%4."/>
      <w:lvlJc w:val="left"/>
      <w:pPr>
        <w:tabs>
          <w:tab w:val="num" w:pos="0"/>
        </w:tabs>
        <w:ind w:left="1080" w:hanging="720"/>
      </w:pPr>
      <w:rPr>
        <w:rFonts w:ascii="Times New Roman" w:hAnsi="Times New Roman" w:cs="Times New Roman" w:hint="default"/>
        <w:sz w:val="24"/>
        <w:szCs w:val="24"/>
      </w:rPr>
    </w:lvl>
    <w:lvl w:ilvl="4">
      <w:start w:val="1"/>
      <w:numFmt w:val="decimal"/>
      <w:lvlText w:val="%1.%2.%3.%4.%5."/>
      <w:lvlJc w:val="left"/>
      <w:pPr>
        <w:tabs>
          <w:tab w:val="num" w:pos="0"/>
        </w:tabs>
        <w:ind w:left="1440" w:hanging="1080"/>
      </w:pPr>
      <w:rPr>
        <w:rFonts w:ascii="Times New Roman" w:hAnsi="Times New Roman" w:cs="Times New Roman" w:hint="default"/>
        <w:sz w:val="24"/>
        <w:szCs w:val="24"/>
      </w:rPr>
    </w:lvl>
    <w:lvl w:ilvl="5">
      <w:start w:val="1"/>
      <w:numFmt w:val="decimal"/>
      <w:lvlText w:val="%1.%2.%3.%4.%5.%6."/>
      <w:lvlJc w:val="left"/>
      <w:pPr>
        <w:tabs>
          <w:tab w:val="num" w:pos="0"/>
        </w:tabs>
        <w:ind w:left="1440" w:hanging="1080"/>
      </w:pPr>
      <w:rPr>
        <w:rFonts w:ascii="Times New Roman" w:hAnsi="Times New Roman" w:cs="Times New Roman" w:hint="default"/>
        <w:sz w:val="24"/>
        <w:szCs w:val="24"/>
      </w:rPr>
    </w:lvl>
    <w:lvl w:ilvl="6">
      <w:start w:val="1"/>
      <w:numFmt w:val="decimal"/>
      <w:lvlText w:val="%1.%2.%3.%4.%5.%6.%7."/>
      <w:lvlJc w:val="left"/>
      <w:pPr>
        <w:tabs>
          <w:tab w:val="num" w:pos="0"/>
        </w:tabs>
        <w:ind w:left="1800" w:hanging="1440"/>
      </w:pPr>
      <w:rPr>
        <w:rFonts w:ascii="Times New Roman" w:hAnsi="Times New Roman" w:cs="Times New Roman" w:hint="default"/>
        <w:sz w:val="24"/>
        <w:szCs w:val="24"/>
      </w:rPr>
    </w:lvl>
    <w:lvl w:ilvl="7">
      <w:start w:val="1"/>
      <w:numFmt w:val="decimal"/>
      <w:lvlText w:val="%1.%2.%3.%4.%5.%6.%7.%8."/>
      <w:lvlJc w:val="left"/>
      <w:pPr>
        <w:tabs>
          <w:tab w:val="num" w:pos="0"/>
        </w:tabs>
        <w:ind w:left="1800" w:hanging="1440"/>
      </w:pPr>
      <w:rPr>
        <w:rFonts w:ascii="Times New Roman" w:hAnsi="Times New Roman" w:cs="Times New Roman" w:hint="default"/>
        <w:sz w:val="24"/>
        <w:szCs w:val="24"/>
      </w:rPr>
    </w:lvl>
    <w:lvl w:ilvl="8">
      <w:start w:val="1"/>
      <w:numFmt w:val="decimal"/>
      <w:lvlText w:val="%1.%2.%3.%4.%5.%6.%7.%8.%9."/>
      <w:lvlJc w:val="left"/>
      <w:pPr>
        <w:tabs>
          <w:tab w:val="num" w:pos="0"/>
        </w:tabs>
        <w:ind w:left="2160" w:hanging="1800"/>
      </w:pPr>
      <w:rPr>
        <w:rFonts w:ascii="Times New Roman" w:hAnsi="Times New Roman" w:cs="Times New Roman" w:hint="default"/>
        <w:sz w:val="24"/>
        <w:szCs w:val="24"/>
      </w:rPr>
    </w:lvl>
  </w:abstractNum>
  <w:abstractNum w:abstractNumId="43">
    <w:nsid w:val="0000002D"/>
    <w:multiLevelType w:val="singleLevel"/>
    <w:tmpl w:val="0000002D"/>
    <w:name w:val="WW8Num45"/>
    <w:lvl w:ilvl="0">
      <w:start w:val="1"/>
      <w:numFmt w:val="bullet"/>
      <w:lvlText w:val=""/>
      <w:lvlJc w:val="left"/>
      <w:pPr>
        <w:tabs>
          <w:tab w:val="num" w:pos="0"/>
        </w:tabs>
        <w:ind w:left="720" w:hanging="360"/>
      </w:pPr>
      <w:rPr>
        <w:rFonts w:ascii="Symbol" w:hAnsi="Symbol" w:cs="Symbol" w:hint="default"/>
      </w:rPr>
    </w:lvl>
  </w:abstractNum>
  <w:abstractNum w:abstractNumId="44">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rPr>
    </w:lvl>
  </w:abstractNum>
  <w:abstractNum w:abstractNumId="45">
    <w:nsid w:val="0000002F"/>
    <w:multiLevelType w:val="singleLevel"/>
    <w:tmpl w:val="0000002F"/>
    <w:name w:val="WW8Num47"/>
    <w:lvl w:ilvl="0">
      <w:start w:val="1"/>
      <w:numFmt w:val="bullet"/>
      <w:lvlText w:val=""/>
      <w:lvlJc w:val="left"/>
      <w:pPr>
        <w:tabs>
          <w:tab w:val="num" w:pos="0"/>
        </w:tabs>
        <w:ind w:left="360" w:hanging="360"/>
      </w:pPr>
      <w:rPr>
        <w:rFonts w:ascii="Symbol" w:hAnsi="Symbol" w:cs="Symbol" w:hint="default"/>
      </w:rPr>
    </w:lvl>
  </w:abstractNum>
  <w:abstractNum w:abstractNumId="46">
    <w:nsid w:val="00000030"/>
    <w:multiLevelType w:val="singleLevel"/>
    <w:tmpl w:val="00000030"/>
    <w:name w:val="WW8Num48"/>
    <w:lvl w:ilvl="0">
      <w:numFmt w:val="bullet"/>
      <w:lvlText w:val="•"/>
      <w:lvlJc w:val="left"/>
      <w:pPr>
        <w:tabs>
          <w:tab w:val="num" w:pos="708"/>
        </w:tabs>
        <w:ind w:left="0" w:firstLine="0"/>
      </w:pPr>
      <w:rPr>
        <w:rFonts w:ascii="Times New Roman" w:hAnsi="Times New Roman" w:cs="Times New Roman" w:hint="default"/>
        <w:color w:val="000000"/>
        <w:sz w:val="24"/>
        <w:szCs w:val="24"/>
      </w:rPr>
    </w:lvl>
  </w:abstractNum>
  <w:abstractNum w:abstractNumId="47">
    <w:nsid w:val="00000031"/>
    <w:multiLevelType w:val="singleLevel"/>
    <w:tmpl w:val="00000031"/>
    <w:name w:val="WW8Num49"/>
    <w:lvl w:ilvl="0">
      <w:numFmt w:val="bullet"/>
      <w:lvlText w:val="•"/>
      <w:lvlJc w:val="left"/>
      <w:pPr>
        <w:tabs>
          <w:tab w:val="num" w:pos="0"/>
        </w:tabs>
        <w:ind w:left="0" w:firstLine="0"/>
      </w:pPr>
      <w:rPr>
        <w:rFonts w:ascii="Times New Roman" w:hAnsi="Times New Roman" w:cs="Times New Roman" w:hint="default"/>
        <w:color w:val="000000"/>
        <w:spacing w:val="-3"/>
        <w:sz w:val="24"/>
        <w:szCs w:val="24"/>
      </w:rPr>
    </w:lvl>
  </w:abstractNum>
  <w:abstractNum w:abstractNumId="48">
    <w:nsid w:val="00000032"/>
    <w:multiLevelType w:val="singleLevel"/>
    <w:tmpl w:val="00000032"/>
    <w:name w:val="WW8Num50"/>
    <w:lvl w:ilvl="0">
      <w:numFmt w:val="bullet"/>
      <w:lvlText w:val="•"/>
      <w:lvlJc w:val="left"/>
      <w:pPr>
        <w:tabs>
          <w:tab w:val="num" w:pos="0"/>
        </w:tabs>
        <w:ind w:left="0" w:firstLine="0"/>
      </w:pPr>
      <w:rPr>
        <w:rFonts w:ascii="Times New Roman" w:hAnsi="Times New Roman" w:cs="Times New Roman" w:hint="default"/>
      </w:rPr>
    </w:lvl>
  </w:abstractNum>
  <w:abstractNum w:abstractNumId="49">
    <w:nsid w:val="00000033"/>
    <w:multiLevelType w:val="singleLevel"/>
    <w:tmpl w:val="00000033"/>
    <w:name w:val="WW8Num51"/>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50">
    <w:nsid w:val="00000034"/>
    <w:multiLevelType w:val="singleLevel"/>
    <w:tmpl w:val="00000034"/>
    <w:name w:val="WW8Num52"/>
    <w:lvl w:ilvl="0">
      <w:numFmt w:val="bullet"/>
      <w:lvlText w:val="•"/>
      <w:lvlJc w:val="left"/>
      <w:pPr>
        <w:tabs>
          <w:tab w:val="num" w:pos="708"/>
        </w:tabs>
        <w:ind w:left="0" w:firstLine="0"/>
      </w:pPr>
      <w:rPr>
        <w:rFonts w:ascii="Times New Roman" w:hAnsi="Times New Roman" w:cs="Times New Roman" w:hint="default"/>
        <w:color w:val="000000"/>
        <w:spacing w:val="-8"/>
        <w:sz w:val="24"/>
        <w:szCs w:val="24"/>
      </w:rPr>
    </w:lvl>
  </w:abstractNum>
  <w:abstractNum w:abstractNumId="51">
    <w:nsid w:val="00000035"/>
    <w:multiLevelType w:val="singleLevel"/>
    <w:tmpl w:val="00000035"/>
    <w:name w:val="WW8Num53"/>
    <w:lvl w:ilvl="0">
      <w:numFmt w:val="bullet"/>
      <w:lvlText w:val="•"/>
      <w:lvlJc w:val="left"/>
      <w:pPr>
        <w:tabs>
          <w:tab w:val="num" w:pos="708"/>
        </w:tabs>
        <w:ind w:left="0" w:firstLine="0"/>
      </w:pPr>
      <w:rPr>
        <w:rFonts w:ascii="Times New Roman" w:hAnsi="Times New Roman" w:cs="Times New Roman" w:hint="default"/>
        <w:color w:val="000000"/>
        <w:spacing w:val="-7"/>
        <w:w w:val="90"/>
        <w:sz w:val="24"/>
        <w:szCs w:val="24"/>
      </w:rPr>
    </w:lvl>
  </w:abstractNum>
  <w:abstractNum w:abstractNumId="52">
    <w:nsid w:val="00000036"/>
    <w:multiLevelType w:val="singleLevel"/>
    <w:tmpl w:val="00000036"/>
    <w:name w:val="WW8Num54"/>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53">
    <w:nsid w:val="00000037"/>
    <w:multiLevelType w:val="singleLevel"/>
    <w:tmpl w:val="00000037"/>
    <w:name w:val="WW8Num55"/>
    <w:lvl w:ilvl="0">
      <w:numFmt w:val="bullet"/>
      <w:lvlText w:val="•"/>
      <w:lvlJc w:val="left"/>
      <w:pPr>
        <w:tabs>
          <w:tab w:val="num" w:pos="708"/>
        </w:tabs>
        <w:ind w:left="0" w:firstLine="0"/>
      </w:pPr>
      <w:rPr>
        <w:rFonts w:ascii="Times New Roman" w:hAnsi="Times New Roman" w:cs="Times New Roman" w:hint="default"/>
        <w:color w:val="000000"/>
        <w:spacing w:val="-4"/>
        <w:w w:val="90"/>
        <w:sz w:val="24"/>
        <w:szCs w:val="24"/>
      </w:rPr>
    </w:lvl>
  </w:abstractNum>
  <w:abstractNum w:abstractNumId="54">
    <w:nsid w:val="00000038"/>
    <w:multiLevelType w:val="singleLevel"/>
    <w:tmpl w:val="00000038"/>
    <w:name w:val="WW8Num56"/>
    <w:lvl w:ilvl="0">
      <w:numFmt w:val="bullet"/>
      <w:lvlText w:val="•"/>
      <w:lvlJc w:val="left"/>
      <w:pPr>
        <w:tabs>
          <w:tab w:val="num" w:pos="708"/>
        </w:tabs>
        <w:ind w:left="0" w:firstLine="0"/>
      </w:pPr>
      <w:rPr>
        <w:rFonts w:ascii="Times New Roman" w:hAnsi="Times New Roman" w:cs="Times New Roman" w:hint="default"/>
        <w:color w:val="000000"/>
        <w:sz w:val="24"/>
        <w:szCs w:val="24"/>
      </w:rPr>
    </w:lvl>
  </w:abstractNum>
  <w:abstractNum w:abstractNumId="55">
    <w:nsid w:val="00000039"/>
    <w:multiLevelType w:val="singleLevel"/>
    <w:tmpl w:val="00000039"/>
    <w:name w:val="WW8Num57"/>
    <w:lvl w:ilvl="0">
      <w:numFmt w:val="bullet"/>
      <w:lvlText w:val="•"/>
      <w:lvlJc w:val="left"/>
      <w:pPr>
        <w:tabs>
          <w:tab w:val="num" w:pos="0"/>
        </w:tabs>
        <w:ind w:left="0" w:firstLine="0"/>
      </w:pPr>
      <w:rPr>
        <w:rFonts w:ascii="Times New Roman" w:hAnsi="Times New Roman" w:cs="Times New Roman" w:hint="default"/>
        <w:color w:val="000000"/>
        <w:spacing w:val="-7"/>
        <w:sz w:val="24"/>
        <w:szCs w:val="24"/>
      </w:rPr>
    </w:lvl>
  </w:abstractNum>
  <w:abstractNum w:abstractNumId="56">
    <w:nsid w:val="0000003A"/>
    <w:multiLevelType w:val="singleLevel"/>
    <w:tmpl w:val="0000003A"/>
    <w:name w:val="WW8Num58"/>
    <w:lvl w:ilvl="0">
      <w:numFmt w:val="bullet"/>
      <w:lvlText w:val="•"/>
      <w:lvlJc w:val="left"/>
      <w:pPr>
        <w:tabs>
          <w:tab w:val="num" w:pos="0"/>
        </w:tabs>
        <w:ind w:left="0" w:firstLine="0"/>
      </w:pPr>
      <w:rPr>
        <w:rFonts w:ascii="Times New Roman" w:hAnsi="Times New Roman" w:cs="Times New Roman" w:hint="default"/>
        <w:color w:val="000000"/>
        <w:spacing w:val="-8"/>
        <w:sz w:val="24"/>
        <w:szCs w:val="24"/>
      </w:rPr>
    </w:lvl>
  </w:abstractNum>
  <w:abstractNum w:abstractNumId="57">
    <w:nsid w:val="0000003B"/>
    <w:multiLevelType w:val="singleLevel"/>
    <w:tmpl w:val="0000003B"/>
    <w:name w:val="WW8Num59"/>
    <w:lvl w:ilvl="0">
      <w:numFmt w:val="bullet"/>
      <w:lvlText w:val="•"/>
      <w:lvlJc w:val="left"/>
      <w:pPr>
        <w:tabs>
          <w:tab w:val="num" w:pos="0"/>
        </w:tabs>
        <w:ind w:left="0" w:firstLine="0"/>
      </w:pPr>
      <w:rPr>
        <w:rFonts w:ascii="Times New Roman" w:hAnsi="Times New Roman" w:cs="Times New Roman" w:hint="default"/>
      </w:rPr>
    </w:lvl>
  </w:abstractNum>
  <w:abstractNum w:abstractNumId="58">
    <w:nsid w:val="0000003C"/>
    <w:multiLevelType w:val="singleLevel"/>
    <w:tmpl w:val="0000003C"/>
    <w:name w:val="WW8Num60"/>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59">
    <w:nsid w:val="0000003D"/>
    <w:multiLevelType w:val="singleLevel"/>
    <w:tmpl w:val="0000003D"/>
    <w:lvl w:ilvl="0">
      <w:numFmt w:val="bullet"/>
      <w:lvlText w:val="•"/>
      <w:lvlJc w:val="left"/>
      <w:pPr>
        <w:tabs>
          <w:tab w:val="num" w:pos="708"/>
        </w:tabs>
        <w:ind w:left="0" w:firstLine="0"/>
      </w:pPr>
      <w:rPr>
        <w:rFonts w:ascii="Times New Roman" w:hAnsi="Times New Roman" w:cs="Times New Roman" w:hint="default"/>
        <w:color w:val="000000"/>
        <w:spacing w:val="-6"/>
        <w:sz w:val="24"/>
        <w:szCs w:val="24"/>
        <w:lang w:val="en-US"/>
      </w:rPr>
    </w:lvl>
  </w:abstractNum>
  <w:abstractNum w:abstractNumId="60">
    <w:nsid w:val="0000003E"/>
    <w:multiLevelType w:val="singleLevel"/>
    <w:tmpl w:val="0000003E"/>
    <w:name w:val="WW8Num62"/>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61">
    <w:nsid w:val="0000003F"/>
    <w:multiLevelType w:val="singleLevel"/>
    <w:tmpl w:val="0000003F"/>
    <w:name w:val="WW8Num63"/>
    <w:lvl w:ilvl="0">
      <w:numFmt w:val="bullet"/>
      <w:lvlText w:val="•"/>
      <w:lvlJc w:val="left"/>
      <w:pPr>
        <w:tabs>
          <w:tab w:val="num" w:pos="0"/>
        </w:tabs>
        <w:ind w:left="0" w:firstLine="0"/>
      </w:pPr>
      <w:rPr>
        <w:rFonts w:ascii="Times New Roman" w:hAnsi="Times New Roman" w:cs="Times New Roman" w:hint="default"/>
      </w:rPr>
    </w:lvl>
  </w:abstractNum>
  <w:abstractNum w:abstractNumId="62">
    <w:nsid w:val="00000040"/>
    <w:multiLevelType w:val="singleLevel"/>
    <w:tmpl w:val="00000040"/>
    <w:name w:val="WW8Num64"/>
    <w:lvl w:ilvl="0">
      <w:numFmt w:val="bullet"/>
      <w:lvlText w:val="•"/>
      <w:lvlJc w:val="left"/>
      <w:pPr>
        <w:tabs>
          <w:tab w:val="num" w:pos="0"/>
        </w:tabs>
        <w:ind w:left="0" w:firstLine="0"/>
      </w:pPr>
      <w:rPr>
        <w:rFonts w:ascii="Times New Roman" w:hAnsi="Times New Roman" w:cs="Times New Roman" w:hint="default"/>
        <w:color w:val="000000"/>
        <w:spacing w:val="-5"/>
        <w:sz w:val="24"/>
        <w:szCs w:val="24"/>
      </w:rPr>
    </w:lvl>
  </w:abstractNum>
  <w:abstractNum w:abstractNumId="63">
    <w:nsid w:val="00000041"/>
    <w:multiLevelType w:val="singleLevel"/>
    <w:tmpl w:val="00000041"/>
    <w:name w:val="WW8Num65"/>
    <w:lvl w:ilvl="0">
      <w:numFmt w:val="bullet"/>
      <w:lvlText w:val="•"/>
      <w:lvlJc w:val="left"/>
      <w:pPr>
        <w:tabs>
          <w:tab w:val="num" w:pos="708"/>
        </w:tabs>
        <w:ind w:left="0" w:firstLine="0"/>
      </w:pPr>
      <w:rPr>
        <w:rFonts w:ascii="Times New Roman" w:hAnsi="Times New Roman" w:cs="Times New Roman" w:hint="default"/>
        <w:color w:val="000000"/>
        <w:spacing w:val="-7"/>
        <w:sz w:val="24"/>
        <w:szCs w:val="24"/>
      </w:rPr>
    </w:lvl>
  </w:abstractNum>
  <w:abstractNum w:abstractNumId="64">
    <w:nsid w:val="00000042"/>
    <w:multiLevelType w:val="singleLevel"/>
    <w:tmpl w:val="00000042"/>
    <w:name w:val="WW8Num66"/>
    <w:lvl w:ilvl="0">
      <w:numFmt w:val="bullet"/>
      <w:lvlText w:val="•"/>
      <w:lvlJc w:val="left"/>
      <w:pPr>
        <w:tabs>
          <w:tab w:val="num" w:pos="0"/>
        </w:tabs>
        <w:ind w:left="0" w:firstLine="0"/>
      </w:pPr>
      <w:rPr>
        <w:rFonts w:ascii="Times New Roman" w:hAnsi="Times New Roman" w:cs="Times New Roman" w:hint="default"/>
        <w:color w:val="000000"/>
        <w:spacing w:val="-5"/>
        <w:sz w:val="24"/>
        <w:szCs w:val="24"/>
      </w:rPr>
    </w:lvl>
  </w:abstractNum>
  <w:abstractNum w:abstractNumId="65">
    <w:nsid w:val="00000043"/>
    <w:multiLevelType w:val="singleLevel"/>
    <w:tmpl w:val="00000043"/>
    <w:name w:val="WW8Num67"/>
    <w:lvl w:ilvl="0">
      <w:numFmt w:val="bullet"/>
      <w:lvlText w:val="•"/>
      <w:lvlJc w:val="left"/>
      <w:pPr>
        <w:tabs>
          <w:tab w:val="num" w:pos="0"/>
        </w:tabs>
        <w:ind w:left="0" w:firstLine="0"/>
      </w:pPr>
      <w:rPr>
        <w:rFonts w:ascii="Times New Roman" w:hAnsi="Times New Roman" w:cs="Times New Roman" w:hint="default"/>
        <w:color w:val="000000"/>
        <w:sz w:val="24"/>
        <w:szCs w:val="24"/>
      </w:rPr>
    </w:lvl>
  </w:abstractNum>
  <w:abstractNum w:abstractNumId="66">
    <w:nsid w:val="00000044"/>
    <w:multiLevelType w:val="singleLevel"/>
    <w:tmpl w:val="00000044"/>
    <w:name w:val="WW8Num68"/>
    <w:lvl w:ilvl="0">
      <w:numFmt w:val="bullet"/>
      <w:lvlText w:val="•"/>
      <w:lvlJc w:val="left"/>
      <w:pPr>
        <w:tabs>
          <w:tab w:val="num" w:pos="0"/>
        </w:tabs>
        <w:ind w:left="0" w:firstLine="0"/>
      </w:pPr>
      <w:rPr>
        <w:rFonts w:ascii="Times New Roman" w:hAnsi="Times New Roman" w:cs="Times New Roman" w:hint="default"/>
        <w:color w:val="000000"/>
        <w:spacing w:val="-8"/>
        <w:sz w:val="24"/>
        <w:szCs w:val="24"/>
      </w:rPr>
    </w:lvl>
  </w:abstractNum>
  <w:abstractNum w:abstractNumId="67">
    <w:nsid w:val="00000045"/>
    <w:multiLevelType w:val="singleLevel"/>
    <w:tmpl w:val="00000045"/>
    <w:name w:val="WW8Num69"/>
    <w:lvl w:ilvl="0">
      <w:numFmt w:val="bullet"/>
      <w:lvlText w:val="•"/>
      <w:lvlJc w:val="left"/>
      <w:pPr>
        <w:tabs>
          <w:tab w:val="num" w:pos="0"/>
        </w:tabs>
        <w:ind w:left="0" w:firstLine="0"/>
      </w:pPr>
      <w:rPr>
        <w:rFonts w:ascii="Times New Roman" w:hAnsi="Times New Roman" w:cs="Times New Roman" w:hint="default"/>
        <w:color w:val="000000"/>
        <w:spacing w:val="-2"/>
        <w:sz w:val="24"/>
        <w:szCs w:val="24"/>
      </w:rPr>
    </w:lvl>
  </w:abstractNum>
  <w:abstractNum w:abstractNumId="68">
    <w:nsid w:val="00000046"/>
    <w:multiLevelType w:val="singleLevel"/>
    <w:tmpl w:val="00000046"/>
    <w:name w:val="WW8Num70"/>
    <w:lvl w:ilvl="0">
      <w:numFmt w:val="bullet"/>
      <w:lvlText w:val="•"/>
      <w:lvlJc w:val="left"/>
      <w:pPr>
        <w:tabs>
          <w:tab w:val="num" w:pos="0"/>
        </w:tabs>
        <w:ind w:left="0" w:firstLine="0"/>
      </w:pPr>
      <w:rPr>
        <w:rFonts w:ascii="Times New Roman" w:hAnsi="Times New Roman" w:cs="Times New Roman" w:hint="default"/>
        <w:color w:val="000000"/>
        <w:spacing w:val="-4"/>
        <w:sz w:val="24"/>
        <w:szCs w:val="24"/>
      </w:rPr>
    </w:lvl>
  </w:abstractNum>
  <w:abstractNum w:abstractNumId="69">
    <w:nsid w:val="0D994927"/>
    <w:multiLevelType w:val="hybridMultilevel"/>
    <w:tmpl w:val="2BF23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36F498C"/>
    <w:multiLevelType w:val="multilevel"/>
    <w:tmpl w:val="871A706A"/>
    <w:styleLink w:val="WWNum3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2B0C1E9D"/>
    <w:multiLevelType w:val="hybridMultilevel"/>
    <w:tmpl w:val="CED4469A"/>
    <w:lvl w:ilvl="0" w:tplc="3DE036EE">
      <w:start w:val="2"/>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96B33FE"/>
    <w:multiLevelType w:val="multilevel"/>
    <w:tmpl w:val="861C44FC"/>
    <w:styleLink w:val="WWNum132"/>
    <w:lvl w:ilvl="0">
      <w:start w:val="1"/>
      <w:numFmt w:val="decimal"/>
      <w:lvlText w:val="%1."/>
      <w:lvlJc w:val="left"/>
      <w:rPr>
        <w:rFonts w:eastAsia="Times New Roman" w:cs="Times New Roman"/>
        <w:color w:val="00000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5DF95693"/>
    <w:multiLevelType w:val="hybridMultilevel"/>
    <w:tmpl w:val="3D0EB456"/>
    <w:lvl w:ilvl="0" w:tplc="D442A8C0">
      <w:start w:val="1"/>
      <w:numFmt w:val="decimal"/>
      <w:lvlText w:val="%1."/>
      <w:lvlJc w:val="left"/>
      <w:pPr>
        <w:ind w:left="720" w:hanging="360"/>
      </w:pPr>
      <w:rPr>
        <w:rFonts w:ascii="Calibri" w:eastAsia="SimSun" w:hAnsi="Calibri" w:cs="font280"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B3492B"/>
    <w:multiLevelType w:val="hybridMultilevel"/>
    <w:tmpl w:val="234CA3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8E2AD7"/>
    <w:multiLevelType w:val="multilevel"/>
    <w:tmpl w:val="4BAA3E0E"/>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1"/>
  </w:num>
  <w:num w:numId="3">
    <w:abstractNumId w:val="5"/>
  </w:num>
  <w:num w:numId="4">
    <w:abstractNumId w:val="10"/>
  </w:num>
  <w:num w:numId="5">
    <w:abstractNumId w:val="19"/>
  </w:num>
  <w:num w:numId="6">
    <w:abstractNumId w:val="22"/>
  </w:num>
  <w:num w:numId="7">
    <w:abstractNumId w:val="25"/>
  </w:num>
  <w:num w:numId="8">
    <w:abstractNumId w:val="35"/>
  </w:num>
  <w:num w:numId="9">
    <w:abstractNumId w:val="0"/>
  </w:num>
  <w:num w:numId="10">
    <w:abstractNumId w:val="2"/>
  </w:num>
  <w:num w:numId="11">
    <w:abstractNumId w:val="3"/>
  </w:num>
  <w:num w:numId="12">
    <w:abstractNumId w:val="4"/>
  </w:num>
  <w:num w:numId="13">
    <w:abstractNumId w:val="6"/>
  </w:num>
  <w:num w:numId="14">
    <w:abstractNumId w:val="7"/>
  </w:num>
  <w:num w:numId="15">
    <w:abstractNumId w:val="8"/>
  </w:num>
  <w:num w:numId="16">
    <w:abstractNumId w:val="9"/>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20"/>
  </w:num>
  <w:num w:numId="25">
    <w:abstractNumId w:val="21"/>
  </w:num>
  <w:num w:numId="26">
    <w:abstractNumId w:val="23"/>
  </w:num>
  <w:num w:numId="27">
    <w:abstractNumId w:val="24"/>
  </w:num>
  <w:num w:numId="28">
    <w:abstractNumId w:val="26"/>
  </w:num>
  <w:num w:numId="29">
    <w:abstractNumId w:val="27"/>
  </w:num>
  <w:num w:numId="30">
    <w:abstractNumId w:val="28"/>
  </w:num>
  <w:num w:numId="31">
    <w:abstractNumId w:val="29"/>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70"/>
  </w:num>
  <w:num w:numId="70">
    <w:abstractNumId w:val="75"/>
  </w:num>
  <w:num w:numId="71">
    <w:abstractNumId w:val="72"/>
  </w:num>
  <w:num w:numId="72">
    <w:abstractNumId w:val="74"/>
  </w:num>
  <w:num w:numId="73">
    <w:abstractNumId w:val="73"/>
  </w:num>
  <w:num w:numId="74">
    <w:abstractNumId w:val="69"/>
  </w:num>
  <w:num w:numId="7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FC"/>
    <w:rsid w:val="000843F6"/>
    <w:rsid w:val="001E5C79"/>
    <w:rsid w:val="00257986"/>
    <w:rsid w:val="00371B4E"/>
    <w:rsid w:val="003C55AE"/>
    <w:rsid w:val="00464980"/>
    <w:rsid w:val="004C2C76"/>
    <w:rsid w:val="00581898"/>
    <w:rsid w:val="0063153C"/>
    <w:rsid w:val="006A7453"/>
    <w:rsid w:val="007646FC"/>
    <w:rsid w:val="007D26E0"/>
    <w:rsid w:val="008B0AEC"/>
    <w:rsid w:val="009B53AE"/>
    <w:rsid w:val="009F09BA"/>
    <w:rsid w:val="00AD2F39"/>
    <w:rsid w:val="00B854BE"/>
    <w:rsid w:val="00CC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7646FC"/>
    <w:pPr>
      <w:numPr>
        <w:numId w:val="9"/>
      </w:numPr>
      <w:suppressAutoHyphens/>
      <w:spacing w:before="280" w:after="280" w:line="240" w:lineRule="auto"/>
      <w:outlineLvl w:val="0"/>
    </w:pPr>
    <w:rPr>
      <w:rFonts w:ascii="Times New Roman" w:eastAsia="Times New Roman" w:hAnsi="Times New Roman" w:cs="Times New Roman"/>
      <w:bCs/>
      <w:kern w:val="1"/>
      <w:sz w:val="28"/>
      <w:szCs w:val="48"/>
      <w:lang w:val="x-none" w:eastAsia="ar-SA"/>
    </w:rPr>
  </w:style>
  <w:style w:type="paragraph" w:styleId="2">
    <w:name w:val="heading 2"/>
    <w:basedOn w:val="a"/>
    <w:next w:val="a"/>
    <w:link w:val="20"/>
    <w:qFormat/>
    <w:rsid w:val="007646FC"/>
    <w:pPr>
      <w:keepNext/>
      <w:numPr>
        <w:ilvl w:val="1"/>
        <w:numId w:val="9"/>
      </w:numPr>
      <w:suppressAutoHyphens/>
      <w:spacing w:before="240" w:after="60" w:line="276" w:lineRule="auto"/>
      <w:outlineLvl w:val="1"/>
    </w:pPr>
    <w:rPr>
      <w:rFonts w:ascii="Cambria" w:eastAsia="Times New Roman" w:hAnsi="Cambria" w:cs="Cambria"/>
      <w:b/>
      <w:bCs/>
      <w:i/>
      <w:iCs/>
      <w:sz w:val="28"/>
      <w:szCs w:val="28"/>
      <w:lang w:val="x-none" w:eastAsia="ar-SA"/>
    </w:rPr>
  </w:style>
  <w:style w:type="paragraph" w:styleId="3">
    <w:name w:val="heading 3"/>
    <w:basedOn w:val="a"/>
    <w:next w:val="a"/>
    <w:link w:val="30"/>
    <w:qFormat/>
    <w:rsid w:val="007646FC"/>
    <w:pPr>
      <w:keepNext/>
      <w:keepLines/>
      <w:numPr>
        <w:ilvl w:val="2"/>
        <w:numId w:val="9"/>
      </w:numPr>
      <w:suppressAutoHyphens/>
      <w:spacing w:before="200" w:after="0" w:line="276" w:lineRule="auto"/>
      <w:outlineLvl w:val="2"/>
    </w:pPr>
    <w:rPr>
      <w:rFonts w:ascii="Cambria" w:eastAsia="Times New Roman" w:hAnsi="Cambria" w:cs="Cambria"/>
      <w:b/>
      <w:bCs/>
      <w:color w:val="4F81BD"/>
      <w:sz w:val="20"/>
      <w:szCs w:val="20"/>
      <w:lang w:val="x-none" w:eastAsia="ar-SA"/>
    </w:rPr>
  </w:style>
  <w:style w:type="paragraph" w:styleId="5">
    <w:name w:val="heading 5"/>
    <w:basedOn w:val="a"/>
    <w:next w:val="a"/>
    <w:link w:val="50"/>
    <w:qFormat/>
    <w:rsid w:val="007646FC"/>
    <w:pPr>
      <w:keepNext/>
      <w:keepLines/>
      <w:numPr>
        <w:ilvl w:val="4"/>
        <w:numId w:val="9"/>
      </w:numPr>
      <w:suppressAutoHyphens/>
      <w:spacing w:before="200" w:after="0" w:line="276" w:lineRule="auto"/>
      <w:outlineLvl w:val="4"/>
    </w:pPr>
    <w:rPr>
      <w:rFonts w:ascii="Cambria" w:eastAsia="Times New Roman" w:hAnsi="Cambria" w:cs="Cambria"/>
      <w:color w:val="243F60"/>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rsid w:val="007646FC"/>
    <w:pPr>
      <w:suppressAutoHyphens/>
      <w:spacing w:after="0" w:line="240" w:lineRule="auto"/>
    </w:pPr>
    <w:rPr>
      <w:rFonts w:ascii="Calibri" w:eastAsia="Times New Roman" w:hAnsi="Calibri" w:cs="Times New Roman"/>
      <w:lang w:eastAsia="ar-SA"/>
    </w:rPr>
  </w:style>
  <w:style w:type="paragraph" w:styleId="a4">
    <w:name w:val="footer"/>
    <w:basedOn w:val="a"/>
    <w:link w:val="a5"/>
    <w:uiPriority w:val="99"/>
    <w:unhideWhenUsed/>
    <w:rsid w:val="007646FC"/>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646FC"/>
  </w:style>
  <w:style w:type="character" w:customStyle="1" w:styleId="10">
    <w:name w:val="Заголовок 1 Знак"/>
    <w:basedOn w:val="a1"/>
    <w:link w:val="1"/>
    <w:rsid w:val="007646FC"/>
    <w:rPr>
      <w:rFonts w:ascii="Times New Roman" w:eastAsia="Times New Roman" w:hAnsi="Times New Roman" w:cs="Times New Roman"/>
      <w:bCs/>
      <w:kern w:val="1"/>
      <w:sz w:val="28"/>
      <w:szCs w:val="48"/>
      <w:lang w:val="x-none" w:eastAsia="ar-SA"/>
    </w:rPr>
  </w:style>
  <w:style w:type="character" w:customStyle="1" w:styleId="20">
    <w:name w:val="Заголовок 2 Знак"/>
    <w:basedOn w:val="a1"/>
    <w:link w:val="2"/>
    <w:rsid w:val="007646FC"/>
    <w:rPr>
      <w:rFonts w:ascii="Cambria" w:eastAsia="Times New Roman" w:hAnsi="Cambria" w:cs="Cambria"/>
      <w:b/>
      <w:bCs/>
      <w:i/>
      <w:iCs/>
      <w:sz w:val="28"/>
      <w:szCs w:val="28"/>
      <w:lang w:val="x-none" w:eastAsia="ar-SA"/>
    </w:rPr>
  </w:style>
  <w:style w:type="character" w:customStyle="1" w:styleId="30">
    <w:name w:val="Заголовок 3 Знак"/>
    <w:basedOn w:val="a1"/>
    <w:link w:val="3"/>
    <w:rsid w:val="007646FC"/>
    <w:rPr>
      <w:rFonts w:ascii="Cambria" w:eastAsia="Times New Roman" w:hAnsi="Cambria" w:cs="Cambria"/>
      <w:b/>
      <w:bCs/>
      <w:color w:val="4F81BD"/>
      <w:sz w:val="20"/>
      <w:szCs w:val="20"/>
      <w:lang w:val="x-none" w:eastAsia="ar-SA"/>
    </w:rPr>
  </w:style>
  <w:style w:type="character" w:customStyle="1" w:styleId="50">
    <w:name w:val="Заголовок 5 Знак"/>
    <w:basedOn w:val="a1"/>
    <w:link w:val="5"/>
    <w:rsid w:val="007646FC"/>
    <w:rPr>
      <w:rFonts w:ascii="Cambria" w:eastAsia="Times New Roman" w:hAnsi="Cambria" w:cs="Cambria"/>
      <w:color w:val="243F60"/>
      <w:sz w:val="20"/>
      <w:szCs w:val="20"/>
      <w:lang w:val="x-none" w:eastAsia="ar-SA"/>
    </w:rPr>
  </w:style>
  <w:style w:type="numbering" w:customStyle="1" w:styleId="11">
    <w:name w:val="Нет списка1"/>
    <w:next w:val="a3"/>
    <w:uiPriority w:val="99"/>
    <w:semiHidden/>
    <w:unhideWhenUsed/>
    <w:rsid w:val="007646FC"/>
  </w:style>
  <w:style w:type="character" w:customStyle="1" w:styleId="WW8Num1z0">
    <w:name w:val="WW8Num1z0"/>
    <w:rsid w:val="007646FC"/>
  </w:style>
  <w:style w:type="character" w:customStyle="1" w:styleId="WW8Num1z1">
    <w:name w:val="WW8Num1z1"/>
    <w:rsid w:val="007646FC"/>
  </w:style>
  <w:style w:type="character" w:customStyle="1" w:styleId="WW8Num1z2">
    <w:name w:val="WW8Num1z2"/>
    <w:rsid w:val="007646FC"/>
  </w:style>
  <w:style w:type="character" w:customStyle="1" w:styleId="WW8Num1z3">
    <w:name w:val="WW8Num1z3"/>
    <w:rsid w:val="007646FC"/>
  </w:style>
  <w:style w:type="character" w:customStyle="1" w:styleId="WW8Num1z4">
    <w:name w:val="WW8Num1z4"/>
    <w:rsid w:val="007646FC"/>
  </w:style>
  <w:style w:type="character" w:customStyle="1" w:styleId="WW8Num1z5">
    <w:name w:val="WW8Num1z5"/>
    <w:rsid w:val="007646FC"/>
  </w:style>
  <w:style w:type="character" w:customStyle="1" w:styleId="WW8Num1z6">
    <w:name w:val="WW8Num1z6"/>
    <w:rsid w:val="007646FC"/>
  </w:style>
  <w:style w:type="character" w:customStyle="1" w:styleId="WW8Num1z7">
    <w:name w:val="WW8Num1z7"/>
    <w:rsid w:val="007646FC"/>
  </w:style>
  <w:style w:type="character" w:customStyle="1" w:styleId="WW8Num1z8">
    <w:name w:val="WW8Num1z8"/>
    <w:rsid w:val="007646FC"/>
  </w:style>
  <w:style w:type="character" w:customStyle="1" w:styleId="WW8Num2z0">
    <w:name w:val="WW8Num2z0"/>
    <w:rsid w:val="007646FC"/>
    <w:rPr>
      <w:rFonts w:ascii="Calibri" w:hAnsi="Calibri" w:cs="Calibri"/>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7646FC"/>
  </w:style>
  <w:style w:type="character" w:customStyle="1" w:styleId="WW8Num3z1">
    <w:name w:val="WW8Num3z1"/>
    <w:rsid w:val="007646FC"/>
  </w:style>
  <w:style w:type="character" w:customStyle="1" w:styleId="WW8Num3z2">
    <w:name w:val="WW8Num3z2"/>
    <w:rsid w:val="007646FC"/>
  </w:style>
  <w:style w:type="character" w:customStyle="1" w:styleId="WW8Num3z3">
    <w:name w:val="WW8Num3z3"/>
    <w:rsid w:val="007646FC"/>
  </w:style>
  <w:style w:type="character" w:customStyle="1" w:styleId="WW8Num3z4">
    <w:name w:val="WW8Num3z4"/>
    <w:rsid w:val="007646FC"/>
  </w:style>
  <w:style w:type="character" w:customStyle="1" w:styleId="WW8Num3z5">
    <w:name w:val="WW8Num3z5"/>
    <w:rsid w:val="007646FC"/>
  </w:style>
  <w:style w:type="character" w:customStyle="1" w:styleId="WW8Num3z6">
    <w:name w:val="WW8Num3z6"/>
    <w:rsid w:val="007646FC"/>
  </w:style>
  <w:style w:type="character" w:customStyle="1" w:styleId="WW8Num3z7">
    <w:name w:val="WW8Num3z7"/>
    <w:rsid w:val="007646FC"/>
  </w:style>
  <w:style w:type="character" w:customStyle="1" w:styleId="WW8Num3z8">
    <w:name w:val="WW8Num3z8"/>
    <w:rsid w:val="007646FC"/>
  </w:style>
  <w:style w:type="character" w:customStyle="1" w:styleId="WW8Num4z0">
    <w:name w:val="WW8Num4z0"/>
    <w:rsid w:val="007646FC"/>
    <w:rPr>
      <w:rFonts w:ascii="Symbol" w:hAnsi="Symbol" w:cs="Symbol" w:hint="default"/>
      <w:sz w:val="18"/>
      <w:szCs w:val="18"/>
    </w:rPr>
  </w:style>
  <w:style w:type="character" w:customStyle="1" w:styleId="WW8Num5z0">
    <w:name w:val="WW8Num5z0"/>
    <w:rsid w:val="007646FC"/>
    <w:rPr>
      <w:rFonts w:ascii="Symbol" w:hAnsi="Symbol" w:cs="Symbol" w:hint="default"/>
    </w:rPr>
  </w:style>
  <w:style w:type="character" w:customStyle="1" w:styleId="WW8Num6z0">
    <w:name w:val="WW8Num6z0"/>
    <w:rsid w:val="007646FC"/>
    <w:rPr>
      <w:rFonts w:ascii="Symbol" w:eastAsia="Times New Roman" w:hAnsi="Symbol" w:cs="Symbol" w:hint="default"/>
      <w:color w:val="000000"/>
      <w:sz w:val="18"/>
      <w:szCs w:val="18"/>
    </w:rPr>
  </w:style>
  <w:style w:type="character" w:customStyle="1" w:styleId="WW8Num7z0">
    <w:name w:val="WW8Num7z0"/>
    <w:rsid w:val="007646FC"/>
    <w:rPr>
      <w:rFonts w:ascii="Symbol" w:eastAsia="Times New Roman" w:hAnsi="Symbol" w:cs="Symbol" w:hint="default"/>
      <w:sz w:val="24"/>
      <w:szCs w:val="24"/>
    </w:rPr>
  </w:style>
  <w:style w:type="character" w:customStyle="1" w:styleId="WW8Num8z0">
    <w:name w:val="WW8Num8z0"/>
    <w:rsid w:val="007646FC"/>
    <w:rPr>
      <w:rFonts w:ascii="Symbol" w:hAnsi="Symbol" w:cs="Symbol" w:hint="default"/>
    </w:rPr>
  </w:style>
  <w:style w:type="character" w:customStyle="1" w:styleId="WW8Num9z0">
    <w:name w:val="WW8Num9z0"/>
    <w:rsid w:val="007646FC"/>
    <w:rPr>
      <w:rFonts w:ascii="Symbol" w:eastAsia="Times New Roman" w:hAnsi="Symbol" w:cs="Symbol" w:hint="default"/>
      <w:color w:val="000000"/>
      <w:sz w:val="24"/>
      <w:szCs w:val="24"/>
    </w:rPr>
  </w:style>
  <w:style w:type="character" w:customStyle="1" w:styleId="WW8Num10z0">
    <w:name w:val="WW8Num10z0"/>
    <w:rsid w:val="007646FC"/>
    <w:rPr>
      <w:rFonts w:ascii="Symbol" w:hAnsi="Symbol" w:cs="Symbol" w:hint="default"/>
    </w:rPr>
  </w:style>
  <w:style w:type="character" w:customStyle="1" w:styleId="WW8Num11z0">
    <w:name w:val="WW8Num11z0"/>
    <w:rsid w:val="007646FC"/>
    <w:rPr>
      <w:rFonts w:ascii="Symbol" w:hAnsi="Symbol" w:cs="Symbol" w:hint="default"/>
    </w:rPr>
  </w:style>
  <w:style w:type="character" w:customStyle="1" w:styleId="WW8Num12z0">
    <w:name w:val="WW8Num12z0"/>
    <w:rsid w:val="007646FC"/>
    <w:rPr>
      <w:rFonts w:ascii="Symbol" w:hAnsi="Symbol" w:cs="Symbol" w:hint="default"/>
    </w:rPr>
  </w:style>
  <w:style w:type="character" w:customStyle="1" w:styleId="WW8Num13z0">
    <w:name w:val="WW8Num13z0"/>
    <w:rsid w:val="007646FC"/>
    <w:rPr>
      <w:rFonts w:ascii="Times New Roman" w:hAnsi="Times New Roman" w:cs="Times New Roman" w:hint="default"/>
      <w:sz w:val="24"/>
      <w:szCs w:val="24"/>
    </w:rPr>
  </w:style>
  <w:style w:type="character" w:customStyle="1" w:styleId="WW8Num14z0">
    <w:name w:val="WW8Num14z0"/>
    <w:rsid w:val="007646FC"/>
    <w:rPr>
      <w:rFonts w:ascii="Times New Roman" w:hAnsi="Times New Roman" w:cs="Times New Roman" w:hint="default"/>
      <w:sz w:val="24"/>
      <w:szCs w:val="24"/>
    </w:rPr>
  </w:style>
  <w:style w:type="character" w:customStyle="1" w:styleId="WW8Num15z0">
    <w:name w:val="WW8Num15z0"/>
    <w:rsid w:val="007646FC"/>
    <w:rPr>
      <w:rFonts w:ascii="Times New Roman" w:hAnsi="Times New Roman" w:cs="Times New Roman" w:hint="default"/>
      <w:sz w:val="24"/>
      <w:szCs w:val="24"/>
    </w:rPr>
  </w:style>
  <w:style w:type="character" w:customStyle="1" w:styleId="WW8Num16z0">
    <w:name w:val="WW8Num16z0"/>
    <w:rsid w:val="007646FC"/>
    <w:rPr>
      <w:rFonts w:ascii="Times New Roman" w:hAnsi="Times New Roman" w:cs="Times New Roman" w:hint="default"/>
      <w:b w:val="0"/>
      <w:sz w:val="28"/>
      <w:szCs w:val="24"/>
    </w:rPr>
  </w:style>
  <w:style w:type="character" w:customStyle="1" w:styleId="WW8Num17z0">
    <w:name w:val="WW8Num17z0"/>
    <w:rsid w:val="007646FC"/>
    <w:rPr>
      <w:rFonts w:ascii="Symbol" w:hAnsi="Symbol" w:cs="Symbol" w:hint="default"/>
    </w:rPr>
  </w:style>
  <w:style w:type="character" w:customStyle="1" w:styleId="WW8Num18z0">
    <w:name w:val="WW8Num18z0"/>
    <w:rsid w:val="007646FC"/>
    <w:rPr>
      <w:rFonts w:ascii="Times New Roman" w:hAnsi="Times New Roman" w:cs="Times New Roman" w:hint="default"/>
      <w:sz w:val="24"/>
      <w:szCs w:val="24"/>
    </w:rPr>
  </w:style>
  <w:style w:type="character" w:customStyle="1" w:styleId="WW8Num19z0">
    <w:name w:val="WW8Num19z0"/>
    <w:rsid w:val="007646FC"/>
  </w:style>
  <w:style w:type="character" w:customStyle="1" w:styleId="WW8Num20z0">
    <w:name w:val="WW8Num20z0"/>
    <w:rsid w:val="007646FC"/>
    <w:rPr>
      <w:rFonts w:hint="default"/>
    </w:rPr>
  </w:style>
  <w:style w:type="character" w:customStyle="1" w:styleId="WW8Num21z0">
    <w:name w:val="WW8Num21z0"/>
    <w:rsid w:val="007646FC"/>
    <w:rPr>
      <w:rFonts w:ascii="Symbol" w:eastAsia="Times New Roman" w:hAnsi="Symbol" w:cs="Symbol" w:hint="default"/>
      <w:color w:val="000000"/>
      <w:kern w:val="1"/>
      <w:sz w:val="24"/>
      <w:szCs w:val="24"/>
    </w:rPr>
  </w:style>
  <w:style w:type="character" w:customStyle="1" w:styleId="WW8Num22z0">
    <w:name w:val="WW8Num22z0"/>
    <w:rsid w:val="007646FC"/>
    <w:rPr>
      <w:rFonts w:hint="default"/>
    </w:rPr>
  </w:style>
  <w:style w:type="character" w:customStyle="1" w:styleId="WW8Num23z0">
    <w:name w:val="WW8Num23z0"/>
    <w:rsid w:val="007646FC"/>
    <w:rPr>
      <w:rFonts w:ascii="Symbol" w:hAnsi="Symbol" w:cs="Symbol" w:hint="default"/>
      <w:sz w:val="18"/>
      <w:szCs w:val="18"/>
    </w:rPr>
  </w:style>
  <w:style w:type="character" w:customStyle="1" w:styleId="WW8Num24z0">
    <w:name w:val="WW8Num24z0"/>
    <w:rsid w:val="007646FC"/>
    <w:rPr>
      <w:rFonts w:ascii="Symbol" w:hAnsi="Symbol" w:cs="Symbol" w:hint="default"/>
    </w:rPr>
  </w:style>
  <w:style w:type="character" w:customStyle="1" w:styleId="WW8Num25z0">
    <w:name w:val="WW8Num25z0"/>
    <w:rsid w:val="007646FC"/>
    <w:rPr>
      <w:rFonts w:ascii="Symbol" w:eastAsia="Times New Roman" w:hAnsi="Symbol" w:cs="Symbol" w:hint="default"/>
      <w:color w:val="000000"/>
      <w:sz w:val="18"/>
      <w:szCs w:val="18"/>
    </w:rPr>
  </w:style>
  <w:style w:type="character" w:customStyle="1" w:styleId="WW8Num26z0">
    <w:name w:val="WW8Num26z0"/>
    <w:rsid w:val="007646FC"/>
    <w:rPr>
      <w:rFonts w:ascii="Symbol" w:hAnsi="Symbol" w:cs="Symbol" w:hint="default"/>
    </w:rPr>
  </w:style>
  <w:style w:type="character" w:customStyle="1" w:styleId="WW8Num27z0">
    <w:name w:val="WW8Num27z0"/>
    <w:rsid w:val="007646FC"/>
    <w:rPr>
      <w:rFonts w:ascii="Symbol" w:hAnsi="Symbol" w:cs="Symbol" w:hint="default"/>
    </w:rPr>
  </w:style>
  <w:style w:type="character" w:customStyle="1" w:styleId="WW8Num28z0">
    <w:name w:val="WW8Num28z0"/>
    <w:rsid w:val="007646FC"/>
    <w:rPr>
      <w:rFonts w:ascii="Symbol" w:hAnsi="Symbol" w:cs="Symbol" w:hint="default"/>
    </w:rPr>
  </w:style>
  <w:style w:type="character" w:customStyle="1" w:styleId="WW8Num29z0">
    <w:name w:val="WW8Num29z0"/>
    <w:rsid w:val="007646FC"/>
    <w:rPr>
      <w:rFonts w:ascii="Symbol" w:eastAsia="Times New Roman" w:hAnsi="Symbol" w:cs="Symbol" w:hint="default"/>
      <w:color w:val="000000"/>
      <w:sz w:val="18"/>
      <w:szCs w:val="18"/>
    </w:rPr>
  </w:style>
  <w:style w:type="character" w:customStyle="1" w:styleId="WW8Num30z0">
    <w:name w:val="WW8Num30z0"/>
    <w:rsid w:val="007646FC"/>
    <w:rPr>
      <w:rFonts w:ascii="Times New Roman" w:hAnsi="Times New Roman" w:cs="Times New Roman" w:hint="default"/>
      <w:sz w:val="24"/>
      <w:szCs w:val="24"/>
    </w:rPr>
  </w:style>
  <w:style w:type="character" w:customStyle="1" w:styleId="WW8Num31z0">
    <w:name w:val="WW8Num31z0"/>
    <w:rsid w:val="007646FC"/>
    <w:rPr>
      <w:rFonts w:ascii="Symbol" w:hAnsi="Symbol" w:cs="Symbol" w:hint="default"/>
    </w:rPr>
  </w:style>
  <w:style w:type="character" w:customStyle="1" w:styleId="WW8Num32z0">
    <w:name w:val="WW8Num32z0"/>
    <w:rsid w:val="007646FC"/>
    <w:rPr>
      <w:rFonts w:ascii="Times New Roman" w:hAnsi="Times New Roman" w:cs="Times New Roman" w:hint="default"/>
      <w:sz w:val="24"/>
      <w:szCs w:val="24"/>
    </w:rPr>
  </w:style>
  <w:style w:type="character" w:customStyle="1" w:styleId="WW8Num33z0">
    <w:name w:val="WW8Num33z0"/>
    <w:rsid w:val="007646FC"/>
    <w:rPr>
      <w:rFonts w:ascii="Times New Roman" w:hAnsi="Times New Roman" w:cs="Times New Roman" w:hint="default"/>
      <w:sz w:val="24"/>
      <w:szCs w:val="24"/>
    </w:rPr>
  </w:style>
  <w:style w:type="character" w:customStyle="1" w:styleId="WW8Num34z0">
    <w:name w:val="WW8Num34z0"/>
    <w:rsid w:val="007646FC"/>
    <w:rPr>
      <w:rFonts w:ascii="Symbol" w:hAnsi="Symbol" w:cs="Symbol" w:hint="default"/>
      <w:sz w:val="18"/>
      <w:szCs w:val="18"/>
    </w:rPr>
  </w:style>
  <w:style w:type="character" w:customStyle="1" w:styleId="WW8Num35z0">
    <w:name w:val="WW8Num35z0"/>
    <w:rsid w:val="007646FC"/>
    <w:rPr>
      <w:rFonts w:ascii="Symbol" w:hAnsi="Symbol" w:cs="Symbol" w:hint="default"/>
    </w:rPr>
  </w:style>
  <w:style w:type="character" w:customStyle="1" w:styleId="WW8Num36z0">
    <w:name w:val="WW8Num36z0"/>
    <w:rsid w:val="007646FC"/>
    <w:rPr>
      <w:rFonts w:ascii="Symbol" w:hAnsi="Symbol" w:cs="Symbol" w:hint="default"/>
    </w:rPr>
  </w:style>
  <w:style w:type="character" w:customStyle="1" w:styleId="WW8Num37z0">
    <w:name w:val="WW8Num37z0"/>
    <w:rsid w:val="007646FC"/>
    <w:rPr>
      <w:rFonts w:ascii="Symbol" w:eastAsia="Times New Roman" w:hAnsi="Symbol" w:cs="Symbol" w:hint="default"/>
      <w:sz w:val="24"/>
      <w:szCs w:val="24"/>
    </w:rPr>
  </w:style>
  <w:style w:type="character" w:customStyle="1" w:styleId="WW8Num38z0">
    <w:name w:val="WW8Num38z0"/>
    <w:rsid w:val="007646FC"/>
    <w:rPr>
      <w:rFonts w:ascii="Symbol" w:hAnsi="Symbol" w:cs="Symbol" w:hint="default"/>
    </w:rPr>
  </w:style>
  <w:style w:type="character" w:customStyle="1" w:styleId="WW8Num39z0">
    <w:name w:val="WW8Num39z0"/>
    <w:rsid w:val="007646FC"/>
    <w:rPr>
      <w:rFonts w:ascii="Symbol" w:hAnsi="Symbol" w:cs="Symbol" w:hint="default"/>
    </w:rPr>
  </w:style>
  <w:style w:type="character" w:customStyle="1" w:styleId="WW8Num40z0">
    <w:name w:val="WW8Num40z0"/>
    <w:rsid w:val="007646FC"/>
    <w:rPr>
      <w:rFonts w:ascii="Symbol" w:hAnsi="Symbol" w:cs="Symbol" w:hint="default"/>
    </w:rPr>
  </w:style>
  <w:style w:type="character" w:customStyle="1" w:styleId="WW8Num41z0">
    <w:name w:val="WW8Num41z0"/>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1z1">
    <w:name w:val="WW8Num41z1"/>
    <w:rsid w:val="007646FC"/>
  </w:style>
  <w:style w:type="character" w:customStyle="1" w:styleId="WW8Num41z2">
    <w:name w:val="WW8Num41z2"/>
    <w:rsid w:val="007646FC"/>
  </w:style>
  <w:style w:type="character" w:customStyle="1" w:styleId="WW8Num41z3">
    <w:name w:val="WW8Num41z3"/>
    <w:rsid w:val="007646FC"/>
  </w:style>
  <w:style w:type="character" w:customStyle="1" w:styleId="WW8Num41z4">
    <w:name w:val="WW8Num41z4"/>
    <w:rsid w:val="007646FC"/>
  </w:style>
  <w:style w:type="character" w:customStyle="1" w:styleId="WW8Num41z5">
    <w:name w:val="WW8Num41z5"/>
    <w:rsid w:val="007646FC"/>
  </w:style>
  <w:style w:type="character" w:customStyle="1" w:styleId="WW8Num41z6">
    <w:name w:val="WW8Num41z6"/>
    <w:rsid w:val="007646FC"/>
  </w:style>
  <w:style w:type="character" w:customStyle="1" w:styleId="WW8Num41z7">
    <w:name w:val="WW8Num41z7"/>
    <w:rsid w:val="007646FC"/>
  </w:style>
  <w:style w:type="character" w:customStyle="1" w:styleId="WW8Num41z8">
    <w:name w:val="WW8Num41z8"/>
    <w:rsid w:val="007646FC"/>
  </w:style>
  <w:style w:type="character" w:customStyle="1" w:styleId="WW8Num42z0">
    <w:name w:val="WW8Num42z0"/>
    <w:rsid w:val="007646FC"/>
    <w:rPr>
      <w:rFonts w:ascii="Symbol" w:hAnsi="Symbol" w:cs="Symbol" w:hint="default"/>
    </w:rPr>
  </w:style>
  <w:style w:type="character" w:customStyle="1" w:styleId="WW8Num43z0">
    <w:name w:val="WW8Num43z0"/>
    <w:rsid w:val="007646FC"/>
    <w:rPr>
      <w:rFonts w:ascii="Symbol" w:hAnsi="Symbol" w:cs="Symbol" w:hint="default"/>
    </w:rPr>
  </w:style>
  <w:style w:type="character" w:customStyle="1" w:styleId="WW8Num44z0">
    <w:name w:val="WW8Num44z0"/>
    <w:rsid w:val="007646FC"/>
    <w:rPr>
      <w:rFonts w:ascii="Times New Roman" w:hAnsi="Times New Roman" w:cs="Times New Roman" w:hint="default"/>
      <w:sz w:val="24"/>
      <w:szCs w:val="24"/>
    </w:rPr>
  </w:style>
  <w:style w:type="character" w:customStyle="1" w:styleId="WW8Num45z0">
    <w:name w:val="WW8Num45z0"/>
    <w:rsid w:val="007646FC"/>
    <w:rPr>
      <w:rFonts w:ascii="Symbol" w:hAnsi="Symbol" w:cs="Symbol" w:hint="default"/>
    </w:rPr>
  </w:style>
  <w:style w:type="character" w:customStyle="1" w:styleId="WW8Num46z0">
    <w:name w:val="WW8Num46z0"/>
    <w:rsid w:val="007646FC"/>
    <w:rPr>
      <w:rFonts w:ascii="Symbol" w:hAnsi="Symbol" w:cs="Symbol" w:hint="default"/>
    </w:rPr>
  </w:style>
  <w:style w:type="character" w:customStyle="1" w:styleId="WW8Num47z0">
    <w:name w:val="WW8Num47z0"/>
    <w:rsid w:val="007646FC"/>
    <w:rPr>
      <w:rFonts w:ascii="Symbol" w:hAnsi="Symbol" w:cs="Symbol" w:hint="default"/>
    </w:rPr>
  </w:style>
  <w:style w:type="character" w:customStyle="1" w:styleId="WW8Num48z0">
    <w:name w:val="WW8Num48z0"/>
    <w:rsid w:val="007646FC"/>
    <w:rPr>
      <w:rFonts w:ascii="Times New Roman" w:hAnsi="Times New Roman" w:cs="Times New Roman" w:hint="default"/>
      <w:color w:val="000000"/>
      <w:sz w:val="24"/>
      <w:szCs w:val="24"/>
    </w:rPr>
  </w:style>
  <w:style w:type="character" w:customStyle="1" w:styleId="WW8Num49z0">
    <w:name w:val="WW8Num49z0"/>
    <w:rsid w:val="007646FC"/>
    <w:rPr>
      <w:rFonts w:ascii="Times New Roman" w:hAnsi="Times New Roman" w:cs="Times New Roman" w:hint="default"/>
      <w:color w:val="000000"/>
      <w:spacing w:val="-3"/>
      <w:sz w:val="24"/>
      <w:szCs w:val="24"/>
    </w:rPr>
  </w:style>
  <w:style w:type="character" w:customStyle="1" w:styleId="WW8Num50z0">
    <w:name w:val="WW8Num50z0"/>
    <w:rsid w:val="007646FC"/>
    <w:rPr>
      <w:rFonts w:ascii="Times New Roman" w:hAnsi="Times New Roman" w:cs="Times New Roman" w:hint="default"/>
    </w:rPr>
  </w:style>
  <w:style w:type="character" w:customStyle="1" w:styleId="WW8Num51z0">
    <w:name w:val="WW8Num51z0"/>
    <w:rsid w:val="007646FC"/>
    <w:rPr>
      <w:rFonts w:ascii="Times New Roman" w:hAnsi="Times New Roman" w:cs="Times New Roman" w:hint="default"/>
      <w:color w:val="000000"/>
      <w:sz w:val="24"/>
      <w:szCs w:val="24"/>
    </w:rPr>
  </w:style>
  <w:style w:type="character" w:customStyle="1" w:styleId="WW8Num52z0">
    <w:name w:val="WW8Num52z0"/>
    <w:rsid w:val="007646FC"/>
    <w:rPr>
      <w:rFonts w:ascii="Times New Roman" w:hAnsi="Times New Roman" w:cs="Times New Roman" w:hint="default"/>
      <w:color w:val="000000"/>
      <w:spacing w:val="-8"/>
      <w:sz w:val="24"/>
      <w:szCs w:val="24"/>
    </w:rPr>
  </w:style>
  <w:style w:type="character" w:customStyle="1" w:styleId="WW8Num53z0">
    <w:name w:val="WW8Num53z0"/>
    <w:rsid w:val="007646FC"/>
    <w:rPr>
      <w:rFonts w:ascii="Times New Roman" w:hAnsi="Times New Roman" w:cs="Times New Roman" w:hint="default"/>
      <w:color w:val="000000"/>
      <w:spacing w:val="-7"/>
      <w:w w:val="90"/>
      <w:sz w:val="24"/>
      <w:szCs w:val="24"/>
    </w:rPr>
  </w:style>
  <w:style w:type="character" w:customStyle="1" w:styleId="WW8Num54z0">
    <w:name w:val="WW8Num54z0"/>
    <w:rsid w:val="007646FC"/>
    <w:rPr>
      <w:rFonts w:ascii="Times New Roman" w:hAnsi="Times New Roman" w:cs="Times New Roman" w:hint="default"/>
      <w:color w:val="000000"/>
      <w:sz w:val="24"/>
      <w:szCs w:val="24"/>
    </w:rPr>
  </w:style>
  <w:style w:type="character" w:customStyle="1" w:styleId="WW8Num55z0">
    <w:name w:val="WW8Num55z0"/>
    <w:rsid w:val="007646FC"/>
    <w:rPr>
      <w:rFonts w:ascii="Times New Roman" w:hAnsi="Times New Roman" w:cs="Times New Roman" w:hint="default"/>
      <w:color w:val="000000"/>
      <w:spacing w:val="-4"/>
      <w:w w:val="90"/>
      <w:sz w:val="24"/>
      <w:szCs w:val="24"/>
    </w:rPr>
  </w:style>
  <w:style w:type="character" w:customStyle="1" w:styleId="WW8Num56z0">
    <w:name w:val="WW8Num56z0"/>
    <w:rsid w:val="007646FC"/>
    <w:rPr>
      <w:rFonts w:ascii="Times New Roman" w:hAnsi="Times New Roman" w:cs="Times New Roman" w:hint="default"/>
      <w:color w:val="000000"/>
      <w:sz w:val="24"/>
      <w:szCs w:val="24"/>
    </w:rPr>
  </w:style>
  <w:style w:type="character" w:customStyle="1" w:styleId="WW8Num57z0">
    <w:name w:val="WW8Num57z0"/>
    <w:rsid w:val="007646FC"/>
    <w:rPr>
      <w:rFonts w:ascii="Times New Roman" w:hAnsi="Times New Roman" w:cs="Times New Roman" w:hint="default"/>
      <w:color w:val="000000"/>
      <w:spacing w:val="-7"/>
      <w:sz w:val="24"/>
      <w:szCs w:val="24"/>
    </w:rPr>
  </w:style>
  <w:style w:type="character" w:customStyle="1" w:styleId="WW8Num58z0">
    <w:name w:val="WW8Num58z0"/>
    <w:rsid w:val="007646FC"/>
    <w:rPr>
      <w:rFonts w:ascii="Times New Roman" w:hAnsi="Times New Roman" w:cs="Times New Roman" w:hint="default"/>
      <w:color w:val="000000"/>
      <w:spacing w:val="-8"/>
      <w:sz w:val="24"/>
      <w:szCs w:val="24"/>
    </w:rPr>
  </w:style>
  <w:style w:type="character" w:customStyle="1" w:styleId="WW8Num59z0">
    <w:name w:val="WW8Num59z0"/>
    <w:rsid w:val="007646FC"/>
    <w:rPr>
      <w:rFonts w:ascii="Times New Roman" w:hAnsi="Times New Roman" w:cs="Times New Roman" w:hint="default"/>
    </w:rPr>
  </w:style>
  <w:style w:type="character" w:customStyle="1" w:styleId="WW8Num60z0">
    <w:name w:val="WW8Num60z0"/>
    <w:rsid w:val="007646FC"/>
    <w:rPr>
      <w:rFonts w:ascii="Times New Roman" w:hAnsi="Times New Roman" w:cs="Times New Roman" w:hint="default"/>
      <w:color w:val="000000"/>
      <w:sz w:val="24"/>
      <w:szCs w:val="24"/>
    </w:rPr>
  </w:style>
  <w:style w:type="character" w:customStyle="1" w:styleId="WW8Num61z0">
    <w:name w:val="WW8Num61z0"/>
    <w:rsid w:val="007646FC"/>
    <w:rPr>
      <w:rFonts w:ascii="Times New Roman" w:hAnsi="Times New Roman" w:cs="Times New Roman" w:hint="default"/>
      <w:color w:val="000000"/>
      <w:spacing w:val="-6"/>
      <w:sz w:val="24"/>
      <w:szCs w:val="24"/>
      <w:lang w:val="en-US"/>
    </w:rPr>
  </w:style>
  <w:style w:type="character" w:customStyle="1" w:styleId="WW8Num62z0">
    <w:name w:val="WW8Num62z0"/>
    <w:rsid w:val="007646FC"/>
    <w:rPr>
      <w:rFonts w:ascii="Times New Roman" w:hAnsi="Times New Roman" w:cs="Times New Roman" w:hint="default"/>
      <w:color w:val="000000"/>
      <w:sz w:val="24"/>
      <w:szCs w:val="24"/>
    </w:rPr>
  </w:style>
  <w:style w:type="character" w:customStyle="1" w:styleId="WW8Num63z0">
    <w:name w:val="WW8Num63z0"/>
    <w:rsid w:val="007646FC"/>
    <w:rPr>
      <w:rFonts w:ascii="Times New Roman" w:hAnsi="Times New Roman" w:cs="Times New Roman" w:hint="default"/>
    </w:rPr>
  </w:style>
  <w:style w:type="character" w:customStyle="1" w:styleId="WW8Num64z0">
    <w:name w:val="WW8Num64z0"/>
    <w:rsid w:val="007646FC"/>
    <w:rPr>
      <w:rFonts w:ascii="Times New Roman" w:hAnsi="Times New Roman" w:cs="Times New Roman" w:hint="default"/>
      <w:color w:val="000000"/>
      <w:spacing w:val="-5"/>
      <w:sz w:val="24"/>
      <w:szCs w:val="24"/>
    </w:rPr>
  </w:style>
  <w:style w:type="character" w:customStyle="1" w:styleId="WW8Num65z0">
    <w:name w:val="WW8Num65z0"/>
    <w:rsid w:val="007646FC"/>
    <w:rPr>
      <w:rFonts w:ascii="Times New Roman" w:hAnsi="Times New Roman" w:cs="Times New Roman" w:hint="default"/>
      <w:color w:val="000000"/>
      <w:spacing w:val="-7"/>
      <w:sz w:val="24"/>
      <w:szCs w:val="24"/>
    </w:rPr>
  </w:style>
  <w:style w:type="character" w:customStyle="1" w:styleId="WW8Num66z0">
    <w:name w:val="WW8Num66z0"/>
    <w:rsid w:val="007646FC"/>
    <w:rPr>
      <w:rFonts w:ascii="Times New Roman" w:hAnsi="Times New Roman" w:cs="Times New Roman" w:hint="default"/>
      <w:color w:val="000000"/>
      <w:spacing w:val="-5"/>
      <w:sz w:val="24"/>
      <w:szCs w:val="24"/>
    </w:rPr>
  </w:style>
  <w:style w:type="character" w:customStyle="1" w:styleId="WW8Num67z0">
    <w:name w:val="WW8Num67z0"/>
    <w:rsid w:val="007646FC"/>
    <w:rPr>
      <w:rFonts w:ascii="Times New Roman" w:hAnsi="Times New Roman" w:cs="Times New Roman" w:hint="default"/>
      <w:color w:val="000000"/>
      <w:sz w:val="24"/>
      <w:szCs w:val="24"/>
    </w:rPr>
  </w:style>
  <w:style w:type="character" w:customStyle="1" w:styleId="WW8Num68z0">
    <w:name w:val="WW8Num68z0"/>
    <w:rsid w:val="007646FC"/>
    <w:rPr>
      <w:rFonts w:ascii="Times New Roman" w:hAnsi="Times New Roman" w:cs="Times New Roman" w:hint="default"/>
      <w:color w:val="000000"/>
      <w:spacing w:val="-8"/>
      <w:sz w:val="24"/>
      <w:szCs w:val="24"/>
    </w:rPr>
  </w:style>
  <w:style w:type="character" w:customStyle="1" w:styleId="WW8Num69z0">
    <w:name w:val="WW8Num69z0"/>
    <w:rsid w:val="007646FC"/>
    <w:rPr>
      <w:rFonts w:ascii="Times New Roman" w:hAnsi="Times New Roman" w:cs="Times New Roman" w:hint="default"/>
      <w:color w:val="000000"/>
      <w:spacing w:val="-2"/>
      <w:sz w:val="24"/>
      <w:szCs w:val="24"/>
    </w:rPr>
  </w:style>
  <w:style w:type="character" w:customStyle="1" w:styleId="WW8Num70z0">
    <w:name w:val="WW8Num70z0"/>
    <w:rsid w:val="007646FC"/>
    <w:rPr>
      <w:rFonts w:ascii="Times New Roman" w:hAnsi="Times New Roman" w:cs="Times New Roman" w:hint="default"/>
      <w:color w:val="000000"/>
      <w:spacing w:val="-4"/>
      <w:sz w:val="24"/>
      <w:szCs w:val="24"/>
    </w:rPr>
  </w:style>
  <w:style w:type="character" w:customStyle="1" w:styleId="WW8Num4z1">
    <w:name w:val="WW8Num4z1"/>
    <w:rsid w:val="007646FC"/>
    <w:rPr>
      <w:rFonts w:ascii="Courier New" w:hAnsi="Courier New" w:cs="Courier New" w:hint="default"/>
    </w:rPr>
  </w:style>
  <w:style w:type="character" w:customStyle="1" w:styleId="WW8Num4z2">
    <w:name w:val="WW8Num4z2"/>
    <w:rsid w:val="007646FC"/>
    <w:rPr>
      <w:rFonts w:ascii="Wingdings" w:hAnsi="Wingdings" w:cs="Wingdings" w:hint="default"/>
    </w:rPr>
  </w:style>
  <w:style w:type="character" w:customStyle="1" w:styleId="WW8Num5z1">
    <w:name w:val="WW8Num5z1"/>
    <w:rsid w:val="007646FC"/>
    <w:rPr>
      <w:rFonts w:ascii="Courier New" w:hAnsi="Courier New" w:cs="Courier New" w:hint="default"/>
    </w:rPr>
  </w:style>
  <w:style w:type="character" w:customStyle="1" w:styleId="WW8Num5z2">
    <w:name w:val="WW8Num5z2"/>
    <w:rsid w:val="007646FC"/>
    <w:rPr>
      <w:rFonts w:ascii="Wingdings" w:hAnsi="Wingdings" w:cs="Wingdings" w:hint="default"/>
    </w:rPr>
  </w:style>
  <w:style w:type="character" w:customStyle="1" w:styleId="WW8Num6z1">
    <w:name w:val="WW8Num6z1"/>
    <w:rsid w:val="007646FC"/>
    <w:rPr>
      <w:rFonts w:ascii="Courier New" w:hAnsi="Courier New" w:cs="Courier New" w:hint="default"/>
    </w:rPr>
  </w:style>
  <w:style w:type="character" w:customStyle="1" w:styleId="WW8Num6z2">
    <w:name w:val="WW8Num6z2"/>
    <w:rsid w:val="007646FC"/>
    <w:rPr>
      <w:rFonts w:ascii="Wingdings" w:hAnsi="Wingdings" w:cs="Wingdings" w:hint="default"/>
    </w:rPr>
  </w:style>
  <w:style w:type="character" w:customStyle="1" w:styleId="WW8Num7z1">
    <w:name w:val="WW8Num7z1"/>
    <w:rsid w:val="007646FC"/>
    <w:rPr>
      <w:rFonts w:ascii="Courier New" w:hAnsi="Courier New" w:cs="Courier New" w:hint="default"/>
    </w:rPr>
  </w:style>
  <w:style w:type="character" w:customStyle="1" w:styleId="WW8Num7z2">
    <w:name w:val="WW8Num7z2"/>
    <w:rsid w:val="007646FC"/>
    <w:rPr>
      <w:rFonts w:ascii="Wingdings" w:hAnsi="Wingdings" w:cs="Wingdings" w:hint="default"/>
    </w:rPr>
  </w:style>
  <w:style w:type="character" w:customStyle="1" w:styleId="WW8Num8z1">
    <w:name w:val="WW8Num8z1"/>
    <w:rsid w:val="007646FC"/>
    <w:rPr>
      <w:rFonts w:ascii="Courier New" w:hAnsi="Courier New" w:cs="Courier New" w:hint="default"/>
    </w:rPr>
  </w:style>
  <w:style w:type="character" w:customStyle="1" w:styleId="WW8Num8z2">
    <w:name w:val="WW8Num8z2"/>
    <w:rsid w:val="007646FC"/>
    <w:rPr>
      <w:rFonts w:ascii="Wingdings" w:hAnsi="Wingdings" w:cs="Wingdings" w:hint="default"/>
    </w:rPr>
  </w:style>
  <w:style w:type="character" w:customStyle="1" w:styleId="WW8Num9z1">
    <w:name w:val="WW8Num9z1"/>
    <w:rsid w:val="007646FC"/>
    <w:rPr>
      <w:rFonts w:ascii="Courier New" w:hAnsi="Courier New" w:cs="Courier New" w:hint="default"/>
    </w:rPr>
  </w:style>
  <w:style w:type="character" w:customStyle="1" w:styleId="WW8Num9z2">
    <w:name w:val="WW8Num9z2"/>
    <w:rsid w:val="007646FC"/>
    <w:rPr>
      <w:rFonts w:ascii="Wingdings" w:hAnsi="Wingdings" w:cs="Wingdings" w:hint="default"/>
    </w:rPr>
  </w:style>
  <w:style w:type="character" w:customStyle="1" w:styleId="WW8Num10z1">
    <w:name w:val="WW8Num10z1"/>
    <w:rsid w:val="007646FC"/>
    <w:rPr>
      <w:rFonts w:ascii="Courier New" w:hAnsi="Courier New" w:cs="Courier New" w:hint="default"/>
    </w:rPr>
  </w:style>
  <w:style w:type="character" w:customStyle="1" w:styleId="WW8Num10z2">
    <w:name w:val="WW8Num10z2"/>
    <w:rsid w:val="007646FC"/>
    <w:rPr>
      <w:rFonts w:ascii="Wingdings" w:hAnsi="Wingdings" w:cs="Wingdings" w:hint="default"/>
    </w:rPr>
  </w:style>
  <w:style w:type="character" w:customStyle="1" w:styleId="WW8Num11z1">
    <w:name w:val="WW8Num11z1"/>
    <w:rsid w:val="007646FC"/>
    <w:rPr>
      <w:rFonts w:ascii="Courier New" w:hAnsi="Courier New" w:cs="Courier New" w:hint="default"/>
    </w:rPr>
  </w:style>
  <w:style w:type="character" w:customStyle="1" w:styleId="WW8Num11z2">
    <w:name w:val="WW8Num11z2"/>
    <w:rsid w:val="007646FC"/>
    <w:rPr>
      <w:rFonts w:ascii="Wingdings" w:hAnsi="Wingdings" w:cs="Wingdings" w:hint="default"/>
    </w:rPr>
  </w:style>
  <w:style w:type="character" w:customStyle="1" w:styleId="WW8Num12z1">
    <w:name w:val="WW8Num12z1"/>
    <w:rsid w:val="007646FC"/>
    <w:rPr>
      <w:rFonts w:ascii="Courier New" w:hAnsi="Courier New" w:cs="Courier New" w:hint="default"/>
    </w:rPr>
  </w:style>
  <w:style w:type="character" w:customStyle="1" w:styleId="WW8Num12z2">
    <w:name w:val="WW8Num12z2"/>
    <w:rsid w:val="007646FC"/>
    <w:rPr>
      <w:rFonts w:ascii="Wingdings" w:hAnsi="Wingdings" w:cs="Wingdings" w:hint="default"/>
    </w:rPr>
  </w:style>
  <w:style w:type="character" w:customStyle="1" w:styleId="WW8Num13z1">
    <w:name w:val="WW8Num13z1"/>
    <w:rsid w:val="007646FC"/>
  </w:style>
  <w:style w:type="character" w:customStyle="1" w:styleId="WW8Num13z2">
    <w:name w:val="WW8Num13z2"/>
    <w:rsid w:val="007646FC"/>
  </w:style>
  <w:style w:type="character" w:customStyle="1" w:styleId="WW8Num13z3">
    <w:name w:val="WW8Num13z3"/>
    <w:rsid w:val="007646FC"/>
  </w:style>
  <w:style w:type="character" w:customStyle="1" w:styleId="WW8Num13z4">
    <w:name w:val="WW8Num13z4"/>
    <w:rsid w:val="007646FC"/>
  </w:style>
  <w:style w:type="character" w:customStyle="1" w:styleId="WW8Num13z5">
    <w:name w:val="WW8Num13z5"/>
    <w:rsid w:val="007646FC"/>
  </w:style>
  <w:style w:type="character" w:customStyle="1" w:styleId="WW8Num13z6">
    <w:name w:val="WW8Num13z6"/>
    <w:rsid w:val="007646FC"/>
  </w:style>
  <w:style w:type="character" w:customStyle="1" w:styleId="WW8Num13z7">
    <w:name w:val="WW8Num13z7"/>
    <w:rsid w:val="007646FC"/>
  </w:style>
  <w:style w:type="character" w:customStyle="1" w:styleId="WW8Num13z8">
    <w:name w:val="WW8Num13z8"/>
    <w:rsid w:val="007646FC"/>
  </w:style>
  <w:style w:type="character" w:customStyle="1" w:styleId="WW8Num14z1">
    <w:name w:val="WW8Num14z1"/>
    <w:rsid w:val="007646FC"/>
  </w:style>
  <w:style w:type="character" w:customStyle="1" w:styleId="WW8Num14z2">
    <w:name w:val="WW8Num14z2"/>
    <w:rsid w:val="007646FC"/>
  </w:style>
  <w:style w:type="character" w:customStyle="1" w:styleId="WW8Num14z3">
    <w:name w:val="WW8Num14z3"/>
    <w:rsid w:val="007646FC"/>
  </w:style>
  <w:style w:type="character" w:customStyle="1" w:styleId="WW8Num14z4">
    <w:name w:val="WW8Num14z4"/>
    <w:rsid w:val="007646FC"/>
  </w:style>
  <w:style w:type="character" w:customStyle="1" w:styleId="WW8Num14z5">
    <w:name w:val="WW8Num14z5"/>
    <w:rsid w:val="007646FC"/>
  </w:style>
  <w:style w:type="character" w:customStyle="1" w:styleId="WW8Num14z6">
    <w:name w:val="WW8Num14z6"/>
    <w:rsid w:val="007646FC"/>
  </w:style>
  <w:style w:type="character" w:customStyle="1" w:styleId="WW8Num14z7">
    <w:name w:val="WW8Num14z7"/>
    <w:rsid w:val="007646FC"/>
  </w:style>
  <w:style w:type="character" w:customStyle="1" w:styleId="WW8Num14z8">
    <w:name w:val="WW8Num14z8"/>
    <w:rsid w:val="007646FC"/>
  </w:style>
  <w:style w:type="character" w:customStyle="1" w:styleId="WW8Num15z1">
    <w:name w:val="WW8Num15z1"/>
    <w:rsid w:val="007646FC"/>
  </w:style>
  <w:style w:type="character" w:customStyle="1" w:styleId="WW8Num15z2">
    <w:name w:val="WW8Num15z2"/>
    <w:rsid w:val="007646FC"/>
  </w:style>
  <w:style w:type="character" w:customStyle="1" w:styleId="WW8Num15z3">
    <w:name w:val="WW8Num15z3"/>
    <w:rsid w:val="007646FC"/>
  </w:style>
  <w:style w:type="character" w:customStyle="1" w:styleId="WW8Num15z4">
    <w:name w:val="WW8Num15z4"/>
    <w:rsid w:val="007646FC"/>
  </w:style>
  <w:style w:type="character" w:customStyle="1" w:styleId="WW8Num15z5">
    <w:name w:val="WW8Num15z5"/>
    <w:rsid w:val="007646FC"/>
  </w:style>
  <w:style w:type="character" w:customStyle="1" w:styleId="WW8Num15z6">
    <w:name w:val="WW8Num15z6"/>
    <w:rsid w:val="007646FC"/>
  </w:style>
  <w:style w:type="character" w:customStyle="1" w:styleId="WW8Num15z7">
    <w:name w:val="WW8Num15z7"/>
    <w:rsid w:val="007646FC"/>
  </w:style>
  <w:style w:type="character" w:customStyle="1" w:styleId="WW8Num15z8">
    <w:name w:val="WW8Num15z8"/>
    <w:rsid w:val="007646FC"/>
  </w:style>
  <w:style w:type="character" w:customStyle="1" w:styleId="WW8Num16z1">
    <w:name w:val="WW8Num16z1"/>
    <w:rsid w:val="007646FC"/>
  </w:style>
  <w:style w:type="character" w:customStyle="1" w:styleId="WW8Num16z2">
    <w:name w:val="WW8Num16z2"/>
    <w:rsid w:val="007646FC"/>
  </w:style>
  <w:style w:type="character" w:customStyle="1" w:styleId="WW8Num16z3">
    <w:name w:val="WW8Num16z3"/>
    <w:rsid w:val="007646FC"/>
  </w:style>
  <w:style w:type="character" w:customStyle="1" w:styleId="WW8Num16z4">
    <w:name w:val="WW8Num16z4"/>
    <w:rsid w:val="007646FC"/>
  </w:style>
  <w:style w:type="character" w:customStyle="1" w:styleId="WW8Num16z5">
    <w:name w:val="WW8Num16z5"/>
    <w:rsid w:val="007646FC"/>
  </w:style>
  <w:style w:type="character" w:customStyle="1" w:styleId="WW8Num16z6">
    <w:name w:val="WW8Num16z6"/>
    <w:rsid w:val="007646FC"/>
  </w:style>
  <w:style w:type="character" w:customStyle="1" w:styleId="WW8Num16z7">
    <w:name w:val="WW8Num16z7"/>
    <w:rsid w:val="007646FC"/>
  </w:style>
  <w:style w:type="character" w:customStyle="1" w:styleId="WW8Num16z8">
    <w:name w:val="WW8Num16z8"/>
    <w:rsid w:val="007646FC"/>
  </w:style>
  <w:style w:type="character" w:customStyle="1" w:styleId="WW8Num17z1">
    <w:name w:val="WW8Num17z1"/>
    <w:rsid w:val="007646FC"/>
    <w:rPr>
      <w:rFonts w:ascii="Courier New" w:hAnsi="Courier New" w:cs="Courier New" w:hint="default"/>
    </w:rPr>
  </w:style>
  <w:style w:type="character" w:customStyle="1" w:styleId="WW8Num17z2">
    <w:name w:val="WW8Num17z2"/>
    <w:rsid w:val="007646FC"/>
    <w:rPr>
      <w:rFonts w:ascii="Wingdings" w:hAnsi="Wingdings" w:cs="Wingdings" w:hint="default"/>
    </w:rPr>
  </w:style>
  <w:style w:type="character" w:customStyle="1" w:styleId="WW8Num18z1">
    <w:name w:val="WW8Num18z1"/>
    <w:rsid w:val="007646FC"/>
  </w:style>
  <w:style w:type="character" w:customStyle="1" w:styleId="WW8Num18z2">
    <w:name w:val="WW8Num18z2"/>
    <w:rsid w:val="007646FC"/>
  </w:style>
  <w:style w:type="character" w:customStyle="1" w:styleId="WW8Num18z3">
    <w:name w:val="WW8Num18z3"/>
    <w:rsid w:val="007646FC"/>
  </w:style>
  <w:style w:type="character" w:customStyle="1" w:styleId="WW8Num18z4">
    <w:name w:val="WW8Num18z4"/>
    <w:rsid w:val="007646FC"/>
  </w:style>
  <w:style w:type="character" w:customStyle="1" w:styleId="WW8Num18z5">
    <w:name w:val="WW8Num18z5"/>
    <w:rsid w:val="007646FC"/>
  </w:style>
  <w:style w:type="character" w:customStyle="1" w:styleId="WW8Num18z6">
    <w:name w:val="WW8Num18z6"/>
    <w:rsid w:val="007646FC"/>
  </w:style>
  <w:style w:type="character" w:customStyle="1" w:styleId="WW8Num18z7">
    <w:name w:val="WW8Num18z7"/>
    <w:rsid w:val="007646FC"/>
  </w:style>
  <w:style w:type="character" w:customStyle="1" w:styleId="WW8Num18z8">
    <w:name w:val="WW8Num18z8"/>
    <w:rsid w:val="007646FC"/>
  </w:style>
  <w:style w:type="character" w:customStyle="1" w:styleId="WW8Num19z1">
    <w:name w:val="WW8Num19z1"/>
    <w:rsid w:val="007646FC"/>
  </w:style>
  <w:style w:type="character" w:customStyle="1" w:styleId="WW8Num19z2">
    <w:name w:val="WW8Num19z2"/>
    <w:rsid w:val="007646FC"/>
  </w:style>
  <w:style w:type="character" w:customStyle="1" w:styleId="WW8Num19z3">
    <w:name w:val="WW8Num19z3"/>
    <w:rsid w:val="007646FC"/>
  </w:style>
  <w:style w:type="character" w:customStyle="1" w:styleId="WW8Num19z4">
    <w:name w:val="WW8Num19z4"/>
    <w:rsid w:val="007646FC"/>
  </w:style>
  <w:style w:type="character" w:customStyle="1" w:styleId="WW8Num19z5">
    <w:name w:val="WW8Num19z5"/>
    <w:rsid w:val="007646FC"/>
  </w:style>
  <w:style w:type="character" w:customStyle="1" w:styleId="WW8Num19z6">
    <w:name w:val="WW8Num19z6"/>
    <w:rsid w:val="007646FC"/>
  </w:style>
  <w:style w:type="character" w:customStyle="1" w:styleId="WW8Num19z7">
    <w:name w:val="WW8Num19z7"/>
    <w:rsid w:val="007646FC"/>
  </w:style>
  <w:style w:type="character" w:customStyle="1" w:styleId="WW8Num19z8">
    <w:name w:val="WW8Num19z8"/>
    <w:rsid w:val="007646FC"/>
  </w:style>
  <w:style w:type="character" w:customStyle="1" w:styleId="WW8Num20z1">
    <w:name w:val="WW8Num20z1"/>
    <w:rsid w:val="007646FC"/>
  </w:style>
  <w:style w:type="character" w:customStyle="1" w:styleId="WW8Num20z2">
    <w:name w:val="WW8Num20z2"/>
    <w:rsid w:val="007646FC"/>
  </w:style>
  <w:style w:type="character" w:customStyle="1" w:styleId="WW8Num20z3">
    <w:name w:val="WW8Num20z3"/>
    <w:rsid w:val="007646FC"/>
  </w:style>
  <w:style w:type="character" w:customStyle="1" w:styleId="WW8Num20z4">
    <w:name w:val="WW8Num20z4"/>
    <w:rsid w:val="007646FC"/>
  </w:style>
  <w:style w:type="character" w:customStyle="1" w:styleId="WW8Num20z5">
    <w:name w:val="WW8Num20z5"/>
    <w:rsid w:val="007646FC"/>
  </w:style>
  <w:style w:type="character" w:customStyle="1" w:styleId="WW8Num20z6">
    <w:name w:val="WW8Num20z6"/>
    <w:rsid w:val="007646FC"/>
  </w:style>
  <w:style w:type="character" w:customStyle="1" w:styleId="WW8Num20z7">
    <w:name w:val="WW8Num20z7"/>
    <w:rsid w:val="007646FC"/>
  </w:style>
  <w:style w:type="character" w:customStyle="1" w:styleId="WW8Num20z8">
    <w:name w:val="WW8Num20z8"/>
    <w:rsid w:val="007646FC"/>
  </w:style>
  <w:style w:type="character" w:customStyle="1" w:styleId="WW8Num21z1">
    <w:name w:val="WW8Num21z1"/>
    <w:rsid w:val="007646FC"/>
  </w:style>
  <w:style w:type="character" w:customStyle="1" w:styleId="WW8Num21z2">
    <w:name w:val="WW8Num21z2"/>
    <w:rsid w:val="007646FC"/>
  </w:style>
  <w:style w:type="character" w:customStyle="1" w:styleId="WW8Num21z3">
    <w:name w:val="WW8Num21z3"/>
    <w:rsid w:val="007646FC"/>
  </w:style>
  <w:style w:type="character" w:customStyle="1" w:styleId="WW8Num21z4">
    <w:name w:val="WW8Num21z4"/>
    <w:rsid w:val="007646FC"/>
  </w:style>
  <w:style w:type="character" w:customStyle="1" w:styleId="WW8Num21z5">
    <w:name w:val="WW8Num21z5"/>
    <w:rsid w:val="007646FC"/>
  </w:style>
  <w:style w:type="character" w:customStyle="1" w:styleId="WW8Num21z6">
    <w:name w:val="WW8Num21z6"/>
    <w:rsid w:val="007646FC"/>
  </w:style>
  <w:style w:type="character" w:customStyle="1" w:styleId="WW8Num21z7">
    <w:name w:val="WW8Num21z7"/>
    <w:rsid w:val="007646FC"/>
  </w:style>
  <w:style w:type="character" w:customStyle="1" w:styleId="WW8Num21z8">
    <w:name w:val="WW8Num21z8"/>
    <w:rsid w:val="007646FC"/>
  </w:style>
  <w:style w:type="character" w:customStyle="1" w:styleId="WW8Num23z1">
    <w:name w:val="WW8Num23z1"/>
    <w:rsid w:val="007646FC"/>
    <w:rPr>
      <w:rFonts w:ascii="Courier New" w:hAnsi="Courier New" w:cs="Courier New" w:hint="default"/>
    </w:rPr>
  </w:style>
  <w:style w:type="character" w:customStyle="1" w:styleId="WW8Num23z2">
    <w:name w:val="WW8Num23z2"/>
    <w:rsid w:val="007646FC"/>
    <w:rPr>
      <w:rFonts w:ascii="Wingdings" w:hAnsi="Wingdings" w:cs="Wingdings" w:hint="default"/>
    </w:rPr>
  </w:style>
  <w:style w:type="character" w:customStyle="1" w:styleId="WW8Num24z1">
    <w:name w:val="WW8Num24z1"/>
    <w:rsid w:val="007646FC"/>
    <w:rPr>
      <w:rFonts w:ascii="Courier New" w:hAnsi="Courier New" w:cs="Courier New" w:hint="default"/>
    </w:rPr>
  </w:style>
  <w:style w:type="character" w:customStyle="1" w:styleId="WW8Num24z2">
    <w:name w:val="WW8Num24z2"/>
    <w:rsid w:val="007646FC"/>
    <w:rPr>
      <w:rFonts w:ascii="Wingdings" w:hAnsi="Wingdings" w:cs="Wingdings" w:hint="default"/>
    </w:rPr>
  </w:style>
  <w:style w:type="character" w:customStyle="1" w:styleId="WW8Num25z1">
    <w:name w:val="WW8Num25z1"/>
    <w:rsid w:val="007646FC"/>
    <w:rPr>
      <w:rFonts w:ascii="Courier New" w:hAnsi="Courier New" w:cs="Courier New" w:hint="default"/>
    </w:rPr>
  </w:style>
  <w:style w:type="character" w:customStyle="1" w:styleId="WW8Num25z2">
    <w:name w:val="WW8Num25z2"/>
    <w:rsid w:val="007646FC"/>
    <w:rPr>
      <w:rFonts w:ascii="Wingdings" w:hAnsi="Wingdings" w:cs="Wingdings" w:hint="default"/>
    </w:rPr>
  </w:style>
  <w:style w:type="character" w:customStyle="1" w:styleId="WW8Num26z1">
    <w:name w:val="WW8Num26z1"/>
    <w:rsid w:val="007646FC"/>
    <w:rPr>
      <w:rFonts w:ascii="Courier New" w:hAnsi="Courier New" w:cs="Courier New" w:hint="default"/>
    </w:rPr>
  </w:style>
  <w:style w:type="character" w:customStyle="1" w:styleId="WW8Num26z2">
    <w:name w:val="WW8Num26z2"/>
    <w:rsid w:val="007646FC"/>
    <w:rPr>
      <w:rFonts w:ascii="Wingdings" w:hAnsi="Wingdings" w:cs="Wingdings" w:hint="default"/>
    </w:rPr>
  </w:style>
  <w:style w:type="character" w:customStyle="1" w:styleId="WW8Num27z1">
    <w:name w:val="WW8Num27z1"/>
    <w:rsid w:val="007646FC"/>
    <w:rPr>
      <w:rFonts w:ascii="Courier New" w:hAnsi="Courier New" w:cs="Courier New" w:hint="default"/>
    </w:rPr>
  </w:style>
  <w:style w:type="character" w:customStyle="1" w:styleId="WW8Num27z2">
    <w:name w:val="WW8Num27z2"/>
    <w:rsid w:val="007646FC"/>
    <w:rPr>
      <w:rFonts w:ascii="Wingdings" w:hAnsi="Wingdings" w:cs="Wingdings" w:hint="default"/>
    </w:rPr>
  </w:style>
  <w:style w:type="character" w:customStyle="1" w:styleId="WW8Num28z1">
    <w:name w:val="WW8Num28z1"/>
    <w:rsid w:val="007646FC"/>
    <w:rPr>
      <w:rFonts w:ascii="Courier New" w:hAnsi="Courier New" w:cs="Courier New" w:hint="default"/>
    </w:rPr>
  </w:style>
  <w:style w:type="character" w:customStyle="1" w:styleId="WW8Num28z2">
    <w:name w:val="WW8Num28z2"/>
    <w:rsid w:val="007646FC"/>
    <w:rPr>
      <w:rFonts w:ascii="Wingdings" w:hAnsi="Wingdings" w:cs="Wingdings" w:hint="default"/>
    </w:rPr>
  </w:style>
  <w:style w:type="character" w:customStyle="1" w:styleId="WW8Num29z1">
    <w:name w:val="WW8Num29z1"/>
    <w:rsid w:val="007646FC"/>
    <w:rPr>
      <w:rFonts w:ascii="Courier New" w:hAnsi="Courier New" w:cs="Courier New" w:hint="default"/>
    </w:rPr>
  </w:style>
  <w:style w:type="character" w:customStyle="1" w:styleId="WW8Num29z2">
    <w:name w:val="WW8Num29z2"/>
    <w:rsid w:val="007646FC"/>
    <w:rPr>
      <w:rFonts w:ascii="Wingdings" w:hAnsi="Wingdings" w:cs="Wingdings" w:hint="default"/>
    </w:rPr>
  </w:style>
  <w:style w:type="character" w:customStyle="1" w:styleId="WW8Num30z1">
    <w:name w:val="WW8Num30z1"/>
    <w:rsid w:val="007646FC"/>
  </w:style>
  <w:style w:type="character" w:customStyle="1" w:styleId="WW8Num30z2">
    <w:name w:val="WW8Num30z2"/>
    <w:rsid w:val="007646FC"/>
  </w:style>
  <w:style w:type="character" w:customStyle="1" w:styleId="WW8Num30z3">
    <w:name w:val="WW8Num30z3"/>
    <w:rsid w:val="007646FC"/>
  </w:style>
  <w:style w:type="character" w:customStyle="1" w:styleId="WW8Num30z4">
    <w:name w:val="WW8Num30z4"/>
    <w:rsid w:val="007646FC"/>
  </w:style>
  <w:style w:type="character" w:customStyle="1" w:styleId="WW8Num30z5">
    <w:name w:val="WW8Num30z5"/>
    <w:rsid w:val="007646FC"/>
  </w:style>
  <w:style w:type="character" w:customStyle="1" w:styleId="WW8Num30z6">
    <w:name w:val="WW8Num30z6"/>
    <w:rsid w:val="007646FC"/>
  </w:style>
  <w:style w:type="character" w:customStyle="1" w:styleId="WW8Num30z7">
    <w:name w:val="WW8Num30z7"/>
    <w:rsid w:val="007646FC"/>
  </w:style>
  <w:style w:type="character" w:customStyle="1" w:styleId="WW8Num30z8">
    <w:name w:val="WW8Num30z8"/>
    <w:rsid w:val="007646FC"/>
  </w:style>
  <w:style w:type="character" w:customStyle="1" w:styleId="WW8Num31z1">
    <w:name w:val="WW8Num31z1"/>
    <w:rsid w:val="007646FC"/>
    <w:rPr>
      <w:rFonts w:ascii="Courier New" w:hAnsi="Courier New" w:cs="Courier New" w:hint="default"/>
    </w:rPr>
  </w:style>
  <w:style w:type="character" w:customStyle="1" w:styleId="WW8Num31z2">
    <w:name w:val="WW8Num31z2"/>
    <w:rsid w:val="007646FC"/>
    <w:rPr>
      <w:rFonts w:ascii="Wingdings" w:hAnsi="Wingdings" w:cs="Wingdings" w:hint="default"/>
    </w:rPr>
  </w:style>
  <w:style w:type="character" w:customStyle="1" w:styleId="WW8Num32z1">
    <w:name w:val="WW8Num32z1"/>
    <w:rsid w:val="007646FC"/>
  </w:style>
  <w:style w:type="character" w:customStyle="1" w:styleId="WW8Num32z2">
    <w:name w:val="WW8Num32z2"/>
    <w:rsid w:val="007646FC"/>
  </w:style>
  <w:style w:type="character" w:customStyle="1" w:styleId="WW8Num32z3">
    <w:name w:val="WW8Num32z3"/>
    <w:rsid w:val="007646FC"/>
  </w:style>
  <w:style w:type="character" w:customStyle="1" w:styleId="WW8Num32z4">
    <w:name w:val="WW8Num32z4"/>
    <w:rsid w:val="007646FC"/>
  </w:style>
  <w:style w:type="character" w:customStyle="1" w:styleId="WW8Num32z5">
    <w:name w:val="WW8Num32z5"/>
    <w:rsid w:val="007646FC"/>
  </w:style>
  <w:style w:type="character" w:customStyle="1" w:styleId="WW8Num32z6">
    <w:name w:val="WW8Num32z6"/>
    <w:rsid w:val="007646FC"/>
  </w:style>
  <w:style w:type="character" w:customStyle="1" w:styleId="WW8Num32z7">
    <w:name w:val="WW8Num32z7"/>
    <w:rsid w:val="007646FC"/>
  </w:style>
  <w:style w:type="character" w:customStyle="1" w:styleId="WW8Num32z8">
    <w:name w:val="WW8Num32z8"/>
    <w:rsid w:val="007646FC"/>
  </w:style>
  <w:style w:type="character" w:customStyle="1" w:styleId="WW8Num33z1">
    <w:name w:val="WW8Num33z1"/>
    <w:rsid w:val="007646FC"/>
  </w:style>
  <w:style w:type="character" w:customStyle="1" w:styleId="WW8Num33z2">
    <w:name w:val="WW8Num33z2"/>
    <w:rsid w:val="007646FC"/>
  </w:style>
  <w:style w:type="character" w:customStyle="1" w:styleId="WW8Num33z3">
    <w:name w:val="WW8Num33z3"/>
    <w:rsid w:val="007646FC"/>
  </w:style>
  <w:style w:type="character" w:customStyle="1" w:styleId="WW8Num33z4">
    <w:name w:val="WW8Num33z4"/>
    <w:rsid w:val="007646FC"/>
  </w:style>
  <w:style w:type="character" w:customStyle="1" w:styleId="WW8Num33z5">
    <w:name w:val="WW8Num33z5"/>
    <w:rsid w:val="007646FC"/>
  </w:style>
  <w:style w:type="character" w:customStyle="1" w:styleId="WW8Num33z6">
    <w:name w:val="WW8Num33z6"/>
    <w:rsid w:val="007646FC"/>
  </w:style>
  <w:style w:type="character" w:customStyle="1" w:styleId="WW8Num33z7">
    <w:name w:val="WW8Num33z7"/>
    <w:rsid w:val="007646FC"/>
  </w:style>
  <w:style w:type="character" w:customStyle="1" w:styleId="WW8Num33z8">
    <w:name w:val="WW8Num33z8"/>
    <w:rsid w:val="007646FC"/>
  </w:style>
  <w:style w:type="character" w:customStyle="1" w:styleId="WW8Num34z1">
    <w:name w:val="WW8Num34z1"/>
    <w:rsid w:val="007646FC"/>
    <w:rPr>
      <w:rFonts w:ascii="Courier New" w:hAnsi="Courier New" w:cs="Courier New" w:hint="default"/>
    </w:rPr>
  </w:style>
  <w:style w:type="character" w:customStyle="1" w:styleId="WW8Num34z2">
    <w:name w:val="WW8Num34z2"/>
    <w:rsid w:val="007646FC"/>
    <w:rPr>
      <w:rFonts w:ascii="Wingdings" w:hAnsi="Wingdings" w:cs="Wingdings" w:hint="default"/>
    </w:rPr>
  </w:style>
  <w:style w:type="character" w:customStyle="1" w:styleId="WW8Num35z1">
    <w:name w:val="WW8Num35z1"/>
    <w:rsid w:val="007646FC"/>
    <w:rPr>
      <w:rFonts w:ascii="Courier New" w:hAnsi="Courier New" w:cs="Courier New" w:hint="default"/>
    </w:rPr>
  </w:style>
  <w:style w:type="character" w:customStyle="1" w:styleId="WW8Num35z2">
    <w:name w:val="WW8Num35z2"/>
    <w:rsid w:val="007646FC"/>
    <w:rPr>
      <w:rFonts w:ascii="Wingdings" w:hAnsi="Wingdings" w:cs="Wingdings" w:hint="default"/>
    </w:rPr>
  </w:style>
  <w:style w:type="character" w:customStyle="1" w:styleId="WW8Num36z1">
    <w:name w:val="WW8Num36z1"/>
    <w:rsid w:val="007646FC"/>
    <w:rPr>
      <w:rFonts w:ascii="Courier New" w:hAnsi="Courier New" w:cs="Courier New" w:hint="default"/>
    </w:rPr>
  </w:style>
  <w:style w:type="character" w:customStyle="1" w:styleId="WW8Num36z2">
    <w:name w:val="WW8Num36z2"/>
    <w:rsid w:val="007646FC"/>
    <w:rPr>
      <w:rFonts w:ascii="Wingdings" w:hAnsi="Wingdings" w:cs="Wingdings" w:hint="default"/>
    </w:rPr>
  </w:style>
  <w:style w:type="character" w:customStyle="1" w:styleId="WW8Num37z1">
    <w:name w:val="WW8Num37z1"/>
    <w:rsid w:val="007646FC"/>
    <w:rPr>
      <w:rFonts w:ascii="Courier New" w:hAnsi="Courier New" w:cs="Courier New" w:hint="default"/>
    </w:rPr>
  </w:style>
  <w:style w:type="character" w:customStyle="1" w:styleId="WW8Num37z2">
    <w:name w:val="WW8Num37z2"/>
    <w:rsid w:val="007646FC"/>
    <w:rPr>
      <w:rFonts w:ascii="Wingdings" w:hAnsi="Wingdings" w:cs="Wingdings" w:hint="default"/>
    </w:rPr>
  </w:style>
  <w:style w:type="character" w:customStyle="1" w:styleId="WW8Num38z1">
    <w:name w:val="WW8Num38z1"/>
    <w:rsid w:val="007646FC"/>
    <w:rPr>
      <w:rFonts w:ascii="Courier New" w:hAnsi="Courier New" w:cs="Courier New" w:hint="default"/>
    </w:rPr>
  </w:style>
  <w:style w:type="character" w:customStyle="1" w:styleId="WW8Num38z2">
    <w:name w:val="WW8Num38z2"/>
    <w:rsid w:val="007646FC"/>
    <w:rPr>
      <w:rFonts w:ascii="Wingdings" w:hAnsi="Wingdings" w:cs="Wingdings" w:hint="default"/>
    </w:rPr>
  </w:style>
  <w:style w:type="character" w:customStyle="1" w:styleId="WW8Num39z1">
    <w:name w:val="WW8Num39z1"/>
    <w:rsid w:val="007646FC"/>
    <w:rPr>
      <w:rFonts w:ascii="Courier New" w:hAnsi="Courier New" w:cs="Courier New" w:hint="default"/>
    </w:rPr>
  </w:style>
  <w:style w:type="character" w:customStyle="1" w:styleId="WW8Num39z2">
    <w:name w:val="WW8Num39z2"/>
    <w:rsid w:val="007646FC"/>
    <w:rPr>
      <w:rFonts w:ascii="Wingdings" w:hAnsi="Wingdings" w:cs="Wingdings" w:hint="default"/>
    </w:rPr>
  </w:style>
  <w:style w:type="character" w:customStyle="1" w:styleId="WW8Num40z1">
    <w:name w:val="WW8Num40z1"/>
    <w:rsid w:val="007646FC"/>
    <w:rPr>
      <w:rFonts w:ascii="Courier New" w:hAnsi="Courier New" w:cs="Courier New" w:hint="default"/>
    </w:rPr>
  </w:style>
  <w:style w:type="character" w:customStyle="1" w:styleId="WW8Num40z2">
    <w:name w:val="WW8Num40z2"/>
    <w:rsid w:val="007646FC"/>
    <w:rPr>
      <w:rFonts w:ascii="Wingdings" w:hAnsi="Wingdings" w:cs="Wingdings" w:hint="default"/>
    </w:rPr>
  </w:style>
  <w:style w:type="character" w:customStyle="1" w:styleId="WW8Num42z1">
    <w:name w:val="WW8Num42z1"/>
    <w:rsid w:val="007646FC"/>
    <w:rPr>
      <w:rFonts w:ascii="Courier New" w:hAnsi="Courier New" w:cs="Courier New" w:hint="default"/>
    </w:rPr>
  </w:style>
  <w:style w:type="character" w:customStyle="1" w:styleId="WW8Num42z2">
    <w:name w:val="WW8Num42z2"/>
    <w:rsid w:val="007646FC"/>
    <w:rPr>
      <w:rFonts w:ascii="Wingdings" w:hAnsi="Wingdings" w:cs="Wingdings" w:hint="default"/>
    </w:rPr>
  </w:style>
  <w:style w:type="character" w:customStyle="1" w:styleId="WW8Num43z1">
    <w:name w:val="WW8Num43z1"/>
    <w:rsid w:val="007646FC"/>
    <w:rPr>
      <w:rFonts w:ascii="Courier New" w:hAnsi="Courier New" w:cs="Courier New" w:hint="default"/>
    </w:rPr>
  </w:style>
  <w:style w:type="character" w:customStyle="1" w:styleId="WW8Num43z2">
    <w:name w:val="WW8Num43z2"/>
    <w:rsid w:val="007646FC"/>
    <w:rPr>
      <w:rFonts w:ascii="Wingdings" w:hAnsi="Wingdings" w:cs="Wingdings" w:hint="default"/>
    </w:rPr>
  </w:style>
  <w:style w:type="character" w:customStyle="1" w:styleId="WW8Num45z1">
    <w:name w:val="WW8Num45z1"/>
    <w:rsid w:val="007646FC"/>
    <w:rPr>
      <w:rFonts w:ascii="Courier New" w:hAnsi="Courier New" w:cs="Courier New" w:hint="default"/>
    </w:rPr>
  </w:style>
  <w:style w:type="character" w:customStyle="1" w:styleId="WW8Num45z2">
    <w:name w:val="WW8Num45z2"/>
    <w:rsid w:val="007646FC"/>
    <w:rPr>
      <w:rFonts w:ascii="Wingdings" w:hAnsi="Wingdings" w:cs="Wingdings" w:hint="default"/>
    </w:rPr>
  </w:style>
  <w:style w:type="character" w:customStyle="1" w:styleId="WW8Num46z1">
    <w:name w:val="WW8Num46z1"/>
    <w:rsid w:val="007646FC"/>
    <w:rPr>
      <w:rFonts w:ascii="Courier New" w:hAnsi="Courier New" w:cs="Courier New" w:hint="default"/>
    </w:rPr>
  </w:style>
  <w:style w:type="character" w:customStyle="1" w:styleId="WW8Num46z2">
    <w:name w:val="WW8Num46z2"/>
    <w:rsid w:val="007646FC"/>
    <w:rPr>
      <w:rFonts w:ascii="Wingdings" w:hAnsi="Wingdings" w:cs="Wingdings" w:hint="default"/>
    </w:rPr>
  </w:style>
  <w:style w:type="character" w:customStyle="1" w:styleId="WW8Num47z1">
    <w:name w:val="WW8Num47z1"/>
    <w:rsid w:val="007646FC"/>
    <w:rPr>
      <w:rFonts w:ascii="Courier New" w:hAnsi="Courier New" w:cs="Courier New" w:hint="default"/>
    </w:rPr>
  </w:style>
  <w:style w:type="character" w:customStyle="1" w:styleId="WW8Num47z2">
    <w:name w:val="WW8Num47z2"/>
    <w:rsid w:val="007646FC"/>
    <w:rPr>
      <w:rFonts w:ascii="Wingdings" w:hAnsi="Wingdings" w:cs="Wingdings" w:hint="default"/>
    </w:rPr>
  </w:style>
  <w:style w:type="character" w:customStyle="1" w:styleId="WW8NumSt33z0">
    <w:name w:val="WW8NumSt33z0"/>
    <w:rsid w:val="007646FC"/>
    <w:rPr>
      <w:rFonts w:ascii="Times New Roman" w:eastAsia="Times New Roman" w:hAnsi="Times New Roman" w:cs="Times New Roman" w:hint="default"/>
      <w:color w:val="000000"/>
      <w:sz w:val="24"/>
      <w:szCs w:val="24"/>
    </w:rPr>
  </w:style>
  <w:style w:type="character" w:customStyle="1" w:styleId="WW8NumSt34z0">
    <w:name w:val="WW8NumSt34z0"/>
    <w:rsid w:val="007646FC"/>
    <w:rPr>
      <w:rFonts w:ascii="Times New Roman" w:eastAsia="Times New Roman" w:hAnsi="Times New Roman" w:cs="Times New Roman" w:hint="default"/>
      <w:color w:val="000000"/>
      <w:spacing w:val="-3"/>
      <w:sz w:val="24"/>
      <w:szCs w:val="24"/>
    </w:rPr>
  </w:style>
  <w:style w:type="character" w:customStyle="1" w:styleId="WW8NumSt35z0">
    <w:name w:val="WW8NumSt35z0"/>
    <w:rsid w:val="007646FC"/>
    <w:rPr>
      <w:rFonts w:ascii="Times New Roman" w:hAnsi="Times New Roman" w:cs="Times New Roman" w:hint="default"/>
    </w:rPr>
  </w:style>
  <w:style w:type="character" w:customStyle="1" w:styleId="WW8NumSt36z0">
    <w:name w:val="WW8NumSt36z0"/>
    <w:rsid w:val="007646FC"/>
    <w:rPr>
      <w:rFonts w:ascii="Times New Roman" w:eastAsia="Times New Roman" w:hAnsi="Times New Roman" w:cs="Times New Roman" w:hint="default"/>
      <w:color w:val="000000"/>
      <w:sz w:val="24"/>
      <w:szCs w:val="24"/>
    </w:rPr>
  </w:style>
  <w:style w:type="character" w:customStyle="1" w:styleId="WW8NumSt37z0">
    <w:name w:val="WW8NumSt37z0"/>
    <w:rsid w:val="007646FC"/>
    <w:rPr>
      <w:rFonts w:ascii="Times New Roman" w:eastAsia="Times New Roman" w:hAnsi="Times New Roman" w:cs="Times New Roman" w:hint="default"/>
      <w:color w:val="000000"/>
      <w:spacing w:val="-8"/>
      <w:sz w:val="24"/>
      <w:szCs w:val="24"/>
    </w:rPr>
  </w:style>
  <w:style w:type="character" w:customStyle="1" w:styleId="WW8NumSt38z0">
    <w:name w:val="WW8NumSt38z0"/>
    <w:rsid w:val="007646FC"/>
    <w:rPr>
      <w:rFonts w:ascii="Times New Roman" w:eastAsia="Times New Roman" w:hAnsi="Times New Roman" w:cs="Times New Roman" w:hint="default"/>
      <w:color w:val="000000"/>
      <w:spacing w:val="-7"/>
      <w:w w:val="90"/>
      <w:sz w:val="24"/>
      <w:szCs w:val="24"/>
    </w:rPr>
  </w:style>
  <w:style w:type="character" w:customStyle="1" w:styleId="WW8NumSt39z0">
    <w:name w:val="WW8NumSt39z0"/>
    <w:rsid w:val="007646FC"/>
    <w:rPr>
      <w:rFonts w:ascii="Times New Roman" w:eastAsia="Times New Roman" w:hAnsi="Times New Roman" w:cs="Times New Roman" w:hint="default"/>
      <w:color w:val="000000"/>
      <w:sz w:val="24"/>
      <w:szCs w:val="24"/>
    </w:rPr>
  </w:style>
  <w:style w:type="character" w:customStyle="1" w:styleId="WW8NumSt40z0">
    <w:name w:val="WW8NumSt40z0"/>
    <w:rsid w:val="007646FC"/>
    <w:rPr>
      <w:rFonts w:ascii="Times New Roman" w:eastAsia="Times New Roman" w:hAnsi="Times New Roman" w:cs="Times New Roman" w:hint="default"/>
      <w:color w:val="000000"/>
      <w:spacing w:val="-4"/>
      <w:w w:val="90"/>
      <w:sz w:val="24"/>
      <w:szCs w:val="24"/>
    </w:rPr>
  </w:style>
  <w:style w:type="character" w:customStyle="1" w:styleId="WW8NumSt41z0">
    <w:name w:val="WW8NumSt41z0"/>
    <w:rsid w:val="007646FC"/>
    <w:rPr>
      <w:rFonts w:ascii="Times New Roman" w:eastAsia="Times New Roman" w:hAnsi="Times New Roman" w:cs="Times New Roman" w:hint="default"/>
      <w:color w:val="000000"/>
      <w:sz w:val="24"/>
      <w:szCs w:val="24"/>
    </w:rPr>
  </w:style>
  <w:style w:type="character" w:customStyle="1" w:styleId="WW8NumSt42z0">
    <w:name w:val="WW8NumSt42z0"/>
    <w:rsid w:val="007646FC"/>
    <w:rPr>
      <w:rFonts w:ascii="Times New Roman" w:eastAsia="Times New Roman" w:hAnsi="Times New Roman" w:cs="Times New Roman" w:hint="default"/>
      <w:color w:val="000000"/>
      <w:spacing w:val="-7"/>
      <w:sz w:val="24"/>
      <w:szCs w:val="24"/>
    </w:rPr>
  </w:style>
  <w:style w:type="character" w:customStyle="1" w:styleId="WW8NumSt43z0">
    <w:name w:val="WW8NumSt43z0"/>
    <w:rsid w:val="007646FC"/>
    <w:rPr>
      <w:rFonts w:ascii="Times New Roman" w:eastAsia="Times New Roman" w:hAnsi="Times New Roman" w:cs="Times New Roman" w:hint="default"/>
      <w:color w:val="000000"/>
      <w:spacing w:val="-8"/>
      <w:sz w:val="24"/>
      <w:szCs w:val="24"/>
    </w:rPr>
  </w:style>
  <w:style w:type="character" w:customStyle="1" w:styleId="WW8NumSt44z0">
    <w:name w:val="WW8NumSt44z0"/>
    <w:rsid w:val="007646FC"/>
    <w:rPr>
      <w:rFonts w:ascii="Times New Roman" w:hAnsi="Times New Roman" w:cs="Times New Roman" w:hint="default"/>
    </w:rPr>
  </w:style>
  <w:style w:type="character" w:customStyle="1" w:styleId="WW8NumSt45z0">
    <w:name w:val="WW8NumSt45z0"/>
    <w:rsid w:val="007646FC"/>
    <w:rPr>
      <w:rFonts w:ascii="Times New Roman" w:eastAsia="Times New Roman" w:hAnsi="Times New Roman" w:cs="Times New Roman" w:hint="default"/>
      <w:color w:val="000000"/>
      <w:sz w:val="24"/>
      <w:szCs w:val="24"/>
    </w:rPr>
  </w:style>
  <w:style w:type="character" w:customStyle="1" w:styleId="WW8NumSt46z0">
    <w:name w:val="WW8NumSt46z0"/>
    <w:rsid w:val="007646FC"/>
    <w:rPr>
      <w:rFonts w:ascii="Times New Roman" w:eastAsia="Times New Roman" w:hAnsi="Times New Roman" w:cs="Times New Roman" w:hint="default"/>
      <w:color w:val="000000"/>
      <w:spacing w:val="-6"/>
      <w:sz w:val="24"/>
      <w:szCs w:val="24"/>
    </w:rPr>
  </w:style>
  <w:style w:type="character" w:customStyle="1" w:styleId="WW8NumSt47z0">
    <w:name w:val="WW8NumSt47z0"/>
    <w:rsid w:val="007646FC"/>
    <w:rPr>
      <w:rFonts w:ascii="Times New Roman" w:eastAsia="Times New Roman" w:hAnsi="Times New Roman" w:cs="Times New Roman" w:hint="default"/>
      <w:color w:val="000000"/>
      <w:sz w:val="24"/>
      <w:szCs w:val="24"/>
    </w:rPr>
  </w:style>
  <w:style w:type="character" w:customStyle="1" w:styleId="WW8NumSt48z0">
    <w:name w:val="WW8NumSt48z0"/>
    <w:rsid w:val="007646FC"/>
    <w:rPr>
      <w:rFonts w:ascii="Times New Roman" w:hAnsi="Times New Roman" w:cs="Times New Roman" w:hint="default"/>
    </w:rPr>
  </w:style>
  <w:style w:type="character" w:customStyle="1" w:styleId="WW8NumSt49z0">
    <w:name w:val="WW8NumSt49z0"/>
    <w:rsid w:val="007646FC"/>
    <w:rPr>
      <w:rFonts w:ascii="Times New Roman" w:eastAsia="Times New Roman" w:hAnsi="Times New Roman" w:cs="Times New Roman" w:hint="default"/>
      <w:color w:val="000000"/>
      <w:spacing w:val="-5"/>
      <w:sz w:val="24"/>
      <w:szCs w:val="24"/>
    </w:rPr>
  </w:style>
  <w:style w:type="character" w:customStyle="1" w:styleId="WW8NumSt50z0">
    <w:name w:val="WW8NumSt50z0"/>
    <w:rsid w:val="007646FC"/>
    <w:rPr>
      <w:rFonts w:ascii="Times New Roman" w:eastAsia="Times New Roman" w:hAnsi="Times New Roman" w:cs="Times New Roman" w:hint="default"/>
      <w:color w:val="000000"/>
      <w:spacing w:val="-7"/>
      <w:sz w:val="24"/>
      <w:szCs w:val="24"/>
    </w:rPr>
  </w:style>
  <w:style w:type="character" w:customStyle="1" w:styleId="WW8NumSt51z0">
    <w:name w:val="WW8NumSt51z0"/>
    <w:rsid w:val="007646FC"/>
    <w:rPr>
      <w:rFonts w:ascii="Times New Roman" w:eastAsia="Times New Roman" w:hAnsi="Times New Roman" w:cs="Times New Roman" w:hint="default"/>
      <w:color w:val="000000"/>
      <w:spacing w:val="-5"/>
      <w:sz w:val="24"/>
      <w:szCs w:val="24"/>
    </w:rPr>
  </w:style>
  <w:style w:type="character" w:customStyle="1" w:styleId="WW8NumSt52z0">
    <w:name w:val="WW8NumSt52z0"/>
    <w:rsid w:val="007646FC"/>
    <w:rPr>
      <w:rFonts w:ascii="Times New Roman" w:eastAsia="Times New Roman" w:hAnsi="Times New Roman" w:cs="Times New Roman" w:hint="default"/>
      <w:color w:val="000000"/>
      <w:sz w:val="24"/>
      <w:szCs w:val="24"/>
    </w:rPr>
  </w:style>
  <w:style w:type="character" w:customStyle="1" w:styleId="WW8NumSt53z0">
    <w:name w:val="WW8NumSt53z0"/>
    <w:rsid w:val="007646FC"/>
    <w:rPr>
      <w:rFonts w:ascii="Times New Roman" w:eastAsia="Times New Roman" w:hAnsi="Times New Roman" w:cs="Times New Roman" w:hint="default"/>
      <w:color w:val="000000"/>
      <w:spacing w:val="-8"/>
      <w:sz w:val="24"/>
      <w:szCs w:val="24"/>
    </w:rPr>
  </w:style>
  <w:style w:type="character" w:customStyle="1" w:styleId="WW8NumSt54z0">
    <w:name w:val="WW8NumSt54z0"/>
    <w:rsid w:val="007646FC"/>
    <w:rPr>
      <w:rFonts w:ascii="Times New Roman" w:eastAsia="Times New Roman" w:hAnsi="Times New Roman" w:cs="Times New Roman" w:hint="default"/>
      <w:color w:val="000000"/>
      <w:spacing w:val="-2"/>
      <w:sz w:val="24"/>
      <w:szCs w:val="24"/>
    </w:rPr>
  </w:style>
  <w:style w:type="character" w:customStyle="1" w:styleId="WW8NumSt55z0">
    <w:name w:val="WW8NumSt55z0"/>
    <w:rsid w:val="007646FC"/>
    <w:rPr>
      <w:rFonts w:ascii="Times New Roman" w:eastAsia="Times New Roman" w:hAnsi="Times New Roman" w:cs="Times New Roman" w:hint="default"/>
      <w:color w:val="000000"/>
      <w:spacing w:val="-4"/>
      <w:sz w:val="24"/>
      <w:szCs w:val="24"/>
    </w:rPr>
  </w:style>
  <w:style w:type="character" w:customStyle="1" w:styleId="12">
    <w:name w:val="Основной шрифт абзаца1"/>
    <w:rsid w:val="007646FC"/>
  </w:style>
  <w:style w:type="character" w:customStyle="1" w:styleId="a6">
    <w:name w:val="Текст сноски Знак"/>
    <w:rsid w:val="007646FC"/>
    <w:rPr>
      <w:rFonts w:ascii="Calibri" w:eastAsia="Calibri" w:hAnsi="Calibri" w:cs="Times New Roman"/>
      <w:sz w:val="20"/>
      <w:szCs w:val="20"/>
    </w:rPr>
  </w:style>
  <w:style w:type="character" w:customStyle="1" w:styleId="a7">
    <w:name w:val="Символ сноски"/>
    <w:rsid w:val="007646FC"/>
    <w:rPr>
      <w:rFonts w:cs="Times New Roman"/>
      <w:vertAlign w:val="superscript"/>
    </w:rPr>
  </w:style>
  <w:style w:type="character" w:customStyle="1" w:styleId="s4">
    <w:name w:val="s4"/>
    <w:rsid w:val="007646FC"/>
  </w:style>
  <w:style w:type="character" w:styleId="a8">
    <w:name w:val="Strong"/>
    <w:qFormat/>
    <w:rsid w:val="007646FC"/>
    <w:rPr>
      <w:b/>
      <w:bCs/>
    </w:rPr>
  </w:style>
  <w:style w:type="character" w:styleId="a9">
    <w:name w:val="Emphasis"/>
    <w:qFormat/>
    <w:rsid w:val="007646FC"/>
    <w:rPr>
      <w:i/>
      <w:iCs/>
    </w:rPr>
  </w:style>
  <w:style w:type="character" w:styleId="aa">
    <w:name w:val="Hyperlink"/>
    <w:rsid w:val="007646FC"/>
    <w:rPr>
      <w:color w:val="0000FF"/>
      <w:u w:val="single"/>
    </w:rPr>
  </w:style>
  <w:style w:type="character" w:customStyle="1" w:styleId="FontStyle207">
    <w:name w:val="Font Style207"/>
    <w:rsid w:val="007646FC"/>
    <w:rPr>
      <w:rFonts w:ascii="Century Schoolbook" w:hAnsi="Century Schoolbook" w:cs="Century Schoolbook"/>
      <w:sz w:val="18"/>
      <w:szCs w:val="18"/>
    </w:rPr>
  </w:style>
  <w:style w:type="character" w:customStyle="1" w:styleId="FontStyle217">
    <w:name w:val="Font Style217"/>
    <w:rsid w:val="007646FC"/>
    <w:rPr>
      <w:rFonts w:ascii="Microsoft Sans Serif" w:hAnsi="Microsoft Sans Serif" w:cs="Microsoft Sans Serif" w:hint="default"/>
      <w:sz w:val="14"/>
      <w:szCs w:val="14"/>
    </w:rPr>
  </w:style>
  <w:style w:type="character" w:customStyle="1" w:styleId="FontStyle250">
    <w:name w:val="Font Style250"/>
    <w:rsid w:val="007646FC"/>
    <w:rPr>
      <w:rFonts w:ascii="Franklin Gothic Medium" w:hAnsi="Franklin Gothic Medium" w:cs="Franklin Gothic Medium" w:hint="default"/>
      <w:i/>
      <w:iCs/>
      <w:sz w:val="14"/>
      <w:szCs w:val="14"/>
    </w:rPr>
  </w:style>
  <w:style w:type="character" w:customStyle="1" w:styleId="FontStyle251">
    <w:name w:val="Font Style251"/>
    <w:rsid w:val="007646FC"/>
    <w:rPr>
      <w:rFonts w:ascii="Microsoft Sans Serif" w:hAnsi="Microsoft Sans Serif" w:cs="Microsoft Sans Serif" w:hint="default"/>
      <w:b/>
      <w:bCs/>
      <w:sz w:val="10"/>
      <w:szCs w:val="10"/>
    </w:rPr>
  </w:style>
  <w:style w:type="character" w:customStyle="1" w:styleId="FontStyle261">
    <w:name w:val="Font Style261"/>
    <w:rsid w:val="007646FC"/>
    <w:rPr>
      <w:rFonts w:ascii="Microsoft Sans Serif" w:hAnsi="Microsoft Sans Serif" w:cs="Microsoft Sans Serif" w:hint="default"/>
      <w:b/>
      <w:bCs/>
      <w:i/>
      <w:iCs/>
      <w:sz w:val="14"/>
      <w:szCs w:val="14"/>
    </w:rPr>
  </w:style>
  <w:style w:type="character" w:customStyle="1" w:styleId="FontStyle227">
    <w:name w:val="Font Style227"/>
    <w:rsid w:val="007646FC"/>
    <w:rPr>
      <w:rFonts w:ascii="Microsoft Sans Serif" w:hAnsi="Microsoft Sans Serif" w:cs="Microsoft Sans Serif" w:hint="default"/>
      <w:b/>
      <w:bCs/>
      <w:sz w:val="20"/>
      <w:szCs w:val="20"/>
    </w:rPr>
  </w:style>
  <w:style w:type="character" w:customStyle="1" w:styleId="ab">
    <w:name w:val="Верхний колонтитул Знак"/>
    <w:rsid w:val="007646FC"/>
    <w:rPr>
      <w:rFonts w:eastAsia="Times New Roman"/>
    </w:rPr>
  </w:style>
  <w:style w:type="character" w:customStyle="1" w:styleId="ac">
    <w:name w:val="Основной текст Знак"/>
    <w:rsid w:val="007646FC"/>
    <w:rPr>
      <w:rFonts w:ascii="Times New Roman" w:eastAsia="Times New Roman" w:hAnsi="Times New Roman" w:cs="Times New Roman"/>
      <w:sz w:val="24"/>
      <w:szCs w:val="24"/>
    </w:rPr>
  </w:style>
  <w:style w:type="character" w:customStyle="1" w:styleId="ad">
    <w:name w:val="Текст выноски Знак"/>
    <w:rsid w:val="007646FC"/>
    <w:rPr>
      <w:rFonts w:ascii="Tahoma" w:eastAsia="Times New Roman" w:hAnsi="Tahoma" w:cs="Tahoma"/>
      <w:sz w:val="16"/>
      <w:szCs w:val="16"/>
    </w:rPr>
  </w:style>
  <w:style w:type="character" w:customStyle="1" w:styleId="ae">
    <w:name w:val="Без интервала Знак"/>
    <w:rsid w:val="007646FC"/>
    <w:rPr>
      <w:rFonts w:eastAsia="Times New Roman"/>
      <w:sz w:val="22"/>
      <w:szCs w:val="22"/>
      <w:lang w:eastAsia="ar-SA" w:bidi="ar-SA"/>
    </w:rPr>
  </w:style>
  <w:style w:type="character" w:customStyle="1" w:styleId="FontStyle253">
    <w:name w:val="Font Style253"/>
    <w:rsid w:val="007646FC"/>
    <w:rPr>
      <w:rFonts w:ascii="Microsoft Sans Serif" w:hAnsi="Microsoft Sans Serif" w:cs="Microsoft Sans Serif" w:hint="default"/>
      <w:sz w:val="18"/>
      <w:szCs w:val="18"/>
    </w:rPr>
  </w:style>
  <w:style w:type="character" w:customStyle="1" w:styleId="FontStyle36">
    <w:name w:val="Font Style36"/>
    <w:rsid w:val="007646FC"/>
    <w:rPr>
      <w:rFonts w:ascii="Verdana" w:hAnsi="Verdana" w:cs="Verdana" w:hint="default"/>
      <w:b/>
      <w:bCs/>
      <w:i/>
      <w:iCs/>
      <w:sz w:val="16"/>
      <w:szCs w:val="16"/>
    </w:rPr>
  </w:style>
  <w:style w:type="character" w:customStyle="1" w:styleId="FontStyle41">
    <w:name w:val="Font Style41"/>
    <w:rsid w:val="007646FC"/>
    <w:rPr>
      <w:rFonts w:ascii="Century Schoolbook" w:hAnsi="Century Schoolbook" w:cs="Century Schoolbook" w:hint="default"/>
      <w:sz w:val="18"/>
      <w:szCs w:val="18"/>
    </w:rPr>
  </w:style>
  <w:style w:type="character" w:customStyle="1" w:styleId="FontStyle44">
    <w:name w:val="Font Style44"/>
    <w:rsid w:val="007646FC"/>
    <w:rPr>
      <w:rFonts w:ascii="Century Schoolbook" w:hAnsi="Century Schoolbook" w:cs="Century Schoolbook" w:hint="default"/>
      <w:b/>
      <w:bCs/>
      <w:i/>
      <w:iCs/>
      <w:sz w:val="16"/>
      <w:szCs w:val="16"/>
    </w:rPr>
  </w:style>
  <w:style w:type="character" w:customStyle="1" w:styleId="FontStyle47">
    <w:name w:val="Font Style47"/>
    <w:rsid w:val="007646FC"/>
    <w:rPr>
      <w:rFonts w:ascii="Century Schoolbook" w:hAnsi="Century Schoolbook" w:cs="Century Schoolbook" w:hint="default"/>
      <w:b/>
      <w:bCs/>
      <w:i/>
      <w:iCs/>
      <w:sz w:val="18"/>
      <w:szCs w:val="18"/>
    </w:rPr>
  </w:style>
  <w:style w:type="character" w:customStyle="1" w:styleId="21">
    <w:name w:val="Основной текст с отступом 2 Знак"/>
    <w:basedOn w:val="12"/>
    <w:rsid w:val="007646FC"/>
  </w:style>
  <w:style w:type="character" w:customStyle="1" w:styleId="31">
    <w:name w:val="Основной текст 3 Знак"/>
    <w:rsid w:val="007646FC"/>
    <w:rPr>
      <w:rFonts w:ascii="Times New Roman" w:eastAsia="Times New Roman" w:hAnsi="Times New Roman" w:cs="Times New Roman"/>
      <w:sz w:val="16"/>
      <w:szCs w:val="16"/>
    </w:rPr>
  </w:style>
  <w:style w:type="character" w:customStyle="1" w:styleId="13">
    <w:name w:val="Просмотренная гиперссылка1"/>
    <w:rsid w:val="007646FC"/>
    <w:rPr>
      <w:color w:val="800080"/>
      <w:u w:val="single"/>
    </w:rPr>
  </w:style>
  <w:style w:type="character" w:customStyle="1" w:styleId="af">
    <w:name w:val="Основной текст с отступом Знак"/>
    <w:rsid w:val="007646FC"/>
    <w:rPr>
      <w:rFonts w:eastAsia="Times New Roman"/>
    </w:rPr>
  </w:style>
  <w:style w:type="character" w:customStyle="1" w:styleId="22">
    <w:name w:val="Основной текст 2 Знак"/>
    <w:rsid w:val="007646FC"/>
    <w:rPr>
      <w:rFonts w:eastAsia="Times New Roman"/>
    </w:rPr>
  </w:style>
  <w:style w:type="character" w:customStyle="1" w:styleId="32">
    <w:name w:val="Основной текст с отступом 3 Знак"/>
    <w:rsid w:val="007646FC"/>
    <w:rPr>
      <w:rFonts w:ascii="Times New Roman" w:eastAsia="Times New Roman" w:hAnsi="Times New Roman" w:cs="Times New Roman"/>
      <w:sz w:val="16"/>
      <w:szCs w:val="16"/>
    </w:rPr>
  </w:style>
  <w:style w:type="character" w:customStyle="1" w:styleId="310">
    <w:name w:val="Заголовок 3 Знак1"/>
    <w:rsid w:val="007646FC"/>
    <w:rPr>
      <w:rFonts w:ascii="Cambria" w:eastAsia="Times New Roman" w:hAnsi="Cambria" w:cs="Times New Roman"/>
      <w:b/>
      <w:bCs/>
      <w:color w:val="4F81BD"/>
    </w:rPr>
  </w:style>
  <w:style w:type="character" w:customStyle="1" w:styleId="51">
    <w:name w:val="Заголовок 5 Знак1"/>
    <w:rsid w:val="007646FC"/>
    <w:rPr>
      <w:rFonts w:ascii="Cambria" w:eastAsia="Times New Roman" w:hAnsi="Cambria" w:cs="Times New Roman"/>
      <w:color w:val="243F60"/>
    </w:rPr>
  </w:style>
  <w:style w:type="character" w:customStyle="1" w:styleId="23">
    <w:name w:val="Просмотренная гиперссылка2"/>
    <w:rsid w:val="007646FC"/>
    <w:rPr>
      <w:color w:val="800080"/>
      <w:u w:val="single"/>
    </w:rPr>
  </w:style>
  <w:style w:type="character" w:styleId="af0">
    <w:name w:val="FollowedHyperlink"/>
    <w:rsid w:val="007646FC"/>
    <w:rPr>
      <w:color w:val="954F72"/>
      <w:u w:val="single"/>
    </w:rPr>
  </w:style>
  <w:style w:type="character" w:customStyle="1" w:styleId="14">
    <w:name w:val="Заголовок №1_"/>
    <w:rsid w:val="007646FC"/>
    <w:rPr>
      <w:rFonts w:cs="Calibri"/>
      <w:sz w:val="30"/>
      <w:szCs w:val="30"/>
      <w:shd w:val="clear" w:color="auto" w:fill="FFFFFF"/>
    </w:rPr>
  </w:style>
  <w:style w:type="character" w:customStyle="1" w:styleId="24">
    <w:name w:val="Основной текст (2)_"/>
    <w:rsid w:val="007646FC"/>
    <w:rPr>
      <w:rFonts w:cs="Calibri"/>
      <w:sz w:val="23"/>
      <w:szCs w:val="23"/>
      <w:shd w:val="clear" w:color="auto" w:fill="FFFFFF"/>
    </w:rPr>
  </w:style>
  <w:style w:type="character" w:customStyle="1" w:styleId="33">
    <w:name w:val="Основной текст (3)_"/>
    <w:rsid w:val="007646FC"/>
    <w:rPr>
      <w:rFonts w:cs="Calibri"/>
      <w:sz w:val="12"/>
      <w:szCs w:val="12"/>
      <w:shd w:val="clear" w:color="auto" w:fill="FFFFFF"/>
    </w:rPr>
  </w:style>
  <w:style w:type="character" w:customStyle="1" w:styleId="af1">
    <w:name w:val="Основной текст_"/>
    <w:rsid w:val="007646FC"/>
    <w:rPr>
      <w:rFonts w:cs="Calibri"/>
      <w:sz w:val="23"/>
      <w:szCs w:val="23"/>
      <w:shd w:val="clear" w:color="auto" w:fill="FFFFFF"/>
    </w:rPr>
  </w:style>
  <w:style w:type="character" w:customStyle="1" w:styleId="Batang11pt">
    <w:name w:val="Основной текст + Batang;11 pt;Не курсив"/>
    <w:rsid w:val="007646FC"/>
    <w:rPr>
      <w:rFonts w:ascii="Batang" w:eastAsia="Batang" w:hAnsi="Batang" w:cs="Batang"/>
      <w:b w:val="0"/>
      <w:bCs w:val="0"/>
      <w:i/>
      <w:iCs/>
      <w:caps w:val="0"/>
      <w:smallCaps w:val="0"/>
      <w:strike w:val="0"/>
      <w:dstrike w:val="0"/>
      <w:spacing w:val="0"/>
      <w:sz w:val="22"/>
      <w:szCs w:val="22"/>
      <w:shd w:val="clear" w:color="auto" w:fill="FFFFFF"/>
    </w:rPr>
  </w:style>
  <w:style w:type="character" w:customStyle="1" w:styleId="1pt">
    <w:name w:val="Основной текст + Интервал 1 pt"/>
    <w:rsid w:val="007646FC"/>
    <w:rPr>
      <w:rFonts w:ascii="Calibri" w:eastAsia="Calibri" w:hAnsi="Calibri" w:cs="Calibri"/>
      <w:b w:val="0"/>
      <w:bCs w:val="0"/>
      <w:i w:val="0"/>
      <w:iCs w:val="0"/>
      <w:caps w:val="0"/>
      <w:smallCaps w:val="0"/>
      <w:strike w:val="0"/>
      <w:dstrike w:val="0"/>
      <w:spacing w:val="30"/>
      <w:sz w:val="23"/>
      <w:szCs w:val="23"/>
      <w:shd w:val="clear" w:color="auto" w:fill="FFFFFF"/>
    </w:rPr>
  </w:style>
  <w:style w:type="character" w:customStyle="1" w:styleId="c2">
    <w:name w:val="c2"/>
    <w:rsid w:val="007646FC"/>
    <w:rPr>
      <w:rFonts w:cs="Times New Roman"/>
    </w:rPr>
  </w:style>
  <w:style w:type="character" w:customStyle="1" w:styleId="c0">
    <w:name w:val="c0"/>
    <w:basedOn w:val="12"/>
    <w:rsid w:val="007646FC"/>
  </w:style>
  <w:style w:type="character" w:customStyle="1" w:styleId="apple-converted-space">
    <w:name w:val="apple-converted-space"/>
    <w:basedOn w:val="12"/>
    <w:rsid w:val="007646FC"/>
  </w:style>
  <w:style w:type="character" w:customStyle="1" w:styleId="c62">
    <w:name w:val="c62"/>
    <w:basedOn w:val="12"/>
    <w:rsid w:val="007646FC"/>
  </w:style>
  <w:style w:type="character" w:customStyle="1" w:styleId="211pt">
    <w:name w:val="Основной текст (2) + 11 pt;Полужирный"/>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52">
    <w:name w:val="Заголовок №5_"/>
    <w:rsid w:val="007646FC"/>
    <w:rPr>
      <w:rFonts w:ascii="Arial" w:eastAsia="Arial" w:hAnsi="Arial" w:cs="Arial"/>
      <w:sz w:val="31"/>
      <w:szCs w:val="31"/>
      <w:shd w:val="clear" w:color="auto" w:fill="FFFFFF"/>
    </w:rPr>
  </w:style>
  <w:style w:type="character" w:customStyle="1" w:styleId="130">
    <w:name w:val="Основной текст (13)_"/>
    <w:rsid w:val="007646FC"/>
    <w:rPr>
      <w:rFonts w:ascii="Arial" w:eastAsia="Arial" w:hAnsi="Arial" w:cs="Arial"/>
      <w:b/>
      <w:bCs/>
      <w:sz w:val="28"/>
      <w:szCs w:val="28"/>
      <w:shd w:val="clear" w:color="auto" w:fill="FFFFFF"/>
    </w:rPr>
  </w:style>
  <w:style w:type="character" w:customStyle="1" w:styleId="6">
    <w:name w:val="Заголовок №6_"/>
    <w:rsid w:val="007646FC"/>
    <w:rPr>
      <w:rFonts w:ascii="Arial" w:eastAsia="Arial" w:hAnsi="Arial" w:cs="Arial"/>
      <w:sz w:val="26"/>
      <w:szCs w:val="26"/>
      <w:shd w:val="clear" w:color="auto" w:fill="FFFFFF"/>
    </w:rPr>
  </w:style>
  <w:style w:type="character" w:customStyle="1" w:styleId="af2">
    <w:name w:val="Основной текст + Полужирный"/>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72">
    <w:name w:val="Заголовок №7 (2)_"/>
    <w:rsid w:val="007646FC"/>
    <w:rPr>
      <w:rFonts w:ascii="Arial" w:eastAsia="Arial" w:hAnsi="Arial" w:cs="Arial"/>
      <w:b/>
      <w:bCs/>
      <w:sz w:val="28"/>
      <w:szCs w:val="28"/>
      <w:shd w:val="clear" w:color="auto" w:fill="FFFFFF"/>
    </w:rPr>
  </w:style>
  <w:style w:type="character" w:customStyle="1" w:styleId="8">
    <w:name w:val="Заголовок №8_"/>
    <w:rsid w:val="007646FC"/>
    <w:rPr>
      <w:rFonts w:ascii="Arial" w:eastAsia="Arial" w:hAnsi="Arial" w:cs="Arial"/>
      <w:sz w:val="26"/>
      <w:szCs w:val="26"/>
      <w:shd w:val="clear" w:color="auto" w:fill="FFFFFF"/>
    </w:rPr>
  </w:style>
  <w:style w:type="character" w:customStyle="1" w:styleId="af3">
    <w:name w:val="Сноска_"/>
    <w:rsid w:val="007646FC"/>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af4">
    <w:name w:val="Сноска"/>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rPr>
  </w:style>
  <w:style w:type="character" w:customStyle="1" w:styleId="25">
    <w:name w:val="Основной текст2"/>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rPr>
  </w:style>
  <w:style w:type="character" w:customStyle="1" w:styleId="100">
    <w:name w:val="Основной текст (10)_"/>
    <w:rsid w:val="007646FC"/>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101">
    <w:name w:val="Основной текст (10)"/>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5">
    <w:name w:val="Колонтитул_"/>
    <w:rsid w:val="007646FC"/>
    <w:rPr>
      <w:rFonts w:ascii="Times New Roman" w:eastAsia="Times New Roman" w:hAnsi="Times New Roman" w:cs="Times New Roman"/>
      <w:sz w:val="16"/>
      <w:szCs w:val="16"/>
      <w:shd w:val="clear" w:color="auto" w:fill="FFFFFF"/>
    </w:rPr>
  </w:style>
  <w:style w:type="character" w:customStyle="1" w:styleId="Arial10pt">
    <w:name w:val="Колонтитул + Arial;10 pt"/>
    <w:rsid w:val="007646FC"/>
    <w:rPr>
      <w:rFonts w:ascii="Arial" w:eastAsia="Arial" w:hAnsi="Arial" w:cs="Arial"/>
      <w:color w:val="000000"/>
      <w:spacing w:val="0"/>
      <w:w w:val="100"/>
      <w:position w:val="0"/>
      <w:sz w:val="20"/>
      <w:szCs w:val="20"/>
      <w:shd w:val="clear" w:color="auto" w:fill="FFFFFF"/>
      <w:vertAlign w:val="baseline"/>
    </w:rPr>
  </w:style>
  <w:style w:type="character" w:customStyle="1" w:styleId="8TimesNewRoman10pt">
    <w:name w:val="Заголовок №8 + Times New Roman;10 pt"/>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rPr>
  </w:style>
  <w:style w:type="character" w:customStyle="1" w:styleId="9">
    <w:name w:val="Заголовок №9_"/>
    <w:rsid w:val="007646FC"/>
    <w:rPr>
      <w:rFonts w:ascii="Arial" w:eastAsia="Arial" w:hAnsi="Arial" w:cs="Arial"/>
      <w:b/>
      <w:bCs/>
      <w:i w:val="0"/>
      <w:iCs w:val="0"/>
      <w:caps w:val="0"/>
      <w:smallCaps w:val="0"/>
      <w:strike w:val="0"/>
      <w:dstrike w:val="0"/>
      <w:sz w:val="22"/>
      <w:szCs w:val="22"/>
      <w:u w:val="none"/>
    </w:rPr>
  </w:style>
  <w:style w:type="character" w:customStyle="1" w:styleId="Arial10pt0pt">
    <w:name w:val="Колонтитул + Arial;10 pt;Интервал 0 pt"/>
    <w:rsid w:val="007646FC"/>
    <w:rPr>
      <w:rFonts w:ascii="Arial" w:eastAsia="Arial" w:hAnsi="Arial" w:cs="Arial"/>
      <w:b w:val="0"/>
      <w:bCs w:val="0"/>
      <w:i w:val="0"/>
      <w:iCs w:val="0"/>
      <w:caps w:val="0"/>
      <w:smallCaps w:val="0"/>
      <w:strike w:val="0"/>
      <w:dstrike w:val="0"/>
      <w:color w:val="000000"/>
      <w:spacing w:val="10"/>
      <w:w w:val="100"/>
      <w:position w:val="0"/>
      <w:sz w:val="20"/>
      <w:szCs w:val="20"/>
      <w:u w:val="none"/>
      <w:shd w:val="clear" w:color="auto" w:fill="FFFFFF"/>
      <w:vertAlign w:val="baseline"/>
    </w:rPr>
  </w:style>
  <w:style w:type="character" w:customStyle="1" w:styleId="34">
    <w:name w:val="Основной текст3"/>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0">
    <w:name w:val="Заголовок №9"/>
    <w:rsid w:val="007646FC"/>
    <w:rPr>
      <w:rFonts w:ascii="Arial" w:eastAsia="Arial" w:hAnsi="Arial" w:cs="Arial"/>
      <w:b/>
      <w:bCs/>
      <w:i w:val="0"/>
      <w:iCs w:val="0"/>
      <w:caps w:val="0"/>
      <w:smallCaps w:val="0"/>
      <w:strike w:val="0"/>
      <w:dstrike w:val="0"/>
      <w:color w:val="000000"/>
      <w:spacing w:val="0"/>
      <w:w w:val="100"/>
      <w:position w:val="0"/>
      <w:sz w:val="22"/>
      <w:szCs w:val="22"/>
      <w:u w:val="none"/>
      <w:vertAlign w:val="baseline"/>
      <w:lang w:val="ru-RU"/>
    </w:rPr>
  </w:style>
  <w:style w:type="character" w:customStyle="1" w:styleId="4">
    <w:name w:val="Колонтитул (4)"/>
    <w:rsid w:val="007646FC"/>
    <w:rPr>
      <w:rFonts w:ascii="Arial" w:eastAsia="Arial" w:hAnsi="Arial" w:cs="Arial"/>
      <w:b w:val="0"/>
      <w:bCs w:val="0"/>
      <w:i w:val="0"/>
      <w:iCs w:val="0"/>
      <w:caps w:val="0"/>
      <w:smallCaps w:val="0"/>
      <w:strike w:val="0"/>
      <w:dstrike w:val="0"/>
      <w:sz w:val="20"/>
      <w:szCs w:val="20"/>
      <w:u w:val="none"/>
    </w:rPr>
  </w:style>
  <w:style w:type="character" w:customStyle="1" w:styleId="6Corbel105pt">
    <w:name w:val="Колонтитул (6) + Corbel;10;5 pt;Полужирный"/>
    <w:rsid w:val="007646FC"/>
    <w:rPr>
      <w:rFonts w:ascii="Corbel" w:eastAsia="Corbel" w:hAnsi="Corbel" w:cs="Corbel"/>
      <w:b/>
      <w:bCs/>
      <w:i w:val="0"/>
      <w:iCs w:val="0"/>
      <w:caps w:val="0"/>
      <w:smallCaps w:val="0"/>
      <w:strike w:val="0"/>
      <w:dstrike w:val="0"/>
      <w:color w:val="000000"/>
      <w:spacing w:val="0"/>
      <w:w w:val="100"/>
      <w:position w:val="0"/>
      <w:sz w:val="21"/>
      <w:szCs w:val="21"/>
      <w:u w:val="none"/>
      <w:vertAlign w:val="baseline"/>
      <w:lang w:val="ru-RU"/>
    </w:rPr>
  </w:style>
  <w:style w:type="character" w:customStyle="1" w:styleId="62">
    <w:name w:val="Заголовок №6 (2)_"/>
    <w:rsid w:val="007646FC"/>
    <w:rPr>
      <w:rFonts w:ascii="Arial" w:eastAsia="Arial" w:hAnsi="Arial" w:cs="Arial"/>
      <w:b/>
      <w:bCs/>
      <w:sz w:val="28"/>
      <w:szCs w:val="28"/>
      <w:shd w:val="clear" w:color="auto" w:fill="FFFFFF"/>
    </w:rPr>
  </w:style>
  <w:style w:type="character" w:customStyle="1" w:styleId="102">
    <w:name w:val="Основной текст (10) + Не полужирный"/>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pple-style-span">
    <w:name w:val="apple-style-span"/>
    <w:rsid w:val="007646FC"/>
  </w:style>
  <w:style w:type="character" w:styleId="af6">
    <w:name w:val="footnote reference"/>
    <w:rsid w:val="007646FC"/>
    <w:rPr>
      <w:vertAlign w:val="superscript"/>
    </w:rPr>
  </w:style>
  <w:style w:type="character" w:customStyle="1" w:styleId="af7">
    <w:name w:val="Символы концевой сноски"/>
    <w:rsid w:val="007646FC"/>
    <w:rPr>
      <w:vertAlign w:val="superscript"/>
    </w:rPr>
  </w:style>
  <w:style w:type="character" w:customStyle="1" w:styleId="WW-">
    <w:name w:val="WW-Символы концевой сноски"/>
    <w:rsid w:val="007646FC"/>
  </w:style>
  <w:style w:type="character" w:styleId="af8">
    <w:name w:val="endnote reference"/>
    <w:rsid w:val="007646FC"/>
    <w:rPr>
      <w:vertAlign w:val="superscript"/>
    </w:rPr>
  </w:style>
  <w:style w:type="paragraph" w:customStyle="1" w:styleId="15">
    <w:name w:val="Заголовок1"/>
    <w:basedOn w:val="a"/>
    <w:next w:val="af9"/>
    <w:rsid w:val="007646FC"/>
    <w:pPr>
      <w:keepNext/>
      <w:suppressAutoHyphens/>
      <w:spacing w:before="240" w:after="120" w:line="254" w:lineRule="auto"/>
    </w:pPr>
    <w:rPr>
      <w:rFonts w:ascii="Arial" w:eastAsia="Microsoft YaHei" w:hAnsi="Arial" w:cs="Mangal"/>
      <w:sz w:val="28"/>
      <w:szCs w:val="28"/>
      <w:lang w:eastAsia="ar-SA"/>
    </w:rPr>
  </w:style>
  <w:style w:type="paragraph" w:styleId="af9">
    <w:name w:val="Body Text"/>
    <w:basedOn w:val="a"/>
    <w:link w:val="16"/>
    <w:rsid w:val="007646FC"/>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16">
    <w:name w:val="Основной текст Знак1"/>
    <w:basedOn w:val="a1"/>
    <w:link w:val="af9"/>
    <w:rsid w:val="007646FC"/>
    <w:rPr>
      <w:rFonts w:ascii="Times New Roman" w:eastAsia="Times New Roman" w:hAnsi="Times New Roman" w:cs="Times New Roman"/>
      <w:sz w:val="24"/>
      <w:szCs w:val="24"/>
      <w:lang w:val="x-none" w:eastAsia="ar-SA"/>
    </w:rPr>
  </w:style>
  <w:style w:type="paragraph" w:styleId="afa">
    <w:name w:val="List"/>
    <w:basedOn w:val="af9"/>
    <w:rsid w:val="007646FC"/>
    <w:rPr>
      <w:rFonts w:cs="Mangal"/>
    </w:rPr>
  </w:style>
  <w:style w:type="paragraph" w:customStyle="1" w:styleId="17">
    <w:name w:val="Название1"/>
    <w:basedOn w:val="a"/>
    <w:rsid w:val="007646FC"/>
    <w:pPr>
      <w:suppressLineNumbers/>
      <w:suppressAutoHyphens/>
      <w:spacing w:before="120" w:after="120" w:line="254" w:lineRule="auto"/>
    </w:pPr>
    <w:rPr>
      <w:rFonts w:ascii="Calibri" w:eastAsia="Calibri" w:hAnsi="Calibri" w:cs="Mangal"/>
      <w:i/>
      <w:iCs/>
      <w:sz w:val="24"/>
      <w:szCs w:val="24"/>
      <w:lang w:eastAsia="ar-SA"/>
    </w:rPr>
  </w:style>
  <w:style w:type="paragraph" w:customStyle="1" w:styleId="18">
    <w:name w:val="Указатель1"/>
    <w:basedOn w:val="a"/>
    <w:rsid w:val="007646FC"/>
    <w:pPr>
      <w:suppressLineNumbers/>
      <w:suppressAutoHyphens/>
      <w:spacing w:line="254" w:lineRule="auto"/>
    </w:pPr>
    <w:rPr>
      <w:rFonts w:ascii="Calibri" w:eastAsia="Calibri" w:hAnsi="Calibri" w:cs="Mangal"/>
      <w:lang w:eastAsia="ar-SA"/>
    </w:rPr>
  </w:style>
  <w:style w:type="paragraph" w:customStyle="1" w:styleId="afb">
    <w:name w:val="???????"/>
    <w:rsid w:val="007646F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Arial" w:eastAsia="Times New Roman" w:hAnsi="Arial" w:cs="Arial"/>
      <w:color w:val="FFFFFF"/>
      <w:sz w:val="36"/>
      <w:szCs w:val="36"/>
      <w:lang w:eastAsia="ar-SA"/>
    </w:rPr>
  </w:style>
  <w:style w:type="paragraph" w:customStyle="1" w:styleId="afc">
    <w:name w:val="Основной"/>
    <w:basedOn w:val="a"/>
    <w:rsid w:val="007646FC"/>
    <w:pPr>
      <w:suppressAutoHyphens/>
      <w:autoSpaceDE w:val="0"/>
      <w:spacing w:after="0" w:line="214" w:lineRule="atLeast"/>
      <w:ind w:firstLine="283"/>
      <w:jc w:val="both"/>
      <w:textAlignment w:val="center"/>
    </w:pPr>
    <w:rPr>
      <w:rFonts w:ascii="NewtonCSanPin" w:eastAsia="Times New Roman" w:hAnsi="NewtonCSanPin" w:cs="NewtonCSanPin"/>
      <w:color w:val="000000"/>
      <w:sz w:val="21"/>
      <w:szCs w:val="21"/>
      <w:lang w:eastAsia="ar-SA"/>
    </w:rPr>
  </w:style>
  <w:style w:type="paragraph" w:styleId="afd">
    <w:name w:val="Normal (Web)"/>
    <w:basedOn w:val="a"/>
    <w:uiPriority w:val="99"/>
    <w:rsid w:val="007646FC"/>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List Paragraph"/>
    <w:basedOn w:val="a"/>
    <w:uiPriority w:val="34"/>
    <w:qFormat/>
    <w:rsid w:val="007646FC"/>
    <w:pPr>
      <w:suppressAutoHyphens/>
      <w:spacing w:after="200" w:line="276" w:lineRule="auto"/>
      <w:ind w:left="720"/>
    </w:pPr>
    <w:rPr>
      <w:rFonts w:ascii="Calibri" w:eastAsia="Calibri" w:hAnsi="Calibri" w:cs="Times New Roman"/>
      <w:lang w:eastAsia="ar-SA"/>
    </w:rPr>
  </w:style>
  <w:style w:type="paragraph" w:styleId="aff">
    <w:name w:val="footnote text"/>
    <w:basedOn w:val="a"/>
    <w:link w:val="19"/>
    <w:rsid w:val="007646FC"/>
    <w:pPr>
      <w:suppressAutoHyphens/>
      <w:spacing w:after="200" w:line="276" w:lineRule="auto"/>
    </w:pPr>
    <w:rPr>
      <w:rFonts w:ascii="Calibri" w:eastAsia="Calibri" w:hAnsi="Calibri" w:cs="Times New Roman"/>
      <w:sz w:val="20"/>
      <w:szCs w:val="20"/>
      <w:lang w:val="x-none" w:eastAsia="ar-SA"/>
    </w:rPr>
  </w:style>
  <w:style w:type="character" w:customStyle="1" w:styleId="19">
    <w:name w:val="Текст сноски Знак1"/>
    <w:basedOn w:val="a1"/>
    <w:link w:val="aff"/>
    <w:rsid w:val="007646FC"/>
    <w:rPr>
      <w:rFonts w:ascii="Calibri" w:eastAsia="Calibri" w:hAnsi="Calibri" w:cs="Times New Roman"/>
      <w:sz w:val="20"/>
      <w:szCs w:val="20"/>
      <w:lang w:val="x-none" w:eastAsia="ar-SA"/>
    </w:rPr>
  </w:style>
  <w:style w:type="paragraph" w:customStyle="1" w:styleId="26">
    <w:name w:val="Заг 2"/>
    <w:basedOn w:val="a"/>
    <w:rsid w:val="007646FC"/>
    <w:pPr>
      <w:keepNext/>
      <w:suppressAutoHyphens/>
      <w:autoSpaceDE w:val="0"/>
      <w:spacing w:before="283" w:after="170" w:line="296" w:lineRule="atLeast"/>
      <w:jc w:val="center"/>
      <w:textAlignment w:val="center"/>
    </w:pPr>
    <w:rPr>
      <w:rFonts w:ascii="PragmaticaC" w:eastAsia="Times New Roman" w:hAnsi="PragmaticaC" w:cs="PragmaticaC"/>
      <w:b/>
      <w:bCs/>
      <w:color w:val="000000"/>
      <w:sz w:val="26"/>
      <w:szCs w:val="26"/>
      <w:lang w:eastAsia="ar-SA"/>
    </w:rPr>
  </w:style>
  <w:style w:type="paragraph" w:customStyle="1" w:styleId="dash041e005f0431005f044b005f0447005f043d005f044b005f0439">
    <w:name w:val="dash041e_005f0431_005f044b_005f0447_005f043d_005f044b_005f0439"/>
    <w:basedOn w:val="a"/>
    <w:rsid w:val="007646FC"/>
    <w:pPr>
      <w:suppressAutoHyphens/>
      <w:spacing w:after="0" w:line="240" w:lineRule="auto"/>
    </w:pPr>
    <w:rPr>
      <w:rFonts w:ascii="Times New Roman" w:eastAsia="Times New Roman" w:hAnsi="Times New Roman" w:cs="Times New Roman"/>
      <w:sz w:val="24"/>
      <w:szCs w:val="24"/>
      <w:lang w:eastAsia="ar-SA"/>
    </w:rPr>
  </w:style>
  <w:style w:type="paragraph" w:customStyle="1" w:styleId="p11">
    <w:name w:val="p11"/>
    <w:basedOn w:val="a"/>
    <w:rsid w:val="007646FC"/>
    <w:pPr>
      <w:suppressAutoHyphens/>
      <w:spacing w:before="280" w:after="280" w:line="240" w:lineRule="auto"/>
    </w:pPr>
    <w:rPr>
      <w:rFonts w:ascii="Times New Roman" w:eastAsia="Batang" w:hAnsi="Times New Roman" w:cs="Times New Roman"/>
      <w:sz w:val="24"/>
      <w:szCs w:val="24"/>
      <w:lang w:eastAsia="ar-SA"/>
    </w:rPr>
  </w:style>
  <w:style w:type="paragraph" w:customStyle="1" w:styleId="Default">
    <w:name w:val="Default"/>
    <w:rsid w:val="007646F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Список 21"/>
    <w:basedOn w:val="a"/>
    <w:rsid w:val="007646FC"/>
    <w:pPr>
      <w:suppressAutoHyphens/>
      <w:spacing w:after="120" w:line="240" w:lineRule="auto"/>
      <w:ind w:left="360" w:hanging="360"/>
    </w:pPr>
    <w:rPr>
      <w:rFonts w:ascii="Times New Roman" w:eastAsia="Times New Roman" w:hAnsi="Times New Roman" w:cs="Times New Roman"/>
      <w:sz w:val="24"/>
      <w:szCs w:val="24"/>
      <w:lang w:eastAsia="ar-SA"/>
    </w:rPr>
  </w:style>
  <w:style w:type="paragraph" w:customStyle="1" w:styleId="default0">
    <w:name w:val="default"/>
    <w:basedOn w:val="a"/>
    <w:rsid w:val="007646FC"/>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7646FC"/>
    <w:pPr>
      <w:widowControl w:val="0"/>
      <w:suppressAutoHyphens/>
      <w:spacing w:after="0" w:line="240" w:lineRule="auto"/>
    </w:pPr>
    <w:rPr>
      <w:rFonts w:ascii="Times New Roman" w:eastAsia="Calibri" w:hAnsi="Times New Roman" w:cs="Tahoma"/>
      <w:kern w:val="1"/>
      <w:sz w:val="24"/>
      <w:szCs w:val="24"/>
      <w:lang w:eastAsia="ar-SA"/>
    </w:rPr>
  </w:style>
  <w:style w:type="paragraph" w:customStyle="1" w:styleId="TableContents">
    <w:name w:val="Table Contents"/>
    <w:basedOn w:val="Standard"/>
    <w:rsid w:val="007646FC"/>
    <w:pPr>
      <w:suppressLineNumbers/>
    </w:pPr>
  </w:style>
  <w:style w:type="paragraph" w:customStyle="1" w:styleId="Style25">
    <w:name w:val="Style25"/>
    <w:basedOn w:val="a"/>
    <w:rsid w:val="007646F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7646F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2">
    <w:name w:val="Style72"/>
    <w:basedOn w:val="a"/>
    <w:rsid w:val="007646FC"/>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1">
    <w:name w:val="Style11"/>
    <w:basedOn w:val="a"/>
    <w:rsid w:val="007646FC"/>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26">
    <w:name w:val="Style26"/>
    <w:basedOn w:val="a"/>
    <w:rsid w:val="007646FC"/>
    <w:pPr>
      <w:widowControl w:val="0"/>
      <w:suppressAutoHyphens/>
      <w:autoSpaceDE w:val="0"/>
      <w:spacing w:after="0" w:line="240" w:lineRule="auto"/>
    </w:pPr>
    <w:rPr>
      <w:rFonts w:ascii="Tahoma" w:eastAsia="Calibri" w:hAnsi="Tahoma" w:cs="Tahoma"/>
      <w:sz w:val="24"/>
      <w:szCs w:val="24"/>
      <w:lang w:eastAsia="ar-SA"/>
    </w:rPr>
  </w:style>
  <w:style w:type="paragraph" w:customStyle="1" w:styleId="Style140">
    <w:name w:val="Style140"/>
    <w:basedOn w:val="a"/>
    <w:rsid w:val="007646FC"/>
    <w:pPr>
      <w:widowControl w:val="0"/>
      <w:suppressAutoHyphens/>
      <w:autoSpaceDE w:val="0"/>
      <w:spacing w:after="0" w:line="240" w:lineRule="auto"/>
    </w:pPr>
    <w:rPr>
      <w:rFonts w:ascii="Tahoma" w:eastAsia="Times New Roman" w:hAnsi="Tahoma" w:cs="Tahoma"/>
      <w:sz w:val="24"/>
      <w:szCs w:val="24"/>
      <w:lang w:eastAsia="ar-SA"/>
    </w:rPr>
  </w:style>
  <w:style w:type="paragraph" w:styleId="aff0">
    <w:name w:val="header"/>
    <w:basedOn w:val="a"/>
    <w:link w:val="1a"/>
    <w:rsid w:val="007646FC"/>
    <w:pPr>
      <w:suppressAutoHyphens/>
      <w:spacing w:after="0" w:line="240" w:lineRule="auto"/>
    </w:pPr>
    <w:rPr>
      <w:rFonts w:ascii="Calibri" w:eastAsia="Times New Roman" w:hAnsi="Calibri" w:cs="Times New Roman"/>
      <w:sz w:val="20"/>
      <w:szCs w:val="20"/>
      <w:lang w:val="x-none" w:eastAsia="ar-SA"/>
    </w:rPr>
  </w:style>
  <w:style w:type="character" w:customStyle="1" w:styleId="1a">
    <w:name w:val="Верхний колонтитул Знак1"/>
    <w:basedOn w:val="a1"/>
    <w:link w:val="aff0"/>
    <w:rsid w:val="007646FC"/>
    <w:rPr>
      <w:rFonts w:ascii="Calibri" w:eastAsia="Times New Roman" w:hAnsi="Calibri" w:cs="Times New Roman"/>
      <w:sz w:val="20"/>
      <w:szCs w:val="20"/>
      <w:lang w:val="x-none" w:eastAsia="ar-SA"/>
    </w:rPr>
  </w:style>
  <w:style w:type="paragraph" w:styleId="aff1">
    <w:name w:val="Balloon Text"/>
    <w:basedOn w:val="a"/>
    <w:link w:val="1b"/>
    <w:rsid w:val="007646FC"/>
    <w:pPr>
      <w:suppressAutoHyphens/>
      <w:spacing w:after="0" w:line="240" w:lineRule="auto"/>
    </w:pPr>
    <w:rPr>
      <w:rFonts w:ascii="Tahoma" w:eastAsia="Times New Roman" w:hAnsi="Tahoma" w:cs="Tahoma"/>
      <w:sz w:val="16"/>
      <w:szCs w:val="16"/>
      <w:lang w:val="x-none" w:eastAsia="ar-SA"/>
    </w:rPr>
  </w:style>
  <w:style w:type="character" w:customStyle="1" w:styleId="1b">
    <w:name w:val="Текст выноски Знак1"/>
    <w:basedOn w:val="a1"/>
    <w:link w:val="aff1"/>
    <w:rsid w:val="007646FC"/>
    <w:rPr>
      <w:rFonts w:ascii="Tahoma" w:eastAsia="Times New Roman" w:hAnsi="Tahoma" w:cs="Tahoma"/>
      <w:sz w:val="16"/>
      <w:szCs w:val="16"/>
      <w:lang w:val="x-none" w:eastAsia="ar-SA"/>
    </w:rPr>
  </w:style>
  <w:style w:type="paragraph" w:customStyle="1" w:styleId="aff2">
    <w:name w:val="Содержимое таблицы"/>
    <w:basedOn w:val="a"/>
    <w:rsid w:val="007646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
    <w:rsid w:val="007646F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
    <w:name w:val="Style3"/>
    <w:basedOn w:val="a"/>
    <w:rsid w:val="007646FC"/>
    <w:pPr>
      <w:widowControl w:val="0"/>
      <w:suppressAutoHyphens/>
      <w:autoSpaceDE w:val="0"/>
      <w:spacing w:after="0" w:line="214" w:lineRule="exact"/>
      <w:ind w:firstLine="730"/>
    </w:pPr>
    <w:rPr>
      <w:rFonts w:ascii="Century Schoolbook" w:eastAsia="Times New Roman" w:hAnsi="Century Schoolbook" w:cs="Times New Roman"/>
      <w:sz w:val="24"/>
      <w:szCs w:val="24"/>
      <w:lang w:eastAsia="ar-SA"/>
    </w:rPr>
  </w:style>
  <w:style w:type="paragraph" w:customStyle="1" w:styleId="Style4">
    <w:name w:val="Style4"/>
    <w:basedOn w:val="a"/>
    <w:rsid w:val="007646FC"/>
    <w:pPr>
      <w:widowControl w:val="0"/>
      <w:suppressAutoHyphens/>
      <w:autoSpaceDE w:val="0"/>
      <w:spacing w:after="0" w:line="226" w:lineRule="exact"/>
      <w:ind w:firstLine="298"/>
      <w:jc w:val="both"/>
    </w:pPr>
    <w:rPr>
      <w:rFonts w:ascii="Century Schoolbook" w:eastAsia="Times New Roman" w:hAnsi="Century Schoolbook" w:cs="Times New Roman"/>
      <w:sz w:val="24"/>
      <w:szCs w:val="24"/>
      <w:lang w:eastAsia="ar-SA"/>
    </w:rPr>
  </w:style>
  <w:style w:type="paragraph" w:customStyle="1" w:styleId="Style5">
    <w:name w:val="Style5"/>
    <w:basedOn w:val="a"/>
    <w:rsid w:val="007646FC"/>
    <w:pPr>
      <w:widowControl w:val="0"/>
      <w:suppressAutoHyphens/>
      <w:autoSpaceDE w:val="0"/>
      <w:spacing w:after="0" w:line="240" w:lineRule="auto"/>
    </w:pPr>
    <w:rPr>
      <w:rFonts w:ascii="Century Schoolbook" w:eastAsia="Times New Roman" w:hAnsi="Century Schoolbook" w:cs="Times New Roman"/>
      <w:sz w:val="24"/>
      <w:szCs w:val="24"/>
      <w:lang w:eastAsia="ar-SA"/>
    </w:rPr>
  </w:style>
  <w:style w:type="paragraph" w:customStyle="1" w:styleId="Style12">
    <w:name w:val="Style12"/>
    <w:basedOn w:val="a"/>
    <w:rsid w:val="007646FC"/>
    <w:pPr>
      <w:widowControl w:val="0"/>
      <w:suppressAutoHyphens/>
      <w:autoSpaceDE w:val="0"/>
      <w:spacing w:after="0" w:line="283" w:lineRule="exact"/>
      <w:ind w:firstLine="1382"/>
    </w:pPr>
    <w:rPr>
      <w:rFonts w:ascii="Century Schoolbook" w:eastAsia="Times New Roman" w:hAnsi="Century Schoolbook" w:cs="Times New Roman"/>
      <w:sz w:val="24"/>
      <w:szCs w:val="24"/>
      <w:lang w:eastAsia="ar-SA"/>
    </w:rPr>
  </w:style>
  <w:style w:type="paragraph" w:customStyle="1" w:styleId="211">
    <w:name w:val="Основной текст с отступом 21"/>
    <w:basedOn w:val="a"/>
    <w:rsid w:val="007646FC"/>
    <w:pPr>
      <w:suppressAutoHyphens/>
      <w:spacing w:after="120" w:line="480" w:lineRule="auto"/>
      <w:ind w:left="283"/>
    </w:pPr>
    <w:rPr>
      <w:rFonts w:ascii="Calibri" w:eastAsia="Calibri" w:hAnsi="Calibri" w:cs="Times New Roman"/>
      <w:lang w:eastAsia="ar-SA"/>
    </w:rPr>
  </w:style>
  <w:style w:type="paragraph" w:customStyle="1" w:styleId="311">
    <w:name w:val="Основной текст 31"/>
    <w:basedOn w:val="a"/>
    <w:rsid w:val="007646FC"/>
    <w:pPr>
      <w:suppressAutoHyphens/>
      <w:spacing w:after="120" w:line="240" w:lineRule="auto"/>
    </w:pPr>
    <w:rPr>
      <w:rFonts w:ascii="Times New Roman" w:eastAsia="Times New Roman" w:hAnsi="Times New Roman" w:cs="Times New Roman"/>
      <w:sz w:val="16"/>
      <w:szCs w:val="16"/>
      <w:lang w:val="x-none" w:eastAsia="ar-SA"/>
    </w:rPr>
  </w:style>
  <w:style w:type="paragraph" w:customStyle="1" w:styleId="27">
    <w:name w:val="Стиль2"/>
    <w:basedOn w:val="a"/>
    <w:rsid w:val="007646FC"/>
    <w:pPr>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312">
    <w:name w:val="Заголовок 31"/>
    <w:basedOn w:val="a"/>
    <w:next w:val="a"/>
    <w:rsid w:val="007646FC"/>
    <w:pPr>
      <w:keepNext/>
      <w:keepLines/>
      <w:suppressAutoHyphens/>
      <w:spacing w:before="200" w:after="0" w:line="276" w:lineRule="auto"/>
    </w:pPr>
    <w:rPr>
      <w:rFonts w:ascii="Cambria" w:eastAsia="Times New Roman" w:hAnsi="Cambria" w:cs="Times New Roman"/>
      <w:b/>
      <w:bCs/>
      <w:color w:val="4F81BD"/>
      <w:lang w:eastAsia="ar-SA"/>
    </w:rPr>
  </w:style>
  <w:style w:type="paragraph" w:customStyle="1" w:styleId="510">
    <w:name w:val="Заголовок 51"/>
    <w:basedOn w:val="a"/>
    <w:next w:val="a"/>
    <w:rsid w:val="007646FC"/>
    <w:pPr>
      <w:keepNext/>
      <w:keepLines/>
      <w:suppressAutoHyphens/>
      <w:spacing w:before="200" w:after="0" w:line="276" w:lineRule="auto"/>
    </w:pPr>
    <w:rPr>
      <w:rFonts w:ascii="Cambria" w:eastAsia="Times New Roman" w:hAnsi="Cambria" w:cs="Times New Roman"/>
      <w:color w:val="243F60"/>
      <w:lang w:eastAsia="ar-SA"/>
    </w:rPr>
  </w:style>
  <w:style w:type="paragraph" w:styleId="aff3">
    <w:name w:val="Body Text Indent"/>
    <w:basedOn w:val="a"/>
    <w:link w:val="1c"/>
    <w:rsid w:val="007646FC"/>
    <w:pPr>
      <w:suppressAutoHyphens/>
      <w:spacing w:after="120" w:line="276" w:lineRule="auto"/>
      <w:ind w:left="283"/>
    </w:pPr>
    <w:rPr>
      <w:rFonts w:ascii="Calibri" w:eastAsia="Times New Roman" w:hAnsi="Calibri" w:cs="Times New Roman"/>
      <w:sz w:val="20"/>
      <w:szCs w:val="20"/>
      <w:lang w:val="x-none" w:eastAsia="ar-SA"/>
    </w:rPr>
  </w:style>
  <w:style w:type="character" w:customStyle="1" w:styleId="1c">
    <w:name w:val="Основной текст с отступом Знак1"/>
    <w:basedOn w:val="a1"/>
    <w:link w:val="aff3"/>
    <w:rsid w:val="007646FC"/>
    <w:rPr>
      <w:rFonts w:ascii="Calibri" w:eastAsia="Times New Roman" w:hAnsi="Calibri" w:cs="Times New Roman"/>
      <w:sz w:val="20"/>
      <w:szCs w:val="20"/>
      <w:lang w:val="x-none" w:eastAsia="ar-SA"/>
    </w:rPr>
  </w:style>
  <w:style w:type="paragraph" w:customStyle="1" w:styleId="212">
    <w:name w:val="Основной текст 21"/>
    <w:basedOn w:val="a"/>
    <w:rsid w:val="007646FC"/>
    <w:pPr>
      <w:suppressAutoHyphens/>
      <w:spacing w:after="120" w:line="480" w:lineRule="auto"/>
    </w:pPr>
    <w:rPr>
      <w:rFonts w:ascii="Calibri" w:eastAsia="Times New Roman" w:hAnsi="Calibri" w:cs="Times New Roman"/>
      <w:sz w:val="20"/>
      <w:szCs w:val="20"/>
      <w:lang w:val="x-none" w:eastAsia="ar-SA"/>
    </w:rPr>
  </w:style>
  <w:style w:type="paragraph" w:customStyle="1" w:styleId="313">
    <w:name w:val="Основной текст с отступом 31"/>
    <w:basedOn w:val="a"/>
    <w:rsid w:val="007646FC"/>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aff4">
    <w:name w:val="Знак"/>
    <w:basedOn w:val="a"/>
    <w:rsid w:val="007646FC"/>
    <w:pPr>
      <w:suppressAutoHyphens/>
      <w:spacing w:line="240" w:lineRule="exact"/>
    </w:pPr>
    <w:rPr>
      <w:rFonts w:ascii="Verdana" w:eastAsia="Times New Roman" w:hAnsi="Verdana" w:cs="Verdana"/>
      <w:sz w:val="20"/>
      <w:szCs w:val="20"/>
      <w:lang w:val="en-US" w:eastAsia="ar-SA"/>
    </w:rPr>
  </w:style>
  <w:style w:type="paragraph" w:customStyle="1" w:styleId="ConsNormal">
    <w:name w:val="ConsNormal"/>
    <w:rsid w:val="007646FC"/>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tb">
    <w:name w:val="tb"/>
    <w:basedOn w:val="a"/>
    <w:rsid w:val="007646FC"/>
    <w:pPr>
      <w:suppressAutoHyphens/>
      <w:spacing w:before="30" w:after="30" w:line="240" w:lineRule="auto"/>
      <w:ind w:left="30" w:right="30"/>
    </w:pPr>
    <w:rPr>
      <w:rFonts w:ascii="Times New Roman" w:eastAsia="Times New Roman" w:hAnsi="Times New Roman" w:cs="Times New Roman"/>
      <w:sz w:val="16"/>
      <w:szCs w:val="16"/>
      <w:lang w:eastAsia="ar-SA"/>
    </w:rPr>
  </w:style>
  <w:style w:type="paragraph" w:customStyle="1" w:styleId="dlg">
    <w:name w:val="dlg"/>
    <w:basedOn w:val="a"/>
    <w:rsid w:val="007646FC"/>
    <w:pPr>
      <w:suppressAutoHyphens/>
      <w:spacing w:after="0" w:line="360" w:lineRule="auto"/>
      <w:ind w:left="180" w:right="180"/>
    </w:pPr>
    <w:rPr>
      <w:rFonts w:ascii="Times New Roman" w:eastAsia="Times New Roman" w:hAnsi="Times New Roman" w:cs="Times New Roman"/>
      <w:sz w:val="18"/>
      <w:szCs w:val="18"/>
      <w:lang w:eastAsia="ar-SA"/>
    </w:rPr>
  </w:style>
  <w:style w:type="paragraph" w:customStyle="1" w:styleId="1d">
    <w:name w:val="Заголовок №1"/>
    <w:basedOn w:val="a"/>
    <w:rsid w:val="007646FC"/>
    <w:pPr>
      <w:shd w:val="clear" w:color="auto" w:fill="FFFFFF"/>
      <w:suppressAutoHyphens/>
      <w:spacing w:after="360" w:line="0" w:lineRule="atLeast"/>
    </w:pPr>
    <w:rPr>
      <w:rFonts w:ascii="Calibri" w:eastAsia="Calibri" w:hAnsi="Calibri" w:cs="Times New Roman"/>
      <w:sz w:val="30"/>
      <w:szCs w:val="30"/>
      <w:lang w:val="x-none" w:eastAsia="ar-SA"/>
    </w:rPr>
  </w:style>
  <w:style w:type="paragraph" w:customStyle="1" w:styleId="28">
    <w:name w:val="Основной текст (2)"/>
    <w:basedOn w:val="a"/>
    <w:rsid w:val="007646FC"/>
    <w:pPr>
      <w:shd w:val="clear" w:color="auto" w:fill="FFFFFF"/>
      <w:suppressAutoHyphens/>
      <w:spacing w:after="0" w:line="0" w:lineRule="atLeast"/>
      <w:jc w:val="center"/>
    </w:pPr>
    <w:rPr>
      <w:rFonts w:ascii="Calibri" w:eastAsia="Calibri" w:hAnsi="Calibri" w:cs="Times New Roman"/>
      <w:sz w:val="23"/>
      <w:szCs w:val="23"/>
      <w:lang w:val="x-none" w:eastAsia="ar-SA"/>
    </w:rPr>
  </w:style>
  <w:style w:type="paragraph" w:customStyle="1" w:styleId="35">
    <w:name w:val="Основной текст (3)"/>
    <w:basedOn w:val="a"/>
    <w:rsid w:val="007646FC"/>
    <w:pPr>
      <w:shd w:val="clear" w:color="auto" w:fill="FFFFFF"/>
      <w:suppressAutoHyphens/>
      <w:spacing w:after="420" w:line="0" w:lineRule="atLeast"/>
    </w:pPr>
    <w:rPr>
      <w:rFonts w:ascii="Calibri" w:eastAsia="Calibri" w:hAnsi="Calibri" w:cs="Times New Roman"/>
      <w:sz w:val="12"/>
      <w:szCs w:val="12"/>
      <w:lang w:val="x-none" w:eastAsia="ar-SA"/>
    </w:rPr>
  </w:style>
  <w:style w:type="paragraph" w:customStyle="1" w:styleId="1e">
    <w:name w:val="Основной текст1"/>
    <w:basedOn w:val="a"/>
    <w:rsid w:val="007646FC"/>
    <w:pPr>
      <w:shd w:val="clear" w:color="auto" w:fill="FFFFFF"/>
      <w:suppressAutoHyphens/>
      <w:spacing w:after="0" w:line="0" w:lineRule="atLeast"/>
    </w:pPr>
    <w:rPr>
      <w:rFonts w:ascii="Calibri" w:eastAsia="Calibri" w:hAnsi="Calibri" w:cs="Times New Roman"/>
      <w:sz w:val="23"/>
      <w:szCs w:val="23"/>
      <w:lang w:val="x-none" w:eastAsia="ar-SA"/>
    </w:rPr>
  </w:style>
  <w:style w:type="paragraph" w:customStyle="1" w:styleId="1f">
    <w:name w:val="Абзац списка1"/>
    <w:basedOn w:val="a"/>
    <w:rsid w:val="007646FC"/>
    <w:pPr>
      <w:suppressAutoHyphens/>
      <w:spacing w:after="200" w:line="276" w:lineRule="auto"/>
      <w:ind w:left="720"/>
    </w:pPr>
    <w:rPr>
      <w:rFonts w:ascii="Calibri" w:eastAsia="Times New Roman" w:hAnsi="Calibri" w:cs="Times New Roman"/>
      <w:lang w:eastAsia="ar-SA"/>
    </w:rPr>
  </w:style>
  <w:style w:type="paragraph" w:customStyle="1" w:styleId="c5">
    <w:name w:val="c5"/>
    <w:basedOn w:val="a"/>
    <w:rsid w:val="007646F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53">
    <w:name w:val="Заголовок №5"/>
    <w:basedOn w:val="a"/>
    <w:rsid w:val="007646FC"/>
    <w:pPr>
      <w:widowControl w:val="0"/>
      <w:shd w:val="clear" w:color="auto" w:fill="FFFFFF"/>
      <w:suppressAutoHyphens/>
      <w:spacing w:before="960" w:after="120" w:line="317" w:lineRule="exact"/>
    </w:pPr>
    <w:rPr>
      <w:rFonts w:ascii="Arial" w:eastAsia="Arial" w:hAnsi="Arial" w:cs="Arial"/>
      <w:sz w:val="31"/>
      <w:szCs w:val="31"/>
      <w:lang w:eastAsia="ar-SA"/>
    </w:rPr>
  </w:style>
  <w:style w:type="paragraph" w:customStyle="1" w:styleId="131">
    <w:name w:val="Основной текст (13)"/>
    <w:basedOn w:val="a"/>
    <w:rsid w:val="007646FC"/>
    <w:pPr>
      <w:widowControl w:val="0"/>
      <w:shd w:val="clear" w:color="auto" w:fill="FFFFFF"/>
      <w:suppressAutoHyphens/>
      <w:spacing w:before="480" w:after="180" w:line="278" w:lineRule="exact"/>
    </w:pPr>
    <w:rPr>
      <w:rFonts w:ascii="Arial" w:eastAsia="Arial" w:hAnsi="Arial" w:cs="Arial"/>
      <w:b/>
      <w:bCs/>
      <w:sz w:val="28"/>
      <w:szCs w:val="28"/>
      <w:lang w:eastAsia="ar-SA"/>
    </w:rPr>
  </w:style>
  <w:style w:type="paragraph" w:customStyle="1" w:styleId="60">
    <w:name w:val="Заголовок №6"/>
    <w:basedOn w:val="a"/>
    <w:rsid w:val="007646FC"/>
    <w:pPr>
      <w:widowControl w:val="0"/>
      <w:shd w:val="clear" w:color="auto" w:fill="FFFFFF"/>
      <w:suppressAutoHyphens/>
      <w:spacing w:before="360" w:after="120" w:line="245" w:lineRule="exact"/>
    </w:pPr>
    <w:rPr>
      <w:rFonts w:ascii="Arial" w:eastAsia="Arial" w:hAnsi="Arial" w:cs="Arial"/>
      <w:sz w:val="26"/>
      <w:szCs w:val="26"/>
      <w:lang w:eastAsia="ar-SA"/>
    </w:rPr>
  </w:style>
  <w:style w:type="paragraph" w:customStyle="1" w:styleId="54">
    <w:name w:val="Основной текст5"/>
    <w:basedOn w:val="a"/>
    <w:rsid w:val="007646FC"/>
    <w:pPr>
      <w:widowControl w:val="0"/>
      <w:shd w:val="clear" w:color="auto" w:fill="FFFFFF"/>
      <w:suppressAutoHyphens/>
      <w:spacing w:after="300" w:line="221" w:lineRule="exact"/>
    </w:pPr>
    <w:rPr>
      <w:rFonts w:ascii="Times New Roman" w:eastAsia="Times New Roman" w:hAnsi="Times New Roman" w:cs="Times New Roman"/>
      <w:color w:val="000000"/>
      <w:lang w:eastAsia="ar-SA"/>
    </w:rPr>
  </w:style>
  <w:style w:type="paragraph" w:customStyle="1" w:styleId="720">
    <w:name w:val="Заголовок №7 (2)"/>
    <w:basedOn w:val="a"/>
    <w:rsid w:val="007646FC"/>
    <w:pPr>
      <w:widowControl w:val="0"/>
      <w:shd w:val="clear" w:color="auto" w:fill="FFFFFF"/>
      <w:suppressAutoHyphens/>
      <w:spacing w:after="360" w:line="259" w:lineRule="exact"/>
    </w:pPr>
    <w:rPr>
      <w:rFonts w:ascii="Arial" w:eastAsia="Arial" w:hAnsi="Arial" w:cs="Arial"/>
      <w:b/>
      <w:bCs/>
      <w:sz w:val="28"/>
      <w:szCs w:val="28"/>
      <w:lang w:eastAsia="ar-SA"/>
    </w:rPr>
  </w:style>
  <w:style w:type="paragraph" w:customStyle="1" w:styleId="80">
    <w:name w:val="Заголовок №8"/>
    <w:basedOn w:val="a"/>
    <w:rsid w:val="007646FC"/>
    <w:pPr>
      <w:widowControl w:val="0"/>
      <w:shd w:val="clear" w:color="auto" w:fill="FFFFFF"/>
      <w:suppressAutoHyphens/>
      <w:spacing w:before="360" w:after="60" w:line="240" w:lineRule="exact"/>
    </w:pPr>
    <w:rPr>
      <w:rFonts w:ascii="Arial" w:eastAsia="Arial" w:hAnsi="Arial" w:cs="Arial"/>
      <w:sz w:val="26"/>
      <w:szCs w:val="26"/>
      <w:lang w:eastAsia="ar-SA"/>
    </w:rPr>
  </w:style>
  <w:style w:type="paragraph" w:customStyle="1" w:styleId="aff5">
    <w:name w:val="Колонтитул"/>
    <w:basedOn w:val="a"/>
    <w:rsid w:val="007646FC"/>
    <w:pPr>
      <w:widowControl w:val="0"/>
      <w:shd w:val="clear" w:color="auto" w:fill="FFFFFF"/>
      <w:suppressAutoHyphens/>
      <w:spacing w:after="0" w:line="0" w:lineRule="atLeast"/>
    </w:pPr>
    <w:rPr>
      <w:rFonts w:ascii="Times New Roman" w:eastAsia="Times New Roman" w:hAnsi="Times New Roman" w:cs="Times New Roman"/>
      <w:sz w:val="16"/>
      <w:szCs w:val="16"/>
      <w:lang w:eastAsia="ar-SA"/>
    </w:rPr>
  </w:style>
  <w:style w:type="paragraph" w:customStyle="1" w:styleId="620">
    <w:name w:val="Заголовок №6 (2)"/>
    <w:basedOn w:val="a"/>
    <w:rsid w:val="007646FC"/>
    <w:pPr>
      <w:widowControl w:val="0"/>
      <w:shd w:val="clear" w:color="auto" w:fill="FFFFFF"/>
      <w:suppressAutoHyphens/>
      <w:spacing w:before="480" w:after="180" w:line="278" w:lineRule="exact"/>
    </w:pPr>
    <w:rPr>
      <w:rFonts w:ascii="Arial" w:eastAsia="Arial" w:hAnsi="Arial" w:cs="Arial"/>
      <w:b/>
      <w:bCs/>
      <w:sz w:val="28"/>
      <w:szCs w:val="28"/>
      <w:lang w:eastAsia="ar-SA"/>
    </w:rPr>
  </w:style>
  <w:style w:type="paragraph" w:customStyle="1" w:styleId="1f0">
    <w:name w:val="Абзац списка1"/>
    <w:basedOn w:val="a"/>
    <w:rsid w:val="007646FC"/>
    <w:pPr>
      <w:suppressAutoHyphens/>
      <w:spacing w:after="200" w:line="276" w:lineRule="auto"/>
      <w:ind w:left="720"/>
    </w:pPr>
    <w:rPr>
      <w:rFonts w:ascii="Calibri" w:eastAsia="Times New Roman" w:hAnsi="Calibri" w:cs="Times New Roman"/>
      <w:lang w:eastAsia="ar-SA"/>
    </w:rPr>
  </w:style>
  <w:style w:type="paragraph" w:customStyle="1" w:styleId="aff6">
    <w:name w:val="Содержимое врезки"/>
    <w:basedOn w:val="af9"/>
    <w:rsid w:val="007646FC"/>
  </w:style>
  <w:style w:type="paragraph" w:customStyle="1" w:styleId="aff7">
    <w:name w:val="Заголовок таблицы"/>
    <w:basedOn w:val="aff2"/>
    <w:rsid w:val="007646FC"/>
    <w:pPr>
      <w:jc w:val="center"/>
    </w:pPr>
    <w:rPr>
      <w:b/>
      <w:bCs/>
    </w:rPr>
  </w:style>
  <w:style w:type="paragraph" w:styleId="aff8">
    <w:name w:val="Title"/>
    <w:basedOn w:val="a"/>
    <w:link w:val="aff9"/>
    <w:qFormat/>
    <w:rsid w:val="007646FC"/>
    <w:pPr>
      <w:spacing w:after="0" w:line="240" w:lineRule="auto"/>
      <w:jc w:val="center"/>
    </w:pPr>
    <w:rPr>
      <w:rFonts w:ascii="Times New Roman" w:eastAsia="Times New Roman" w:hAnsi="Times New Roman" w:cs="Times New Roman"/>
      <w:b/>
      <w:sz w:val="32"/>
      <w:szCs w:val="20"/>
      <w:lang w:eastAsia="ru-RU"/>
    </w:rPr>
  </w:style>
  <w:style w:type="character" w:customStyle="1" w:styleId="affa">
    <w:name w:val="Заголовок Знак"/>
    <w:basedOn w:val="a1"/>
    <w:uiPriority w:val="10"/>
    <w:rsid w:val="007646FC"/>
    <w:rPr>
      <w:rFonts w:asciiTheme="majorHAnsi" w:eastAsiaTheme="majorEastAsia" w:hAnsiTheme="majorHAnsi" w:cstheme="majorBidi"/>
      <w:spacing w:val="-10"/>
      <w:kern w:val="28"/>
      <w:sz w:val="56"/>
      <w:szCs w:val="56"/>
    </w:rPr>
  </w:style>
  <w:style w:type="character" w:customStyle="1" w:styleId="aff9">
    <w:name w:val="Название Знак"/>
    <w:link w:val="aff8"/>
    <w:rsid w:val="007646FC"/>
    <w:rPr>
      <w:rFonts w:ascii="Times New Roman" w:eastAsia="Times New Roman" w:hAnsi="Times New Roman" w:cs="Times New Roman"/>
      <w:b/>
      <w:sz w:val="32"/>
      <w:szCs w:val="20"/>
      <w:lang w:eastAsia="ru-RU"/>
    </w:rPr>
  </w:style>
  <w:style w:type="numbering" w:customStyle="1" w:styleId="110">
    <w:name w:val="Нет списка11"/>
    <w:next w:val="a3"/>
    <w:uiPriority w:val="99"/>
    <w:semiHidden/>
    <w:unhideWhenUsed/>
    <w:rsid w:val="007646FC"/>
  </w:style>
  <w:style w:type="numbering" w:customStyle="1" w:styleId="111">
    <w:name w:val="Нет списка111"/>
    <w:next w:val="a3"/>
    <w:uiPriority w:val="99"/>
    <w:semiHidden/>
    <w:unhideWhenUsed/>
    <w:rsid w:val="007646FC"/>
  </w:style>
  <w:style w:type="character" w:customStyle="1" w:styleId="1f1">
    <w:name w:val="Нижний колонтитул Знак1"/>
    <w:uiPriority w:val="99"/>
    <w:rsid w:val="007646FC"/>
    <w:rPr>
      <w:rFonts w:ascii="Calibri" w:eastAsia="Calibri" w:hAnsi="Calibri"/>
      <w:lang w:val="x-none" w:eastAsia="ar-SA"/>
    </w:rPr>
  </w:style>
  <w:style w:type="numbering" w:customStyle="1" w:styleId="WWNum36">
    <w:name w:val="WWNum36"/>
    <w:basedOn w:val="a3"/>
    <w:rsid w:val="007646FC"/>
  </w:style>
  <w:style w:type="numbering" w:customStyle="1" w:styleId="WWNum361">
    <w:name w:val="WWNum361"/>
    <w:basedOn w:val="a3"/>
    <w:rsid w:val="007646FC"/>
  </w:style>
  <w:style w:type="numbering" w:customStyle="1" w:styleId="WWNum11">
    <w:name w:val="WWNum11"/>
    <w:basedOn w:val="a3"/>
    <w:rsid w:val="007646FC"/>
  </w:style>
  <w:style w:type="numbering" w:customStyle="1" w:styleId="WWNum111">
    <w:name w:val="WWNum111"/>
    <w:basedOn w:val="a3"/>
    <w:rsid w:val="007646FC"/>
  </w:style>
  <w:style w:type="numbering" w:customStyle="1" w:styleId="WWNum13">
    <w:name w:val="WWNum13"/>
    <w:basedOn w:val="a3"/>
    <w:rsid w:val="007646FC"/>
  </w:style>
  <w:style w:type="character" w:customStyle="1" w:styleId="c6">
    <w:name w:val="c6"/>
    <w:rsid w:val="007646FC"/>
  </w:style>
  <w:style w:type="character" w:customStyle="1" w:styleId="c23">
    <w:name w:val="c23"/>
    <w:rsid w:val="007646FC"/>
  </w:style>
  <w:style w:type="paragraph" w:customStyle="1" w:styleId="c7">
    <w:name w:val="c7"/>
    <w:basedOn w:val="a"/>
    <w:rsid w:val="007646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6A7453"/>
  </w:style>
  <w:style w:type="numbering" w:customStyle="1" w:styleId="120">
    <w:name w:val="Нет списка12"/>
    <w:next w:val="a3"/>
    <w:uiPriority w:val="99"/>
    <w:semiHidden/>
    <w:unhideWhenUsed/>
    <w:rsid w:val="006A7453"/>
  </w:style>
  <w:style w:type="numbering" w:customStyle="1" w:styleId="112">
    <w:name w:val="Нет списка112"/>
    <w:next w:val="a3"/>
    <w:uiPriority w:val="99"/>
    <w:semiHidden/>
    <w:unhideWhenUsed/>
    <w:rsid w:val="006A7453"/>
  </w:style>
  <w:style w:type="numbering" w:customStyle="1" w:styleId="WWNum362">
    <w:name w:val="WWNum362"/>
    <w:basedOn w:val="a3"/>
    <w:rsid w:val="006A7453"/>
  </w:style>
  <w:style w:type="numbering" w:customStyle="1" w:styleId="WWNum3611">
    <w:name w:val="WWNum3611"/>
    <w:basedOn w:val="a3"/>
    <w:rsid w:val="006A7453"/>
  </w:style>
  <w:style w:type="numbering" w:customStyle="1" w:styleId="WWNum112">
    <w:name w:val="WWNum112"/>
    <w:basedOn w:val="a3"/>
    <w:rsid w:val="006A7453"/>
  </w:style>
  <w:style w:type="numbering" w:customStyle="1" w:styleId="WWNum1111">
    <w:name w:val="WWNum1111"/>
    <w:basedOn w:val="a3"/>
    <w:rsid w:val="006A7453"/>
  </w:style>
  <w:style w:type="numbering" w:customStyle="1" w:styleId="WWNum131">
    <w:name w:val="WWNum131"/>
    <w:basedOn w:val="a3"/>
    <w:rsid w:val="006A7453"/>
  </w:style>
  <w:style w:type="numbering" w:customStyle="1" w:styleId="36">
    <w:name w:val="Нет списка3"/>
    <w:next w:val="a3"/>
    <w:uiPriority w:val="99"/>
    <w:semiHidden/>
    <w:unhideWhenUsed/>
    <w:rsid w:val="00CC2E16"/>
  </w:style>
  <w:style w:type="numbering" w:customStyle="1" w:styleId="132">
    <w:name w:val="Нет списка13"/>
    <w:next w:val="a3"/>
    <w:uiPriority w:val="99"/>
    <w:semiHidden/>
    <w:unhideWhenUsed/>
    <w:rsid w:val="00CC2E16"/>
  </w:style>
  <w:style w:type="numbering" w:customStyle="1" w:styleId="113">
    <w:name w:val="Нет списка113"/>
    <w:next w:val="a3"/>
    <w:uiPriority w:val="99"/>
    <w:semiHidden/>
    <w:unhideWhenUsed/>
    <w:rsid w:val="00CC2E16"/>
  </w:style>
  <w:style w:type="numbering" w:customStyle="1" w:styleId="WWNum363">
    <w:name w:val="WWNum363"/>
    <w:basedOn w:val="a3"/>
    <w:rsid w:val="00CC2E16"/>
    <w:pPr>
      <w:numPr>
        <w:numId w:val="69"/>
      </w:numPr>
    </w:pPr>
  </w:style>
  <w:style w:type="numbering" w:customStyle="1" w:styleId="WWNum3612">
    <w:name w:val="WWNum3612"/>
    <w:basedOn w:val="a3"/>
    <w:rsid w:val="00CC2E16"/>
  </w:style>
  <w:style w:type="numbering" w:customStyle="1" w:styleId="WWNum113">
    <w:name w:val="WWNum113"/>
    <w:basedOn w:val="a3"/>
    <w:rsid w:val="00CC2E16"/>
    <w:pPr>
      <w:numPr>
        <w:numId w:val="70"/>
      </w:numPr>
    </w:pPr>
  </w:style>
  <w:style w:type="numbering" w:customStyle="1" w:styleId="WWNum1112">
    <w:name w:val="WWNum1112"/>
    <w:basedOn w:val="a3"/>
    <w:rsid w:val="00CC2E16"/>
  </w:style>
  <w:style w:type="numbering" w:customStyle="1" w:styleId="WWNum132">
    <w:name w:val="WWNum132"/>
    <w:basedOn w:val="a3"/>
    <w:rsid w:val="00CC2E16"/>
    <w:pPr>
      <w:numPr>
        <w:numId w:val="7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7646FC"/>
    <w:pPr>
      <w:numPr>
        <w:numId w:val="9"/>
      </w:numPr>
      <w:suppressAutoHyphens/>
      <w:spacing w:before="280" w:after="280" w:line="240" w:lineRule="auto"/>
      <w:outlineLvl w:val="0"/>
    </w:pPr>
    <w:rPr>
      <w:rFonts w:ascii="Times New Roman" w:eastAsia="Times New Roman" w:hAnsi="Times New Roman" w:cs="Times New Roman"/>
      <w:bCs/>
      <w:kern w:val="1"/>
      <w:sz w:val="28"/>
      <w:szCs w:val="48"/>
      <w:lang w:val="x-none" w:eastAsia="ar-SA"/>
    </w:rPr>
  </w:style>
  <w:style w:type="paragraph" w:styleId="2">
    <w:name w:val="heading 2"/>
    <w:basedOn w:val="a"/>
    <w:next w:val="a"/>
    <w:link w:val="20"/>
    <w:qFormat/>
    <w:rsid w:val="007646FC"/>
    <w:pPr>
      <w:keepNext/>
      <w:numPr>
        <w:ilvl w:val="1"/>
        <w:numId w:val="9"/>
      </w:numPr>
      <w:suppressAutoHyphens/>
      <w:spacing w:before="240" w:after="60" w:line="276" w:lineRule="auto"/>
      <w:outlineLvl w:val="1"/>
    </w:pPr>
    <w:rPr>
      <w:rFonts w:ascii="Cambria" w:eastAsia="Times New Roman" w:hAnsi="Cambria" w:cs="Cambria"/>
      <w:b/>
      <w:bCs/>
      <w:i/>
      <w:iCs/>
      <w:sz w:val="28"/>
      <w:szCs w:val="28"/>
      <w:lang w:val="x-none" w:eastAsia="ar-SA"/>
    </w:rPr>
  </w:style>
  <w:style w:type="paragraph" w:styleId="3">
    <w:name w:val="heading 3"/>
    <w:basedOn w:val="a"/>
    <w:next w:val="a"/>
    <w:link w:val="30"/>
    <w:qFormat/>
    <w:rsid w:val="007646FC"/>
    <w:pPr>
      <w:keepNext/>
      <w:keepLines/>
      <w:numPr>
        <w:ilvl w:val="2"/>
        <w:numId w:val="9"/>
      </w:numPr>
      <w:suppressAutoHyphens/>
      <w:spacing w:before="200" w:after="0" w:line="276" w:lineRule="auto"/>
      <w:outlineLvl w:val="2"/>
    </w:pPr>
    <w:rPr>
      <w:rFonts w:ascii="Cambria" w:eastAsia="Times New Roman" w:hAnsi="Cambria" w:cs="Cambria"/>
      <w:b/>
      <w:bCs/>
      <w:color w:val="4F81BD"/>
      <w:sz w:val="20"/>
      <w:szCs w:val="20"/>
      <w:lang w:val="x-none" w:eastAsia="ar-SA"/>
    </w:rPr>
  </w:style>
  <w:style w:type="paragraph" w:styleId="5">
    <w:name w:val="heading 5"/>
    <w:basedOn w:val="a"/>
    <w:next w:val="a"/>
    <w:link w:val="50"/>
    <w:qFormat/>
    <w:rsid w:val="007646FC"/>
    <w:pPr>
      <w:keepNext/>
      <w:keepLines/>
      <w:numPr>
        <w:ilvl w:val="4"/>
        <w:numId w:val="9"/>
      </w:numPr>
      <w:suppressAutoHyphens/>
      <w:spacing w:before="200" w:after="0" w:line="276" w:lineRule="auto"/>
      <w:outlineLvl w:val="4"/>
    </w:pPr>
    <w:rPr>
      <w:rFonts w:ascii="Cambria" w:eastAsia="Times New Roman" w:hAnsi="Cambria" w:cs="Cambria"/>
      <w:color w:val="243F60"/>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rsid w:val="007646FC"/>
    <w:pPr>
      <w:suppressAutoHyphens/>
      <w:spacing w:after="0" w:line="240" w:lineRule="auto"/>
    </w:pPr>
    <w:rPr>
      <w:rFonts w:ascii="Calibri" w:eastAsia="Times New Roman" w:hAnsi="Calibri" w:cs="Times New Roman"/>
      <w:lang w:eastAsia="ar-SA"/>
    </w:rPr>
  </w:style>
  <w:style w:type="paragraph" w:styleId="a4">
    <w:name w:val="footer"/>
    <w:basedOn w:val="a"/>
    <w:link w:val="a5"/>
    <w:uiPriority w:val="99"/>
    <w:unhideWhenUsed/>
    <w:rsid w:val="007646FC"/>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646FC"/>
  </w:style>
  <w:style w:type="character" w:customStyle="1" w:styleId="10">
    <w:name w:val="Заголовок 1 Знак"/>
    <w:basedOn w:val="a1"/>
    <w:link w:val="1"/>
    <w:rsid w:val="007646FC"/>
    <w:rPr>
      <w:rFonts w:ascii="Times New Roman" w:eastAsia="Times New Roman" w:hAnsi="Times New Roman" w:cs="Times New Roman"/>
      <w:bCs/>
      <w:kern w:val="1"/>
      <w:sz w:val="28"/>
      <w:szCs w:val="48"/>
      <w:lang w:val="x-none" w:eastAsia="ar-SA"/>
    </w:rPr>
  </w:style>
  <w:style w:type="character" w:customStyle="1" w:styleId="20">
    <w:name w:val="Заголовок 2 Знак"/>
    <w:basedOn w:val="a1"/>
    <w:link w:val="2"/>
    <w:rsid w:val="007646FC"/>
    <w:rPr>
      <w:rFonts w:ascii="Cambria" w:eastAsia="Times New Roman" w:hAnsi="Cambria" w:cs="Cambria"/>
      <w:b/>
      <w:bCs/>
      <w:i/>
      <w:iCs/>
      <w:sz w:val="28"/>
      <w:szCs w:val="28"/>
      <w:lang w:val="x-none" w:eastAsia="ar-SA"/>
    </w:rPr>
  </w:style>
  <w:style w:type="character" w:customStyle="1" w:styleId="30">
    <w:name w:val="Заголовок 3 Знак"/>
    <w:basedOn w:val="a1"/>
    <w:link w:val="3"/>
    <w:rsid w:val="007646FC"/>
    <w:rPr>
      <w:rFonts w:ascii="Cambria" w:eastAsia="Times New Roman" w:hAnsi="Cambria" w:cs="Cambria"/>
      <w:b/>
      <w:bCs/>
      <w:color w:val="4F81BD"/>
      <w:sz w:val="20"/>
      <w:szCs w:val="20"/>
      <w:lang w:val="x-none" w:eastAsia="ar-SA"/>
    </w:rPr>
  </w:style>
  <w:style w:type="character" w:customStyle="1" w:styleId="50">
    <w:name w:val="Заголовок 5 Знак"/>
    <w:basedOn w:val="a1"/>
    <w:link w:val="5"/>
    <w:rsid w:val="007646FC"/>
    <w:rPr>
      <w:rFonts w:ascii="Cambria" w:eastAsia="Times New Roman" w:hAnsi="Cambria" w:cs="Cambria"/>
      <w:color w:val="243F60"/>
      <w:sz w:val="20"/>
      <w:szCs w:val="20"/>
      <w:lang w:val="x-none" w:eastAsia="ar-SA"/>
    </w:rPr>
  </w:style>
  <w:style w:type="numbering" w:customStyle="1" w:styleId="11">
    <w:name w:val="Нет списка1"/>
    <w:next w:val="a3"/>
    <w:uiPriority w:val="99"/>
    <w:semiHidden/>
    <w:unhideWhenUsed/>
    <w:rsid w:val="007646FC"/>
  </w:style>
  <w:style w:type="character" w:customStyle="1" w:styleId="WW8Num1z0">
    <w:name w:val="WW8Num1z0"/>
    <w:rsid w:val="007646FC"/>
  </w:style>
  <w:style w:type="character" w:customStyle="1" w:styleId="WW8Num1z1">
    <w:name w:val="WW8Num1z1"/>
    <w:rsid w:val="007646FC"/>
  </w:style>
  <w:style w:type="character" w:customStyle="1" w:styleId="WW8Num1z2">
    <w:name w:val="WW8Num1z2"/>
    <w:rsid w:val="007646FC"/>
  </w:style>
  <w:style w:type="character" w:customStyle="1" w:styleId="WW8Num1z3">
    <w:name w:val="WW8Num1z3"/>
    <w:rsid w:val="007646FC"/>
  </w:style>
  <w:style w:type="character" w:customStyle="1" w:styleId="WW8Num1z4">
    <w:name w:val="WW8Num1z4"/>
    <w:rsid w:val="007646FC"/>
  </w:style>
  <w:style w:type="character" w:customStyle="1" w:styleId="WW8Num1z5">
    <w:name w:val="WW8Num1z5"/>
    <w:rsid w:val="007646FC"/>
  </w:style>
  <w:style w:type="character" w:customStyle="1" w:styleId="WW8Num1z6">
    <w:name w:val="WW8Num1z6"/>
    <w:rsid w:val="007646FC"/>
  </w:style>
  <w:style w:type="character" w:customStyle="1" w:styleId="WW8Num1z7">
    <w:name w:val="WW8Num1z7"/>
    <w:rsid w:val="007646FC"/>
  </w:style>
  <w:style w:type="character" w:customStyle="1" w:styleId="WW8Num1z8">
    <w:name w:val="WW8Num1z8"/>
    <w:rsid w:val="007646FC"/>
  </w:style>
  <w:style w:type="character" w:customStyle="1" w:styleId="WW8Num2z0">
    <w:name w:val="WW8Num2z0"/>
    <w:rsid w:val="007646FC"/>
    <w:rPr>
      <w:rFonts w:ascii="Calibri" w:hAnsi="Calibri" w:cs="Calibri"/>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3z0">
    <w:name w:val="WW8Num3z0"/>
    <w:rsid w:val="007646FC"/>
  </w:style>
  <w:style w:type="character" w:customStyle="1" w:styleId="WW8Num3z1">
    <w:name w:val="WW8Num3z1"/>
    <w:rsid w:val="007646FC"/>
  </w:style>
  <w:style w:type="character" w:customStyle="1" w:styleId="WW8Num3z2">
    <w:name w:val="WW8Num3z2"/>
    <w:rsid w:val="007646FC"/>
  </w:style>
  <w:style w:type="character" w:customStyle="1" w:styleId="WW8Num3z3">
    <w:name w:val="WW8Num3z3"/>
    <w:rsid w:val="007646FC"/>
  </w:style>
  <w:style w:type="character" w:customStyle="1" w:styleId="WW8Num3z4">
    <w:name w:val="WW8Num3z4"/>
    <w:rsid w:val="007646FC"/>
  </w:style>
  <w:style w:type="character" w:customStyle="1" w:styleId="WW8Num3z5">
    <w:name w:val="WW8Num3z5"/>
    <w:rsid w:val="007646FC"/>
  </w:style>
  <w:style w:type="character" w:customStyle="1" w:styleId="WW8Num3z6">
    <w:name w:val="WW8Num3z6"/>
    <w:rsid w:val="007646FC"/>
  </w:style>
  <w:style w:type="character" w:customStyle="1" w:styleId="WW8Num3z7">
    <w:name w:val="WW8Num3z7"/>
    <w:rsid w:val="007646FC"/>
  </w:style>
  <w:style w:type="character" w:customStyle="1" w:styleId="WW8Num3z8">
    <w:name w:val="WW8Num3z8"/>
    <w:rsid w:val="007646FC"/>
  </w:style>
  <w:style w:type="character" w:customStyle="1" w:styleId="WW8Num4z0">
    <w:name w:val="WW8Num4z0"/>
    <w:rsid w:val="007646FC"/>
    <w:rPr>
      <w:rFonts w:ascii="Symbol" w:hAnsi="Symbol" w:cs="Symbol" w:hint="default"/>
      <w:sz w:val="18"/>
      <w:szCs w:val="18"/>
    </w:rPr>
  </w:style>
  <w:style w:type="character" w:customStyle="1" w:styleId="WW8Num5z0">
    <w:name w:val="WW8Num5z0"/>
    <w:rsid w:val="007646FC"/>
    <w:rPr>
      <w:rFonts w:ascii="Symbol" w:hAnsi="Symbol" w:cs="Symbol" w:hint="default"/>
    </w:rPr>
  </w:style>
  <w:style w:type="character" w:customStyle="1" w:styleId="WW8Num6z0">
    <w:name w:val="WW8Num6z0"/>
    <w:rsid w:val="007646FC"/>
    <w:rPr>
      <w:rFonts w:ascii="Symbol" w:eastAsia="Times New Roman" w:hAnsi="Symbol" w:cs="Symbol" w:hint="default"/>
      <w:color w:val="000000"/>
      <w:sz w:val="18"/>
      <w:szCs w:val="18"/>
    </w:rPr>
  </w:style>
  <w:style w:type="character" w:customStyle="1" w:styleId="WW8Num7z0">
    <w:name w:val="WW8Num7z0"/>
    <w:rsid w:val="007646FC"/>
    <w:rPr>
      <w:rFonts w:ascii="Symbol" w:eastAsia="Times New Roman" w:hAnsi="Symbol" w:cs="Symbol" w:hint="default"/>
      <w:sz w:val="24"/>
      <w:szCs w:val="24"/>
    </w:rPr>
  </w:style>
  <w:style w:type="character" w:customStyle="1" w:styleId="WW8Num8z0">
    <w:name w:val="WW8Num8z0"/>
    <w:rsid w:val="007646FC"/>
    <w:rPr>
      <w:rFonts w:ascii="Symbol" w:hAnsi="Symbol" w:cs="Symbol" w:hint="default"/>
    </w:rPr>
  </w:style>
  <w:style w:type="character" w:customStyle="1" w:styleId="WW8Num9z0">
    <w:name w:val="WW8Num9z0"/>
    <w:rsid w:val="007646FC"/>
    <w:rPr>
      <w:rFonts w:ascii="Symbol" w:eastAsia="Times New Roman" w:hAnsi="Symbol" w:cs="Symbol" w:hint="default"/>
      <w:color w:val="000000"/>
      <w:sz w:val="24"/>
      <w:szCs w:val="24"/>
    </w:rPr>
  </w:style>
  <w:style w:type="character" w:customStyle="1" w:styleId="WW8Num10z0">
    <w:name w:val="WW8Num10z0"/>
    <w:rsid w:val="007646FC"/>
    <w:rPr>
      <w:rFonts w:ascii="Symbol" w:hAnsi="Symbol" w:cs="Symbol" w:hint="default"/>
    </w:rPr>
  </w:style>
  <w:style w:type="character" w:customStyle="1" w:styleId="WW8Num11z0">
    <w:name w:val="WW8Num11z0"/>
    <w:rsid w:val="007646FC"/>
    <w:rPr>
      <w:rFonts w:ascii="Symbol" w:hAnsi="Symbol" w:cs="Symbol" w:hint="default"/>
    </w:rPr>
  </w:style>
  <w:style w:type="character" w:customStyle="1" w:styleId="WW8Num12z0">
    <w:name w:val="WW8Num12z0"/>
    <w:rsid w:val="007646FC"/>
    <w:rPr>
      <w:rFonts w:ascii="Symbol" w:hAnsi="Symbol" w:cs="Symbol" w:hint="default"/>
    </w:rPr>
  </w:style>
  <w:style w:type="character" w:customStyle="1" w:styleId="WW8Num13z0">
    <w:name w:val="WW8Num13z0"/>
    <w:rsid w:val="007646FC"/>
    <w:rPr>
      <w:rFonts w:ascii="Times New Roman" w:hAnsi="Times New Roman" w:cs="Times New Roman" w:hint="default"/>
      <w:sz w:val="24"/>
      <w:szCs w:val="24"/>
    </w:rPr>
  </w:style>
  <w:style w:type="character" w:customStyle="1" w:styleId="WW8Num14z0">
    <w:name w:val="WW8Num14z0"/>
    <w:rsid w:val="007646FC"/>
    <w:rPr>
      <w:rFonts w:ascii="Times New Roman" w:hAnsi="Times New Roman" w:cs="Times New Roman" w:hint="default"/>
      <w:sz w:val="24"/>
      <w:szCs w:val="24"/>
    </w:rPr>
  </w:style>
  <w:style w:type="character" w:customStyle="1" w:styleId="WW8Num15z0">
    <w:name w:val="WW8Num15z0"/>
    <w:rsid w:val="007646FC"/>
    <w:rPr>
      <w:rFonts w:ascii="Times New Roman" w:hAnsi="Times New Roman" w:cs="Times New Roman" w:hint="default"/>
      <w:sz w:val="24"/>
      <w:szCs w:val="24"/>
    </w:rPr>
  </w:style>
  <w:style w:type="character" w:customStyle="1" w:styleId="WW8Num16z0">
    <w:name w:val="WW8Num16z0"/>
    <w:rsid w:val="007646FC"/>
    <w:rPr>
      <w:rFonts w:ascii="Times New Roman" w:hAnsi="Times New Roman" w:cs="Times New Roman" w:hint="default"/>
      <w:b w:val="0"/>
      <w:sz w:val="28"/>
      <w:szCs w:val="24"/>
    </w:rPr>
  </w:style>
  <w:style w:type="character" w:customStyle="1" w:styleId="WW8Num17z0">
    <w:name w:val="WW8Num17z0"/>
    <w:rsid w:val="007646FC"/>
    <w:rPr>
      <w:rFonts w:ascii="Symbol" w:hAnsi="Symbol" w:cs="Symbol" w:hint="default"/>
    </w:rPr>
  </w:style>
  <w:style w:type="character" w:customStyle="1" w:styleId="WW8Num18z0">
    <w:name w:val="WW8Num18z0"/>
    <w:rsid w:val="007646FC"/>
    <w:rPr>
      <w:rFonts w:ascii="Times New Roman" w:hAnsi="Times New Roman" w:cs="Times New Roman" w:hint="default"/>
      <w:sz w:val="24"/>
      <w:szCs w:val="24"/>
    </w:rPr>
  </w:style>
  <w:style w:type="character" w:customStyle="1" w:styleId="WW8Num19z0">
    <w:name w:val="WW8Num19z0"/>
    <w:rsid w:val="007646FC"/>
  </w:style>
  <w:style w:type="character" w:customStyle="1" w:styleId="WW8Num20z0">
    <w:name w:val="WW8Num20z0"/>
    <w:rsid w:val="007646FC"/>
    <w:rPr>
      <w:rFonts w:hint="default"/>
    </w:rPr>
  </w:style>
  <w:style w:type="character" w:customStyle="1" w:styleId="WW8Num21z0">
    <w:name w:val="WW8Num21z0"/>
    <w:rsid w:val="007646FC"/>
    <w:rPr>
      <w:rFonts w:ascii="Symbol" w:eastAsia="Times New Roman" w:hAnsi="Symbol" w:cs="Symbol" w:hint="default"/>
      <w:color w:val="000000"/>
      <w:kern w:val="1"/>
      <w:sz w:val="24"/>
      <w:szCs w:val="24"/>
    </w:rPr>
  </w:style>
  <w:style w:type="character" w:customStyle="1" w:styleId="WW8Num22z0">
    <w:name w:val="WW8Num22z0"/>
    <w:rsid w:val="007646FC"/>
    <w:rPr>
      <w:rFonts w:hint="default"/>
    </w:rPr>
  </w:style>
  <w:style w:type="character" w:customStyle="1" w:styleId="WW8Num23z0">
    <w:name w:val="WW8Num23z0"/>
    <w:rsid w:val="007646FC"/>
    <w:rPr>
      <w:rFonts w:ascii="Symbol" w:hAnsi="Symbol" w:cs="Symbol" w:hint="default"/>
      <w:sz w:val="18"/>
      <w:szCs w:val="18"/>
    </w:rPr>
  </w:style>
  <w:style w:type="character" w:customStyle="1" w:styleId="WW8Num24z0">
    <w:name w:val="WW8Num24z0"/>
    <w:rsid w:val="007646FC"/>
    <w:rPr>
      <w:rFonts w:ascii="Symbol" w:hAnsi="Symbol" w:cs="Symbol" w:hint="default"/>
    </w:rPr>
  </w:style>
  <w:style w:type="character" w:customStyle="1" w:styleId="WW8Num25z0">
    <w:name w:val="WW8Num25z0"/>
    <w:rsid w:val="007646FC"/>
    <w:rPr>
      <w:rFonts w:ascii="Symbol" w:eastAsia="Times New Roman" w:hAnsi="Symbol" w:cs="Symbol" w:hint="default"/>
      <w:color w:val="000000"/>
      <w:sz w:val="18"/>
      <w:szCs w:val="18"/>
    </w:rPr>
  </w:style>
  <w:style w:type="character" w:customStyle="1" w:styleId="WW8Num26z0">
    <w:name w:val="WW8Num26z0"/>
    <w:rsid w:val="007646FC"/>
    <w:rPr>
      <w:rFonts w:ascii="Symbol" w:hAnsi="Symbol" w:cs="Symbol" w:hint="default"/>
    </w:rPr>
  </w:style>
  <w:style w:type="character" w:customStyle="1" w:styleId="WW8Num27z0">
    <w:name w:val="WW8Num27z0"/>
    <w:rsid w:val="007646FC"/>
    <w:rPr>
      <w:rFonts w:ascii="Symbol" w:hAnsi="Symbol" w:cs="Symbol" w:hint="default"/>
    </w:rPr>
  </w:style>
  <w:style w:type="character" w:customStyle="1" w:styleId="WW8Num28z0">
    <w:name w:val="WW8Num28z0"/>
    <w:rsid w:val="007646FC"/>
    <w:rPr>
      <w:rFonts w:ascii="Symbol" w:hAnsi="Symbol" w:cs="Symbol" w:hint="default"/>
    </w:rPr>
  </w:style>
  <w:style w:type="character" w:customStyle="1" w:styleId="WW8Num29z0">
    <w:name w:val="WW8Num29z0"/>
    <w:rsid w:val="007646FC"/>
    <w:rPr>
      <w:rFonts w:ascii="Symbol" w:eastAsia="Times New Roman" w:hAnsi="Symbol" w:cs="Symbol" w:hint="default"/>
      <w:color w:val="000000"/>
      <w:sz w:val="18"/>
      <w:szCs w:val="18"/>
    </w:rPr>
  </w:style>
  <w:style w:type="character" w:customStyle="1" w:styleId="WW8Num30z0">
    <w:name w:val="WW8Num30z0"/>
    <w:rsid w:val="007646FC"/>
    <w:rPr>
      <w:rFonts w:ascii="Times New Roman" w:hAnsi="Times New Roman" w:cs="Times New Roman" w:hint="default"/>
      <w:sz w:val="24"/>
      <w:szCs w:val="24"/>
    </w:rPr>
  </w:style>
  <w:style w:type="character" w:customStyle="1" w:styleId="WW8Num31z0">
    <w:name w:val="WW8Num31z0"/>
    <w:rsid w:val="007646FC"/>
    <w:rPr>
      <w:rFonts w:ascii="Symbol" w:hAnsi="Symbol" w:cs="Symbol" w:hint="default"/>
    </w:rPr>
  </w:style>
  <w:style w:type="character" w:customStyle="1" w:styleId="WW8Num32z0">
    <w:name w:val="WW8Num32z0"/>
    <w:rsid w:val="007646FC"/>
    <w:rPr>
      <w:rFonts w:ascii="Times New Roman" w:hAnsi="Times New Roman" w:cs="Times New Roman" w:hint="default"/>
      <w:sz w:val="24"/>
      <w:szCs w:val="24"/>
    </w:rPr>
  </w:style>
  <w:style w:type="character" w:customStyle="1" w:styleId="WW8Num33z0">
    <w:name w:val="WW8Num33z0"/>
    <w:rsid w:val="007646FC"/>
    <w:rPr>
      <w:rFonts w:ascii="Times New Roman" w:hAnsi="Times New Roman" w:cs="Times New Roman" w:hint="default"/>
      <w:sz w:val="24"/>
      <w:szCs w:val="24"/>
    </w:rPr>
  </w:style>
  <w:style w:type="character" w:customStyle="1" w:styleId="WW8Num34z0">
    <w:name w:val="WW8Num34z0"/>
    <w:rsid w:val="007646FC"/>
    <w:rPr>
      <w:rFonts w:ascii="Symbol" w:hAnsi="Symbol" w:cs="Symbol" w:hint="default"/>
      <w:sz w:val="18"/>
      <w:szCs w:val="18"/>
    </w:rPr>
  </w:style>
  <w:style w:type="character" w:customStyle="1" w:styleId="WW8Num35z0">
    <w:name w:val="WW8Num35z0"/>
    <w:rsid w:val="007646FC"/>
    <w:rPr>
      <w:rFonts w:ascii="Symbol" w:hAnsi="Symbol" w:cs="Symbol" w:hint="default"/>
    </w:rPr>
  </w:style>
  <w:style w:type="character" w:customStyle="1" w:styleId="WW8Num36z0">
    <w:name w:val="WW8Num36z0"/>
    <w:rsid w:val="007646FC"/>
    <w:rPr>
      <w:rFonts w:ascii="Symbol" w:hAnsi="Symbol" w:cs="Symbol" w:hint="default"/>
    </w:rPr>
  </w:style>
  <w:style w:type="character" w:customStyle="1" w:styleId="WW8Num37z0">
    <w:name w:val="WW8Num37z0"/>
    <w:rsid w:val="007646FC"/>
    <w:rPr>
      <w:rFonts w:ascii="Symbol" w:eastAsia="Times New Roman" w:hAnsi="Symbol" w:cs="Symbol" w:hint="default"/>
      <w:sz w:val="24"/>
      <w:szCs w:val="24"/>
    </w:rPr>
  </w:style>
  <w:style w:type="character" w:customStyle="1" w:styleId="WW8Num38z0">
    <w:name w:val="WW8Num38z0"/>
    <w:rsid w:val="007646FC"/>
    <w:rPr>
      <w:rFonts w:ascii="Symbol" w:hAnsi="Symbol" w:cs="Symbol" w:hint="default"/>
    </w:rPr>
  </w:style>
  <w:style w:type="character" w:customStyle="1" w:styleId="WW8Num39z0">
    <w:name w:val="WW8Num39z0"/>
    <w:rsid w:val="007646FC"/>
    <w:rPr>
      <w:rFonts w:ascii="Symbol" w:hAnsi="Symbol" w:cs="Symbol" w:hint="default"/>
    </w:rPr>
  </w:style>
  <w:style w:type="character" w:customStyle="1" w:styleId="WW8Num40z0">
    <w:name w:val="WW8Num40z0"/>
    <w:rsid w:val="007646FC"/>
    <w:rPr>
      <w:rFonts w:ascii="Symbol" w:hAnsi="Symbol" w:cs="Symbol" w:hint="default"/>
    </w:rPr>
  </w:style>
  <w:style w:type="character" w:customStyle="1" w:styleId="WW8Num41z0">
    <w:name w:val="WW8Num41z0"/>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1z1">
    <w:name w:val="WW8Num41z1"/>
    <w:rsid w:val="007646FC"/>
  </w:style>
  <w:style w:type="character" w:customStyle="1" w:styleId="WW8Num41z2">
    <w:name w:val="WW8Num41z2"/>
    <w:rsid w:val="007646FC"/>
  </w:style>
  <w:style w:type="character" w:customStyle="1" w:styleId="WW8Num41z3">
    <w:name w:val="WW8Num41z3"/>
    <w:rsid w:val="007646FC"/>
  </w:style>
  <w:style w:type="character" w:customStyle="1" w:styleId="WW8Num41z4">
    <w:name w:val="WW8Num41z4"/>
    <w:rsid w:val="007646FC"/>
  </w:style>
  <w:style w:type="character" w:customStyle="1" w:styleId="WW8Num41z5">
    <w:name w:val="WW8Num41z5"/>
    <w:rsid w:val="007646FC"/>
  </w:style>
  <w:style w:type="character" w:customStyle="1" w:styleId="WW8Num41z6">
    <w:name w:val="WW8Num41z6"/>
    <w:rsid w:val="007646FC"/>
  </w:style>
  <w:style w:type="character" w:customStyle="1" w:styleId="WW8Num41z7">
    <w:name w:val="WW8Num41z7"/>
    <w:rsid w:val="007646FC"/>
  </w:style>
  <w:style w:type="character" w:customStyle="1" w:styleId="WW8Num41z8">
    <w:name w:val="WW8Num41z8"/>
    <w:rsid w:val="007646FC"/>
  </w:style>
  <w:style w:type="character" w:customStyle="1" w:styleId="WW8Num42z0">
    <w:name w:val="WW8Num42z0"/>
    <w:rsid w:val="007646FC"/>
    <w:rPr>
      <w:rFonts w:ascii="Symbol" w:hAnsi="Symbol" w:cs="Symbol" w:hint="default"/>
    </w:rPr>
  </w:style>
  <w:style w:type="character" w:customStyle="1" w:styleId="WW8Num43z0">
    <w:name w:val="WW8Num43z0"/>
    <w:rsid w:val="007646FC"/>
    <w:rPr>
      <w:rFonts w:ascii="Symbol" w:hAnsi="Symbol" w:cs="Symbol" w:hint="default"/>
    </w:rPr>
  </w:style>
  <w:style w:type="character" w:customStyle="1" w:styleId="WW8Num44z0">
    <w:name w:val="WW8Num44z0"/>
    <w:rsid w:val="007646FC"/>
    <w:rPr>
      <w:rFonts w:ascii="Times New Roman" w:hAnsi="Times New Roman" w:cs="Times New Roman" w:hint="default"/>
      <w:sz w:val="24"/>
      <w:szCs w:val="24"/>
    </w:rPr>
  </w:style>
  <w:style w:type="character" w:customStyle="1" w:styleId="WW8Num45z0">
    <w:name w:val="WW8Num45z0"/>
    <w:rsid w:val="007646FC"/>
    <w:rPr>
      <w:rFonts w:ascii="Symbol" w:hAnsi="Symbol" w:cs="Symbol" w:hint="default"/>
    </w:rPr>
  </w:style>
  <w:style w:type="character" w:customStyle="1" w:styleId="WW8Num46z0">
    <w:name w:val="WW8Num46z0"/>
    <w:rsid w:val="007646FC"/>
    <w:rPr>
      <w:rFonts w:ascii="Symbol" w:hAnsi="Symbol" w:cs="Symbol" w:hint="default"/>
    </w:rPr>
  </w:style>
  <w:style w:type="character" w:customStyle="1" w:styleId="WW8Num47z0">
    <w:name w:val="WW8Num47z0"/>
    <w:rsid w:val="007646FC"/>
    <w:rPr>
      <w:rFonts w:ascii="Symbol" w:hAnsi="Symbol" w:cs="Symbol" w:hint="default"/>
    </w:rPr>
  </w:style>
  <w:style w:type="character" w:customStyle="1" w:styleId="WW8Num48z0">
    <w:name w:val="WW8Num48z0"/>
    <w:rsid w:val="007646FC"/>
    <w:rPr>
      <w:rFonts w:ascii="Times New Roman" w:hAnsi="Times New Roman" w:cs="Times New Roman" w:hint="default"/>
      <w:color w:val="000000"/>
      <w:sz w:val="24"/>
      <w:szCs w:val="24"/>
    </w:rPr>
  </w:style>
  <w:style w:type="character" w:customStyle="1" w:styleId="WW8Num49z0">
    <w:name w:val="WW8Num49z0"/>
    <w:rsid w:val="007646FC"/>
    <w:rPr>
      <w:rFonts w:ascii="Times New Roman" w:hAnsi="Times New Roman" w:cs="Times New Roman" w:hint="default"/>
      <w:color w:val="000000"/>
      <w:spacing w:val="-3"/>
      <w:sz w:val="24"/>
      <w:szCs w:val="24"/>
    </w:rPr>
  </w:style>
  <w:style w:type="character" w:customStyle="1" w:styleId="WW8Num50z0">
    <w:name w:val="WW8Num50z0"/>
    <w:rsid w:val="007646FC"/>
    <w:rPr>
      <w:rFonts w:ascii="Times New Roman" w:hAnsi="Times New Roman" w:cs="Times New Roman" w:hint="default"/>
    </w:rPr>
  </w:style>
  <w:style w:type="character" w:customStyle="1" w:styleId="WW8Num51z0">
    <w:name w:val="WW8Num51z0"/>
    <w:rsid w:val="007646FC"/>
    <w:rPr>
      <w:rFonts w:ascii="Times New Roman" w:hAnsi="Times New Roman" w:cs="Times New Roman" w:hint="default"/>
      <w:color w:val="000000"/>
      <w:sz w:val="24"/>
      <w:szCs w:val="24"/>
    </w:rPr>
  </w:style>
  <w:style w:type="character" w:customStyle="1" w:styleId="WW8Num52z0">
    <w:name w:val="WW8Num52z0"/>
    <w:rsid w:val="007646FC"/>
    <w:rPr>
      <w:rFonts w:ascii="Times New Roman" w:hAnsi="Times New Roman" w:cs="Times New Roman" w:hint="default"/>
      <w:color w:val="000000"/>
      <w:spacing w:val="-8"/>
      <w:sz w:val="24"/>
      <w:szCs w:val="24"/>
    </w:rPr>
  </w:style>
  <w:style w:type="character" w:customStyle="1" w:styleId="WW8Num53z0">
    <w:name w:val="WW8Num53z0"/>
    <w:rsid w:val="007646FC"/>
    <w:rPr>
      <w:rFonts w:ascii="Times New Roman" w:hAnsi="Times New Roman" w:cs="Times New Roman" w:hint="default"/>
      <w:color w:val="000000"/>
      <w:spacing w:val="-7"/>
      <w:w w:val="90"/>
      <w:sz w:val="24"/>
      <w:szCs w:val="24"/>
    </w:rPr>
  </w:style>
  <w:style w:type="character" w:customStyle="1" w:styleId="WW8Num54z0">
    <w:name w:val="WW8Num54z0"/>
    <w:rsid w:val="007646FC"/>
    <w:rPr>
      <w:rFonts w:ascii="Times New Roman" w:hAnsi="Times New Roman" w:cs="Times New Roman" w:hint="default"/>
      <w:color w:val="000000"/>
      <w:sz w:val="24"/>
      <w:szCs w:val="24"/>
    </w:rPr>
  </w:style>
  <w:style w:type="character" w:customStyle="1" w:styleId="WW8Num55z0">
    <w:name w:val="WW8Num55z0"/>
    <w:rsid w:val="007646FC"/>
    <w:rPr>
      <w:rFonts w:ascii="Times New Roman" w:hAnsi="Times New Roman" w:cs="Times New Roman" w:hint="default"/>
      <w:color w:val="000000"/>
      <w:spacing w:val="-4"/>
      <w:w w:val="90"/>
      <w:sz w:val="24"/>
      <w:szCs w:val="24"/>
    </w:rPr>
  </w:style>
  <w:style w:type="character" w:customStyle="1" w:styleId="WW8Num56z0">
    <w:name w:val="WW8Num56z0"/>
    <w:rsid w:val="007646FC"/>
    <w:rPr>
      <w:rFonts w:ascii="Times New Roman" w:hAnsi="Times New Roman" w:cs="Times New Roman" w:hint="default"/>
      <w:color w:val="000000"/>
      <w:sz w:val="24"/>
      <w:szCs w:val="24"/>
    </w:rPr>
  </w:style>
  <w:style w:type="character" w:customStyle="1" w:styleId="WW8Num57z0">
    <w:name w:val="WW8Num57z0"/>
    <w:rsid w:val="007646FC"/>
    <w:rPr>
      <w:rFonts w:ascii="Times New Roman" w:hAnsi="Times New Roman" w:cs="Times New Roman" w:hint="default"/>
      <w:color w:val="000000"/>
      <w:spacing w:val="-7"/>
      <w:sz w:val="24"/>
      <w:szCs w:val="24"/>
    </w:rPr>
  </w:style>
  <w:style w:type="character" w:customStyle="1" w:styleId="WW8Num58z0">
    <w:name w:val="WW8Num58z0"/>
    <w:rsid w:val="007646FC"/>
    <w:rPr>
      <w:rFonts w:ascii="Times New Roman" w:hAnsi="Times New Roman" w:cs="Times New Roman" w:hint="default"/>
      <w:color w:val="000000"/>
      <w:spacing w:val="-8"/>
      <w:sz w:val="24"/>
      <w:szCs w:val="24"/>
    </w:rPr>
  </w:style>
  <w:style w:type="character" w:customStyle="1" w:styleId="WW8Num59z0">
    <w:name w:val="WW8Num59z0"/>
    <w:rsid w:val="007646FC"/>
    <w:rPr>
      <w:rFonts w:ascii="Times New Roman" w:hAnsi="Times New Roman" w:cs="Times New Roman" w:hint="default"/>
    </w:rPr>
  </w:style>
  <w:style w:type="character" w:customStyle="1" w:styleId="WW8Num60z0">
    <w:name w:val="WW8Num60z0"/>
    <w:rsid w:val="007646FC"/>
    <w:rPr>
      <w:rFonts w:ascii="Times New Roman" w:hAnsi="Times New Roman" w:cs="Times New Roman" w:hint="default"/>
      <w:color w:val="000000"/>
      <w:sz w:val="24"/>
      <w:szCs w:val="24"/>
    </w:rPr>
  </w:style>
  <w:style w:type="character" w:customStyle="1" w:styleId="WW8Num61z0">
    <w:name w:val="WW8Num61z0"/>
    <w:rsid w:val="007646FC"/>
    <w:rPr>
      <w:rFonts w:ascii="Times New Roman" w:hAnsi="Times New Roman" w:cs="Times New Roman" w:hint="default"/>
      <w:color w:val="000000"/>
      <w:spacing w:val="-6"/>
      <w:sz w:val="24"/>
      <w:szCs w:val="24"/>
      <w:lang w:val="en-US"/>
    </w:rPr>
  </w:style>
  <w:style w:type="character" w:customStyle="1" w:styleId="WW8Num62z0">
    <w:name w:val="WW8Num62z0"/>
    <w:rsid w:val="007646FC"/>
    <w:rPr>
      <w:rFonts w:ascii="Times New Roman" w:hAnsi="Times New Roman" w:cs="Times New Roman" w:hint="default"/>
      <w:color w:val="000000"/>
      <w:sz w:val="24"/>
      <w:szCs w:val="24"/>
    </w:rPr>
  </w:style>
  <w:style w:type="character" w:customStyle="1" w:styleId="WW8Num63z0">
    <w:name w:val="WW8Num63z0"/>
    <w:rsid w:val="007646FC"/>
    <w:rPr>
      <w:rFonts w:ascii="Times New Roman" w:hAnsi="Times New Roman" w:cs="Times New Roman" w:hint="default"/>
    </w:rPr>
  </w:style>
  <w:style w:type="character" w:customStyle="1" w:styleId="WW8Num64z0">
    <w:name w:val="WW8Num64z0"/>
    <w:rsid w:val="007646FC"/>
    <w:rPr>
      <w:rFonts w:ascii="Times New Roman" w:hAnsi="Times New Roman" w:cs="Times New Roman" w:hint="default"/>
      <w:color w:val="000000"/>
      <w:spacing w:val="-5"/>
      <w:sz w:val="24"/>
      <w:szCs w:val="24"/>
    </w:rPr>
  </w:style>
  <w:style w:type="character" w:customStyle="1" w:styleId="WW8Num65z0">
    <w:name w:val="WW8Num65z0"/>
    <w:rsid w:val="007646FC"/>
    <w:rPr>
      <w:rFonts w:ascii="Times New Roman" w:hAnsi="Times New Roman" w:cs="Times New Roman" w:hint="default"/>
      <w:color w:val="000000"/>
      <w:spacing w:val="-7"/>
      <w:sz w:val="24"/>
      <w:szCs w:val="24"/>
    </w:rPr>
  </w:style>
  <w:style w:type="character" w:customStyle="1" w:styleId="WW8Num66z0">
    <w:name w:val="WW8Num66z0"/>
    <w:rsid w:val="007646FC"/>
    <w:rPr>
      <w:rFonts w:ascii="Times New Roman" w:hAnsi="Times New Roman" w:cs="Times New Roman" w:hint="default"/>
      <w:color w:val="000000"/>
      <w:spacing w:val="-5"/>
      <w:sz w:val="24"/>
      <w:szCs w:val="24"/>
    </w:rPr>
  </w:style>
  <w:style w:type="character" w:customStyle="1" w:styleId="WW8Num67z0">
    <w:name w:val="WW8Num67z0"/>
    <w:rsid w:val="007646FC"/>
    <w:rPr>
      <w:rFonts w:ascii="Times New Roman" w:hAnsi="Times New Roman" w:cs="Times New Roman" w:hint="default"/>
      <w:color w:val="000000"/>
      <w:sz w:val="24"/>
      <w:szCs w:val="24"/>
    </w:rPr>
  </w:style>
  <w:style w:type="character" w:customStyle="1" w:styleId="WW8Num68z0">
    <w:name w:val="WW8Num68z0"/>
    <w:rsid w:val="007646FC"/>
    <w:rPr>
      <w:rFonts w:ascii="Times New Roman" w:hAnsi="Times New Roman" w:cs="Times New Roman" w:hint="default"/>
      <w:color w:val="000000"/>
      <w:spacing w:val="-8"/>
      <w:sz w:val="24"/>
      <w:szCs w:val="24"/>
    </w:rPr>
  </w:style>
  <w:style w:type="character" w:customStyle="1" w:styleId="WW8Num69z0">
    <w:name w:val="WW8Num69z0"/>
    <w:rsid w:val="007646FC"/>
    <w:rPr>
      <w:rFonts w:ascii="Times New Roman" w:hAnsi="Times New Roman" w:cs="Times New Roman" w:hint="default"/>
      <w:color w:val="000000"/>
      <w:spacing w:val="-2"/>
      <w:sz w:val="24"/>
      <w:szCs w:val="24"/>
    </w:rPr>
  </w:style>
  <w:style w:type="character" w:customStyle="1" w:styleId="WW8Num70z0">
    <w:name w:val="WW8Num70z0"/>
    <w:rsid w:val="007646FC"/>
    <w:rPr>
      <w:rFonts w:ascii="Times New Roman" w:hAnsi="Times New Roman" w:cs="Times New Roman" w:hint="default"/>
      <w:color w:val="000000"/>
      <w:spacing w:val="-4"/>
      <w:sz w:val="24"/>
      <w:szCs w:val="24"/>
    </w:rPr>
  </w:style>
  <w:style w:type="character" w:customStyle="1" w:styleId="WW8Num4z1">
    <w:name w:val="WW8Num4z1"/>
    <w:rsid w:val="007646FC"/>
    <w:rPr>
      <w:rFonts w:ascii="Courier New" w:hAnsi="Courier New" w:cs="Courier New" w:hint="default"/>
    </w:rPr>
  </w:style>
  <w:style w:type="character" w:customStyle="1" w:styleId="WW8Num4z2">
    <w:name w:val="WW8Num4z2"/>
    <w:rsid w:val="007646FC"/>
    <w:rPr>
      <w:rFonts w:ascii="Wingdings" w:hAnsi="Wingdings" w:cs="Wingdings" w:hint="default"/>
    </w:rPr>
  </w:style>
  <w:style w:type="character" w:customStyle="1" w:styleId="WW8Num5z1">
    <w:name w:val="WW8Num5z1"/>
    <w:rsid w:val="007646FC"/>
    <w:rPr>
      <w:rFonts w:ascii="Courier New" w:hAnsi="Courier New" w:cs="Courier New" w:hint="default"/>
    </w:rPr>
  </w:style>
  <w:style w:type="character" w:customStyle="1" w:styleId="WW8Num5z2">
    <w:name w:val="WW8Num5z2"/>
    <w:rsid w:val="007646FC"/>
    <w:rPr>
      <w:rFonts w:ascii="Wingdings" w:hAnsi="Wingdings" w:cs="Wingdings" w:hint="default"/>
    </w:rPr>
  </w:style>
  <w:style w:type="character" w:customStyle="1" w:styleId="WW8Num6z1">
    <w:name w:val="WW8Num6z1"/>
    <w:rsid w:val="007646FC"/>
    <w:rPr>
      <w:rFonts w:ascii="Courier New" w:hAnsi="Courier New" w:cs="Courier New" w:hint="default"/>
    </w:rPr>
  </w:style>
  <w:style w:type="character" w:customStyle="1" w:styleId="WW8Num6z2">
    <w:name w:val="WW8Num6z2"/>
    <w:rsid w:val="007646FC"/>
    <w:rPr>
      <w:rFonts w:ascii="Wingdings" w:hAnsi="Wingdings" w:cs="Wingdings" w:hint="default"/>
    </w:rPr>
  </w:style>
  <w:style w:type="character" w:customStyle="1" w:styleId="WW8Num7z1">
    <w:name w:val="WW8Num7z1"/>
    <w:rsid w:val="007646FC"/>
    <w:rPr>
      <w:rFonts w:ascii="Courier New" w:hAnsi="Courier New" w:cs="Courier New" w:hint="default"/>
    </w:rPr>
  </w:style>
  <w:style w:type="character" w:customStyle="1" w:styleId="WW8Num7z2">
    <w:name w:val="WW8Num7z2"/>
    <w:rsid w:val="007646FC"/>
    <w:rPr>
      <w:rFonts w:ascii="Wingdings" w:hAnsi="Wingdings" w:cs="Wingdings" w:hint="default"/>
    </w:rPr>
  </w:style>
  <w:style w:type="character" w:customStyle="1" w:styleId="WW8Num8z1">
    <w:name w:val="WW8Num8z1"/>
    <w:rsid w:val="007646FC"/>
    <w:rPr>
      <w:rFonts w:ascii="Courier New" w:hAnsi="Courier New" w:cs="Courier New" w:hint="default"/>
    </w:rPr>
  </w:style>
  <w:style w:type="character" w:customStyle="1" w:styleId="WW8Num8z2">
    <w:name w:val="WW8Num8z2"/>
    <w:rsid w:val="007646FC"/>
    <w:rPr>
      <w:rFonts w:ascii="Wingdings" w:hAnsi="Wingdings" w:cs="Wingdings" w:hint="default"/>
    </w:rPr>
  </w:style>
  <w:style w:type="character" w:customStyle="1" w:styleId="WW8Num9z1">
    <w:name w:val="WW8Num9z1"/>
    <w:rsid w:val="007646FC"/>
    <w:rPr>
      <w:rFonts w:ascii="Courier New" w:hAnsi="Courier New" w:cs="Courier New" w:hint="default"/>
    </w:rPr>
  </w:style>
  <w:style w:type="character" w:customStyle="1" w:styleId="WW8Num9z2">
    <w:name w:val="WW8Num9z2"/>
    <w:rsid w:val="007646FC"/>
    <w:rPr>
      <w:rFonts w:ascii="Wingdings" w:hAnsi="Wingdings" w:cs="Wingdings" w:hint="default"/>
    </w:rPr>
  </w:style>
  <w:style w:type="character" w:customStyle="1" w:styleId="WW8Num10z1">
    <w:name w:val="WW8Num10z1"/>
    <w:rsid w:val="007646FC"/>
    <w:rPr>
      <w:rFonts w:ascii="Courier New" w:hAnsi="Courier New" w:cs="Courier New" w:hint="default"/>
    </w:rPr>
  </w:style>
  <w:style w:type="character" w:customStyle="1" w:styleId="WW8Num10z2">
    <w:name w:val="WW8Num10z2"/>
    <w:rsid w:val="007646FC"/>
    <w:rPr>
      <w:rFonts w:ascii="Wingdings" w:hAnsi="Wingdings" w:cs="Wingdings" w:hint="default"/>
    </w:rPr>
  </w:style>
  <w:style w:type="character" w:customStyle="1" w:styleId="WW8Num11z1">
    <w:name w:val="WW8Num11z1"/>
    <w:rsid w:val="007646FC"/>
    <w:rPr>
      <w:rFonts w:ascii="Courier New" w:hAnsi="Courier New" w:cs="Courier New" w:hint="default"/>
    </w:rPr>
  </w:style>
  <w:style w:type="character" w:customStyle="1" w:styleId="WW8Num11z2">
    <w:name w:val="WW8Num11z2"/>
    <w:rsid w:val="007646FC"/>
    <w:rPr>
      <w:rFonts w:ascii="Wingdings" w:hAnsi="Wingdings" w:cs="Wingdings" w:hint="default"/>
    </w:rPr>
  </w:style>
  <w:style w:type="character" w:customStyle="1" w:styleId="WW8Num12z1">
    <w:name w:val="WW8Num12z1"/>
    <w:rsid w:val="007646FC"/>
    <w:rPr>
      <w:rFonts w:ascii="Courier New" w:hAnsi="Courier New" w:cs="Courier New" w:hint="default"/>
    </w:rPr>
  </w:style>
  <w:style w:type="character" w:customStyle="1" w:styleId="WW8Num12z2">
    <w:name w:val="WW8Num12z2"/>
    <w:rsid w:val="007646FC"/>
    <w:rPr>
      <w:rFonts w:ascii="Wingdings" w:hAnsi="Wingdings" w:cs="Wingdings" w:hint="default"/>
    </w:rPr>
  </w:style>
  <w:style w:type="character" w:customStyle="1" w:styleId="WW8Num13z1">
    <w:name w:val="WW8Num13z1"/>
    <w:rsid w:val="007646FC"/>
  </w:style>
  <w:style w:type="character" w:customStyle="1" w:styleId="WW8Num13z2">
    <w:name w:val="WW8Num13z2"/>
    <w:rsid w:val="007646FC"/>
  </w:style>
  <w:style w:type="character" w:customStyle="1" w:styleId="WW8Num13z3">
    <w:name w:val="WW8Num13z3"/>
    <w:rsid w:val="007646FC"/>
  </w:style>
  <w:style w:type="character" w:customStyle="1" w:styleId="WW8Num13z4">
    <w:name w:val="WW8Num13z4"/>
    <w:rsid w:val="007646FC"/>
  </w:style>
  <w:style w:type="character" w:customStyle="1" w:styleId="WW8Num13z5">
    <w:name w:val="WW8Num13z5"/>
    <w:rsid w:val="007646FC"/>
  </w:style>
  <w:style w:type="character" w:customStyle="1" w:styleId="WW8Num13z6">
    <w:name w:val="WW8Num13z6"/>
    <w:rsid w:val="007646FC"/>
  </w:style>
  <w:style w:type="character" w:customStyle="1" w:styleId="WW8Num13z7">
    <w:name w:val="WW8Num13z7"/>
    <w:rsid w:val="007646FC"/>
  </w:style>
  <w:style w:type="character" w:customStyle="1" w:styleId="WW8Num13z8">
    <w:name w:val="WW8Num13z8"/>
    <w:rsid w:val="007646FC"/>
  </w:style>
  <w:style w:type="character" w:customStyle="1" w:styleId="WW8Num14z1">
    <w:name w:val="WW8Num14z1"/>
    <w:rsid w:val="007646FC"/>
  </w:style>
  <w:style w:type="character" w:customStyle="1" w:styleId="WW8Num14z2">
    <w:name w:val="WW8Num14z2"/>
    <w:rsid w:val="007646FC"/>
  </w:style>
  <w:style w:type="character" w:customStyle="1" w:styleId="WW8Num14z3">
    <w:name w:val="WW8Num14z3"/>
    <w:rsid w:val="007646FC"/>
  </w:style>
  <w:style w:type="character" w:customStyle="1" w:styleId="WW8Num14z4">
    <w:name w:val="WW8Num14z4"/>
    <w:rsid w:val="007646FC"/>
  </w:style>
  <w:style w:type="character" w:customStyle="1" w:styleId="WW8Num14z5">
    <w:name w:val="WW8Num14z5"/>
    <w:rsid w:val="007646FC"/>
  </w:style>
  <w:style w:type="character" w:customStyle="1" w:styleId="WW8Num14z6">
    <w:name w:val="WW8Num14z6"/>
    <w:rsid w:val="007646FC"/>
  </w:style>
  <w:style w:type="character" w:customStyle="1" w:styleId="WW8Num14z7">
    <w:name w:val="WW8Num14z7"/>
    <w:rsid w:val="007646FC"/>
  </w:style>
  <w:style w:type="character" w:customStyle="1" w:styleId="WW8Num14z8">
    <w:name w:val="WW8Num14z8"/>
    <w:rsid w:val="007646FC"/>
  </w:style>
  <w:style w:type="character" w:customStyle="1" w:styleId="WW8Num15z1">
    <w:name w:val="WW8Num15z1"/>
    <w:rsid w:val="007646FC"/>
  </w:style>
  <w:style w:type="character" w:customStyle="1" w:styleId="WW8Num15z2">
    <w:name w:val="WW8Num15z2"/>
    <w:rsid w:val="007646FC"/>
  </w:style>
  <w:style w:type="character" w:customStyle="1" w:styleId="WW8Num15z3">
    <w:name w:val="WW8Num15z3"/>
    <w:rsid w:val="007646FC"/>
  </w:style>
  <w:style w:type="character" w:customStyle="1" w:styleId="WW8Num15z4">
    <w:name w:val="WW8Num15z4"/>
    <w:rsid w:val="007646FC"/>
  </w:style>
  <w:style w:type="character" w:customStyle="1" w:styleId="WW8Num15z5">
    <w:name w:val="WW8Num15z5"/>
    <w:rsid w:val="007646FC"/>
  </w:style>
  <w:style w:type="character" w:customStyle="1" w:styleId="WW8Num15z6">
    <w:name w:val="WW8Num15z6"/>
    <w:rsid w:val="007646FC"/>
  </w:style>
  <w:style w:type="character" w:customStyle="1" w:styleId="WW8Num15z7">
    <w:name w:val="WW8Num15z7"/>
    <w:rsid w:val="007646FC"/>
  </w:style>
  <w:style w:type="character" w:customStyle="1" w:styleId="WW8Num15z8">
    <w:name w:val="WW8Num15z8"/>
    <w:rsid w:val="007646FC"/>
  </w:style>
  <w:style w:type="character" w:customStyle="1" w:styleId="WW8Num16z1">
    <w:name w:val="WW8Num16z1"/>
    <w:rsid w:val="007646FC"/>
  </w:style>
  <w:style w:type="character" w:customStyle="1" w:styleId="WW8Num16z2">
    <w:name w:val="WW8Num16z2"/>
    <w:rsid w:val="007646FC"/>
  </w:style>
  <w:style w:type="character" w:customStyle="1" w:styleId="WW8Num16z3">
    <w:name w:val="WW8Num16z3"/>
    <w:rsid w:val="007646FC"/>
  </w:style>
  <w:style w:type="character" w:customStyle="1" w:styleId="WW8Num16z4">
    <w:name w:val="WW8Num16z4"/>
    <w:rsid w:val="007646FC"/>
  </w:style>
  <w:style w:type="character" w:customStyle="1" w:styleId="WW8Num16z5">
    <w:name w:val="WW8Num16z5"/>
    <w:rsid w:val="007646FC"/>
  </w:style>
  <w:style w:type="character" w:customStyle="1" w:styleId="WW8Num16z6">
    <w:name w:val="WW8Num16z6"/>
    <w:rsid w:val="007646FC"/>
  </w:style>
  <w:style w:type="character" w:customStyle="1" w:styleId="WW8Num16z7">
    <w:name w:val="WW8Num16z7"/>
    <w:rsid w:val="007646FC"/>
  </w:style>
  <w:style w:type="character" w:customStyle="1" w:styleId="WW8Num16z8">
    <w:name w:val="WW8Num16z8"/>
    <w:rsid w:val="007646FC"/>
  </w:style>
  <w:style w:type="character" w:customStyle="1" w:styleId="WW8Num17z1">
    <w:name w:val="WW8Num17z1"/>
    <w:rsid w:val="007646FC"/>
    <w:rPr>
      <w:rFonts w:ascii="Courier New" w:hAnsi="Courier New" w:cs="Courier New" w:hint="default"/>
    </w:rPr>
  </w:style>
  <w:style w:type="character" w:customStyle="1" w:styleId="WW8Num17z2">
    <w:name w:val="WW8Num17z2"/>
    <w:rsid w:val="007646FC"/>
    <w:rPr>
      <w:rFonts w:ascii="Wingdings" w:hAnsi="Wingdings" w:cs="Wingdings" w:hint="default"/>
    </w:rPr>
  </w:style>
  <w:style w:type="character" w:customStyle="1" w:styleId="WW8Num18z1">
    <w:name w:val="WW8Num18z1"/>
    <w:rsid w:val="007646FC"/>
  </w:style>
  <w:style w:type="character" w:customStyle="1" w:styleId="WW8Num18z2">
    <w:name w:val="WW8Num18z2"/>
    <w:rsid w:val="007646FC"/>
  </w:style>
  <w:style w:type="character" w:customStyle="1" w:styleId="WW8Num18z3">
    <w:name w:val="WW8Num18z3"/>
    <w:rsid w:val="007646FC"/>
  </w:style>
  <w:style w:type="character" w:customStyle="1" w:styleId="WW8Num18z4">
    <w:name w:val="WW8Num18z4"/>
    <w:rsid w:val="007646FC"/>
  </w:style>
  <w:style w:type="character" w:customStyle="1" w:styleId="WW8Num18z5">
    <w:name w:val="WW8Num18z5"/>
    <w:rsid w:val="007646FC"/>
  </w:style>
  <w:style w:type="character" w:customStyle="1" w:styleId="WW8Num18z6">
    <w:name w:val="WW8Num18z6"/>
    <w:rsid w:val="007646FC"/>
  </w:style>
  <w:style w:type="character" w:customStyle="1" w:styleId="WW8Num18z7">
    <w:name w:val="WW8Num18z7"/>
    <w:rsid w:val="007646FC"/>
  </w:style>
  <w:style w:type="character" w:customStyle="1" w:styleId="WW8Num18z8">
    <w:name w:val="WW8Num18z8"/>
    <w:rsid w:val="007646FC"/>
  </w:style>
  <w:style w:type="character" w:customStyle="1" w:styleId="WW8Num19z1">
    <w:name w:val="WW8Num19z1"/>
    <w:rsid w:val="007646FC"/>
  </w:style>
  <w:style w:type="character" w:customStyle="1" w:styleId="WW8Num19z2">
    <w:name w:val="WW8Num19z2"/>
    <w:rsid w:val="007646FC"/>
  </w:style>
  <w:style w:type="character" w:customStyle="1" w:styleId="WW8Num19z3">
    <w:name w:val="WW8Num19z3"/>
    <w:rsid w:val="007646FC"/>
  </w:style>
  <w:style w:type="character" w:customStyle="1" w:styleId="WW8Num19z4">
    <w:name w:val="WW8Num19z4"/>
    <w:rsid w:val="007646FC"/>
  </w:style>
  <w:style w:type="character" w:customStyle="1" w:styleId="WW8Num19z5">
    <w:name w:val="WW8Num19z5"/>
    <w:rsid w:val="007646FC"/>
  </w:style>
  <w:style w:type="character" w:customStyle="1" w:styleId="WW8Num19z6">
    <w:name w:val="WW8Num19z6"/>
    <w:rsid w:val="007646FC"/>
  </w:style>
  <w:style w:type="character" w:customStyle="1" w:styleId="WW8Num19z7">
    <w:name w:val="WW8Num19z7"/>
    <w:rsid w:val="007646FC"/>
  </w:style>
  <w:style w:type="character" w:customStyle="1" w:styleId="WW8Num19z8">
    <w:name w:val="WW8Num19z8"/>
    <w:rsid w:val="007646FC"/>
  </w:style>
  <w:style w:type="character" w:customStyle="1" w:styleId="WW8Num20z1">
    <w:name w:val="WW8Num20z1"/>
    <w:rsid w:val="007646FC"/>
  </w:style>
  <w:style w:type="character" w:customStyle="1" w:styleId="WW8Num20z2">
    <w:name w:val="WW8Num20z2"/>
    <w:rsid w:val="007646FC"/>
  </w:style>
  <w:style w:type="character" w:customStyle="1" w:styleId="WW8Num20z3">
    <w:name w:val="WW8Num20z3"/>
    <w:rsid w:val="007646FC"/>
  </w:style>
  <w:style w:type="character" w:customStyle="1" w:styleId="WW8Num20z4">
    <w:name w:val="WW8Num20z4"/>
    <w:rsid w:val="007646FC"/>
  </w:style>
  <w:style w:type="character" w:customStyle="1" w:styleId="WW8Num20z5">
    <w:name w:val="WW8Num20z5"/>
    <w:rsid w:val="007646FC"/>
  </w:style>
  <w:style w:type="character" w:customStyle="1" w:styleId="WW8Num20z6">
    <w:name w:val="WW8Num20z6"/>
    <w:rsid w:val="007646FC"/>
  </w:style>
  <w:style w:type="character" w:customStyle="1" w:styleId="WW8Num20z7">
    <w:name w:val="WW8Num20z7"/>
    <w:rsid w:val="007646FC"/>
  </w:style>
  <w:style w:type="character" w:customStyle="1" w:styleId="WW8Num20z8">
    <w:name w:val="WW8Num20z8"/>
    <w:rsid w:val="007646FC"/>
  </w:style>
  <w:style w:type="character" w:customStyle="1" w:styleId="WW8Num21z1">
    <w:name w:val="WW8Num21z1"/>
    <w:rsid w:val="007646FC"/>
  </w:style>
  <w:style w:type="character" w:customStyle="1" w:styleId="WW8Num21z2">
    <w:name w:val="WW8Num21z2"/>
    <w:rsid w:val="007646FC"/>
  </w:style>
  <w:style w:type="character" w:customStyle="1" w:styleId="WW8Num21z3">
    <w:name w:val="WW8Num21z3"/>
    <w:rsid w:val="007646FC"/>
  </w:style>
  <w:style w:type="character" w:customStyle="1" w:styleId="WW8Num21z4">
    <w:name w:val="WW8Num21z4"/>
    <w:rsid w:val="007646FC"/>
  </w:style>
  <w:style w:type="character" w:customStyle="1" w:styleId="WW8Num21z5">
    <w:name w:val="WW8Num21z5"/>
    <w:rsid w:val="007646FC"/>
  </w:style>
  <w:style w:type="character" w:customStyle="1" w:styleId="WW8Num21z6">
    <w:name w:val="WW8Num21z6"/>
    <w:rsid w:val="007646FC"/>
  </w:style>
  <w:style w:type="character" w:customStyle="1" w:styleId="WW8Num21z7">
    <w:name w:val="WW8Num21z7"/>
    <w:rsid w:val="007646FC"/>
  </w:style>
  <w:style w:type="character" w:customStyle="1" w:styleId="WW8Num21z8">
    <w:name w:val="WW8Num21z8"/>
    <w:rsid w:val="007646FC"/>
  </w:style>
  <w:style w:type="character" w:customStyle="1" w:styleId="WW8Num23z1">
    <w:name w:val="WW8Num23z1"/>
    <w:rsid w:val="007646FC"/>
    <w:rPr>
      <w:rFonts w:ascii="Courier New" w:hAnsi="Courier New" w:cs="Courier New" w:hint="default"/>
    </w:rPr>
  </w:style>
  <w:style w:type="character" w:customStyle="1" w:styleId="WW8Num23z2">
    <w:name w:val="WW8Num23z2"/>
    <w:rsid w:val="007646FC"/>
    <w:rPr>
      <w:rFonts w:ascii="Wingdings" w:hAnsi="Wingdings" w:cs="Wingdings" w:hint="default"/>
    </w:rPr>
  </w:style>
  <w:style w:type="character" w:customStyle="1" w:styleId="WW8Num24z1">
    <w:name w:val="WW8Num24z1"/>
    <w:rsid w:val="007646FC"/>
    <w:rPr>
      <w:rFonts w:ascii="Courier New" w:hAnsi="Courier New" w:cs="Courier New" w:hint="default"/>
    </w:rPr>
  </w:style>
  <w:style w:type="character" w:customStyle="1" w:styleId="WW8Num24z2">
    <w:name w:val="WW8Num24z2"/>
    <w:rsid w:val="007646FC"/>
    <w:rPr>
      <w:rFonts w:ascii="Wingdings" w:hAnsi="Wingdings" w:cs="Wingdings" w:hint="default"/>
    </w:rPr>
  </w:style>
  <w:style w:type="character" w:customStyle="1" w:styleId="WW8Num25z1">
    <w:name w:val="WW8Num25z1"/>
    <w:rsid w:val="007646FC"/>
    <w:rPr>
      <w:rFonts w:ascii="Courier New" w:hAnsi="Courier New" w:cs="Courier New" w:hint="default"/>
    </w:rPr>
  </w:style>
  <w:style w:type="character" w:customStyle="1" w:styleId="WW8Num25z2">
    <w:name w:val="WW8Num25z2"/>
    <w:rsid w:val="007646FC"/>
    <w:rPr>
      <w:rFonts w:ascii="Wingdings" w:hAnsi="Wingdings" w:cs="Wingdings" w:hint="default"/>
    </w:rPr>
  </w:style>
  <w:style w:type="character" w:customStyle="1" w:styleId="WW8Num26z1">
    <w:name w:val="WW8Num26z1"/>
    <w:rsid w:val="007646FC"/>
    <w:rPr>
      <w:rFonts w:ascii="Courier New" w:hAnsi="Courier New" w:cs="Courier New" w:hint="default"/>
    </w:rPr>
  </w:style>
  <w:style w:type="character" w:customStyle="1" w:styleId="WW8Num26z2">
    <w:name w:val="WW8Num26z2"/>
    <w:rsid w:val="007646FC"/>
    <w:rPr>
      <w:rFonts w:ascii="Wingdings" w:hAnsi="Wingdings" w:cs="Wingdings" w:hint="default"/>
    </w:rPr>
  </w:style>
  <w:style w:type="character" w:customStyle="1" w:styleId="WW8Num27z1">
    <w:name w:val="WW8Num27z1"/>
    <w:rsid w:val="007646FC"/>
    <w:rPr>
      <w:rFonts w:ascii="Courier New" w:hAnsi="Courier New" w:cs="Courier New" w:hint="default"/>
    </w:rPr>
  </w:style>
  <w:style w:type="character" w:customStyle="1" w:styleId="WW8Num27z2">
    <w:name w:val="WW8Num27z2"/>
    <w:rsid w:val="007646FC"/>
    <w:rPr>
      <w:rFonts w:ascii="Wingdings" w:hAnsi="Wingdings" w:cs="Wingdings" w:hint="default"/>
    </w:rPr>
  </w:style>
  <w:style w:type="character" w:customStyle="1" w:styleId="WW8Num28z1">
    <w:name w:val="WW8Num28z1"/>
    <w:rsid w:val="007646FC"/>
    <w:rPr>
      <w:rFonts w:ascii="Courier New" w:hAnsi="Courier New" w:cs="Courier New" w:hint="default"/>
    </w:rPr>
  </w:style>
  <w:style w:type="character" w:customStyle="1" w:styleId="WW8Num28z2">
    <w:name w:val="WW8Num28z2"/>
    <w:rsid w:val="007646FC"/>
    <w:rPr>
      <w:rFonts w:ascii="Wingdings" w:hAnsi="Wingdings" w:cs="Wingdings" w:hint="default"/>
    </w:rPr>
  </w:style>
  <w:style w:type="character" w:customStyle="1" w:styleId="WW8Num29z1">
    <w:name w:val="WW8Num29z1"/>
    <w:rsid w:val="007646FC"/>
    <w:rPr>
      <w:rFonts w:ascii="Courier New" w:hAnsi="Courier New" w:cs="Courier New" w:hint="default"/>
    </w:rPr>
  </w:style>
  <w:style w:type="character" w:customStyle="1" w:styleId="WW8Num29z2">
    <w:name w:val="WW8Num29z2"/>
    <w:rsid w:val="007646FC"/>
    <w:rPr>
      <w:rFonts w:ascii="Wingdings" w:hAnsi="Wingdings" w:cs="Wingdings" w:hint="default"/>
    </w:rPr>
  </w:style>
  <w:style w:type="character" w:customStyle="1" w:styleId="WW8Num30z1">
    <w:name w:val="WW8Num30z1"/>
    <w:rsid w:val="007646FC"/>
  </w:style>
  <w:style w:type="character" w:customStyle="1" w:styleId="WW8Num30z2">
    <w:name w:val="WW8Num30z2"/>
    <w:rsid w:val="007646FC"/>
  </w:style>
  <w:style w:type="character" w:customStyle="1" w:styleId="WW8Num30z3">
    <w:name w:val="WW8Num30z3"/>
    <w:rsid w:val="007646FC"/>
  </w:style>
  <w:style w:type="character" w:customStyle="1" w:styleId="WW8Num30z4">
    <w:name w:val="WW8Num30z4"/>
    <w:rsid w:val="007646FC"/>
  </w:style>
  <w:style w:type="character" w:customStyle="1" w:styleId="WW8Num30z5">
    <w:name w:val="WW8Num30z5"/>
    <w:rsid w:val="007646FC"/>
  </w:style>
  <w:style w:type="character" w:customStyle="1" w:styleId="WW8Num30z6">
    <w:name w:val="WW8Num30z6"/>
    <w:rsid w:val="007646FC"/>
  </w:style>
  <w:style w:type="character" w:customStyle="1" w:styleId="WW8Num30z7">
    <w:name w:val="WW8Num30z7"/>
    <w:rsid w:val="007646FC"/>
  </w:style>
  <w:style w:type="character" w:customStyle="1" w:styleId="WW8Num30z8">
    <w:name w:val="WW8Num30z8"/>
    <w:rsid w:val="007646FC"/>
  </w:style>
  <w:style w:type="character" w:customStyle="1" w:styleId="WW8Num31z1">
    <w:name w:val="WW8Num31z1"/>
    <w:rsid w:val="007646FC"/>
    <w:rPr>
      <w:rFonts w:ascii="Courier New" w:hAnsi="Courier New" w:cs="Courier New" w:hint="default"/>
    </w:rPr>
  </w:style>
  <w:style w:type="character" w:customStyle="1" w:styleId="WW8Num31z2">
    <w:name w:val="WW8Num31z2"/>
    <w:rsid w:val="007646FC"/>
    <w:rPr>
      <w:rFonts w:ascii="Wingdings" w:hAnsi="Wingdings" w:cs="Wingdings" w:hint="default"/>
    </w:rPr>
  </w:style>
  <w:style w:type="character" w:customStyle="1" w:styleId="WW8Num32z1">
    <w:name w:val="WW8Num32z1"/>
    <w:rsid w:val="007646FC"/>
  </w:style>
  <w:style w:type="character" w:customStyle="1" w:styleId="WW8Num32z2">
    <w:name w:val="WW8Num32z2"/>
    <w:rsid w:val="007646FC"/>
  </w:style>
  <w:style w:type="character" w:customStyle="1" w:styleId="WW8Num32z3">
    <w:name w:val="WW8Num32z3"/>
    <w:rsid w:val="007646FC"/>
  </w:style>
  <w:style w:type="character" w:customStyle="1" w:styleId="WW8Num32z4">
    <w:name w:val="WW8Num32z4"/>
    <w:rsid w:val="007646FC"/>
  </w:style>
  <w:style w:type="character" w:customStyle="1" w:styleId="WW8Num32z5">
    <w:name w:val="WW8Num32z5"/>
    <w:rsid w:val="007646FC"/>
  </w:style>
  <w:style w:type="character" w:customStyle="1" w:styleId="WW8Num32z6">
    <w:name w:val="WW8Num32z6"/>
    <w:rsid w:val="007646FC"/>
  </w:style>
  <w:style w:type="character" w:customStyle="1" w:styleId="WW8Num32z7">
    <w:name w:val="WW8Num32z7"/>
    <w:rsid w:val="007646FC"/>
  </w:style>
  <w:style w:type="character" w:customStyle="1" w:styleId="WW8Num32z8">
    <w:name w:val="WW8Num32z8"/>
    <w:rsid w:val="007646FC"/>
  </w:style>
  <w:style w:type="character" w:customStyle="1" w:styleId="WW8Num33z1">
    <w:name w:val="WW8Num33z1"/>
    <w:rsid w:val="007646FC"/>
  </w:style>
  <w:style w:type="character" w:customStyle="1" w:styleId="WW8Num33z2">
    <w:name w:val="WW8Num33z2"/>
    <w:rsid w:val="007646FC"/>
  </w:style>
  <w:style w:type="character" w:customStyle="1" w:styleId="WW8Num33z3">
    <w:name w:val="WW8Num33z3"/>
    <w:rsid w:val="007646FC"/>
  </w:style>
  <w:style w:type="character" w:customStyle="1" w:styleId="WW8Num33z4">
    <w:name w:val="WW8Num33z4"/>
    <w:rsid w:val="007646FC"/>
  </w:style>
  <w:style w:type="character" w:customStyle="1" w:styleId="WW8Num33z5">
    <w:name w:val="WW8Num33z5"/>
    <w:rsid w:val="007646FC"/>
  </w:style>
  <w:style w:type="character" w:customStyle="1" w:styleId="WW8Num33z6">
    <w:name w:val="WW8Num33z6"/>
    <w:rsid w:val="007646FC"/>
  </w:style>
  <w:style w:type="character" w:customStyle="1" w:styleId="WW8Num33z7">
    <w:name w:val="WW8Num33z7"/>
    <w:rsid w:val="007646FC"/>
  </w:style>
  <w:style w:type="character" w:customStyle="1" w:styleId="WW8Num33z8">
    <w:name w:val="WW8Num33z8"/>
    <w:rsid w:val="007646FC"/>
  </w:style>
  <w:style w:type="character" w:customStyle="1" w:styleId="WW8Num34z1">
    <w:name w:val="WW8Num34z1"/>
    <w:rsid w:val="007646FC"/>
    <w:rPr>
      <w:rFonts w:ascii="Courier New" w:hAnsi="Courier New" w:cs="Courier New" w:hint="default"/>
    </w:rPr>
  </w:style>
  <w:style w:type="character" w:customStyle="1" w:styleId="WW8Num34z2">
    <w:name w:val="WW8Num34z2"/>
    <w:rsid w:val="007646FC"/>
    <w:rPr>
      <w:rFonts w:ascii="Wingdings" w:hAnsi="Wingdings" w:cs="Wingdings" w:hint="default"/>
    </w:rPr>
  </w:style>
  <w:style w:type="character" w:customStyle="1" w:styleId="WW8Num35z1">
    <w:name w:val="WW8Num35z1"/>
    <w:rsid w:val="007646FC"/>
    <w:rPr>
      <w:rFonts w:ascii="Courier New" w:hAnsi="Courier New" w:cs="Courier New" w:hint="default"/>
    </w:rPr>
  </w:style>
  <w:style w:type="character" w:customStyle="1" w:styleId="WW8Num35z2">
    <w:name w:val="WW8Num35z2"/>
    <w:rsid w:val="007646FC"/>
    <w:rPr>
      <w:rFonts w:ascii="Wingdings" w:hAnsi="Wingdings" w:cs="Wingdings" w:hint="default"/>
    </w:rPr>
  </w:style>
  <w:style w:type="character" w:customStyle="1" w:styleId="WW8Num36z1">
    <w:name w:val="WW8Num36z1"/>
    <w:rsid w:val="007646FC"/>
    <w:rPr>
      <w:rFonts w:ascii="Courier New" w:hAnsi="Courier New" w:cs="Courier New" w:hint="default"/>
    </w:rPr>
  </w:style>
  <w:style w:type="character" w:customStyle="1" w:styleId="WW8Num36z2">
    <w:name w:val="WW8Num36z2"/>
    <w:rsid w:val="007646FC"/>
    <w:rPr>
      <w:rFonts w:ascii="Wingdings" w:hAnsi="Wingdings" w:cs="Wingdings" w:hint="default"/>
    </w:rPr>
  </w:style>
  <w:style w:type="character" w:customStyle="1" w:styleId="WW8Num37z1">
    <w:name w:val="WW8Num37z1"/>
    <w:rsid w:val="007646FC"/>
    <w:rPr>
      <w:rFonts w:ascii="Courier New" w:hAnsi="Courier New" w:cs="Courier New" w:hint="default"/>
    </w:rPr>
  </w:style>
  <w:style w:type="character" w:customStyle="1" w:styleId="WW8Num37z2">
    <w:name w:val="WW8Num37z2"/>
    <w:rsid w:val="007646FC"/>
    <w:rPr>
      <w:rFonts w:ascii="Wingdings" w:hAnsi="Wingdings" w:cs="Wingdings" w:hint="default"/>
    </w:rPr>
  </w:style>
  <w:style w:type="character" w:customStyle="1" w:styleId="WW8Num38z1">
    <w:name w:val="WW8Num38z1"/>
    <w:rsid w:val="007646FC"/>
    <w:rPr>
      <w:rFonts w:ascii="Courier New" w:hAnsi="Courier New" w:cs="Courier New" w:hint="default"/>
    </w:rPr>
  </w:style>
  <w:style w:type="character" w:customStyle="1" w:styleId="WW8Num38z2">
    <w:name w:val="WW8Num38z2"/>
    <w:rsid w:val="007646FC"/>
    <w:rPr>
      <w:rFonts w:ascii="Wingdings" w:hAnsi="Wingdings" w:cs="Wingdings" w:hint="default"/>
    </w:rPr>
  </w:style>
  <w:style w:type="character" w:customStyle="1" w:styleId="WW8Num39z1">
    <w:name w:val="WW8Num39z1"/>
    <w:rsid w:val="007646FC"/>
    <w:rPr>
      <w:rFonts w:ascii="Courier New" w:hAnsi="Courier New" w:cs="Courier New" w:hint="default"/>
    </w:rPr>
  </w:style>
  <w:style w:type="character" w:customStyle="1" w:styleId="WW8Num39z2">
    <w:name w:val="WW8Num39z2"/>
    <w:rsid w:val="007646FC"/>
    <w:rPr>
      <w:rFonts w:ascii="Wingdings" w:hAnsi="Wingdings" w:cs="Wingdings" w:hint="default"/>
    </w:rPr>
  </w:style>
  <w:style w:type="character" w:customStyle="1" w:styleId="WW8Num40z1">
    <w:name w:val="WW8Num40z1"/>
    <w:rsid w:val="007646FC"/>
    <w:rPr>
      <w:rFonts w:ascii="Courier New" w:hAnsi="Courier New" w:cs="Courier New" w:hint="default"/>
    </w:rPr>
  </w:style>
  <w:style w:type="character" w:customStyle="1" w:styleId="WW8Num40z2">
    <w:name w:val="WW8Num40z2"/>
    <w:rsid w:val="007646FC"/>
    <w:rPr>
      <w:rFonts w:ascii="Wingdings" w:hAnsi="Wingdings" w:cs="Wingdings" w:hint="default"/>
    </w:rPr>
  </w:style>
  <w:style w:type="character" w:customStyle="1" w:styleId="WW8Num42z1">
    <w:name w:val="WW8Num42z1"/>
    <w:rsid w:val="007646FC"/>
    <w:rPr>
      <w:rFonts w:ascii="Courier New" w:hAnsi="Courier New" w:cs="Courier New" w:hint="default"/>
    </w:rPr>
  </w:style>
  <w:style w:type="character" w:customStyle="1" w:styleId="WW8Num42z2">
    <w:name w:val="WW8Num42z2"/>
    <w:rsid w:val="007646FC"/>
    <w:rPr>
      <w:rFonts w:ascii="Wingdings" w:hAnsi="Wingdings" w:cs="Wingdings" w:hint="default"/>
    </w:rPr>
  </w:style>
  <w:style w:type="character" w:customStyle="1" w:styleId="WW8Num43z1">
    <w:name w:val="WW8Num43z1"/>
    <w:rsid w:val="007646FC"/>
    <w:rPr>
      <w:rFonts w:ascii="Courier New" w:hAnsi="Courier New" w:cs="Courier New" w:hint="default"/>
    </w:rPr>
  </w:style>
  <w:style w:type="character" w:customStyle="1" w:styleId="WW8Num43z2">
    <w:name w:val="WW8Num43z2"/>
    <w:rsid w:val="007646FC"/>
    <w:rPr>
      <w:rFonts w:ascii="Wingdings" w:hAnsi="Wingdings" w:cs="Wingdings" w:hint="default"/>
    </w:rPr>
  </w:style>
  <w:style w:type="character" w:customStyle="1" w:styleId="WW8Num45z1">
    <w:name w:val="WW8Num45z1"/>
    <w:rsid w:val="007646FC"/>
    <w:rPr>
      <w:rFonts w:ascii="Courier New" w:hAnsi="Courier New" w:cs="Courier New" w:hint="default"/>
    </w:rPr>
  </w:style>
  <w:style w:type="character" w:customStyle="1" w:styleId="WW8Num45z2">
    <w:name w:val="WW8Num45z2"/>
    <w:rsid w:val="007646FC"/>
    <w:rPr>
      <w:rFonts w:ascii="Wingdings" w:hAnsi="Wingdings" w:cs="Wingdings" w:hint="default"/>
    </w:rPr>
  </w:style>
  <w:style w:type="character" w:customStyle="1" w:styleId="WW8Num46z1">
    <w:name w:val="WW8Num46z1"/>
    <w:rsid w:val="007646FC"/>
    <w:rPr>
      <w:rFonts w:ascii="Courier New" w:hAnsi="Courier New" w:cs="Courier New" w:hint="default"/>
    </w:rPr>
  </w:style>
  <w:style w:type="character" w:customStyle="1" w:styleId="WW8Num46z2">
    <w:name w:val="WW8Num46z2"/>
    <w:rsid w:val="007646FC"/>
    <w:rPr>
      <w:rFonts w:ascii="Wingdings" w:hAnsi="Wingdings" w:cs="Wingdings" w:hint="default"/>
    </w:rPr>
  </w:style>
  <w:style w:type="character" w:customStyle="1" w:styleId="WW8Num47z1">
    <w:name w:val="WW8Num47z1"/>
    <w:rsid w:val="007646FC"/>
    <w:rPr>
      <w:rFonts w:ascii="Courier New" w:hAnsi="Courier New" w:cs="Courier New" w:hint="default"/>
    </w:rPr>
  </w:style>
  <w:style w:type="character" w:customStyle="1" w:styleId="WW8Num47z2">
    <w:name w:val="WW8Num47z2"/>
    <w:rsid w:val="007646FC"/>
    <w:rPr>
      <w:rFonts w:ascii="Wingdings" w:hAnsi="Wingdings" w:cs="Wingdings" w:hint="default"/>
    </w:rPr>
  </w:style>
  <w:style w:type="character" w:customStyle="1" w:styleId="WW8NumSt33z0">
    <w:name w:val="WW8NumSt33z0"/>
    <w:rsid w:val="007646FC"/>
    <w:rPr>
      <w:rFonts w:ascii="Times New Roman" w:eastAsia="Times New Roman" w:hAnsi="Times New Roman" w:cs="Times New Roman" w:hint="default"/>
      <w:color w:val="000000"/>
      <w:sz w:val="24"/>
      <w:szCs w:val="24"/>
    </w:rPr>
  </w:style>
  <w:style w:type="character" w:customStyle="1" w:styleId="WW8NumSt34z0">
    <w:name w:val="WW8NumSt34z0"/>
    <w:rsid w:val="007646FC"/>
    <w:rPr>
      <w:rFonts w:ascii="Times New Roman" w:eastAsia="Times New Roman" w:hAnsi="Times New Roman" w:cs="Times New Roman" w:hint="default"/>
      <w:color w:val="000000"/>
      <w:spacing w:val="-3"/>
      <w:sz w:val="24"/>
      <w:szCs w:val="24"/>
    </w:rPr>
  </w:style>
  <w:style w:type="character" w:customStyle="1" w:styleId="WW8NumSt35z0">
    <w:name w:val="WW8NumSt35z0"/>
    <w:rsid w:val="007646FC"/>
    <w:rPr>
      <w:rFonts w:ascii="Times New Roman" w:hAnsi="Times New Roman" w:cs="Times New Roman" w:hint="default"/>
    </w:rPr>
  </w:style>
  <w:style w:type="character" w:customStyle="1" w:styleId="WW8NumSt36z0">
    <w:name w:val="WW8NumSt36z0"/>
    <w:rsid w:val="007646FC"/>
    <w:rPr>
      <w:rFonts w:ascii="Times New Roman" w:eastAsia="Times New Roman" w:hAnsi="Times New Roman" w:cs="Times New Roman" w:hint="default"/>
      <w:color w:val="000000"/>
      <w:sz w:val="24"/>
      <w:szCs w:val="24"/>
    </w:rPr>
  </w:style>
  <w:style w:type="character" w:customStyle="1" w:styleId="WW8NumSt37z0">
    <w:name w:val="WW8NumSt37z0"/>
    <w:rsid w:val="007646FC"/>
    <w:rPr>
      <w:rFonts w:ascii="Times New Roman" w:eastAsia="Times New Roman" w:hAnsi="Times New Roman" w:cs="Times New Roman" w:hint="default"/>
      <w:color w:val="000000"/>
      <w:spacing w:val="-8"/>
      <w:sz w:val="24"/>
      <w:szCs w:val="24"/>
    </w:rPr>
  </w:style>
  <w:style w:type="character" w:customStyle="1" w:styleId="WW8NumSt38z0">
    <w:name w:val="WW8NumSt38z0"/>
    <w:rsid w:val="007646FC"/>
    <w:rPr>
      <w:rFonts w:ascii="Times New Roman" w:eastAsia="Times New Roman" w:hAnsi="Times New Roman" w:cs="Times New Roman" w:hint="default"/>
      <w:color w:val="000000"/>
      <w:spacing w:val="-7"/>
      <w:w w:val="90"/>
      <w:sz w:val="24"/>
      <w:szCs w:val="24"/>
    </w:rPr>
  </w:style>
  <w:style w:type="character" w:customStyle="1" w:styleId="WW8NumSt39z0">
    <w:name w:val="WW8NumSt39z0"/>
    <w:rsid w:val="007646FC"/>
    <w:rPr>
      <w:rFonts w:ascii="Times New Roman" w:eastAsia="Times New Roman" w:hAnsi="Times New Roman" w:cs="Times New Roman" w:hint="default"/>
      <w:color w:val="000000"/>
      <w:sz w:val="24"/>
      <w:szCs w:val="24"/>
    </w:rPr>
  </w:style>
  <w:style w:type="character" w:customStyle="1" w:styleId="WW8NumSt40z0">
    <w:name w:val="WW8NumSt40z0"/>
    <w:rsid w:val="007646FC"/>
    <w:rPr>
      <w:rFonts w:ascii="Times New Roman" w:eastAsia="Times New Roman" w:hAnsi="Times New Roman" w:cs="Times New Roman" w:hint="default"/>
      <w:color w:val="000000"/>
      <w:spacing w:val="-4"/>
      <w:w w:val="90"/>
      <w:sz w:val="24"/>
      <w:szCs w:val="24"/>
    </w:rPr>
  </w:style>
  <w:style w:type="character" w:customStyle="1" w:styleId="WW8NumSt41z0">
    <w:name w:val="WW8NumSt41z0"/>
    <w:rsid w:val="007646FC"/>
    <w:rPr>
      <w:rFonts w:ascii="Times New Roman" w:eastAsia="Times New Roman" w:hAnsi="Times New Roman" w:cs="Times New Roman" w:hint="default"/>
      <w:color w:val="000000"/>
      <w:sz w:val="24"/>
      <w:szCs w:val="24"/>
    </w:rPr>
  </w:style>
  <w:style w:type="character" w:customStyle="1" w:styleId="WW8NumSt42z0">
    <w:name w:val="WW8NumSt42z0"/>
    <w:rsid w:val="007646FC"/>
    <w:rPr>
      <w:rFonts w:ascii="Times New Roman" w:eastAsia="Times New Roman" w:hAnsi="Times New Roman" w:cs="Times New Roman" w:hint="default"/>
      <w:color w:val="000000"/>
      <w:spacing w:val="-7"/>
      <w:sz w:val="24"/>
      <w:szCs w:val="24"/>
    </w:rPr>
  </w:style>
  <w:style w:type="character" w:customStyle="1" w:styleId="WW8NumSt43z0">
    <w:name w:val="WW8NumSt43z0"/>
    <w:rsid w:val="007646FC"/>
    <w:rPr>
      <w:rFonts w:ascii="Times New Roman" w:eastAsia="Times New Roman" w:hAnsi="Times New Roman" w:cs="Times New Roman" w:hint="default"/>
      <w:color w:val="000000"/>
      <w:spacing w:val="-8"/>
      <w:sz w:val="24"/>
      <w:szCs w:val="24"/>
    </w:rPr>
  </w:style>
  <w:style w:type="character" w:customStyle="1" w:styleId="WW8NumSt44z0">
    <w:name w:val="WW8NumSt44z0"/>
    <w:rsid w:val="007646FC"/>
    <w:rPr>
      <w:rFonts w:ascii="Times New Roman" w:hAnsi="Times New Roman" w:cs="Times New Roman" w:hint="default"/>
    </w:rPr>
  </w:style>
  <w:style w:type="character" w:customStyle="1" w:styleId="WW8NumSt45z0">
    <w:name w:val="WW8NumSt45z0"/>
    <w:rsid w:val="007646FC"/>
    <w:rPr>
      <w:rFonts w:ascii="Times New Roman" w:eastAsia="Times New Roman" w:hAnsi="Times New Roman" w:cs="Times New Roman" w:hint="default"/>
      <w:color w:val="000000"/>
      <w:sz w:val="24"/>
      <w:szCs w:val="24"/>
    </w:rPr>
  </w:style>
  <w:style w:type="character" w:customStyle="1" w:styleId="WW8NumSt46z0">
    <w:name w:val="WW8NumSt46z0"/>
    <w:rsid w:val="007646FC"/>
    <w:rPr>
      <w:rFonts w:ascii="Times New Roman" w:eastAsia="Times New Roman" w:hAnsi="Times New Roman" w:cs="Times New Roman" w:hint="default"/>
      <w:color w:val="000000"/>
      <w:spacing w:val="-6"/>
      <w:sz w:val="24"/>
      <w:szCs w:val="24"/>
    </w:rPr>
  </w:style>
  <w:style w:type="character" w:customStyle="1" w:styleId="WW8NumSt47z0">
    <w:name w:val="WW8NumSt47z0"/>
    <w:rsid w:val="007646FC"/>
    <w:rPr>
      <w:rFonts w:ascii="Times New Roman" w:eastAsia="Times New Roman" w:hAnsi="Times New Roman" w:cs="Times New Roman" w:hint="default"/>
      <w:color w:val="000000"/>
      <w:sz w:val="24"/>
      <w:szCs w:val="24"/>
    </w:rPr>
  </w:style>
  <w:style w:type="character" w:customStyle="1" w:styleId="WW8NumSt48z0">
    <w:name w:val="WW8NumSt48z0"/>
    <w:rsid w:val="007646FC"/>
    <w:rPr>
      <w:rFonts w:ascii="Times New Roman" w:hAnsi="Times New Roman" w:cs="Times New Roman" w:hint="default"/>
    </w:rPr>
  </w:style>
  <w:style w:type="character" w:customStyle="1" w:styleId="WW8NumSt49z0">
    <w:name w:val="WW8NumSt49z0"/>
    <w:rsid w:val="007646FC"/>
    <w:rPr>
      <w:rFonts w:ascii="Times New Roman" w:eastAsia="Times New Roman" w:hAnsi="Times New Roman" w:cs="Times New Roman" w:hint="default"/>
      <w:color w:val="000000"/>
      <w:spacing w:val="-5"/>
      <w:sz w:val="24"/>
      <w:szCs w:val="24"/>
    </w:rPr>
  </w:style>
  <w:style w:type="character" w:customStyle="1" w:styleId="WW8NumSt50z0">
    <w:name w:val="WW8NumSt50z0"/>
    <w:rsid w:val="007646FC"/>
    <w:rPr>
      <w:rFonts w:ascii="Times New Roman" w:eastAsia="Times New Roman" w:hAnsi="Times New Roman" w:cs="Times New Roman" w:hint="default"/>
      <w:color w:val="000000"/>
      <w:spacing w:val="-7"/>
      <w:sz w:val="24"/>
      <w:szCs w:val="24"/>
    </w:rPr>
  </w:style>
  <w:style w:type="character" w:customStyle="1" w:styleId="WW8NumSt51z0">
    <w:name w:val="WW8NumSt51z0"/>
    <w:rsid w:val="007646FC"/>
    <w:rPr>
      <w:rFonts w:ascii="Times New Roman" w:eastAsia="Times New Roman" w:hAnsi="Times New Roman" w:cs="Times New Roman" w:hint="default"/>
      <w:color w:val="000000"/>
      <w:spacing w:val="-5"/>
      <w:sz w:val="24"/>
      <w:szCs w:val="24"/>
    </w:rPr>
  </w:style>
  <w:style w:type="character" w:customStyle="1" w:styleId="WW8NumSt52z0">
    <w:name w:val="WW8NumSt52z0"/>
    <w:rsid w:val="007646FC"/>
    <w:rPr>
      <w:rFonts w:ascii="Times New Roman" w:eastAsia="Times New Roman" w:hAnsi="Times New Roman" w:cs="Times New Roman" w:hint="default"/>
      <w:color w:val="000000"/>
      <w:sz w:val="24"/>
      <w:szCs w:val="24"/>
    </w:rPr>
  </w:style>
  <w:style w:type="character" w:customStyle="1" w:styleId="WW8NumSt53z0">
    <w:name w:val="WW8NumSt53z0"/>
    <w:rsid w:val="007646FC"/>
    <w:rPr>
      <w:rFonts w:ascii="Times New Roman" w:eastAsia="Times New Roman" w:hAnsi="Times New Roman" w:cs="Times New Roman" w:hint="default"/>
      <w:color w:val="000000"/>
      <w:spacing w:val="-8"/>
      <w:sz w:val="24"/>
      <w:szCs w:val="24"/>
    </w:rPr>
  </w:style>
  <w:style w:type="character" w:customStyle="1" w:styleId="WW8NumSt54z0">
    <w:name w:val="WW8NumSt54z0"/>
    <w:rsid w:val="007646FC"/>
    <w:rPr>
      <w:rFonts w:ascii="Times New Roman" w:eastAsia="Times New Roman" w:hAnsi="Times New Roman" w:cs="Times New Roman" w:hint="default"/>
      <w:color w:val="000000"/>
      <w:spacing w:val="-2"/>
      <w:sz w:val="24"/>
      <w:szCs w:val="24"/>
    </w:rPr>
  </w:style>
  <w:style w:type="character" w:customStyle="1" w:styleId="WW8NumSt55z0">
    <w:name w:val="WW8NumSt55z0"/>
    <w:rsid w:val="007646FC"/>
    <w:rPr>
      <w:rFonts w:ascii="Times New Roman" w:eastAsia="Times New Roman" w:hAnsi="Times New Roman" w:cs="Times New Roman" w:hint="default"/>
      <w:color w:val="000000"/>
      <w:spacing w:val="-4"/>
      <w:sz w:val="24"/>
      <w:szCs w:val="24"/>
    </w:rPr>
  </w:style>
  <w:style w:type="character" w:customStyle="1" w:styleId="12">
    <w:name w:val="Основной шрифт абзаца1"/>
    <w:rsid w:val="007646FC"/>
  </w:style>
  <w:style w:type="character" w:customStyle="1" w:styleId="a6">
    <w:name w:val="Текст сноски Знак"/>
    <w:rsid w:val="007646FC"/>
    <w:rPr>
      <w:rFonts w:ascii="Calibri" w:eastAsia="Calibri" w:hAnsi="Calibri" w:cs="Times New Roman"/>
      <w:sz w:val="20"/>
      <w:szCs w:val="20"/>
    </w:rPr>
  </w:style>
  <w:style w:type="character" w:customStyle="1" w:styleId="a7">
    <w:name w:val="Символ сноски"/>
    <w:rsid w:val="007646FC"/>
    <w:rPr>
      <w:rFonts w:cs="Times New Roman"/>
      <w:vertAlign w:val="superscript"/>
    </w:rPr>
  </w:style>
  <w:style w:type="character" w:customStyle="1" w:styleId="s4">
    <w:name w:val="s4"/>
    <w:rsid w:val="007646FC"/>
  </w:style>
  <w:style w:type="character" w:styleId="a8">
    <w:name w:val="Strong"/>
    <w:qFormat/>
    <w:rsid w:val="007646FC"/>
    <w:rPr>
      <w:b/>
      <w:bCs/>
    </w:rPr>
  </w:style>
  <w:style w:type="character" w:styleId="a9">
    <w:name w:val="Emphasis"/>
    <w:qFormat/>
    <w:rsid w:val="007646FC"/>
    <w:rPr>
      <w:i/>
      <w:iCs/>
    </w:rPr>
  </w:style>
  <w:style w:type="character" w:styleId="aa">
    <w:name w:val="Hyperlink"/>
    <w:rsid w:val="007646FC"/>
    <w:rPr>
      <w:color w:val="0000FF"/>
      <w:u w:val="single"/>
    </w:rPr>
  </w:style>
  <w:style w:type="character" w:customStyle="1" w:styleId="FontStyle207">
    <w:name w:val="Font Style207"/>
    <w:rsid w:val="007646FC"/>
    <w:rPr>
      <w:rFonts w:ascii="Century Schoolbook" w:hAnsi="Century Schoolbook" w:cs="Century Schoolbook"/>
      <w:sz w:val="18"/>
      <w:szCs w:val="18"/>
    </w:rPr>
  </w:style>
  <w:style w:type="character" w:customStyle="1" w:styleId="FontStyle217">
    <w:name w:val="Font Style217"/>
    <w:rsid w:val="007646FC"/>
    <w:rPr>
      <w:rFonts w:ascii="Microsoft Sans Serif" w:hAnsi="Microsoft Sans Serif" w:cs="Microsoft Sans Serif" w:hint="default"/>
      <w:sz w:val="14"/>
      <w:szCs w:val="14"/>
    </w:rPr>
  </w:style>
  <w:style w:type="character" w:customStyle="1" w:styleId="FontStyle250">
    <w:name w:val="Font Style250"/>
    <w:rsid w:val="007646FC"/>
    <w:rPr>
      <w:rFonts w:ascii="Franklin Gothic Medium" w:hAnsi="Franklin Gothic Medium" w:cs="Franklin Gothic Medium" w:hint="default"/>
      <w:i/>
      <w:iCs/>
      <w:sz w:val="14"/>
      <w:szCs w:val="14"/>
    </w:rPr>
  </w:style>
  <w:style w:type="character" w:customStyle="1" w:styleId="FontStyle251">
    <w:name w:val="Font Style251"/>
    <w:rsid w:val="007646FC"/>
    <w:rPr>
      <w:rFonts w:ascii="Microsoft Sans Serif" w:hAnsi="Microsoft Sans Serif" w:cs="Microsoft Sans Serif" w:hint="default"/>
      <w:b/>
      <w:bCs/>
      <w:sz w:val="10"/>
      <w:szCs w:val="10"/>
    </w:rPr>
  </w:style>
  <w:style w:type="character" w:customStyle="1" w:styleId="FontStyle261">
    <w:name w:val="Font Style261"/>
    <w:rsid w:val="007646FC"/>
    <w:rPr>
      <w:rFonts w:ascii="Microsoft Sans Serif" w:hAnsi="Microsoft Sans Serif" w:cs="Microsoft Sans Serif" w:hint="default"/>
      <w:b/>
      <w:bCs/>
      <w:i/>
      <w:iCs/>
      <w:sz w:val="14"/>
      <w:szCs w:val="14"/>
    </w:rPr>
  </w:style>
  <w:style w:type="character" w:customStyle="1" w:styleId="FontStyle227">
    <w:name w:val="Font Style227"/>
    <w:rsid w:val="007646FC"/>
    <w:rPr>
      <w:rFonts w:ascii="Microsoft Sans Serif" w:hAnsi="Microsoft Sans Serif" w:cs="Microsoft Sans Serif" w:hint="default"/>
      <w:b/>
      <w:bCs/>
      <w:sz w:val="20"/>
      <w:szCs w:val="20"/>
    </w:rPr>
  </w:style>
  <w:style w:type="character" w:customStyle="1" w:styleId="ab">
    <w:name w:val="Верхний колонтитул Знак"/>
    <w:rsid w:val="007646FC"/>
    <w:rPr>
      <w:rFonts w:eastAsia="Times New Roman"/>
    </w:rPr>
  </w:style>
  <w:style w:type="character" w:customStyle="1" w:styleId="ac">
    <w:name w:val="Основной текст Знак"/>
    <w:rsid w:val="007646FC"/>
    <w:rPr>
      <w:rFonts w:ascii="Times New Roman" w:eastAsia="Times New Roman" w:hAnsi="Times New Roman" w:cs="Times New Roman"/>
      <w:sz w:val="24"/>
      <w:szCs w:val="24"/>
    </w:rPr>
  </w:style>
  <w:style w:type="character" w:customStyle="1" w:styleId="ad">
    <w:name w:val="Текст выноски Знак"/>
    <w:rsid w:val="007646FC"/>
    <w:rPr>
      <w:rFonts w:ascii="Tahoma" w:eastAsia="Times New Roman" w:hAnsi="Tahoma" w:cs="Tahoma"/>
      <w:sz w:val="16"/>
      <w:szCs w:val="16"/>
    </w:rPr>
  </w:style>
  <w:style w:type="character" w:customStyle="1" w:styleId="ae">
    <w:name w:val="Без интервала Знак"/>
    <w:rsid w:val="007646FC"/>
    <w:rPr>
      <w:rFonts w:eastAsia="Times New Roman"/>
      <w:sz w:val="22"/>
      <w:szCs w:val="22"/>
      <w:lang w:eastAsia="ar-SA" w:bidi="ar-SA"/>
    </w:rPr>
  </w:style>
  <w:style w:type="character" w:customStyle="1" w:styleId="FontStyle253">
    <w:name w:val="Font Style253"/>
    <w:rsid w:val="007646FC"/>
    <w:rPr>
      <w:rFonts w:ascii="Microsoft Sans Serif" w:hAnsi="Microsoft Sans Serif" w:cs="Microsoft Sans Serif" w:hint="default"/>
      <w:sz w:val="18"/>
      <w:szCs w:val="18"/>
    </w:rPr>
  </w:style>
  <w:style w:type="character" w:customStyle="1" w:styleId="FontStyle36">
    <w:name w:val="Font Style36"/>
    <w:rsid w:val="007646FC"/>
    <w:rPr>
      <w:rFonts w:ascii="Verdana" w:hAnsi="Verdana" w:cs="Verdana" w:hint="default"/>
      <w:b/>
      <w:bCs/>
      <w:i/>
      <w:iCs/>
      <w:sz w:val="16"/>
      <w:szCs w:val="16"/>
    </w:rPr>
  </w:style>
  <w:style w:type="character" w:customStyle="1" w:styleId="FontStyle41">
    <w:name w:val="Font Style41"/>
    <w:rsid w:val="007646FC"/>
    <w:rPr>
      <w:rFonts w:ascii="Century Schoolbook" w:hAnsi="Century Schoolbook" w:cs="Century Schoolbook" w:hint="default"/>
      <w:sz w:val="18"/>
      <w:szCs w:val="18"/>
    </w:rPr>
  </w:style>
  <w:style w:type="character" w:customStyle="1" w:styleId="FontStyle44">
    <w:name w:val="Font Style44"/>
    <w:rsid w:val="007646FC"/>
    <w:rPr>
      <w:rFonts w:ascii="Century Schoolbook" w:hAnsi="Century Schoolbook" w:cs="Century Schoolbook" w:hint="default"/>
      <w:b/>
      <w:bCs/>
      <w:i/>
      <w:iCs/>
      <w:sz w:val="16"/>
      <w:szCs w:val="16"/>
    </w:rPr>
  </w:style>
  <w:style w:type="character" w:customStyle="1" w:styleId="FontStyle47">
    <w:name w:val="Font Style47"/>
    <w:rsid w:val="007646FC"/>
    <w:rPr>
      <w:rFonts w:ascii="Century Schoolbook" w:hAnsi="Century Schoolbook" w:cs="Century Schoolbook" w:hint="default"/>
      <w:b/>
      <w:bCs/>
      <w:i/>
      <w:iCs/>
      <w:sz w:val="18"/>
      <w:szCs w:val="18"/>
    </w:rPr>
  </w:style>
  <w:style w:type="character" w:customStyle="1" w:styleId="21">
    <w:name w:val="Основной текст с отступом 2 Знак"/>
    <w:basedOn w:val="12"/>
    <w:rsid w:val="007646FC"/>
  </w:style>
  <w:style w:type="character" w:customStyle="1" w:styleId="31">
    <w:name w:val="Основной текст 3 Знак"/>
    <w:rsid w:val="007646FC"/>
    <w:rPr>
      <w:rFonts w:ascii="Times New Roman" w:eastAsia="Times New Roman" w:hAnsi="Times New Roman" w:cs="Times New Roman"/>
      <w:sz w:val="16"/>
      <w:szCs w:val="16"/>
    </w:rPr>
  </w:style>
  <w:style w:type="character" w:customStyle="1" w:styleId="13">
    <w:name w:val="Просмотренная гиперссылка1"/>
    <w:rsid w:val="007646FC"/>
    <w:rPr>
      <w:color w:val="800080"/>
      <w:u w:val="single"/>
    </w:rPr>
  </w:style>
  <w:style w:type="character" w:customStyle="1" w:styleId="af">
    <w:name w:val="Основной текст с отступом Знак"/>
    <w:rsid w:val="007646FC"/>
    <w:rPr>
      <w:rFonts w:eastAsia="Times New Roman"/>
    </w:rPr>
  </w:style>
  <w:style w:type="character" w:customStyle="1" w:styleId="22">
    <w:name w:val="Основной текст 2 Знак"/>
    <w:rsid w:val="007646FC"/>
    <w:rPr>
      <w:rFonts w:eastAsia="Times New Roman"/>
    </w:rPr>
  </w:style>
  <w:style w:type="character" w:customStyle="1" w:styleId="32">
    <w:name w:val="Основной текст с отступом 3 Знак"/>
    <w:rsid w:val="007646FC"/>
    <w:rPr>
      <w:rFonts w:ascii="Times New Roman" w:eastAsia="Times New Roman" w:hAnsi="Times New Roman" w:cs="Times New Roman"/>
      <w:sz w:val="16"/>
      <w:szCs w:val="16"/>
    </w:rPr>
  </w:style>
  <w:style w:type="character" w:customStyle="1" w:styleId="310">
    <w:name w:val="Заголовок 3 Знак1"/>
    <w:rsid w:val="007646FC"/>
    <w:rPr>
      <w:rFonts w:ascii="Cambria" w:eastAsia="Times New Roman" w:hAnsi="Cambria" w:cs="Times New Roman"/>
      <w:b/>
      <w:bCs/>
      <w:color w:val="4F81BD"/>
    </w:rPr>
  </w:style>
  <w:style w:type="character" w:customStyle="1" w:styleId="51">
    <w:name w:val="Заголовок 5 Знак1"/>
    <w:rsid w:val="007646FC"/>
    <w:rPr>
      <w:rFonts w:ascii="Cambria" w:eastAsia="Times New Roman" w:hAnsi="Cambria" w:cs="Times New Roman"/>
      <w:color w:val="243F60"/>
    </w:rPr>
  </w:style>
  <w:style w:type="character" w:customStyle="1" w:styleId="23">
    <w:name w:val="Просмотренная гиперссылка2"/>
    <w:rsid w:val="007646FC"/>
    <w:rPr>
      <w:color w:val="800080"/>
      <w:u w:val="single"/>
    </w:rPr>
  </w:style>
  <w:style w:type="character" w:styleId="af0">
    <w:name w:val="FollowedHyperlink"/>
    <w:rsid w:val="007646FC"/>
    <w:rPr>
      <w:color w:val="954F72"/>
      <w:u w:val="single"/>
    </w:rPr>
  </w:style>
  <w:style w:type="character" w:customStyle="1" w:styleId="14">
    <w:name w:val="Заголовок №1_"/>
    <w:rsid w:val="007646FC"/>
    <w:rPr>
      <w:rFonts w:cs="Calibri"/>
      <w:sz w:val="30"/>
      <w:szCs w:val="30"/>
      <w:shd w:val="clear" w:color="auto" w:fill="FFFFFF"/>
    </w:rPr>
  </w:style>
  <w:style w:type="character" w:customStyle="1" w:styleId="24">
    <w:name w:val="Основной текст (2)_"/>
    <w:rsid w:val="007646FC"/>
    <w:rPr>
      <w:rFonts w:cs="Calibri"/>
      <w:sz w:val="23"/>
      <w:szCs w:val="23"/>
      <w:shd w:val="clear" w:color="auto" w:fill="FFFFFF"/>
    </w:rPr>
  </w:style>
  <w:style w:type="character" w:customStyle="1" w:styleId="33">
    <w:name w:val="Основной текст (3)_"/>
    <w:rsid w:val="007646FC"/>
    <w:rPr>
      <w:rFonts w:cs="Calibri"/>
      <w:sz w:val="12"/>
      <w:szCs w:val="12"/>
      <w:shd w:val="clear" w:color="auto" w:fill="FFFFFF"/>
    </w:rPr>
  </w:style>
  <w:style w:type="character" w:customStyle="1" w:styleId="af1">
    <w:name w:val="Основной текст_"/>
    <w:rsid w:val="007646FC"/>
    <w:rPr>
      <w:rFonts w:cs="Calibri"/>
      <w:sz w:val="23"/>
      <w:szCs w:val="23"/>
      <w:shd w:val="clear" w:color="auto" w:fill="FFFFFF"/>
    </w:rPr>
  </w:style>
  <w:style w:type="character" w:customStyle="1" w:styleId="Batang11pt">
    <w:name w:val="Основной текст + Batang;11 pt;Не курсив"/>
    <w:rsid w:val="007646FC"/>
    <w:rPr>
      <w:rFonts w:ascii="Batang" w:eastAsia="Batang" w:hAnsi="Batang" w:cs="Batang"/>
      <w:b w:val="0"/>
      <w:bCs w:val="0"/>
      <w:i/>
      <w:iCs/>
      <w:caps w:val="0"/>
      <w:smallCaps w:val="0"/>
      <w:strike w:val="0"/>
      <w:dstrike w:val="0"/>
      <w:spacing w:val="0"/>
      <w:sz w:val="22"/>
      <w:szCs w:val="22"/>
      <w:shd w:val="clear" w:color="auto" w:fill="FFFFFF"/>
    </w:rPr>
  </w:style>
  <w:style w:type="character" w:customStyle="1" w:styleId="1pt">
    <w:name w:val="Основной текст + Интервал 1 pt"/>
    <w:rsid w:val="007646FC"/>
    <w:rPr>
      <w:rFonts w:ascii="Calibri" w:eastAsia="Calibri" w:hAnsi="Calibri" w:cs="Calibri"/>
      <w:b w:val="0"/>
      <w:bCs w:val="0"/>
      <w:i w:val="0"/>
      <w:iCs w:val="0"/>
      <w:caps w:val="0"/>
      <w:smallCaps w:val="0"/>
      <w:strike w:val="0"/>
      <w:dstrike w:val="0"/>
      <w:spacing w:val="30"/>
      <w:sz w:val="23"/>
      <w:szCs w:val="23"/>
      <w:shd w:val="clear" w:color="auto" w:fill="FFFFFF"/>
    </w:rPr>
  </w:style>
  <w:style w:type="character" w:customStyle="1" w:styleId="c2">
    <w:name w:val="c2"/>
    <w:rsid w:val="007646FC"/>
    <w:rPr>
      <w:rFonts w:cs="Times New Roman"/>
    </w:rPr>
  </w:style>
  <w:style w:type="character" w:customStyle="1" w:styleId="c0">
    <w:name w:val="c0"/>
    <w:basedOn w:val="12"/>
    <w:rsid w:val="007646FC"/>
  </w:style>
  <w:style w:type="character" w:customStyle="1" w:styleId="apple-converted-space">
    <w:name w:val="apple-converted-space"/>
    <w:basedOn w:val="12"/>
    <w:rsid w:val="007646FC"/>
  </w:style>
  <w:style w:type="character" w:customStyle="1" w:styleId="c62">
    <w:name w:val="c62"/>
    <w:basedOn w:val="12"/>
    <w:rsid w:val="007646FC"/>
  </w:style>
  <w:style w:type="character" w:customStyle="1" w:styleId="211pt">
    <w:name w:val="Основной текст (2) + 11 pt;Полужирный"/>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52">
    <w:name w:val="Заголовок №5_"/>
    <w:rsid w:val="007646FC"/>
    <w:rPr>
      <w:rFonts w:ascii="Arial" w:eastAsia="Arial" w:hAnsi="Arial" w:cs="Arial"/>
      <w:sz w:val="31"/>
      <w:szCs w:val="31"/>
      <w:shd w:val="clear" w:color="auto" w:fill="FFFFFF"/>
    </w:rPr>
  </w:style>
  <w:style w:type="character" w:customStyle="1" w:styleId="130">
    <w:name w:val="Основной текст (13)_"/>
    <w:rsid w:val="007646FC"/>
    <w:rPr>
      <w:rFonts w:ascii="Arial" w:eastAsia="Arial" w:hAnsi="Arial" w:cs="Arial"/>
      <w:b/>
      <w:bCs/>
      <w:sz w:val="28"/>
      <w:szCs w:val="28"/>
      <w:shd w:val="clear" w:color="auto" w:fill="FFFFFF"/>
    </w:rPr>
  </w:style>
  <w:style w:type="character" w:customStyle="1" w:styleId="6">
    <w:name w:val="Заголовок №6_"/>
    <w:rsid w:val="007646FC"/>
    <w:rPr>
      <w:rFonts w:ascii="Arial" w:eastAsia="Arial" w:hAnsi="Arial" w:cs="Arial"/>
      <w:sz w:val="26"/>
      <w:szCs w:val="26"/>
      <w:shd w:val="clear" w:color="auto" w:fill="FFFFFF"/>
    </w:rPr>
  </w:style>
  <w:style w:type="character" w:customStyle="1" w:styleId="af2">
    <w:name w:val="Основной текст + Полужирный"/>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72">
    <w:name w:val="Заголовок №7 (2)_"/>
    <w:rsid w:val="007646FC"/>
    <w:rPr>
      <w:rFonts w:ascii="Arial" w:eastAsia="Arial" w:hAnsi="Arial" w:cs="Arial"/>
      <w:b/>
      <w:bCs/>
      <w:sz w:val="28"/>
      <w:szCs w:val="28"/>
      <w:shd w:val="clear" w:color="auto" w:fill="FFFFFF"/>
    </w:rPr>
  </w:style>
  <w:style w:type="character" w:customStyle="1" w:styleId="8">
    <w:name w:val="Заголовок №8_"/>
    <w:rsid w:val="007646FC"/>
    <w:rPr>
      <w:rFonts w:ascii="Arial" w:eastAsia="Arial" w:hAnsi="Arial" w:cs="Arial"/>
      <w:sz w:val="26"/>
      <w:szCs w:val="26"/>
      <w:shd w:val="clear" w:color="auto" w:fill="FFFFFF"/>
    </w:rPr>
  </w:style>
  <w:style w:type="character" w:customStyle="1" w:styleId="af3">
    <w:name w:val="Сноска_"/>
    <w:rsid w:val="007646FC"/>
    <w:rPr>
      <w:rFonts w:ascii="Times New Roman" w:eastAsia="Times New Roman" w:hAnsi="Times New Roman" w:cs="Times New Roman"/>
      <w:b w:val="0"/>
      <w:bCs w:val="0"/>
      <w:i w:val="0"/>
      <w:iCs w:val="0"/>
      <w:caps w:val="0"/>
      <w:smallCaps w:val="0"/>
      <w:strike w:val="0"/>
      <w:dstrike w:val="0"/>
      <w:sz w:val="17"/>
      <w:szCs w:val="17"/>
      <w:u w:val="none"/>
    </w:rPr>
  </w:style>
  <w:style w:type="character" w:customStyle="1" w:styleId="af4">
    <w:name w:val="Сноска"/>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ru-RU"/>
    </w:rPr>
  </w:style>
  <w:style w:type="character" w:customStyle="1" w:styleId="25">
    <w:name w:val="Основной текст2"/>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rPr>
  </w:style>
  <w:style w:type="character" w:customStyle="1" w:styleId="100">
    <w:name w:val="Основной текст (10)_"/>
    <w:rsid w:val="007646FC"/>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101">
    <w:name w:val="Основной текст (10)"/>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f5">
    <w:name w:val="Колонтитул_"/>
    <w:rsid w:val="007646FC"/>
    <w:rPr>
      <w:rFonts w:ascii="Times New Roman" w:eastAsia="Times New Roman" w:hAnsi="Times New Roman" w:cs="Times New Roman"/>
      <w:sz w:val="16"/>
      <w:szCs w:val="16"/>
      <w:shd w:val="clear" w:color="auto" w:fill="FFFFFF"/>
    </w:rPr>
  </w:style>
  <w:style w:type="character" w:customStyle="1" w:styleId="Arial10pt">
    <w:name w:val="Колонтитул + Arial;10 pt"/>
    <w:rsid w:val="007646FC"/>
    <w:rPr>
      <w:rFonts w:ascii="Arial" w:eastAsia="Arial" w:hAnsi="Arial" w:cs="Arial"/>
      <w:color w:val="000000"/>
      <w:spacing w:val="0"/>
      <w:w w:val="100"/>
      <w:position w:val="0"/>
      <w:sz w:val="20"/>
      <w:szCs w:val="20"/>
      <w:shd w:val="clear" w:color="auto" w:fill="FFFFFF"/>
      <w:vertAlign w:val="baseline"/>
    </w:rPr>
  </w:style>
  <w:style w:type="character" w:customStyle="1" w:styleId="8TimesNewRoman10pt">
    <w:name w:val="Заголовок №8 + Times New Roman;10 pt"/>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rPr>
  </w:style>
  <w:style w:type="character" w:customStyle="1" w:styleId="9">
    <w:name w:val="Заголовок №9_"/>
    <w:rsid w:val="007646FC"/>
    <w:rPr>
      <w:rFonts w:ascii="Arial" w:eastAsia="Arial" w:hAnsi="Arial" w:cs="Arial"/>
      <w:b/>
      <w:bCs/>
      <w:i w:val="0"/>
      <w:iCs w:val="0"/>
      <w:caps w:val="0"/>
      <w:smallCaps w:val="0"/>
      <w:strike w:val="0"/>
      <w:dstrike w:val="0"/>
      <w:sz w:val="22"/>
      <w:szCs w:val="22"/>
      <w:u w:val="none"/>
    </w:rPr>
  </w:style>
  <w:style w:type="character" w:customStyle="1" w:styleId="Arial10pt0pt">
    <w:name w:val="Колонтитул + Arial;10 pt;Интервал 0 pt"/>
    <w:rsid w:val="007646FC"/>
    <w:rPr>
      <w:rFonts w:ascii="Arial" w:eastAsia="Arial" w:hAnsi="Arial" w:cs="Arial"/>
      <w:b w:val="0"/>
      <w:bCs w:val="0"/>
      <w:i w:val="0"/>
      <w:iCs w:val="0"/>
      <w:caps w:val="0"/>
      <w:smallCaps w:val="0"/>
      <w:strike w:val="0"/>
      <w:dstrike w:val="0"/>
      <w:color w:val="000000"/>
      <w:spacing w:val="10"/>
      <w:w w:val="100"/>
      <w:position w:val="0"/>
      <w:sz w:val="20"/>
      <w:szCs w:val="20"/>
      <w:u w:val="none"/>
      <w:shd w:val="clear" w:color="auto" w:fill="FFFFFF"/>
      <w:vertAlign w:val="baseline"/>
    </w:rPr>
  </w:style>
  <w:style w:type="character" w:customStyle="1" w:styleId="34">
    <w:name w:val="Основной текст3"/>
    <w:rsid w:val="007646F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0">
    <w:name w:val="Заголовок №9"/>
    <w:rsid w:val="007646FC"/>
    <w:rPr>
      <w:rFonts w:ascii="Arial" w:eastAsia="Arial" w:hAnsi="Arial" w:cs="Arial"/>
      <w:b/>
      <w:bCs/>
      <w:i w:val="0"/>
      <w:iCs w:val="0"/>
      <w:caps w:val="0"/>
      <w:smallCaps w:val="0"/>
      <w:strike w:val="0"/>
      <w:dstrike w:val="0"/>
      <w:color w:val="000000"/>
      <w:spacing w:val="0"/>
      <w:w w:val="100"/>
      <w:position w:val="0"/>
      <w:sz w:val="22"/>
      <w:szCs w:val="22"/>
      <w:u w:val="none"/>
      <w:vertAlign w:val="baseline"/>
      <w:lang w:val="ru-RU"/>
    </w:rPr>
  </w:style>
  <w:style w:type="character" w:customStyle="1" w:styleId="4">
    <w:name w:val="Колонтитул (4)"/>
    <w:rsid w:val="007646FC"/>
    <w:rPr>
      <w:rFonts w:ascii="Arial" w:eastAsia="Arial" w:hAnsi="Arial" w:cs="Arial"/>
      <w:b w:val="0"/>
      <w:bCs w:val="0"/>
      <w:i w:val="0"/>
      <w:iCs w:val="0"/>
      <w:caps w:val="0"/>
      <w:smallCaps w:val="0"/>
      <w:strike w:val="0"/>
      <w:dstrike w:val="0"/>
      <w:sz w:val="20"/>
      <w:szCs w:val="20"/>
      <w:u w:val="none"/>
    </w:rPr>
  </w:style>
  <w:style w:type="character" w:customStyle="1" w:styleId="6Corbel105pt">
    <w:name w:val="Колонтитул (6) + Corbel;10;5 pt;Полужирный"/>
    <w:rsid w:val="007646FC"/>
    <w:rPr>
      <w:rFonts w:ascii="Corbel" w:eastAsia="Corbel" w:hAnsi="Corbel" w:cs="Corbel"/>
      <w:b/>
      <w:bCs/>
      <w:i w:val="0"/>
      <w:iCs w:val="0"/>
      <w:caps w:val="0"/>
      <w:smallCaps w:val="0"/>
      <w:strike w:val="0"/>
      <w:dstrike w:val="0"/>
      <w:color w:val="000000"/>
      <w:spacing w:val="0"/>
      <w:w w:val="100"/>
      <w:position w:val="0"/>
      <w:sz w:val="21"/>
      <w:szCs w:val="21"/>
      <w:u w:val="none"/>
      <w:vertAlign w:val="baseline"/>
      <w:lang w:val="ru-RU"/>
    </w:rPr>
  </w:style>
  <w:style w:type="character" w:customStyle="1" w:styleId="62">
    <w:name w:val="Заголовок №6 (2)_"/>
    <w:rsid w:val="007646FC"/>
    <w:rPr>
      <w:rFonts w:ascii="Arial" w:eastAsia="Arial" w:hAnsi="Arial" w:cs="Arial"/>
      <w:b/>
      <w:bCs/>
      <w:sz w:val="28"/>
      <w:szCs w:val="28"/>
      <w:shd w:val="clear" w:color="auto" w:fill="FFFFFF"/>
    </w:rPr>
  </w:style>
  <w:style w:type="character" w:customStyle="1" w:styleId="102">
    <w:name w:val="Основной текст (10) + Не полужирный"/>
    <w:rsid w:val="007646F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rPr>
  </w:style>
  <w:style w:type="character" w:customStyle="1" w:styleId="apple-style-span">
    <w:name w:val="apple-style-span"/>
    <w:rsid w:val="007646FC"/>
  </w:style>
  <w:style w:type="character" w:styleId="af6">
    <w:name w:val="footnote reference"/>
    <w:rsid w:val="007646FC"/>
    <w:rPr>
      <w:vertAlign w:val="superscript"/>
    </w:rPr>
  </w:style>
  <w:style w:type="character" w:customStyle="1" w:styleId="af7">
    <w:name w:val="Символы концевой сноски"/>
    <w:rsid w:val="007646FC"/>
    <w:rPr>
      <w:vertAlign w:val="superscript"/>
    </w:rPr>
  </w:style>
  <w:style w:type="character" w:customStyle="1" w:styleId="WW-">
    <w:name w:val="WW-Символы концевой сноски"/>
    <w:rsid w:val="007646FC"/>
  </w:style>
  <w:style w:type="character" w:styleId="af8">
    <w:name w:val="endnote reference"/>
    <w:rsid w:val="007646FC"/>
    <w:rPr>
      <w:vertAlign w:val="superscript"/>
    </w:rPr>
  </w:style>
  <w:style w:type="paragraph" w:customStyle="1" w:styleId="15">
    <w:name w:val="Заголовок1"/>
    <w:basedOn w:val="a"/>
    <w:next w:val="af9"/>
    <w:rsid w:val="007646FC"/>
    <w:pPr>
      <w:keepNext/>
      <w:suppressAutoHyphens/>
      <w:spacing w:before="240" w:after="120" w:line="254" w:lineRule="auto"/>
    </w:pPr>
    <w:rPr>
      <w:rFonts w:ascii="Arial" w:eastAsia="Microsoft YaHei" w:hAnsi="Arial" w:cs="Mangal"/>
      <w:sz w:val="28"/>
      <w:szCs w:val="28"/>
      <w:lang w:eastAsia="ar-SA"/>
    </w:rPr>
  </w:style>
  <w:style w:type="paragraph" w:styleId="af9">
    <w:name w:val="Body Text"/>
    <w:basedOn w:val="a"/>
    <w:link w:val="16"/>
    <w:rsid w:val="007646FC"/>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16">
    <w:name w:val="Основной текст Знак1"/>
    <w:basedOn w:val="a1"/>
    <w:link w:val="af9"/>
    <w:rsid w:val="007646FC"/>
    <w:rPr>
      <w:rFonts w:ascii="Times New Roman" w:eastAsia="Times New Roman" w:hAnsi="Times New Roman" w:cs="Times New Roman"/>
      <w:sz w:val="24"/>
      <w:szCs w:val="24"/>
      <w:lang w:val="x-none" w:eastAsia="ar-SA"/>
    </w:rPr>
  </w:style>
  <w:style w:type="paragraph" w:styleId="afa">
    <w:name w:val="List"/>
    <w:basedOn w:val="af9"/>
    <w:rsid w:val="007646FC"/>
    <w:rPr>
      <w:rFonts w:cs="Mangal"/>
    </w:rPr>
  </w:style>
  <w:style w:type="paragraph" w:customStyle="1" w:styleId="17">
    <w:name w:val="Название1"/>
    <w:basedOn w:val="a"/>
    <w:rsid w:val="007646FC"/>
    <w:pPr>
      <w:suppressLineNumbers/>
      <w:suppressAutoHyphens/>
      <w:spacing w:before="120" w:after="120" w:line="254" w:lineRule="auto"/>
    </w:pPr>
    <w:rPr>
      <w:rFonts w:ascii="Calibri" w:eastAsia="Calibri" w:hAnsi="Calibri" w:cs="Mangal"/>
      <w:i/>
      <w:iCs/>
      <w:sz w:val="24"/>
      <w:szCs w:val="24"/>
      <w:lang w:eastAsia="ar-SA"/>
    </w:rPr>
  </w:style>
  <w:style w:type="paragraph" w:customStyle="1" w:styleId="18">
    <w:name w:val="Указатель1"/>
    <w:basedOn w:val="a"/>
    <w:rsid w:val="007646FC"/>
    <w:pPr>
      <w:suppressLineNumbers/>
      <w:suppressAutoHyphens/>
      <w:spacing w:line="254" w:lineRule="auto"/>
    </w:pPr>
    <w:rPr>
      <w:rFonts w:ascii="Calibri" w:eastAsia="Calibri" w:hAnsi="Calibri" w:cs="Mangal"/>
      <w:lang w:eastAsia="ar-SA"/>
    </w:rPr>
  </w:style>
  <w:style w:type="paragraph" w:customStyle="1" w:styleId="afb">
    <w:name w:val="???????"/>
    <w:rsid w:val="007646F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Arial" w:eastAsia="Times New Roman" w:hAnsi="Arial" w:cs="Arial"/>
      <w:color w:val="FFFFFF"/>
      <w:sz w:val="36"/>
      <w:szCs w:val="36"/>
      <w:lang w:eastAsia="ar-SA"/>
    </w:rPr>
  </w:style>
  <w:style w:type="paragraph" w:customStyle="1" w:styleId="afc">
    <w:name w:val="Основной"/>
    <w:basedOn w:val="a"/>
    <w:rsid w:val="007646FC"/>
    <w:pPr>
      <w:suppressAutoHyphens/>
      <w:autoSpaceDE w:val="0"/>
      <w:spacing w:after="0" w:line="214" w:lineRule="atLeast"/>
      <w:ind w:firstLine="283"/>
      <w:jc w:val="both"/>
      <w:textAlignment w:val="center"/>
    </w:pPr>
    <w:rPr>
      <w:rFonts w:ascii="NewtonCSanPin" w:eastAsia="Times New Roman" w:hAnsi="NewtonCSanPin" w:cs="NewtonCSanPin"/>
      <w:color w:val="000000"/>
      <w:sz w:val="21"/>
      <w:szCs w:val="21"/>
      <w:lang w:eastAsia="ar-SA"/>
    </w:rPr>
  </w:style>
  <w:style w:type="paragraph" w:styleId="afd">
    <w:name w:val="Normal (Web)"/>
    <w:basedOn w:val="a"/>
    <w:uiPriority w:val="99"/>
    <w:rsid w:val="007646FC"/>
    <w:pPr>
      <w:suppressAutoHyphens/>
      <w:spacing w:before="280" w:after="280" w:line="240" w:lineRule="auto"/>
    </w:pPr>
    <w:rPr>
      <w:rFonts w:ascii="Times New Roman" w:eastAsia="Times New Roman" w:hAnsi="Times New Roman" w:cs="Times New Roman"/>
      <w:sz w:val="24"/>
      <w:szCs w:val="24"/>
      <w:lang w:eastAsia="ar-SA"/>
    </w:rPr>
  </w:style>
  <w:style w:type="paragraph" w:styleId="afe">
    <w:name w:val="List Paragraph"/>
    <w:basedOn w:val="a"/>
    <w:uiPriority w:val="34"/>
    <w:qFormat/>
    <w:rsid w:val="007646FC"/>
    <w:pPr>
      <w:suppressAutoHyphens/>
      <w:spacing w:after="200" w:line="276" w:lineRule="auto"/>
      <w:ind w:left="720"/>
    </w:pPr>
    <w:rPr>
      <w:rFonts w:ascii="Calibri" w:eastAsia="Calibri" w:hAnsi="Calibri" w:cs="Times New Roman"/>
      <w:lang w:eastAsia="ar-SA"/>
    </w:rPr>
  </w:style>
  <w:style w:type="paragraph" w:styleId="aff">
    <w:name w:val="footnote text"/>
    <w:basedOn w:val="a"/>
    <w:link w:val="19"/>
    <w:rsid w:val="007646FC"/>
    <w:pPr>
      <w:suppressAutoHyphens/>
      <w:spacing w:after="200" w:line="276" w:lineRule="auto"/>
    </w:pPr>
    <w:rPr>
      <w:rFonts w:ascii="Calibri" w:eastAsia="Calibri" w:hAnsi="Calibri" w:cs="Times New Roman"/>
      <w:sz w:val="20"/>
      <w:szCs w:val="20"/>
      <w:lang w:val="x-none" w:eastAsia="ar-SA"/>
    </w:rPr>
  </w:style>
  <w:style w:type="character" w:customStyle="1" w:styleId="19">
    <w:name w:val="Текст сноски Знак1"/>
    <w:basedOn w:val="a1"/>
    <w:link w:val="aff"/>
    <w:rsid w:val="007646FC"/>
    <w:rPr>
      <w:rFonts w:ascii="Calibri" w:eastAsia="Calibri" w:hAnsi="Calibri" w:cs="Times New Roman"/>
      <w:sz w:val="20"/>
      <w:szCs w:val="20"/>
      <w:lang w:val="x-none" w:eastAsia="ar-SA"/>
    </w:rPr>
  </w:style>
  <w:style w:type="paragraph" w:customStyle="1" w:styleId="26">
    <w:name w:val="Заг 2"/>
    <w:basedOn w:val="a"/>
    <w:rsid w:val="007646FC"/>
    <w:pPr>
      <w:keepNext/>
      <w:suppressAutoHyphens/>
      <w:autoSpaceDE w:val="0"/>
      <w:spacing w:before="283" w:after="170" w:line="296" w:lineRule="atLeast"/>
      <w:jc w:val="center"/>
      <w:textAlignment w:val="center"/>
    </w:pPr>
    <w:rPr>
      <w:rFonts w:ascii="PragmaticaC" w:eastAsia="Times New Roman" w:hAnsi="PragmaticaC" w:cs="PragmaticaC"/>
      <w:b/>
      <w:bCs/>
      <w:color w:val="000000"/>
      <w:sz w:val="26"/>
      <w:szCs w:val="26"/>
      <w:lang w:eastAsia="ar-SA"/>
    </w:rPr>
  </w:style>
  <w:style w:type="paragraph" w:customStyle="1" w:styleId="dash041e005f0431005f044b005f0447005f043d005f044b005f0439">
    <w:name w:val="dash041e_005f0431_005f044b_005f0447_005f043d_005f044b_005f0439"/>
    <w:basedOn w:val="a"/>
    <w:rsid w:val="007646FC"/>
    <w:pPr>
      <w:suppressAutoHyphens/>
      <w:spacing w:after="0" w:line="240" w:lineRule="auto"/>
    </w:pPr>
    <w:rPr>
      <w:rFonts w:ascii="Times New Roman" w:eastAsia="Times New Roman" w:hAnsi="Times New Roman" w:cs="Times New Roman"/>
      <w:sz w:val="24"/>
      <w:szCs w:val="24"/>
      <w:lang w:eastAsia="ar-SA"/>
    </w:rPr>
  </w:style>
  <w:style w:type="paragraph" w:customStyle="1" w:styleId="p11">
    <w:name w:val="p11"/>
    <w:basedOn w:val="a"/>
    <w:rsid w:val="007646FC"/>
    <w:pPr>
      <w:suppressAutoHyphens/>
      <w:spacing w:before="280" w:after="280" w:line="240" w:lineRule="auto"/>
    </w:pPr>
    <w:rPr>
      <w:rFonts w:ascii="Times New Roman" w:eastAsia="Batang" w:hAnsi="Times New Roman" w:cs="Times New Roman"/>
      <w:sz w:val="24"/>
      <w:szCs w:val="24"/>
      <w:lang w:eastAsia="ar-SA"/>
    </w:rPr>
  </w:style>
  <w:style w:type="paragraph" w:customStyle="1" w:styleId="Default">
    <w:name w:val="Default"/>
    <w:rsid w:val="007646FC"/>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10">
    <w:name w:val="Список 21"/>
    <w:basedOn w:val="a"/>
    <w:rsid w:val="007646FC"/>
    <w:pPr>
      <w:suppressAutoHyphens/>
      <w:spacing w:after="120" w:line="240" w:lineRule="auto"/>
      <w:ind w:left="360" w:hanging="360"/>
    </w:pPr>
    <w:rPr>
      <w:rFonts w:ascii="Times New Roman" w:eastAsia="Times New Roman" w:hAnsi="Times New Roman" w:cs="Times New Roman"/>
      <w:sz w:val="24"/>
      <w:szCs w:val="24"/>
      <w:lang w:eastAsia="ar-SA"/>
    </w:rPr>
  </w:style>
  <w:style w:type="paragraph" w:customStyle="1" w:styleId="default0">
    <w:name w:val="default"/>
    <w:basedOn w:val="a"/>
    <w:rsid w:val="007646FC"/>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7646FC"/>
    <w:pPr>
      <w:widowControl w:val="0"/>
      <w:suppressAutoHyphens/>
      <w:spacing w:after="0" w:line="240" w:lineRule="auto"/>
    </w:pPr>
    <w:rPr>
      <w:rFonts w:ascii="Times New Roman" w:eastAsia="Calibri" w:hAnsi="Times New Roman" w:cs="Tahoma"/>
      <w:kern w:val="1"/>
      <w:sz w:val="24"/>
      <w:szCs w:val="24"/>
      <w:lang w:eastAsia="ar-SA"/>
    </w:rPr>
  </w:style>
  <w:style w:type="paragraph" w:customStyle="1" w:styleId="TableContents">
    <w:name w:val="Table Contents"/>
    <w:basedOn w:val="Standard"/>
    <w:rsid w:val="007646FC"/>
    <w:pPr>
      <w:suppressLineNumbers/>
    </w:pPr>
  </w:style>
  <w:style w:type="paragraph" w:customStyle="1" w:styleId="Style25">
    <w:name w:val="Style25"/>
    <w:basedOn w:val="a"/>
    <w:rsid w:val="007646F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7646F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2">
    <w:name w:val="Style72"/>
    <w:basedOn w:val="a"/>
    <w:rsid w:val="007646FC"/>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1">
    <w:name w:val="Style11"/>
    <w:basedOn w:val="a"/>
    <w:rsid w:val="007646FC"/>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26">
    <w:name w:val="Style26"/>
    <w:basedOn w:val="a"/>
    <w:rsid w:val="007646FC"/>
    <w:pPr>
      <w:widowControl w:val="0"/>
      <w:suppressAutoHyphens/>
      <w:autoSpaceDE w:val="0"/>
      <w:spacing w:after="0" w:line="240" w:lineRule="auto"/>
    </w:pPr>
    <w:rPr>
      <w:rFonts w:ascii="Tahoma" w:eastAsia="Calibri" w:hAnsi="Tahoma" w:cs="Tahoma"/>
      <w:sz w:val="24"/>
      <w:szCs w:val="24"/>
      <w:lang w:eastAsia="ar-SA"/>
    </w:rPr>
  </w:style>
  <w:style w:type="paragraph" w:customStyle="1" w:styleId="Style140">
    <w:name w:val="Style140"/>
    <w:basedOn w:val="a"/>
    <w:rsid w:val="007646FC"/>
    <w:pPr>
      <w:widowControl w:val="0"/>
      <w:suppressAutoHyphens/>
      <w:autoSpaceDE w:val="0"/>
      <w:spacing w:after="0" w:line="240" w:lineRule="auto"/>
    </w:pPr>
    <w:rPr>
      <w:rFonts w:ascii="Tahoma" w:eastAsia="Times New Roman" w:hAnsi="Tahoma" w:cs="Tahoma"/>
      <w:sz w:val="24"/>
      <w:szCs w:val="24"/>
      <w:lang w:eastAsia="ar-SA"/>
    </w:rPr>
  </w:style>
  <w:style w:type="paragraph" w:styleId="aff0">
    <w:name w:val="header"/>
    <w:basedOn w:val="a"/>
    <w:link w:val="1a"/>
    <w:rsid w:val="007646FC"/>
    <w:pPr>
      <w:suppressAutoHyphens/>
      <w:spacing w:after="0" w:line="240" w:lineRule="auto"/>
    </w:pPr>
    <w:rPr>
      <w:rFonts w:ascii="Calibri" w:eastAsia="Times New Roman" w:hAnsi="Calibri" w:cs="Times New Roman"/>
      <w:sz w:val="20"/>
      <w:szCs w:val="20"/>
      <w:lang w:val="x-none" w:eastAsia="ar-SA"/>
    </w:rPr>
  </w:style>
  <w:style w:type="character" w:customStyle="1" w:styleId="1a">
    <w:name w:val="Верхний колонтитул Знак1"/>
    <w:basedOn w:val="a1"/>
    <w:link w:val="aff0"/>
    <w:rsid w:val="007646FC"/>
    <w:rPr>
      <w:rFonts w:ascii="Calibri" w:eastAsia="Times New Roman" w:hAnsi="Calibri" w:cs="Times New Roman"/>
      <w:sz w:val="20"/>
      <w:szCs w:val="20"/>
      <w:lang w:val="x-none" w:eastAsia="ar-SA"/>
    </w:rPr>
  </w:style>
  <w:style w:type="paragraph" w:styleId="aff1">
    <w:name w:val="Balloon Text"/>
    <w:basedOn w:val="a"/>
    <w:link w:val="1b"/>
    <w:rsid w:val="007646FC"/>
    <w:pPr>
      <w:suppressAutoHyphens/>
      <w:spacing w:after="0" w:line="240" w:lineRule="auto"/>
    </w:pPr>
    <w:rPr>
      <w:rFonts w:ascii="Tahoma" w:eastAsia="Times New Roman" w:hAnsi="Tahoma" w:cs="Tahoma"/>
      <w:sz w:val="16"/>
      <w:szCs w:val="16"/>
      <w:lang w:val="x-none" w:eastAsia="ar-SA"/>
    </w:rPr>
  </w:style>
  <w:style w:type="character" w:customStyle="1" w:styleId="1b">
    <w:name w:val="Текст выноски Знак1"/>
    <w:basedOn w:val="a1"/>
    <w:link w:val="aff1"/>
    <w:rsid w:val="007646FC"/>
    <w:rPr>
      <w:rFonts w:ascii="Tahoma" w:eastAsia="Times New Roman" w:hAnsi="Tahoma" w:cs="Tahoma"/>
      <w:sz w:val="16"/>
      <w:szCs w:val="16"/>
      <w:lang w:val="x-none" w:eastAsia="ar-SA"/>
    </w:rPr>
  </w:style>
  <w:style w:type="paragraph" w:customStyle="1" w:styleId="aff2">
    <w:name w:val="Содержимое таблицы"/>
    <w:basedOn w:val="a"/>
    <w:rsid w:val="007646F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77">
    <w:name w:val="Style77"/>
    <w:basedOn w:val="a"/>
    <w:rsid w:val="007646F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
    <w:name w:val="Style3"/>
    <w:basedOn w:val="a"/>
    <w:rsid w:val="007646FC"/>
    <w:pPr>
      <w:widowControl w:val="0"/>
      <w:suppressAutoHyphens/>
      <w:autoSpaceDE w:val="0"/>
      <w:spacing w:after="0" w:line="214" w:lineRule="exact"/>
      <w:ind w:firstLine="730"/>
    </w:pPr>
    <w:rPr>
      <w:rFonts w:ascii="Century Schoolbook" w:eastAsia="Times New Roman" w:hAnsi="Century Schoolbook" w:cs="Times New Roman"/>
      <w:sz w:val="24"/>
      <w:szCs w:val="24"/>
      <w:lang w:eastAsia="ar-SA"/>
    </w:rPr>
  </w:style>
  <w:style w:type="paragraph" w:customStyle="1" w:styleId="Style4">
    <w:name w:val="Style4"/>
    <w:basedOn w:val="a"/>
    <w:rsid w:val="007646FC"/>
    <w:pPr>
      <w:widowControl w:val="0"/>
      <w:suppressAutoHyphens/>
      <w:autoSpaceDE w:val="0"/>
      <w:spacing w:after="0" w:line="226" w:lineRule="exact"/>
      <w:ind w:firstLine="298"/>
      <w:jc w:val="both"/>
    </w:pPr>
    <w:rPr>
      <w:rFonts w:ascii="Century Schoolbook" w:eastAsia="Times New Roman" w:hAnsi="Century Schoolbook" w:cs="Times New Roman"/>
      <w:sz w:val="24"/>
      <w:szCs w:val="24"/>
      <w:lang w:eastAsia="ar-SA"/>
    </w:rPr>
  </w:style>
  <w:style w:type="paragraph" w:customStyle="1" w:styleId="Style5">
    <w:name w:val="Style5"/>
    <w:basedOn w:val="a"/>
    <w:rsid w:val="007646FC"/>
    <w:pPr>
      <w:widowControl w:val="0"/>
      <w:suppressAutoHyphens/>
      <w:autoSpaceDE w:val="0"/>
      <w:spacing w:after="0" w:line="240" w:lineRule="auto"/>
    </w:pPr>
    <w:rPr>
      <w:rFonts w:ascii="Century Schoolbook" w:eastAsia="Times New Roman" w:hAnsi="Century Schoolbook" w:cs="Times New Roman"/>
      <w:sz w:val="24"/>
      <w:szCs w:val="24"/>
      <w:lang w:eastAsia="ar-SA"/>
    </w:rPr>
  </w:style>
  <w:style w:type="paragraph" w:customStyle="1" w:styleId="Style12">
    <w:name w:val="Style12"/>
    <w:basedOn w:val="a"/>
    <w:rsid w:val="007646FC"/>
    <w:pPr>
      <w:widowControl w:val="0"/>
      <w:suppressAutoHyphens/>
      <w:autoSpaceDE w:val="0"/>
      <w:spacing w:after="0" w:line="283" w:lineRule="exact"/>
      <w:ind w:firstLine="1382"/>
    </w:pPr>
    <w:rPr>
      <w:rFonts w:ascii="Century Schoolbook" w:eastAsia="Times New Roman" w:hAnsi="Century Schoolbook" w:cs="Times New Roman"/>
      <w:sz w:val="24"/>
      <w:szCs w:val="24"/>
      <w:lang w:eastAsia="ar-SA"/>
    </w:rPr>
  </w:style>
  <w:style w:type="paragraph" w:customStyle="1" w:styleId="211">
    <w:name w:val="Основной текст с отступом 21"/>
    <w:basedOn w:val="a"/>
    <w:rsid w:val="007646FC"/>
    <w:pPr>
      <w:suppressAutoHyphens/>
      <w:spacing w:after="120" w:line="480" w:lineRule="auto"/>
      <w:ind w:left="283"/>
    </w:pPr>
    <w:rPr>
      <w:rFonts w:ascii="Calibri" w:eastAsia="Calibri" w:hAnsi="Calibri" w:cs="Times New Roman"/>
      <w:lang w:eastAsia="ar-SA"/>
    </w:rPr>
  </w:style>
  <w:style w:type="paragraph" w:customStyle="1" w:styleId="311">
    <w:name w:val="Основной текст 31"/>
    <w:basedOn w:val="a"/>
    <w:rsid w:val="007646FC"/>
    <w:pPr>
      <w:suppressAutoHyphens/>
      <w:spacing w:after="120" w:line="240" w:lineRule="auto"/>
    </w:pPr>
    <w:rPr>
      <w:rFonts w:ascii="Times New Roman" w:eastAsia="Times New Roman" w:hAnsi="Times New Roman" w:cs="Times New Roman"/>
      <w:sz w:val="16"/>
      <w:szCs w:val="16"/>
      <w:lang w:val="x-none" w:eastAsia="ar-SA"/>
    </w:rPr>
  </w:style>
  <w:style w:type="paragraph" w:customStyle="1" w:styleId="27">
    <w:name w:val="Стиль2"/>
    <w:basedOn w:val="a"/>
    <w:rsid w:val="007646FC"/>
    <w:pPr>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312">
    <w:name w:val="Заголовок 31"/>
    <w:basedOn w:val="a"/>
    <w:next w:val="a"/>
    <w:rsid w:val="007646FC"/>
    <w:pPr>
      <w:keepNext/>
      <w:keepLines/>
      <w:suppressAutoHyphens/>
      <w:spacing w:before="200" w:after="0" w:line="276" w:lineRule="auto"/>
    </w:pPr>
    <w:rPr>
      <w:rFonts w:ascii="Cambria" w:eastAsia="Times New Roman" w:hAnsi="Cambria" w:cs="Times New Roman"/>
      <w:b/>
      <w:bCs/>
      <w:color w:val="4F81BD"/>
      <w:lang w:eastAsia="ar-SA"/>
    </w:rPr>
  </w:style>
  <w:style w:type="paragraph" w:customStyle="1" w:styleId="510">
    <w:name w:val="Заголовок 51"/>
    <w:basedOn w:val="a"/>
    <w:next w:val="a"/>
    <w:rsid w:val="007646FC"/>
    <w:pPr>
      <w:keepNext/>
      <w:keepLines/>
      <w:suppressAutoHyphens/>
      <w:spacing w:before="200" w:after="0" w:line="276" w:lineRule="auto"/>
    </w:pPr>
    <w:rPr>
      <w:rFonts w:ascii="Cambria" w:eastAsia="Times New Roman" w:hAnsi="Cambria" w:cs="Times New Roman"/>
      <w:color w:val="243F60"/>
      <w:lang w:eastAsia="ar-SA"/>
    </w:rPr>
  </w:style>
  <w:style w:type="paragraph" w:styleId="aff3">
    <w:name w:val="Body Text Indent"/>
    <w:basedOn w:val="a"/>
    <w:link w:val="1c"/>
    <w:rsid w:val="007646FC"/>
    <w:pPr>
      <w:suppressAutoHyphens/>
      <w:spacing w:after="120" w:line="276" w:lineRule="auto"/>
      <w:ind w:left="283"/>
    </w:pPr>
    <w:rPr>
      <w:rFonts w:ascii="Calibri" w:eastAsia="Times New Roman" w:hAnsi="Calibri" w:cs="Times New Roman"/>
      <w:sz w:val="20"/>
      <w:szCs w:val="20"/>
      <w:lang w:val="x-none" w:eastAsia="ar-SA"/>
    </w:rPr>
  </w:style>
  <w:style w:type="character" w:customStyle="1" w:styleId="1c">
    <w:name w:val="Основной текст с отступом Знак1"/>
    <w:basedOn w:val="a1"/>
    <w:link w:val="aff3"/>
    <w:rsid w:val="007646FC"/>
    <w:rPr>
      <w:rFonts w:ascii="Calibri" w:eastAsia="Times New Roman" w:hAnsi="Calibri" w:cs="Times New Roman"/>
      <w:sz w:val="20"/>
      <w:szCs w:val="20"/>
      <w:lang w:val="x-none" w:eastAsia="ar-SA"/>
    </w:rPr>
  </w:style>
  <w:style w:type="paragraph" w:customStyle="1" w:styleId="212">
    <w:name w:val="Основной текст 21"/>
    <w:basedOn w:val="a"/>
    <w:rsid w:val="007646FC"/>
    <w:pPr>
      <w:suppressAutoHyphens/>
      <w:spacing w:after="120" w:line="480" w:lineRule="auto"/>
    </w:pPr>
    <w:rPr>
      <w:rFonts w:ascii="Calibri" w:eastAsia="Times New Roman" w:hAnsi="Calibri" w:cs="Times New Roman"/>
      <w:sz w:val="20"/>
      <w:szCs w:val="20"/>
      <w:lang w:val="x-none" w:eastAsia="ar-SA"/>
    </w:rPr>
  </w:style>
  <w:style w:type="paragraph" w:customStyle="1" w:styleId="313">
    <w:name w:val="Основной текст с отступом 31"/>
    <w:basedOn w:val="a"/>
    <w:rsid w:val="007646FC"/>
    <w:pPr>
      <w:suppressAutoHyphens/>
      <w:spacing w:after="120" w:line="240" w:lineRule="auto"/>
      <w:ind w:left="283"/>
    </w:pPr>
    <w:rPr>
      <w:rFonts w:ascii="Times New Roman" w:eastAsia="Times New Roman" w:hAnsi="Times New Roman" w:cs="Times New Roman"/>
      <w:sz w:val="16"/>
      <w:szCs w:val="16"/>
      <w:lang w:val="x-none" w:eastAsia="ar-SA"/>
    </w:rPr>
  </w:style>
  <w:style w:type="paragraph" w:customStyle="1" w:styleId="aff4">
    <w:name w:val="Знак"/>
    <w:basedOn w:val="a"/>
    <w:rsid w:val="007646FC"/>
    <w:pPr>
      <w:suppressAutoHyphens/>
      <w:spacing w:line="240" w:lineRule="exact"/>
    </w:pPr>
    <w:rPr>
      <w:rFonts w:ascii="Verdana" w:eastAsia="Times New Roman" w:hAnsi="Verdana" w:cs="Verdana"/>
      <w:sz w:val="20"/>
      <w:szCs w:val="20"/>
      <w:lang w:val="en-US" w:eastAsia="ar-SA"/>
    </w:rPr>
  </w:style>
  <w:style w:type="paragraph" w:customStyle="1" w:styleId="ConsNormal">
    <w:name w:val="ConsNormal"/>
    <w:rsid w:val="007646FC"/>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tb">
    <w:name w:val="tb"/>
    <w:basedOn w:val="a"/>
    <w:rsid w:val="007646FC"/>
    <w:pPr>
      <w:suppressAutoHyphens/>
      <w:spacing w:before="30" w:after="30" w:line="240" w:lineRule="auto"/>
      <w:ind w:left="30" w:right="30"/>
    </w:pPr>
    <w:rPr>
      <w:rFonts w:ascii="Times New Roman" w:eastAsia="Times New Roman" w:hAnsi="Times New Roman" w:cs="Times New Roman"/>
      <w:sz w:val="16"/>
      <w:szCs w:val="16"/>
      <w:lang w:eastAsia="ar-SA"/>
    </w:rPr>
  </w:style>
  <w:style w:type="paragraph" w:customStyle="1" w:styleId="dlg">
    <w:name w:val="dlg"/>
    <w:basedOn w:val="a"/>
    <w:rsid w:val="007646FC"/>
    <w:pPr>
      <w:suppressAutoHyphens/>
      <w:spacing w:after="0" w:line="360" w:lineRule="auto"/>
      <w:ind w:left="180" w:right="180"/>
    </w:pPr>
    <w:rPr>
      <w:rFonts w:ascii="Times New Roman" w:eastAsia="Times New Roman" w:hAnsi="Times New Roman" w:cs="Times New Roman"/>
      <w:sz w:val="18"/>
      <w:szCs w:val="18"/>
      <w:lang w:eastAsia="ar-SA"/>
    </w:rPr>
  </w:style>
  <w:style w:type="paragraph" w:customStyle="1" w:styleId="1d">
    <w:name w:val="Заголовок №1"/>
    <w:basedOn w:val="a"/>
    <w:rsid w:val="007646FC"/>
    <w:pPr>
      <w:shd w:val="clear" w:color="auto" w:fill="FFFFFF"/>
      <w:suppressAutoHyphens/>
      <w:spacing w:after="360" w:line="0" w:lineRule="atLeast"/>
    </w:pPr>
    <w:rPr>
      <w:rFonts w:ascii="Calibri" w:eastAsia="Calibri" w:hAnsi="Calibri" w:cs="Times New Roman"/>
      <w:sz w:val="30"/>
      <w:szCs w:val="30"/>
      <w:lang w:val="x-none" w:eastAsia="ar-SA"/>
    </w:rPr>
  </w:style>
  <w:style w:type="paragraph" w:customStyle="1" w:styleId="28">
    <w:name w:val="Основной текст (2)"/>
    <w:basedOn w:val="a"/>
    <w:rsid w:val="007646FC"/>
    <w:pPr>
      <w:shd w:val="clear" w:color="auto" w:fill="FFFFFF"/>
      <w:suppressAutoHyphens/>
      <w:spacing w:after="0" w:line="0" w:lineRule="atLeast"/>
      <w:jc w:val="center"/>
    </w:pPr>
    <w:rPr>
      <w:rFonts w:ascii="Calibri" w:eastAsia="Calibri" w:hAnsi="Calibri" w:cs="Times New Roman"/>
      <w:sz w:val="23"/>
      <w:szCs w:val="23"/>
      <w:lang w:val="x-none" w:eastAsia="ar-SA"/>
    </w:rPr>
  </w:style>
  <w:style w:type="paragraph" w:customStyle="1" w:styleId="35">
    <w:name w:val="Основной текст (3)"/>
    <w:basedOn w:val="a"/>
    <w:rsid w:val="007646FC"/>
    <w:pPr>
      <w:shd w:val="clear" w:color="auto" w:fill="FFFFFF"/>
      <w:suppressAutoHyphens/>
      <w:spacing w:after="420" w:line="0" w:lineRule="atLeast"/>
    </w:pPr>
    <w:rPr>
      <w:rFonts w:ascii="Calibri" w:eastAsia="Calibri" w:hAnsi="Calibri" w:cs="Times New Roman"/>
      <w:sz w:val="12"/>
      <w:szCs w:val="12"/>
      <w:lang w:val="x-none" w:eastAsia="ar-SA"/>
    </w:rPr>
  </w:style>
  <w:style w:type="paragraph" w:customStyle="1" w:styleId="1e">
    <w:name w:val="Основной текст1"/>
    <w:basedOn w:val="a"/>
    <w:rsid w:val="007646FC"/>
    <w:pPr>
      <w:shd w:val="clear" w:color="auto" w:fill="FFFFFF"/>
      <w:suppressAutoHyphens/>
      <w:spacing w:after="0" w:line="0" w:lineRule="atLeast"/>
    </w:pPr>
    <w:rPr>
      <w:rFonts w:ascii="Calibri" w:eastAsia="Calibri" w:hAnsi="Calibri" w:cs="Times New Roman"/>
      <w:sz w:val="23"/>
      <w:szCs w:val="23"/>
      <w:lang w:val="x-none" w:eastAsia="ar-SA"/>
    </w:rPr>
  </w:style>
  <w:style w:type="paragraph" w:customStyle="1" w:styleId="1f">
    <w:name w:val="Абзац списка1"/>
    <w:basedOn w:val="a"/>
    <w:rsid w:val="007646FC"/>
    <w:pPr>
      <w:suppressAutoHyphens/>
      <w:spacing w:after="200" w:line="276" w:lineRule="auto"/>
      <w:ind w:left="720"/>
    </w:pPr>
    <w:rPr>
      <w:rFonts w:ascii="Calibri" w:eastAsia="Times New Roman" w:hAnsi="Calibri" w:cs="Times New Roman"/>
      <w:lang w:eastAsia="ar-SA"/>
    </w:rPr>
  </w:style>
  <w:style w:type="paragraph" w:customStyle="1" w:styleId="c5">
    <w:name w:val="c5"/>
    <w:basedOn w:val="a"/>
    <w:rsid w:val="007646F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53">
    <w:name w:val="Заголовок №5"/>
    <w:basedOn w:val="a"/>
    <w:rsid w:val="007646FC"/>
    <w:pPr>
      <w:widowControl w:val="0"/>
      <w:shd w:val="clear" w:color="auto" w:fill="FFFFFF"/>
      <w:suppressAutoHyphens/>
      <w:spacing w:before="960" w:after="120" w:line="317" w:lineRule="exact"/>
    </w:pPr>
    <w:rPr>
      <w:rFonts w:ascii="Arial" w:eastAsia="Arial" w:hAnsi="Arial" w:cs="Arial"/>
      <w:sz w:val="31"/>
      <w:szCs w:val="31"/>
      <w:lang w:eastAsia="ar-SA"/>
    </w:rPr>
  </w:style>
  <w:style w:type="paragraph" w:customStyle="1" w:styleId="131">
    <w:name w:val="Основной текст (13)"/>
    <w:basedOn w:val="a"/>
    <w:rsid w:val="007646FC"/>
    <w:pPr>
      <w:widowControl w:val="0"/>
      <w:shd w:val="clear" w:color="auto" w:fill="FFFFFF"/>
      <w:suppressAutoHyphens/>
      <w:spacing w:before="480" w:after="180" w:line="278" w:lineRule="exact"/>
    </w:pPr>
    <w:rPr>
      <w:rFonts w:ascii="Arial" w:eastAsia="Arial" w:hAnsi="Arial" w:cs="Arial"/>
      <w:b/>
      <w:bCs/>
      <w:sz w:val="28"/>
      <w:szCs w:val="28"/>
      <w:lang w:eastAsia="ar-SA"/>
    </w:rPr>
  </w:style>
  <w:style w:type="paragraph" w:customStyle="1" w:styleId="60">
    <w:name w:val="Заголовок №6"/>
    <w:basedOn w:val="a"/>
    <w:rsid w:val="007646FC"/>
    <w:pPr>
      <w:widowControl w:val="0"/>
      <w:shd w:val="clear" w:color="auto" w:fill="FFFFFF"/>
      <w:suppressAutoHyphens/>
      <w:spacing w:before="360" w:after="120" w:line="245" w:lineRule="exact"/>
    </w:pPr>
    <w:rPr>
      <w:rFonts w:ascii="Arial" w:eastAsia="Arial" w:hAnsi="Arial" w:cs="Arial"/>
      <w:sz w:val="26"/>
      <w:szCs w:val="26"/>
      <w:lang w:eastAsia="ar-SA"/>
    </w:rPr>
  </w:style>
  <w:style w:type="paragraph" w:customStyle="1" w:styleId="54">
    <w:name w:val="Основной текст5"/>
    <w:basedOn w:val="a"/>
    <w:rsid w:val="007646FC"/>
    <w:pPr>
      <w:widowControl w:val="0"/>
      <w:shd w:val="clear" w:color="auto" w:fill="FFFFFF"/>
      <w:suppressAutoHyphens/>
      <w:spacing w:after="300" w:line="221" w:lineRule="exact"/>
    </w:pPr>
    <w:rPr>
      <w:rFonts w:ascii="Times New Roman" w:eastAsia="Times New Roman" w:hAnsi="Times New Roman" w:cs="Times New Roman"/>
      <w:color w:val="000000"/>
      <w:lang w:eastAsia="ar-SA"/>
    </w:rPr>
  </w:style>
  <w:style w:type="paragraph" w:customStyle="1" w:styleId="720">
    <w:name w:val="Заголовок №7 (2)"/>
    <w:basedOn w:val="a"/>
    <w:rsid w:val="007646FC"/>
    <w:pPr>
      <w:widowControl w:val="0"/>
      <w:shd w:val="clear" w:color="auto" w:fill="FFFFFF"/>
      <w:suppressAutoHyphens/>
      <w:spacing w:after="360" w:line="259" w:lineRule="exact"/>
    </w:pPr>
    <w:rPr>
      <w:rFonts w:ascii="Arial" w:eastAsia="Arial" w:hAnsi="Arial" w:cs="Arial"/>
      <w:b/>
      <w:bCs/>
      <w:sz w:val="28"/>
      <w:szCs w:val="28"/>
      <w:lang w:eastAsia="ar-SA"/>
    </w:rPr>
  </w:style>
  <w:style w:type="paragraph" w:customStyle="1" w:styleId="80">
    <w:name w:val="Заголовок №8"/>
    <w:basedOn w:val="a"/>
    <w:rsid w:val="007646FC"/>
    <w:pPr>
      <w:widowControl w:val="0"/>
      <w:shd w:val="clear" w:color="auto" w:fill="FFFFFF"/>
      <w:suppressAutoHyphens/>
      <w:spacing w:before="360" w:after="60" w:line="240" w:lineRule="exact"/>
    </w:pPr>
    <w:rPr>
      <w:rFonts w:ascii="Arial" w:eastAsia="Arial" w:hAnsi="Arial" w:cs="Arial"/>
      <w:sz w:val="26"/>
      <w:szCs w:val="26"/>
      <w:lang w:eastAsia="ar-SA"/>
    </w:rPr>
  </w:style>
  <w:style w:type="paragraph" w:customStyle="1" w:styleId="aff5">
    <w:name w:val="Колонтитул"/>
    <w:basedOn w:val="a"/>
    <w:rsid w:val="007646FC"/>
    <w:pPr>
      <w:widowControl w:val="0"/>
      <w:shd w:val="clear" w:color="auto" w:fill="FFFFFF"/>
      <w:suppressAutoHyphens/>
      <w:spacing w:after="0" w:line="0" w:lineRule="atLeast"/>
    </w:pPr>
    <w:rPr>
      <w:rFonts w:ascii="Times New Roman" w:eastAsia="Times New Roman" w:hAnsi="Times New Roman" w:cs="Times New Roman"/>
      <w:sz w:val="16"/>
      <w:szCs w:val="16"/>
      <w:lang w:eastAsia="ar-SA"/>
    </w:rPr>
  </w:style>
  <w:style w:type="paragraph" w:customStyle="1" w:styleId="620">
    <w:name w:val="Заголовок №6 (2)"/>
    <w:basedOn w:val="a"/>
    <w:rsid w:val="007646FC"/>
    <w:pPr>
      <w:widowControl w:val="0"/>
      <w:shd w:val="clear" w:color="auto" w:fill="FFFFFF"/>
      <w:suppressAutoHyphens/>
      <w:spacing w:before="480" w:after="180" w:line="278" w:lineRule="exact"/>
    </w:pPr>
    <w:rPr>
      <w:rFonts w:ascii="Arial" w:eastAsia="Arial" w:hAnsi="Arial" w:cs="Arial"/>
      <w:b/>
      <w:bCs/>
      <w:sz w:val="28"/>
      <w:szCs w:val="28"/>
      <w:lang w:eastAsia="ar-SA"/>
    </w:rPr>
  </w:style>
  <w:style w:type="paragraph" w:customStyle="1" w:styleId="1f0">
    <w:name w:val="Абзац списка1"/>
    <w:basedOn w:val="a"/>
    <w:rsid w:val="007646FC"/>
    <w:pPr>
      <w:suppressAutoHyphens/>
      <w:spacing w:after="200" w:line="276" w:lineRule="auto"/>
      <w:ind w:left="720"/>
    </w:pPr>
    <w:rPr>
      <w:rFonts w:ascii="Calibri" w:eastAsia="Times New Roman" w:hAnsi="Calibri" w:cs="Times New Roman"/>
      <w:lang w:eastAsia="ar-SA"/>
    </w:rPr>
  </w:style>
  <w:style w:type="paragraph" w:customStyle="1" w:styleId="aff6">
    <w:name w:val="Содержимое врезки"/>
    <w:basedOn w:val="af9"/>
    <w:rsid w:val="007646FC"/>
  </w:style>
  <w:style w:type="paragraph" w:customStyle="1" w:styleId="aff7">
    <w:name w:val="Заголовок таблицы"/>
    <w:basedOn w:val="aff2"/>
    <w:rsid w:val="007646FC"/>
    <w:pPr>
      <w:jc w:val="center"/>
    </w:pPr>
    <w:rPr>
      <w:b/>
      <w:bCs/>
    </w:rPr>
  </w:style>
  <w:style w:type="paragraph" w:styleId="aff8">
    <w:name w:val="Title"/>
    <w:basedOn w:val="a"/>
    <w:link w:val="aff9"/>
    <w:qFormat/>
    <w:rsid w:val="007646FC"/>
    <w:pPr>
      <w:spacing w:after="0" w:line="240" w:lineRule="auto"/>
      <w:jc w:val="center"/>
    </w:pPr>
    <w:rPr>
      <w:rFonts w:ascii="Times New Roman" w:eastAsia="Times New Roman" w:hAnsi="Times New Roman" w:cs="Times New Roman"/>
      <w:b/>
      <w:sz w:val="32"/>
      <w:szCs w:val="20"/>
      <w:lang w:eastAsia="ru-RU"/>
    </w:rPr>
  </w:style>
  <w:style w:type="character" w:customStyle="1" w:styleId="affa">
    <w:name w:val="Заголовок Знак"/>
    <w:basedOn w:val="a1"/>
    <w:uiPriority w:val="10"/>
    <w:rsid w:val="007646FC"/>
    <w:rPr>
      <w:rFonts w:asciiTheme="majorHAnsi" w:eastAsiaTheme="majorEastAsia" w:hAnsiTheme="majorHAnsi" w:cstheme="majorBidi"/>
      <w:spacing w:val="-10"/>
      <w:kern w:val="28"/>
      <w:sz w:val="56"/>
      <w:szCs w:val="56"/>
    </w:rPr>
  </w:style>
  <w:style w:type="character" w:customStyle="1" w:styleId="aff9">
    <w:name w:val="Название Знак"/>
    <w:link w:val="aff8"/>
    <w:rsid w:val="007646FC"/>
    <w:rPr>
      <w:rFonts w:ascii="Times New Roman" w:eastAsia="Times New Roman" w:hAnsi="Times New Roman" w:cs="Times New Roman"/>
      <w:b/>
      <w:sz w:val="32"/>
      <w:szCs w:val="20"/>
      <w:lang w:eastAsia="ru-RU"/>
    </w:rPr>
  </w:style>
  <w:style w:type="numbering" w:customStyle="1" w:styleId="110">
    <w:name w:val="Нет списка11"/>
    <w:next w:val="a3"/>
    <w:uiPriority w:val="99"/>
    <w:semiHidden/>
    <w:unhideWhenUsed/>
    <w:rsid w:val="007646FC"/>
  </w:style>
  <w:style w:type="numbering" w:customStyle="1" w:styleId="111">
    <w:name w:val="Нет списка111"/>
    <w:next w:val="a3"/>
    <w:uiPriority w:val="99"/>
    <w:semiHidden/>
    <w:unhideWhenUsed/>
    <w:rsid w:val="007646FC"/>
  </w:style>
  <w:style w:type="character" w:customStyle="1" w:styleId="1f1">
    <w:name w:val="Нижний колонтитул Знак1"/>
    <w:uiPriority w:val="99"/>
    <w:rsid w:val="007646FC"/>
    <w:rPr>
      <w:rFonts w:ascii="Calibri" w:eastAsia="Calibri" w:hAnsi="Calibri"/>
      <w:lang w:val="x-none" w:eastAsia="ar-SA"/>
    </w:rPr>
  </w:style>
  <w:style w:type="numbering" w:customStyle="1" w:styleId="WWNum36">
    <w:name w:val="WWNum36"/>
    <w:basedOn w:val="a3"/>
    <w:rsid w:val="007646FC"/>
  </w:style>
  <w:style w:type="numbering" w:customStyle="1" w:styleId="WWNum361">
    <w:name w:val="WWNum361"/>
    <w:basedOn w:val="a3"/>
    <w:rsid w:val="007646FC"/>
  </w:style>
  <w:style w:type="numbering" w:customStyle="1" w:styleId="WWNum11">
    <w:name w:val="WWNum11"/>
    <w:basedOn w:val="a3"/>
    <w:rsid w:val="007646FC"/>
  </w:style>
  <w:style w:type="numbering" w:customStyle="1" w:styleId="WWNum111">
    <w:name w:val="WWNum111"/>
    <w:basedOn w:val="a3"/>
    <w:rsid w:val="007646FC"/>
  </w:style>
  <w:style w:type="numbering" w:customStyle="1" w:styleId="WWNum13">
    <w:name w:val="WWNum13"/>
    <w:basedOn w:val="a3"/>
    <w:rsid w:val="007646FC"/>
  </w:style>
  <w:style w:type="character" w:customStyle="1" w:styleId="c6">
    <w:name w:val="c6"/>
    <w:rsid w:val="007646FC"/>
  </w:style>
  <w:style w:type="character" w:customStyle="1" w:styleId="c23">
    <w:name w:val="c23"/>
    <w:rsid w:val="007646FC"/>
  </w:style>
  <w:style w:type="paragraph" w:customStyle="1" w:styleId="c7">
    <w:name w:val="c7"/>
    <w:basedOn w:val="a"/>
    <w:rsid w:val="007646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9">
    <w:name w:val="Нет списка2"/>
    <w:next w:val="a3"/>
    <w:uiPriority w:val="99"/>
    <w:semiHidden/>
    <w:unhideWhenUsed/>
    <w:rsid w:val="006A7453"/>
  </w:style>
  <w:style w:type="numbering" w:customStyle="1" w:styleId="120">
    <w:name w:val="Нет списка12"/>
    <w:next w:val="a3"/>
    <w:uiPriority w:val="99"/>
    <w:semiHidden/>
    <w:unhideWhenUsed/>
    <w:rsid w:val="006A7453"/>
  </w:style>
  <w:style w:type="numbering" w:customStyle="1" w:styleId="112">
    <w:name w:val="Нет списка112"/>
    <w:next w:val="a3"/>
    <w:uiPriority w:val="99"/>
    <w:semiHidden/>
    <w:unhideWhenUsed/>
    <w:rsid w:val="006A7453"/>
  </w:style>
  <w:style w:type="numbering" w:customStyle="1" w:styleId="WWNum362">
    <w:name w:val="WWNum362"/>
    <w:basedOn w:val="a3"/>
    <w:rsid w:val="006A7453"/>
  </w:style>
  <w:style w:type="numbering" w:customStyle="1" w:styleId="WWNum3611">
    <w:name w:val="WWNum3611"/>
    <w:basedOn w:val="a3"/>
    <w:rsid w:val="006A7453"/>
  </w:style>
  <w:style w:type="numbering" w:customStyle="1" w:styleId="WWNum112">
    <w:name w:val="WWNum112"/>
    <w:basedOn w:val="a3"/>
    <w:rsid w:val="006A7453"/>
  </w:style>
  <w:style w:type="numbering" w:customStyle="1" w:styleId="WWNum1111">
    <w:name w:val="WWNum1111"/>
    <w:basedOn w:val="a3"/>
    <w:rsid w:val="006A7453"/>
  </w:style>
  <w:style w:type="numbering" w:customStyle="1" w:styleId="WWNum131">
    <w:name w:val="WWNum131"/>
    <w:basedOn w:val="a3"/>
    <w:rsid w:val="006A7453"/>
  </w:style>
  <w:style w:type="numbering" w:customStyle="1" w:styleId="36">
    <w:name w:val="Нет списка3"/>
    <w:next w:val="a3"/>
    <w:uiPriority w:val="99"/>
    <w:semiHidden/>
    <w:unhideWhenUsed/>
    <w:rsid w:val="00CC2E16"/>
  </w:style>
  <w:style w:type="numbering" w:customStyle="1" w:styleId="132">
    <w:name w:val="Нет списка13"/>
    <w:next w:val="a3"/>
    <w:uiPriority w:val="99"/>
    <w:semiHidden/>
    <w:unhideWhenUsed/>
    <w:rsid w:val="00CC2E16"/>
  </w:style>
  <w:style w:type="numbering" w:customStyle="1" w:styleId="113">
    <w:name w:val="Нет списка113"/>
    <w:next w:val="a3"/>
    <w:uiPriority w:val="99"/>
    <w:semiHidden/>
    <w:unhideWhenUsed/>
    <w:rsid w:val="00CC2E16"/>
  </w:style>
  <w:style w:type="numbering" w:customStyle="1" w:styleId="WWNum363">
    <w:name w:val="WWNum363"/>
    <w:basedOn w:val="a3"/>
    <w:rsid w:val="00CC2E16"/>
    <w:pPr>
      <w:numPr>
        <w:numId w:val="69"/>
      </w:numPr>
    </w:pPr>
  </w:style>
  <w:style w:type="numbering" w:customStyle="1" w:styleId="WWNum3612">
    <w:name w:val="WWNum3612"/>
    <w:basedOn w:val="a3"/>
    <w:rsid w:val="00CC2E16"/>
  </w:style>
  <w:style w:type="numbering" w:customStyle="1" w:styleId="WWNum113">
    <w:name w:val="WWNum113"/>
    <w:basedOn w:val="a3"/>
    <w:rsid w:val="00CC2E16"/>
    <w:pPr>
      <w:numPr>
        <w:numId w:val="70"/>
      </w:numPr>
    </w:pPr>
  </w:style>
  <w:style w:type="numbering" w:customStyle="1" w:styleId="WWNum1112">
    <w:name w:val="WWNum1112"/>
    <w:basedOn w:val="a3"/>
    <w:rsid w:val="00CC2E16"/>
  </w:style>
  <w:style w:type="numbering" w:customStyle="1" w:styleId="WWNum132">
    <w:name w:val="WWNum132"/>
    <w:basedOn w:val="a3"/>
    <w:rsid w:val="00CC2E16"/>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97D5-B7B1-49D4-B28F-8CE4D983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52228</Words>
  <Characters>297706</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ZDM</cp:lastModifiedBy>
  <cp:revision>2</cp:revision>
  <cp:lastPrinted>2021-10-27T06:36:00Z</cp:lastPrinted>
  <dcterms:created xsi:type="dcterms:W3CDTF">2021-10-28T11:53:00Z</dcterms:created>
  <dcterms:modified xsi:type="dcterms:W3CDTF">2021-10-28T11:53:00Z</dcterms:modified>
</cp:coreProperties>
</file>