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7E" w:rsidRDefault="00E6597E" w:rsidP="0087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E6597E" w:rsidRDefault="0054430F" w:rsidP="008774DF">
      <w:pPr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</w:t>
      </w:r>
      <w:r w:rsidR="00E6597E">
        <w:rPr>
          <w:b/>
          <w:sz w:val="28"/>
        </w:rPr>
        <w:t>«</w:t>
      </w:r>
      <w:r w:rsidR="0006120D">
        <w:rPr>
          <w:b/>
          <w:sz w:val="28"/>
        </w:rPr>
        <w:t>Р</w:t>
      </w:r>
      <w:r w:rsidR="00D57B9C">
        <w:rPr>
          <w:b/>
          <w:sz w:val="28"/>
        </w:rPr>
        <w:t>одно</w:t>
      </w:r>
      <w:r w:rsidR="0006120D">
        <w:rPr>
          <w:b/>
          <w:sz w:val="28"/>
        </w:rPr>
        <w:t>й</w:t>
      </w:r>
      <w:r w:rsidR="00D57B9C">
        <w:rPr>
          <w:b/>
          <w:sz w:val="28"/>
        </w:rPr>
        <w:t xml:space="preserve"> русско</w:t>
      </w:r>
      <w:r w:rsidR="0006120D">
        <w:rPr>
          <w:b/>
          <w:sz w:val="28"/>
        </w:rPr>
        <w:t>й язык</w:t>
      </w:r>
      <w:r w:rsidR="00E6597E">
        <w:rPr>
          <w:b/>
          <w:sz w:val="28"/>
        </w:rPr>
        <w:t>»</w:t>
      </w:r>
    </w:p>
    <w:p w:rsidR="005F571C" w:rsidRDefault="005F571C" w:rsidP="008774DF">
      <w:pPr>
        <w:jc w:val="center"/>
        <w:rPr>
          <w:b/>
          <w:sz w:val="28"/>
        </w:rPr>
      </w:pPr>
    </w:p>
    <w:p w:rsidR="005F571C" w:rsidRDefault="005F571C" w:rsidP="005F571C">
      <w:pPr>
        <w:jc w:val="center"/>
        <w:rPr>
          <w:b/>
          <w:sz w:val="28"/>
        </w:rPr>
      </w:pPr>
      <w:r>
        <w:rPr>
          <w:b/>
          <w:sz w:val="28"/>
        </w:rPr>
        <w:t>в 3 «Б» классе</w:t>
      </w:r>
    </w:p>
    <w:p w:rsidR="00E6597E" w:rsidRDefault="00E6597E" w:rsidP="008774DF">
      <w:pPr>
        <w:jc w:val="center"/>
      </w:pPr>
    </w:p>
    <w:tbl>
      <w:tblPr>
        <w:tblStyle w:val="af8"/>
        <w:tblW w:w="10740" w:type="dxa"/>
        <w:tblLook w:val="04A0" w:firstRow="1" w:lastRow="0" w:firstColumn="1" w:lastColumn="0" w:noHBand="0" w:noVBand="1"/>
      </w:tblPr>
      <w:tblGrid>
        <w:gridCol w:w="722"/>
        <w:gridCol w:w="1484"/>
        <w:gridCol w:w="7117"/>
        <w:gridCol w:w="1417"/>
      </w:tblGrid>
      <w:tr w:rsidR="00735A3D" w:rsidRPr="00D940B3" w:rsidTr="00D060AF">
        <w:trPr>
          <w:trHeight w:val="227"/>
        </w:trPr>
        <w:tc>
          <w:tcPr>
            <w:tcW w:w="722" w:type="dxa"/>
            <w:vAlign w:val="center"/>
          </w:tcPr>
          <w:p w:rsidR="00735A3D" w:rsidRPr="00D940B3" w:rsidRDefault="00735A3D" w:rsidP="0054430F">
            <w:pPr>
              <w:jc w:val="center"/>
            </w:pPr>
            <w:r w:rsidRPr="00D940B3">
              <w:rPr>
                <w:b/>
                <w:bCs/>
              </w:rPr>
              <w:t>№</w:t>
            </w:r>
          </w:p>
        </w:tc>
        <w:tc>
          <w:tcPr>
            <w:tcW w:w="1484" w:type="dxa"/>
            <w:vAlign w:val="center"/>
          </w:tcPr>
          <w:p w:rsidR="00735A3D" w:rsidRPr="00D940B3" w:rsidRDefault="00735A3D" w:rsidP="0054430F">
            <w:pPr>
              <w:ind w:left="34" w:hanging="34"/>
              <w:jc w:val="center"/>
              <w:rPr>
                <w:b/>
                <w:bCs/>
              </w:rPr>
            </w:pPr>
            <w:r w:rsidRPr="00D940B3">
              <w:rPr>
                <w:b/>
                <w:bCs/>
              </w:rPr>
              <w:t>Дата</w:t>
            </w:r>
          </w:p>
          <w:p w:rsidR="00735A3D" w:rsidRPr="00D940B3" w:rsidRDefault="00735A3D" w:rsidP="0054430F">
            <w:pPr>
              <w:ind w:left="34" w:hanging="34"/>
              <w:jc w:val="center"/>
              <w:rPr>
                <w:b/>
                <w:bCs/>
              </w:rPr>
            </w:pPr>
            <w:r w:rsidRPr="00D940B3">
              <w:rPr>
                <w:b/>
                <w:bCs/>
              </w:rPr>
              <w:t>проведения</w:t>
            </w:r>
          </w:p>
        </w:tc>
        <w:tc>
          <w:tcPr>
            <w:tcW w:w="7117" w:type="dxa"/>
            <w:vAlign w:val="center"/>
          </w:tcPr>
          <w:p w:rsidR="00735A3D" w:rsidRPr="00D940B3" w:rsidRDefault="00735A3D" w:rsidP="0054430F">
            <w:pPr>
              <w:ind w:left="34" w:hanging="34"/>
              <w:jc w:val="center"/>
              <w:rPr>
                <w:b/>
                <w:bCs/>
              </w:rPr>
            </w:pPr>
            <w:r w:rsidRPr="00D940B3">
              <w:rPr>
                <w:b/>
                <w:bCs/>
              </w:rPr>
              <w:t>Содержание</w:t>
            </w:r>
          </w:p>
          <w:p w:rsidR="00735A3D" w:rsidRPr="00D940B3" w:rsidRDefault="00735A3D" w:rsidP="0054430F">
            <w:pPr>
              <w:ind w:left="34" w:hanging="34"/>
              <w:jc w:val="center"/>
              <w:rPr>
                <w:b/>
                <w:bCs/>
              </w:rPr>
            </w:pPr>
            <w:r w:rsidRPr="00D940B3">
              <w:rPr>
                <w:b/>
                <w:bCs/>
              </w:rPr>
              <w:t>(тема)</w:t>
            </w:r>
          </w:p>
        </w:tc>
        <w:tc>
          <w:tcPr>
            <w:tcW w:w="1417" w:type="dxa"/>
          </w:tcPr>
          <w:p w:rsidR="00735A3D" w:rsidRPr="00D940B3" w:rsidRDefault="00735A3D" w:rsidP="0054430F">
            <w:pPr>
              <w:ind w:left="34" w:hanging="34"/>
              <w:jc w:val="center"/>
              <w:rPr>
                <w:bCs/>
              </w:rPr>
            </w:pPr>
            <w:r w:rsidRPr="00D940B3">
              <w:rPr>
                <w:bCs/>
              </w:rPr>
              <w:t>Количество часов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D940B3" w:rsidRPr="00D940B3" w:rsidRDefault="00D940B3" w:rsidP="00D060AF">
            <w:pPr>
              <w:jc w:val="center"/>
            </w:pPr>
            <w:r>
              <w:t>0</w:t>
            </w:r>
            <w:r w:rsidR="00D060AF">
              <w:t>7</w:t>
            </w:r>
            <w:r w:rsidRPr="00D940B3">
              <w:t>.09.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Где путь прямой, та не езди по кривой.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  <w:rPr>
                <w:color w:val="333333"/>
              </w:rPr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060AF" w:rsidP="00D940B3">
            <w:pPr>
              <w:jc w:val="center"/>
            </w:pPr>
            <w:r>
              <w:t>14</w:t>
            </w:r>
            <w:r w:rsidR="00D940B3" w:rsidRPr="00D940B3">
              <w:t>.09.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Кто друг прямой, тот брат родной.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060AF" w:rsidP="00D060AF">
            <w:pPr>
              <w:jc w:val="center"/>
            </w:pPr>
            <w:r>
              <w:t>2</w:t>
            </w:r>
            <w:r w:rsidR="00D940B3" w:rsidRPr="00D940B3">
              <w:t>1.09.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Дождик вымочит, а красно солнышко высушит.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940B3" w:rsidP="00D060AF">
            <w:pPr>
              <w:jc w:val="center"/>
            </w:pPr>
            <w:r w:rsidRPr="00D940B3">
              <w:t>2</w:t>
            </w:r>
            <w:r w:rsidR="00D060AF">
              <w:t>8</w:t>
            </w:r>
            <w:r w:rsidRPr="00D940B3">
              <w:t>.09.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Сошлись два друга – мороз да вьюга.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060AF" w:rsidP="00D940B3">
            <w:pPr>
              <w:jc w:val="center"/>
            </w:pPr>
            <w:r>
              <w:t>05.10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Ветер без крыльев летает.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060AF" w:rsidP="00D940B3">
            <w:pPr>
              <w:jc w:val="center"/>
            </w:pPr>
            <w:r>
              <w:t>12</w:t>
            </w:r>
            <w:r w:rsidR="00D940B3" w:rsidRPr="00D940B3">
              <w:t>.10.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Какой лес без чудес.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940B3" w:rsidP="00D060AF">
            <w:pPr>
              <w:jc w:val="center"/>
            </w:pPr>
            <w:r w:rsidRPr="00D940B3">
              <w:t>1</w:t>
            </w:r>
            <w:r w:rsidR="00D060AF">
              <w:t>9</w:t>
            </w:r>
            <w:r w:rsidRPr="00D940B3">
              <w:t>.10.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940B3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Дело мастера боится.</w:t>
            </w:r>
            <w:r w:rsidR="00D060AF" w:rsidRPr="00D940B3">
              <w:rPr>
                <w:color w:val="000000"/>
                <w:lang w:eastAsia="ru-RU"/>
              </w:rPr>
              <w:t xml:space="preserve"> </w:t>
            </w:r>
            <w:r w:rsidR="00D060AF" w:rsidRPr="00D940B3">
              <w:rPr>
                <w:color w:val="000000"/>
                <w:lang w:eastAsia="ru-RU"/>
              </w:rPr>
              <w:t>Заиграйте, мои гусли</w:t>
            </w:r>
            <w:r w:rsidR="00D060AF">
              <w:rPr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940B3" w:rsidRPr="00D940B3" w:rsidTr="00D060AF">
        <w:trPr>
          <w:trHeight w:val="227"/>
        </w:trPr>
        <w:tc>
          <w:tcPr>
            <w:tcW w:w="722" w:type="dxa"/>
            <w:vAlign w:val="center"/>
          </w:tcPr>
          <w:p w:rsidR="00D940B3" w:rsidRPr="00D940B3" w:rsidRDefault="00D940B3" w:rsidP="00D940B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940B3" w:rsidRPr="00D940B3" w:rsidRDefault="00D940B3" w:rsidP="00D060AF">
            <w:pPr>
              <w:jc w:val="center"/>
            </w:pPr>
            <w:r w:rsidRPr="00D940B3">
              <w:t>2</w:t>
            </w:r>
            <w:r w:rsidR="00D060AF">
              <w:t>6</w:t>
            </w:r>
            <w:r w:rsidRPr="00D940B3">
              <w:t>.10.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0B3" w:rsidRPr="00D940B3" w:rsidRDefault="00D060AF" w:rsidP="00D940B3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Что ни город, то норов.</w:t>
            </w:r>
          </w:p>
        </w:tc>
        <w:tc>
          <w:tcPr>
            <w:tcW w:w="1417" w:type="dxa"/>
          </w:tcPr>
          <w:p w:rsidR="00D940B3" w:rsidRPr="00D940B3" w:rsidRDefault="00D940B3" w:rsidP="00D940B3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22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>
              <w:t>09.11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У земли ясно солнце, у человека слово.</w:t>
            </w:r>
            <w:r>
              <w:rPr>
                <w:color w:val="000000"/>
                <w:lang w:eastAsia="ru-RU"/>
              </w:rPr>
              <w:t xml:space="preserve"> </w:t>
            </w:r>
            <w:r w:rsidRPr="00D940B3">
              <w:rPr>
                <w:color w:val="000000"/>
                <w:lang w:eastAsia="ru-RU"/>
              </w:rPr>
              <w:t>Проверочная  работа.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22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 w:rsidRPr="00D940B3">
              <w:t>1</w:t>
            </w:r>
            <w:r>
              <w:t>6</w:t>
            </w:r>
            <w:r w:rsidRPr="00D940B3">
              <w:t>.11.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Для чего </w:t>
            </w:r>
            <w:r w:rsidRPr="00D940B3">
              <w:rPr>
                <w:color w:val="000000"/>
                <w:lang w:eastAsia="ru-RU"/>
              </w:rPr>
              <w:t>нужны суффиксы?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43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>
              <w:t>23</w:t>
            </w:r>
            <w:r w:rsidRPr="00D940B3">
              <w:t>.11.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 xml:space="preserve">Какие </w:t>
            </w:r>
            <w:r>
              <w:rPr>
                <w:color w:val="000000"/>
                <w:lang w:eastAsia="ru-RU"/>
              </w:rPr>
              <w:t xml:space="preserve">особенности </w:t>
            </w:r>
            <w:r w:rsidRPr="00D940B3">
              <w:rPr>
                <w:color w:val="000000"/>
                <w:lang w:eastAsia="ru-RU"/>
              </w:rPr>
              <w:t>рода имён существительных есть в русском языке?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129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>
              <w:t>30.11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Все ли имена существительные «умеют» изменяться по числам?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22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 w:rsidRPr="00D940B3">
              <w:t>0</w:t>
            </w:r>
            <w:r>
              <w:t>7</w:t>
            </w:r>
            <w:r w:rsidRPr="00D940B3">
              <w:t>.12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22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>
              <w:t>14</w:t>
            </w:r>
            <w:r w:rsidRPr="00D940B3">
              <w:t>.12</w:t>
            </w:r>
            <w:r>
              <w:t>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Зачем в русском языке такие разные предло</w:t>
            </w:r>
            <w:r>
              <w:rPr>
                <w:color w:val="000000"/>
                <w:lang w:eastAsia="ru-RU"/>
              </w:rPr>
              <w:t xml:space="preserve">ги? 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22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>
              <w:t>21</w:t>
            </w:r>
            <w:r w:rsidRPr="00D940B3">
              <w:t>.12.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Создаем тексты-рассуждения. Учимся редактировать тексты.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</w:pPr>
            <w:r w:rsidRPr="00D940B3">
              <w:rPr>
                <w:color w:val="333333"/>
              </w:rPr>
              <w:t>1 ч.</w:t>
            </w:r>
          </w:p>
        </w:tc>
      </w:tr>
      <w:tr w:rsidR="00D060AF" w:rsidRPr="00D940B3" w:rsidTr="00D060AF">
        <w:trPr>
          <w:trHeight w:val="227"/>
        </w:trPr>
        <w:tc>
          <w:tcPr>
            <w:tcW w:w="722" w:type="dxa"/>
            <w:vAlign w:val="center"/>
          </w:tcPr>
          <w:p w:rsidR="00D060AF" w:rsidRPr="00D940B3" w:rsidRDefault="00D060AF" w:rsidP="00D060AF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060AF" w:rsidRPr="00D940B3" w:rsidRDefault="00D060AF" w:rsidP="00D060AF">
            <w:pPr>
              <w:jc w:val="center"/>
            </w:pPr>
            <w:r w:rsidRPr="00D940B3">
              <w:t>2</w:t>
            </w:r>
            <w:r>
              <w:t>8</w:t>
            </w:r>
            <w:r w:rsidRPr="00D940B3">
              <w:t>.12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0AF" w:rsidRPr="00D940B3" w:rsidRDefault="00D060AF" w:rsidP="00D060AF">
            <w:pPr>
              <w:rPr>
                <w:color w:val="000000"/>
                <w:lang w:eastAsia="ru-RU"/>
              </w:rPr>
            </w:pPr>
            <w:r w:rsidRPr="00D940B3">
              <w:rPr>
                <w:color w:val="000000"/>
                <w:lang w:eastAsia="ru-RU"/>
              </w:rPr>
              <w:t>Создаем тексты-повествования.</w:t>
            </w:r>
            <w:r>
              <w:rPr>
                <w:color w:val="000000"/>
                <w:lang w:eastAsia="ru-RU"/>
              </w:rPr>
              <w:t xml:space="preserve"> </w:t>
            </w:r>
            <w:r w:rsidRPr="00D940B3">
              <w:rPr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1417" w:type="dxa"/>
          </w:tcPr>
          <w:p w:rsidR="00D060AF" w:rsidRPr="00D940B3" w:rsidRDefault="00D060AF" w:rsidP="00D060AF">
            <w:pPr>
              <w:jc w:val="center"/>
              <w:rPr>
                <w:color w:val="333333"/>
              </w:rPr>
            </w:pPr>
            <w:bookmarkStart w:id="0" w:name="_GoBack"/>
            <w:r w:rsidRPr="00D940B3">
              <w:rPr>
                <w:color w:val="333333"/>
              </w:rPr>
              <w:t>1 ч.</w:t>
            </w:r>
            <w:bookmarkEnd w:id="0"/>
          </w:p>
        </w:tc>
      </w:tr>
    </w:tbl>
    <w:p w:rsidR="00E6597E" w:rsidRPr="00D940B3" w:rsidRDefault="00E6597E"/>
    <w:sectPr w:rsidR="00E6597E" w:rsidRPr="00D940B3" w:rsidSect="00D940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CF" w:rsidRDefault="007645CF" w:rsidP="00CB7A02">
      <w:r>
        <w:separator/>
      </w:r>
    </w:p>
  </w:endnote>
  <w:endnote w:type="continuationSeparator" w:id="0">
    <w:p w:rsidR="007645CF" w:rsidRDefault="007645CF" w:rsidP="00CB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CF" w:rsidRDefault="007645CF" w:rsidP="00CB7A02">
      <w:r>
        <w:separator/>
      </w:r>
    </w:p>
  </w:footnote>
  <w:footnote w:type="continuationSeparator" w:id="0">
    <w:p w:rsidR="007645CF" w:rsidRDefault="007645CF" w:rsidP="00CB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76221CB"/>
    <w:multiLevelType w:val="hybridMultilevel"/>
    <w:tmpl w:val="5C02146C"/>
    <w:lvl w:ilvl="0" w:tplc="5D6C4F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F6B01"/>
    <w:multiLevelType w:val="hybridMultilevel"/>
    <w:tmpl w:val="C7B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E"/>
    <w:rsid w:val="00010C8A"/>
    <w:rsid w:val="00046DDC"/>
    <w:rsid w:val="0006120D"/>
    <w:rsid w:val="001615B6"/>
    <w:rsid w:val="001916F1"/>
    <w:rsid w:val="002036CE"/>
    <w:rsid w:val="00293475"/>
    <w:rsid w:val="003A3C75"/>
    <w:rsid w:val="003C10D7"/>
    <w:rsid w:val="00492D86"/>
    <w:rsid w:val="0054430F"/>
    <w:rsid w:val="005550D8"/>
    <w:rsid w:val="00566B06"/>
    <w:rsid w:val="00577DAC"/>
    <w:rsid w:val="005F571C"/>
    <w:rsid w:val="00646F44"/>
    <w:rsid w:val="00695ACC"/>
    <w:rsid w:val="00735A3D"/>
    <w:rsid w:val="0076081E"/>
    <w:rsid w:val="007645CF"/>
    <w:rsid w:val="00791F1A"/>
    <w:rsid w:val="007D1E31"/>
    <w:rsid w:val="00813103"/>
    <w:rsid w:val="00823340"/>
    <w:rsid w:val="008774DF"/>
    <w:rsid w:val="008A1748"/>
    <w:rsid w:val="00907561"/>
    <w:rsid w:val="0093310D"/>
    <w:rsid w:val="00966509"/>
    <w:rsid w:val="009972E8"/>
    <w:rsid w:val="00A02D8C"/>
    <w:rsid w:val="00A51067"/>
    <w:rsid w:val="00A6771A"/>
    <w:rsid w:val="00A77609"/>
    <w:rsid w:val="00AB30EA"/>
    <w:rsid w:val="00B23F92"/>
    <w:rsid w:val="00B301AF"/>
    <w:rsid w:val="00B533A3"/>
    <w:rsid w:val="00CB18BD"/>
    <w:rsid w:val="00CB7A02"/>
    <w:rsid w:val="00CE6E1C"/>
    <w:rsid w:val="00D060AF"/>
    <w:rsid w:val="00D56E07"/>
    <w:rsid w:val="00D57B9C"/>
    <w:rsid w:val="00D940B3"/>
    <w:rsid w:val="00DB6C44"/>
    <w:rsid w:val="00E56123"/>
    <w:rsid w:val="00E6597E"/>
    <w:rsid w:val="00EF05C7"/>
    <w:rsid w:val="00F6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D9D"/>
  <w15:docId w15:val="{33F3B96B-510F-46CC-AA85-755F6A01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597E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597E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597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597E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6597E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6597E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6597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659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6597E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6597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6597E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6597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6597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E6597E"/>
    <w:rPr>
      <w:rFonts w:ascii="Cambria" w:eastAsia="Times New Roman" w:hAnsi="Cambria" w:cs="Cambria"/>
      <w:sz w:val="20"/>
      <w:szCs w:val="20"/>
      <w:lang w:eastAsia="zh-CN"/>
    </w:rPr>
  </w:style>
  <w:style w:type="character" w:customStyle="1" w:styleId="WW8Num2z0">
    <w:name w:val="WW8Num2z0"/>
    <w:rsid w:val="00E6597E"/>
  </w:style>
  <w:style w:type="character" w:customStyle="1" w:styleId="WW8Num3z0">
    <w:name w:val="WW8Num3z0"/>
    <w:rsid w:val="00E6597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E6597E"/>
  </w:style>
  <w:style w:type="character" w:customStyle="1" w:styleId="WW8Num1z1">
    <w:name w:val="WW8Num1z1"/>
    <w:rsid w:val="00E6597E"/>
  </w:style>
  <w:style w:type="character" w:customStyle="1" w:styleId="WW8Num1z2">
    <w:name w:val="WW8Num1z2"/>
    <w:rsid w:val="00E6597E"/>
  </w:style>
  <w:style w:type="character" w:customStyle="1" w:styleId="WW8Num1z3">
    <w:name w:val="WW8Num1z3"/>
    <w:rsid w:val="00E6597E"/>
  </w:style>
  <w:style w:type="character" w:customStyle="1" w:styleId="WW8Num1z4">
    <w:name w:val="WW8Num1z4"/>
    <w:rsid w:val="00E6597E"/>
  </w:style>
  <w:style w:type="character" w:customStyle="1" w:styleId="WW8Num1z5">
    <w:name w:val="WW8Num1z5"/>
    <w:rsid w:val="00E6597E"/>
  </w:style>
  <w:style w:type="character" w:customStyle="1" w:styleId="WW8Num1z6">
    <w:name w:val="WW8Num1z6"/>
    <w:rsid w:val="00E6597E"/>
  </w:style>
  <w:style w:type="character" w:customStyle="1" w:styleId="WW8Num1z7">
    <w:name w:val="WW8Num1z7"/>
    <w:rsid w:val="00E6597E"/>
  </w:style>
  <w:style w:type="character" w:customStyle="1" w:styleId="WW8Num1z8">
    <w:name w:val="WW8Num1z8"/>
    <w:rsid w:val="00E6597E"/>
  </w:style>
  <w:style w:type="character" w:customStyle="1" w:styleId="WW8Num2z1">
    <w:name w:val="WW8Num2z1"/>
    <w:rsid w:val="00E6597E"/>
  </w:style>
  <w:style w:type="character" w:customStyle="1" w:styleId="WW8Num2z2">
    <w:name w:val="WW8Num2z2"/>
    <w:rsid w:val="00E6597E"/>
  </w:style>
  <w:style w:type="character" w:customStyle="1" w:styleId="WW8Num2z3">
    <w:name w:val="WW8Num2z3"/>
    <w:rsid w:val="00E6597E"/>
  </w:style>
  <w:style w:type="character" w:customStyle="1" w:styleId="WW8Num2z4">
    <w:name w:val="WW8Num2z4"/>
    <w:rsid w:val="00E6597E"/>
  </w:style>
  <w:style w:type="character" w:customStyle="1" w:styleId="WW8Num2z5">
    <w:name w:val="WW8Num2z5"/>
    <w:rsid w:val="00E6597E"/>
  </w:style>
  <w:style w:type="character" w:customStyle="1" w:styleId="WW8Num2z6">
    <w:name w:val="WW8Num2z6"/>
    <w:rsid w:val="00E6597E"/>
  </w:style>
  <w:style w:type="character" w:customStyle="1" w:styleId="WW8Num2z7">
    <w:name w:val="WW8Num2z7"/>
    <w:rsid w:val="00E6597E"/>
  </w:style>
  <w:style w:type="character" w:customStyle="1" w:styleId="WW8Num2z8">
    <w:name w:val="WW8Num2z8"/>
    <w:rsid w:val="00E6597E"/>
  </w:style>
  <w:style w:type="character" w:customStyle="1" w:styleId="WW8Num3z1">
    <w:name w:val="WW8Num3z1"/>
    <w:rsid w:val="00E6597E"/>
    <w:rPr>
      <w:rFonts w:cs="Times New Roman"/>
    </w:rPr>
  </w:style>
  <w:style w:type="character" w:customStyle="1" w:styleId="WW8Num4z0">
    <w:name w:val="WW8Num4z0"/>
    <w:rsid w:val="00E6597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597E"/>
    <w:rPr>
      <w:rFonts w:cs="Times New Roman"/>
    </w:rPr>
  </w:style>
  <w:style w:type="character" w:customStyle="1" w:styleId="WW8Num5z0">
    <w:name w:val="WW8Num5z0"/>
    <w:rsid w:val="00E6597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6597E"/>
    <w:rPr>
      <w:rFonts w:ascii="Courier New" w:hAnsi="Courier New" w:cs="Courier New"/>
    </w:rPr>
  </w:style>
  <w:style w:type="character" w:customStyle="1" w:styleId="WW8Num5z2">
    <w:name w:val="WW8Num5z2"/>
    <w:rsid w:val="00E6597E"/>
    <w:rPr>
      <w:rFonts w:ascii="Wingdings" w:hAnsi="Wingdings" w:cs="Wingdings"/>
    </w:rPr>
  </w:style>
  <w:style w:type="character" w:customStyle="1" w:styleId="WW8Num5z3">
    <w:name w:val="WW8Num5z3"/>
    <w:rsid w:val="00E6597E"/>
    <w:rPr>
      <w:rFonts w:ascii="Symbol" w:hAnsi="Symbol" w:cs="Symbol"/>
    </w:rPr>
  </w:style>
  <w:style w:type="character" w:customStyle="1" w:styleId="WW8Num6z0">
    <w:name w:val="WW8Num6z0"/>
    <w:rsid w:val="00E6597E"/>
    <w:rPr>
      <w:rFonts w:ascii="Wingdings" w:hAnsi="Wingdings" w:cs="Wingdings"/>
    </w:rPr>
  </w:style>
  <w:style w:type="character" w:customStyle="1" w:styleId="WW8Num6z1">
    <w:name w:val="WW8Num6z1"/>
    <w:rsid w:val="00E6597E"/>
  </w:style>
  <w:style w:type="character" w:customStyle="1" w:styleId="WW8Num6z2">
    <w:name w:val="WW8Num6z2"/>
    <w:rsid w:val="00E6597E"/>
  </w:style>
  <w:style w:type="character" w:customStyle="1" w:styleId="WW8Num6z3">
    <w:name w:val="WW8Num6z3"/>
    <w:rsid w:val="00E6597E"/>
  </w:style>
  <w:style w:type="character" w:customStyle="1" w:styleId="WW8Num6z4">
    <w:name w:val="WW8Num6z4"/>
    <w:rsid w:val="00E6597E"/>
  </w:style>
  <w:style w:type="character" w:customStyle="1" w:styleId="WW8Num6z5">
    <w:name w:val="WW8Num6z5"/>
    <w:rsid w:val="00E6597E"/>
  </w:style>
  <w:style w:type="character" w:customStyle="1" w:styleId="WW8Num6z6">
    <w:name w:val="WW8Num6z6"/>
    <w:rsid w:val="00E6597E"/>
  </w:style>
  <w:style w:type="character" w:customStyle="1" w:styleId="WW8Num6z7">
    <w:name w:val="WW8Num6z7"/>
    <w:rsid w:val="00E6597E"/>
  </w:style>
  <w:style w:type="character" w:customStyle="1" w:styleId="WW8Num6z8">
    <w:name w:val="WW8Num6z8"/>
    <w:rsid w:val="00E6597E"/>
  </w:style>
  <w:style w:type="character" w:customStyle="1" w:styleId="WW8Num7z0">
    <w:name w:val="WW8Num7z0"/>
    <w:rsid w:val="00E6597E"/>
    <w:rPr>
      <w:rFonts w:ascii="Symbol" w:hAnsi="Symbol" w:cs="Symbol"/>
      <w:color w:val="auto"/>
    </w:rPr>
  </w:style>
  <w:style w:type="character" w:customStyle="1" w:styleId="WW8Num7z1">
    <w:name w:val="WW8Num7z1"/>
    <w:rsid w:val="00E6597E"/>
    <w:rPr>
      <w:rFonts w:ascii="Courier New" w:hAnsi="Courier New" w:cs="Courier New"/>
    </w:rPr>
  </w:style>
  <w:style w:type="character" w:customStyle="1" w:styleId="WW8Num7z2">
    <w:name w:val="WW8Num7z2"/>
    <w:rsid w:val="00E6597E"/>
    <w:rPr>
      <w:rFonts w:ascii="Wingdings" w:hAnsi="Wingdings" w:cs="Wingdings"/>
    </w:rPr>
  </w:style>
  <w:style w:type="character" w:customStyle="1" w:styleId="WW8Num7z3">
    <w:name w:val="WW8Num7z3"/>
    <w:rsid w:val="00E6597E"/>
    <w:rPr>
      <w:rFonts w:ascii="Symbol" w:hAnsi="Symbol" w:cs="Symbol"/>
    </w:rPr>
  </w:style>
  <w:style w:type="character" w:customStyle="1" w:styleId="WW8Num8z0">
    <w:name w:val="WW8Num8z0"/>
    <w:rsid w:val="00E6597E"/>
  </w:style>
  <w:style w:type="character" w:customStyle="1" w:styleId="WW8Num8z1">
    <w:name w:val="WW8Num8z1"/>
    <w:rsid w:val="00E6597E"/>
  </w:style>
  <w:style w:type="character" w:customStyle="1" w:styleId="WW8Num8z2">
    <w:name w:val="WW8Num8z2"/>
    <w:rsid w:val="00E6597E"/>
  </w:style>
  <w:style w:type="character" w:customStyle="1" w:styleId="WW8Num8z3">
    <w:name w:val="WW8Num8z3"/>
    <w:rsid w:val="00E6597E"/>
  </w:style>
  <w:style w:type="character" w:customStyle="1" w:styleId="WW8Num8z4">
    <w:name w:val="WW8Num8z4"/>
    <w:rsid w:val="00E6597E"/>
  </w:style>
  <w:style w:type="character" w:customStyle="1" w:styleId="WW8Num8z5">
    <w:name w:val="WW8Num8z5"/>
    <w:rsid w:val="00E6597E"/>
  </w:style>
  <w:style w:type="character" w:customStyle="1" w:styleId="WW8Num8z6">
    <w:name w:val="WW8Num8z6"/>
    <w:rsid w:val="00E6597E"/>
  </w:style>
  <w:style w:type="character" w:customStyle="1" w:styleId="WW8Num8z7">
    <w:name w:val="WW8Num8z7"/>
    <w:rsid w:val="00E6597E"/>
  </w:style>
  <w:style w:type="character" w:customStyle="1" w:styleId="WW8Num8z8">
    <w:name w:val="WW8Num8z8"/>
    <w:rsid w:val="00E6597E"/>
  </w:style>
  <w:style w:type="character" w:customStyle="1" w:styleId="WW8Num9z0">
    <w:name w:val="WW8Num9z0"/>
    <w:rsid w:val="00E6597E"/>
    <w:rPr>
      <w:rFonts w:ascii="Symbol" w:hAnsi="Symbol" w:cs="Symbol"/>
    </w:rPr>
  </w:style>
  <w:style w:type="character" w:customStyle="1" w:styleId="WW8Num9z1">
    <w:name w:val="WW8Num9z1"/>
    <w:rsid w:val="00E6597E"/>
    <w:rPr>
      <w:rFonts w:ascii="Courier New" w:hAnsi="Courier New" w:cs="Courier New"/>
    </w:rPr>
  </w:style>
  <w:style w:type="character" w:customStyle="1" w:styleId="WW8Num9z2">
    <w:name w:val="WW8Num9z2"/>
    <w:rsid w:val="00E6597E"/>
    <w:rPr>
      <w:rFonts w:ascii="Wingdings" w:hAnsi="Wingdings" w:cs="Wingdings"/>
    </w:rPr>
  </w:style>
  <w:style w:type="character" w:customStyle="1" w:styleId="WW8Num10z0">
    <w:name w:val="WW8Num10z0"/>
    <w:rsid w:val="00E6597E"/>
  </w:style>
  <w:style w:type="character" w:customStyle="1" w:styleId="WW8Num10z1">
    <w:name w:val="WW8Num10z1"/>
    <w:rsid w:val="00E6597E"/>
  </w:style>
  <w:style w:type="character" w:customStyle="1" w:styleId="WW8Num10z2">
    <w:name w:val="WW8Num10z2"/>
    <w:rsid w:val="00E6597E"/>
  </w:style>
  <w:style w:type="character" w:customStyle="1" w:styleId="WW8Num10z3">
    <w:name w:val="WW8Num10z3"/>
    <w:rsid w:val="00E6597E"/>
  </w:style>
  <w:style w:type="character" w:customStyle="1" w:styleId="WW8Num10z4">
    <w:name w:val="WW8Num10z4"/>
    <w:rsid w:val="00E6597E"/>
  </w:style>
  <w:style w:type="character" w:customStyle="1" w:styleId="WW8Num10z5">
    <w:name w:val="WW8Num10z5"/>
    <w:rsid w:val="00E6597E"/>
  </w:style>
  <w:style w:type="character" w:customStyle="1" w:styleId="WW8Num10z6">
    <w:name w:val="WW8Num10z6"/>
    <w:rsid w:val="00E6597E"/>
  </w:style>
  <w:style w:type="character" w:customStyle="1" w:styleId="WW8Num10z7">
    <w:name w:val="WW8Num10z7"/>
    <w:rsid w:val="00E6597E"/>
  </w:style>
  <w:style w:type="character" w:customStyle="1" w:styleId="WW8Num10z8">
    <w:name w:val="WW8Num10z8"/>
    <w:rsid w:val="00E6597E"/>
  </w:style>
  <w:style w:type="character" w:customStyle="1" w:styleId="WW8Num11z0">
    <w:name w:val="WW8Num11z0"/>
    <w:rsid w:val="00E6597E"/>
  </w:style>
  <w:style w:type="character" w:customStyle="1" w:styleId="WW8Num11z1">
    <w:name w:val="WW8Num11z1"/>
    <w:rsid w:val="00E6597E"/>
  </w:style>
  <w:style w:type="character" w:customStyle="1" w:styleId="WW8Num11z2">
    <w:name w:val="WW8Num11z2"/>
    <w:rsid w:val="00E6597E"/>
  </w:style>
  <w:style w:type="character" w:customStyle="1" w:styleId="WW8Num11z3">
    <w:name w:val="WW8Num11z3"/>
    <w:rsid w:val="00E6597E"/>
  </w:style>
  <w:style w:type="character" w:customStyle="1" w:styleId="WW8Num11z4">
    <w:name w:val="WW8Num11z4"/>
    <w:rsid w:val="00E6597E"/>
  </w:style>
  <w:style w:type="character" w:customStyle="1" w:styleId="WW8Num11z5">
    <w:name w:val="WW8Num11z5"/>
    <w:rsid w:val="00E6597E"/>
  </w:style>
  <w:style w:type="character" w:customStyle="1" w:styleId="WW8Num11z6">
    <w:name w:val="WW8Num11z6"/>
    <w:rsid w:val="00E6597E"/>
  </w:style>
  <w:style w:type="character" w:customStyle="1" w:styleId="WW8Num11z7">
    <w:name w:val="WW8Num11z7"/>
    <w:rsid w:val="00E6597E"/>
  </w:style>
  <w:style w:type="character" w:customStyle="1" w:styleId="WW8Num11z8">
    <w:name w:val="WW8Num11z8"/>
    <w:rsid w:val="00E6597E"/>
  </w:style>
  <w:style w:type="character" w:customStyle="1" w:styleId="WW8Num12z0">
    <w:name w:val="WW8Num12z0"/>
    <w:rsid w:val="00E6597E"/>
    <w:rPr>
      <w:rFonts w:ascii="Symbol" w:hAnsi="Symbol" w:cs="Symbol"/>
    </w:rPr>
  </w:style>
  <w:style w:type="character" w:customStyle="1" w:styleId="WW8Num12z1">
    <w:name w:val="WW8Num12z1"/>
    <w:rsid w:val="00E6597E"/>
    <w:rPr>
      <w:rFonts w:ascii="Courier New" w:hAnsi="Courier New" w:cs="Courier New"/>
    </w:rPr>
  </w:style>
  <w:style w:type="character" w:customStyle="1" w:styleId="WW8Num12z2">
    <w:name w:val="WW8Num12z2"/>
    <w:rsid w:val="00E6597E"/>
    <w:rPr>
      <w:rFonts w:ascii="Wingdings" w:hAnsi="Wingdings" w:cs="Wingdings"/>
    </w:rPr>
  </w:style>
  <w:style w:type="character" w:customStyle="1" w:styleId="WW8Num13z0">
    <w:name w:val="WW8Num13z0"/>
    <w:rsid w:val="00E6597E"/>
    <w:rPr>
      <w:rFonts w:ascii="Symbol" w:hAnsi="Symbol" w:cs="Symbol"/>
      <w:color w:val="auto"/>
    </w:rPr>
  </w:style>
  <w:style w:type="character" w:customStyle="1" w:styleId="WW8Num13z1">
    <w:name w:val="WW8Num13z1"/>
    <w:rsid w:val="00E6597E"/>
    <w:rPr>
      <w:rFonts w:ascii="Courier New" w:hAnsi="Courier New" w:cs="Courier New"/>
    </w:rPr>
  </w:style>
  <w:style w:type="character" w:customStyle="1" w:styleId="WW8Num13z2">
    <w:name w:val="WW8Num13z2"/>
    <w:rsid w:val="00E6597E"/>
    <w:rPr>
      <w:rFonts w:ascii="Wingdings" w:hAnsi="Wingdings" w:cs="Wingdings"/>
    </w:rPr>
  </w:style>
  <w:style w:type="character" w:customStyle="1" w:styleId="WW8Num13z3">
    <w:name w:val="WW8Num13z3"/>
    <w:rsid w:val="00E6597E"/>
    <w:rPr>
      <w:rFonts w:ascii="Symbol" w:hAnsi="Symbol" w:cs="Symbol"/>
    </w:rPr>
  </w:style>
  <w:style w:type="character" w:customStyle="1" w:styleId="WW8Num14z0">
    <w:name w:val="WW8Num14z0"/>
    <w:rsid w:val="00E6597E"/>
  </w:style>
  <w:style w:type="character" w:customStyle="1" w:styleId="WW8Num14z1">
    <w:name w:val="WW8Num14z1"/>
    <w:rsid w:val="00E6597E"/>
  </w:style>
  <w:style w:type="character" w:customStyle="1" w:styleId="WW8Num14z2">
    <w:name w:val="WW8Num14z2"/>
    <w:rsid w:val="00E6597E"/>
  </w:style>
  <w:style w:type="character" w:customStyle="1" w:styleId="WW8Num14z3">
    <w:name w:val="WW8Num14z3"/>
    <w:rsid w:val="00E6597E"/>
  </w:style>
  <w:style w:type="character" w:customStyle="1" w:styleId="WW8Num14z4">
    <w:name w:val="WW8Num14z4"/>
    <w:rsid w:val="00E6597E"/>
  </w:style>
  <w:style w:type="character" w:customStyle="1" w:styleId="WW8Num14z5">
    <w:name w:val="WW8Num14z5"/>
    <w:rsid w:val="00E6597E"/>
  </w:style>
  <w:style w:type="character" w:customStyle="1" w:styleId="WW8Num14z6">
    <w:name w:val="WW8Num14z6"/>
    <w:rsid w:val="00E6597E"/>
  </w:style>
  <w:style w:type="character" w:customStyle="1" w:styleId="WW8Num14z7">
    <w:name w:val="WW8Num14z7"/>
    <w:rsid w:val="00E6597E"/>
  </w:style>
  <w:style w:type="character" w:customStyle="1" w:styleId="WW8Num14z8">
    <w:name w:val="WW8Num14z8"/>
    <w:rsid w:val="00E6597E"/>
  </w:style>
  <w:style w:type="character" w:customStyle="1" w:styleId="WW8Num15z0">
    <w:name w:val="WW8Num15z0"/>
    <w:rsid w:val="00E6597E"/>
    <w:rPr>
      <w:rFonts w:ascii="Symbol" w:hAnsi="Symbol" w:cs="Symbol"/>
    </w:rPr>
  </w:style>
  <w:style w:type="character" w:customStyle="1" w:styleId="WW8Num15z1">
    <w:name w:val="WW8Num15z1"/>
    <w:rsid w:val="00E6597E"/>
    <w:rPr>
      <w:rFonts w:cs="Times New Roman"/>
    </w:rPr>
  </w:style>
  <w:style w:type="character" w:customStyle="1" w:styleId="WW8Num16z0">
    <w:name w:val="WW8Num16z0"/>
    <w:rsid w:val="00E6597E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6597E"/>
    <w:rPr>
      <w:rFonts w:ascii="Courier New" w:hAnsi="Courier New" w:cs="Courier New"/>
    </w:rPr>
  </w:style>
  <w:style w:type="character" w:customStyle="1" w:styleId="WW8Num16z2">
    <w:name w:val="WW8Num16z2"/>
    <w:rsid w:val="00E6597E"/>
    <w:rPr>
      <w:rFonts w:ascii="Wingdings" w:hAnsi="Wingdings" w:cs="Wingdings"/>
    </w:rPr>
  </w:style>
  <w:style w:type="character" w:customStyle="1" w:styleId="WW8Num16z3">
    <w:name w:val="WW8Num16z3"/>
    <w:rsid w:val="00E6597E"/>
    <w:rPr>
      <w:rFonts w:ascii="Symbol" w:hAnsi="Symbol" w:cs="Symbol"/>
    </w:rPr>
  </w:style>
  <w:style w:type="character" w:customStyle="1" w:styleId="WW8Num17z0">
    <w:name w:val="WW8Num17z0"/>
    <w:rsid w:val="00E6597E"/>
  </w:style>
  <w:style w:type="character" w:customStyle="1" w:styleId="WW8Num17z1">
    <w:name w:val="WW8Num17z1"/>
    <w:rsid w:val="00E6597E"/>
  </w:style>
  <w:style w:type="character" w:customStyle="1" w:styleId="WW8Num17z2">
    <w:name w:val="WW8Num17z2"/>
    <w:rsid w:val="00E6597E"/>
  </w:style>
  <w:style w:type="character" w:customStyle="1" w:styleId="WW8Num17z3">
    <w:name w:val="WW8Num17z3"/>
    <w:rsid w:val="00E6597E"/>
  </w:style>
  <w:style w:type="character" w:customStyle="1" w:styleId="WW8Num17z4">
    <w:name w:val="WW8Num17z4"/>
    <w:rsid w:val="00E6597E"/>
  </w:style>
  <w:style w:type="character" w:customStyle="1" w:styleId="WW8Num17z5">
    <w:name w:val="WW8Num17z5"/>
    <w:rsid w:val="00E6597E"/>
  </w:style>
  <w:style w:type="character" w:customStyle="1" w:styleId="WW8Num17z6">
    <w:name w:val="WW8Num17z6"/>
    <w:rsid w:val="00E6597E"/>
  </w:style>
  <w:style w:type="character" w:customStyle="1" w:styleId="WW8Num17z7">
    <w:name w:val="WW8Num17z7"/>
    <w:rsid w:val="00E6597E"/>
  </w:style>
  <w:style w:type="character" w:customStyle="1" w:styleId="WW8Num17z8">
    <w:name w:val="WW8Num17z8"/>
    <w:rsid w:val="00E6597E"/>
  </w:style>
  <w:style w:type="character" w:customStyle="1" w:styleId="WW8Num18z0">
    <w:name w:val="WW8Num18z0"/>
    <w:rsid w:val="00E6597E"/>
  </w:style>
  <w:style w:type="character" w:customStyle="1" w:styleId="WW8Num18z1">
    <w:name w:val="WW8Num18z1"/>
    <w:rsid w:val="00E6597E"/>
  </w:style>
  <w:style w:type="character" w:customStyle="1" w:styleId="WW8Num18z2">
    <w:name w:val="WW8Num18z2"/>
    <w:rsid w:val="00E6597E"/>
  </w:style>
  <w:style w:type="character" w:customStyle="1" w:styleId="WW8Num18z3">
    <w:name w:val="WW8Num18z3"/>
    <w:rsid w:val="00E6597E"/>
  </w:style>
  <w:style w:type="character" w:customStyle="1" w:styleId="WW8Num18z4">
    <w:name w:val="WW8Num18z4"/>
    <w:rsid w:val="00E6597E"/>
  </w:style>
  <w:style w:type="character" w:customStyle="1" w:styleId="WW8Num18z5">
    <w:name w:val="WW8Num18z5"/>
    <w:rsid w:val="00E6597E"/>
  </w:style>
  <w:style w:type="character" w:customStyle="1" w:styleId="WW8Num18z6">
    <w:name w:val="WW8Num18z6"/>
    <w:rsid w:val="00E6597E"/>
  </w:style>
  <w:style w:type="character" w:customStyle="1" w:styleId="WW8Num18z7">
    <w:name w:val="WW8Num18z7"/>
    <w:rsid w:val="00E6597E"/>
  </w:style>
  <w:style w:type="character" w:customStyle="1" w:styleId="WW8Num18z8">
    <w:name w:val="WW8Num18z8"/>
    <w:rsid w:val="00E6597E"/>
  </w:style>
  <w:style w:type="character" w:customStyle="1" w:styleId="WW8Num19z0">
    <w:name w:val="WW8Num19z0"/>
    <w:rsid w:val="00E6597E"/>
    <w:rPr>
      <w:rFonts w:ascii="Symbol" w:hAnsi="Symbol" w:cs="Symbol"/>
      <w:color w:val="auto"/>
    </w:rPr>
  </w:style>
  <w:style w:type="character" w:customStyle="1" w:styleId="WW8Num19z1">
    <w:name w:val="WW8Num19z1"/>
    <w:rsid w:val="00E6597E"/>
    <w:rPr>
      <w:rFonts w:ascii="Courier New" w:hAnsi="Courier New" w:cs="Courier New"/>
    </w:rPr>
  </w:style>
  <w:style w:type="character" w:customStyle="1" w:styleId="WW8Num19z2">
    <w:name w:val="WW8Num19z2"/>
    <w:rsid w:val="00E6597E"/>
    <w:rPr>
      <w:rFonts w:ascii="Wingdings" w:hAnsi="Wingdings" w:cs="Wingdings"/>
    </w:rPr>
  </w:style>
  <w:style w:type="character" w:customStyle="1" w:styleId="WW8Num19z3">
    <w:name w:val="WW8Num19z3"/>
    <w:rsid w:val="00E6597E"/>
    <w:rPr>
      <w:rFonts w:ascii="Symbol" w:hAnsi="Symbol" w:cs="Symbol"/>
    </w:rPr>
  </w:style>
  <w:style w:type="character" w:customStyle="1" w:styleId="WW8Num20z0">
    <w:name w:val="WW8Num20z0"/>
    <w:rsid w:val="00E6597E"/>
    <w:rPr>
      <w:rFonts w:ascii="Symbol" w:hAnsi="Symbol" w:cs="Symbol"/>
      <w:color w:val="auto"/>
    </w:rPr>
  </w:style>
  <w:style w:type="character" w:customStyle="1" w:styleId="WW8Num20z1">
    <w:name w:val="WW8Num20z1"/>
    <w:rsid w:val="00E6597E"/>
    <w:rPr>
      <w:rFonts w:ascii="Courier New" w:hAnsi="Courier New" w:cs="Courier New"/>
    </w:rPr>
  </w:style>
  <w:style w:type="character" w:customStyle="1" w:styleId="WW8Num20z2">
    <w:name w:val="WW8Num20z2"/>
    <w:rsid w:val="00E6597E"/>
    <w:rPr>
      <w:rFonts w:ascii="Wingdings" w:hAnsi="Wingdings" w:cs="Wingdings"/>
    </w:rPr>
  </w:style>
  <w:style w:type="character" w:customStyle="1" w:styleId="WW8Num20z3">
    <w:name w:val="WW8Num20z3"/>
    <w:rsid w:val="00E6597E"/>
    <w:rPr>
      <w:rFonts w:ascii="Symbol" w:hAnsi="Symbol" w:cs="Symbol"/>
    </w:rPr>
  </w:style>
  <w:style w:type="character" w:customStyle="1" w:styleId="WW8Num21z0">
    <w:name w:val="WW8Num21z0"/>
    <w:rsid w:val="00E6597E"/>
  </w:style>
  <w:style w:type="character" w:customStyle="1" w:styleId="WW8Num21z1">
    <w:name w:val="WW8Num21z1"/>
    <w:rsid w:val="00E6597E"/>
  </w:style>
  <w:style w:type="character" w:customStyle="1" w:styleId="WW8Num21z2">
    <w:name w:val="WW8Num21z2"/>
    <w:rsid w:val="00E6597E"/>
  </w:style>
  <w:style w:type="character" w:customStyle="1" w:styleId="WW8Num21z3">
    <w:name w:val="WW8Num21z3"/>
    <w:rsid w:val="00E6597E"/>
  </w:style>
  <w:style w:type="character" w:customStyle="1" w:styleId="WW8Num21z4">
    <w:name w:val="WW8Num21z4"/>
    <w:rsid w:val="00E6597E"/>
  </w:style>
  <w:style w:type="character" w:customStyle="1" w:styleId="WW8Num21z5">
    <w:name w:val="WW8Num21z5"/>
    <w:rsid w:val="00E6597E"/>
  </w:style>
  <w:style w:type="character" w:customStyle="1" w:styleId="WW8Num21z6">
    <w:name w:val="WW8Num21z6"/>
    <w:rsid w:val="00E6597E"/>
  </w:style>
  <w:style w:type="character" w:customStyle="1" w:styleId="WW8Num21z7">
    <w:name w:val="WW8Num21z7"/>
    <w:rsid w:val="00E6597E"/>
  </w:style>
  <w:style w:type="character" w:customStyle="1" w:styleId="WW8Num21z8">
    <w:name w:val="WW8Num21z8"/>
    <w:rsid w:val="00E6597E"/>
  </w:style>
  <w:style w:type="character" w:customStyle="1" w:styleId="WW8Num22z0">
    <w:name w:val="WW8Num22z0"/>
    <w:rsid w:val="00E6597E"/>
    <w:rPr>
      <w:rFonts w:ascii="Symbol" w:hAnsi="Symbol" w:cs="Symbol"/>
    </w:rPr>
  </w:style>
  <w:style w:type="character" w:customStyle="1" w:styleId="WW8Num22z1">
    <w:name w:val="WW8Num22z1"/>
    <w:rsid w:val="00E6597E"/>
    <w:rPr>
      <w:rFonts w:ascii="Courier New" w:hAnsi="Courier New" w:cs="Courier New"/>
    </w:rPr>
  </w:style>
  <w:style w:type="character" w:customStyle="1" w:styleId="WW8Num22z2">
    <w:name w:val="WW8Num22z2"/>
    <w:rsid w:val="00E6597E"/>
    <w:rPr>
      <w:rFonts w:ascii="Wingdings" w:hAnsi="Wingdings" w:cs="Wingdings"/>
    </w:rPr>
  </w:style>
  <w:style w:type="character" w:customStyle="1" w:styleId="WW8Num23z0">
    <w:name w:val="WW8Num23z0"/>
    <w:rsid w:val="00E6597E"/>
    <w:rPr>
      <w:rFonts w:ascii="Symbol" w:hAnsi="Symbol" w:cs="Symbol"/>
    </w:rPr>
  </w:style>
  <w:style w:type="character" w:customStyle="1" w:styleId="WW8Num23z1">
    <w:name w:val="WW8Num23z1"/>
    <w:rsid w:val="00E6597E"/>
    <w:rPr>
      <w:rFonts w:ascii="Courier New" w:hAnsi="Courier New" w:cs="Courier New"/>
    </w:rPr>
  </w:style>
  <w:style w:type="character" w:customStyle="1" w:styleId="WW8Num23z2">
    <w:name w:val="WW8Num23z2"/>
    <w:rsid w:val="00E6597E"/>
    <w:rPr>
      <w:rFonts w:ascii="Wingdings" w:hAnsi="Wingdings" w:cs="Wingdings"/>
    </w:rPr>
  </w:style>
  <w:style w:type="character" w:customStyle="1" w:styleId="11">
    <w:name w:val="Основной шрифт абзаца1"/>
    <w:rsid w:val="00E6597E"/>
  </w:style>
  <w:style w:type="character" w:customStyle="1" w:styleId="Zag11">
    <w:name w:val="Zag_11"/>
    <w:rsid w:val="00E6597E"/>
  </w:style>
  <w:style w:type="character" w:customStyle="1" w:styleId="a3">
    <w:name w:val="Название Знак"/>
    <w:rsid w:val="00E6597E"/>
    <w:rPr>
      <w:b/>
      <w:bCs/>
      <w:sz w:val="24"/>
      <w:szCs w:val="24"/>
    </w:rPr>
  </w:style>
  <w:style w:type="character" w:customStyle="1" w:styleId="12">
    <w:name w:val="Название Знак1"/>
    <w:rsid w:val="00E6597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Нижний колонтитул Знак"/>
    <w:uiPriority w:val="99"/>
    <w:rsid w:val="00E6597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E6597E"/>
  </w:style>
  <w:style w:type="character" w:customStyle="1" w:styleId="a6">
    <w:name w:val="Текст сноски Знак"/>
    <w:rsid w:val="00E6597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 сноски"/>
    <w:rsid w:val="00E6597E"/>
    <w:rPr>
      <w:vertAlign w:val="superscript"/>
    </w:rPr>
  </w:style>
  <w:style w:type="character" w:customStyle="1" w:styleId="21">
    <w:name w:val="Основной текст с отступом 2 Знак"/>
    <w:rsid w:val="00E6597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8">
    <w:name w:val="Верхний колонтитул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E6597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sid w:val="00E6597E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rsid w:val="00E6597E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Emphasis"/>
    <w:qFormat/>
    <w:rsid w:val="00E6597E"/>
    <w:rPr>
      <w:i/>
      <w:iCs/>
    </w:rPr>
  </w:style>
  <w:style w:type="character" w:customStyle="1" w:styleId="TitleChar">
    <w:name w:val="Title Char"/>
    <w:rsid w:val="00E6597E"/>
    <w:rPr>
      <w:b/>
      <w:sz w:val="24"/>
    </w:rPr>
  </w:style>
  <w:style w:type="character" w:customStyle="1" w:styleId="TitleChar1">
    <w:name w:val="Title Char1"/>
    <w:rsid w:val="00E6597E"/>
    <w:rPr>
      <w:rFonts w:ascii="Cambria" w:hAnsi="Cambria" w:cs="Times New Roman"/>
      <w:b/>
      <w:bCs/>
      <w:kern w:val="1"/>
      <w:sz w:val="32"/>
      <w:szCs w:val="32"/>
    </w:rPr>
  </w:style>
  <w:style w:type="character" w:styleId="ac">
    <w:name w:val="Strong"/>
    <w:qFormat/>
    <w:rsid w:val="00E6597E"/>
    <w:rPr>
      <w:rFonts w:cs="Times New Roman"/>
      <w:b/>
      <w:bCs/>
    </w:rPr>
  </w:style>
  <w:style w:type="character" w:customStyle="1" w:styleId="esummarylist1">
    <w:name w:val="esummarylist1"/>
    <w:basedOn w:val="11"/>
    <w:rsid w:val="00E6597E"/>
    <w:rPr>
      <w:rFonts w:cs="Times New Roman"/>
      <w:color w:val="auto"/>
      <w:sz w:val="20"/>
      <w:szCs w:val="20"/>
    </w:rPr>
  </w:style>
  <w:style w:type="paragraph" w:customStyle="1" w:styleId="13">
    <w:name w:val="Заголовок1"/>
    <w:basedOn w:val="a"/>
    <w:next w:val="ad"/>
    <w:rsid w:val="00E6597E"/>
    <w:pPr>
      <w:jc w:val="center"/>
    </w:pPr>
    <w:rPr>
      <w:rFonts w:ascii="Calibri" w:eastAsia="Calibri" w:hAnsi="Calibri" w:cs="Calibri"/>
      <w:b/>
      <w:bCs/>
    </w:rPr>
  </w:style>
  <w:style w:type="paragraph" w:styleId="ad">
    <w:name w:val="Body Text"/>
    <w:basedOn w:val="a"/>
    <w:link w:val="14"/>
    <w:rsid w:val="00E6597E"/>
    <w:pPr>
      <w:jc w:val="both"/>
    </w:pPr>
  </w:style>
  <w:style w:type="character" w:customStyle="1" w:styleId="14">
    <w:name w:val="Основной текст Знак1"/>
    <w:basedOn w:val="a0"/>
    <w:link w:val="ad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E6597E"/>
    <w:rPr>
      <w:rFonts w:cs="Mangal"/>
    </w:rPr>
  </w:style>
  <w:style w:type="paragraph" w:styleId="af">
    <w:name w:val="caption"/>
    <w:basedOn w:val="a"/>
    <w:qFormat/>
    <w:rsid w:val="00E6597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6597E"/>
    <w:pPr>
      <w:suppressLineNumbers/>
    </w:pPr>
    <w:rPr>
      <w:rFonts w:cs="Mangal"/>
    </w:rPr>
  </w:style>
  <w:style w:type="paragraph" w:customStyle="1" w:styleId="u-2-msonormal">
    <w:name w:val="u-2-msonormal"/>
    <w:basedOn w:val="a"/>
    <w:rsid w:val="00E6597E"/>
    <w:pPr>
      <w:spacing w:before="280" w:after="280"/>
    </w:pPr>
  </w:style>
  <w:style w:type="paragraph" w:customStyle="1" w:styleId="Zag2">
    <w:name w:val="Zag_2"/>
    <w:basedOn w:val="a"/>
    <w:rsid w:val="00E6597E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footer"/>
    <w:basedOn w:val="a"/>
    <w:link w:val="16"/>
    <w:uiPriority w:val="99"/>
    <w:rsid w:val="00E6597E"/>
  </w:style>
  <w:style w:type="character" w:customStyle="1" w:styleId="16">
    <w:name w:val="Нижний колонтитул Знак1"/>
    <w:basedOn w:val="a0"/>
    <w:link w:val="af0"/>
    <w:uiPriority w:val="99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Обычный1"/>
    <w:rsid w:val="00E659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E6597E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1">
    <w:name w:val="footnote text"/>
    <w:basedOn w:val="a"/>
    <w:link w:val="18"/>
    <w:rsid w:val="00E6597E"/>
    <w:rPr>
      <w:sz w:val="20"/>
      <w:szCs w:val="20"/>
    </w:rPr>
  </w:style>
  <w:style w:type="character" w:customStyle="1" w:styleId="18">
    <w:name w:val="Текст сноски Знак1"/>
    <w:basedOn w:val="a0"/>
    <w:link w:val="af1"/>
    <w:rsid w:val="00E65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iPriority w:val="99"/>
    <w:rsid w:val="00E6597E"/>
    <w:pPr>
      <w:spacing w:before="280" w:after="280"/>
    </w:pPr>
  </w:style>
  <w:style w:type="paragraph" w:customStyle="1" w:styleId="210">
    <w:name w:val="Основной текст с отступом 21"/>
    <w:basedOn w:val="a"/>
    <w:rsid w:val="00E6597E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paragraph" w:styleId="af3">
    <w:name w:val="header"/>
    <w:basedOn w:val="a"/>
    <w:link w:val="19"/>
    <w:rsid w:val="00E6597E"/>
  </w:style>
  <w:style w:type="character" w:customStyle="1" w:styleId="19">
    <w:name w:val="Верхний колонтитул Знак1"/>
    <w:basedOn w:val="a0"/>
    <w:link w:val="af3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 Indent"/>
    <w:basedOn w:val="a"/>
    <w:link w:val="1a"/>
    <w:rsid w:val="00E6597E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f4"/>
    <w:rsid w:val="00E65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E6597E"/>
    <w:pPr>
      <w:spacing w:after="120" w:line="480" w:lineRule="auto"/>
    </w:pPr>
  </w:style>
  <w:style w:type="paragraph" w:customStyle="1" w:styleId="310">
    <w:name w:val="Основной текст 31"/>
    <w:basedOn w:val="a"/>
    <w:rsid w:val="00E6597E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E6597E"/>
    <w:pPr>
      <w:spacing w:after="120"/>
      <w:ind w:left="283"/>
    </w:pPr>
    <w:rPr>
      <w:sz w:val="16"/>
      <w:szCs w:val="16"/>
    </w:rPr>
  </w:style>
  <w:style w:type="paragraph" w:styleId="af5">
    <w:name w:val="List Paragraph"/>
    <w:basedOn w:val="a"/>
    <w:qFormat/>
    <w:rsid w:val="00E6597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0">
    <w:name w:val="c0"/>
    <w:basedOn w:val="a"/>
    <w:rsid w:val="00E6597E"/>
    <w:pPr>
      <w:spacing w:before="280" w:after="280"/>
    </w:pPr>
  </w:style>
  <w:style w:type="paragraph" w:customStyle="1" w:styleId="af6">
    <w:name w:val="Содержимое таблицы"/>
    <w:basedOn w:val="a"/>
    <w:rsid w:val="00E6597E"/>
    <w:pPr>
      <w:suppressLineNumbers/>
    </w:pPr>
  </w:style>
  <w:style w:type="paragraph" w:customStyle="1" w:styleId="af7">
    <w:name w:val="Заголовок таблицы"/>
    <w:basedOn w:val="af6"/>
    <w:rsid w:val="00E6597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E6597E"/>
  </w:style>
  <w:style w:type="paragraph" w:customStyle="1" w:styleId="msonospacing0">
    <w:name w:val="msonospacing"/>
    <w:rsid w:val="00E659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E659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E6597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E6597E"/>
  </w:style>
  <w:style w:type="table" w:styleId="af8">
    <w:name w:val="Table Grid"/>
    <w:basedOn w:val="a1"/>
    <w:uiPriority w:val="39"/>
    <w:rsid w:val="003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D57B-D0E7-44DA-AEAA-E15D464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shvid</dc:creator>
  <cp:lastModifiedBy>Вадим</cp:lastModifiedBy>
  <cp:revision>2</cp:revision>
  <cp:lastPrinted>2020-09-11T11:17:00Z</cp:lastPrinted>
  <dcterms:created xsi:type="dcterms:W3CDTF">2022-09-11T17:06:00Z</dcterms:created>
  <dcterms:modified xsi:type="dcterms:W3CDTF">2022-09-11T17:06:00Z</dcterms:modified>
</cp:coreProperties>
</file>