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7E" w:rsidRDefault="00E6597E" w:rsidP="0087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E6597E" w:rsidRDefault="0054430F" w:rsidP="008774DF">
      <w:pPr>
        <w:jc w:val="center"/>
        <w:rPr>
          <w:b/>
          <w:sz w:val="28"/>
        </w:rPr>
      </w:pPr>
      <w:r>
        <w:rPr>
          <w:b/>
          <w:sz w:val="28"/>
        </w:rPr>
        <w:t xml:space="preserve">учебного предмета </w:t>
      </w:r>
      <w:r w:rsidR="00E6597E">
        <w:rPr>
          <w:b/>
          <w:sz w:val="28"/>
        </w:rPr>
        <w:t>«</w:t>
      </w:r>
      <w:r w:rsidR="002F0DF1">
        <w:rPr>
          <w:b/>
          <w:sz w:val="28"/>
        </w:rPr>
        <w:t>Изобразительное Искусство</w:t>
      </w:r>
      <w:r w:rsidR="00E6597E">
        <w:rPr>
          <w:b/>
          <w:sz w:val="28"/>
        </w:rPr>
        <w:t>»</w:t>
      </w:r>
    </w:p>
    <w:p w:rsidR="004001EF" w:rsidRDefault="004001EF" w:rsidP="004001EF">
      <w:pPr>
        <w:jc w:val="center"/>
        <w:rPr>
          <w:b/>
          <w:sz w:val="28"/>
        </w:rPr>
      </w:pPr>
      <w:r>
        <w:rPr>
          <w:b/>
          <w:sz w:val="28"/>
        </w:rPr>
        <w:t>в 3 «Б» классе</w:t>
      </w:r>
    </w:p>
    <w:p w:rsidR="00E6597E" w:rsidRDefault="00E6597E" w:rsidP="00082CE1"/>
    <w:tbl>
      <w:tblPr>
        <w:tblStyle w:val="af8"/>
        <w:tblW w:w="11448" w:type="dxa"/>
        <w:tblLook w:val="04A0" w:firstRow="1" w:lastRow="0" w:firstColumn="1" w:lastColumn="0" w:noHBand="0" w:noVBand="1"/>
      </w:tblPr>
      <w:tblGrid>
        <w:gridCol w:w="863"/>
        <w:gridCol w:w="1525"/>
        <w:gridCol w:w="7501"/>
        <w:gridCol w:w="1559"/>
      </w:tblGrid>
      <w:tr w:rsidR="004B6D95" w:rsidTr="004B6D95">
        <w:trPr>
          <w:trHeight w:val="227"/>
        </w:trPr>
        <w:tc>
          <w:tcPr>
            <w:tcW w:w="863" w:type="dxa"/>
            <w:vAlign w:val="center"/>
          </w:tcPr>
          <w:p w:rsidR="004B6D95" w:rsidRDefault="004B6D95" w:rsidP="0054430F">
            <w:pPr>
              <w:jc w:val="center"/>
            </w:pPr>
            <w:r w:rsidRPr="00E6597E">
              <w:rPr>
                <w:b/>
                <w:bCs/>
              </w:rPr>
              <w:t>№</w:t>
            </w:r>
          </w:p>
        </w:tc>
        <w:tc>
          <w:tcPr>
            <w:tcW w:w="1525" w:type="dxa"/>
            <w:vAlign w:val="center"/>
          </w:tcPr>
          <w:p w:rsidR="004B6D95" w:rsidRPr="00E6597E" w:rsidRDefault="004B6D95" w:rsidP="0054430F">
            <w:pPr>
              <w:ind w:left="34" w:hanging="34"/>
              <w:jc w:val="center"/>
              <w:rPr>
                <w:b/>
                <w:bCs/>
              </w:rPr>
            </w:pPr>
            <w:r w:rsidRPr="00E6597E">
              <w:rPr>
                <w:b/>
                <w:bCs/>
              </w:rPr>
              <w:t>Дата</w:t>
            </w:r>
          </w:p>
          <w:p w:rsidR="004B6D95" w:rsidRPr="00E6597E" w:rsidRDefault="004B6D95" w:rsidP="0054430F">
            <w:pPr>
              <w:ind w:left="34" w:hanging="34"/>
              <w:jc w:val="center"/>
              <w:rPr>
                <w:b/>
                <w:bCs/>
              </w:rPr>
            </w:pPr>
            <w:r w:rsidRPr="00E6597E">
              <w:rPr>
                <w:b/>
                <w:bCs/>
              </w:rPr>
              <w:t>проведения</w:t>
            </w:r>
          </w:p>
        </w:tc>
        <w:tc>
          <w:tcPr>
            <w:tcW w:w="7501" w:type="dxa"/>
            <w:vAlign w:val="center"/>
          </w:tcPr>
          <w:p w:rsidR="004B6D95" w:rsidRPr="00E6597E" w:rsidRDefault="004B6D95" w:rsidP="0054430F">
            <w:pPr>
              <w:ind w:left="34" w:hanging="34"/>
              <w:jc w:val="center"/>
              <w:rPr>
                <w:b/>
                <w:bCs/>
              </w:rPr>
            </w:pPr>
            <w:r w:rsidRPr="00E6597E">
              <w:rPr>
                <w:b/>
                <w:bCs/>
              </w:rPr>
              <w:t>Содержание</w:t>
            </w:r>
          </w:p>
          <w:p w:rsidR="004B6D95" w:rsidRPr="00E6597E" w:rsidRDefault="004B6D95" w:rsidP="0054430F">
            <w:pPr>
              <w:ind w:left="34" w:hanging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6597E">
              <w:rPr>
                <w:b/>
                <w:bCs/>
              </w:rPr>
              <w:t>тема)</w:t>
            </w:r>
          </w:p>
        </w:tc>
        <w:tc>
          <w:tcPr>
            <w:tcW w:w="1559" w:type="dxa"/>
          </w:tcPr>
          <w:p w:rsidR="004B6D95" w:rsidRPr="00E6597E" w:rsidRDefault="004B6D95" w:rsidP="0054430F">
            <w:pPr>
              <w:ind w:left="34" w:hanging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FA4E67" w:rsidP="00EF7682">
            <w:pPr>
              <w:jc w:val="center"/>
            </w:pPr>
            <w:r>
              <w:t>0</w:t>
            </w:r>
            <w:r w:rsidR="00EF7682">
              <w:t>5</w:t>
            </w:r>
            <w:r w:rsidR="00190CCB" w:rsidRPr="00E57314">
              <w:t>.09.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Мастера Изображения, Постройки и Украшения.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  <w:rPr>
                <w:color w:val="000000"/>
              </w:rPr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12</w:t>
            </w:r>
            <w:r w:rsidR="00190CCB" w:rsidRPr="00E57314">
              <w:t>.09.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Художественные материалы.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1</w:t>
            </w:r>
            <w:r w:rsidR="00EF7682">
              <w:t>9</w:t>
            </w:r>
            <w:r w:rsidRPr="00E57314">
              <w:t>.09.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Твои игрушки.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2</w:t>
            </w:r>
            <w:r w:rsidR="00EF7682">
              <w:t>6</w:t>
            </w:r>
            <w:r w:rsidRPr="00E57314">
              <w:t>.09.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 xml:space="preserve">Посуда у тебя дома. 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03.10</w:t>
            </w:r>
            <w:r w:rsidR="00190CCB" w:rsidRPr="00E57314">
              <w:t>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Обои и шторы у тебя дома.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10</w:t>
            </w:r>
            <w:r w:rsidR="00190CCB" w:rsidRPr="00E57314">
              <w:t>.10.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Мамин платок.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1</w:t>
            </w:r>
            <w:r w:rsidR="00EF7682">
              <w:t>7</w:t>
            </w:r>
            <w:r w:rsidRPr="00E57314">
              <w:t>.10.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Твои книжки.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2</w:t>
            </w:r>
            <w:r w:rsidR="00EF7682">
              <w:t>4</w:t>
            </w:r>
            <w:r w:rsidRPr="00E57314">
              <w:t>.10.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Открытки.</w:t>
            </w:r>
            <w:r w:rsidR="00D468C2">
              <w:rPr>
                <w:color w:val="000000"/>
              </w:rPr>
              <w:t xml:space="preserve"> </w:t>
            </w:r>
            <w:r w:rsidR="004E61A6" w:rsidRPr="00E57314">
              <w:rPr>
                <w:color w:val="000000"/>
              </w:rPr>
              <w:t>Труд художника для твоего дома.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07.11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Памятники архитектуры.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1</w:t>
            </w:r>
            <w:r w:rsidR="00EF7682">
              <w:t>4</w:t>
            </w:r>
            <w:r w:rsidRPr="00E57314">
              <w:t>.11.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Парки, скверы, бульвары.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21</w:t>
            </w:r>
            <w:r w:rsidR="00190CCB" w:rsidRPr="00E57314">
              <w:t>.11.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 xml:space="preserve">Ажурные ограды. 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2</w:t>
            </w:r>
            <w:r w:rsidR="00EF7682">
              <w:t>8</w:t>
            </w:r>
            <w:r w:rsidRPr="00E57314">
              <w:t>.11.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Волшебные фонари.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0</w:t>
            </w:r>
            <w:r w:rsidR="00EF7682">
              <w:t>5</w:t>
            </w:r>
            <w:r w:rsidRPr="00E57314">
              <w:t>.12.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Витрины.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12</w:t>
            </w:r>
            <w:r w:rsidR="00190CCB" w:rsidRPr="00E57314">
              <w:t>.12.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Удивительный транспорт.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1</w:t>
            </w:r>
            <w:r w:rsidR="00EF7682">
              <w:t>9</w:t>
            </w:r>
            <w:r w:rsidRPr="00E57314">
              <w:t>.12.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Труд художника на улицах твоего города.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44283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2</w:t>
            </w:r>
            <w:r w:rsidR="00EF7682">
              <w:t>6</w:t>
            </w:r>
            <w:r w:rsidRPr="00E57314">
              <w:t>.12.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Художник в цирке.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09</w:t>
            </w:r>
            <w:r w:rsidR="00190CCB" w:rsidRPr="00E57314">
              <w:t>.01.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Художник в театре.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16</w:t>
            </w:r>
            <w:r w:rsidR="00190CCB" w:rsidRPr="00E57314">
              <w:t>.01.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Театр кукол.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2</w:t>
            </w:r>
            <w:r w:rsidR="00EF7682">
              <w:t>3</w:t>
            </w:r>
            <w:r w:rsidRPr="00E57314">
              <w:t>.01.</w:t>
            </w:r>
          </w:p>
        </w:tc>
        <w:tc>
          <w:tcPr>
            <w:tcW w:w="7501" w:type="dxa"/>
            <w:vAlign w:val="bottom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Театральные маски.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3</w:t>
            </w:r>
            <w:r w:rsidR="00EF7682">
              <w:t>0</w:t>
            </w:r>
            <w:r w:rsidRPr="00E57314">
              <w:t>.0</w:t>
            </w:r>
            <w:r w:rsidR="00EF7682">
              <w:t>1</w:t>
            </w:r>
            <w:r w:rsidRPr="00E57314">
              <w:t>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Афиша и плакат.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06</w:t>
            </w:r>
            <w:r w:rsidR="00190CCB" w:rsidRPr="00E57314">
              <w:t>.02.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Праздник в городе.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1</w:t>
            </w:r>
            <w:r w:rsidR="00EF7682">
              <w:t>3</w:t>
            </w:r>
            <w:r w:rsidRPr="00E57314">
              <w:t>.02.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Школьный карнавал.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2</w:t>
            </w:r>
            <w:r w:rsidR="00EF7682">
              <w:t>0</w:t>
            </w:r>
            <w:r w:rsidRPr="00E57314">
              <w:t>.02.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Музей в жизни города.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27.02</w:t>
            </w:r>
            <w:r w:rsidR="00190CCB" w:rsidRPr="00E57314">
              <w:t>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Картина - особый мир.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06</w:t>
            </w:r>
            <w:r w:rsidR="00190CCB" w:rsidRPr="00E57314">
              <w:t>.03.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Музеи искусства.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1</w:t>
            </w:r>
            <w:r w:rsidR="00EF7682">
              <w:t>3</w:t>
            </w:r>
            <w:r w:rsidRPr="00E57314">
              <w:t>.03.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Картина-пейзаж.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20.03</w:t>
            </w:r>
            <w:r w:rsidR="00190CCB" w:rsidRPr="00E57314">
              <w:t>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Картина-портрет.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03</w:t>
            </w:r>
            <w:r w:rsidR="00190CCB" w:rsidRPr="00E57314">
              <w:t>.04.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Картина-натюрморт.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190CCB">
            <w:pPr>
              <w:jc w:val="center"/>
            </w:pPr>
            <w:r>
              <w:t>10</w:t>
            </w:r>
            <w:r w:rsidR="00190CCB" w:rsidRPr="00E57314">
              <w:t>.04.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Картины исторические.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B963B5">
            <w:pPr>
              <w:jc w:val="center"/>
            </w:pPr>
            <w:r>
              <w:t>17</w:t>
            </w:r>
            <w:r w:rsidR="00190CCB" w:rsidRPr="00E57314">
              <w:t>.04.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 xml:space="preserve">Картины бытовые. 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EF7682">
            <w:pPr>
              <w:jc w:val="center"/>
            </w:pPr>
            <w:r>
              <w:t>24</w:t>
            </w:r>
            <w:r w:rsidR="00190CCB" w:rsidRPr="00E57314">
              <w:t>.0</w:t>
            </w:r>
            <w:r>
              <w:t>4</w:t>
            </w:r>
            <w:r w:rsidR="00190CCB" w:rsidRPr="00E57314">
              <w:t>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Скульптура в музее и на улице.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1</w:t>
            </w:r>
            <w:r w:rsidR="00EF7682">
              <w:t>5</w:t>
            </w:r>
            <w:r w:rsidRPr="00E57314">
              <w:t>.05.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Годовая контрольная работа.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EF7682" w:rsidP="002F0DF1">
            <w:pPr>
              <w:jc w:val="center"/>
            </w:pPr>
            <w:r>
              <w:t>22</w:t>
            </w:r>
            <w:r w:rsidR="00190CCB" w:rsidRPr="00E57314">
              <w:t>.05.</w:t>
            </w:r>
          </w:p>
        </w:tc>
        <w:tc>
          <w:tcPr>
            <w:tcW w:w="7501" w:type="dxa"/>
          </w:tcPr>
          <w:p w:rsidR="004B6D95" w:rsidRPr="00E57314" w:rsidRDefault="004B6D95" w:rsidP="00122258">
            <w:pPr>
              <w:rPr>
                <w:color w:val="000000"/>
              </w:rPr>
            </w:pPr>
            <w:r w:rsidRPr="00E57314">
              <w:rPr>
                <w:color w:val="000000"/>
              </w:rPr>
              <w:t>Каждый человек - художник!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  <w:tr w:rsidR="004B6D95" w:rsidRPr="00E57314" w:rsidTr="004B6D95">
        <w:trPr>
          <w:trHeight w:val="227"/>
        </w:trPr>
        <w:tc>
          <w:tcPr>
            <w:tcW w:w="863" w:type="dxa"/>
            <w:vAlign w:val="center"/>
          </w:tcPr>
          <w:p w:rsidR="004B6D95" w:rsidRPr="00E57314" w:rsidRDefault="004B6D95" w:rsidP="002F0DF1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B6D95" w:rsidRPr="00E57314" w:rsidRDefault="00190CCB" w:rsidP="00EF7682">
            <w:pPr>
              <w:jc w:val="center"/>
            </w:pPr>
            <w:r w:rsidRPr="00E57314">
              <w:t>2</w:t>
            </w:r>
            <w:r w:rsidR="00EF7682">
              <w:t>9</w:t>
            </w:r>
            <w:bookmarkStart w:id="0" w:name="_GoBack"/>
            <w:bookmarkEnd w:id="0"/>
            <w:r w:rsidRPr="00E57314">
              <w:t>.05.</w:t>
            </w:r>
          </w:p>
        </w:tc>
        <w:tc>
          <w:tcPr>
            <w:tcW w:w="7501" w:type="dxa"/>
          </w:tcPr>
          <w:p w:rsidR="004B6D95" w:rsidRPr="00E57314" w:rsidRDefault="004B6D95" w:rsidP="002F0DF1">
            <w:r w:rsidRPr="00E57314">
              <w:t>Итоговая выставка «Здравствуй, лето!»</w:t>
            </w:r>
          </w:p>
        </w:tc>
        <w:tc>
          <w:tcPr>
            <w:tcW w:w="1559" w:type="dxa"/>
          </w:tcPr>
          <w:p w:rsidR="004B6D95" w:rsidRPr="00E57314" w:rsidRDefault="004B6D95" w:rsidP="004B6D95">
            <w:pPr>
              <w:jc w:val="center"/>
            </w:pPr>
            <w:r w:rsidRPr="00E57314">
              <w:rPr>
                <w:color w:val="000000"/>
              </w:rPr>
              <w:t>1 ч.</w:t>
            </w:r>
          </w:p>
        </w:tc>
      </w:tr>
    </w:tbl>
    <w:p w:rsidR="00E6597E" w:rsidRPr="00E57314" w:rsidRDefault="00E6597E"/>
    <w:sectPr w:rsidR="00E6597E" w:rsidRPr="00E57314" w:rsidSect="00082CE1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10" w:rsidRDefault="005E0510" w:rsidP="00CB7A02">
      <w:r>
        <w:separator/>
      </w:r>
    </w:p>
  </w:endnote>
  <w:endnote w:type="continuationSeparator" w:id="0">
    <w:p w:rsidR="005E0510" w:rsidRDefault="005E0510" w:rsidP="00CB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10" w:rsidRDefault="005E0510" w:rsidP="00CB7A02">
      <w:r>
        <w:separator/>
      </w:r>
    </w:p>
  </w:footnote>
  <w:footnote w:type="continuationSeparator" w:id="0">
    <w:p w:rsidR="005E0510" w:rsidRDefault="005E0510" w:rsidP="00CB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76221CB"/>
    <w:multiLevelType w:val="hybridMultilevel"/>
    <w:tmpl w:val="5C02146C"/>
    <w:lvl w:ilvl="0" w:tplc="5D6C4F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F6B01"/>
    <w:multiLevelType w:val="hybridMultilevel"/>
    <w:tmpl w:val="C7B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7E"/>
    <w:rsid w:val="00082CE1"/>
    <w:rsid w:val="00190CCB"/>
    <w:rsid w:val="002036CE"/>
    <w:rsid w:val="002F0DF1"/>
    <w:rsid w:val="003C10D7"/>
    <w:rsid w:val="003D1B14"/>
    <w:rsid w:val="004001EF"/>
    <w:rsid w:val="00442830"/>
    <w:rsid w:val="00492D86"/>
    <w:rsid w:val="004B6D95"/>
    <w:rsid w:val="004E61A6"/>
    <w:rsid w:val="005437FE"/>
    <w:rsid w:val="0054430F"/>
    <w:rsid w:val="005D0AD5"/>
    <w:rsid w:val="005E0510"/>
    <w:rsid w:val="005F2570"/>
    <w:rsid w:val="006A0A31"/>
    <w:rsid w:val="00856C9E"/>
    <w:rsid w:val="008774DF"/>
    <w:rsid w:val="008A1748"/>
    <w:rsid w:val="008B61C3"/>
    <w:rsid w:val="008E21D1"/>
    <w:rsid w:val="008F1D20"/>
    <w:rsid w:val="009972E8"/>
    <w:rsid w:val="00A62935"/>
    <w:rsid w:val="00A6771A"/>
    <w:rsid w:val="00B23F92"/>
    <w:rsid w:val="00B31CEA"/>
    <w:rsid w:val="00B533A3"/>
    <w:rsid w:val="00B963B5"/>
    <w:rsid w:val="00BA0310"/>
    <w:rsid w:val="00BB7D17"/>
    <w:rsid w:val="00BF5C8F"/>
    <w:rsid w:val="00C45B9E"/>
    <w:rsid w:val="00CB7A02"/>
    <w:rsid w:val="00D468C2"/>
    <w:rsid w:val="00DE51FC"/>
    <w:rsid w:val="00E166A7"/>
    <w:rsid w:val="00E56123"/>
    <w:rsid w:val="00E57314"/>
    <w:rsid w:val="00E60D92"/>
    <w:rsid w:val="00E6597E"/>
    <w:rsid w:val="00EF7682"/>
    <w:rsid w:val="00FA4E67"/>
    <w:rsid w:val="00FB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497B"/>
  <w15:docId w15:val="{B824C344-E293-45A0-A392-BD23BC78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6597E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597E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6597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597E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6597E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E6597E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6597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659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6597E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6597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6597E"/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6597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E6597E"/>
    <w:rPr>
      <w:rFonts w:ascii="Cambria" w:eastAsia="Times New Roman" w:hAnsi="Cambria" w:cs="Cambria"/>
      <w:sz w:val="20"/>
      <w:szCs w:val="20"/>
      <w:lang w:eastAsia="zh-CN"/>
    </w:rPr>
  </w:style>
  <w:style w:type="character" w:customStyle="1" w:styleId="WW8Num2z0">
    <w:name w:val="WW8Num2z0"/>
    <w:rsid w:val="00E6597E"/>
  </w:style>
  <w:style w:type="character" w:customStyle="1" w:styleId="WW8Num3z0">
    <w:name w:val="WW8Num3z0"/>
    <w:rsid w:val="00E6597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E6597E"/>
  </w:style>
  <w:style w:type="character" w:customStyle="1" w:styleId="WW8Num1z1">
    <w:name w:val="WW8Num1z1"/>
    <w:rsid w:val="00E6597E"/>
  </w:style>
  <w:style w:type="character" w:customStyle="1" w:styleId="WW8Num1z2">
    <w:name w:val="WW8Num1z2"/>
    <w:rsid w:val="00E6597E"/>
  </w:style>
  <w:style w:type="character" w:customStyle="1" w:styleId="WW8Num1z3">
    <w:name w:val="WW8Num1z3"/>
    <w:rsid w:val="00E6597E"/>
  </w:style>
  <w:style w:type="character" w:customStyle="1" w:styleId="WW8Num1z4">
    <w:name w:val="WW8Num1z4"/>
    <w:rsid w:val="00E6597E"/>
  </w:style>
  <w:style w:type="character" w:customStyle="1" w:styleId="WW8Num1z5">
    <w:name w:val="WW8Num1z5"/>
    <w:rsid w:val="00E6597E"/>
  </w:style>
  <w:style w:type="character" w:customStyle="1" w:styleId="WW8Num1z6">
    <w:name w:val="WW8Num1z6"/>
    <w:rsid w:val="00E6597E"/>
  </w:style>
  <w:style w:type="character" w:customStyle="1" w:styleId="WW8Num1z7">
    <w:name w:val="WW8Num1z7"/>
    <w:rsid w:val="00E6597E"/>
  </w:style>
  <w:style w:type="character" w:customStyle="1" w:styleId="WW8Num1z8">
    <w:name w:val="WW8Num1z8"/>
    <w:rsid w:val="00E6597E"/>
  </w:style>
  <w:style w:type="character" w:customStyle="1" w:styleId="WW8Num2z1">
    <w:name w:val="WW8Num2z1"/>
    <w:rsid w:val="00E6597E"/>
  </w:style>
  <w:style w:type="character" w:customStyle="1" w:styleId="WW8Num2z2">
    <w:name w:val="WW8Num2z2"/>
    <w:rsid w:val="00E6597E"/>
  </w:style>
  <w:style w:type="character" w:customStyle="1" w:styleId="WW8Num2z3">
    <w:name w:val="WW8Num2z3"/>
    <w:rsid w:val="00E6597E"/>
  </w:style>
  <w:style w:type="character" w:customStyle="1" w:styleId="WW8Num2z4">
    <w:name w:val="WW8Num2z4"/>
    <w:rsid w:val="00E6597E"/>
  </w:style>
  <w:style w:type="character" w:customStyle="1" w:styleId="WW8Num2z5">
    <w:name w:val="WW8Num2z5"/>
    <w:rsid w:val="00E6597E"/>
  </w:style>
  <w:style w:type="character" w:customStyle="1" w:styleId="WW8Num2z6">
    <w:name w:val="WW8Num2z6"/>
    <w:rsid w:val="00E6597E"/>
  </w:style>
  <w:style w:type="character" w:customStyle="1" w:styleId="WW8Num2z7">
    <w:name w:val="WW8Num2z7"/>
    <w:rsid w:val="00E6597E"/>
  </w:style>
  <w:style w:type="character" w:customStyle="1" w:styleId="WW8Num2z8">
    <w:name w:val="WW8Num2z8"/>
    <w:rsid w:val="00E6597E"/>
  </w:style>
  <w:style w:type="character" w:customStyle="1" w:styleId="WW8Num3z1">
    <w:name w:val="WW8Num3z1"/>
    <w:rsid w:val="00E6597E"/>
    <w:rPr>
      <w:rFonts w:cs="Times New Roman"/>
    </w:rPr>
  </w:style>
  <w:style w:type="character" w:customStyle="1" w:styleId="WW8Num4z0">
    <w:name w:val="WW8Num4z0"/>
    <w:rsid w:val="00E6597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6597E"/>
    <w:rPr>
      <w:rFonts w:cs="Times New Roman"/>
    </w:rPr>
  </w:style>
  <w:style w:type="character" w:customStyle="1" w:styleId="WW8Num5z0">
    <w:name w:val="WW8Num5z0"/>
    <w:rsid w:val="00E6597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6597E"/>
    <w:rPr>
      <w:rFonts w:ascii="Courier New" w:hAnsi="Courier New" w:cs="Courier New"/>
    </w:rPr>
  </w:style>
  <w:style w:type="character" w:customStyle="1" w:styleId="WW8Num5z2">
    <w:name w:val="WW8Num5z2"/>
    <w:rsid w:val="00E6597E"/>
    <w:rPr>
      <w:rFonts w:ascii="Wingdings" w:hAnsi="Wingdings" w:cs="Wingdings"/>
    </w:rPr>
  </w:style>
  <w:style w:type="character" w:customStyle="1" w:styleId="WW8Num5z3">
    <w:name w:val="WW8Num5z3"/>
    <w:rsid w:val="00E6597E"/>
    <w:rPr>
      <w:rFonts w:ascii="Symbol" w:hAnsi="Symbol" w:cs="Symbol"/>
    </w:rPr>
  </w:style>
  <w:style w:type="character" w:customStyle="1" w:styleId="WW8Num6z0">
    <w:name w:val="WW8Num6z0"/>
    <w:rsid w:val="00E6597E"/>
    <w:rPr>
      <w:rFonts w:ascii="Wingdings" w:hAnsi="Wingdings" w:cs="Wingdings"/>
    </w:rPr>
  </w:style>
  <w:style w:type="character" w:customStyle="1" w:styleId="WW8Num6z1">
    <w:name w:val="WW8Num6z1"/>
    <w:rsid w:val="00E6597E"/>
  </w:style>
  <w:style w:type="character" w:customStyle="1" w:styleId="WW8Num6z2">
    <w:name w:val="WW8Num6z2"/>
    <w:rsid w:val="00E6597E"/>
  </w:style>
  <w:style w:type="character" w:customStyle="1" w:styleId="WW8Num6z3">
    <w:name w:val="WW8Num6z3"/>
    <w:rsid w:val="00E6597E"/>
  </w:style>
  <w:style w:type="character" w:customStyle="1" w:styleId="WW8Num6z4">
    <w:name w:val="WW8Num6z4"/>
    <w:rsid w:val="00E6597E"/>
  </w:style>
  <w:style w:type="character" w:customStyle="1" w:styleId="WW8Num6z5">
    <w:name w:val="WW8Num6z5"/>
    <w:rsid w:val="00E6597E"/>
  </w:style>
  <w:style w:type="character" w:customStyle="1" w:styleId="WW8Num6z6">
    <w:name w:val="WW8Num6z6"/>
    <w:rsid w:val="00E6597E"/>
  </w:style>
  <w:style w:type="character" w:customStyle="1" w:styleId="WW8Num6z7">
    <w:name w:val="WW8Num6z7"/>
    <w:rsid w:val="00E6597E"/>
  </w:style>
  <w:style w:type="character" w:customStyle="1" w:styleId="WW8Num6z8">
    <w:name w:val="WW8Num6z8"/>
    <w:rsid w:val="00E6597E"/>
  </w:style>
  <w:style w:type="character" w:customStyle="1" w:styleId="WW8Num7z0">
    <w:name w:val="WW8Num7z0"/>
    <w:rsid w:val="00E6597E"/>
    <w:rPr>
      <w:rFonts w:ascii="Symbol" w:hAnsi="Symbol" w:cs="Symbol"/>
      <w:color w:val="auto"/>
    </w:rPr>
  </w:style>
  <w:style w:type="character" w:customStyle="1" w:styleId="WW8Num7z1">
    <w:name w:val="WW8Num7z1"/>
    <w:rsid w:val="00E6597E"/>
    <w:rPr>
      <w:rFonts w:ascii="Courier New" w:hAnsi="Courier New" w:cs="Courier New"/>
    </w:rPr>
  </w:style>
  <w:style w:type="character" w:customStyle="1" w:styleId="WW8Num7z2">
    <w:name w:val="WW8Num7z2"/>
    <w:rsid w:val="00E6597E"/>
    <w:rPr>
      <w:rFonts w:ascii="Wingdings" w:hAnsi="Wingdings" w:cs="Wingdings"/>
    </w:rPr>
  </w:style>
  <w:style w:type="character" w:customStyle="1" w:styleId="WW8Num7z3">
    <w:name w:val="WW8Num7z3"/>
    <w:rsid w:val="00E6597E"/>
    <w:rPr>
      <w:rFonts w:ascii="Symbol" w:hAnsi="Symbol" w:cs="Symbol"/>
    </w:rPr>
  </w:style>
  <w:style w:type="character" w:customStyle="1" w:styleId="WW8Num8z0">
    <w:name w:val="WW8Num8z0"/>
    <w:rsid w:val="00E6597E"/>
  </w:style>
  <w:style w:type="character" w:customStyle="1" w:styleId="WW8Num8z1">
    <w:name w:val="WW8Num8z1"/>
    <w:rsid w:val="00E6597E"/>
  </w:style>
  <w:style w:type="character" w:customStyle="1" w:styleId="WW8Num8z2">
    <w:name w:val="WW8Num8z2"/>
    <w:rsid w:val="00E6597E"/>
  </w:style>
  <w:style w:type="character" w:customStyle="1" w:styleId="WW8Num8z3">
    <w:name w:val="WW8Num8z3"/>
    <w:rsid w:val="00E6597E"/>
  </w:style>
  <w:style w:type="character" w:customStyle="1" w:styleId="WW8Num8z4">
    <w:name w:val="WW8Num8z4"/>
    <w:rsid w:val="00E6597E"/>
  </w:style>
  <w:style w:type="character" w:customStyle="1" w:styleId="WW8Num8z5">
    <w:name w:val="WW8Num8z5"/>
    <w:rsid w:val="00E6597E"/>
  </w:style>
  <w:style w:type="character" w:customStyle="1" w:styleId="WW8Num8z6">
    <w:name w:val="WW8Num8z6"/>
    <w:rsid w:val="00E6597E"/>
  </w:style>
  <w:style w:type="character" w:customStyle="1" w:styleId="WW8Num8z7">
    <w:name w:val="WW8Num8z7"/>
    <w:rsid w:val="00E6597E"/>
  </w:style>
  <w:style w:type="character" w:customStyle="1" w:styleId="WW8Num8z8">
    <w:name w:val="WW8Num8z8"/>
    <w:rsid w:val="00E6597E"/>
  </w:style>
  <w:style w:type="character" w:customStyle="1" w:styleId="WW8Num9z0">
    <w:name w:val="WW8Num9z0"/>
    <w:rsid w:val="00E6597E"/>
    <w:rPr>
      <w:rFonts w:ascii="Symbol" w:hAnsi="Symbol" w:cs="Symbol"/>
    </w:rPr>
  </w:style>
  <w:style w:type="character" w:customStyle="1" w:styleId="WW8Num9z1">
    <w:name w:val="WW8Num9z1"/>
    <w:rsid w:val="00E6597E"/>
    <w:rPr>
      <w:rFonts w:ascii="Courier New" w:hAnsi="Courier New" w:cs="Courier New"/>
    </w:rPr>
  </w:style>
  <w:style w:type="character" w:customStyle="1" w:styleId="WW8Num9z2">
    <w:name w:val="WW8Num9z2"/>
    <w:rsid w:val="00E6597E"/>
    <w:rPr>
      <w:rFonts w:ascii="Wingdings" w:hAnsi="Wingdings" w:cs="Wingdings"/>
    </w:rPr>
  </w:style>
  <w:style w:type="character" w:customStyle="1" w:styleId="WW8Num10z0">
    <w:name w:val="WW8Num10z0"/>
    <w:rsid w:val="00E6597E"/>
  </w:style>
  <w:style w:type="character" w:customStyle="1" w:styleId="WW8Num10z1">
    <w:name w:val="WW8Num10z1"/>
    <w:rsid w:val="00E6597E"/>
  </w:style>
  <w:style w:type="character" w:customStyle="1" w:styleId="WW8Num10z2">
    <w:name w:val="WW8Num10z2"/>
    <w:rsid w:val="00E6597E"/>
  </w:style>
  <w:style w:type="character" w:customStyle="1" w:styleId="WW8Num10z3">
    <w:name w:val="WW8Num10z3"/>
    <w:rsid w:val="00E6597E"/>
  </w:style>
  <w:style w:type="character" w:customStyle="1" w:styleId="WW8Num10z4">
    <w:name w:val="WW8Num10z4"/>
    <w:rsid w:val="00E6597E"/>
  </w:style>
  <w:style w:type="character" w:customStyle="1" w:styleId="WW8Num10z5">
    <w:name w:val="WW8Num10z5"/>
    <w:rsid w:val="00E6597E"/>
  </w:style>
  <w:style w:type="character" w:customStyle="1" w:styleId="WW8Num10z6">
    <w:name w:val="WW8Num10z6"/>
    <w:rsid w:val="00E6597E"/>
  </w:style>
  <w:style w:type="character" w:customStyle="1" w:styleId="WW8Num10z7">
    <w:name w:val="WW8Num10z7"/>
    <w:rsid w:val="00E6597E"/>
  </w:style>
  <w:style w:type="character" w:customStyle="1" w:styleId="WW8Num10z8">
    <w:name w:val="WW8Num10z8"/>
    <w:rsid w:val="00E6597E"/>
  </w:style>
  <w:style w:type="character" w:customStyle="1" w:styleId="WW8Num11z0">
    <w:name w:val="WW8Num11z0"/>
    <w:rsid w:val="00E6597E"/>
  </w:style>
  <w:style w:type="character" w:customStyle="1" w:styleId="WW8Num11z1">
    <w:name w:val="WW8Num11z1"/>
    <w:rsid w:val="00E6597E"/>
  </w:style>
  <w:style w:type="character" w:customStyle="1" w:styleId="WW8Num11z2">
    <w:name w:val="WW8Num11z2"/>
    <w:rsid w:val="00E6597E"/>
  </w:style>
  <w:style w:type="character" w:customStyle="1" w:styleId="WW8Num11z3">
    <w:name w:val="WW8Num11z3"/>
    <w:rsid w:val="00E6597E"/>
  </w:style>
  <w:style w:type="character" w:customStyle="1" w:styleId="WW8Num11z4">
    <w:name w:val="WW8Num11z4"/>
    <w:rsid w:val="00E6597E"/>
  </w:style>
  <w:style w:type="character" w:customStyle="1" w:styleId="WW8Num11z5">
    <w:name w:val="WW8Num11z5"/>
    <w:rsid w:val="00E6597E"/>
  </w:style>
  <w:style w:type="character" w:customStyle="1" w:styleId="WW8Num11z6">
    <w:name w:val="WW8Num11z6"/>
    <w:rsid w:val="00E6597E"/>
  </w:style>
  <w:style w:type="character" w:customStyle="1" w:styleId="WW8Num11z7">
    <w:name w:val="WW8Num11z7"/>
    <w:rsid w:val="00E6597E"/>
  </w:style>
  <w:style w:type="character" w:customStyle="1" w:styleId="WW8Num11z8">
    <w:name w:val="WW8Num11z8"/>
    <w:rsid w:val="00E6597E"/>
  </w:style>
  <w:style w:type="character" w:customStyle="1" w:styleId="WW8Num12z0">
    <w:name w:val="WW8Num12z0"/>
    <w:rsid w:val="00E6597E"/>
    <w:rPr>
      <w:rFonts w:ascii="Symbol" w:hAnsi="Symbol" w:cs="Symbol"/>
    </w:rPr>
  </w:style>
  <w:style w:type="character" w:customStyle="1" w:styleId="WW8Num12z1">
    <w:name w:val="WW8Num12z1"/>
    <w:rsid w:val="00E6597E"/>
    <w:rPr>
      <w:rFonts w:ascii="Courier New" w:hAnsi="Courier New" w:cs="Courier New"/>
    </w:rPr>
  </w:style>
  <w:style w:type="character" w:customStyle="1" w:styleId="WW8Num12z2">
    <w:name w:val="WW8Num12z2"/>
    <w:rsid w:val="00E6597E"/>
    <w:rPr>
      <w:rFonts w:ascii="Wingdings" w:hAnsi="Wingdings" w:cs="Wingdings"/>
    </w:rPr>
  </w:style>
  <w:style w:type="character" w:customStyle="1" w:styleId="WW8Num13z0">
    <w:name w:val="WW8Num13z0"/>
    <w:rsid w:val="00E6597E"/>
    <w:rPr>
      <w:rFonts w:ascii="Symbol" w:hAnsi="Symbol" w:cs="Symbol"/>
      <w:color w:val="auto"/>
    </w:rPr>
  </w:style>
  <w:style w:type="character" w:customStyle="1" w:styleId="WW8Num13z1">
    <w:name w:val="WW8Num13z1"/>
    <w:rsid w:val="00E6597E"/>
    <w:rPr>
      <w:rFonts w:ascii="Courier New" w:hAnsi="Courier New" w:cs="Courier New"/>
    </w:rPr>
  </w:style>
  <w:style w:type="character" w:customStyle="1" w:styleId="WW8Num13z2">
    <w:name w:val="WW8Num13z2"/>
    <w:rsid w:val="00E6597E"/>
    <w:rPr>
      <w:rFonts w:ascii="Wingdings" w:hAnsi="Wingdings" w:cs="Wingdings"/>
    </w:rPr>
  </w:style>
  <w:style w:type="character" w:customStyle="1" w:styleId="WW8Num13z3">
    <w:name w:val="WW8Num13z3"/>
    <w:rsid w:val="00E6597E"/>
    <w:rPr>
      <w:rFonts w:ascii="Symbol" w:hAnsi="Symbol" w:cs="Symbol"/>
    </w:rPr>
  </w:style>
  <w:style w:type="character" w:customStyle="1" w:styleId="WW8Num14z0">
    <w:name w:val="WW8Num14z0"/>
    <w:rsid w:val="00E6597E"/>
  </w:style>
  <w:style w:type="character" w:customStyle="1" w:styleId="WW8Num14z1">
    <w:name w:val="WW8Num14z1"/>
    <w:rsid w:val="00E6597E"/>
  </w:style>
  <w:style w:type="character" w:customStyle="1" w:styleId="WW8Num14z2">
    <w:name w:val="WW8Num14z2"/>
    <w:rsid w:val="00E6597E"/>
  </w:style>
  <w:style w:type="character" w:customStyle="1" w:styleId="WW8Num14z3">
    <w:name w:val="WW8Num14z3"/>
    <w:rsid w:val="00E6597E"/>
  </w:style>
  <w:style w:type="character" w:customStyle="1" w:styleId="WW8Num14z4">
    <w:name w:val="WW8Num14z4"/>
    <w:rsid w:val="00E6597E"/>
  </w:style>
  <w:style w:type="character" w:customStyle="1" w:styleId="WW8Num14z5">
    <w:name w:val="WW8Num14z5"/>
    <w:rsid w:val="00E6597E"/>
  </w:style>
  <w:style w:type="character" w:customStyle="1" w:styleId="WW8Num14z6">
    <w:name w:val="WW8Num14z6"/>
    <w:rsid w:val="00E6597E"/>
  </w:style>
  <w:style w:type="character" w:customStyle="1" w:styleId="WW8Num14z7">
    <w:name w:val="WW8Num14z7"/>
    <w:rsid w:val="00E6597E"/>
  </w:style>
  <w:style w:type="character" w:customStyle="1" w:styleId="WW8Num14z8">
    <w:name w:val="WW8Num14z8"/>
    <w:rsid w:val="00E6597E"/>
  </w:style>
  <w:style w:type="character" w:customStyle="1" w:styleId="WW8Num15z0">
    <w:name w:val="WW8Num15z0"/>
    <w:rsid w:val="00E6597E"/>
    <w:rPr>
      <w:rFonts w:ascii="Symbol" w:hAnsi="Symbol" w:cs="Symbol"/>
    </w:rPr>
  </w:style>
  <w:style w:type="character" w:customStyle="1" w:styleId="WW8Num15z1">
    <w:name w:val="WW8Num15z1"/>
    <w:rsid w:val="00E6597E"/>
    <w:rPr>
      <w:rFonts w:cs="Times New Roman"/>
    </w:rPr>
  </w:style>
  <w:style w:type="character" w:customStyle="1" w:styleId="WW8Num16z0">
    <w:name w:val="WW8Num16z0"/>
    <w:rsid w:val="00E6597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6597E"/>
    <w:rPr>
      <w:rFonts w:ascii="Courier New" w:hAnsi="Courier New" w:cs="Courier New"/>
    </w:rPr>
  </w:style>
  <w:style w:type="character" w:customStyle="1" w:styleId="WW8Num16z2">
    <w:name w:val="WW8Num16z2"/>
    <w:rsid w:val="00E6597E"/>
    <w:rPr>
      <w:rFonts w:ascii="Wingdings" w:hAnsi="Wingdings" w:cs="Wingdings"/>
    </w:rPr>
  </w:style>
  <w:style w:type="character" w:customStyle="1" w:styleId="WW8Num16z3">
    <w:name w:val="WW8Num16z3"/>
    <w:rsid w:val="00E6597E"/>
    <w:rPr>
      <w:rFonts w:ascii="Symbol" w:hAnsi="Symbol" w:cs="Symbol"/>
    </w:rPr>
  </w:style>
  <w:style w:type="character" w:customStyle="1" w:styleId="WW8Num17z0">
    <w:name w:val="WW8Num17z0"/>
    <w:rsid w:val="00E6597E"/>
  </w:style>
  <w:style w:type="character" w:customStyle="1" w:styleId="WW8Num17z1">
    <w:name w:val="WW8Num17z1"/>
    <w:rsid w:val="00E6597E"/>
  </w:style>
  <w:style w:type="character" w:customStyle="1" w:styleId="WW8Num17z2">
    <w:name w:val="WW8Num17z2"/>
    <w:rsid w:val="00E6597E"/>
  </w:style>
  <w:style w:type="character" w:customStyle="1" w:styleId="WW8Num17z3">
    <w:name w:val="WW8Num17z3"/>
    <w:rsid w:val="00E6597E"/>
  </w:style>
  <w:style w:type="character" w:customStyle="1" w:styleId="WW8Num17z4">
    <w:name w:val="WW8Num17z4"/>
    <w:rsid w:val="00E6597E"/>
  </w:style>
  <w:style w:type="character" w:customStyle="1" w:styleId="WW8Num17z5">
    <w:name w:val="WW8Num17z5"/>
    <w:rsid w:val="00E6597E"/>
  </w:style>
  <w:style w:type="character" w:customStyle="1" w:styleId="WW8Num17z6">
    <w:name w:val="WW8Num17z6"/>
    <w:rsid w:val="00E6597E"/>
  </w:style>
  <w:style w:type="character" w:customStyle="1" w:styleId="WW8Num17z7">
    <w:name w:val="WW8Num17z7"/>
    <w:rsid w:val="00E6597E"/>
  </w:style>
  <w:style w:type="character" w:customStyle="1" w:styleId="WW8Num17z8">
    <w:name w:val="WW8Num17z8"/>
    <w:rsid w:val="00E6597E"/>
  </w:style>
  <w:style w:type="character" w:customStyle="1" w:styleId="WW8Num18z0">
    <w:name w:val="WW8Num18z0"/>
    <w:rsid w:val="00E6597E"/>
  </w:style>
  <w:style w:type="character" w:customStyle="1" w:styleId="WW8Num18z1">
    <w:name w:val="WW8Num18z1"/>
    <w:rsid w:val="00E6597E"/>
  </w:style>
  <w:style w:type="character" w:customStyle="1" w:styleId="WW8Num18z2">
    <w:name w:val="WW8Num18z2"/>
    <w:rsid w:val="00E6597E"/>
  </w:style>
  <w:style w:type="character" w:customStyle="1" w:styleId="WW8Num18z3">
    <w:name w:val="WW8Num18z3"/>
    <w:rsid w:val="00E6597E"/>
  </w:style>
  <w:style w:type="character" w:customStyle="1" w:styleId="WW8Num18z4">
    <w:name w:val="WW8Num18z4"/>
    <w:rsid w:val="00E6597E"/>
  </w:style>
  <w:style w:type="character" w:customStyle="1" w:styleId="WW8Num18z5">
    <w:name w:val="WW8Num18z5"/>
    <w:rsid w:val="00E6597E"/>
  </w:style>
  <w:style w:type="character" w:customStyle="1" w:styleId="WW8Num18z6">
    <w:name w:val="WW8Num18z6"/>
    <w:rsid w:val="00E6597E"/>
  </w:style>
  <w:style w:type="character" w:customStyle="1" w:styleId="WW8Num18z7">
    <w:name w:val="WW8Num18z7"/>
    <w:rsid w:val="00E6597E"/>
  </w:style>
  <w:style w:type="character" w:customStyle="1" w:styleId="WW8Num18z8">
    <w:name w:val="WW8Num18z8"/>
    <w:rsid w:val="00E6597E"/>
  </w:style>
  <w:style w:type="character" w:customStyle="1" w:styleId="WW8Num19z0">
    <w:name w:val="WW8Num19z0"/>
    <w:rsid w:val="00E6597E"/>
    <w:rPr>
      <w:rFonts w:ascii="Symbol" w:hAnsi="Symbol" w:cs="Symbol"/>
      <w:color w:val="auto"/>
    </w:rPr>
  </w:style>
  <w:style w:type="character" w:customStyle="1" w:styleId="WW8Num19z1">
    <w:name w:val="WW8Num19z1"/>
    <w:rsid w:val="00E6597E"/>
    <w:rPr>
      <w:rFonts w:ascii="Courier New" w:hAnsi="Courier New" w:cs="Courier New"/>
    </w:rPr>
  </w:style>
  <w:style w:type="character" w:customStyle="1" w:styleId="WW8Num19z2">
    <w:name w:val="WW8Num19z2"/>
    <w:rsid w:val="00E6597E"/>
    <w:rPr>
      <w:rFonts w:ascii="Wingdings" w:hAnsi="Wingdings" w:cs="Wingdings"/>
    </w:rPr>
  </w:style>
  <w:style w:type="character" w:customStyle="1" w:styleId="WW8Num19z3">
    <w:name w:val="WW8Num19z3"/>
    <w:rsid w:val="00E6597E"/>
    <w:rPr>
      <w:rFonts w:ascii="Symbol" w:hAnsi="Symbol" w:cs="Symbol"/>
    </w:rPr>
  </w:style>
  <w:style w:type="character" w:customStyle="1" w:styleId="WW8Num20z0">
    <w:name w:val="WW8Num20z0"/>
    <w:rsid w:val="00E6597E"/>
    <w:rPr>
      <w:rFonts w:ascii="Symbol" w:hAnsi="Symbol" w:cs="Symbol"/>
      <w:color w:val="auto"/>
    </w:rPr>
  </w:style>
  <w:style w:type="character" w:customStyle="1" w:styleId="WW8Num20z1">
    <w:name w:val="WW8Num20z1"/>
    <w:rsid w:val="00E6597E"/>
    <w:rPr>
      <w:rFonts w:ascii="Courier New" w:hAnsi="Courier New" w:cs="Courier New"/>
    </w:rPr>
  </w:style>
  <w:style w:type="character" w:customStyle="1" w:styleId="WW8Num20z2">
    <w:name w:val="WW8Num20z2"/>
    <w:rsid w:val="00E6597E"/>
    <w:rPr>
      <w:rFonts w:ascii="Wingdings" w:hAnsi="Wingdings" w:cs="Wingdings"/>
    </w:rPr>
  </w:style>
  <w:style w:type="character" w:customStyle="1" w:styleId="WW8Num20z3">
    <w:name w:val="WW8Num20z3"/>
    <w:rsid w:val="00E6597E"/>
    <w:rPr>
      <w:rFonts w:ascii="Symbol" w:hAnsi="Symbol" w:cs="Symbol"/>
    </w:rPr>
  </w:style>
  <w:style w:type="character" w:customStyle="1" w:styleId="WW8Num21z0">
    <w:name w:val="WW8Num21z0"/>
    <w:rsid w:val="00E6597E"/>
  </w:style>
  <w:style w:type="character" w:customStyle="1" w:styleId="WW8Num21z1">
    <w:name w:val="WW8Num21z1"/>
    <w:rsid w:val="00E6597E"/>
  </w:style>
  <w:style w:type="character" w:customStyle="1" w:styleId="WW8Num21z2">
    <w:name w:val="WW8Num21z2"/>
    <w:rsid w:val="00E6597E"/>
  </w:style>
  <w:style w:type="character" w:customStyle="1" w:styleId="WW8Num21z3">
    <w:name w:val="WW8Num21z3"/>
    <w:rsid w:val="00E6597E"/>
  </w:style>
  <w:style w:type="character" w:customStyle="1" w:styleId="WW8Num21z4">
    <w:name w:val="WW8Num21z4"/>
    <w:rsid w:val="00E6597E"/>
  </w:style>
  <w:style w:type="character" w:customStyle="1" w:styleId="WW8Num21z5">
    <w:name w:val="WW8Num21z5"/>
    <w:rsid w:val="00E6597E"/>
  </w:style>
  <w:style w:type="character" w:customStyle="1" w:styleId="WW8Num21z6">
    <w:name w:val="WW8Num21z6"/>
    <w:rsid w:val="00E6597E"/>
  </w:style>
  <w:style w:type="character" w:customStyle="1" w:styleId="WW8Num21z7">
    <w:name w:val="WW8Num21z7"/>
    <w:rsid w:val="00E6597E"/>
  </w:style>
  <w:style w:type="character" w:customStyle="1" w:styleId="WW8Num21z8">
    <w:name w:val="WW8Num21z8"/>
    <w:rsid w:val="00E6597E"/>
  </w:style>
  <w:style w:type="character" w:customStyle="1" w:styleId="WW8Num22z0">
    <w:name w:val="WW8Num22z0"/>
    <w:rsid w:val="00E6597E"/>
    <w:rPr>
      <w:rFonts w:ascii="Symbol" w:hAnsi="Symbol" w:cs="Symbol"/>
    </w:rPr>
  </w:style>
  <w:style w:type="character" w:customStyle="1" w:styleId="WW8Num22z1">
    <w:name w:val="WW8Num22z1"/>
    <w:rsid w:val="00E6597E"/>
    <w:rPr>
      <w:rFonts w:ascii="Courier New" w:hAnsi="Courier New" w:cs="Courier New"/>
    </w:rPr>
  </w:style>
  <w:style w:type="character" w:customStyle="1" w:styleId="WW8Num22z2">
    <w:name w:val="WW8Num22z2"/>
    <w:rsid w:val="00E6597E"/>
    <w:rPr>
      <w:rFonts w:ascii="Wingdings" w:hAnsi="Wingdings" w:cs="Wingdings"/>
    </w:rPr>
  </w:style>
  <w:style w:type="character" w:customStyle="1" w:styleId="WW8Num23z0">
    <w:name w:val="WW8Num23z0"/>
    <w:rsid w:val="00E6597E"/>
    <w:rPr>
      <w:rFonts w:ascii="Symbol" w:hAnsi="Symbol" w:cs="Symbol"/>
    </w:rPr>
  </w:style>
  <w:style w:type="character" w:customStyle="1" w:styleId="WW8Num23z1">
    <w:name w:val="WW8Num23z1"/>
    <w:rsid w:val="00E6597E"/>
    <w:rPr>
      <w:rFonts w:ascii="Courier New" w:hAnsi="Courier New" w:cs="Courier New"/>
    </w:rPr>
  </w:style>
  <w:style w:type="character" w:customStyle="1" w:styleId="WW8Num23z2">
    <w:name w:val="WW8Num23z2"/>
    <w:rsid w:val="00E6597E"/>
    <w:rPr>
      <w:rFonts w:ascii="Wingdings" w:hAnsi="Wingdings" w:cs="Wingdings"/>
    </w:rPr>
  </w:style>
  <w:style w:type="character" w:customStyle="1" w:styleId="11">
    <w:name w:val="Основной шрифт абзаца1"/>
    <w:rsid w:val="00E6597E"/>
  </w:style>
  <w:style w:type="character" w:customStyle="1" w:styleId="Zag11">
    <w:name w:val="Zag_11"/>
    <w:rsid w:val="00E6597E"/>
  </w:style>
  <w:style w:type="character" w:customStyle="1" w:styleId="a3">
    <w:name w:val="Название Знак"/>
    <w:rsid w:val="00E6597E"/>
    <w:rPr>
      <w:b/>
      <w:bCs/>
      <w:sz w:val="24"/>
      <w:szCs w:val="24"/>
    </w:rPr>
  </w:style>
  <w:style w:type="character" w:customStyle="1" w:styleId="12">
    <w:name w:val="Название Знак1"/>
    <w:rsid w:val="00E6597E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Нижний колонтитул Знак"/>
    <w:uiPriority w:val="99"/>
    <w:rsid w:val="00E6597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1"/>
    <w:rsid w:val="00E6597E"/>
  </w:style>
  <w:style w:type="character" w:customStyle="1" w:styleId="a6">
    <w:name w:val="Текст сноски Знак"/>
    <w:rsid w:val="00E6597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Символ сноски"/>
    <w:rsid w:val="00E6597E"/>
    <w:rPr>
      <w:vertAlign w:val="superscript"/>
    </w:rPr>
  </w:style>
  <w:style w:type="character" w:customStyle="1" w:styleId="21">
    <w:name w:val="Основной текст с отступом 2 Знак"/>
    <w:rsid w:val="00E6597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character" w:customStyle="1" w:styleId="a8">
    <w:name w:val="Верхний колонтитул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sid w:val="00E6597E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rsid w:val="00E6597E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Emphasis"/>
    <w:qFormat/>
    <w:rsid w:val="00E6597E"/>
    <w:rPr>
      <w:i/>
      <w:iCs/>
    </w:rPr>
  </w:style>
  <w:style w:type="character" w:customStyle="1" w:styleId="TitleChar">
    <w:name w:val="Title Char"/>
    <w:rsid w:val="00E6597E"/>
    <w:rPr>
      <w:b/>
      <w:sz w:val="24"/>
    </w:rPr>
  </w:style>
  <w:style w:type="character" w:customStyle="1" w:styleId="TitleChar1">
    <w:name w:val="Title Char1"/>
    <w:rsid w:val="00E6597E"/>
    <w:rPr>
      <w:rFonts w:ascii="Cambria" w:hAnsi="Cambria" w:cs="Times New Roman"/>
      <w:b/>
      <w:bCs/>
      <w:kern w:val="1"/>
      <w:sz w:val="32"/>
      <w:szCs w:val="32"/>
    </w:rPr>
  </w:style>
  <w:style w:type="character" w:styleId="ac">
    <w:name w:val="Strong"/>
    <w:qFormat/>
    <w:rsid w:val="00E6597E"/>
    <w:rPr>
      <w:rFonts w:cs="Times New Roman"/>
      <w:b/>
      <w:bCs/>
    </w:rPr>
  </w:style>
  <w:style w:type="character" w:customStyle="1" w:styleId="esummarylist1">
    <w:name w:val="esummarylist1"/>
    <w:basedOn w:val="11"/>
    <w:rsid w:val="00E6597E"/>
    <w:rPr>
      <w:rFonts w:cs="Times New Roman"/>
      <w:color w:val="auto"/>
      <w:sz w:val="20"/>
      <w:szCs w:val="20"/>
    </w:rPr>
  </w:style>
  <w:style w:type="paragraph" w:customStyle="1" w:styleId="13">
    <w:name w:val="Заголовок1"/>
    <w:basedOn w:val="a"/>
    <w:next w:val="ad"/>
    <w:rsid w:val="00E6597E"/>
    <w:pPr>
      <w:jc w:val="center"/>
    </w:pPr>
    <w:rPr>
      <w:rFonts w:ascii="Calibri" w:eastAsia="Calibri" w:hAnsi="Calibri" w:cs="Calibri"/>
      <w:b/>
      <w:bCs/>
    </w:rPr>
  </w:style>
  <w:style w:type="paragraph" w:styleId="ad">
    <w:name w:val="Body Text"/>
    <w:basedOn w:val="a"/>
    <w:link w:val="14"/>
    <w:rsid w:val="00E6597E"/>
    <w:pPr>
      <w:jc w:val="both"/>
    </w:pPr>
  </w:style>
  <w:style w:type="character" w:customStyle="1" w:styleId="14">
    <w:name w:val="Основной текст Знак1"/>
    <w:basedOn w:val="a0"/>
    <w:link w:val="ad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E6597E"/>
    <w:rPr>
      <w:rFonts w:cs="Mangal"/>
    </w:rPr>
  </w:style>
  <w:style w:type="paragraph" w:styleId="af">
    <w:name w:val="caption"/>
    <w:basedOn w:val="a"/>
    <w:qFormat/>
    <w:rsid w:val="00E6597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6597E"/>
    <w:pPr>
      <w:suppressLineNumbers/>
    </w:pPr>
    <w:rPr>
      <w:rFonts w:cs="Mangal"/>
    </w:rPr>
  </w:style>
  <w:style w:type="paragraph" w:customStyle="1" w:styleId="u-2-msonormal">
    <w:name w:val="u-2-msonormal"/>
    <w:basedOn w:val="a"/>
    <w:rsid w:val="00E6597E"/>
    <w:pPr>
      <w:spacing w:before="280" w:after="280"/>
    </w:pPr>
  </w:style>
  <w:style w:type="paragraph" w:customStyle="1" w:styleId="Zag2">
    <w:name w:val="Zag_2"/>
    <w:basedOn w:val="a"/>
    <w:rsid w:val="00E6597E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f0">
    <w:name w:val="footer"/>
    <w:basedOn w:val="a"/>
    <w:link w:val="16"/>
    <w:uiPriority w:val="99"/>
    <w:rsid w:val="00E6597E"/>
  </w:style>
  <w:style w:type="character" w:customStyle="1" w:styleId="16">
    <w:name w:val="Нижний колонтитул Знак1"/>
    <w:basedOn w:val="a0"/>
    <w:link w:val="af0"/>
    <w:uiPriority w:val="99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Обычный1"/>
    <w:rsid w:val="00E659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snova">
    <w:name w:val="Osnova"/>
    <w:basedOn w:val="a"/>
    <w:rsid w:val="00E6597E"/>
    <w:pPr>
      <w:widowControl w:val="0"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1">
    <w:name w:val="footnote text"/>
    <w:basedOn w:val="a"/>
    <w:link w:val="18"/>
    <w:rsid w:val="00E6597E"/>
    <w:rPr>
      <w:sz w:val="20"/>
      <w:szCs w:val="20"/>
    </w:rPr>
  </w:style>
  <w:style w:type="character" w:customStyle="1" w:styleId="18">
    <w:name w:val="Текст сноски Знак1"/>
    <w:basedOn w:val="a0"/>
    <w:link w:val="af1"/>
    <w:rsid w:val="00E65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rmal (Web)"/>
    <w:basedOn w:val="a"/>
    <w:uiPriority w:val="99"/>
    <w:rsid w:val="00E6597E"/>
    <w:pPr>
      <w:spacing w:before="280" w:after="280"/>
    </w:pPr>
  </w:style>
  <w:style w:type="paragraph" w:customStyle="1" w:styleId="210">
    <w:name w:val="Основной текст с отступом 21"/>
    <w:basedOn w:val="a"/>
    <w:rsid w:val="00E6597E"/>
    <w:pPr>
      <w:shd w:val="clear" w:color="auto" w:fill="FFFFFF"/>
      <w:ind w:firstLine="720"/>
      <w:jc w:val="both"/>
    </w:pPr>
    <w:rPr>
      <w:color w:val="000000"/>
      <w:spacing w:val="1"/>
      <w:sz w:val="28"/>
      <w:szCs w:val="20"/>
    </w:rPr>
  </w:style>
  <w:style w:type="paragraph" w:styleId="af3">
    <w:name w:val="header"/>
    <w:basedOn w:val="a"/>
    <w:link w:val="19"/>
    <w:rsid w:val="00E6597E"/>
  </w:style>
  <w:style w:type="character" w:customStyle="1" w:styleId="19">
    <w:name w:val="Верхний колонтитул Знак1"/>
    <w:basedOn w:val="a0"/>
    <w:link w:val="af3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 Indent"/>
    <w:basedOn w:val="a"/>
    <w:link w:val="1a"/>
    <w:rsid w:val="00E6597E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4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E6597E"/>
    <w:pPr>
      <w:spacing w:after="120" w:line="480" w:lineRule="auto"/>
    </w:pPr>
  </w:style>
  <w:style w:type="paragraph" w:customStyle="1" w:styleId="310">
    <w:name w:val="Основной текст 31"/>
    <w:basedOn w:val="a"/>
    <w:rsid w:val="00E6597E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E6597E"/>
    <w:pPr>
      <w:spacing w:after="120"/>
      <w:ind w:left="283"/>
    </w:pPr>
    <w:rPr>
      <w:sz w:val="16"/>
      <w:szCs w:val="16"/>
    </w:rPr>
  </w:style>
  <w:style w:type="paragraph" w:styleId="af5">
    <w:name w:val="List Paragraph"/>
    <w:basedOn w:val="a"/>
    <w:qFormat/>
    <w:rsid w:val="00E6597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0">
    <w:name w:val="c0"/>
    <w:basedOn w:val="a"/>
    <w:rsid w:val="00E6597E"/>
    <w:pPr>
      <w:spacing w:before="280" w:after="280"/>
    </w:pPr>
  </w:style>
  <w:style w:type="paragraph" w:customStyle="1" w:styleId="af6">
    <w:name w:val="Содержимое таблицы"/>
    <w:basedOn w:val="a"/>
    <w:rsid w:val="00E6597E"/>
    <w:pPr>
      <w:suppressLineNumbers/>
    </w:pPr>
  </w:style>
  <w:style w:type="paragraph" w:customStyle="1" w:styleId="af7">
    <w:name w:val="Заголовок таблицы"/>
    <w:basedOn w:val="af6"/>
    <w:rsid w:val="00E6597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E6597E"/>
  </w:style>
  <w:style w:type="paragraph" w:customStyle="1" w:styleId="msonospacing0">
    <w:name w:val="msonospacing"/>
    <w:rsid w:val="00E659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E659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E659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E6597E"/>
  </w:style>
  <w:style w:type="table" w:styleId="af8">
    <w:name w:val="Table Grid"/>
    <w:basedOn w:val="a1"/>
    <w:uiPriority w:val="39"/>
    <w:rsid w:val="003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017F5-59EC-4D49-8146-B4AB5873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shvid</dc:creator>
  <cp:lastModifiedBy>Вадим</cp:lastModifiedBy>
  <cp:revision>2</cp:revision>
  <cp:lastPrinted>2020-09-11T11:14:00Z</cp:lastPrinted>
  <dcterms:created xsi:type="dcterms:W3CDTF">2022-09-11T16:48:00Z</dcterms:created>
  <dcterms:modified xsi:type="dcterms:W3CDTF">2022-09-11T16:48:00Z</dcterms:modified>
</cp:coreProperties>
</file>