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7E" w:rsidRDefault="00E6597E" w:rsidP="00877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E6597E" w:rsidRDefault="0054430F" w:rsidP="008774DF">
      <w:pPr>
        <w:jc w:val="center"/>
        <w:rPr>
          <w:b/>
          <w:sz w:val="28"/>
        </w:rPr>
      </w:pPr>
      <w:r>
        <w:rPr>
          <w:b/>
          <w:sz w:val="28"/>
        </w:rPr>
        <w:t xml:space="preserve">учебного предмета </w:t>
      </w:r>
      <w:r w:rsidR="00E6597E">
        <w:rPr>
          <w:b/>
          <w:sz w:val="28"/>
        </w:rPr>
        <w:t>«</w:t>
      </w:r>
      <w:r w:rsidR="00D57B9C">
        <w:rPr>
          <w:b/>
          <w:sz w:val="28"/>
        </w:rPr>
        <w:t>Литературное чтение на родном русском языке</w:t>
      </w:r>
      <w:r w:rsidR="00E6597E">
        <w:rPr>
          <w:b/>
          <w:sz w:val="28"/>
        </w:rPr>
        <w:t>»</w:t>
      </w:r>
    </w:p>
    <w:p w:rsidR="000A6B1B" w:rsidRDefault="000A6B1B" w:rsidP="008774DF">
      <w:pPr>
        <w:jc w:val="center"/>
        <w:rPr>
          <w:b/>
          <w:sz w:val="28"/>
        </w:rPr>
      </w:pPr>
      <w:r>
        <w:rPr>
          <w:b/>
          <w:sz w:val="28"/>
        </w:rPr>
        <w:t>в 3 «Б» классе</w:t>
      </w:r>
    </w:p>
    <w:p w:rsidR="00E6597E" w:rsidRDefault="00E6597E" w:rsidP="008774DF">
      <w:pPr>
        <w:jc w:val="center"/>
      </w:pPr>
    </w:p>
    <w:tbl>
      <w:tblPr>
        <w:tblStyle w:val="af8"/>
        <w:tblW w:w="13149" w:type="dxa"/>
        <w:tblLook w:val="04A0" w:firstRow="1" w:lastRow="0" w:firstColumn="1" w:lastColumn="0" w:noHBand="0" w:noVBand="1"/>
      </w:tblPr>
      <w:tblGrid>
        <w:gridCol w:w="783"/>
        <w:gridCol w:w="1496"/>
        <w:gridCol w:w="9028"/>
        <w:gridCol w:w="1842"/>
      </w:tblGrid>
      <w:tr w:rsidR="005D0DD4" w:rsidTr="005D0DD4">
        <w:trPr>
          <w:trHeight w:val="227"/>
        </w:trPr>
        <w:tc>
          <w:tcPr>
            <w:tcW w:w="783" w:type="dxa"/>
            <w:vAlign w:val="center"/>
          </w:tcPr>
          <w:p w:rsidR="005D0DD4" w:rsidRDefault="005D0DD4" w:rsidP="0054430F">
            <w:pPr>
              <w:jc w:val="center"/>
            </w:pPr>
            <w:r w:rsidRPr="00E6597E">
              <w:rPr>
                <w:b/>
                <w:bCs/>
              </w:rPr>
              <w:t>№</w:t>
            </w:r>
          </w:p>
        </w:tc>
        <w:tc>
          <w:tcPr>
            <w:tcW w:w="1496" w:type="dxa"/>
            <w:vAlign w:val="center"/>
          </w:tcPr>
          <w:p w:rsidR="005D0DD4" w:rsidRPr="00E6597E" w:rsidRDefault="005D0DD4" w:rsidP="0054430F">
            <w:pPr>
              <w:ind w:left="34" w:hanging="34"/>
              <w:jc w:val="center"/>
              <w:rPr>
                <w:b/>
                <w:bCs/>
              </w:rPr>
            </w:pPr>
            <w:r w:rsidRPr="00E6597E">
              <w:rPr>
                <w:b/>
                <w:bCs/>
              </w:rPr>
              <w:t>Дата</w:t>
            </w:r>
          </w:p>
          <w:p w:rsidR="005D0DD4" w:rsidRPr="00E6597E" w:rsidRDefault="005D0DD4" w:rsidP="0054430F">
            <w:pPr>
              <w:ind w:left="34" w:hanging="34"/>
              <w:jc w:val="center"/>
              <w:rPr>
                <w:b/>
                <w:bCs/>
              </w:rPr>
            </w:pPr>
            <w:r w:rsidRPr="00E6597E">
              <w:rPr>
                <w:b/>
                <w:bCs/>
              </w:rPr>
              <w:t>проведения</w:t>
            </w:r>
          </w:p>
        </w:tc>
        <w:tc>
          <w:tcPr>
            <w:tcW w:w="9028" w:type="dxa"/>
            <w:vAlign w:val="center"/>
          </w:tcPr>
          <w:p w:rsidR="005D0DD4" w:rsidRPr="00E6597E" w:rsidRDefault="005D0DD4" w:rsidP="0054430F">
            <w:pPr>
              <w:ind w:left="34" w:hanging="34"/>
              <w:jc w:val="center"/>
              <w:rPr>
                <w:b/>
                <w:bCs/>
              </w:rPr>
            </w:pPr>
            <w:r w:rsidRPr="00E6597E">
              <w:rPr>
                <w:b/>
                <w:bCs/>
              </w:rPr>
              <w:t>Содержание</w:t>
            </w:r>
          </w:p>
          <w:p w:rsidR="005D0DD4" w:rsidRPr="00E6597E" w:rsidRDefault="005D0DD4" w:rsidP="0054430F">
            <w:pPr>
              <w:ind w:left="34" w:hanging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6597E">
              <w:rPr>
                <w:b/>
                <w:bCs/>
              </w:rPr>
              <w:t>тема)</w:t>
            </w:r>
          </w:p>
        </w:tc>
        <w:tc>
          <w:tcPr>
            <w:tcW w:w="1842" w:type="dxa"/>
          </w:tcPr>
          <w:p w:rsidR="005D0DD4" w:rsidRPr="00E6597E" w:rsidRDefault="005D0DD4" w:rsidP="0054430F">
            <w:pPr>
              <w:ind w:left="34" w:hanging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5D0DD4" w:rsidTr="005D0DD4">
        <w:trPr>
          <w:trHeight w:val="227"/>
        </w:trPr>
        <w:tc>
          <w:tcPr>
            <w:tcW w:w="783" w:type="dxa"/>
            <w:vAlign w:val="center"/>
          </w:tcPr>
          <w:p w:rsidR="005D0DD4" w:rsidRPr="003C10D7" w:rsidRDefault="005D0DD4" w:rsidP="00E56123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496" w:type="dxa"/>
            <w:vAlign w:val="center"/>
          </w:tcPr>
          <w:p w:rsidR="005D0DD4" w:rsidRDefault="002527E7" w:rsidP="00276410">
            <w:pPr>
              <w:jc w:val="center"/>
            </w:pPr>
            <w:r>
              <w:t>1</w:t>
            </w:r>
            <w:r w:rsidR="00276410">
              <w:t>1</w:t>
            </w:r>
            <w:r>
              <w:t>.01</w:t>
            </w:r>
          </w:p>
        </w:tc>
        <w:tc>
          <w:tcPr>
            <w:tcW w:w="9028" w:type="dxa"/>
            <w:vAlign w:val="center"/>
          </w:tcPr>
          <w:p w:rsidR="005D0DD4" w:rsidRDefault="005D0DD4">
            <w:pPr>
              <w:rPr>
                <w:color w:val="000000"/>
              </w:rPr>
            </w:pPr>
            <w:r>
              <w:rPr>
                <w:color w:val="000000"/>
              </w:rPr>
              <w:t>Русская народная сказка " Хаврошечка".</w:t>
            </w:r>
          </w:p>
        </w:tc>
        <w:tc>
          <w:tcPr>
            <w:tcW w:w="1842" w:type="dxa"/>
          </w:tcPr>
          <w:p w:rsidR="005D0DD4" w:rsidRDefault="005D0DD4" w:rsidP="005D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ч.</w:t>
            </w:r>
          </w:p>
        </w:tc>
      </w:tr>
      <w:tr w:rsidR="005D0DD4" w:rsidTr="005D0DD4">
        <w:trPr>
          <w:trHeight w:val="227"/>
        </w:trPr>
        <w:tc>
          <w:tcPr>
            <w:tcW w:w="783" w:type="dxa"/>
            <w:vAlign w:val="center"/>
          </w:tcPr>
          <w:p w:rsidR="005D0DD4" w:rsidRPr="003C10D7" w:rsidRDefault="005D0DD4" w:rsidP="0054430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496" w:type="dxa"/>
            <w:vAlign w:val="center"/>
          </w:tcPr>
          <w:p w:rsidR="005D0DD4" w:rsidRDefault="002527E7" w:rsidP="00276410">
            <w:pPr>
              <w:jc w:val="center"/>
            </w:pPr>
            <w:r>
              <w:t>1</w:t>
            </w:r>
            <w:r w:rsidR="00276410">
              <w:t>8</w:t>
            </w:r>
            <w:r>
              <w:t>.01.</w:t>
            </w:r>
          </w:p>
        </w:tc>
        <w:tc>
          <w:tcPr>
            <w:tcW w:w="9028" w:type="dxa"/>
            <w:vAlign w:val="center"/>
          </w:tcPr>
          <w:p w:rsidR="005D0DD4" w:rsidRDefault="005D0DD4">
            <w:pPr>
              <w:rPr>
                <w:color w:val="000000"/>
              </w:rPr>
            </w:pPr>
            <w:r>
              <w:rPr>
                <w:color w:val="000000"/>
              </w:rPr>
              <w:t>Русская народная сказка " Зимовье зверей."</w:t>
            </w:r>
          </w:p>
        </w:tc>
        <w:tc>
          <w:tcPr>
            <w:tcW w:w="1842" w:type="dxa"/>
          </w:tcPr>
          <w:p w:rsidR="005D0DD4" w:rsidRDefault="005D0DD4" w:rsidP="005D0DD4">
            <w:pPr>
              <w:jc w:val="center"/>
            </w:pPr>
            <w:r w:rsidRPr="00EC779C">
              <w:rPr>
                <w:color w:val="000000"/>
              </w:rPr>
              <w:t>1 ч.</w:t>
            </w:r>
          </w:p>
        </w:tc>
      </w:tr>
      <w:tr w:rsidR="005D0DD4" w:rsidTr="005D0DD4">
        <w:trPr>
          <w:trHeight w:val="227"/>
        </w:trPr>
        <w:tc>
          <w:tcPr>
            <w:tcW w:w="783" w:type="dxa"/>
            <w:vAlign w:val="center"/>
          </w:tcPr>
          <w:p w:rsidR="005D0DD4" w:rsidRPr="003C10D7" w:rsidRDefault="005D0DD4" w:rsidP="0054430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496" w:type="dxa"/>
            <w:vAlign w:val="center"/>
          </w:tcPr>
          <w:p w:rsidR="005D0DD4" w:rsidRDefault="002527E7" w:rsidP="00276410">
            <w:pPr>
              <w:jc w:val="center"/>
            </w:pPr>
            <w:r>
              <w:t>2</w:t>
            </w:r>
            <w:r w:rsidR="00276410">
              <w:t>5</w:t>
            </w:r>
            <w:r>
              <w:t>.01.</w:t>
            </w:r>
          </w:p>
        </w:tc>
        <w:tc>
          <w:tcPr>
            <w:tcW w:w="9028" w:type="dxa"/>
            <w:vAlign w:val="center"/>
          </w:tcPr>
          <w:p w:rsidR="005D0DD4" w:rsidRDefault="005D0D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Ф.И.Тютчев" Первый лист", "Весенний  дождь".</w:t>
            </w:r>
          </w:p>
        </w:tc>
        <w:tc>
          <w:tcPr>
            <w:tcW w:w="1842" w:type="dxa"/>
          </w:tcPr>
          <w:p w:rsidR="005D0DD4" w:rsidRDefault="005D0DD4" w:rsidP="005D0DD4">
            <w:pPr>
              <w:jc w:val="center"/>
            </w:pPr>
            <w:r w:rsidRPr="00EC779C">
              <w:rPr>
                <w:color w:val="000000"/>
              </w:rPr>
              <w:t>1 ч.</w:t>
            </w:r>
          </w:p>
        </w:tc>
      </w:tr>
      <w:tr w:rsidR="005D0DD4" w:rsidTr="005D0DD4">
        <w:trPr>
          <w:trHeight w:val="227"/>
        </w:trPr>
        <w:tc>
          <w:tcPr>
            <w:tcW w:w="783" w:type="dxa"/>
            <w:vAlign w:val="center"/>
          </w:tcPr>
          <w:p w:rsidR="005D0DD4" w:rsidRPr="003C10D7" w:rsidRDefault="005D0DD4" w:rsidP="0054430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496" w:type="dxa"/>
          </w:tcPr>
          <w:p w:rsidR="005D0DD4" w:rsidRDefault="002527E7" w:rsidP="00276410">
            <w:pPr>
              <w:jc w:val="center"/>
            </w:pPr>
            <w:r>
              <w:t>0</w:t>
            </w:r>
            <w:r w:rsidR="00276410">
              <w:t>1</w:t>
            </w:r>
            <w:r>
              <w:t>.02</w:t>
            </w:r>
          </w:p>
        </w:tc>
        <w:tc>
          <w:tcPr>
            <w:tcW w:w="9028" w:type="dxa"/>
            <w:vAlign w:val="center"/>
          </w:tcPr>
          <w:p w:rsidR="005D0DD4" w:rsidRDefault="005D0D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В.В.Бианки" Синичкин календарь", " Лесная газета".</w:t>
            </w:r>
          </w:p>
        </w:tc>
        <w:tc>
          <w:tcPr>
            <w:tcW w:w="1842" w:type="dxa"/>
          </w:tcPr>
          <w:p w:rsidR="005D0DD4" w:rsidRDefault="005D0DD4" w:rsidP="005D0DD4">
            <w:pPr>
              <w:jc w:val="center"/>
            </w:pPr>
            <w:r w:rsidRPr="00EC779C">
              <w:rPr>
                <w:color w:val="000000"/>
              </w:rPr>
              <w:t>1 ч.</w:t>
            </w:r>
          </w:p>
        </w:tc>
      </w:tr>
      <w:tr w:rsidR="005D0DD4" w:rsidTr="005D0DD4">
        <w:trPr>
          <w:trHeight w:val="227"/>
        </w:trPr>
        <w:tc>
          <w:tcPr>
            <w:tcW w:w="783" w:type="dxa"/>
            <w:vAlign w:val="center"/>
          </w:tcPr>
          <w:p w:rsidR="005D0DD4" w:rsidRPr="003C10D7" w:rsidRDefault="005D0DD4" w:rsidP="0054430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496" w:type="dxa"/>
          </w:tcPr>
          <w:p w:rsidR="005D0DD4" w:rsidRDefault="002527E7" w:rsidP="00276410">
            <w:pPr>
              <w:jc w:val="center"/>
            </w:pPr>
            <w:r>
              <w:t>0</w:t>
            </w:r>
            <w:r w:rsidR="00276410">
              <w:t>8</w:t>
            </w:r>
            <w:r w:rsidR="005D0DD4" w:rsidRPr="00AF2854">
              <w:t>.0</w:t>
            </w:r>
            <w:r w:rsidR="005D0DD4">
              <w:t>2</w:t>
            </w:r>
            <w:r>
              <w:t>.</w:t>
            </w:r>
          </w:p>
        </w:tc>
        <w:tc>
          <w:tcPr>
            <w:tcW w:w="9028" w:type="dxa"/>
            <w:vAlign w:val="center"/>
          </w:tcPr>
          <w:p w:rsidR="005D0DD4" w:rsidRDefault="005D0DD4">
            <w:pPr>
              <w:rPr>
                <w:color w:val="000000"/>
              </w:rPr>
            </w:pPr>
            <w:r>
              <w:rPr>
                <w:color w:val="000000"/>
              </w:rPr>
              <w:t>М.М.Пришвин"Лягушонок", " Ёж", "Гаечки".</w:t>
            </w:r>
          </w:p>
        </w:tc>
        <w:tc>
          <w:tcPr>
            <w:tcW w:w="1842" w:type="dxa"/>
          </w:tcPr>
          <w:p w:rsidR="005D0DD4" w:rsidRDefault="005D0DD4" w:rsidP="005D0DD4">
            <w:pPr>
              <w:jc w:val="center"/>
            </w:pPr>
            <w:r w:rsidRPr="00EC779C">
              <w:rPr>
                <w:color w:val="000000"/>
              </w:rPr>
              <w:t>1 ч.</w:t>
            </w:r>
          </w:p>
        </w:tc>
      </w:tr>
      <w:tr w:rsidR="005D0DD4" w:rsidTr="005D0DD4">
        <w:trPr>
          <w:trHeight w:val="227"/>
        </w:trPr>
        <w:tc>
          <w:tcPr>
            <w:tcW w:w="783" w:type="dxa"/>
            <w:vAlign w:val="center"/>
          </w:tcPr>
          <w:p w:rsidR="005D0DD4" w:rsidRPr="003C10D7" w:rsidRDefault="005D0DD4" w:rsidP="0054430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496" w:type="dxa"/>
          </w:tcPr>
          <w:p w:rsidR="005D0DD4" w:rsidRDefault="002527E7" w:rsidP="00276410">
            <w:pPr>
              <w:jc w:val="center"/>
            </w:pPr>
            <w:r>
              <w:t>1</w:t>
            </w:r>
            <w:r w:rsidR="00276410">
              <w:t>5</w:t>
            </w:r>
            <w:r w:rsidR="005D0DD4" w:rsidRPr="00AF2854">
              <w:t>.0</w:t>
            </w:r>
            <w:r w:rsidR="005D0DD4">
              <w:t>2</w:t>
            </w:r>
            <w:r>
              <w:t>.</w:t>
            </w:r>
          </w:p>
        </w:tc>
        <w:tc>
          <w:tcPr>
            <w:tcW w:w="9028" w:type="dxa"/>
            <w:vAlign w:val="center"/>
          </w:tcPr>
          <w:p w:rsidR="005D0DD4" w:rsidRDefault="005D0DD4">
            <w:pPr>
              <w:rPr>
                <w:color w:val="000000"/>
              </w:rPr>
            </w:pPr>
            <w:r>
              <w:rPr>
                <w:color w:val="000000"/>
              </w:rPr>
              <w:t>Сказки А.С.Пушкина " Сказка о попе и его работнике Балде".</w:t>
            </w:r>
          </w:p>
        </w:tc>
        <w:tc>
          <w:tcPr>
            <w:tcW w:w="1842" w:type="dxa"/>
          </w:tcPr>
          <w:p w:rsidR="005D0DD4" w:rsidRDefault="005D0DD4" w:rsidP="005D0DD4">
            <w:pPr>
              <w:jc w:val="center"/>
            </w:pPr>
            <w:r w:rsidRPr="00EC779C">
              <w:rPr>
                <w:color w:val="000000"/>
              </w:rPr>
              <w:t>1 ч.</w:t>
            </w:r>
          </w:p>
        </w:tc>
      </w:tr>
      <w:tr w:rsidR="005D0DD4" w:rsidTr="005D0DD4">
        <w:trPr>
          <w:trHeight w:val="227"/>
        </w:trPr>
        <w:tc>
          <w:tcPr>
            <w:tcW w:w="783" w:type="dxa"/>
            <w:vAlign w:val="center"/>
          </w:tcPr>
          <w:p w:rsidR="005D0DD4" w:rsidRPr="003C10D7" w:rsidRDefault="005D0DD4" w:rsidP="0054430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496" w:type="dxa"/>
          </w:tcPr>
          <w:p w:rsidR="005D0DD4" w:rsidRDefault="00276410" w:rsidP="00577DAC">
            <w:pPr>
              <w:jc w:val="center"/>
            </w:pPr>
            <w:r>
              <w:t>22.02</w:t>
            </w:r>
            <w:r w:rsidR="002527E7">
              <w:t>.</w:t>
            </w:r>
          </w:p>
        </w:tc>
        <w:tc>
          <w:tcPr>
            <w:tcW w:w="9028" w:type="dxa"/>
            <w:vAlign w:val="center"/>
          </w:tcPr>
          <w:p w:rsidR="005D0DD4" w:rsidRDefault="005D0DD4">
            <w:pPr>
              <w:rPr>
                <w:color w:val="000000"/>
              </w:rPr>
            </w:pPr>
            <w:r>
              <w:rPr>
                <w:color w:val="000000"/>
              </w:rPr>
              <w:t>Басни И.А.Крылова" Квартет", " Волк и Журавль".</w:t>
            </w:r>
          </w:p>
        </w:tc>
        <w:tc>
          <w:tcPr>
            <w:tcW w:w="1842" w:type="dxa"/>
          </w:tcPr>
          <w:p w:rsidR="005D0DD4" w:rsidRDefault="005D0DD4" w:rsidP="005D0DD4">
            <w:pPr>
              <w:jc w:val="center"/>
            </w:pPr>
            <w:r w:rsidRPr="00EC779C">
              <w:rPr>
                <w:color w:val="000000"/>
              </w:rPr>
              <w:t>1 ч.</w:t>
            </w:r>
          </w:p>
        </w:tc>
      </w:tr>
      <w:tr w:rsidR="005D0DD4" w:rsidTr="005D0DD4">
        <w:trPr>
          <w:trHeight w:val="227"/>
        </w:trPr>
        <w:tc>
          <w:tcPr>
            <w:tcW w:w="783" w:type="dxa"/>
            <w:vAlign w:val="center"/>
          </w:tcPr>
          <w:p w:rsidR="005D0DD4" w:rsidRPr="003C10D7" w:rsidRDefault="005D0DD4" w:rsidP="0054430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496" w:type="dxa"/>
          </w:tcPr>
          <w:p w:rsidR="005D0DD4" w:rsidRDefault="002527E7" w:rsidP="00276410">
            <w:pPr>
              <w:jc w:val="center"/>
            </w:pPr>
            <w:r>
              <w:t>0</w:t>
            </w:r>
            <w:r w:rsidR="00276410">
              <w:t>1</w:t>
            </w:r>
            <w:r w:rsidR="005D0DD4" w:rsidRPr="00AF2854">
              <w:t>.0</w:t>
            </w:r>
            <w:r w:rsidR="005D0DD4">
              <w:t>3</w:t>
            </w:r>
            <w:r>
              <w:t>.</w:t>
            </w:r>
          </w:p>
        </w:tc>
        <w:tc>
          <w:tcPr>
            <w:tcW w:w="9028" w:type="dxa"/>
            <w:vAlign w:val="center"/>
          </w:tcPr>
          <w:p w:rsidR="005D0DD4" w:rsidRDefault="005D0DD4">
            <w:pPr>
              <w:rPr>
                <w:color w:val="000000"/>
              </w:rPr>
            </w:pPr>
            <w:r>
              <w:rPr>
                <w:color w:val="000000"/>
              </w:rPr>
              <w:t>Л.Н.Толстой .Сказки,истории.</w:t>
            </w:r>
          </w:p>
        </w:tc>
        <w:tc>
          <w:tcPr>
            <w:tcW w:w="1842" w:type="dxa"/>
          </w:tcPr>
          <w:p w:rsidR="005D0DD4" w:rsidRDefault="005D0DD4" w:rsidP="005D0DD4">
            <w:pPr>
              <w:jc w:val="center"/>
            </w:pPr>
            <w:r w:rsidRPr="00EC779C">
              <w:rPr>
                <w:color w:val="000000"/>
              </w:rPr>
              <w:t>1 ч.</w:t>
            </w:r>
          </w:p>
        </w:tc>
      </w:tr>
      <w:tr w:rsidR="005D0DD4" w:rsidTr="005D0DD4">
        <w:trPr>
          <w:trHeight w:val="227"/>
        </w:trPr>
        <w:tc>
          <w:tcPr>
            <w:tcW w:w="783" w:type="dxa"/>
            <w:vAlign w:val="center"/>
          </w:tcPr>
          <w:p w:rsidR="005D0DD4" w:rsidRPr="003C10D7" w:rsidRDefault="005D0DD4" w:rsidP="0054430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496" w:type="dxa"/>
          </w:tcPr>
          <w:p w:rsidR="005D0DD4" w:rsidRDefault="00276410" w:rsidP="00577DAC">
            <w:pPr>
              <w:jc w:val="center"/>
            </w:pPr>
            <w:r>
              <w:t>15.</w:t>
            </w:r>
            <w:r w:rsidR="005D0DD4" w:rsidRPr="00AF2854">
              <w:t>0</w:t>
            </w:r>
            <w:r w:rsidR="005D0DD4">
              <w:t>3</w:t>
            </w:r>
            <w:r w:rsidR="002527E7">
              <w:t>.</w:t>
            </w:r>
          </w:p>
        </w:tc>
        <w:tc>
          <w:tcPr>
            <w:tcW w:w="9028" w:type="dxa"/>
            <w:vAlign w:val="center"/>
          </w:tcPr>
          <w:p w:rsidR="005D0DD4" w:rsidRDefault="005D0DD4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Произведения К.Г.Паустовского. "Дремучий медведь"</w:t>
            </w:r>
          </w:p>
        </w:tc>
        <w:tc>
          <w:tcPr>
            <w:tcW w:w="1842" w:type="dxa"/>
          </w:tcPr>
          <w:p w:rsidR="005D0DD4" w:rsidRDefault="005D0DD4" w:rsidP="005D0DD4">
            <w:pPr>
              <w:jc w:val="center"/>
            </w:pPr>
            <w:r w:rsidRPr="00EC779C">
              <w:rPr>
                <w:color w:val="000000"/>
              </w:rPr>
              <w:t>1 ч.</w:t>
            </w:r>
          </w:p>
        </w:tc>
      </w:tr>
      <w:tr w:rsidR="005D0DD4" w:rsidTr="005D0DD4">
        <w:trPr>
          <w:trHeight w:val="227"/>
        </w:trPr>
        <w:tc>
          <w:tcPr>
            <w:tcW w:w="783" w:type="dxa"/>
            <w:vAlign w:val="center"/>
          </w:tcPr>
          <w:p w:rsidR="005D0DD4" w:rsidRPr="003C10D7" w:rsidRDefault="005D0DD4" w:rsidP="0054430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496" w:type="dxa"/>
          </w:tcPr>
          <w:p w:rsidR="005D0DD4" w:rsidRDefault="002527E7" w:rsidP="00276410">
            <w:pPr>
              <w:jc w:val="center"/>
            </w:pPr>
            <w:r>
              <w:t>0</w:t>
            </w:r>
            <w:r w:rsidR="00276410">
              <w:t>5</w:t>
            </w:r>
            <w:r w:rsidR="005D0DD4" w:rsidRPr="00AF2854">
              <w:t>.0</w:t>
            </w:r>
            <w:r>
              <w:t>4.</w:t>
            </w:r>
          </w:p>
        </w:tc>
        <w:tc>
          <w:tcPr>
            <w:tcW w:w="9028" w:type="dxa"/>
            <w:vAlign w:val="center"/>
          </w:tcPr>
          <w:p w:rsidR="005D0DD4" w:rsidRDefault="005D0DD4">
            <w:pPr>
              <w:rPr>
                <w:color w:val="000000"/>
              </w:rPr>
            </w:pPr>
            <w:r>
              <w:rPr>
                <w:color w:val="000000"/>
              </w:rPr>
              <w:t>Сказки русских писателей А.Н.Толстой " Золотой ключик ,или Приключения Буратино".</w:t>
            </w:r>
          </w:p>
        </w:tc>
        <w:tc>
          <w:tcPr>
            <w:tcW w:w="1842" w:type="dxa"/>
          </w:tcPr>
          <w:p w:rsidR="005D0DD4" w:rsidRDefault="005D0DD4" w:rsidP="005D0DD4">
            <w:pPr>
              <w:jc w:val="center"/>
            </w:pPr>
            <w:r w:rsidRPr="00EC779C">
              <w:rPr>
                <w:color w:val="000000"/>
              </w:rPr>
              <w:t>1 ч.</w:t>
            </w:r>
          </w:p>
        </w:tc>
      </w:tr>
      <w:tr w:rsidR="005D0DD4" w:rsidTr="005D0DD4">
        <w:trPr>
          <w:trHeight w:val="227"/>
        </w:trPr>
        <w:tc>
          <w:tcPr>
            <w:tcW w:w="783" w:type="dxa"/>
            <w:vAlign w:val="center"/>
          </w:tcPr>
          <w:p w:rsidR="005D0DD4" w:rsidRPr="003C10D7" w:rsidRDefault="005D0DD4" w:rsidP="0054430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496" w:type="dxa"/>
          </w:tcPr>
          <w:p w:rsidR="005D0DD4" w:rsidRDefault="002527E7" w:rsidP="00276410">
            <w:pPr>
              <w:jc w:val="center"/>
            </w:pPr>
            <w:r>
              <w:t>1</w:t>
            </w:r>
            <w:r w:rsidR="00276410">
              <w:t>2</w:t>
            </w:r>
            <w:r w:rsidR="005D0DD4" w:rsidRPr="00AF2854">
              <w:t>.0</w:t>
            </w:r>
            <w:r w:rsidR="005D0DD4">
              <w:t>4</w:t>
            </w:r>
            <w:r>
              <w:t>.</w:t>
            </w:r>
          </w:p>
        </w:tc>
        <w:tc>
          <w:tcPr>
            <w:tcW w:w="9028" w:type="dxa"/>
            <w:vAlign w:val="center"/>
          </w:tcPr>
          <w:p w:rsidR="005D0DD4" w:rsidRDefault="005D0DD4">
            <w:pPr>
              <w:rPr>
                <w:color w:val="000000"/>
              </w:rPr>
            </w:pPr>
            <w:r>
              <w:rPr>
                <w:color w:val="000000"/>
              </w:rPr>
              <w:t>Стихотворения Ф.Л.Барто, С.В.Михалкова.</w:t>
            </w:r>
          </w:p>
        </w:tc>
        <w:tc>
          <w:tcPr>
            <w:tcW w:w="1842" w:type="dxa"/>
          </w:tcPr>
          <w:p w:rsidR="005D0DD4" w:rsidRDefault="005D0DD4" w:rsidP="005D0DD4">
            <w:pPr>
              <w:jc w:val="center"/>
            </w:pPr>
            <w:r w:rsidRPr="00EC779C">
              <w:rPr>
                <w:color w:val="000000"/>
              </w:rPr>
              <w:t>1 ч.</w:t>
            </w:r>
          </w:p>
        </w:tc>
      </w:tr>
      <w:tr w:rsidR="005D0DD4" w:rsidTr="005D0DD4">
        <w:trPr>
          <w:trHeight w:val="227"/>
        </w:trPr>
        <w:tc>
          <w:tcPr>
            <w:tcW w:w="783" w:type="dxa"/>
            <w:vAlign w:val="center"/>
          </w:tcPr>
          <w:p w:rsidR="005D0DD4" w:rsidRPr="003C10D7" w:rsidRDefault="005D0DD4" w:rsidP="0054430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496" w:type="dxa"/>
          </w:tcPr>
          <w:p w:rsidR="005D0DD4" w:rsidRDefault="00276410" w:rsidP="00577DAC">
            <w:pPr>
              <w:jc w:val="center"/>
            </w:pPr>
            <w:r>
              <w:t>19</w:t>
            </w:r>
            <w:r w:rsidR="002527E7">
              <w:t>.04.</w:t>
            </w:r>
          </w:p>
        </w:tc>
        <w:tc>
          <w:tcPr>
            <w:tcW w:w="9028" w:type="dxa"/>
            <w:vAlign w:val="center"/>
          </w:tcPr>
          <w:p w:rsidR="005D0DD4" w:rsidRDefault="002527E7">
            <w:pPr>
              <w:rPr>
                <w:color w:val="000000"/>
              </w:rPr>
            </w:pPr>
            <w:r>
              <w:rPr>
                <w:color w:val="000000"/>
              </w:rPr>
              <w:t>Б.В.Заходе</w:t>
            </w:r>
            <w:r w:rsidR="005D0DD4">
              <w:rPr>
                <w:color w:val="000000"/>
              </w:rPr>
              <w:t>р "Занимательная зоология".</w:t>
            </w:r>
          </w:p>
        </w:tc>
        <w:tc>
          <w:tcPr>
            <w:tcW w:w="1842" w:type="dxa"/>
          </w:tcPr>
          <w:p w:rsidR="005D0DD4" w:rsidRDefault="005D0DD4" w:rsidP="005D0DD4">
            <w:pPr>
              <w:jc w:val="center"/>
            </w:pPr>
            <w:r w:rsidRPr="00EC779C">
              <w:rPr>
                <w:color w:val="000000"/>
              </w:rPr>
              <w:t>1 ч.</w:t>
            </w:r>
          </w:p>
        </w:tc>
      </w:tr>
      <w:tr w:rsidR="005D0DD4" w:rsidTr="005D0DD4">
        <w:trPr>
          <w:trHeight w:val="227"/>
        </w:trPr>
        <w:tc>
          <w:tcPr>
            <w:tcW w:w="783" w:type="dxa"/>
            <w:vAlign w:val="center"/>
          </w:tcPr>
          <w:p w:rsidR="005D0DD4" w:rsidRPr="003C10D7" w:rsidRDefault="005D0DD4" w:rsidP="0054430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496" w:type="dxa"/>
          </w:tcPr>
          <w:p w:rsidR="005D0DD4" w:rsidRDefault="002527E7" w:rsidP="00276410">
            <w:pPr>
              <w:jc w:val="center"/>
            </w:pPr>
            <w:r>
              <w:t>2</w:t>
            </w:r>
            <w:r w:rsidR="00276410">
              <w:t>6</w:t>
            </w:r>
            <w:r>
              <w:t>.04.</w:t>
            </w:r>
          </w:p>
        </w:tc>
        <w:tc>
          <w:tcPr>
            <w:tcW w:w="9028" w:type="dxa"/>
            <w:vAlign w:val="center"/>
          </w:tcPr>
          <w:p w:rsidR="005D0DD4" w:rsidRDefault="005D0DD4">
            <w:pPr>
              <w:rPr>
                <w:color w:val="000000"/>
              </w:rPr>
            </w:pPr>
            <w:r>
              <w:rPr>
                <w:color w:val="000000"/>
              </w:rPr>
              <w:t>Стихотворения о родине.</w:t>
            </w:r>
          </w:p>
        </w:tc>
        <w:tc>
          <w:tcPr>
            <w:tcW w:w="1842" w:type="dxa"/>
          </w:tcPr>
          <w:p w:rsidR="005D0DD4" w:rsidRDefault="005D0DD4" w:rsidP="005D0DD4">
            <w:pPr>
              <w:jc w:val="center"/>
            </w:pPr>
            <w:r w:rsidRPr="00EC779C">
              <w:rPr>
                <w:color w:val="000000"/>
              </w:rPr>
              <w:t>1 ч.</w:t>
            </w:r>
          </w:p>
        </w:tc>
      </w:tr>
      <w:tr w:rsidR="005D0DD4" w:rsidTr="005D0DD4">
        <w:trPr>
          <w:trHeight w:val="227"/>
        </w:trPr>
        <w:tc>
          <w:tcPr>
            <w:tcW w:w="783" w:type="dxa"/>
            <w:vAlign w:val="center"/>
          </w:tcPr>
          <w:p w:rsidR="005D0DD4" w:rsidRPr="003C10D7" w:rsidRDefault="005D0DD4" w:rsidP="0054430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496" w:type="dxa"/>
          </w:tcPr>
          <w:p w:rsidR="005D0DD4" w:rsidRDefault="002527E7" w:rsidP="00276410">
            <w:pPr>
              <w:jc w:val="center"/>
            </w:pPr>
            <w:r>
              <w:t>0</w:t>
            </w:r>
            <w:r w:rsidR="00276410">
              <w:t>3</w:t>
            </w:r>
            <w:r>
              <w:t>.05.</w:t>
            </w:r>
          </w:p>
        </w:tc>
        <w:tc>
          <w:tcPr>
            <w:tcW w:w="9028" w:type="dxa"/>
            <w:vAlign w:val="center"/>
          </w:tcPr>
          <w:p w:rsidR="005D0DD4" w:rsidRDefault="005D0DD4">
            <w:pPr>
              <w:rPr>
                <w:color w:val="000000"/>
              </w:rPr>
            </w:pPr>
            <w:r>
              <w:rPr>
                <w:color w:val="000000"/>
              </w:rPr>
              <w:t>Рассказы о защитниках родины.</w:t>
            </w:r>
          </w:p>
        </w:tc>
        <w:tc>
          <w:tcPr>
            <w:tcW w:w="1842" w:type="dxa"/>
          </w:tcPr>
          <w:p w:rsidR="005D0DD4" w:rsidRDefault="005D0DD4" w:rsidP="005D0DD4">
            <w:pPr>
              <w:jc w:val="center"/>
            </w:pPr>
            <w:r w:rsidRPr="00EC779C">
              <w:rPr>
                <w:color w:val="000000"/>
              </w:rPr>
              <w:t>1 ч.</w:t>
            </w:r>
          </w:p>
        </w:tc>
      </w:tr>
      <w:tr w:rsidR="00276410" w:rsidTr="005D0DD4">
        <w:trPr>
          <w:trHeight w:val="227"/>
        </w:trPr>
        <w:tc>
          <w:tcPr>
            <w:tcW w:w="783" w:type="dxa"/>
            <w:vAlign w:val="center"/>
          </w:tcPr>
          <w:p w:rsidR="00276410" w:rsidRPr="003C10D7" w:rsidRDefault="00276410" w:rsidP="00276410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496" w:type="dxa"/>
          </w:tcPr>
          <w:p w:rsidR="00276410" w:rsidRDefault="00276410" w:rsidP="00276410">
            <w:pPr>
              <w:jc w:val="center"/>
            </w:pPr>
            <w:r>
              <w:t>10.05.</w:t>
            </w:r>
          </w:p>
        </w:tc>
        <w:tc>
          <w:tcPr>
            <w:tcW w:w="9028" w:type="dxa"/>
            <w:vAlign w:val="center"/>
          </w:tcPr>
          <w:p w:rsidR="00276410" w:rsidRDefault="00276410" w:rsidP="00276410">
            <w:pPr>
              <w:rPr>
                <w:color w:val="000000"/>
              </w:rPr>
            </w:pPr>
            <w:r>
              <w:rPr>
                <w:color w:val="000000"/>
              </w:rPr>
              <w:t>Рассказы о защитниках родины.</w:t>
            </w:r>
          </w:p>
        </w:tc>
        <w:tc>
          <w:tcPr>
            <w:tcW w:w="1842" w:type="dxa"/>
          </w:tcPr>
          <w:p w:rsidR="00276410" w:rsidRPr="00EC779C" w:rsidRDefault="00276410" w:rsidP="0027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ч.</w:t>
            </w:r>
            <w:bookmarkStart w:id="0" w:name="_GoBack"/>
            <w:bookmarkEnd w:id="0"/>
          </w:p>
        </w:tc>
      </w:tr>
      <w:tr w:rsidR="00276410" w:rsidTr="005D0DD4">
        <w:trPr>
          <w:trHeight w:val="227"/>
        </w:trPr>
        <w:tc>
          <w:tcPr>
            <w:tcW w:w="783" w:type="dxa"/>
            <w:vAlign w:val="center"/>
          </w:tcPr>
          <w:p w:rsidR="00276410" w:rsidRPr="003C10D7" w:rsidRDefault="00276410" w:rsidP="00276410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496" w:type="dxa"/>
          </w:tcPr>
          <w:p w:rsidR="00276410" w:rsidRDefault="00276410" w:rsidP="00276410">
            <w:pPr>
              <w:jc w:val="center"/>
            </w:pPr>
            <w:r>
              <w:t>17</w:t>
            </w:r>
            <w:r w:rsidRPr="00AF2854">
              <w:t>.0</w:t>
            </w:r>
            <w:r>
              <w:t>5.</w:t>
            </w:r>
          </w:p>
        </w:tc>
        <w:tc>
          <w:tcPr>
            <w:tcW w:w="9028" w:type="dxa"/>
            <w:vAlign w:val="center"/>
          </w:tcPr>
          <w:p w:rsidR="00276410" w:rsidRDefault="00276410" w:rsidP="00276410">
            <w:pPr>
              <w:rPr>
                <w:color w:val="000000"/>
              </w:rPr>
            </w:pPr>
            <w:r>
              <w:rPr>
                <w:color w:val="000000"/>
              </w:rPr>
              <w:t>По страницам детских журналов.</w:t>
            </w:r>
          </w:p>
        </w:tc>
        <w:tc>
          <w:tcPr>
            <w:tcW w:w="1842" w:type="dxa"/>
          </w:tcPr>
          <w:p w:rsidR="00276410" w:rsidRDefault="00276410" w:rsidP="00276410">
            <w:pPr>
              <w:jc w:val="center"/>
            </w:pPr>
            <w:r w:rsidRPr="00EC779C">
              <w:rPr>
                <w:color w:val="000000"/>
              </w:rPr>
              <w:t>1 ч.</w:t>
            </w:r>
          </w:p>
        </w:tc>
      </w:tr>
      <w:tr w:rsidR="00276410" w:rsidTr="005D0DD4">
        <w:trPr>
          <w:trHeight w:val="227"/>
        </w:trPr>
        <w:tc>
          <w:tcPr>
            <w:tcW w:w="783" w:type="dxa"/>
            <w:vAlign w:val="center"/>
          </w:tcPr>
          <w:p w:rsidR="00276410" w:rsidRPr="003C10D7" w:rsidRDefault="00276410" w:rsidP="00276410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496" w:type="dxa"/>
          </w:tcPr>
          <w:p w:rsidR="00276410" w:rsidRDefault="00276410" w:rsidP="00276410">
            <w:pPr>
              <w:jc w:val="center"/>
            </w:pPr>
            <w:r>
              <w:t>24.05</w:t>
            </w:r>
            <w:r>
              <w:t>.</w:t>
            </w:r>
          </w:p>
        </w:tc>
        <w:tc>
          <w:tcPr>
            <w:tcW w:w="9028" w:type="dxa"/>
            <w:vAlign w:val="center"/>
          </w:tcPr>
          <w:p w:rsidR="00276410" w:rsidRDefault="00276410" w:rsidP="00276410">
            <w:pPr>
              <w:rPr>
                <w:color w:val="000000"/>
              </w:rPr>
            </w:pPr>
            <w:r>
              <w:rPr>
                <w:color w:val="000000"/>
              </w:rPr>
              <w:t>По страницам детских журналов "Переменка"</w:t>
            </w:r>
          </w:p>
        </w:tc>
        <w:tc>
          <w:tcPr>
            <w:tcW w:w="1842" w:type="dxa"/>
          </w:tcPr>
          <w:p w:rsidR="00276410" w:rsidRDefault="00276410" w:rsidP="00276410">
            <w:pPr>
              <w:jc w:val="center"/>
            </w:pPr>
            <w:r w:rsidRPr="00EC779C">
              <w:rPr>
                <w:color w:val="000000"/>
              </w:rPr>
              <w:t>1 ч.</w:t>
            </w:r>
          </w:p>
        </w:tc>
      </w:tr>
      <w:tr w:rsidR="00276410" w:rsidTr="005D0DD4">
        <w:trPr>
          <w:trHeight w:val="227"/>
        </w:trPr>
        <w:tc>
          <w:tcPr>
            <w:tcW w:w="783" w:type="dxa"/>
            <w:vAlign w:val="center"/>
          </w:tcPr>
          <w:p w:rsidR="00276410" w:rsidRPr="003C10D7" w:rsidRDefault="00276410" w:rsidP="00276410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496" w:type="dxa"/>
            <w:vAlign w:val="center"/>
          </w:tcPr>
          <w:p w:rsidR="00276410" w:rsidRDefault="00276410" w:rsidP="00276410">
            <w:pPr>
              <w:jc w:val="center"/>
            </w:pPr>
            <w:r>
              <w:t>31.05</w:t>
            </w:r>
          </w:p>
        </w:tc>
        <w:tc>
          <w:tcPr>
            <w:tcW w:w="9028" w:type="dxa"/>
            <w:vAlign w:val="center"/>
          </w:tcPr>
          <w:p w:rsidR="00276410" w:rsidRDefault="00276410" w:rsidP="0027641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Годовая контрольная работа. </w:t>
            </w:r>
          </w:p>
        </w:tc>
        <w:tc>
          <w:tcPr>
            <w:tcW w:w="1842" w:type="dxa"/>
          </w:tcPr>
          <w:p w:rsidR="00276410" w:rsidRDefault="00276410" w:rsidP="00276410">
            <w:pPr>
              <w:jc w:val="center"/>
            </w:pPr>
            <w:r w:rsidRPr="00EC779C">
              <w:rPr>
                <w:color w:val="000000"/>
              </w:rPr>
              <w:t>1 ч.</w:t>
            </w:r>
          </w:p>
        </w:tc>
      </w:tr>
    </w:tbl>
    <w:p w:rsidR="00E6597E" w:rsidRDefault="00E6597E"/>
    <w:sectPr w:rsidR="00E6597E" w:rsidSect="003C10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B2" w:rsidRDefault="00E659B2" w:rsidP="00CB7A02">
      <w:r>
        <w:separator/>
      </w:r>
    </w:p>
  </w:endnote>
  <w:endnote w:type="continuationSeparator" w:id="0">
    <w:p w:rsidR="00E659B2" w:rsidRDefault="00E659B2" w:rsidP="00CB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B2" w:rsidRDefault="00E659B2" w:rsidP="00CB7A02">
      <w:r>
        <w:separator/>
      </w:r>
    </w:p>
  </w:footnote>
  <w:footnote w:type="continuationSeparator" w:id="0">
    <w:p w:rsidR="00E659B2" w:rsidRDefault="00E659B2" w:rsidP="00CB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76221CB"/>
    <w:multiLevelType w:val="hybridMultilevel"/>
    <w:tmpl w:val="5C02146C"/>
    <w:lvl w:ilvl="0" w:tplc="5D6C4F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4641922"/>
    <w:multiLevelType w:val="hybridMultilevel"/>
    <w:tmpl w:val="1DA6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F6B01"/>
    <w:multiLevelType w:val="hybridMultilevel"/>
    <w:tmpl w:val="C7B0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7E"/>
    <w:rsid w:val="00010C8A"/>
    <w:rsid w:val="00046DDC"/>
    <w:rsid w:val="000A6B1B"/>
    <w:rsid w:val="001615B6"/>
    <w:rsid w:val="001916F1"/>
    <w:rsid w:val="002036CE"/>
    <w:rsid w:val="002527E7"/>
    <w:rsid w:val="00276410"/>
    <w:rsid w:val="00293475"/>
    <w:rsid w:val="003A3C75"/>
    <w:rsid w:val="003C10D7"/>
    <w:rsid w:val="00492D86"/>
    <w:rsid w:val="0054430F"/>
    <w:rsid w:val="005550D8"/>
    <w:rsid w:val="00566B06"/>
    <w:rsid w:val="00577DAC"/>
    <w:rsid w:val="005D0DD4"/>
    <w:rsid w:val="00646F44"/>
    <w:rsid w:val="00695ACC"/>
    <w:rsid w:val="00791F1A"/>
    <w:rsid w:val="007D1E31"/>
    <w:rsid w:val="008774DF"/>
    <w:rsid w:val="008A1748"/>
    <w:rsid w:val="009972E8"/>
    <w:rsid w:val="009B7074"/>
    <w:rsid w:val="00A02D8C"/>
    <w:rsid w:val="00A6771A"/>
    <w:rsid w:val="00A77609"/>
    <w:rsid w:val="00AB30EA"/>
    <w:rsid w:val="00B23F92"/>
    <w:rsid w:val="00B533A3"/>
    <w:rsid w:val="00CB18BD"/>
    <w:rsid w:val="00CB7A02"/>
    <w:rsid w:val="00CE6E1C"/>
    <w:rsid w:val="00D56E07"/>
    <w:rsid w:val="00D57B9C"/>
    <w:rsid w:val="00E56123"/>
    <w:rsid w:val="00E6597E"/>
    <w:rsid w:val="00E659B2"/>
    <w:rsid w:val="00E810EC"/>
    <w:rsid w:val="00EF05C7"/>
    <w:rsid w:val="00F6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E8EC"/>
  <w15:docId w15:val="{1D871A6B-11CC-44A9-9DB1-006C928D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6597E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6597E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6597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6597E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6597E"/>
    <w:pPr>
      <w:keepNext/>
      <w:numPr>
        <w:ilvl w:val="4"/>
        <w:numId w:val="1"/>
      </w:numPr>
      <w:jc w:val="center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E6597E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6597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659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6597E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97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6597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6597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6597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6597E"/>
    <w:rPr>
      <w:rFonts w:ascii="Times New Roman" w:eastAsia="Times New Roman" w:hAnsi="Times New Roman" w:cs="Times New Roman"/>
      <w:b/>
      <w:bCs/>
      <w:color w:val="000000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E6597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E6597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6597E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E6597E"/>
    <w:rPr>
      <w:rFonts w:ascii="Cambria" w:eastAsia="Times New Roman" w:hAnsi="Cambria" w:cs="Cambria"/>
      <w:sz w:val="20"/>
      <w:szCs w:val="20"/>
      <w:lang w:eastAsia="zh-CN"/>
    </w:rPr>
  </w:style>
  <w:style w:type="character" w:customStyle="1" w:styleId="WW8Num2z0">
    <w:name w:val="WW8Num2z0"/>
    <w:rsid w:val="00E6597E"/>
  </w:style>
  <w:style w:type="character" w:customStyle="1" w:styleId="WW8Num3z0">
    <w:name w:val="WW8Num3z0"/>
    <w:rsid w:val="00E6597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E6597E"/>
  </w:style>
  <w:style w:type="character" w:customStyle="1" w:styleId="WW8Num1z1">
    <w:name w:val="WW8Num1z1"/>
    <w:rsid w:val="00E6597E"/>
  </w:style>
  <w:style w:type="character" w:customStyle="1" w:styleId="WW8Num1z2">
    <w:name w:val="WW8Num1z2"/>
    <w:rsid w:val="00E6597E"/>
  </w:style>
  <w:style w:type="character" w:customStyle="1" w:styleId="WW8Num1z3">
    <w:name w:val="WW8Num1z3"/>
    <w:rsid w:val="00E6597E"/>
  </w:style>
  <w:style w:type="character" w:customStyle="1" w:styleId="WW8Num1z4">
    <w:name w:val="WW8Num1z4"/>
    <w:rsid w:val="00E6597E"/>
  </w:style>
  <w:style w:type="character" w:customStyle="1" w:styleId="WW8Num1z5">
    <w:name w:val="WW8Num1z5"/>
    <w:rsid w:val="00E6597E"/>
  </w:style>
  <w:style w:type="character" w:customStyle="1" w:styleId="WW8Num1z6">
    <w:name w:val="WW8Num1z6"/>
    <w:rsid w:val="00E6597E"/>
  </w:style>
  <w:style w:type="character" w:customStyle="1" w:styleId="WW8Num1z7">
    <w:name w:val="WW8Num1z7"/>
    <w:rsid w:val="00E6597E"/>
  </w:style>
  <w:style w:type="character" w:customStyle="1" w:styleId="WW8Num1z8">
    <w:name w:val="WW8Num1z8"/>
    <w:rsid w:val="00E6597E"/>
  </w:style>
  <w:style w:type="character" w:customStyle="1" w:styleId="WW8Num2z1">
    <w:name w:val="WW8Num2z1"/>
    <w:rsid w:val="00E6597E"/>
  </w:style>
  <w:style w:type="character" w:customStyle="1" w:styleId="WW8Num2z2">
    <w:name w:val="WW8Num2z2"/>
    <w:rsid w:val="00E6597E"/>
  </w:style>
  <w:style w:type="character" w:customStyle="1" w:styleId="WW8Num2z3">
    <w:name w:val="WW8Num2z3"/>
    <w:rsid w:val="00E6597E"/>
  </w:style>
  <w:style w:type="character" w:customStyle="1" w:styleId="WW8Num2z4">
    <w:name w:val="WW8Num2z4"/>
    <w:rsid w:val="00E6597E"/>
  </w:style>
  <w:style w:type="character" w:customStyle="1" w:styleId="WW8Num2z5">
    <w:name w:val="WW8Num2z5"/>
    <w:rsid w:val="00E6597E"/>
  </w:style>
  <w:style w:type="character" w:customStyle="1" w:styleId="WW8Num2z6">
    <w:name w:val="WW8Num2z6"/>
    <w:rsid w:val="00E6597E"/>
  </w:style>
  <w:style w:type="character" w:customStyle="1" w:styleId="WW8Num2z7">
    <w:name w:val="WW8Num2z7"/>
    <w:rsid w:val="00E6597E"/>
  </w:style>
  <w:style w:type="character" w:customStyle="1" w:styleId="WW8Num2z8">
    <w:name w:val="WW8Num2z8"/>
    <w:rsid w:val="00E6597E"/>
  </w:style>
  <w:style w:type="character" w:customStyle="1" w:styleId="WW8Num3z1">
    <w:name w:val="WW8Num3z1"/>
    <w:rsid w:val="00E6597E"/>
    <w:rPr>
      <w:rFonts w:cs="Times New Roman"/>
    </w:rPr>
  </w:style>
  <w:style w:type="character" w:customStyle="1" w:styleId="WW8Num4z0">
    <w:name w:val="WW8Num4z0"/>
    <w:rsid w:val="00E6597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6597E"/>
    <w:rPr>
      <w:rFonts w:cs="Times New Roman"/>
    </w:rPr>
  </w:style>
  <w:style w:type="character" w:customStyle="1" w:styleId="WW8Num5z0">
    <w:name w:val="WW8Num5z0"/>
    <w:rsid w:val="00E6597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6597E"/>
    <w:rPr>
      <w:rFonts w:ascii="Courier New" w:hAnsi="Courier New" w:cs="Courier New"/>
    </w:rPr>
  </w:style>
  <w:style w:type="character" w:customStyle="1" w:styleId="WW8Num5z2">
    <w:name w:val="WW8Num5z2"/>
    <w:rsid w:val="00E6597E"/>
    <w:rPr>
      <w:rFonts w:ascii="Wingdings" w:hAnsi="Wingdings" w:cs="Wingdings"/>
    </w:rPr>
  </w:style>
  <w:style w:type="character" w:customStyle="1" w:styleId="WW8Num5z3">
    <w:name w:val="WW8Num5z3"/>
    <w:rsid w:val="00E6597E"/>
    <w:rPr>
      <w:rFonts w:ascii="Symbol" w:hAnsi="Symbol" w:cs="Symbol"/>
    </w:rPr>
  </w:style>
  <w:style w:type="character" w:customStyle="1" w:styleId="WW8Num6z0">
    <w:name w:val="WW8Num6z0"/>
    <w:rsid w:val="00E6597E"/>
    <w:rPr>
      <w:rFonts w:ascii="Wingdings" w:hAnsi="Wingdings" w:cs="Wingdings"/>
    </w:rPr>
  </w:style>
  <w:style w:type="character" w:customStyle="1" w:styleId="WW8Num6z1">
    <w:name w:val="WW8Num6z1"/>
    <w:rsid w:val="00E6597E"/>
  </w:style>
  <w:style w:type="character" w:customStyle="1" w:styleId="WW8Num6z2">
    <w:name w:val="WW8Num6z2"/>
    <w:rsid w:val="00E6597E"/>
  </w:style>
  <w:style w:type="character" w:customStyle="1" w:styleId="WW8Num6z3">
    <w:name w:val="WW8Num6z3"/>
    <w:rsid w:val="00E6597E"/>
  </w:style>
  <w:style w:type="character" w:customStyle="1" w:styleId="WW8Num6z4">
    <w:name w:val="WW8Num6z4"/>
    <w:rsid w:val="00E6597E"/>
  </w:style>
  <w:style w:type="character" w:customStyle="1" w:styleId="WW8Num6z5">
    <w:name w:val="WW8Num6z5"/>
    <w:rsid w:val="00E6597E"/>
  </w:style>
  <w:style w:type="character" w:customStyle="1" w:styleId="WW8Num6z6">
    <w:name w:val="WW8Num6z6"/>
    <w:rsid w:val="00E6597E"/>
  </w:style>
  <w:style w:type="character" w:customStyle="1" w:styleId="WW8Num6z7">
    <w:name w:val="WW8Num6z7"/>
    <w:rsid w:val="00E6597E"/>
  </w:style>
  <w:style w:type="character" w:customStyle="1" w:styleId="WW8Num6z8">
    <w:name w:val="WW8Num6z8"/>
    <w:rsid w:val="00E6597E"/>
  </w:style>
  <w:style w:type="character" w:customStyle="1" w:styleId="WW8Num7z0">
    <w:name w:val="WW8Num7z0"/>
    <w:rsid w:val="00E6597E"/>
    <w:rPr>
      <w:rFonts w:ascii="Symbol" w:hAnsi="Symbol" w:cs="Symbol"/>
      <w:color w:val="auto"/>
    </w:rPr>
  </w:style>
  <w:style w:type="character" w:customStyle="1" w:styleId="WW8Num7z1">
    <w:name w:val="WW8Num7z1"/>
    <w:rsid w:val="00E6597E"/>
    <w:rPr>
      <w:rFonts w:ascii="Courier New" w:hAnsi="Courier New" w:cs="Courier New"/>
    </w:rPr>
  </w:style>
  <w:style w:type="character" w:customStyle="1" w:styleId="WW8Num7z2">
    <w:name w:val="WW8Num7z2"/>
    <w:rsid w:val="00E6597E"/>
    <w:rPr>
      <w:rFonts w:ascii="Wingdings" w:hAnsi="Wingdings" w:cs="Wingdings"/>
    </w:rPr>
  </w:style>
  <w:style w:type="character" w:customStyle="1" w:styleId="WW8Num7z3">
    <w:name w:val="WW8Num7z3"/>
    <w:rsid w:val="00E6597E"/>
    <w:rPr>
      <w:rFonts w:ascii="Symbol" w:hAnsi="Symbol" w:cs="Symbol"/>
    </w:rPr>
  </w:style>
  <w:style w:type="character" w:customStyle="1" w:styleId="WW8Num8z0">
    <w:name w:val="WW8Num8z0"/>
    <w:rsid w:val="00E6597E"/>
  </w:style>
  <w:style w:type="character" w:customStyle="1" w:styleId="WW8Num8z1">
    <w:name w:val="WW8Num8z1"/>
    <w:rsid w:val="00E6597E"/>
  </w:style>
  <w:style w:type="character" w:customStyle="1" w:styleId="WW8Num8z2">
    <w:name w:val="WW8Num8z2"/>
    <w:rsid w:val="00E6597E"/>
  </w:style>
  <w:style w:type="character" w:customStyle="1" w:styleId="WW8Num8z3">
    <w:name w:val="WW8Num8z3"/>
    <w:rsid w:val="00E6597E"/>
  </w:style>
  <w:style w:type="character" w:customStyle="1" w:styleId="WW8Num8z4">
    <w:name w:val="WW8Num8z4"/>
    <w:rsid w:val="00E6597E"/>
  </w:style>
  <w:style w:type="character" w:customStyle="1" w:styleId="WW8Num8z5">
    <w:name w:val="WW8Num8z5"/>
    <w:rsid w:val="00E6597E"/>
  </w:style>
  <w:style w:type="character" w:customStyle="1" w:styleId="WW8Num8z6">
    <w:name w:val="WW8Num8z6"/>
    <w:rsid w:val="00E6597E"/>
  </w:style>
  <w:style w:type="character" w:customStyle="1" w:styleId="WW8Num8z7">
    <w:name w:val="WW8Num8z7"/>
    <w:rsid w:val="00E6597E"/>
  </w:style>
  <w:style w:type="character" w:customStyle="1" w:styleId="WW8Num8z8">
    <w:name w:val="WW8Num8z8"/>
    <w:rsid w:val="00E6597E"/>
  </w:style>
  <w:style w:type="character" w:customStyle="1" w:styleId="WW8Num9z0">
    <w:name w:val="WW8Num9z0"/>
    <w:rsid w:val="00E6597E"/>
    <w:rPr>
      <w:rFonts w:ascii="Symbol" w:hAnsi="Symbol" w:cs="Symbol"/>
    </w:rPr>
  </w:style>
  <w:style w:type="character" w:customStyle="1" w:styleId="WW8Num9z1">
    <w:name w:val="WW8Num9z1"/>
    <w:rsid w:val="00E6597E"/>
    <w:rPr>
      <w:rFonts w:ascii="Courier New" w:hAnsi="Courier New" w:cs="Courier New"/>
    </w:rPr>
  </w:style>
  <w:style w:type="character" w:customStyle="1" w:styleId="WW8Num9z2">
    <w:name w:val="WW8Num9z2"/>
    <w:rsid w:val="00E6597E"/>
    <w:rPr>
      <w:rFonts w:ascii="Wingdings" w:hAnsi="Wingdings" w:cs="Wingdings"/>
    </w:rPr>
  </w:style>
  <w:style w:type="character" w:customStyle="1" w:styleId="WW8Num10z0">
    <w:name w:val="WW8Num10z0"/>
    <w:rsid w:val="00E6597E"/>
  </w:style>
  <w:style w:type="character" w:customStyle="1" w:styleId="WW8Num10z1">
    <w:name w:val="WW8Num10z1"/>
    <w:rsid w:val="00E6597E"/>
  </w:style>
  <w:style w:type="character" w:customStyle="1" w:styleId="WW8Num10z2">
    <w:name w:val="WW8Num10z2"/>
    <w:rsid w:val="00E6597E"/>
  </w:style>
  <w:style w:type="character" w:customStyle="1" w:styleId="WW8Num10z3">
    <w:name w:val="WW8Num10z3"/>
    <w:rsid w:val="00E6597E"/>
  </w:style>
  <w:style w:type="character" w:customStyle="1" w:styleId="WW8Num10z4">
    <w:name w:val="WW8Num10z4"/>
    <w:rsid w:val="00E6597E"/>
  </w:style>
  <w:style w:type="character" w:customStyle="1" w:styleId="WW8Num10z5">
    <w:name w:val="WW8Num10z5"/>
    <w:rsid w:val="00E6597E"/>
  </w:style>
  <w:style w:type="character" w:customStyle="1" w:styleId="WW8Num10z6">
    <w:name w:val="WW8Num10z6"/>
    <w:rsid w:val="00E6597E"/>
  </w:style>
  <w:style w:type="character" w:customStyle="1" w:styleId="WW8Num10z7">
    <w:name w:val="WW8Num10z7"/>
    <w:rsid w:val="00E6597E"/>
  </w:style>
  <w:style w:type="character" w:customStyle="1" w:styleId="WW8Num10z8">
    <w:name w:val="WW8Num10z8"/>
    <w:rsid w:val="00E6597E"/>
  </w:style>
  <w:style w:type="character" w:customStyle="1" w:styleId="WW8Num11z0">
    <w:name w:val="WW8Num11z0"/>
    <w:rsid w:val="00E6597E"/>
  </w:style>
  <w:style w:type="character" w:customStyle="1" w:styleId="WW8Num11z1">
    <w:name w:val="WW8Num11z1"/>
    <w:rsid w:val="00E6597E"/>
  </w:style>
  <w:style w:type="character" w:customStyle="1" w:styleId="WW8Num11z2">
    <w:name w:val="WW8Num11z2"/>
    <w:rsid w:val="00E6597E"/>
  </w:style>
  <w:style w:type="character" w:customStyle="1" w:styleId="WW8Num11z3">
    <w:name w:val="WW8Num11z3"/>
    <w:rsid w:val="00E6597E"/>
  </w:style>
  <w:style w:type="character" w:customStyle="1" w:styleId="WW8Num11z4">
    <w:name w:val="WW8Num11z4"/>
    <w:rsid w:val="00E6597E"/>
  </w:style>
  <w:style w:type="character" w:customStyle="1" w:styleId="WW8Num11z5">
    <w:name w:val="WW8Num11z5"/>
    <w:rsid w:val="00E6597E"/>
  </w:style>
  <w:style w:type="character" w:customStyle="1" w:styleId="WW8Num11z6">
    <w:name w:val="WW8Num11z6"/>
    <w:rsid w:val="00E6597E"/>
  </w:style>
  <w:style w:type="character" w:customStyle="1" w:styleId="WW8Num11z7">
    <w:name w:val="WW8Num11z7"/>
    <w:rsid w:val="00E6597E"/>
  </w:style>
  <w:style w:type="character" w:customStyle="1" w:styleId="WW8Num11z8">
    <w:name w:val="WW8Num11z8"/>
    <w:rsid w:val="00E6597E"/>
  </w:style>
  <w:style w:type="character" w:customStyle="1" w:styleId="WW8Num12z0">
    <w:name w:val="WW8Num12z0"/>
    <w:rsid w:val="00E6597E"/>
    <w:rPr>
      <w:rFonts w:ascii="Symbol" w:hAnsi="Symbol" w:cs="Symbol"/>
    </w:rPr>
  </w:style>
  <w:style w:type="character" w:customStyle="1" w:styleId="WW8Num12z1">
    <w:name w:val="WW8Num12z1"/>
    <w:rsid w:val="00E6597E"/>
    <w:rPr>
      <w:rFonts w:ascii="Courier New" w:hAnsi="Courier New" w:cs="Courier New"/>
    </w:rPr>
  </w:style>
  <w:style w:type="character" w:customStyle="1" w:styleId="WW8Num12z2">
    <w:name w:val="WW8Num12z2"/>
    <w:rsid w:val="00E6597E"/>
    <w:rPr>
      <w:rFonts w:ascii="Wingdings" w:hAnsi="Wingdings" w:cs="Wingdings"/>
    </w:rPr>
  </w:style>
  <w:style w:type="character" w:customStyle="1" w:styleId="WW8Num13z0">
    <w:name w:val="WW8Num13z0"/>
    <w:rsid w:val="00E6597E"/>
    <w:rPr>
      <w:rFonts w:ascii="Symbol" w:hAnsi="Symbol" w:cs="Symbol"/>
      <w:color w:val="auto"/>
    </w:rPr>
  </w:style>
  <w:style w:type="character" w:customStyle="1" w:styleId="WW8Num13z1">
    <w:name w:val="WW8Num13z1"/>
    <w:rsid w:val="00E6597E"/>
    <w:rPr>
      <w:rFonts w:ascii="Courier New" w:hAnsi="Courier New" w:cs="Courier New"/>
    </w:rPr>
  </w:style>
  <w:style w:type="character" w:customStyle="1" w:styleId="WW8Num13z2">
    <w:name w:val="WW8Num13z2"/>
    <w:rsid w:val="00E6597E"/>
    <w:rPr>
      <w:rFonts w:ascii="Wingdings" w:hAnsi="Wingdings" w:cs="Wingdings"/>
    </w:rPr>
  </w:style>
  <w:style w:type="character" w:customStyle="1" w:styleId="WW8Num13z3">
    <w:name w:val="WW8Num13z3"/>
    <w:rsid w:val="00E6597E"/>
    <w:rPr>
      <w:rFonts w:ascii="Symbol" w:hAnsi="Symbol" w:cs="Symbol"/>
    </w:rPr>
  </w:style>
  <w:style w:type="character" w:customStyle="1" w:styleId="WW8Num14z0">
    <w:name w:val="WW8Num14z0"/>
    <w:rsid w:val="00E6597E"/>
  </w:style>
  <w:style w:type="character" w:customStyle="1" w:styleId="WW8Num14z1">
    <w:name w:val="WW8Num14z1"/>
    <w:rsid w:val="00E6597E"/>
  </w:style>
  <w:style w:type="character" w:customStyle="1" w:styleId="WW8Num14z2">
    <w:name w:val="WW8Num14z2"/>
    <w:rsid w:val="00E6597E"/>
  </w:style>
  <w:style w:type="character" w:customStyle="1" w:styleId="WW8Num14z3">
    <w:name w:val="WW8Num14z3"/>
    <w:rsid w:val="00E6597E"/>
  </w:style>
  <w:style w:type="character" w:customStyle="1" w:styleId="WW8Num14z4">
    <w:name w:val="WW8Num14z4"/>
    <w:rsid w:val="00E6597E"/>
  </w:style>
  <w:style w:type="character" w:customStyle="1" w:styleId="WW8Num14z5">
    <w:name w:val="WW8Num14z5"/>
    <w:rsid w:val="00E6597E"/>
  </w:style>
  <w:style w:type="character" w:customStyle="1" w:styleId="WW8Num14z6">
    <w:name w:val="WW8Num14z6"/>
    <w:rsid w:val="00E6597E"/>
  </w:style>
  <w:style w:type="character" w:customStyle="1" w:styleId="WW8Num14z7">
    <w:name w:val="WW8Num14z7"/>
    <w:rsid w:val="00E6597E"/>
  </w:style>
  <w:style w:type="character" w:customStyle="1" w:styleId="WW8Num14z8">
    <w:name w:val="WW8Num14z8"/>
    <w:rsid w:val="00E6597E"/>
  </w:style>
  <w:style w:type="character" w:customStyle="1" w:styleId="WW8Num15z0">
    <w:name w:val="WW8Num15z0"/>
    <w:rsid w:val="00E6597E"/>
    <w:rPr>
      <w:rFonts w:ascii="Symbol" w:hAnsi="Symbol" w:cs="Symbol"/>
    </w:rPr>
  </w:style>
  <w:style w:type="character" w:customStyle="1" w:styleId="WW8Num15z1">
    <w:name w:val="WW8Num15z1"/>
    <w:rsid w:val="00E6597E"/>
    <w:rPr>
      <w:rFonts w:cs="Times New Roman"/>
    </w:rPr>
  </w:style>
  <w:style w:type="character" w:customStyle="1" w:styleId="WW8Num16z0">
    <w:name w:val="WW8Num16z0"/>
    <w:rsid w:val="00E6597E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6597E"/>
    <w:rPr>
      <w:rFonts w:ascii="Courier New" w:hAnsi="Courier New" w:cs="Courier New"/>
    </w:rPr>
  </w:style>
  <w:style w:type="character" w:customStyle="1" w:styleId="WW8Num16z2">
    <w:name w:val="WW8Num16z2"/>
    <w:rsid w:val="00E6597E"/>
    <w:rPr>
      <w:rFonts w:ascii="Wingdings" w:hAnsi="Wingdings" w:cs="Wingdings"/>
    </w:rPr>
  </w:style>
  <w:style w:type="character" w:customStyle="1" w:styleId="WW8Num16z3">
    <w:name w:val="WW8Num16z3"/>
    <w:rsid w:val="00E6597E"/>
    <w:rPr>
      <w:rFonts w:ascii="Symbol" w:hAnsi="Symbol" w:cs="Symbol"/>
    </w:rPr>
  </w:style>
  <w:style w:type="character" w:customStyle="1" w:styleId="WW8Num17z0">
    <w:name w:val="WW8Num17z0"/>
    <w:rsid w:val="00E6597E"/>
  </w:style>
  <w:style w:type="character" w:customStyle="1" w:styleId="WW8Num17z1">
    <w:name w:val="WW8Num17z1"/>
    <w:rsid w:val="00E6597E"/>
  </w:style>
  <w:style w:type="character" w:customStyle="1" w:styleId="WW8Num17z2">
    <w:name w:val="WW8Num17z2"/>
    <w:rsid w:val="00E6597E"/>
  </w:style>
  <w:style w:type="character" w:customStyle="1" w:styleId="WW8Num17z3">
    <w:name w:val="WW8Num17z3"/>
    <w:rsid w:val="00E6597E"/>
  </w:style>
  <w:style w:type="character" w:customStyle="1" w:styleId="WW8Num17z4">
    <w:name w:val="WW8Num17z4"/>
    <w:rsid w:val="00E6597E"/>
  </w:style>
  <w:style w:type="character" w:customStyle="1" w:styleId="WW8Num17z5">
    <w:name w:val="WW8Num17z5"/>
    <w:rsid w:val="00E6597E"/>
  </w:style>
  <w:style w:type="character" w:customStyle="1" w:styleId="WW8Num17z6">
    <w:name w:val="WW8Num17z6"/>
    <w:rsid w:val="00E6597E"/>
  </w:style>
  <w:style w:type="character" w:customStyle="1" w:styleId="WW8Num17z7">
    <w:name w:val="WW8Num17z7"/>
    <w:rsid w:val="00E6597E"/>
  </w:style>
  <w:style w:type="character" w:customStyle="1" w:styleId="WW8Num17z8">
    <w:name w:val="WW8Num17z8"/>
    <w:rsid w:val="00E6597E"/>
  </w:style>
  <w:style w:type="character" w:customStyle="1" w:styleId="WW8Num18z0">
    <w:name w:val="WW8Num18z0"/>
    <w:rsid w:val="00E6597E"/>
  </w:style>
  <w:style w:type="character" w:customStyle="1" w:styleId="WW8Num18z1">
    <w:name w:val="WW8Num18z1"/>
    <w:rsid w:val="00E6597E"/>
  </w:style>
  <w:style w:type="character" w:customStyle="1" w:styleId="WW8Num18z2">
    <w:name w:val="WW8Num18z2"/>
    <w:rsid w:val="00E6597E"/>
  </w:style>
  <w:style w:type="character" w:customStyle="1" w:styleId="WW8Num18z3">
    <w:name w:val="WW8Num18z3"/>
    <w:rsid w:val="00E6597E"/>
  </w:style>
  <w:style w:type="character" w:customStyle="1" w:styleId="WW8Num18z4">
    <w:name w:val="WW8Num18z4"/>
    <w:rsid w:val="00E6597E"/>
  </w:style>
  <w:style w:type="character" w:customStyle="1" w:styleId="WW8Num18z5">
    <w:name w:val="WW8Num18z5"/>
    <w:rsid w:val="00E6597E"/>
  </w:style>
  <w:style w:type="character" w:customStyle="1" w:styleId="WW8Num18z6">
    <w:name w:val="WW8Num18z6"/>
    <w:rsid w:val="00E6597E"/>
  </w:style>
  <w:style w:type="character" w:customStyle="1" w:styleId="WW8Num18z7">
    <w:name w:val="WW8Num18z7"/>
    <w:rsid w:val="00E6597E"/>
  </w:style>
  <w:style w:type="character" w:customStyle="1" w:styleId="WW8Num18z8">
    <w:name w:val="WW8Num18z8"/>
    <w:rsid w:val="00E6597E"/>
  </w:style>
  <w:style w:type="character" w:customStyle="1" w:styleId="WW8Num19z0">
    <w:name w:val="WW8Num19z0"/>
    <w:rsid w:val="00E6597E"/>
    <w:rPr>
      <w:rFonts w:ascii="Symbol" w:hAnsi="Symbol" w:cs="Symbol"/>
      <w:color w:val="auto"/>
    </w:rPr>
  </w:style>
  <w:style w:type="character" w:customStyle="1" w:styleId="WW8Num19z1">
    <w:name w:val="WW8Num19z1"/>
    <w:rsid w:val="00E6597E"/>
    <w:rPr>
      <w:rFonts w:ascii="Courier New" w:hAnsi="Courier New" w:cs="Courier New"/>
    </w:rPr>
  </w:style>
  <w:style w:type="character" w:customStyle="1" w:styleId="WW8Num19z2">
    <w:name w:val="WW8Num19z2"/>
    <w:rsid w:val="00E6597E"/>
    <w:rPr>
      <w:rFonts w:ascii="Wingdings" w:hAnsi="Wingdings" w:cs="Wingdings"/>
    </w:rPr>
  </w:style>
  <w:style w:type="character" w:customStyle="1" w:styleId="WW8Num19z3">
    <w:name w:val="WW8Num19z3"/>
    <w:rsid w:val="00E6597E"/>
    <w:rPr>
      <w:rFonts w:ascii="Symbol" w:hAnsi="Symbol" w:cs="Symbol"/>
    </w:rPr>
  </w:style>
  <w:style w:type="character" w:customStyle="1" w:styleId="WW8Num20z0">
    <w:name w:val="WW8Num20z0"/>
    <w:rsid w:val="00E6597E"/>
    <w:rPr>
      <w:rFonts w:ascii="Symbol" w:hAnsi="Symbol" w:cs="Symbol"/>
      <w:color w:val="auto"/>
    </w:rPr>
  </w:style>
  <w:style w:type="character" w:customStyle="1" w:styleId="WW8Num20z1">
    <w:name w:val="WW8Num20z1"/>
    <w:rsid w:val="00E6597E"/>
    <w:rPr>
      <w:rFonts w:ascii="Courier New" w:hAnsi="Courier New" w:cs="Courier New"/>
    </w:rPr>
  </w:style>
  <w:style w:type="character" w:customStyle="1" w:styleId="WW8Num20z2">
    <w:name w:val="WW8Num20z2"/>
    <w:rsid w:val="00E6597E"/>
    <w:rPr>
      <w:rFonts w:ascii="Wingdings" w:hAnsi="Wingdings" w:cs="Wingdings"/>
    </w:rPr>
  </w:style>
  <w:style w:type="character" w:customStyle="1" w:styleId="WW8Num20z3">
    <w:name w:val="WW8Num20z3"/>
    <w:rsid w:val="00E6597E"/>
    <w:rPr>
      <w:rFonts w:ascii="Symbol" w:hAnsi="Symbol" w:cs="Symbol"/>
    </w:rPr>
  </w:style>
  <w:style w:type="character" w:customStyle="1" w:styleId="WW8Num21z0">
    <w:name w:val="WW8Num21z0"/>
    <w:rsid w:val="00E6597E"/>
  </w:style>
  <w:style w:type="character" w:customStyle="1" w:styleId="WW8Num21z1">
    <w:name w:val="WW8Num21z1"/>
    <w:rsid w:val="00E6597E"/>
  </w:style>
  <w:style w:type="character" w:customStyle="1" w:styleId="WW8Num21z2">
    <w:name w:val="WW8Num21z2"/>
    <w:rsid w:val="00E6597E"/>
  </w:style>
  <w:style w:type="character" w:customStyle="1" w:styleId="WW8Num21z3">
    <w:name w:val="WW8Num21z3"/>
    <w:rsid w:val="00E6597E"/>
  </w:style>
  <w:style w:type="character" w:customStyle="1" w:styleId="WW8Num21z4">
    <w:name w:val="WW8Num21z4"/>
    <w:rsid w:val="00E6597E"/>
  </w:style>
  <w:style w:type="character" w:customStyle="1" w:styleId="WW8Num21z5">
    <w:name w:val="WW8Num21z5"/>
    <w:rsid w:val="00E6597E"/>
  </w:style>
  <w:style w:type="character" w:customStyle="1" w:styleId="WW8Num21z6">
    <w:name w:val="WW8Num21z6"/>
    <w:rsid w:val="00E6597E"/>
  </w:style>
  <w:style w:type="character" w:customStyle="1" w:styleId="WW8Num21z7">
    <w:name w:val="WW8Num21z7"/>
    <w:rsid w:val="00E6597E"/>
  </w:style>
  <w:style w:type="character" w:customStyle="1" w:styleId="WW8Num21z8">
    <w:name w:val="WW8Num21z8"/>
    <w:rsid w:val="00E6597E"/>
  </w:style>
  <w:style w:type="character" w:customStyle="1" w:styleId="WW8Num22z0">
    <w:name w:val="WW8Num22z0"/>
    <w:rsid w:val="00E6597E"/>
    <w:rPr>
      <w:rFonts w:ascii="Symbol" w:hAnsi="Symbol" w:cs="Symbol"/>
    </w:rPr>
  </w:style>
  <w:style w:type="character" w:customStyle="1" w:styleId="WW8Num22z1">
    <w:name w:val="WW8Num22z1"/>
    <w:rsid w:val="00E6597E"/>
    <w:rPr>
      <w:rFonts w:ascii="Courier New" w:hAnsi="Courier New" w:cs="Courier New"/>
    </w:rPr>
  </w:style>
  <w:style w:type="character" w:customStyle="1" w:styleId="WW8Num22z2">
    <w:name w:val="WW8Num22z2"/>
    <w:rsid w:val="00E6597E"/>
    <w:rPr>
      <w:rFonts w:ascii="Wingdings" w:hAnsi="Wingdings" w:cs="Wingdings"/>
    </w:rPr>
  </w:style>
  <w:style w:type="character" w:customStyle="1" w:styleId="WW8Num23z0">
    <w:name w:val="WW8Num23z0"/>
    <w:rsid w:val="00E6597E"/>
    <w:rPr>
      <w:rFonts w:ascii="Symbol" w:hAnsi="Symbol" w:cs="Symbol"/>
    </w:rPr>
  </w:style>
  <w:style w:type="character" w:customStyle="1" w:styleId="WW8Num23z1">
    <w:name w:val="WW8Num23z1"/>
    <w:rsid w:val="00E6597E"/>
    <w:rPr>
      <w:rFonts w:ascii="Courier New" w:hAnsi="Courier New" w:cs="Courier New"/>
    </w:rPr>
  </w:style>
  <w:style w:type="character" w:customStyle="1" w:styleId="WW8Num23z2">
    <w:name w:val="WW8Num23z2"/>
    <w:rsid w:val="00E6597E"/>
    <w:rPr>
      <w:rFonts w:ascii="Wingdings" w:hAnsi="Wingdings" w:cs="Wingdings"/>
    </w:rPr>
  </w:style>
  <w:style w:type="character" w:customStyle="1" w:styleId="11">
    <w:name w:val="Основной шрифт абзаца1"/>
    <w:rsid w:val="00E6597E"/>
  </w:style>
  <w:style w:type="character" w:customStyle="1" w:styleId="Zag11">
    <w:name w:val="Zag_11"/>
    <w:rsid w:val="00E6597E"/>
  </w:style>
  <w:style w:type="character" w:customStyle="1" w:styleId="a3">
    <w:name w:val="Название Знак"/>
    <w:rsid w:val="00E6597E"/>
    <w:rPr>
      <w:b/>
      <w:bCs/>
      <w:sz w:val="24"/>
      <w:szCs w:val="24"/>
    </w:rPr>
  </w:style>
  <w:style w:type="character" w:customStyle="1" w:styleId="12">
    <w:name w:val="Название Знак1"/>
    <w:rsid w:val="00E6597E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Нижний колонтитул Знак"/>
    <w:uiPriority w:val="99"/>
    <w:rsid w:val="00E6597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1"/>
    <w:rsid w:val="00E6597E"/>
  </w:style>
  <w:style w:type="character" w:customStyle="1" w:styleId="a6">
    <w:name w:val="Текст сноски Знак"/>
    <w:rsid w:val="00E6597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Символ сноски"/>
    <w:rsid w:val="00E6597E"/>
    <w:rPr>
      <w:vertAlign w:val="superscript"/>
    </w:rPr>
  </w:style>
  <w:style w:type="character" w:customStyle="1" w:styleId="21">
    <w:name w:val="Основной текст с отступом 2 Знак"/>
    <w:rsid w:val="00E6597E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character" w:customStyle="1" w:styleId="a8">
    <w:name w:val="Верхний колонтитул Знак"/>
    <w:rsid w:val="00E6597E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rsid w:val="00E6597E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rsid w:val="00E6597E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E6597E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rsid w:val="00E6597E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rsid w:val="00E6597E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Emphasis"/>
    <w:qFormat/>
    <w:rsid w:val="00E6597E"/>
    <w:rPr>
      <w:i/>
      <w:iCs/>
    </w:rPr>
  </w:style>
  <w:style w:type="character" w:customStyle="1" w:styleId="TitleChar">
    <w:name w:val="Title Char"/>
    <w:rsid w:val="00E6597E"/>
    <w:rPr>
      <w:b/>
      <w:sz w:val="24"/>
    </w:rPr>
  </w:style>
  <w:style w:type="character" w:customStyle="1" w:styleId="TitleChar1">
    <w:name w:val="Title Char1"/>
    <w:rsid w:val="00E6597E"/>
    <w:rPr>
      <w:rFonts w:ascii="Cambria" w:hAnsi="Cambria" w:cs="Times New Roman"/>
      <w:b/>
      <w:bCs/>
      <w:kern w:val="1"/>
      <w:sz w:val="32"/>
      <w:szCs w:val="32"/>
    </w:rPr>
  </w:style>
  <w:style w:type="character" w:styleId="ac">
    <w:name w:val="Strong"/>
    <w:qFormat/>
    <w:rsid w:val="00E6597E"/>
    <w:rPr>
      <w:rFonts w:cs="Times New Roman"/>
      <w:b/>
      <w:bCs/>
    </w:rPr>
  </w:style>
  <w:style w:type="character" w:customStyle="1" w:styleId="esummarylist1">
    <w:name w:val="esummarylist1"/>
    <w:basedOn w:val="11"/>
    <w:rsid w:val="00E6597E"/>
    <w:rPr>
      <w:rFonts w:cs="Times New Roman"/>
      <w:color w:val="auto"/>
      <w:sz w:val="20"/>
      <w:szCs w:val="20"/>
    </w:rPr>
  </w:style>
  <w:style w:type="paragraph" w:customStyle="1" w:styleId="13">
    <w:name w:val="Заголовок1"/>
    <w:basedOn w:val="a"/>
    <w:next w:val="ad"/>
    <w:rsid w:val="00E6597E"/>
    <w:pPr>
      <w:jc w:val="center"/>
    </w:pPr>
    <w:rPr>
      <w:rFonts w:ascii="Calibri" w:eastAsia="Calibri" w:hAnsi="Calibri" w:cs="Calibri"/>
      <w:b/>
      <w:bCs/>
    </w:rPr>
  </w:style>
  <w:style w:type="paragraph" w:styleId="ad">
    <w:name w:val="Body Text"/>
    <w:basedOn w:val="a"/>
    <w:link w:val="14"/>
    <w:rsid w:val="00E6597E"/>
    <w:pPr>
      <w:jc w:val="both"/>
    </w:pPr>
  </w:style>
  <w:style w:type="character" w:customStyle="1" w:styleId="14">
    <w:name w:val="Основной текст Знак1"/>
    <w:basedOn w:val="a0"/>
    <w:link w:val="ad"/>
    <w:rsid w:val="00E659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E6597E"/>
    <w:rPr>
      <w:rFonts w:cs="Mangal"/>
    </w:rPr>
  </w:style>
  <w:style w:type="paragraph" w:styleId="af">
    <w:name w:val="caption"/>
    <w:basedOn w:val="a"/>
    <w:qFormat/>
    <w:rsid w:val="00E6597E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E6597E"/>
    <w:pPr>
      <w:suppressLineNumbers/>
    </w:pPr>
    <w:rPr>
      <w:rFonts w:cs="Mangal"/>
    </w:rPr>
  </w:style>
  <w:style w:type="paragraph" w:customStyle="1" w:styleId="u-2-msonormal">
    <w:name w:val="u-2-msonormal"/>
    <w:basedOn w:val="a"/>
    <w:rsid w:val="00E6597E"/>
    <w:pPr>
      <w:spacing w:before="280" w:after="280"/>
    </w:pPr>
  </w:style>
  <w:style w:type="paragraph" w:customStyle="1" w:styleId="Zag2">
    <w:name w:val="Zag_2"/>
    <w:basedOn w:val="a"/>
    <w:rsid w:val="00E6597E"/>
    <w:pPr>
      <w:widowControl w:val="0"/>
      <w:autoSpaceDE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f0">
    <w:name w:val="footer"/>
    <w:basedOn w:val="a"/>
    <w:link w:val="16"/>
    <w:uiPriority w:val="99"/>
    <w:rsid w:val="00E6597E"/>
  </w:style>
  <w:style w:type="character" w:customStyle="1" w:styleId="16">
    <w:name w:val="Нижний колонтитул Знак1"/>
    <w:basedOn w:val="a0"/>
    <w:link w:val="af0"/>
    <w:uiPriority w:val="99"/>
    <w:rsid w:val="00E659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Обычный1"/>
    <w:rsid w:val="00E6597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Osnova">
    <w:name w:val="Osnova"/>
    <w:basedOn w:val="a"/>
    <w:rsid w:val="00E6597E"/>
    <w:pPr>
      <w:widowControl w:val="0"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1">
    <w:name w:val="footnote text"/>
    <w:basedOn w:val="a"/>
    <w:link w:val="18"/>
    <w:rsid w:val="00E6597E"/>
    <w:rPr>
      <w:sz w:val="20"/>
      <w:szCs w:val="20"/>
    </w:rPr>
  </w:style>
  <w:style w:type="character" w:customStyle="1" w:styleId="18">
    <w:name w:val="Текст сноски Знак1"/>
    <w:basedOn w:val="a0"/>
    <w:link w:val="af1"/>
    <w:rsid w:val="00E659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Normal (Web)"/>
    <w:basedOn w:val="a"/>
    <w:uiPriority w:val="99"/>
    <w:rsid w:val="00E6597E"/>
    <w:pPr>
      <w:spacing w:before="280" w:after="280"/>
    </w:pPr>
  </w:style>
  <w:style w:type="paragraph" w:customStyle="1" w:styleId="210">
    <w:name w:val="Основной текст с отступом 21"/>
    <w:basedOn w:val="a"/>
    <w:rsid w:val="00E6597E"/>
    <w:pPr>
      <w:shd w:val="clear" w:color="auto" w:fill="FFFFFF"/>
      <w:ind w:firstLine="720"/>
      <w:jc w:val="both"/>
    </w:pPr>
    <w:rPr>
      <w:color w:val="000000"/>
      <w:spacing w:val="1"/>
      <w:sz w:val="28"/>
      <w:szCs w:val="20"/>
    </w:rPr>
  </w:style>
  <w:style w:type="paragraph" w:styleId="af3">
    <w:name w:val="header"/>
    <w:basedOn w:val="a"/>
    <w:link w:val="19"/>
    <w:rsid w:val="00E6597E"/>
  </w:style>
  <w:style w:type="character" w:customStyle="1" w:styleId="19">
    <w:name w:val="Верхний колонтитул Знак1"/>
    <w:basedOn w:val="a0"/>
    <w:link w:val="af3"/>
    <w:rsid w:val="00E659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ody Text Indent"/>
    <w:basedOn w:val="a"/>
    <w:link w:val="1a"/>
    <w:rsid w:val="00E6597E"/>
    <w:pPr>
      <w:spacing w:after="120"/>
      <w:ind w:left="283"/>
    </w:pPr>
  </w:style>
  <w:style w:type="character" w:customStyle="1" w:styleId="1a">
    <w:name w:val="Основной текст с отступом Знак1"/>
    <w:basedOn w:val="a0"/>
    <w:link w:val="af4"/>
    <w:rsid w:val="00E659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E6597E"/>
    <w:pPr>
      <w:spacing w:after="120" w:line="480" w:lineRule="auto"/>
    </w:pPr>
  </w:style>
  <w:style w:type="paragraph" w:customStyle="1" w:styleId="310">
    <w:name w:val="Основной текст 31"/>
    <w:basedOn w:val="a"/>
    <w:rsid w:val="00E6597E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E6597E"/>
    <w:pPr>
      <w:spacing w:after="120"/>
      <w:ind w:left="283"/>
    </w:pPr>
    <w:rPr>
      <w:sz w:val="16"/>
      <w:szCs w:val="16"/>
    </w:rPr>
  </w:style>
  <w:style w:type="paragraph" w:styleId="af5">
    <w:name w:val="List Paragraph"/>
    <w:basedOn w:val="a"/>
    <w:qFormat/>
    <w:rsid w:val="00E6597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0">
    <w:name w:val="c0"/>
    <w:basedOn w:val="a"/>
    <w:rsid w:val="00E6597E"/>
    <w:pPr>
      <w:spacing w:before="280" w:after="280"/>
    </w:pPr>
  </w:style>
  <w:style w:type="paragraph" w:customStyle="1" w:styleId="af6">
    <w:name w:val="Содержимое таблицы"/>
    <w:basedOn w:val="a"/>
    <w:rsid w:val="00E6597E"/>
    <w:pPr>
      <w:suppressLineNumbers/>
    </w:pPr>
  </w:style>
  <w:style w:type="paragraph" w:customStyle="1" w:styleId="af7">
    <w:name w:val="Заголовок таблицы"/>
    <w:basedOn w:val="af6"/>
    <w:rsid w:val="00E6597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E6597E"/>
  </w:style>
  <w:style w:type="paragraph" w:customStyle="1" w:styleId="msonospacing0">
    <w:name w:val="msonospacing"/>
    <w:rsid w:val="00E659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E659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7">
    <w:name w:val="c27"/>
    <w:basedOn w:val="a"/>
    <w:rsid w:val="00E659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E6597E"/>
  </w:style>
  <w:style w:type="table" w:styleId="af8">
    <w:name w:val="Table Grid"/>
    <w:basedOn w:val="a1"/>
    <w:uiPriority w:val="39"/>
    <w:rsid w:val="003C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94270-3154-45AA-AA75-948EC3CF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shvid</dc:creator>
  <cp:lastModifiedBy>Вадим</cp:lastModifiedBy>
  <cp:revision>2</cp:revision>
  <cp:lastPrinted>2022-03-24T12:47:00Z</cp:lastPrinted>
  <dcterms:created xsi:type="dcterms:W3CDTF">2022-09-11T16:56:00Z</dcterms:created>
  <dcterms:modified xsi:type="dcterms:W3CDTF">2022-09-11T16:56:00Z</dcterms:modified>
</cp:coreProperties>
</file>