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E" w:rsidRPr="009B2566" w:rsidRDefault="00886B5F" w:rsidP="009B256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5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КАЛЕНДАРНО-ТЕМАТИЧЕСКОЕ ПЛАНИРОВАНИЕ</w:t>
      </w:r>
      <w:r w:rsidR="00AA31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по русскому языку</w:t>
      </w: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363"/>
        <w:gridCol w:w="1701"/>
      </w:tblGrid>
      <w:tr w:rsidR="00B9153D" w:rsidRPr="006D046E" w:rsidTr="00B9153D">
        <w:trPr>
          <w:trHeight w:val="4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B15DB1">
            <w:pPr>
              <w:tabs>
                <w:tab w:val="center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AA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A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A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B15D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AA3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Звуки речи и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Гласные  и согласные звуки и их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Обозначение звуков речи на письме.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B9153D" w:rsidRPr="006D046E" w:rsidTr="00B9153D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Ударные и безударные гласные звуки в слове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 xml:space="preserve">      06.09  </w:t>
            </w:r>
          </w:p>
        </w:tc>
      </w:tr>
      <w:tr w:rsidR="00B9153D" w:rsidRPr="006D046E" w:rsidTr="00B9153D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Согласные звуки.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ind w:righ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 xml:space="preserve">      07.09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Согласные звуки.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Согласные твердые и мягкие, звонкие и глухие.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Звонкие согласные звуки в конце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Сочетания 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жи-ши</w:t>
            </w:r>
            <w:proofErr w:type="spellEnd"/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Сочетания </w:t>
            </w:r>
            <w:proofErr w:type="spellStart"/>
            <w:proofErr w:type="gramStart"/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ча-ща</w:t>
            </w:r>
            <w:proofErr w:type="spellEnd"/>
            <w:proofErr w:type="gramEnd"/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Сочетания 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чу-щу</w:t>
            </w:r>
            <w:proofErr w:type="spellEnd"/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Разделительный мягкий знак (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Слог.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переносить 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переносить 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B9153D" w:rsidRPr="006D046E" w:rsidTr="00B9153D">
        <w:trPr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proofErr w:type="spellStart"/>
              <w:r w:rsidRPr="00AA317C">
                <w:rPr>
                  <w:rFonts w:ascii="Times New Roman" w:hAnsi="Times New Roman" w:cs="Times New Roman"/>
                  <w:b/>
                  <w:bCs/>
                  <w:iCs/>
                  <w:color w:val="000000"/>
                  <w:sz w:val="28"/>
                  <w:szCs w:val="28"/>
                </w:rPr>
                <w:t>Диктант</w:t>
              </w:r>
            </w:hyperlink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теме «Правописание сочетаний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жи-ши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ча-ща</w:t>
            </w:r>
            <w:proofErr w:type="spellEnd"/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чу-щу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диктанта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писывание</w:t>
            </w:r>
            <w:proofErr w:type="spellEnd"/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текста</w:t>
            </w:r>
            <w:r w:rsidRPr="00AA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сочетаниями –</w:t>
            </w:r>
            <w:proofErr w:type="spellStart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proofErr w:type="spellEnd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-чу, -</w:t>
            </w:r>
            <w:proofErr w:type="spellStart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</w:t>
            </w:r>
            <w:proofErr w:type="spellEnd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-</w:t>
            </w:r>
            <w:proofErr w:type="spellStart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Слоги ударные и безударные. Роль ударения.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Слова, называющие предметы.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Слова, называющие признаки и действия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Слово и предложение.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Восклицательные и невосклицательные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 в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Окончание как часть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формы слова с помощью окончания.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Неизменяемые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Закрепление по теме: «Фонетика, слово и предложение; слова изм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няемые, неизменяемые; окончание».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Словарный ди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Вспоминаем   правило написания заглавной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буквы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споминаем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  правило написания прописной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Корень как часть  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B9153D" w:rsidRPr="00247D64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Корень как общая часть родственных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безударных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Однокоренные слова.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A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hyperlink r:id="rId9" w:history="1">
              <w:r w:rsidRPr="00AA317C">
                <w:rPr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>иктант</w:t>
              </w:r>
              <w:proofErr w:type="gramEnd"/>
              <w:r w:rsidRPr="00AA317C">
                <w:rPr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 xml:space="preserve"> по темам:</w:t>
              </w:r>
              <w:r w:rsidRPr="00AA317C">
                <w:rPr>
                  <w:rFonts w:ascii="Times New Roman" w:hAnsi="Times New Roman" w:cs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  <w:t> </w:t>
              </w:r>
            </w:hyperlink>
            <w:hyperlink r:id="rId10" w:history="1"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 xml:space="preserve">«Правописание сочетаний </w:t>
              </w:r>
              <w:proofErr w:type="spellStart"/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жи-ши</w:t>
              </w:r>
              <w:proofErr w:type="spellEnd"/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ча-ща</w:t>
              </w:r>
              <w:proofErr w:type="spellEnd"/>
              <w:proofErr w:type="gramEnd"/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 xml:space="preserve">, </w:t>
              </w:r>
              <w:proofErr w:type="spellStart"/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чу-щу</w:t>
              </w:r>
              <w:proofErr w:type="spellEnd"/>
              <w:r w:rsidRPr="00AA317C">
                <w:rPr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, перенос слов, безударные гласные в корне слова»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B9153D" w:rsidRPr="006D046E" w:rsidTr="00B9153D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B9153D" w:rsidRPr="006D046E" w:rsidTr="00B9153D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B9153D" w:rsidRPr="006D046E" w:rsidTr="00B9153D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Корень слова с чередованием согласных.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и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и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Слова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ный диктант.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и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и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буквы согласных и 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Диктант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 теме: «Правописание согласных в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диктанта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писывание</w:t>
            </w:r>
            <w:proofErr w:type="spellEnd"/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Суффикс как часть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суффиксов.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слова с непроизносимыми согласными звуками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слова с непроизносимыми согласными звуками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слова с непроизносимыми согласными звуками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Значения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суффиксы  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нок-,</w:t>
            </w:r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-онок</w:t>
            </w:r>
            <w:proofErr w:type="spellEnd"/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суффиксы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-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суффиксы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-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 суффикс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–о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сть-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 слов при помощи суффиксов.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Проверочная работа</w:t>
            </w:r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 теме: «Корень слова, суффикс».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1827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проверочной работы. Значение суффиксов.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суффиксы имен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0739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 слов с помощью суффиксов.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0739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корни и суффиксы.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Закрепление</w:t>
            </w:r>
            <w:hyperlink r:id="rId11" w:history="1">
              <w:r w:rsidRPr="00AA317C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 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 xml:space="preserve"> по теме «Фонетика, слово и предложение; корень сл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о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ва; суффикс»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Приставка как часть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56270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приставки.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приставки.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приставки.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Различаем приставки с буквами о,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 слов при помощи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F7F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  <w:hyperlink r:id="rId12" w:history="1">
              <w:r w:rsidRPr="00AA317C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 xml:space="preserve">  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 xml:space="preserve">по темам «Правописание сочетаний </w:t>
              </w:r>
              <w:proofErr w:type="spellStart"/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жи-ши</w:t>
              </w:r>
              <w:proofErr w:type="spellEnd"/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ча-ща</w:t>
              </w:r>
              <w:proofErr w:type="spellEnd"/>
              <w:proofErr w:type="gramEnd"/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 xml:space="preserve">, </w:t>
              </w:r>
              <w:proofErr w:type="spellStart"/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чу-щу</w:t>
              </w:r>
              <w:proofErr w:type="spellEnd"/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; перенос слова, безударные гласные в корне слова; непроизн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о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симые согласные в корне слова; правописание изученных суффи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к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сов».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F7F84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диктанта.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разделительный твёрдый знак.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Различаем разделительные мягкий и твёрдый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образуются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Различаем разделительные мягкий и твёрдый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различать предлоги и приставки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различать предлоги и приставки</w:t>
            </w:r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состав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правописание частей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правописание частей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правописание частей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правописание частей слова.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Словарный ди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Слово и его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слова. Повторяем правописание частей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Заголовок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сочетаются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Значение слова в словаре и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Повторяем правописание частей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 текст – разные заголовки.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Контрольная работа</w:t>
            </w:r>
            <w:r w:rsidRPr="00AA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теме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«Приставки, состав слова; образов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 слов».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F937A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Анализ  контрольной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работы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абота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озаглавливать 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Слово в толковом словаре и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 однозначные и многозначные.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находить и проверять орфограммы в слове.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озаглавливать текст.</w:t>
            </w:r>
            <w:r w:rsidRPr="00AA317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строится текст. Окончание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появляются многозначные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определять значение многозначного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находить и проверять орфограммы в слове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заканчивать 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 - синонимы.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Сочетание синонимов с другими словами.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применять орфографические правила. 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Словарный ди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строится текст. Начало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Сочиняем начало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используются синонимы.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Синонимы в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Повторение  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теме «Состав слова; слово и его знач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Обобщение  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теме «Состав слова; слово и его знач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составлять 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DD451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Последовательность предложений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Связь предложений в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A7646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 – антонимы.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Сочетания антонимов с другими словами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F937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Диктант 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теме: «Правописание 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изученных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орфограммв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тексте».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82690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Работа над ошибками. Слова - омонимы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Слова исконные и заимствованные.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Абзац.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bookmarkStart w:id="0" w:name="_GoBack"/>
            <w:bookmarkEnd w:id="0"/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выделять абзацы.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Значения заимствованных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Последовательность абзацев.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составлять текст из абзацев.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Устаревшие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Устаревшие слова, слова – синонимы, новые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применять орфографические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правила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ловарный</w:t>
            </w:r>
            <w:proofErr w:type="spellEnd"/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ди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AA31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тант.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составлять текст.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составлять текст по заголовку и ключевым сл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Повторение: что ты знаешь о лексическом значении слова и сост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 текста. Учимся составлять план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Фразеологизмы.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Составляем текст по плану.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 по плану.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B9153D" w:rsidRPr="006D046E" w:rsidTr="00B9153D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Значение фразеологизмов.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B9153D" w:rsidRPr="006D046E" w:rsidTr="00B9153D">
        <w:trPr>
          <w:trHeight w:val="1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3" w:history="1">
              <w:proofErr w:type="gramStart"/>
              <w:r w:rsidRPr="00AA317C">
                <w:rPr>
                  <w:rFonts w:ascii="Times New Roman" w:hAnsi="Times New Roman" w:cs="Times New Roman"/>
                  <w:b/>
                  <w:bCs/>
                  <w:iCs/>
                  <w:color w:val="000000"/>
                  <w:sz w:val="28"/>
                  <w:szCs w:val="28"/>
                </w:rPr>
                <w:t>Контрольное</w:t>
              </w:r>
              <w:proofErr w:type="gramEnd"/>
              <w:r w:rsidRPr="00AA317C">
                <w:rPr>
                  <w:rFonts w:ascii="Times New Roman" w:hAnsi="Times New Roman" w:cs="Times New Roman"/>
                  <w:b/>
                  <w:bCs/>
                  <w:iCs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Pr="00AA317C">
                <w:rPr>
                  <w:rFonts w:ascii="Times New Roman" w:hAnsi="Times New Roman" w:cs="Times New Roman"/>
                  <w:b/>
                  <w:bCs/>
                  <w:iCs/>
                  <w:color w:val="000000"/>
                  <w:sz w:val="28"/>
                  <w:szCs w:val="28"/>
                </w:rPr>
                <w:t>списывание</w:t>
              </w:r>
              <w:r w:rsidRPr="00AA317C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>по</w:t>
              </w:r>
              <w:proofErr w:type="spellEnd"/>
              <w:r w:rsidRPr="00AA317C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 xml:space="preserve"> теме: </w:t>
              </w:r>
            </w:hyperlink>
            <w:hyperlink r:id="rId14" w:history="1"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«Правописание изученных орф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о</w:t>
              </w:r>
              <w:r w:rsidRPr="00AA317C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грамм»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текста по плану.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Текст – </w:t>
            </w:r>
            <w:proofErr w:type="spell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описание</w:t>
            </w:r>
            <w:proofErr w:type="gramStart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чимся</w:t>
            </w:r>
            <w:proofErr w:type="spellEnd"/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применять орфографические прав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ла.</w:t>
            </w:r>
            <w:r w:rsidRPr="00AA3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текста-описания.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сочинять текст - описание.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Pr="00AA317C">
                <w:rPr>
                  <w:rFonts w:ascii="Times New Roman" w:hAnsi="Times New Roman" w:cs="Times New Roman"/>
                  <w:bCs/>
                  <w:iCs/>
                  <w:color w:val="000000"/>
                  <w:sz w:val="28"/>
                  <w:szCs w:val="28"/>
                </w:rPr>
                <w:t> </w:t>
              </w:r>
            </w:hyperlink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применять орфографические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сочинять яркий текст-описание.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Текст-повествование.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Особенности текста – повествования.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16" w:history="1">
              <w:r w:rsidRPr="00AA317C">
                <w:rPr>
                  <w:rFonts w:ascii="Times New Roman" w:hAnsi="Times New Roman" w:cs="Times New Roman"/>
                  <w:b/>
                  <w:bCs/>
                  <w:iCs/>
                  <w:sz w:val="28"/>
                  <w:szCs w:val="28"/>
                </w:rPr>
                <w:t>Проверочная  работа</w:t>
              </w:r>
            </w:hyperlink>
            <w:hyperlink r:id="rId17" w:history="1">
              <w:r w:rsidRPr="00AA317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 по теме «Состав слова, слова называющие предметы и признаки, состав слова»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Учимся применять орфографические правила. Аттестационная р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Учимся сочинять текст-повествование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Описание и повествование в тексте.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4D5963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Текст-рассуждение.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текста – рассуждения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38503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Описание. Повествование. Рассуждение.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0739D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AA317C">
              <w:rPr>
                <w:rFonts w:ascii="Times New Roman" w:hAnsi="Times New Roman" w:cs="Times New Roman"/>
                <w:bCs/>
                <w:sz w:val="28"/>
                <w:szCs w:val="28"/>
              </w:rPr>
              <w:t>равописание изученных орфограмм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B9153D" w:rsidRPr="006D046E" w:rsidTr="00B915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53D" w:rsidRPr="00AA317C" w:rsidRDefault="00B9153D" w:rsidP="008D3474">
            <w:pPr>
              <w:pStyle w:val="a4"/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53D" w:rsidRPr="00AA317C" w:rsidRDefault="00B9153D" w:rsidP="000739D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Повторение. Развитие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3D" w:rsidRPr="00AA317C" w:rsidRDefault="00B9153D" w:rsidP="003850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17C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</w:tr>
    </w:tbl>
    <w:p w:rsidR="006D046E" w:rsidRDefault="000739DB" w:rsidP="000739DB">
      <w:pPr>
        <w:tabs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046E" w:rsidRPr="006D046E" w:rsidRDefault="006D046E" w:rsidP="00385038">
      <w:pPr>
        <w:rPr>
          <w:rFonts w:ascii="Times New Roman" w:hAnsi="Times New Roman" w:cs="Times New Roman"/>
        </w:rPr>
      </w:pPr>
    </w:p>
    <w:p w:rsidR="006D046E" w:rsidRDefault="006D046E" w:rsidP="00385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133787" w:rsidRPr="008B0055" w:rsidRDefault="00133787" w:rsidP="00385038">
      <w:pPr>
        <w:spacing w:after="0" w:line="240" w:lineRule="auto"/>
        <w:rPr>
          <w:color w:val="002060"/>
        </w:rPr>
      </w:pPr>
    </w:p>
    <w:p w:rsidR="002F68A0" w:rsidRDefault="002F68A0" w:rsidP="0038503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  <w:sectPr w:rsidR="002F68A0" w:rsidSect="00ED41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52BD" w:rsidRPr="00457FA4" w:rsidRDefault="004952BD" w:rsidP="0038503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4952BD" w:rsidRPr="00457FA4" w:rsidSect="0010429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14" w:rsidRDefault="00125514" w:rsidP="00133787">
      <w:pPr>
        <w:spacing w:after="0" w:line="240" w:lineRule="auto"/>
      </w:pPr>
      <w:r>
        <w:separator/>
      </w:r>
    </w:p>
  </w:endnote>
  <w:endnote w:type="continuationSeparator" w:id="1">
    <w:p w:rsidR="00125514" w:rsidRDefault="00125514" w:rsidP="001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14" w:rsidRDefault="00125514" w:rsidP="00133787">
      <w:pPr>
        <w:spacing w:after="0" w:line="240" w:lineRule="auto"/>
      </w:pPr>
      <w:r>
        <w:separator/>
      </w:r>
    </w:p>
  </w:footnote>
  <w:footnote w:type="continuationSeparator" w:id="1">
    <w:p w:rsidR="00125514" w:rsidRDefault="00125514" w:rsidP="0013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 w:hint="default"/>
        <w:sz w:val="20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 w:hint="default"/>
      </w:rPr>
    </w:lvl>
  </w:abstractNum>
  <w:abstractNum w:abstractNumId="5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</w:rPr>
    </w:lvl>
  </w:abstractNum>
  <w:abstractNum w:abstractNumId="7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6354456"/>
    <w:multiLevelType w:val="hybridMultilevel"/>
    <w:tmpl w:val="02A2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03DB8"/>
    <w:multiLevelType w:val="hybridMultilevel"/>
    <w:tmpl w:val="D57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497F"/>
    <w:rsid w:val="00001987"/>
    <w:rsid w:val="0000261A"/>
    <w:rsid w:val="000059F8"/>
    <w:rsid w:val="000115F5"/>
    <w:rsid w:val="00013935"/>
    <w:rsid w:val="00015411"/>
    <w:rsid w:val="00017EAF"/>
    <w:rsid w:val="000269C4"/>
    <w:rsid w:val="00033C54"/>
    <w:rsid w:val="000359E4"/>
    <w:rsid w:val="00041184"/>
    <w:rsid w:val="00047C0A"/>
    <w:rsid w:val="00050AD1"/>
    <w:rsid w:val="0005102C"/>
    <w:rsid w:val="000520EB"/>
    <w:rsid w:val="000531B1"/>
    <w:rsid w:val="00053447"/>
    <w:rsid w:val="00056971"/>
    <w:rsid w:val="0006161D"/>
    <w:rsid w:val="0006227A"/>
    <w:rsid w:val="00066EAC"/>
    <w:rsid w:val="00067CEE"/>
    <w:rsid w:val="000704E0"/>
    <w:rsid w:val="00072C9E"/>
    <w:rsid w:val="000739DB"/>
    <w:rsid w:val="0007457A"/>
    <w:rsid w:val="0007656A"/>
    <w:rsid w:val="00080C71"/>
    <w:rsid w:val="00080F5C"/>
    <w:rsid w:val="00081EF6"/>
    <w:rsid w:val="00082972"/>
    <w:rsid w:val="0008370B"/>
    <w:rsid w:val="00083C93"/>
    <w:rsid w:val="00083FC8"/>
    <w:rsid w:val="000846B0"/>
    <w:rsid w:val="00087899"/>
    <w:rsid w:val="00090E42"/>
    <w:rsid w:val="00091E14"/>
    <w:rsid w:val="000936FC"/>
    <w:rsid w:val="000971A8"/>
    <w:rsid w:val="00097675"/>
    <w:rsid w:val="000A006F"/>
    <w:rsid w:val="000A30D8"/>
    <w:rsid w:val="000A5A8B"/>
    <w:rsid w:val="000A605B"/>
    <w:rsid w:val="000A6888"/>
    <w:rsid w:val="000B0339"/>
    <w:rsid w:val="000B6E87"/>
    <w:rsid w:val="000C052A"/>
    <w:rsid w:val="000C249A"/>
    <w:rsid w:val="000C3B13"/>
    <w:rsid w:val="000C42B8"/>
    <w:rsid w:val="000C5728"/>
    <w:rsid w:val="000C616F"/>
    <w:rsid w:val="000C7A1B"/>
    <w:rsid w:val="000D0EE6"/>
    <w:rsid w:val="000D21BD"/>
    <w:rsid w:val="000D21C8"/>
    <w:rsid w:val="000D3558"/>
    <w:rsid w:val="000D3B2D"/>
    <w:rsid w:val="000D4A98"/>
    <w:rsid w:val="000D4F14"/>
    <w:rsid w:val="000D59CE"/>
    <w:rsid w:val="000D5AF2"/>
    <w:rsid w:val="000D726F"/>
    <w:rsid w:val="000E6EC5"/>
    <w:rsid w:val="000E7970"/>
    <w:rsid w:val="000F1124"/>
    <w:rsid w:val="000F50A5"/>
    <w:rsid w:val="000F6540"/>
    <w:rsid w:val="0010152D"/>
    <w:rsid w:val="00103415"/>
    <w:rsid w:val="00104296"/>
    <w:rsid w:val="0010503B"/>
    <w:rsid w:val="00112D85"/>
    <w:rsid w:val="00113373"/>
    <w:rsid w:val="001136DE"/>
    <w:rsid w:val="00114103"/>
    <w:rsid w:val="00121271"/>
    <w:rsid w:val="00122A0D"/>
    <w:rsid w:val="00124460"/>
    <w:rsid w:val="00125514"/>
    <w:rsid w:val="00125648"/>
    <w:rsid w:val="00127C59"/>
    <w:rsid w:val="00132338"/>
    <w:rsid w:val="00133334"/>
    <w:rsid w:val="00133787"/>
    <w:rsid w:val="00133BD6"/>
    <w:rsid w:val="0013669C"/>
    <w:rsid w:val="00140C31"/>
    <w:rsid w:val="00141808"/>
    <w:rsid w:val="00150F20"/>
    <w:rsid w:val="001528FD"/>
    <w:rsid w:val="001532AB"/>
    <w:rsid w:val="0015338F"/>
    <w:rsid w:val="00155CD1"/>
    <w:rsid w:val="00155E8F"/>
    <w:rsid w:val="00157FD1"/>
    <w:rsid w:val="001710F2"/>
    <w:rsid w:val="001715D0"/>
    <w:rsid w:val="001819F9"/>
    <w:rsid w:val="0018205F"/>
    <w:rsid w:val="001827BD"/>
    <w:rsid w:val="00182E28"/>
    <w:rsid w:val="0018386B"/>
    <w:rsid w:val="001839B1"/>
    <w:rsid w:val="001850B6"/>
    <w:rsid w:val="00186993"/>
    <w:rsid w:val="00186CC2"/>
    <w:rsid w:val="001901C1"/>
    <w:rsid w:val="00191951"/>
    <w:rsid w:val="001934A5"/>
    <w:rsid w:val="001955CF"/>
    <w:rsid w:val="00195B66"/>
    <w:rsid w:val="001A17B7"/>
    <w:rsid w:val="001A256D"/>
    <w:rsid w:val="001A35BD"/>
    <w:rsid w:val="001A46AA"/>
    <w:rsid w:val="001A761F"/>
    <w:rsid w:val="001A7A84"/>
    <w:rsid w:val="001B21A6"/>
    <w:rsid w:val="001C0C2E"/>
    <w:rsid w:val="001C481F"/>
    <w:rsid w:val="001C715D"/>
    <w:rsid w:val="001D1B0C"/>
    <w:rsid w:val="001D2A81"/>
    <w:rsid w:val="001D6C3B"/>
    <w:rsid w:val="001E5DB3"/>
    <w:rsid w:val="001F0C96"/>
    <w:rsid w:val="001F4508"/>
    <w:rsid w:val="001F60F1"/>
    <w:rsid w:val="00201E2A"/>
    <w:rsid w:val="00206868"/>
    <w:rsid w:val="00212B98"/>
    <w:rsid w:val="0021322F"/>
    <w:rsid w:val="00213ACA"/>
    <w:rsid w:val="0021594D"/>
    <w:rsid w:val="00215B34"/>
    <w:rsid w:val="00216160"/>
    <w:rsid w:val="002230BE"/>
    <w:rsid w:val="002234A1"/>
    <w:rsid w:val="00223AF7"/>
    <w:rsid w:val="00225E6F"/>
    <w:rsid w:val="00232430"/>
    <w:rsid w:val="00233282"/>
    <w:rsid w:val="002335E6"/>
    <w:rsid w:val="00235E81"/>
    <w:rsid w:val="0023798D"/>
    <w:rsid w:val="00241728"/>
    <w:rsid w:val="00244C98"/>
    <w:rsid w:val="00247D64"/>
    <w:rsid w:val="00251BA4"/>
    <w:rsid w:val="0025368A"/>
    <w:rsid w:val="002538AF"/>
    <w:rsid w:val="00253926"/>
    <w:rsid w:val="00254701"/>
    <w:rsid w:val="0026142B"/>
    <w:rsid w:val="00271DC0"/>
    <w:rsid w:val="00274A7A"/>
    <w:rsid w:val="00276341"/>
    <w:rsid w:val="00277578"/>
    <w:rsid w:val="00280D17"/>
    <w:rsid w:val="002817C8"/>
    <w:rsid w:val="0028228D"/>
    <w:rsid w:val="00284D85"/>
    <w:rsid w:val="00287F91"/>
    <w:rsid w:val="00291537"/>
    <w:rsid w:val="0029253F"/>
    <w:rsid w:val="00292CAA"/>
    <w:rsid w:val="002933F2"/>
    <w:rsid w:val="0029496C"/>
    <w:rsid w:val="0029531B"/>
    <w:rsid w:val="00295E4A"/>
    <w:rsid w:val="00297D81"/>
    <w:rsid w:val="002A1ACA"/>
    <w:rsid w:val="002A20C8"/>
    <w:rsid w:val="002A58D7"/>
    <w:rsid w:val="002A65E1"/>
    <w:rsid w:val="002A7EE4"/>
    <w:rsid w:val="002B6FE5"/>
    <w:rsid w:val="002C0227"/>
    <w:rsid w:val="002C0874"/>
    <w:rsid w:val="002D057D"/>
    <w:rsid w:val="002D05A1"/>
    <w:rsid w:val="002D370C"/>
    <w:rsid w:val="002D495F"/>
    <w:rsid w:val="002D653C"/>
    <w:rsid w:val="002E27CA"/>
    <w:rsid w:val="002E4265"/>
    <w:rsid w:val="002E5705"/>
    <w:rsid w:val="002E5F0C"/>
    <w:rsid w:val="002E719E"/>
    <w:rsid w:val="002E7A32"/>
    <w:rsid w:val="002F3921"/>
    <w:rsid w:val="002F68A0"/>
    <w:rsid w:val="002F6D61"/>
    <w:rsid w:val="003010AF"/>
    <w:rsid w:val="00301FD4"/>
    <w:rsid w:val="00302DCE"/>
    <w:rsid w:val="00304041"/>
    <w:rsid w:val="00304145"/>
    <w:rsid w:val="003043AF"/>
    <w:rsid w:val="00306396"/>
    <w:rsid w:val="00307CF9"/>
    <w:rsid w:val="00311242"/>
    <w:rsid w:val="003169A5"/>
    <w:rsid w:val="00317359"/>
    <w:rsid w:val="00317779"/>
    <w:rsid w:val="0031782A"/>
    <w:rsid w:val="00317BDA"/>
    <w:rsid w:val="003205E2"/>
    <w:rsid w:val="003205F1"/>
    <w:rsid w:val="003218B2"/>
    <w:rsid w:val="00322D2D"/>
    <w:rsid w:val="00322D9F"/>
    <w:rsid w:val="00322E68"/>
    <w:rsid w:val="00323DC1"/>
    <w:rsid w:val="00323EE0"/>
    <w:rsid w:val="00327461"/>
    <w:rsid w:val="00336023"/>
    <w:rsid w:val="00342876"/>
    <w:rsid w:val="00345CB7"/>
    <w:rsid w:val="003465A3"/>
    <w:rsid w:val="0034745F"/>
    <w:rsid w:val="0035392E"/>
    <w:rsid w:val="00355D3D"/>
    <w:rsid w:val="00356157"/>
    <w:rsid w:val="0035623E"/>
    <w:rsid w:val="003568F9"/>
    <w:rsid w:val="003576E0"/>
    <w:rsid w:val="003649BB"/>
    <w:rsid w:val="00364EBD"/>
    <w:rsid w:val="00365008"/>
    <w:rsid w:val="00371311"/>
    <w:rsid w:val="00372B78"/>
    <w:rsid w:val="0037586D"/>
    <w:rsid w:val="00381DCB"/>
    <w:rsid w:val="00385038"/>
    <w:rsid w:val="00391E29"/>
    <w:rsid w:val="00397C8E"/>
    <w:rsid w:val="003A0315"/>
    <w:rsid w:val="003A0D36"/>
    <w:rsid w:val="003A722C"/>
    <w:rsid w:val="003B05AD"/>
    <w:rsid w:val="003C0E96"/>
    <w:rsid w:val="003C16CE"/>
    <w:rsid w:val="003C19EA"/>
    <w:rsid w:val="003C352B"/>
    <w:rsid w:val="003C3F34"/>
    <w:rsid w:val="003D55F2"/>
    <w:rsid w:val="003D57DD"/>
    <w:rsid w:val="003E0971"/>
    <w:rsid w:val="003E1E66"/>
    <w:rsid w:val="003E20A9"/>
    <w:rsid w:val="003E2EF7"/>
    <w:rsid w:val="003E5DD0"/>
    <w:rsid w:val="003E65F6"/>
    <w:rsid w:val="003F100C"/>
    <w:rsid w:val="003F18F5"/>
    <w:rsid w:val="003F4887"/>
    <w:rsid w:val="003F4A7E"/>
    <w:rsid w:val="003F6CCD"/>
    <w:rsid w:val="003F7F84"/>
    <w:rsid w:val="00401612"/>
    <w:rsid w:val="00404508"/>
    <w:rsid w:val="0040525F"/>
    <w:rsid w:val="00406B48"/>
    <w:rsid w:val="00406D3A"/>
    <w:rsid w:val="004101C5"/>
    <w:rsid w:val="00413CE3"/>
    <w:rsid w:val="00414CCD"/>
    <w:rsid w:val="0041672A"/>
    <w:rsid w:val="00417676"/>
    <w:rsid w:val="00417AA8"/>
    <w:rsid w:val="00424348"/>
    <w:rsid w:val="00426782"/>
    <w:rsid w:val="00427D95"/>
    <w:rsid w:val="00433011"/>
    <w:rsid w:val="004368C5"/>
    <w:rsid w:val="004408EA"/>
    <w:rsid w:val="00444388"/>
    <w:rsid w:val="00444C45"/>
    <w:rsid w:val="00444D05"/>
    <w:rsid w:val="004512C4"/>
    <w:rsid w:val="004518F6"/>
    <w:rsid w:val="00452D87"/>
    <w:rsid w:val="0045301B"/>
    <w:rsid w:val="004531ED"/>
    <w:rsid w:val="00454801"/>
    <w:rsid w:val="00456270"/>
    <w:rsid w:val="00457FA4"/>
    <w:rsid w:val="00457FCF"/>
    <w:rsid w:val="0046269F"/>
    <w:rsid w:val="004647D1"/>
    <w:rsid w:val="00464DDF"/>
    <w:rsid w:val="004654B7"/>
    <w:rsid w:val="00467374"/>
    <w:rsid w:val="0047087C"/>
    <w:rsid w:val="004742D3"/>
    <w:rsid w:val="00477233"/>
    <w:rsid w:val="00485DDB"/>
    <w:rsid w:val="00487158"/>
    <w:rsid w:val="00490A42"/>
    <w:rsid w:val="00491733"/>
    <w:rsid w:val="00493444"/>
    <w:rsid w:val="00494254"/>
    <w:rsid w:val="004947AB"/>
    <w:rsid w:val="004952BD"/>
    <w:rsid w:val="0049548D"/>
    <w:rsid w:val="00495E4D"/>
    <w:rsid w:val="00495FDF"/>
    <w:rsid w:val="004A1922"/>
    <w:rsid w:val="004A1C58"/>
    <w:rsid w:val="004A41C1"/>
    <w:rsid w:val="004A7E13"/>
    <w:rsid w:val="004B5EFA"/>
    <w:rsid w:val="004B694E"/>
    <w:rsid w:val="004C20C3"/>
    <w:rsid w:val="004C22C6"/>
    <w:rsid w:val="004C281D"/>
    <w:rsid w:val="004C2857"/>
    <w:rsid w:val="004C5073"/>
    <w:rsid w:val="004C7272"/>
    <w:rsid w:val="004D091B"/>
    <w:rsid w:val="004D0B62"/>
    <w:rsid w:val="004D2080"/>
    <w:rsid w:val="004D215F"/>
    <w:rsid w:val="004D5963"/>
    <w:rsid w:val="004D638B"/>
    <w:rsid w:val="004D7D34"/>
    <w:rsid w:val="004E0BDB"/>
    <w:rsid w:val="004E21B0"/>
    <w:rsid w:val="004E613D"/>
    <w:rsid w:val="004E7056"/>
    <w:rsid w:val="004E7CF2"/>
    <w:rsid w:val="004F11DA"/>
    <w:rsid w:val="004F2D2B"/>
    <w:rsid w:val="004F622C"/>
    <w:rsid w:val="004F6898"/>
    <w:rsid w:val="004F7708"/>
    <w:rsid w:val="005022D6"/>
    <w:rsid w:val="00502481"/>
    <w:rsid w:val="00502D22"/>
    <w:rsid w:val="00504050"/>
    <w:rsid w:val="005109DF"/>
    <w:rsid w:val="00512138"/>
    <w:rsid w:val="00514E1E"/>
    <w:rsid w:val="0051537F"/>
    <w:rsid w:val="005179D8"/>
    <w:rsid w:val="00521573"/>
    <w:rsid w:val="00521872"/>
    <w:rsid w:val="00526868"/>
    <w:rsid w:val="00526E65"/>
    <w:rsid w:val="00527964"/>
    <w:rsid w:val="00532AA5"/>
    <w:rsid w:val="005353D8"/>
    <w:rsid w:val="0053568B"/>
    <w:rsid w:val="0053709D"/>
    <w:rsid w:val="005377F6"/>
    <w:rsid w:val="005410C9"/>
    <w:rsid w:val="00541784"/>
    <w:rsid w:val="005418FA"/>
    <w:rsid w:val="00543CE4"/>
    <w:rsid w:val="005475EA"/>
    <w:rsid w:val="00547A14"/>
    <w:rsid w:val="00550A9E"/>
    <w:rsid w:val="00552736"/>
    <w:rsid w:val="00554469"/>
    <w:rsid w:val="005558E3"/>
    <w:rsid w:val="005564AE"/>
    <w:rsid w:val="00556CB1"/>
    <w:rsid w:val="00563070"/>
    <w:rsid w:val="005639AF"/>
    <w:rsid w:val="00565A5B"/>
    <w:rsid w:val="0057086B"/>
    <w:rsid w:val="005708A5"/>
    <w:rsid w:val="005723F2"/>
    <w:rsid w:val="00572744"/>
    <w:rsid w:val="005735D4"/>
    <w:rsid w:val="00573F5A"/>
    <w:rsid w:val="00575DD1"/>
    <w:rsid w:val="0057743A"/>
    <w:rsid w:val="005817D1"/>
    <w:rsid w:val="00585BE3"/>
    <w:rsid w:val="00591F47"/>
    <w:rsid w:val="005A5BED"/>
    <w:rsid w:val="005B0D3D"/>
    <w:rsid w:val="005B1340"/>
    <w:rsid w:val="005B5DF6"/>
    <w:rsid w:val="005B6485"/>
    <w:rsid w:val="005C2646"/>
    <w:rsid w:val="005C3EED"/>
    <w:rsid w:val="005D0D93"/>
    <w:rsid w:val="005D2913"/>
    <w:rsid w:val="005D318E"/>
    <w:rsid w:val="005D4753"/>
    <w:rsid w:val="005E5ABB"/>
    <w:rsid w:val="005E5C02"/>
    <w:rsid w:val="005E627F"/>
    <w:rsid w:val="005E679D"/>
    <w:rsid w:val="005E79FB"/>
    <w:rsid w:val="005E7AFE"/>
    <w:rsid w:val="005F300B"/>
    <w:rsid w:val="00601CF0"/>
    <w:rsid w:val="00605C3E"/>
    <w:rsid w:val="00606835"/>
    <w:rsid w:val="00610B4E"/>
    <w:rsid w:val="00612B89"/>
    <w:rsid w:val="0061762D"/>
    <w:rsid w:val="00617AA7"/>
    <w:rsid w:val="00626C16"/>
    <w:rsid w:val="00626C91"/>
    <w:rsid w:val="00627FDD"/>
    <w:rsid w:val="00630A6A"/>
    <w:rsid w:val="00631454"/>
    <w:rsid w:val="00632822"/>
    <w:rsid w:val="00641381"/>
    <w:rsid w:val="006426CD"/>
    <w:rsid w:val="00643CAD"/>
    <w:rsid w:val="00644419"/>
    <w:rsid w:val="00644604"/>
    <w:rsid w:val="0064585F"/>
    <w:rsid w:val="00651F69"/>
    <w:rsid w:val="0065218F"/>
    <w:rsid w:val="0065442C"/>
    <w:rsid w:val="00654606"/>
    <w:rsid w:val="006563FF"/>
    <w:rsid w:val="00656F0C"/>
    <w:rsid w:val="0065791C"/>
    <w:rsid w:val="006609A5"/>
    <w:rsid w:val="006612CC"/>
    <w:rsid w:val="0066214D"/>
    <w:rsid w:val="00664386"/>
    <w:rsid w:val="00667761"/>
    <w:rsid w:val="0067009B"/>
    <w:rsid w:val="00671263"/>
    <w:rsid w:val="00671405"/>
    <w:rsid w:val="00672470"/>
    <w:rsid w:val="00673150"/>
    <w:rsid w:val="00677437"/>
    <w:rsid w:val="0068028D"/>
    <w:rsid w:val="00683B19"/>
    <w:rsid w:val="00690AAF"/>
    <w:rsid w:val="00695879"/>
    <w:rsid w:val="006A63C3"/>
    <w:rsid w:val="006A656A"/>
    <w:rsid w:val="006B3C4B"/>
    <w:rsid w:val="006B479A"/>
    <w:rsid w:val="006C11A1"/>
    <w:rsid w:val="006C235E"/>
    <w:rsid w:val="006C4BF0"/>
    <w:rsid w:val="006C4D85"/>
    <w:rsid w:val="006C51C0"/>
    <w:rsid w:val="006C5962"/>
    <w:rsid w:val="006C6ED6"/>
    <w:rsid w:val="006C6FEF"/>
    <w:rsid w:val="006C70D9"/>
    <w:rsid w:val="006D046E"/>
    <w:rsid w:val="006D342D"/>
    <w:rsid w:val="006D66B5"/>
    <w:rsid w:val="006D7498"/>
    <w:rsid w:val="006E0D74"/>
    <w:rsid w:val="006E2A8B"/>
    <w:rsid w:val="006E2BCD"/>
    <w:rsid w:val="006F2CAA"/>
    <w:rsid w:val="006F32F8"/>
    <w:rsid w:val="006F3B26"/>
    <w:rsid w:val="006F7794"/>
    <w:rsid w:val="006F7867"/>
    <w:rsid w:val="007037EA"/>
    <w:rsid w:val="007044A0"/>
    <w:rsid w:val="00706DE2"/>
    <w:rsid w:val="007071B9"/>
    <w:rsid w:val="00710AF0"/>
    <w:rsid w:val="00711728"/>
    <w:rsid w:val="00711C7B"/>
    <w:rsid w:val="007125C4"/>
    <w:rsid w:val="00713833"/>
    <w:rsid w:val="00716973"/>
    <w:rsid w:val="0072051C"/>
    <w:rsid w:val="0072106E"/>
    <w:rsid w:val="00725FF5"/>
    <w:rsid w:val="00726A99"/>
    <w:rsid w:val="00726F6F"/>
    <w:rsid w:val="0073246C"/>
    <w:rsid w:val="0073377A"/>
    <w:rsid w:val="0073393C"/>
    <w:rsid w:val="007371C2"/>
    <w:rsid w:val="00737463"/>
    <w:rsid w:val="0074186F"/>
    <w:rsid w:val="00742F9B"/>
    <w:rsid w:val="007435A4"/>
    <w:rsid w:val="00744E05"/>
    <w:rsid w:val="007505F7"/>
    <w:rsid w:val="00755E32"/>
    <w:rsid w:val="007572D8"/>
    <w:rsid w:val="00762A87"/>
    <w:rsid w:val="00764739"/>
    <w:rsid w:val="00765574"/>
    <w:rsid w:val="00770734"/>
    <w:rsid w:val="007715BA"/>
    <w:rsid w:val="007719FA"/>
    <w:rsid w:val="00772607"/>
    <w:rsid w:val="00772AD5"/>
    <w:rsid w:val="007731D3"/>
    <w:rsid w:val="00774142"/>
    <w:rsid w:val="00786CB7"/>
    <w:rsid w:val="00787B31"/>
    <w:rsid w:val="00792C32"/>
    <w:rsid w:val="00793AF7"/>
    <w:rsid w:val="00795884"/>
    <w:rsid w:val="0079603D"/>
    <w:rsid w:val="0079706E"/>
    <w:rsid w:val="007A06F3"/>
    <w:rsid w:val="007A1F6C"/>
    <w:rsid w:val="007A2570"/>
    <w:rsid w:val="007A3D59"/>
    <w:rsid w:val="007B2BCB"/>
    <w:rsid w:val="007B4534"/>
    <w:rsid w:val="007B6865"/>
    <w:rsid w:val="007C3297"/>
    <w:rsid w:val="007C3B13"/>
    <w:rsid w:val="007C5A61"/>
    <w:rsid w:val="007D082F"/>
    <w:rsid w:val="007D324C"/>
    <w:rsid w:val="007D4C84"/>
    <w:rsid w:val="007D4F5E"/>
    <w:rsid w:val="007D653A"/>
    <w:rsid w:val="007D727F"/>
    <w:rsid w:val="007D7E7A"/>
    <w:rsid w:val="007E0626"/>
    <w:rsid w:val="007E1D0F"/>
    <w:rsid w:val="007E1EA6"/>
    <w:rsid w:val="007E2EF8"/>
    <w:rsid w:val="007E3D2D"/>
    <w:rsid w:val="007E4B19"/>
    <w:rsid w:val="007E5709"/>
    <w:rsid w:val="007E5AD6"/>
    <w:rsid w:val="007E6B74"/>
    <w:rsid w:val="007F1CCB"/>
    <w:rsid w:val="007F379F"/>
    <w:rsid w:val="007F4B52"/>
    <w:rsid w:val="007F63A6"/>
    <w:rsid w:val="007F7177"/>
    <w:rsid w:val="008001FE"/>
    <w:rsid w:val="00800216"/>
    <w:rsid w:val="00801DE6"/>
    <w:rsid w:val="008033DA"/>
    <w:rsid w:val="00805105"/>
    <w:rsid w:val="0080644C"/>
    <w:rsid w:val="008064C5"/>
    <w:rsid w:val="00807367"/>
    <w:rsid w:val="00812747"/>
    <w:rsid w:val="00812C52"/>
    <w:rsid w:val="0081551B"/>
    <w:rsid w:val="00815577"/>
    <w:rsid w:val="00815765"/>
    <w:rsid w:val="00816A4B"/>
    <w:rsid w:val="0082236C"/>
    <w:rsid w:val="00822B9D"/>
    <w:rsid w:val="0082322A"/>
    <w:rsid w:val="008243F1"/>
    <w:rsid w:val="0082690A"/>
    <w:rsid w:val="00826F12"/>
    <w:rsid w:val="00830D3B"/>
    <w:rsid w:val="00831BFB"/>
    <w:rsid w:val="00831D95"/>
    <w:rsid w:val="0083374C"/>
    <w:rsid w:val="008337E6"/>
    <w:rsid w:val="0083740D"/>
    <w:rsid w:val="00842B74"/>
    <w:rsid w:val="00844E6D"/>
    <w:rsid w:val="008455A1"/>
    <w:rsid w:val="00846574"/>
    <w:rsid w:val="00847A95"/>
    <w:rsid w:val="0085005C"/>
    <w:rsid w:val="008518AE"/>
    <w:rsid w:val="00857266"/>
    <w:rsid w:val="00861CD5"/>
    <w:rsid w:val="00862DC5"/>
    <w:rsid w:val="0086499C"/>
    <w:rsid w:val="00867AEF"/>
    <w:rsid w:val="00870404"/>
    <w:rsid w:val="0087530C"/>
    <w:rsid w:val="00876CE0"/>
    <w:rsid w:val="008778B3"/>
    <w:rsid w:val="0088204E"/>
    <w:rsid w:val="008846D8"/>
    <w:rsid w:val="00886B5F"/>
    <w:rsid w:val="008871EE"/>
    <w:rsid w:val="008879A0"/>
    <w:rsid w:val="0089064D"/>
    <w:rsid w:val="00896B6F"/>
    <w:rsid w:val="008A600A"/>
    <w:rsid w:val="008B0055"/>
    <w:rsid w:val="008B07D6"/>
    <w:rsid w:val="008B3769"/>
    <w:rsid w:val="008B49A1"/>
    <w:rsid w:val="008B548E"/>
    <w:rsid w:val="008C1143"/>
    <w:rsid w:val="008C1C63"/>
    <w:rsid w:val="008C2667"/>
    <w:rsid w:val="008C44AC"/>
    <w:rsid w:val="008C4D3B"/>
    <w:rsid w:val="008C6D61"/>
    <w:rsid w:val="008D1CA4"/>
    <w:rsid w:val="008D3474"/>
    <w:rsid w:val="008D6968"/>
    <w:rsid w:val="008E14E1"/>
    <w:rsid w:val="008E1796"/>
    <w:rsid w:val="008E2266"/>
    <w:rsid w:val="008E4E9C"/>
    <w:rsid w:val="008E7203"/>
    <w:rsid w:val="008E72ED"/>
    <w:rsid w:val="008E73C4"/>
    <w:rsid w:val="008E79EE"/>
    <w:rsid w:val="008F0A12"/>
    <w:rsid w:val="008F0E51"/>
    <w:rsid w:val="008F1525"/>
    <w:rsid w:val="008F2928"/>
    <w:rsid w:val="008F5728"/>
    <w:rsid w:val="008F68B8"/>
    <w:rsid w:val="008F7620"/>
    <w:rsid w:val="008F7DF7"/>
    <w:rsid w:val="00900460"/>
    <w:rsid w:val="009009CA"/>
    <w:rsid w:val="0090446C"/>
    <w:rsid w:val="0090512F"/>
    <w:rsid w:val="00910071"/>
    <w:rsid w:val="00910D9D"/>
    <w:rsid w:val="0091407B"/>
    <w:rsid w:val="009140C8"/>
    <w:rsid w:val="00920837"/>
    <w:rsid w:val="00921702"/>
    <w:rsid w:val="00925A06"/>
    <w:rsid w:val="00925BAD"/>
    <w:rsid w:val="00926019"/>
    <w:rsid w:val="009264BB"/>
    <w:rsid w:val="00931422"/>
    <w:rsid w:val="00935A8C"/>
    <w:rsid w:val="00936E1A"/>
    <w:rsid w:val="00942216"/>
    <w:rsid w:val="00942532"/>
    <w:rsid w:val="00945317"/>
    <w:rsid w:val="00945C33"/>
    <w:rsid w:val="00952370"/>
    <w:rsid w:val="009537BE"/>
    <w:rsid w:val="009550CE"/>
    <w:rsid w:val="009552BB"/>
    <w:rsid w:val="00956182"/>
    <w:rsid w:val="00956A75"/>
    <w:rsid w:val="00962534"/>
    <w:rsid w:val="0096753B"/>
    <w:rsid w:val="00970CDF"/>
    <w:rsid w:val="00976D73"/>
    <w:rsid w:val="00976E18"/>
    <w:rsid w:val="0097731A"/>
    <w:rsid w:val="00980513"/>
    <w:rsid w:val="00980E51"/>
    <w:rsid w:val="00981BC7"/>
    <w:rsid w:val="00983872"/>
    <w:rsid w:val="0098558F"/>
    <w:rsid w:val="00990A8D"/>
    <w:rsid w:val="009922B8"/>
    <w:rsid w:val="00995C3B"/>
    <w:rsid w:val="009A2E45"/>
    <w:rsid w:val="009A4962"/>
    <w:rsid w:val="009A4E39"/>
    <w:rsid w:val="009A5F3F"/>
    <w:rsid w:val="009B24B2"/>
    <w:rsid w:val="009B2566"/>
    <w:rsid w:val="009B30E8"/>
    <w:rsid w:val="009B43C0"/>
    <w:rsid w:val="009B6AD4"/>
    <w:rsid w:val="009B6CF0"/>
    <w:rsid w:val="009E1584"/>
    <w:rsid w:val="009E6397"/>
    <w:rsid w:val="009E79DE"/>
    <w:rsid w:val="009F1A09"/>
    <w:rsid w:val="009F1F9C"/>
    <w:rsid w:val="009F386B"/>
    <w:rsid w:val="009F552C"/>
    <w:rsid w:val="00A00ABC"/>
    <w:rsid w:val="00A04572"/>
    <w:rsid w:val="00A0611A"/>
    <w:rsid w:val="00A115AB"/>
    <w:rsid w:val="00A140D3"/>
    <w:rsid w:val="00A16370"/>
    <w:rsid w:val="00A1765C"/>
    <w:rsid w:val="00A176D4"/>
    <w:rsid w:val="00A17B57"/>
    <w:rsid w:val="00A2253D"/>
    <w:rsid w:val="00A27416"/>
    <w:rsid w:val="00A2774A"/>
    <w:rsid w:val="00A306EB"/>
    <w:rsid w:val="00A3071C"/>
    <w:rsid w:val="00A30B8D"/>
    <w:rsid w:val="00A3304C"/>
    <w:rsid w:val="00A371B4"/>
    <w:rsid w:val="00A41011"/>
    <w:rsid w:val="00A42CB2"/>
    <w:rsid w:val="00A43DED"/>
    <w:rsid w:val="00A441DF"/>
    <w:rsid w:val="00A44DCB"/>
    <w:rsid w:val="00A46D4B"/>
    <w:rsid w:val="00A55537"/>
    <w:rsid w:val="00A55AA0"/>
    <w:rsid w:val="00A622BF"/>
    <w:rsid w:val="00A6278A"/>
    <w:rsid w:val="00A65B43"/>
    <w:rsid w:val="00A66B0B"/>
    <w:rsid w:val="00A73A06"/>
    <w:rsid w:val="00A75957"/>
    <w:rsid w:val="00A7646A"/>
    <w:rsid w:val="00A76D2F"/>
    <w:rsid w:val="00A77CD9"/>
    <w:rsid w:val="00A802A1"/>
    <w:rsid w:val="00A8110D"/>
    <w:rsid w:val="00A8182C"/>
    <w:rsid w:val="00A82D6B"/>
    <w:rsid w:val="00A82F92"/>
    <w:rsid w:val="00A845AC"/>
    <w:rsid w:val="00A87575"/>
    <w:rsid w:val="00A92829"/>
    <w:rsid w:val="00A92CF2"/>
    <w:rsid w:val="00A95067"/>
    <w:rsid w:val="00A95AF1"/>
    <w:rsid w:val="00AA11A5"/>
    <w:rsid w:val="00AA317C"/>
    <w:rsid w:val="00AA4524"/>
    <w:rsid w:val="00AA4C66"/>
    <w:rsid w:val="00AA4E31"/>
    <w:rsid w:val="00AA5757"/>
    <w:rsid w:val="00AA6195"/>
    <w:rsid w:val="00AA6400"/>
    <w:rsid w:val="00AA743F"/>
    <w:rsid w:val="00AB2FCC"/>
    <w:rsid w:val="00AB3014"/>
    <w:rsid w:val="00AB52C0"/>
    <w:rsid w:val="00AB5E11"/>
    <w:rsid w:val="00AB6F8C"/>
    <w:rsid w:val="00AB6FB7"/>
    <w:rsid w:val="00AB7737"/>
    <w:rsid w:val="00AC3558"/>
    <w:rsid w:val="00AC515C"/>
    <w:rsid w:val="00AD33CE"/>
    <w:rsid w:val="00AD3F23"/>
    <w:rsid w:val="00AD54EE"/>
    <w:rsid w:val="00AD70F4"/>
    <w:rsid w:val="00AE17E1"/>
    <w:rsid w:val="00AE1A95"/>
    <w:rsid w:val="00AE46A5"/>
    <w:rsid w:val="00AE4F7E"/>
    <w:rsid w:val="00AE549E"/>
    <w:rsid w:val="00AE5CC7"/>
    <w:rsid w:val="00AF01A8"/>
    <w:rsid w:val="00AF380C"/>
    <w:rsid w:val="00AF4C32"/>
    <w:rsid w:val="00B0221C"/>
    <w:rsid w:val="00B159BD"/>
    <w:rsid w:val="00B15DB1"/>
    <w:rsid w:val="00B162FF"/>
    <w:rsid w:val="00B177D2"/>
    <w:rsid w:val="00B2001B"/>
    <w:rsid w:val="00B20359"/>
    <w:rsid w:val="00B20818"/>
    <w:rsid w:val="00B21A90"/>
    <w:rsid w:val="00B26571"/>
    <w:rsid w:val="00B3011D"/>
    <w:rsid w:val="00B3012D"/>
    <w:rsid w:val="00B3279F"/>
    <w:rsid w:val="00B33819"/>
    <w:rsid w:val="00B36BB6"/>
    <w:rsid w:val="00B40441"/>
    <w:rsid w:val="00B42AEF"/>
    <w:rsid w:val="00B4420C"/>
    <w:rsid w:val="00B45069"/>
    <w:rsid w:val="00B45BAE"/>
    <w:rsid w:val="00B50560"/>
    <w:rsid w:val="00B50786"/>
    <w:rsid w:val="00B51493"/>
    <w:rsid w:val="00B54883"/>
    <w:rsid w:val="00B54D76"/>
    <w:rsid w:val="00B57695"/>
    <w:rsid w:val="00B61479"/>
    <w:rsid w:val="00B63D3E"/>
    <w:rsid w:val="00B64060"/>
    <w:rsid w:val="00B64717"/>
    <w:rsid w:val="00B6667A"/>
    <w:rsid w:val="00B72626"/>
    <w:rsid w:val="00B73269"/>
    <w:rsid w:val="00B73B0F"/>
    <w:rsid w:val="00B7453F"/>
    <w:rsid w:val="00B81313"/>
    <w:rsid w:val="00B81E46"/>
    <w:rsid w:val="00B832BD"/>
    <w:rsid w:val="00B86862"/>
    <w:rsid w:val="00B9153D"/>
    <w:rsid w:val="00B92F06"/>
    <w:rsid w:val="00B9333C"/>
    <w:rsid w:val="00B94344"/>
    <w:rsid w:val="00B96E3D"/>
    <w:rsid w:val="00B97621"/>
    <w:rsid w:val="00BA0151"/>
    <w:rsid w:val="00BA17AB"/>
    <w:rsid w:val="00BA1FC6"/>
    <w:rsid w:val="00BA237B"/>
    <w:rsid w:val="00BA28C5"/>
    <w:rsid w:val="00BB00E4"/>
    <w:rsid w:val="00BB5162"/>
    <w:rsid w:val="00BB7D2B"/>
    <w:rsid w:val="00BC08C5"/>
    <w:rsid w:val="00BC1160"/>
    <w:rsid w:val="00BC1C20"/>
    <w:rsid w:val="00BC6C7D"/>
    <w:rsid w:val="00BC6D29"/>
    <w:rsid w:val="00BC7F98"/>
    <w:rsid w:val="00BD74E4"/>
    <w:rsid w:val="00BD755F"/>
    <w:rsid w:val="00BE0B15"/>
    <w:rsid w:val="00BE10D2"/>
    <w:rsid w:val="00BE6628"/>
    <w:rsid w:val="00BE7AF7"/>
    <w:rsid w:val="00BF27E6"/>
    <w:rsid w:val="00BF323D"/>
    <w:rsid w:val="00BF66C5"/>
    <w:rsid w:val="00BF7A69"/>
    <w:rsid w:val="00BF7AC6"/>
    <w:rsid w:val="00C02035"/>
    <w:rsid w:val="00C0273C"/>
    <w:rsid w:val="00C02A02"/>
    <w:rsid w:val="00C0382B"/>
    <w:rsid w:val="00C068A8"/>
    <w:rsid w:val="00C06958"/>
    <w:rsid w:val="00C13077"/>
    <w:rsid w:val="00C16334"/>
    <w:rsid w:val="00C20B26"/>
    <w:rsid w:val="00C21150"/>
    <w:rsid w:val="00C249E3"/>
    <w:rsid w:val="00C315AA"/>
    <w:rsid w:val="00C4369E"/>
    <w:rsid w:val="00C44066"/>
    <w:rsid w:val="00C45952"/>
    <w:rsid w:val="00C507E3"/>
    <w:rsid w:val="00C516E5"/>
    <w:rsid w:val="00C52E66"/>
    <w:rsid w:val="00C54CBA"/>
    <w:rsid w:val="00C56774"/>
    <w:rsid w:val="00C578FC"/>
    <w:rsid w:val="00C60AB6"/>
    <w:rsid w:val="00C60FC5"/>
    <w:rsid w:val="00C61277"/>
    <w:rsid w:val="00C618E8"/>
    <w:rsid w:val="00C67249"/>
    <w:rsid w:val="00C6759D"/>
    <w:rsid w:val="00C7264D"/>
    <w:rsid w:val="00C824CF"/>
    <w:rsid w:val="00C828DD"/>
    <w:rsid w:val="00C82F78"/>
    <w:rsid w:val="00C86255"/>
    <w:rsid w:val="00C9475D"/>
    <w:rsid w:val="00CA0720"/>
    <w:rsid w:val="00CA2008"/>
    <w:rsid w:val="00CA22CD"/>
    <w:rsid w:val="00CA60E0"/>
    <w:rsid w:val="00CB3528"/>
    <w:rsid w:val="00CB7499"/>
    <w:rsid w:val="00CC3619"/>
    <w:rsid w:val="00CD0F9F"/>
    <w:rsid w:val="00CD44A1"/>
    <w:rsid w:val="00CE20F2"/>
    <w:rsid w:val="00CE38D3"/>
    <w:rsid w:val="00CE3FAF"/>
    <w:rsid w:val="00CE45CE"/>
    <w:rsid w:val="00CE5082"/>
    <w:rsid w:val="00CE512E"/>
    <w:rsid w:val="00CF0FF4"/>
    <w:rsid w:val="00CF4A53"/>
    <w:rsid w:val="00CF4B53"/>
    <w:rsid w:val="00CF72A8"/>
    <w:rsid w:val="00D004F0"/>
    <w:rsid w:val="00D01041"/>
    <w:rsid w:val="00D10A59"/>
    <w:rsid w:val="00D136C0"/>
    <w:rsid w:val="00D14C60"/>
    <w:rsid w:val="00D156AD"/>
    <w:rsid w:val="00D172A2"/>
    <w:rsid w:val="00D17465"/>
    <w:rsid w:val="00D20C04"/>
    <w:rsid w:val="00D221A1"/>
    <w:rsid w:val="00D22359"/>
    <w:rsid w:val="00D22936"/>
    <w:rsid w:val="00D2641D"/>
    <w:rsid w:val="00D26436"/>
    <w:rsid w:val="00D33425"/>
    <w:rsid w:val="00D3380D"/>
    <w:rsid w:val="00D35B8C"/>
    <w:rsid w:val="00D36DB2"/>
    <w:rsid w:val="00D40AB9"/>
    <w:rsid w:val="00D45EAC"/>
    <w:rsid w:val="00D46644"/>
    <w:rsid w:val="00D5003E"/>
    <w:rsid w:val="00D50D49"/>
    <w:rsid w:val="00D51560"/>
    <w:rsid w:val="00D55422"/>
    <w:rsid w:val="00D56EC2"/>
    <w:rsid w:val="00D64005"/>
    <w:rsid w:val="00D64757"/>
    <w:rsid w:val="00D6532A"/>
    <w:rsid w:val="00D66F9F"/>
    <w:rsid w:val="00D67360"/>
    <w:rsid w:val="00D67E51"/>
    <w:rsid w:val="00D71D3F"/>
    <w:rsid w:val="00D745B0"/>
    <w:rsid w:val="00D77306"/>
    <w:rsid w:val="00D80F99"/>
    <w:rsid w:val="00D81DC1"/>
    <w:rsid w:val="00D8583D"/>
    <w:rsid w:val="00D90804"/>
    <w:rsid w:val="00D90AD0"/>
    <w:rsid w:val="00D9187D"/>
    <w:rsid w:val="00D9555E"/>
    <w:rsid w:val="00DA0EA6"/>
    <w:rsid w:val="00DA2E05"/>
    <w:rsid w:val="00DA33BE"/>
    <w:rsid w:val="00DA5869"/>
    <w:rsid w:val="00DA587C"/>
    <w:rsid w:val="00DA6C3F"/>
    <w:rsid w:val="00DB00E7"/>
    <w:rsid w:val="00DB131C"/>
    <w:rsid w:val="00DB1E8F"/>
    <w:rsid w:val="00DB38F8"/>
    <w:rsid w:val="00DB46CE"/>
    <w:rsid w:val="00DC2FD8"/>
    <w:rsid w:val="00DC3FD5"/>
    <w:rsid w:val="00DC550C"/>
    <w:rsid w:val="00DC6E88"/>
    <w:rsid w:val="00DC7FE2"/>
    <w:rsid w:val="00DD2FA1"/>
    <w:rsid w:val="00DD305A"/>
    <w:rsid w:val="00DD451D"/>
    <w:rsid w:val="00DD721A"/>
    <w:rsid w:val="00DD776E"/>
    <w:rsid w:val="00DE00E7"/>
    <w:rsid w:val="00DE1412"/>
    <w:rsid w:val="00DE7694"/>
    <w:rsid w:val="00DF40B3"/>
    <w:rsid w:val="00DF4145"/>
    <w:rsid w:val="00DF69CC"/>
    <w:rsid w:val="00E01117"/>
    <w:rsid w:val="00E03E53"/>
    <w:rsid w:val="00E04D35"/>
    <w:rsid w:val="00E06E73"/>
    <w:rsid w:val="00E101A5"/>
    <w:rsid w:val="00E1094A"/>
    <w:rsid w:val="00E14934"/>
    <w:rsid w:val="00E1514E"/>
    <w:rsid w:val="00E152E9"/>
    <w:rsid w:val="00E15F4B"/>
    <w:rsid w:val="00E25AB4"/>
    <w:rsid w:val="00E3052E"/>
    <w:rsid w:val="00E34EFA"/>
    <w:rsid w:val="00E35FE5"/>
    <w:rsid w:val="00E36060"/>
    <w:rsid w:val="00E400D7"/>
    <w:rsid w:val="00E435DA"/>
    <w:rsid w:val="00E4736A"/>
    <w:rsid w:val="00E50DB7"/>
    <w:rsid w:val="00E525FC"/>
    <w:rsid w:val="00E5780C"/>
    <w:rsid w:val="00E61BAC"/>
    <w:rsid w:val="00E62A22"/>
    <w:rsid w:val="00E62ECE"/>
    <w:rsid w:val="00E63A32"/>
    <w:rsid w:val="00E64BD6"/>
    <w:rsid w:val="00E6661B"/>
    <w:rsid w:val="00E6697B"/>
    <w:rsid w:val="00E70B4A"/>
    <w:rsid w:val="00E73E82"/>
    <w:rsid w:val="00E74BFF"/>
    <w:rsid w:val="00E7549F"/>
    <w:rsid w:val="00E76425"/>
    <w:rsid w:val="00E76884"/>
    <w:rsid w:val="00E809FC"/>
    <w:rsid w:val="00E81E29"/>
    <w:rsid w:val="00E8227F"/>
    <w:rsid w:val="00E82E71"/>
    <w:rsid w:val="00E85417"/>
    <w:rsid w:val="00E92D2F"/>
    <w:rsid w:val="00E958FA"/>
    <w:rsid w:val="00E974ED"/>
    <w:rsid w:val="00EA1404"/>
    <w:rsid w:val="00EA301F"/>
    <w:rsid w:val="00EA3448"/>
    <w:rsid w:val="00EA440C"/>
    <w:rsid w:val="00EA53BF"/>
    <w:rsid w:val="00EB2736"/>
    <w:rsid w:val="00EB410B"/>
    <w:rsid w:val="00EB5603"/>
    <w:rsid w:val="00EB6B2C"/>
    <w:rsid w:val="00EB7F34"/>
    <w:rsid w:val="00EC59E8"/>
    <w:rsid w:val="00EC68A7"/>
    <w:rsid w:val="00ED09AC"/>
    <w:rsid w:val="00ED247B"/>
    <w:rsid w:val="00ED41B6"/>
    <w:rsid w:val="00ED7DA7"/>
    <w:rsid w:val="00EE308D"/>
    <w:rsid w:val="00EE3E5E"/>
    <w:rsid w:val="00EE5382"/>
    <w:rsid w:val="00EE595D"/>
    <w:rsid w:val="00EE5DB8"/>
    <w:rsid w:val="00EF1B47"/>
    <w:rsid w:val="00EF1E8D"/>
    <w:rsid w:val="00EF7B66"/>
    <w:rsid w:val="00F00F21"/>
    <w:rsid w:val="00F02295"/>
    <w:rsid w:val="00F04F43"/>
    <w:rsid w:val="00F05358"/>
    <w:rsid w:val="00F05758"/>
    <w:rsid w:val="00F073AF"/>
    <w:rsid w:val="00F15C45"/>
    <w:rsid w:val="00F16312"/>
    <w:rsid w:val="00F2027D"/>
    <w:rsid w:val="00F22BFA"/>
    <w:rsid w:val="00F24318"/>
    <w:rsid w:val="00F25C68"/>
    <w:rsid w:val="00F27F82"/>
    <w:rsid w:val="00F30C14"/>
    <w:rsid w:val="00F32FD6"/>
    <w:rsid w:val="00F33319"/>
    <w:rsid w:val="00F35650"/>
    <w:rsid w:val="00F36355"/>
    <w:rsid w:val="00F3645A"/>
    <w:rsid w:val="00F400A8"/>
    <w:rsid w:val="00F442D1"/>
    <w:rsid w:val="00F504E1"/>
    <w:rsid w:val="00F505B9"/>
    <w:rsid w:val="00F52192"/>
    <w:rsid w:val="00F53129"/>
    <w:rsid w:val="00F53B92"/>
    <w:rsid w:val="00F5522F"/>
    <w:rsid w:val="00F5557E"/>
    <w:rsid w:val="00F55F5B"/>
    <w:rsid w:val="00F563D2"/>
    <w:rsid w:val="00F6002C"/>
    <w:rsid w:val="00F63C86"/>
    <w:rsid w:val="00F63DE5"/>
    <w:rsid w:val="00F64356"/>
    <w:rsid w:val="00F644F5"/>
    <w:rsid w:val="00F6497F"/>
    <w:rsid w:val="00F676BF"/>
    <w:rsid w:val="00F70816"/>
    <w:rsid w:val="00F70EE3"/>
    <w:rsid w:val="00F71E2B"/>
    <w:rsid w:val="00F73077"/>
    <w:rsid w:val="00F76577"/>
    <w:rsid w:val="00F76D60"/>
    <w:rsid w:val="00F82422"/>
    <w:rsid w:val="00F85D9D"/>
    <w:rsid w:val="00F873DB"/>
    <w:rsid w:val="00F87E68"/>
    <w:rsid w:val="00F9065A"/>
    <w:rsid w:val="00F91DE0"/>
    <w:rsid w:val="00F9236E"/>
    <w:rsid w:val="00F92B80"/>
    <w:rsid w:val="00F937A1"/>
    <w:rsid w:val="00F9406E"/>
    <w:rsid w:val="00F95506"/>
    <w:rsid w:val="00F970E2"/>
    <w:rsid w:val="00FA03CC"/>
    <w:rsid w:val="00FA0BEF"/>
    <w:rsid w:val="00FA1BB3"/>
    <w:rsid w:val="00FA1E13"/>
    <w:rsid w:val="00FA5237"/>
    <w:rsid w:val="00FA5B9C"/>
    <w:rsid w:val="00FB4332"/>
    <w:rsid w:val="00FB43C5"/>
    <w:rsid w:val="00FB569E"/>
    <w:rsid w:val="00FB5914"/>
    <w:rsid w:val="00FC02D1"/>
    <w:rsid w:val="00FC258A"/>
    <w:rsid w:val="00FC5B1B"/>
    <w:rsid w:val="00FC77D0"/>
    <w:rsid w:val="00FD303F"/>
    <w:rsid w:val="00FD67C8"/>
    <w:rsid w:val="00FD68EF"/>
    <w:rsid w:val="00FE054C"/>
    <w:rsid w:val="00FE2AE0"/>
    <w:rsid w:val="00FE319A"/>
    <w:rsid w:val="00FE4DD6"/>
    <w:rsid w:val="00FE5284"/>
    <w:rsid w:val="00FE6DD4"/>
    <w:rsid w:val="00FF0CC8"/>
    <w:rsid w:val="00FF3721"/>
    <w:rsid w:val="00FF5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70"/>
  </w:style>
  <w:style w:type="paragraph" w:styleId="1">
    <w:name w:val="heading 1"/>
    <w:basedOn w:val="a"/>
    <w:next w:val="a"/>
    <w:link w:val="10"/>
    <w:uiPriority w:val="9"/>
    <w:qFormat/>
    <w:rsid w:val="00FE3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4952BD"/>
    <w:pPr>
      <w:widowControl w:val="0"/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37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33787"/>
  </w:style>
  <w:style w:type="paragraph" w:styleId="a7">
    <w:name w:val="footer"/>
    <w:basedOn w:val="a"/>
    <w:link w:val="a8"/>
    <w:uiPriority w:val="99"/>
    <w:unhideWhenUsed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33787"/>
  </w:style>
  <w:style w:type="table" w:styleId="a9">
    <w:name w:val="Table Grid"/>
    <w:basedOn w:val="a2"/>
    <w:uiPriority w:val="99"/>
    <w:rsid w:val="000E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E512E"/>
    <w:pPr>
      <w:spacing w:after="0" w:line="240" w:lineRule="auto"/>
    </w:pPr>
  </w:style>
  <w:style w:type="character" w:customStyle="1" w:styleId="ab">
    <w:name w:val="Без интервала Знак"/>
    <w:basedOn w:val="a1"/>
    <w:link w:val="aa"/>
    <w:uiPriority w:val="1"/>
    <w:locked/>
    <w:rsid w:val="00CE512E"/>
  </w:style>
  <w:style w:type="character" w:customStyle="1" w:styleId="ac">
    <w:name w:val="Основной текст + Полужирный"/>
    <w:basedOn w:val="a1"/>
    <w:rsid w:val="00CE51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a1"/>
    <w:rsid w:val="00CE51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6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66EAC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link w:val="ParagraphStyle0"/>
    <w:rsid w:val="00E7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9A5F3F"/>
  </w:style>
  <w:style w:type="paragraph" w:styleId="af">
    <w:name w:val="Plain Text"/>
    <w:basedOn w:val="a"/>
    <w:link w:val="af0"/>
    <w:rsid w:val="00A43DE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Знак"/>
    <w:basedOn w:val="a1"/>
    <w:link w:val="af"/>
    <w:rsid w:val="00A4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A43DED"/>
  </w:style>
  <w:style w:type="character" w:customStyle="1" w:styleId="Zag11">
    <w:name w:val="Zag_11"/>
    <w:rsid w:val="00A43DED"/>
  </w:style>
  <w:style w:type="character" w:customStyle="1" w:styleId="Jump2">
    <w:name w:val="Jump 2"/>
    <w:uiPriority w:val="99"/>
    <w:rsid w:val="00A43DED"/>
    <w:rPr>
      <w:color w:val="008000"/>
      <w:sz w:val="20"/>
      <w:szCs w:val="20"/>
      <w:u w:val="single"/>
    </w:rPr>
  </w:style>
  <w:style w:type="character" w:styleId="af2">
    <w:name w:val="Placeholder Text"/>
    <w:basedOn w:val="a1"/>
    <w:uiPriority w:val="99"/>
    <w:semiHidden/>
    <w:rsid w:val="00B0221C"/>
    <w:rPr>
      <w:color w:val="808080"/>
    </w:rPr>
  </w:style>
  <w:style w:type="paragraph" w:styleId="a0">
    <w:name w:val="Body Text"/>
    <w:basedOn w:val="a"/>
    <w:link w:val="af3"/>
    <w:uiPriority w:val="99"/>
    <w:rsid w:val="008649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0"/>
    <w:uiPriority w:val="99"/>
    <w:rsid w:val="0086499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1311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10">
    <w:name w:val="Заголовок 1 Знак"/>
    <w:basedOn w:val="a1"/>
    <w:link w:val="1"/>
    <w:uiPriority w:val="9"/>
    <w:rsid w:val="00FE3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B3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Style0">
    <w:name w:val="Paragraph Style Знак"/>
    <w:basedOn w:val="a1"/>
    <w:link w:val="ParagraphStyle"/>
    <w:locked/>
    <w:rsid w:val="001F60F1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4952B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table" w:customStyle="1" w:styleId="12">
    <w:name w:val="Сетка таблицы1"/>
    <w:uiPriority w:val="99"/>
    <w:rsid w:val="0049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4952BD"/>
    <w:rPr>
      <w:rFonts w:ascii="Symbol" w:hAnsi="Symbol"/>
      <w:sz w:val="20"/>
    </w:rPr>
  </w:style>
  <w:style w:type="character" w:customStyle="1" w:styleId="WW8Num1z1">
    <w:name w:val="WW8Num1z1"/>
    <w:uiPriority w:val="99"/>
    <w:rsid w:val="004952BD"/>
  </w:style>
  <w:style w:type="character" w:customStyle="1" w:styleId="WW8Num1z2">
    <w:name w:val="WW8Num1z2"/>
    <w:uiPriority w:val="99"/>
    <w:rsid w:val="004952BD"/>
  </w:style>
  <w:style w:type="character" w:customStyle="1" w:styleId="WW8Num1z3">
    <w:name w:val="WW8Num1z3"/>
    <w:uiPriority w:val="99"/>
    <w:rsid w:val="004952BD"/>
  </w:style>
  <w:style w:type="character" w:customStyle="1" w:styleId="WW8Num1z4">
    <w:name w:val="WW8Num1z4"/>
    <w:uiPriority w:val="99"/>
    <w:rsid w:val="004952BD"/>
  </w:style>
  <w:style w:type="character" w:customStyle="1" w:styleId="WW8Num1z5">
    <w:name w:val="WW8Num1z5"/>
    <w:uiPriority w:val="99"/>
    <w:rsid w:val="004952BD"/>
  </w:style>
  <w:style w:type="character" w:customStyle="1" w:styleId="WW8Num1z6">
    <w:name w:val="WW8Num1z6"/>
    <w:uiPriority w:val="99"/>
    <w:rsid w:val="004952BD"/>
  </w:style>
  <w:style w:type="character" w:customStyle="1" w:styleId="WW8Num1z7">
    <w:name w:val="WW8Num1z7"/>
    <w:uiPriority w:val="99"/>
    <w:rsid w:val="004952BD"/>
  </w:style>
  <w:style w:type="character" w:customStyle="1" w:styleId="WW8Num1z8">
    <w:name w:val="WW8Num1z8"/>
    <w:uiPriority w:val="99"/>
    <w:rsid w:val="004952BD"/>
  </w:style>
  <w:style w:type="character" w:customStyle="1" w:styleId="WW8Num2z0">
    <w:name w:val="WW8Num2z0"/>
    <w:uiPriority w:val="99"/>
    <w:rsid w:val="004952BD"/>
    <w:rPr>
      <w:rFonts w:ascii="Symbol" w:hAnsi="Symbol"/>
      <w:color w:val="000000"/>
      <w:sz w:val="20"/>
    </w:rPr>
  </w:style>
  <w:style w:type="character" w:customStyle="1" w:styleId="WW8Num3z0">
    <w:name w:val="WW8Num3z0"/>
    <w:uiPriority w:val="99"/>
    <w:rsid w:val="004952BD"/>
    <w:rPr>
      <w:rFonts w:ascii="Symbol" w:hAnsi="Symbol"/>
    </w:rPr>
  </w:style>
  <w:style w:type="character" w:customStyle="1" w:styleId="WW8Num4z0">
    <w:name w:val="WW8Num4z0"/>
    <w:uiPriority w:val="99"/>
    <w:rsid w:val="004952BD"/>
    <w:rPr>
      <w:rFonts w:ascii="Symbol" w:hAnsi="Symbol"/>
      <w:sz w:val="20"/>
    </w:rPr>
  </w:style>
  <w:style w:type="character" w:customStyle="1" w:styleId="WW8Num5z0">
    <w:name w:val="WW8Num5z0"/>
    <w:uiPriority w:val="99"/>
    <w:rsid w:val="004952BD"/>
    <w:rPr>
      <w:rFonts w:ascii="Symbol" w:hAnsi="Symbol"/>
      <w:sz w:val="20"/>
    </w:rPr>
  </w:style>
  <w:style w:type="character" w:customStyle="1" w:styleId="WW8Num6z0">
    <w:name w:val="WW8Num6z0"/>
    <w:uiPriority w:val="99"/>
    <w:rsid w:val="004952BD"/>
    <w:rPr>
      <w:rFonts w:ascii="Symbol" w:hAnsi="Symbol"/>
      <w:sz w:val="20"/>
    </w:rPr>
  </w:style>
  <w:style w:type="character" w:customStyle="1" w:styleId="WW8Num7z0">
    <w:name w:val="WW8Num7z0"/>
    <w:uiPriority w:val="99"/>
    <w:rsid w:val="004952BD"/>
    <w:rPr>
      <w:rFonts w:ascii="Symbol" w:hAnsi="Symbol"/>
      <w:sz w:val="20"/>
    </w:rPr>
  </w:style>
  <w:style w:type="character" w:customStyle="1" w:styleId="WW8Num8z0">
    <w:name w:val="WW8Num8z0"/>
    <w:uiPriority w:val="99"/>
    <w:rsid w:val="004952BD"/>
    <w:rPr>
      <w:rFonts w:ascii="Symbol" w:hAnsi="Symbol"/>
    </w:rPr>
  </w:style>
  <w:style w:type="character" w:customStyle="1" w:styleId="WW8Num9z0">
    <w:name w:val="WW8Num9z0"/>
    <w:uiPriority w:val="99"/>
    <w:rsid w:val="004952BD"/>
    <w:rPr>
      <w:rFonts w:ascii="Arial" w:hAnsi="Arial"/>
      <w:color w:val="000000"/>
      <w:sz w:val="20"/>
    </w:rPr>
  </w:style>
  <w:style w:type="character" w:customStyle="1" w:styleId="WW8Num9z1">
    <w:name w:val="WW8Num9z1"/>
    <w:uiPriority w:val="99"/>
    <w:rsid w:val="004952BD"/>
  </w:style>
  <w:style w:type="character" w:customStyle="1" w:styleId="WW8Num9z2">
    <w:name w:val="WW8Num9z2"/>
    <w:uiPriority w:val="99"/>
    <w:rsid w:val="004952BD"/>
  </w:style>
  <w:style w:type="character" w:customStyle="1" w:styleId="WW8Num9z3">
    <w:name w:val="WW8Num9z3"/>
    <w:uiPriority w:val="99"/>
    <w:rsid w:val="004952BD"/>
  </w:style>
  <w:style w:type="character" w:customStyle="1" w:styleId="WW8Num9z4">
    <w:name w:val="WW8Num9z4"/>
    <w:uiPriority w:val="99"/>
    <w:rsid w:val="004952BD"/>
  </w:style>
  <w:style w:type="character" w:customStyle="1" w:styleId="WW8Num9z5">
    <w:name w:val="WW8Num9z5"/>
    <w:uiPriority w:val="99"/>
    <w:rsid w:val="004952BD"/>
  </w:style>
  <w:style w:type="character" w:customStyle="1" w:styleId="WW8Num9z6">
    <w:name w:val="WW8Num9z6"/>
    <w:uiPriority w:val="99"/>
    <w:rsid w:val="004952BD"/>
  </w:style>
  <w:style w:type="character" w:customStyle="1" w:styleId="WW8Num9z7">
    <w:name w:val="WW8Num9z7"/>
    <w:uiPriority w:val="99"/>
    <w:rsid w:val="004952BD"/>
  </w:style>
  <w:style w:type="character" w:customStyle="1" w:styleId="WW8Num9z8">
    <w:name w:val="WW8Num9z8"/>
    <w:uiPriority w:val="99"/>
    <w:rsid w:val="004952BD"/>
  </w:style>
  <w:style w:type="character" w:customStyle="1" w:styleId="WW8Num10z0">
    <w:name w:val="WW8Num10z0"/>
    <w:uiPriority w:val="99"/>
    <w:rsid w:val="004952BD"/>
    <w:rPr>
      <w:rFonts w:ascii="Symbol" w:hAnsi="Symbol"/>
      <w:sz w:val="20"/>
    </w:rPr>
  </w:style>
  <w:style w:type="character" w:customStyle="1" w:styleId="WW8Num11z0">
    <w:name w:val="WW8Num11z0"/>
    <w:uiPriority w:val="99"/>
    <w:rsid w:val="004952BD"/>
    <w:rPr>
      <w:rFonts w:ascii="Symbol" w:hAnsi="Symbol"/>
      <w:sz w:val="20"/>
    </w:rPr>
  </w:style>
  <w:style w:type="character" w:customStyle="1" w:styleId="WW8Num12z0">
    <w:name w:val="WW8Num12z0"/>
    <w:uiPriority w:val="99"/>
    <w:rsid w:val="004952BD"/>
    <w:rPr>
      <w:rFonts w:ascii="Symbol" w:hAnsi="Symbol"/>
    </w:rPr>
  </w:style>
  <w:style w:type="character" w:customStyle="1" w:styleId="WW8Num13z0">
    <w:name w:val="WW8Num13z0"/>
    <w:uiPriority w:val="99"/>
    <w:rsid w:val="004952BD"/>
    <w:rPr>
      <w:rFonts w:ascii="Symbol" w:hAnsi="Symbol"/>
      <w:sz w:val="20"/>
    </w:rPr>
  </w:style>
  <w:style w:type="character" w:customStyle="1" w:styleId="WW8Num14z0">
    <w:name w:val="WW8Num14z0"/>
    <w:uiPriority w:val="99"/>
    <w:rsid w:val="004952BD"/>
    <w:rPr>
      <w:rFonts w:ascii="Symbol" w:hAnsi="Symbol"/>
      <w:sz w:val="20"/>
    </w:rPr>
  </w:style>
  <w:style w:type="character" w:customStyle="1" w:styleId="WW8Num15z0">
    <w:name w:val="WW8Num15z0"/>
    <w:uiPriority w:val="99"/>
    <w:rsid w:val="004952BD"/>
    <w:rPr>
      <w:rFonts w:ascii="Symbol" w:hAnsi="Symbol"/>
      <w:sz w:val="20"/>
    </w:rPr>
  </w:style>
  <w:style w:type="character" w:customStyle="1" w:styleId="WW8Num16z0">
    <w:name w:val="WW8Num16z0"/>
    <w:uiPriority w:val="99"/>
    <w:rsid w:val="004952BD"/>
    <w:rPr>
      <w:rFonts w:ascii="Symbol" w:hAnsi="Symbol"/>
      <w:sz w:val="20"/>
    </w:rPr>
  </w:style>
  <w:style w:type="character" w:customStyle="1" w:styleId="WW8Num17z0">
    <w:name w:val="WW8Num17z0"/>
    <w:uiPriority w:val="99"/>
    <w:rsid w:val="004952BD"/>
    <w:rPr>
      <w:rFonts w:ascii="Symbol" w:hAnsi="Symbol"/>
    </w:rPr>
  </w:style>
  <w:style w:type="character" w:customStyle="1" w:styleId="WW8Num18z0">
    <w:name w:val="WW8Num18z0"/>
    <w:uiPriority w:val="99"/>
    <w:rsid w:val="004952BD"/>
    <w:rPr>
      <w:rFonts w:ascii="Symbol" w:hAnsi="Symbol"/>
      <w:sz w:val="20"/>
    </w:rPr>
  </w:style>
  <w:style w:type="character" w:customStyle="1" w:styleId="WW8Num19z0">
    <w:name w:val="WW8Num19z0"/>
    <w:uiPriority w:val="99"/>
    <w:rsid w:val="004952BD"/>
    <w:rPr>
      <w:rFonts w:ascii="Symbol" w:hAnsi="Symbol"/>
      <w:sz w:val="20"/>
    </w:rPr>
  </w:style>
  <w:style w:type="character" w:customStyle="1" w:styleId="WW8Num20z0">
    <w:name w:val="WW8Num20z0"/>
    <w:uiPriority w:val="99"/>
    <w:rsid w:val="004952BD"/>
    <w:rPr>
      <w:rFonts w:ascii="Symbol" w:hAnsi="Symbol"/>
    </w:rPr>
  </w:style>
  <w:style w:type="character" w:customStyle="1" w:styleId="WW8Num21z0">
    <w:name w:val="WW8Num21z0"/>
    <w:uiPriority w:val="99"/>
    <w:rsid w:val="004952BD"/>
    <w:rPr>
      <w:rFonts w:ascii="Symbol" w:hAnsi="Symbol"/>
    </w:rPr>
  </w:style>
  <w:style w:type="character" w:customStyle="1" w:styleId="WW8Num22z0">
    <w:name w:val="WW8Num22z0"/>
    <w:uiPriority w:val="99"/>
    <w:rsid w:val="004952BD"/>
    <w:rPr>
      <w:rFonts w:ascii="Symbol" w:hAnsi="Symbol"/>
      <w:sz w:val="20"/>
    </w:rPr>
  </w:style>
  <w:style w:type="character" w:customStyle="1" w:styleId="WW8Num23z0">
    <w:name w:val="WW8Num23z0"/>
    <w:uiPriority w:val="99"/>
    <w:rsid w:val="004952BD"/>
    <w:rPr>
      <w:rFonts w:ascii="Symbol" w:hAnsi="Symbol"/>
      <w:sz w:val="20"/>
    </w:rPr>
  </w:style>
  <w:style w:type="character" w:customStyle="1" w:styleId="WW8Num24z0">
    <w:name w:val="WW8Num24z0"/>
    <w:uiPriority w:val="99"/>
    <w:rsid w:val="004952BD"/>
    <w:rPr>
      <w:rFonts w:ascii="Symbol" w:hAnsi="Symbol"/>
    </w:rPr>
  </w:style>
  <w:style w:type="character" w:customStyle="1" w:styleId="WW8Num25z0">
    <w:name w:val="WW8Num25z0"/>
    <w:uiPriority w:val="99"/>
    <w:rsid w:val="004952BD"/>
    <w:rPr>
      <w:rFonts w:ascii="Symbol" w:hAnsi="Symbol"/>
      <w:sz w:val="20"/>
    </w:rPr>
  </w:style>
  <w:style w:type="character" w:customStyle="1" w:styleId="WW8Num26z0">
    <w:name w:val="WW8Num26z0"/>
    <w:uiPriority w:val="99"/>
    <w:rsid w:val="004952BD"/>
    <w:rPr>
      <w:rFonts w:ascii="Symbol" w:hAnsi="Symbol"/>
    </w:rPr>
  </w:style>
  <w:style w:type="character" w:customStyle="1" w:styleId="WW8Num26z1">
    <w:name w:val="WW8Num26z1"/>
    <w:uiPriority w:val="99"/>
    <w:rsid w:val="004952BD"/>
    <w:rPr>
      <w:rFonts w:ascii="Courier New" w:hAnsi="Courier New"/>
    </w:rPr>
  </w:style>
  <w:style w:type="character" w:customStyle="1" w:styleId="WW8Num26z2">
    <w:name w:val="WW8Num26z2"/>
    <w:uiPriority w:val="99"/>
    <w:rsid w:val="004952BD"/>
    <w:rPr>
      <w:rFonts w:ascii="Wingdings" w:hAnsi="Wingdings"/>
    </w:rPr>
  </w:style>
  <w:style w:type="character" w:customStyle="1" w:styleId="WW8Num26z3">
    <w:name w:val="WW8Num26z3"/>
    <w:uiPriority w:val="99"/>
    <w:rsid w:val="004952BD"/>
  </w:style>
  <w:style w:type="character" w:customStyle="1" w:styleId="WW8Num26z4">
    <w:name w:val="WW8Num26z4"/>
    <w:uiPriority w:val="99"/>
    <w:rsid w:val="004952BD"/>
  </w:style>
  <w:style w:type="character" w:customStyle="1" w:styleId="WW8Num26z5">
    <w:name w:val="WW8Num26z5"/>
    <w:uiPriority w:val="99"/>
    <w:rsid w:val="004952BD"/>
  </w:style>
  <w:style w:type="character" w:customStyle="1" w:styleId="WW8Num26z6">
    <w:name w:val="WW8Num26z6"/>
    <w:uiPriority w:val="99"/>
    <w:rsid w:val="004952BD"/>
  </w:style>
  <w:style w:type="character" w:customStyle="1" w:styleId="WW8Num26z7">
    <w:name w:val="WW8Num26z7"/>
    <w:uiPriority w:val="99"/>
    <w:rsid w:val="004952BD"/>
  </w:style>
  <w:style w:type="character" w:customStyle="1" w:styleId="WW8Num26z8">
    <w:name w:val="WW8Num26z8"/>
    <w:uiPriority w:val="99"/>
    <w:rsid w:val="004952BD"/>
  </w:style>
  <w:style w:type="character" w:customStyle="1" w:styleId="WW8Num27z0">
    <w:name w:val="WW8Num27z0"/>
    <w:uiPriority w:val="99"/>
    <w:rsid w:val="004952BD"/>
    <w:rPr>
      <w:rFonts w:ascii="Symbol" w:hAnsi="Symbol"/>
    </w:rPr>
  </w:style>
  <w:style w:type="character" w:customStyle="1" w:styleId="WW8Num28z0">
    <w:name w:val="WW8Num28z0"/>
    <w:uiPriority w:val="99"/>
    <w:rsid w:val="004952BD"/>
    <w:rPr>
      <w:rFonts w:ascii="Symbol" w:hAnsi="Symbol"/>
      <w:sz w:val="20"/>
    </w:rPr>
  </w:style>
  <w:style w:type="character" w:customStyle="1" w:styleId="WW8Num28z1">
    <w:name w:val="WW8Num28z1"/>
    <w:uiPriority w:val="99"/>
    <w:rsid w:val="004952BD"/>
  </w:style>
  <w:style w:type="character" w:customStyle="1" w:styleId="WW8Num28z2">
    <w:name w:val="WW8Num28z2"/>
    <w:uiPriority w:val="99"/>
    <w:rsid w:val="004952BD"/>
  </w:style>
  <w:style w:type="character" w:customStyle="1" w:styleId="WW8Num28z3">
    <w:name w:val="WW8Num28z3"/>
    <w:uiPriority w:val="99"/>
    <w:rsid w:val="004952BD"/>
  </w:style>
  <w:style w:type="character" w:customStyle="1" w:styleId="WW8Num28z4">
    <w:name w:val="WW8Num28z4"/>
    <w:uiPriority w:val="99"/>
    <w:rsid w:val="004952BD"/>
  </w:style>
  <w:style w:type="character" w:customStyle="1" w:styleId="WW8Num28z5">
    <w:name w:val="WW8Num28z5"/>
    <w:uiPriority w:val="99"/>
    <w:rsid w:val="004952BD"/>
  </w:style>
  <w:style w:type="character" w:customStyle="1" w:styleId="WW8Num28z6">
    <w:name w:val="WW8Num28z6"/>
    <w:uiPriority w:val="99"/>
    <w:rsid w:val="004952BD"/>
  </w:style>
  <w:style w:type="character" w:customStyle="1" w:styleId="WW8Num28z7">
    <w:name w:val="WW8Num28z7"/>
    <w:uiPriority w:val="99"/>
    <w:rsid w:val="004952BD"/>
  </w:style>
  <w:style w:type="character" w:customStyle="1" w:styleId="WW8Num28z8">
    <w:name w:val="WW8Num28z8"/>
    <w:uiPriority w:val="99"/>
    <w:rsid w:val="004952BD"/>
  </w:style>
  <w:style w:type="character" w:customStyle="1" w:styleId="WW8Num29z0">
    <w:name w:val="WW8Num29z0"/>
    <w:uiPriority w:val="99"/>
    <w:rsid w:val="004952BD"/>
    <w:rPr>
      <w:rFonts w:ascii="Symbol" w:hAnsi="Symbol"/>
      <w:sz w:val="20"/>
    </w:rPr>
  </w:style>
  <w:style w:type="character" w:customStyle="1" w:styleId="WW8Num30z0">
    <w:name w:val="WW8Num30z0"/>
    <w:uiPriority w:val="99"/>
    <w:rsid w:val="004952BD"/>
    <w:rPr>
      <w:rFonts w:ascii="Symbol" w:hAnsi="Symbol"/>
      <w:sz w:val="20"/>
    </w:rPr>
  </w:style>
  <w:style w:type="character" w:customStyle="1" w:styleId="WW8Num31z0">
    <w:name w:val="WW8Num31z0"/>
    <w:uiPriority w:val="99"/>
    <w:rsid w:val="004952BD"/>
    <w:rPr>
      <w:rFonts w:ascii="Symbol" w:hAnsi="Symbol"/>
      <w:sz w:val="20"/>
    </w:rPr>
  </w:style>
  <w:style w:type="character" w:customStyle="1" w:styleId="WW8Num32z0">
    <w:name w:val="WW8Num32z0"/>
    <w:uiPriority w:val="99"/>
    <w:rsid w:val="004952BD"/>
    <w:rPr>
      <w:rFonts w:ascii="Symbol" w:hAnsi="Symbol"/>
      <w:sz w:val="20"/>
    </w:rPr>
  </w:style>
  <w:style w:type="character" w:customStyle="1" w:styleId="WW8Num33z0">
    <w:name w:val="WW8Num33z0"/>
    <w:uiPriority w:val="99"/>
    <w:rsid w:val="004952BD"/>
    <w:rPr>
      <w:rFonts w:ascii="Symbol" w:hAnsi="Symbol"/>
      <w:sz w:val="20"/>
    </w:rPr>
  </w:style>
  <w:style w:type="character" w:customStyle="1" w:styleId="WW8Num34z0">
    <w:name w:val="WW8Num34z0"/>
    <w:uiPriority w:val="99"/>
    <w:rsid w:val="004952BD"/>
    <w:rPr>
      <w:rFonts w:ascii="Symbol" w:hAnsi="Symbol"/>
      <w:sz w:val="20"/>
    </w:rPr>
  </w:style>
  <w:style w:type="character" w:customStyle="1" w:styleId="WW8Num35z0">
    <w:name w:val="WW8Num35z0"/>
    <w:uiPriority w:val="99"/>
    <w:rsid w:val="004952BD"/>
    <w:rPr>
      <w:rFonts w:ascii="Symbol" w:hAnsi="Symbol"/>
      <w:sz w:val="20"/>
    </w:rPr>
  </w:style>
  <w:style w:type="character" w:customStyle="1" w:styleId="WW8Num36z0">
    <w:name w:val="WW8Num36z0"/>
    <w:uiPriority w:val="99"/>
    <w:rsid w:val="004952BD"/>
    <w:rPr>
      <w:rFonts w:ascii="Symbol" w:hAnsi="Symbol"/>
      <w:sz w:val="20"/>
    </w:rPr>
  </w:style>
  <w:style w:type="character" w:customStyle="1" w:styleId="WW8Num37z0">
    <w:name w:val="WW8Num37z0"/>
    <w:uiPriority w:val="99"/>
    <w:rsid w:val="004952BD"/>
  </w:style>
  <w:style w:type="character" w:customStyle="1" w:styleId="WW8Num38z0">
    <w:name w:val="WW8Num38z0"/>
    <w:uiPriority w:val="99"/>
    <w:rsid w:val="004952BD"/>
    <w:rPr>
      <w:rFonts w:ascii="Symbol" w:hAnsi="Symbol"/>
      <w:sz w:val="20"/>
    </w:rPr>
  </w:style>
  <w:style w:type="character" w:customStyle="1" w:styleId="WW8Num39z0">
    <w:name w:val="WW8Num39z0"/>
    <w:uiPriority w:val="99"/>
    <w:rsid w:val="004952BD"/>
    <w:rPr>
      <w:rFonts w:ascii="Arial" w:hAnsi="Arial"/>
      <w:color w:val="000000"/>
      <w:sz w:val="20"/>
    </w:rPr>
  </w:style>
  <w:style w:type="character" w:customStyle="1" w:styleId="WW8Num40z0">
    <w:name w:val="WW8Num40z0"/>
    <w:uiPriority w:val="99"/>
    <w:rsid w:val="004952BD"/>
  </w:style>
  <w:style w:type="character" w:customStyle="1" w:styleId="WW8Num41z0">
    <w:name w:val="WW8Num41z0"/>
    <w:uiPriority w:val="99"/>
    <w:rsid w:val="004952BD"/>
    <w:rPr>
      <w:rFonts w:ascii="Symbol" w:hAnsi="Symbol"/>
      <w:sz w:val="20"/>
    </w:rPr>
  </w:style>
  <w:style w:type="character" w:customStyle="1" w:styleId="WW8Num42z0">
    <w:name w:val="WW8Num42z0"/>
    <w:uiPriority w:val="99"/>
    <w:rsid w:val="004952BD"/>
    <w:rPr>
      <w:rFonts w:ascii="Symbol" w:hAnsi="Symbol"/>
      <w:sz w:val="20"/>
    </w:rPr>
  </w:style>
  <w:style w:type="character" w:customStyle="1" w:styleId="WW8Num43z0">
    <w:name w:val="WW8Num43z0"/>
    <w:uiPriority w:val="99"/>
    <w:rsid w:val="004952BD"/>
    <w:rPr>
      <w:rFonts w:ascii="Symbol" w:hAnsi="Symbol"/>
      <w:sz w:val="20"/>
    </w:rPr>
  </w:style>
  <w:style w:type="character" w:customStyle="1" w:styleId="WW8Num43z1">
    <w:name w:val="WW8Num43z1"/>
    <w:uiPriority w:val="99"/>
    <w:rsid w:val="004952BD"/>
    <w:rPr>
      <w:rFonts w:ascii="Courier New" w:hAnsi="Courier New"/>
    </w:rPr>
  </w:style>
  <w:style w:type="character" w:customStyle="1" w:styleId="WW8Num43z2">
    <w:name w:val="WW8Num43z2"/>
    <w:uiPriority w:val="99"/>
    <w:rsid w:val="004952BD"/>
    <w:rPr>
      <w:rFonts w:ascii="Wingdings" w:hAnsi="Wingdings"/>
    </w:rPr>
  </w:style>
  <w:style w:type="character" w:customStyle="1" w:styleId="WW8Num43z3">
    <w:name w:val="WW8Num43z3"/>
    <w:uiPriority w:val="99"/>
    <w:rsid w:val="004952BD"/>
  </w:style>
  <w:style w:type="character" w:customStyle="1" w:styleId="WW8Num43z4">
    <w:name w:val="WW8Num43z4"/>
    <w:uiPriority w:val="99"/>
    <w:rsid w:val="004952BD"/>
  </w:style>
  <w:style w:type="character" w:customStyle="1" w:styleId="WW8Num43z5">
    <w:name w:val="WW8Num43z5"/>
    <w:uiPriority w:val="99"/>
    <w:rsid w:val="004952BD"/>
  </w:style>
  <w:style w:type="character" w:customStyle="1" w:styleId="WW8Num43z6">
    <w:name w:val="WW8Num43z6"/>
    <w:uiPriority w:val="99"/>
    <w:rsid w:val="004952BD"/>
  </w:style>
  <w:style w:type="character" w:customStyle="1" w:styleId="WW8Num43z7">
    <w:name w:val="WW8Num43z7"/>
    <w:uiPriority w:val="99"/>
    <w:rsid w:val="004952BD"/>
  </w:style>
  <w:style w:type="character" w:customStyle="1" w:styleId="WW8Num43z8">
    <w:name w:val="WW8Num43z8"/>
    <w:uiPriority w:val="99"/>
    <w:rsid w:val="004952BD"/>
  </w:style>
  <w:style w:type="character" w:customStyle="1" w:styleId="WW8Num44z0">
    <w:name w:val="WW8Num44z0"/>
    <w:uiPriority w:val="99"/>
    <w:rsid w:val="004952BD"/>
    <w:rPr>
      <w:rFonts w:ascii="Symbol" w:hAnsi="Symbol"/>
    </w:rPr>
  </w:style>
  <w:style w:type="character" w:customStyle="1" w:styleId="WW8Num45z0">
    <w:name w:val="WW8Num45z0"/>
    <w:uiPriority w:val="99"/>
    <w:rsid w:val="004952BD"/>
    <w:rPr>
      <w:rFonts w:ascii="Symbol" w:hAnsi="Symbol"/>
      <w:color w:val="000000"/>
      <w:sz w:val="20"/>
    </w:rPr>
  </w:style>
  <w:style w:type="character" w:customStyle="1" w:styleId="WW8Num46z0">
    <w:name w:val="WW8Num46z0"/>
    <w:uiPriority w:val="99"/>
    <w:rsid w:val="004952BD"/>
    <w:rPr>
      <w:rFonts w:ascii="Symbol" w:eastAsia="Times New Roman" w:hAnsi="Symbol"/>
      <w:sz w:val="20"/>
    </w:rPr>
  </w:style>
  <w:style w:type="character" w:customStyle="1" w:styleId="WW8Num47z0">
    <w:name w:val="WW8Num47z0"/>
    <w:uiPriority w:val="99"/>
    <w:rsid w:val="004952BD"/>
  </w:style>
  <w:style w:type="character" w:customStyle="1" w:styleId="WW8Num48z0">
    <w:name w:val="WW8Num48z0"/>
    <w:uiPriority w:val="99"/>
    <w:rsid w:val="004952BD"/>
    <w:rPr>
      <w:rFonts w:ascii="Symbol" w:hAnsi="Symbol"/>
    </w:rPr>
  </w:style>
  <w:style w:type="character" w:customStyle="1" w:styleId="WW8Num49z0">
    <w:name w:val="WW8Num49z0"/>
    <w:uiPriority w:val="99"/>
    <w:rsid w:val="004952BD"/>
    <w:rPr>
      <w:rFonts w:ascii="Symbol" w:hAnsi="Symbol"/>
      <w:sz w:val="20"/>
    </w:rPr>
  </w:style>
  <w:style w:type="character" w:customStyle="1" w:styleId="WW8Num50z0">
    <w:name w:val="WW8Num50z0"/>
    <w:uiPriority w:val="99"/>
    <w:rsid w:val="004952BD"/>
    <w:rPr>
      <w:rFonts w:ascii="Symbol" w:hAnsi="Symbol"/>
      <w:sz w:val="20"/>
    </w:rPr>
  </w:style>
  <w:style w:type="character" w:customStyle="1" w:styleId="WW8Num51z0">
    <w:name w:val="WW8Num51z0"/>
    <w:uiPriority w:val="99"/>
    <w:rsid w:val="004952BD"/>
    <w:rPr>
      <w:rFonts w:ascii="Symbol" w:hAnsi="Symbol"/>
      <w:sz w:val="20"/>
    </w:rPr>
  </w:style>
  <w:style w:type="character" w:customStyle="1" w:styleId="WW8Num52z0">
    <w:name w:val="WW8Num52z0"/>
    <w:uiPriority w:val="99"/>
    <w:rsid w:val="004952BD"/>
    <w:rPr>
      <w:rFonts w:ascii="Symbol" w:hAnsi="Symbol"/>
      <w:sz w:val="20"/>
    </w:rPr>
  </w:style>
  <w:style w:type="character" w:customStyle="1" w:styleId="WW8Num53z0">
    <w:name w:val="WW8Num53z0"/>
    <w:uiPriority w:val="99"/>
    <w:rsid w:val="004952BD"/>
    <w:rPr>
      <w:rFonts w:ascii="Symbol" w:hAnsi="Symbol"/>
      <w:sz w:val="20"/>
    </w:rPr>
  </w:style>
  <w:style w:type="character" w:customStyle="1" w:styleId="WW8Num54z0">
    <w:name w:val="WW8Num54z0"/>
    <w:uiPriority w:val="99"/>
    <w:rsid w:val="004952BD"/>
    <w:rPr>
      <w:rFonts w:ascii="Symbol" w:hAnsi="Symbol"/>
      <w:sz w:val="20"/>
    </w:rPr>
  </w:style>
  <w:style w:type="character" w:customStyle="1" w:styleId="WW8Num55z0">
    <w:name w:val="WW8Num55z0"/>
    <w:uiPriority w:val="99"/>
    <w:rsid w:val="004952BD"/>
    <w:rPr>
      <w:rFonts w:ascii="Symbol" w:hAnsi="Symbol"/>
    </w:rPr>
  </w:style>
  <w:style w:type="character" w:customStyle="1" w:styleId="WW8Num56z0">
    <w:name w:val="WW8Num56z0"/>
    <w:uiPriority w:val="99"/>
    <w:rsid w:val="004952BD"/>
    <w:rPr>
      <w:rFonts w:ascii="Symbol" w:hAnsi="Symbol"/>
    </w:rPr>
  </w:style>
  <w:style w:type="character" w:customStyle="1" w:styleId="WW8Num57z0">
    <w:name w:val="WW8Num57z0"/>
    <w:uiPriority w:val="99"/>
    <w:rsid w:val="004952BD"/>
    <w:rPr>
      <w:rFonts w:ascii="Symbol" w:hAnsi="Symbol"/>
      <w:sz w:val="20"/>
    </w:rPr>
  </w:style>
  <w:style w:type="character" w:customStyle="1" w:styleId="WW8Num58z0">
    <w:name w:val="WW8Num58z0"/>
    <w:uiPriority w:val="99"/>
    <w:rsid w:val="004952BD"/>
    <w:rPr>
      <w:rFonts w:ascii="Symbol" w:hAnsi="Symbol"/>
      <w:sz w:val="20"/>
    </w:rPr>
  </w:style>
  <w:style w:type="character" w:customStyle="1" w:styleId="WW8Num59z0">
    <w:name w:val="WW8Num59z0"/>
    <w:uiPriority w:val="99"/>
    <w:rsid w:val="004952BD"/>
    <w:rPr>
      <w:rFonts w:ascii="Symbol" w:hAnsi="Symbol"/>
    </w:rPr>
  </w:style>
  <w:style w:type="character" w:customStyle="1" w:styleId="WW8Num60z0">
    <w:name w:val="WW8Num60z0"/>
    <w:uiPriority w:val="99"/>
    <w:rsid w:val="004952BD"/>
  </w:style>
  <w:style w:type="character" w:customStyle="1" w:styleId="WW8Num61z0">
    <w:name w:val="WW8Num61z0"/>
    <w:uiPriority w:val="99"/>
    <w:rsid w:val="004952BD"/>
    <w:rPr>
      <w:rFonts w:ascii="Symbol" w:hAnsi="Symbol"/>
      <w:sz w:val="20"/>
    </w:rPr>
  </w:style>
  <w:style w:type="character" w:customStyle="1" w:styleId="WW8Num62z0">
    <w:name w:val="WW8Num62z0"/>
    <w:uiPriority w:val="99"/>
    <w:rsid w:val="004952BD"/>
    <w:rPr>
      <w:rFonts w:ascii="Symbol" w:hAnsi="Symbol"/>
      <w:sz w:val="20"/>
    </w:rPr>
  </w:style>
  <w:style w:type="character" w:customStyle="1" w:styleId="WW8Num62z1">
    <w:name w:val="WW8Num62z1"/>
    <w:uiPriority w:val="99"/>
    <w:rsid w:val="004952BD"/>
    <w:rPr>
      <w:rFonts w:ascii="Courier New" w:hAnsi="Courier New"/>
    </w:rPr>
  </w:style>
  <w:style w:type="character" w:customStyle="1" w:styleId="WW8Num62z2">
    <w:name w:val="WW8Num62z2"/>
    <w:uiPriority w:val="99"/>
    <w:rsid w:val="004952BD"/>
    <w:rPr>
      <w:rFonts w:ascii="Wingdings" w:hAnsi="Wingdings"/>
    </w:rPr>
  </w:style>
  <w:style w:type="character" w:customStyle="1" w:styleId="WW8Num62z3">
    <w:name w:val="WW8Num62z3"/>
    <w:uiPriority w:val="99"/>
    <w:rsid w:val="004952BD"/>
  </w:style>
  <w:style w:type="character" w:customStyle="1" w:styleId="WW8Num62z4">
    <w:name w:val="WW8Num62z4"/>
    <w:uiPriority w:val="99"/>
    <w:rsid w:val="004952BD"/>
  </w:style>
  <w:style w:type="character" w:customStyle="1" w:styleId="WW8Num62z5">
    <w:name w:val="WW8Num62z5"/>
    <w:uiPriority w:val="99"/>
    <w:rsid w:val="004952BD"/>
  </w:style>
  <w:style w:type="character" w:customStyle="1" w:styleId="WW8Num62z6">
    <w:name w:val="WW8Num62z6"/>
    <w:uiPriority w:val="99"/>
    <w:rsid w:val="004952BD"/>
  </w:style>
  <w:style w:type="character" w:customStyle="1" w:styleId="WW8Num62z7">
    <w:name w:val="WW8Num62z7"/>
    <w:uiPriority w:val="99"/>
    <w:rsid w:val="004952BD"/>
  </w:style>
  <w:style w:type="character" w:customStyle="1" w:styleId="WW8Num62z8">
    <w:name w:val="WW8Num62z8"/>
    <w:uiPriority w:val="99"/>
    <w:rsid w:val="004952BD"/>
  </w:style>
  <w:style w:type="character" w:customStyle="1" w:styleId="WW8Num44z1">
    <w:name w:val="WW8Num44z1"/>
    <w:uiPriority w:val="99"/>
    <w:rsid w:val="004952BD"/>
    <w:rPr>
      <w:rFonts w:ascii="Courier New" w:hAnsi="Courier New"/>
    </w:rPr>
  </w:style>
  <w:style w:type="character" w:customStyle="1" w:styleId="WW8Num44z2">
    <w:name w:val="WW8Num44z2"/>
    <w:uiPriority w:val="99"/>
    <w:rsid w:val="004952BD"/>
    <w:rPr>
      <w:rFonts w:ascii="Wingdings" w:hAnsi="Wingdings"/>
    </w:rPr>
  </w:style>
  <w:style w:type="character" w:customStyle="1" w:styleId="WW8Num44z3">
    <w:name w:val="WW8Num44z3"/>
    <w:uiPriority w:val="99"/>
    <w:rsid w:val="004952BD"/>
  </w:style>
  <w:style w:type="character" w:customStyle="1" w:styleId="WW8Num44z4">
    <w:name w:val="WW8Num44z4"/>
    <w:uiPriority w:val="99"/>
    <w:rsid w:val="004952BD"/>
  </w:style>
  <w:style w:type="character" w:customStyle="1" w:styleId="WW8Num44z5">
    <w:name w:val="WW8Num44z5"/>
    <w:uiPriority w:val="99"/>
    <w:rsid w:val="004952BD"/>
  </w:style>
  <w:style w:type="character" w:customStyle="1" w:styleId="WW8Num44z6">
    <w:name w:val="WW8Num44z6"/>
    <w:uiPriority w:val="99"/>
    <w:rsid w:val="004952BD"/>
  </w:style>
  <w:style w:type="character" w:customStyle="1" w:styleId="WW8Num44z7">
    <w:name w:val="WW8Num44z7"/>
    <w:uiPriority w:val="99"/>
    <w:rsid w:val="004952BD"/>
  </w:style>
  <w:style w:type="character" w:customStyle="1" w:styleId="WW8Num44z8">
    <w:name w:val="WW8Num44z8"/>
    <w:uiPriority w:val="99"/>
    <w:rsid w:val="004952BD"/>
  </w:style>
  <w:style w:type="character" w:customStyle="1" w:styleId="WW8Num63z0">
    <w:name w:val="WW8Num63z0"/>
    <w:uiPriority w:val="99"/>
    <w:rsid w:val="004952BD"/>
    <w:rPr>
      <w:rFonts w:ascii="Symbol" w:hAnsi="Symbol"/>
    </w:rPr>
  </w:style>
  <w:style w:type="character" w:customStyle="1" w:styleId="WW8Num63z1">
    <w:name w:val="WW8Num63z1"/>
    <w:uiPriority w:val="99"/>
    <w:rsid w:val="004952BD"/>
    <w:rPr>
      <w:rFonts w:ascii="Courier New" w:hAnsi="Courier New"/>
    </w:rPr>
  </w:style>
  <w:style w:type="character" w:customStyle="1" w:styleId="WW8Num63z2">
    <w:name w:val="WW8Num63z2"/>
    <w:uiPriority w:val="99"/>
    <w:rsid w:val="004952BD"/>
    <w:rPr>
      <w:rFonts w:ascii="Wingdings" w:hAnsi="Wingdings"/>
    </w:rPr>
  </w:style>
  <w:style w:type="character" w:customStyle="1" w:styleId="WW8Num63z3">
    <w:name w:val="WW8Num63z3"/>
    <w:uiPriority w:val="99"/>
    <w:rsid w:val="004952BD"/>
  </w:style>
  <w:style w:type="character" w:customStyle="1" w:styleId="WW8Num63z4">
    <w:name w:val="WW8Num63z4"/>
    <w:uiPriority w:val="99"/>
    <w:rsid w:val="004952BD"/>
  </w:style>
  <w:style w:type="character" w:customStyle="1" w:styleId="WW8Num63z5">
    <w:name w:val="WW8Num63z5"/>
    <w:uiPriority w:val="99"/>
    <w:rsid w:val="004952BD"/>
  </w:style>
  <w:style w:type="character" w:customStyle="1" w:styleId="WW8Num63z6">
    <w:name w:val="WW8Num63z6"/>
    <w:uiPriority w:val="99"/>
    <w:rsid w:val="004952BD"/>
  </w:style>
  <w:style w:type="character" w:customStyle="1" w:styleId="WW8Num63z7">
    <w:name w:val="WW8Num63z7"/>
    <w:uiPriority w:val="99"/>
    <w:rsid w:val="004952BD"/>
  </w:style>
  <w:style w:type="character" w:customStyle="1" w:styleId="WW8Num63z8">
    <w:name w:val="WW8Num63z8"/>
    <w:uiPriority w:val="99"/>
    <w:rsid w:val="004952BD"/>
  </w:style>
  <w:style w:type="character" w:customStyle="1" w:styleId="WW8Num3z1">
    <w:name w:val="WW8Num3z1"/>
    <w:uiPriority w:val="99"/>
    <w:rsid w:val="004952BD"/>
    <w:rPr>
      <w:rFonts w:ascii="Courier New" w:hAnsi="Courier New"/>
    </w:rPr>
  </w:style>
  <w:style w:type="character" w:customStyle="1" w:styleId="WW8Num3z2">
    <w:name w:val="WW8Num3z2"/>
    <w:uiPriority w:val="99"/>
    <w:rsid w:val="004952BD"/>
    <w:rPr>
      <w:rFonts w:ascii="Wingdings" w:hAnsi="Wingdings"/>
    </w:rPr>
  </w:style>
  <w:style w:type="character" w:customStyle="1" w:styleId="WW8Num8z1">
    <w:name w:val="WW8Num8z1"/>
    <w:uiPriority w:val="99"/>
    <w:rsid w:val="004952BD"/>
    <w:rPr>
      <w:rFonts w:ascii="Courier New" w:hAnsi="Courier New"/>
    </w:rPr>
  </w:style>
  <w:style w:type="character" w:customStyle="1" w:styleId="WW8Num8z2">
    <w:name w:val="WW8Num8z2"/>
    <w:uiPriority w:val="99"/>
    <w:rsid w:val="004952BD"/>
    <w:rPr>
      <w:rFonts w:ascii="Wingdings" w:hAnsi="Wingdings"/>
    </w:rPr>
  </w:style>
  <w:style w:type="character" w:customStyle="1" w:styleId="WW8Num8z3">
    <w:name w:val="WW8Num8z3"/>
    <w:uiPriority w:val="99"/>
    <w:rsid w:val="004952BD"/>
    <w:rPr>
      <w:rFonts w:ascii="Symbol" w:hAnsi="Symbol"/>
    </w:rPr>
  </w:style>
  <w:style w:type="character" w:customStyle="1" w:styleId="WW8Num12z1">
    <w:name w:val="WW8Num12z1"/>
    <w:uiPriority w:val="99"/>
    <w:rsid w:val="004952BD"/>
    <w:rPr>
      <w:rFonts w:ascii="Courier New" w:hAnsi="Courier New"/>
    </w:rPr>
  </w:style>
  <w:style w:type="character" w:customStyle="1" w:styleId="WW8Num12z2">
    <w:name w:val="WW8Num12z2"/>
    <w:uiPriority w:val="99"/>
    <w:rsid w:val="004952BD"/>
    <w:rPr>
      <w:rFonts w:ascii="Wingdings" w:hAnsi="Wingdings"/>
    </w:rPr>
  </w:style>
  <w:style w:type="character" w:customStyle="1" w:styleId="WW8Num13z1">
    <w:name w:val="WW8Num13z1"/>
    <w:uiPriority w:val="99"/>
    <w:rsid w:val="004952BD"/>
    <w:rPr>
      <w:rFonts w:ascii="Courier New" w:hAnsi="Courier New"/>
    </w:rPr>
  </w:style>
  <w:style w:type="character" w:customStyle="1" w:styleId="WW8Num13z2">
    <w:name w:val="WW8Num13z2"/>
    <w:uiPriority w:val="99"/>
    <w:rsid w:val="004952BD"/>
    <w:rPr>
      <w:rFonts w:ascii="Wingdings" w:hAnsi="Wingdings"/>
    </w:rPr>
  </w:style>
  <w:style w:type="character" w:customStyle="1" w:styleId="WW8Num17z1">
    <w:name w:val="WW8Num17z1"/>
    <w:uiPriority w:val="99"/>
    <w:rsid w:val="004952BD"/>
    <w:rPr>
      <w:rFonts w:ascii="Courier New" w:hAnsi="Courier New"/>
    </w:rPr>
  </w:style>
  <w:style w:type="character" w:customStyle="1" w:styleId="WW8Num17z2">
    <w:name w:val="WW8Num17z2"/>
    <w:uiPriority w:val="99"/>
    <w:rsid w:val="004952BD"/>
    <w:rPr>
      <w:rFonts w:ascii="Wingdings" w:hAnsi="Wingdings"/>
    </w:rPr>
  </w:style>
  <w:style w:type="character" w:customStyle="1" w:styleId="WW8Num20z1">
    <w:name w:val="WW8Num20z1"/>
    <w:uiPriority w:val="99"/>
    <w:rsid w:val="004952BD"/>
    <w:rPr>
      <w:rFonts w:ascii="Courier New" w:hAnsi="Courier New"/>
    </w:rPr>
  </w:style>
  <w:style w:type="character" w:customStyle="1" w:styleId="WW8Num20z2">
    <w:name w:val="WW8Num20z2"/>
    <w:uiPriority w:val="99"/>
    <w:rsid w:val="004952BD"/>
    <w:rPr>
      <w:rFonts w:ascii="Wingdings" w:hAnsi="Wingdings"/>
    </w:rPr>
  </w:style>
  <w:style w:type="character" w:customStyle="1" w:styleId="WW8Num21z1">
    <w:name w:val="WW8Num21z1"/>
    <w:uiPriority w:val="99"/>
    <w:rsid w:val="004952BD"/>
    <w:rPr>
      <w:rFonts w:ascii="Courier New" w:hAnsi="Courier New"/>
    </w:rPr>
  </w:style>
  <w:style w:type="character" w:customStyle="1" w:styleId="WW8Num21z2">
    <w:name w:val="WW8Num21z2"/>
    <w:uiPriority w:val="99"/>
    <w:rsid w:val="004952BD"/>
    <w:rPr>
      <w:rFonts w:ascii="Wingdings" w:hAnsi="Wingdings"/>
    </w:rPr>
  </w:style>
  <w:style w:type="character" w:customStyle="1" w:styleId="WW8Num24z1">
    <w:name w:val="WW8Num24z1"/>
    <w:uiPriority w:val="99"/>
    <w:rsid w:val="004952BD"/>
    <w:rPr>
      <w:rFonts w:ascii="Courier New" w:hAnsi="Courier New"/>
    </w:rPr>
  </w:style>
  <w:style w:type="character" w:customStyle="1" w:styleId="WW8Num24z2">
    <w:name w:val="WW8Num24z2"/>
    <w:uiPriority w:val="99"/>
    <w:rsid w:val="004952BD"/>
    <w:rPr>
      <w:rFonts w:ascii="Wingdings" w:hAnsi="Wingdings"/>
    </w:rPr>
  </w:style>
  <w:style w:type="character" w:customStyle="1" w:styleId="WW8Num27z1">
    <w:name w:val="WW8Num27z1"/>
    <w:uiPriority w:val="99"/>
    <w:rsid w:val="004952BD"/>
    <w:rPr>
      <w:rFonts w:ascii="Courier New" w:hAnsi="Courier New"/>
    </w:rPr>
  </w:style>
  <w:style w:type="character" w:customStyle="1" w:styleId="WW8Num27z2">
    <w:name w:val="WW8Num27z2"/>
    <w:uiPriority w:val="99"/>
    <w:rsid w:val="004952BD"/>
    <w:rPr>
      <w:rFonts w:ascii="Wingdings" w:hAnsi="Wingdings"/>
    </w:rPr>
  </w:style>
  <w:style w:type="character" w:customStyle="1" w:styleId="WW8Num37z1">
    <w:name w:val="WW8Num37z1"/>
    <w:uiPriority w:val="99"/>
    <w:rsid w:val="004952BD"/>
  </w:style>
  <w:style w:type="character" w:customStyle="1" w:styleId="WW8Num37z2">
    <w:name w:val="WW8Num37z2"/>
    <w:uiPriority w:val="99"/>
    <w:rsid w:val="004952BD"/>
  </w:style>
  <w:style w:type="character" w:customStyle="1" w:styleId="WW8Num37z3">
    <w:name w:val="WW8Num37z3"/>
    <w:uiPriority w:val="99"/>
    <w:rsid w:val="004952BD"/>
  </w:style>
  <w:style w:type="character" w:customStyle="1" w:styleId="WW8Num37z4">
    <w:name w:val="WW8Num37z4"/>
    <w:uiPriority w:val="99"/>
    <w:rsid w:val="004952BD"/>
  </w:style>
  <w:style w:type="character" w:customStyle="1" w:styleId="WW8Num37z5">
    <w:name w:val="WW8Num37z5"/>
    <w:uiPriority w:val="99"/>
    <w:rsid w:val="004952BD"/>
  </w:style>
  <w:style w:type="character" w:customStyle="1" w:styleId="WW8Num37z6">
    <w:name w:val="WW8Num37z6"/>
    <w:uiPriority w:val="99"/>
    <w:rsid w:val="004952BD"/>
  </w:style>
  <w:style w:type="character" w:customStyle="1" w:styleId="WW8Num37z7">
    <w:name w:val="WW8Num37z7"/>
    <w:uiPriority w:val="99"/>
    <w:rsid w:val="004952BD"/>
  </w:style>
  <w:style w:type="character" w:customStyle="1" w:styleId="WW8Num37z8">
    <w:name w:val="WW8Num37z8"/>
    <w:uiPriority w:val="99"/>
    <w:rsid w:val="004952BD"/>
  </w:style>
  <w:style w:type="character" w:customStyle="1" w:styleId="WW8Num38z1">
    <w:name w:val="WW8Num38z1"/>
    <w:uiPriority w:val="99"/>
    <w:rsid w:val="004952BD"/>
    <w:rPr>
      <w:rFonts w:ascii="Courier New" w:hAnsi="Courier New"/>
    </w:rPr>
  </w:style>
  <w:style w:type="character" w:customStyle="1" w:styleId="WW8Num38z2">
    <w:name w:val="WW8Num38z2"/>
    <w:uiPriority w:val="99"/>
    <w:rsid w:val="004952BD"/>
    <w:rPr>
      <w:rFonts w:ascii="Wingdings" w:hAnsi="Wingdings"/>
    </w:rPr>
  </w:style>
  <w:style w:type="character" w:customStyle="1" w:styleId="WW8Num39z1">
    <w:name w:val="WW8Num39z1"/>
    <w:uiPriority w:val="99"/>
    <w:rsid w:val="004952BD"/>
  </w:style>
  <w:style w:type="character" w:customStyle="1" w:styleId="WW8Num39z2">
    <w:name w:val="WW8Num39z2"/>
    <w:uiPriority w:val="99"/>
    <w:rsid w:val="004952BD"/>
  </w:style>
  <w:style w:type="character" w:customStyle="1" w:styleId="WW8Num39z3">
    <w:name w:val="WW8Num39z3"/>
    <w:uiPriority w:val="99"/>
    <w:rsid w:val="004952BD"/>
  </w:style>
  <w:style w:type="character" w:customStyle="1" w:styleId="WW8Num39z4">
    <w:name w:val="WW8Num39z4"/>
    <w:uiPriority w:val="99"/>
    <w:rsid w:val="004952BD"/>
  </w:style>
  <w:style w:type="character" w:customStyle="1" w:styleId="WW8Num39z5">
    <w:name w:val="WW8Num39z5"/>
    <w:uiPriority w:val="99"/>
    <w:rsid w:val="004952BD"/>
  </w:style>
  <w:style w:type="character" w:customStyle="1" w:styleId="WW8Num39z6">
    <w:name w:val="WW8Num39z6"/>
    <w:uiPriority w:val="99"/>
    <w:rsid w:val="004952BD"/>
  </w:style>
  <w:style w:type="character" w:customStyle="1" w:styleId="WW8Num39z7">
    <w:name w:val="WW8Num39z7"/>
    <w:uiPriority w:val="99"/>
    <w:rsid w:val="004952BD"/>
  </w:style>
  <w:style w:type="character" w:customStyle="1" w:styleId="WW8Num39z8">
    <w:name w:val="WW8Num39z8"/>
    <w:uiPriority w:val="99"/>
    <w:rsid w:val="004952BD"/>
  </w:style>
  <w:style w:type="character" w:customStyle="1" w:styleId="WW8Num40z1">
    <w:name w:val="WW8Num40z1"/>
    <w:uiPriority w:val="99"/>
    <w:rsid w:val="004952BD"/>
  </w:style>
  <w:style w:type="character" w:customStyle="1" w:styleId="WW8Num40z2">
    <w:name w:val="WW8Num40z2"/>
    <w:uiPriority w:val="99"/>
    <w:rsid w:val="004952BD"/>
  </w:style>
  <w:style w:type="character" w:customStyle="1" w:styleId="WW8Num40z3">
    <w:name w:val="WW8Num40z3"/>
    <w:uiPriority w:val="99"/>
    <w:rsid w:val="004952BD"/>
  </w:style>
  <w:style w:type="character" w:customStyle="1" w:styleId="WW8Num40z4">
    <w:name w:val="WW8Num40z4"/>
    <w:uiPriority w:val="99"/>
    <w:rsid w:val="004952BD"/>
  </w:style>
  <w:style w:type="character" w:customStyle="1" w:styleId="WW8Num40z5">
    <w:name w:val="WW8Num40z5"/>
    <w:uiPriority w:val="99"/>
    <w:rsid w:val="004952BD"/>
  </w:style>
  <w:style w:type="character" w:customStyle="1" w:styleId="WW8Num40z6">
    <w:name w:val="WW8Num40z6"/>
    <w:uiPriority w:val="99"/>
    <w:rsid w:val="004952BD"/>
  </w:style>
  <w:style w:type="character" w:customStyle="1" w:styleId="WW8Num40z7">
    <w:name w:val="WW8Num40z7"/>
    <w:uiPriority w:val="99"/>
    <w:rsid w:val="004952BD"/>
  </w:style>
  <w:style w:type="character" w:customStyle="1" w:styleId="WW8Num40z8">
    <w:name w:val="WW8Num40z8"/>
    <w:uiPriority w:val="99"/>
    <w:rsid w:val="004952BD"/>
  </w:style>
  <w:style w:type="character" w:customStyle="1" w:styleId="WW8Num46z1">
    <w:name w:val="WW8Num46z1"/>
    <w:uiPriority w:val="99"/>
    <w:rsid w:val="004952BD"/>
    <w:rPr>
      <w:rFonts w:ascii="Courier New" w:hAnsi="Courier New"/>
    </w:rPr>
  </w:style>
  <w:style w:type="character" w:customStyle="1" w:styleId="WW8Num46z2">
    <w:name w:val="WW8Num46z2"/>
    <w:uiPriority w:val="99"/>
    <w:rsid w:val="004952BD"/>
    <w:rPr>
      <w:rFonts w:ascii="Wingdings" w:hAnsi="Wingdings"/>
    </w:rPr>
  </w:style>
  <w:style w:type="character" w:customStyle="1" w:styleId="WW8Num47z1">
    <w:name w:val="WW8Num47z1"/>
    <w:uiPriority w:val="99"/>
    <w:rsid w:val="004952BD"/>
  </w:style>
  <w:style w:type="character" w:customStyle="1" w:styleId="WW8Num47z2">
    <w:name w:val="WW8Num47z2"/>
    <w:uiPriority w:val="99"/>
    <w:rsid w:val="004952BD"/>
  </w:style>
  <w:style w:type="character" w:customStyle="1" w:styleId="WW8Num47z3">
    <w:name w:val="WW8Num47z3"/>
    <w:uiPriority w:val="99"/>
    <w:rsid w:val="004952BD"/>
  </w:style>
  <w:style w:type="character" w:customStyle="1" w:styleId="WW8Num47z4">
    <w:name w:val="WW8Num47z4"/>
    <w:uiPriority w:val="99"/>
    <w:rsid w:val="004952BD"/>
  </w:style>
  <w:style w:type="character" w:customStyle="1" w:styleId="WW8Num47z5">
    <w:name w:val="WW8Num47z5"/>
    <w:uiPriority w:val="99"/>
    <w:rsid w:val="004952BD"/>
  </w:style>
  <w:style w:type="character" w:customStyle="1" w:styleId="WW8Num47z6">
    <w:name w:val="WW8Num47z6"/>
    <w:uiPriority w:val="99"/>
    <w:rsid w:val="004952BD"/>
  </w:style>
  <w:style w:type="character" w:customStyle="1" w:styleId="WW8Num47z7">
    <w:name w:val="WW8Num47z7"/>
    <w:uiPriority w:val="99"/>
    <w:rsid w:val="004952BD"/>
  </w:style>
  <w:style w:type="character" w:customStyle="1" w:styleId="WW8Num47z8">
    <w:name w:val="WW8Num47z8"/>
    <w:uiPriority w:val="99"/>
    <w:rsid w:val="004952BD"/>
  </w:style>
  <w:style w:type="character" w:customStyle="1" w:styleId="WW8Num48z1">
    <w:name w:val="WW8Num48z1"/>
    <w:uiPriority w:val="99"/>
    <w:rsid w:val="004952BD"/>
    <w:rPr>
      <w:rFonts w:ascii="Courier New" w:hAnsi="Courier New"/>
    </w:rPr>
  </w:style>
  <w:style w:type="character" w:customStyle="1" w:styleId="WW8Num48z2">
    <w:name w:val="WW8Num48z2"/>
    <w:uiPriority w:val="99"/>
    <w:rsid w:val="004952BD"/>
    <w:rPr>
      <w:rFonts w:ascii="Wingdings" w:hAnsi="Wingdings"/>
    </w:rPr>
  </w:style>
  <w:style w:type="character" w:customStyle="1" w:styleId="WW8Num55z1">
    <w:name w:val="WW8Num55z1"/>
    <w:uiPriority w:val="99"/>
    <w:rsid w:val="004952BD"/>
    <w:rPr>
      <w:rFonts w:ascii="Courier New" w:hAnsi="Courier New"/>
    </w:rPr>
  </w:style>
  <w:style w:type="character" w:customStyle="1" w:styleId="WW8Num55z2">
    <w:name w:val="WW8Num55z2"/>
    <w:uiPriority w:val="99"/>
    <w:rsid w:val="004952BD"/>
    <w:rPr>
      <w:rFonts w:ascii="Wingdings" w:hAnsi="Wingdings"/>
    </w:rPr>
  </w:style>
  <w:style w:type="character" w:customStyle="1" w:styleId="WW8Num56z1">
    <w:name w:val="WW8Num56z1"/>
    <w:uiPriority w:val="99"/>
    <w:rsid w:val="004952BD"/>
    <w:rPr>
      <w:rFonts w:ascii="Courier New" w:hAnsi="Courier New"/>
    </w:rPr>
  </w:style>
  <w:style w:type="character" w:customStyle="1" w:styleId="WW8Num56z2">
    <w:name w:val="WW8Num56z2"/>
    <w:uiPriority w:val="99"/>
    <w:rsid w:val="004952BD"/>
    <w:rPr>
      <w:rFonts w:ascii="Wingdings" w:hAnsi="Wingdings"/>
    </w:rPr>
  </w:style>
  <w:style w:type="character" w:customStyle="1" w:styleId="WW8Num59z1">
    <w:name w:val="WW8Num59z1"/>
    <w:uiPriority w:val="99"/>
    <w:rsid w:val="004952BD"/>
    <w:rPr>
      <w:rFonts w:ascii="Courier New" w:hAnsi="Courier New"/>
    </w:rPr>
  </w:style>
  <w:style w:type="character" w:customStyle="1" w:styleId="WW8Num59z2">
    <w:name w:val="WW8Num59z2"/>
    <w:uiPriority w:val="99"/>
    <w:rsid w:val="004952BD"/>
    <w:rPr>
      <w:rFonts w:ascii="Wingdings" w:hAnsi="Wingdings"/>
    </w:rPr>
  </w:style>
  <w:style w:type="character" w:customStyle="1" w:styleId="WW8Num60z1">
    <w:name w:val="WW8Num60z1"/>
    <w:uiPriority w:val="99"/>
    <w:rsid w:val="004952BD"/>
  </w:style>
  <w:style w:type="character" w:customStyle="1" w:styleId="WW8Num60z2">
    <w:name w:val="WW8Num60z2"/>
    <w:uiPriority w:val="99"/>
    <w:rsid w:val="004952BD"/>
  </w:style>
  <w:style w:type="character" w:customStyle="1" w:styleId="WW8Num60z3">
    <w:name w:val="WW8Num60z3"/>
    <w:uiPriority w:val="99"/>
    <w:rsid w:val="004952BD"/>
  </w:style>
  <w:style w:type="character" w:customStyle="1" w:styleId="WW8Num60z4">
    <w:name w:val="WW8Num60z4"/>
    <w:uiPriority w:val="99"/>
    <w:rsid w:val="004952BD"/>
  </w:style>
  <w:style w:type="character" w:customStyle="1" w:styleId="WW8Num60z5">
    <w:name w:val="WW8Num60z5"/>
    <w:uiPriority w:val="99"/>
    <w:rsid w:val="004952BD"/>
  </w:style>
  <w:style w:type="character" w:customStyle="1" w:styleId="WW8Num60z6">
    <w:name w:val="WW8Num60z6"/>
    <w:uiPriority w:val="99"/>
    <w:rsid w:val="004952BD"/>
  </w:style>
  <w:style w:type="character" w:customStyle="1" w:styleId="WW8Num60z7">
    <w:name w:val="WW8Num60z7"/>
    <w:uiPriority w:val="99"/>
    <w:rsid w:val="004952BD"/>
  </w:style>
  <w:style w:type="character" w:customStyle="1" w:styleId="WW8Num60z8">
    <w:name w:val="WW8Num60z8"/>
    <w:uiPriority w:val="99"/>
    <w:rsid w:val="004952BD"/>
  </w:style>
  <w:style w:type="character" w:customStyle="1" w:styleId="WW8Num64z0">
    <w:name w:val="WW8Num64z0"/>
    <w:uiPriority w:val="99"/>
    <w:rsid w:val="004952BD"/>
    <w:rPr>
      <w:rFonts w:ascii="Symbol" w:hAnsi="Symbol"/>
      <w:sz w:val="20"/>
    </w:rPr>
  </w:style>
  <w:style w:type="character" w:customStyle="1" w:styleId="WW8Num65z0">
    <w:name w:val="WW8Num65z0"/>
    <w:uiPriority w:val="99"/>
    <w:rsid w:val="004952BD"/>
    <w:rPr>
      <w:rFonts w:ascii="Symbol" w:hAnsi="Symbol"/>
    </w:rPr>
  </w:style>
  <w:style w:type="character" w:customStyle="1" w:styleId="WW8Num65z1">
    <w:name w:val="WW8Num65z1"/>
    <w:uiPriority w:val="99"/>
    <w:rsid w:val="004952BD"/>
    <w:rPr>
      <w:rFonts w:ascii="Courier New" w:hAnsi="Courier New"/>
    </w:rPr>
  </w:style>
  <w:style w:type="character" w:customStyle="1" w:styleId="WW8Num65z2">
    <w:name w:val="WW8Num65z2"/>
    <w:uiPriority w:val="99"/>
    <w:rsid w:val="004952BD"/>
    <w:rPr>
      <w:rFonts w:ascii="Wingdings" w:hAnsi="Wingdings"/>
    </w:rPr>
  </w:style>
  <w:style w:type="character" w:customStyle="1" w:styleId="WW8Num65z3">
    <w:name w:val="WW8Num65z3"/>
    <w:uiPriority w:val="99"/>
    <w:rsid w:val="004952BD"/>
    <w:rPr>
      <w:rFonts w:ascii="Symbol" w:hAnsi="Symbol"/>
    </w:rPr>
  </w:style>
  <w:style w:type="character" w:customStyle="1" w:styleId="WW8Num66z0">
    <w:name w:val="WW8Num66z0"/>
    <w:uiPriority w:val="99"/>
    <w:rsid w:val="004952BD"/>
    <w:rPr>
      <w:rFonts w:ascii="Symbol" w:hAnsi="Symbol"/>
      <w:sz w:val="20"/>
    </w:rPr>
  </w:style>
  <w:style w:type="character" w:customStyle="1" w:styleId="WW8Num67z0">
    <w:name w:val="WW8Num67z0"/>
    <w:uiPriority w:val="99"/>
    <w:rsid w:val="004952BD"/>
    <w:rPr>
      <w:rFonts w:ascii="Symbol" w:hAnsi="Symbol"/>
      <w:sz w:val="20"/>
    </w:rPr>
  </w:style>
  <w:style w:type="character" w:customStyle="1" w:styleId="WW8Num68z0">
    <w:name w:val="WW8Num68z0"/>
    <w:uiPriority w:val="99"/>
    <w:rsid w:val="004952BD"/>
    <w:rPr>
      <w:rFonts w:ascii="Symbol" w:hAnsi="Symbol"/>
      <w:sz w:val="20"/>
    </w:rPr>
  </w:style>
  <w:style w:type="character" w:customStyle="1" w:styleId="WW8Num69z0">
    <w:name w:val="WW8Num69z0"/>
    <w:uiPriority w:val="99"/>
    <w:rsid w:val="004952BD"/>
    <w:rPr>
      <w:rFonts w:ascii="Symbol" w:hAnsi="Symbol"/>
      <w:sz w:val="20"/>
    </w:rPr>
  </w:style>
  <w:style w:type="character" w:customStyle="1" w:styleId="WW8Num70z0">
    <w:name w:val="WW8Num70z0"/>
    <w:uiPriority w:val="99"/>
    <w:rsid w:val="004952BD"/>
    <w:rPr>
      <w:rFonts w:ascii="Symbol" w:hAnsi="Symbol"/>
      <w:sz w:val="20"/>
    </w:rPr>
  </w:style>
  <w:style w:type="character" w:customStyle="1" w:styleId="WW8Num71z0">
    <w:name w:val="WW8Num71z0"/>
    <w:uiPriority w:val="99"/>
    <w:rsid w:val="004952BD"/>
    <w:rPr>
      <w:rFonts w:ascii="Symbol" w:hAnsi="Symbol"/>
      <w:color w:val="000000"/>
      <w:sz w:val="20"/>
    </w:rPr>
  </w:style>
  <w:style w:type="character" w:customStyle="1" w:styleId="WW8Num72z0">
    <w:name w:val="WW8Num72z0"/>
    <w:uiPriority w:val="99"/>
    <w:rsid w:val="004952BD"/>
    <w:rPr>
      <w:spacing w:val="-3"/>
    </w:rPr>
  </w:style>
  <w:style w:type="character" w:customStyle="1" w:styleId="WW8Num72z1">
    <w:name w:val="WW8Num72z1"/>
    <w:uiPriority w:val="99"/>
    <w:rsid w:val="004952BD"/>
  </w:style>
  <w:style w:type="character" w:customStyle="1" w:styleId="WW8Num72z2">
    <w:name w:val="WW8Num72z2"/>
    <w:uiPriority w:val="99"/>
    <w:rsid w:val="004952BD"/>
  </w:style>
  <w:style w:type="character" w:customStyle="1" w:styleId="WW8Num72z3">
    <w:name w:val="WW8Num72z3"/>
    <w:uiPriority w:val="99"/>
    <w:rsid w:val="004952BD"/>
  </w:style>
  <w:style w:type="character" w:customStyle="1" w:styleId="WW8Num72z4">
    <w:name w:val="WW8Num72z4"/>
    <w:uiPriority w:val="99"/>
    <w:rsid w:val="004952BD"/>
  </w:style>
  <w:style w:type="character" w:customStyle="1" w:styleId="WW8Num72z5">
    <w:name w:val="WW8Num72z5"/>
    <w:uiPriority w:val="99"/>
    <w:rsid w:val="004952BD"/>
  </w:style>
  <w:style w:type="character" w:customStyle="1" w:styleId="WW8Num72z6">
    <w:name w:val="WW8Num72z6"/>
    <w:uiPriority w:val="99"/>
    <w:rsid w:val="004952BD"/>
  </w:style>
  <w:style w:type="character" w:customStyle="1" w:styleId="WW8Num72z7">
    <w:name w:val="WW8Num72z7"/>
    <w:uiPriority w:val="99"/>
    <w:rsid w:val="004952BD"/>
  </w:style>
  <w:style w:type="character" w:customStyle="1" w:styleId="WW8Num72z8">
    <w:name w:val="WW8Num72z8"/>
    <w:uiPriority w:val="99"/>
    <w:rsid w:val="004952BD"/>
  </w:style>
  <w:style w:type="character" w:customStyle="1" w:styleId="WW8Num73z0">
    <w:name w:val="WW8Num73z0"/>
    <w:uiPriority w:val="99"/>
    <w:rsid w:val="004952BD"/>
    <w:rPr>
      <w:rFonts w:ascii="Symbol" w:hAnsi="Symbol"/>
    </w:rPr>
  </w:style>
  <w:style w:type="character" w:customStyle="1" w:styleId="WW8Num73z1">
    <w:name w:val="WW8Num73z1"/>
    <w:uiPriority w:val="99"/>
    <w:rsid w:val="004952BD"/>
    <w:rPr>
      <w:rFonts w:ascii="Courier New" w:hAnsi="Courier New"/>
    </w:rPr>
  </w:style>
  <w:style w:type="character" w:customStyle="1" w:styleId="WW8Num73z2">
    <w:name w:val="WW8Num73z2"/>
    <w:uiPriority w:val="99"/>
    <w:rsid w:val="004952BD"/>
    <w:rPr>
      <w:rFonts w:ascii="Wingdings" w:hAnsi="Wingdings"/>
    </w:rPr>
  </w:style>
  <w:style w:type="character" w:customStyle="1" w:styleId="WW8Num74z0">
    <w:name w:val="WW8Num74z0"/>
    <w:uiPriority w:val="99"/>
    <w:rsid w:val="004952BD"/>
  </w:style>
  <w:style w:type="character" w:customStyle="1" w:styleId="WW8Num74z1">
    <w:name w:val="WW8Num74z1"/>
    <w:uiPriority w:val="99"/>
    <w:rsid w:val="004952BD"/>
  </w:style>
  <w:style w:type="character" w:customStyle="1" w:styleId="WW8Num74z2">
    <w:name w:val="WW8Num74z2"/>
    <w:uiPriority w:val="99"/>
    <w:rsid w:val="004952BD"/>
  </w:style>
  <w:style w:type="character" w:customStyle="1" w:styleId="WW8Num74z3">
    <w:name w:val="WW8Num74z3"/>
    <w:uiPriority w:val="99"/>
    <w:rsid w:val="004952BD"/>
  </w:style>
  <w:style w:type="character" w:customStyle="1" w:styleId="WW8Num74z4">
    <w:name w:val="WW8Num74z4"/>
    <w:uiPriority w:val="99"/>
    <w:rsid w:val="004952BD"/>
  </w:style>
  <w:style w:type="character" w:customStyle="1" w:styleId="WW8Num74z5">
    <w:name w:val="WW8Num74z5"/>
    <w:uiPriority w:val="99"/>
    <w:rsid w:val="004952BD"/>
  </w:style>
  <w:style w:type="character" w:customStyle="1" w:styleId="WW8Num74z6">
    <w:name w:val="WW8Num74z6"/>
    <w:uiPriority w:val="99"/>
    <w:rsid w:val="004952BD"/>
  </w:style>
  <w:style w:type="character" w:customStyle="1" w:styleId="WW8Num74z7">
    <w:name w:val="WW8Num74z7"/>
    <w:uiPriority w:val="99"/>
    <w:rsid w:val="004952BD"/>
  </w:style>
  <w:style w:type="character" w:customStyle="1" w:styleId="WW8Num74z8">
    <w:name w:val="WW8Num74z8"/>
    <w:uiPriority w:val="99"/>
    <w:rsid w:val="004952BD"/>
  </w:style>
  <w:style w:type="character" w:customStyle="1" w:styleId="WW8Num75z0">
    <w:name w:val="WW8Num75z0"/>
    <w:uiPriority w:val="99"/>
    <w:rsid w:val="004952BD"/>
    <w:rPr>
      <w:rFonts w:ascii="Symbol" w:hAnsi="Symbol"/>
      <w:sz w:val="20"/>
    </w:rPr>
  </w:style>
  <w:style w:type="character" w:customStyle="1" w:styleId="WW8Num76z0">
    <w:name w:val="WW8Num76z0"/>
    <w:uiPriority w:val="99"/>
    <w:rsid w:val="004952BD"/>
    <w:rPr>
      <w:rFonts w:ascii="Symbol" w:hAnsi="Symbol"/>
      <w:sz w:val="20"/>
    </w:rPr>
  </w:style>
  <w:style w:type="character" w:customStyle="1" w:styleId="WW8Num77z0">
    <w:name w:val="WW8Num77z0"/>
    <w:uiPriority w:val="99"/>
    <w:rsid w:val="004952BD"/>
    <w:rPr>
      <w:rFonts w:ascii="Symbol" w:hAnsi="Symbol"/>
      <w:sz w:val="20"/>
    </w:rPr>
  </w:style>
  <w:style w:type="character" w:customStyle="1" w:styleId="WW8Num78z0">
    <w:name w:val="WW8Num78z0"/>
    <w:uiPriority w:val="99"/>
    <w:rsid w:val="004952BD"/>
    <w:rPr>
      <w:rFonts w:ascii="Symbol" w:hAnsi="Symbol"/>
    </w:rPr>
  </w:style>
  <w:style w:type="character" w:customStyle="1" w:styleId="WW8Num78z1">
    <w:name w:val="WW8Num78z1"/>
    <w:uiPriority w:val="99"/>
    <w:rsid w:val="004952BD"/>
    <w:rPr>
      <w:rFonts w:ascii="Courier New" w:hAnsi="Courier New"/>
    </w:rPr>
  </w:style>
  <w:style w:type="character" w:customStyle="1" w:styleId="WW8Num78z2">
    <w:name w:val="WW8Num78z2"/>
    <w:uiPriority w:val="99"/>
    <w:rsid w:val="004952BD"/>
    <w:rPr>
      <w:rFonts w:ascii="Wingdings" w:hAnsi="Wingdings"/>
    </w:rPr>
  </w:style>
  <w:style w:type="character" w:customStyle="1" w:styleId="WW8Num79z0">
    <w:name w:val="WW8Num79z0"/>
    <w:uiPriority w:val="99"/>
    <w:rsid w:val="004952BD"/>
    <w:rPr>
      <w:rFonts w:ascii="Symbol" w:hAnsi="Symbol"/>
      <w:sz w:val="20"/>
    </w:rPr>
  </w:style>
  <w:style w:type="character" w:customStyle="1" w:styleId="WW8Num80z0">
    <w:name w:val="WW8Num80z0"/>
    <w:uiPriority w:val="99"/>
    <w:rsid w:val="004952BD"/>
    <w:rPr>
      <w:rFonts w:ascii="Symbol" w:hAnsi="Symbol"/>
      <w:sz w:val="20"/>
    </w:rPr>
  </w:style>
  <w:style w:type="character" w:customStyle="1" w:styleId="WW8Num81z0">
    <w:name w:val="WW8Num81z0"/>
    <w:uiPriority w:val="99"/>
    <w:rsid w:val="004952BD"/>
    <w:rPr>
      <w:rFonts w:ascii="Symbol" w:hAnsi="Symbol"/>
      <w:sz w:val="20"/>
    </w:rPr>
  </w:style>
  <w:style w:type="character" w:customStyle="1" w:styleId="WW8Num82z0">
    <w:name w:val="WW8Num82z0"/>
    <w:uiPriority w:val="99"/>
    <w:rsid w:val="004952BD"/>
    <w:rPr>
      <w:rFonts w:ascii="Symbol" w:hAnsi="Symbol"/>
      <w:sz w:val="20"/>
    </w:rPr>
  </w:style>
  <w:style w:type="character" w:customStyle="1" w:styleId="WW8Num83z0">
    <w:name w:val="WW8Num83z0"/>
    <w:uiPriority w:val="99"/>
    <w:rsid w:val="004952BD"/>
    <w:rPr>
      <w:rFonts w:ascii="Symbol" w:hAnsi="Symbol"/>
      <w:sz w:val="20"/>
    </w:rPr>
  </w:style>
  <w:style w:type="character" w:customStyle="1" w:styleId="13">
    <w:name w:val="Основной шрифт абзаца1"/>
    <w:uiPriority w:val="99"/>
    <w:rsid w:val="004952BD"/>
  </w:style>
  <w:style w:type="character" w:customStyle="1" w:styleId="c13c39">
    <w:name w:val="c13 c39"/>
    <w:basedOn w:val="13"/>
    <w:uiPriority w:val="99"/>
    <w:rsid w:val="004952BD"/>
    <w:rPr>
      <w:rFonts w:cs="Times New Roman"/>
    </w:rPr>
  </w:style>
  <w:style w:type="character" w:customStyle="1" w:styleId="c13">
    <w:name w:val="c13"/>
    <w:basedOn w:val="13"/>
    <w:uiPriority w:val="99"/>
    <w:rsid w:val="004952BD"/>
    <w:rPr>
      <w:rFonts w:cs="Times New Roman"/>
    </w:rPr>
  </w:style>
  <w:style w:type="character" w:customStyle="1" w:styleId="c24">
    <w:name w:val="c24"/>
    <w:basedOn w:val="13"/>
    <w:uiPriority w:val="99"/>
    <w:rsid w:val="004952BD"/>
    <w:rPr>
      <w:rFonts w:cs="Times New Roman"/>
    </w:rPr>
  </w:style>
  <w:style w:type="character" w:customStyle="1" w:styleId="c24c27">
    <w:name w:val="c24 c27"/>
    <w:basedOn w:val="13"/>
    <w:uiPriority w:val="99"/>
    <w:rsid w:val="004952BD"/>
    <w:rPr>
      <w:rFonts w:cs="Times New Roman"/>
    </w:rPr>
  </w:style>
  <w:style w:type="character" w:customStyle="1" w:styleId="apple-converted-space">
    <w:name w:val="apple-converted-space"/>
    <w:basedOn w:val="13"/>
    <w:uiPriority w:val="99"/>
    <w:rsid w:val="004952BD"/>
    <w:rPr>
      <w:rFonts w:cs="Times New Roman"/>
    </w:rPr>
  </w:style>
  <w:style w:type="character" w:customStyle="1" w:styleId="c13c2">
    <w:name w:val="c13 c2"/>
    <w:basedOn w:val="13"/>
    <w:uiPriority w:val="99"/>
    <w:rsid w:val="004952BD"/>
    <w:rPr>
      <w:rFonts w:cs="Times New Roman"/>
    </w:rPr>
  </w:style>
  <w:style w:type="character" w:customStyle="1" w:styleId="c2">
    <w:name w:val="c2"/>
    <w:basedOn w:val="13"/>
    <w:uiPriority w:val="99"/>
    <w:rsid w:val="004952BD"/>
    <w:rPr>
      <w:rFonts w:cs="Times New Roman"/>
    </w:rPr>
  </w:style>
  <w:style w:type="character" w:customStyle="1" w:styleId="c2c27">
    <w:name w:val="c2 c27"/>
    <w:basedOn w:val="13"/>
    <w:uiPriority w:val="99"/>
    <w:rsid w:val="004952BD"/>
    <w:rPr>
      <w:rFonts w:cs="Times New Roman"/>
    </w:rPr>
  </w:style>
  <w:style w:type="character" w:customStyle="1" w:styleId="c33">
    <w:name w:val="c33"/>
    <w:basedOn w:val="13"/>
    <w:uiPriority w:val="99"/>
    <w:rsid w:val="004952BD"/>
    <w:rPr>
      <w:rFonts w:cs="Times New Roman"/>
    </w:rPr>
  </w:style>
  <w:style w:type="character" w:customStyle="1" w:styleId="c13c25">
    <w:name w:val="c13 c25"/>
    <w:basedOn w:val="13"/>
    <w:uiPriority w:val="99"/>
    <w:rsid w:val="004952BD"/>
    <w:rPr>
      <w:rFonts w:cs="Times New Roman"/>
    </w:rPr>
  </w:style>
  <w:style w:type="character" w:customStyle="1" w:styleId="c9c2">
    <w:name w:val="c9 c2"/>
    <w:basedOn w:val="13"/>
    <w:uiPriority w:val="99"/>
    <w:rsid w:val="004952BD"/>
    <w:rPr>
      <w:rFonts w:cs="Times New Roman"/>
    </w:rPr>
  </w:style>
  <w:style w:type="character" w:customStyle="1" w:styleId="c13c33">
    <w:name w:val="c13 c33"/>
    <w:basedOn w:val="13"/>
    <w:uiPriority w:val="99"/>
    <w:rsid w:val="004952BD"/>
    <w:rPr>
      <w:rFonts w:cs="Times New Roman"/>
    </w:rPr>
  </w:style>
  <w:style w:type="character" w:customStyle="1" w:styleId="c9">
    <w:name w:val="c9"/>
    <w:basedOn w:val="13"/>
    <w:uiPriority w:val="99"/>
    <w:rsid w:val="004952BD"/>
    <w:rPr>
      <w:rFonts w:cs="Times New Roman"/>
    </w:rPr>
  </w:style>
  <w:style w:type="character" w:customStyle="1" w:styleId="c9c14">
    <w:name w:val="c9 c14"/>
    <w:basedOn w:val="13"/>
    <w:uiPriority w:val="99"/>
    <w:rsid w:val="004952BD"/>
    <w:rPr>
      <w:rFonts w:cs="Times New Roman"/>
    </w:rPr>
  </w:style>
  <w:style w:type="character" w:customStyle="1" w:styleId="c14">
    <w:name w:val="c14"/>
    <w:basedOn w:val="13"/>
    <w:uiPriority w:val="99"/>
    <w:rsid w:val="004952BD"/>
    <w:rPr>
      <w:rFonts w:cs="Times New Roman"/>
    </w:rPr>
  </w:style>
  <w:style w:type="character" w:customStyle="1" w:styleId="c13c14">
    <w:name w:val="c13 c14"/>
    <w:basedOn w:val="13"/>
    <w:uiPriority w:val="99"/>
    <w:rsid w:val="004952BD"/>
    <w:rPr>
      <w:rFonts w:cs="Times New Roman"/>
    </w:rPr>
  </w:style>
  <w:style w:type="character" w:customStyle="1" w:styleId="c2c9">
    <w:name w:val="c2 c9"/>
    <w:basedOn w:val="13"/>
    <w:uiPriority w:val="99"/>
    <w:rsid w:val="004952BD"/>
    <w:rPr>
      <w:rFonts w:cs="Times New Roman"/>
    </w:rPr>
  </w:style>
  <w:style w:type="character" w:styleId="af4">
    <w:name w:val="Hyperlink"/>
    <w:basedOn w:val="a1"/>
    <w:uiPriority w:val="99"/>
    <w:rsid w:val="004952BD"/>
    <w:rPr>
      <w:rFonts w:cs="Times New Roman"/>
      <w:color w:val="0000FF"/>
      <w:u w:val="single"/>
    </w:rPr>
  </w:style>
  <w:style w:type="character" w:customStyle="1" w:styleId="c10c26c14">
    <w:name w:val="c10 c26 c14"/>
    <w:uiPriority w:val="99"/>
    <w:rsid w:val="004952BD"/>
  </w:style>
  <w:style w:type="character" w:customStyle="1" w:styleId="c10c14c26">
    <w:name w:val="c10 c14 c26"/>
    <w:uiPriority w:val="99"/>
    <w:rsid w:val="004952BD"/>
  </w:style>
  <w:style w:type="character" w:customStyle="1" w:styleId="c10c14">
    <w:name w:val="c10 c14"/>
    <w:uiPriority w:val="99"/>
    <w:rsid w:val="004952BD"/>
  </w:style>
  <w:style w:type="character" w:customStyle="1" w:styleId="c30c10c14c32">
    <w:name w:val="c30 c10 c14 c32"/>
    <w:uiPriority w:val="99"/>
    <w:rsid w:val="004952BD"/>
  </w:style>
  <w:style w:type="character" w:customStyle="1" w:styleId="c0">
    <w:name w:val="c0"/>
    <w:uiPriority w:val="99"/>
    <w:rsid w:val="004952BD"/>
  </w:style>
  <w:style w:type="character" w:customStyle="1" w:styleId="c10c0">
    <w:name w:val="c10 c0"/>
    <w:uiPriority w:val="99"/>
    <w:rsid w:val="004952BD"/>
  </w:style>
  <w:style w:type="character" w:customStyle="1" w:styleId="c7c0">
    <w:name w:val="c7 c0"/>
    <w:uiPriority w:val="99"/>
    <w:rsid w:val="004952BD"/>
  </w:style>
  <w:style w:type="character" w:customStyle="1" w:styleId="c40c14">
    <w:name w:val="c40 c14"/>
    <w:uiPriority w:val="99"/>
    <w:rsid w:val="004952BD"/>
  </w:style>
  <w:style w:type="character" w:customStyle="1" w:styleId="c30c10c32c14">
    <w:name w:val="c30 c10 c32 c14"/>
    <w:uiPriority w:val="99"/>
    <w:rsid w:val="004952BD"/>
  </w:style>
  <w:style w:type="character" w:customStyle="1" w:styleId="c22c14">
    <w:name w:val="c22 c14"/>
    <w:uiPriority w:val="99"/>
    <w:rsid w:val="004952BD"/>
  </w:style>
  <w:style w:type="character" w:customStyle="1" w:styleId="c0c7">
    <w:name w:val="c0 c7"/>
    <w:uiPriority w:val="99"/>
    <w:rsid w:val="004952BD"/>
  </w:style>
  <w:style w:type="character" w:customStyle="1" w:styleId="c14c22">
    <w:name w:val="c14 c22"/>
    <w:uiPriority w:val="99"/>
    <w:rsid w:val="004952BD"/>
  </w:style>
  <w:style w:type="character" w:customStyle="1" w:styleId="c0c26">
    <w:name w:val="c0 c26"/>
    <w:uiPriority w:val="99"/>
    <w:rsid w:val="004952BD"/>
  </w:style>
  <w:style w:type="character" w:customStyle="1" w:styleId="c0c32">
    <w:name w:val="c0 c32"/>
    <w:uiPriority w:val="99"/>
    <w:rsid w:val="004952BD"/>
  </w:style>
  <w:style w:type="character" w:customStyle="1" w:styleId="c32c14c40">
    <w:name w:val="c32 c14 c40"/>
    <w:uiPriority w:val="99"/>
    <w:rsid w:val="004952BD"/>
  </w:style>
  <w:style w:type="character" w:customStyle="1" w:styleId="c40c32c14">
    <w:name w:val="c40 c32 c14"/>
    <w:uiPriority w:val="99"/>
    <w:rsid w:val="004952BD"/>
  </w:style>
  <w:style w:type="character" w:customStyle="1" w:styleId="c25">
    <w:name w:val="c25"/>
    <w:uiPriority w:val="99"/>
    <w:rsid w:val="004952BD"/>
  </w:style>
  <w:style w:type="character" w:styleId="af5">
    <w:name w:val="Strong"/>
    <w:basedOn w:val="a1"/>
    <w:uiPriority w:val="99"/>
    <w:qFormat/>
    <w:rsid w:val="004952BD"/>
    <w:rPr>
      <w:rFonts w:cs="Times New Roman"/>
      <w:b/>
    </w:rPr>
  </w:style>
  <w:style w:type="character" w:customStyle="1" w:styleId="af6">
    <w:name w:val="Символ нумерации"/>
    <w:uiPriority w:val="99"/>
    <w:rsid w:val="004952BD"/>
  </w:style>
  <w:style w:type="character" w:customStyle="1" w:styleId="af7">
    <w:name w:val="Маркеры списка"/>
    <w:uiPriority w:val="99"/>
    <w:rsid w:val="004952BD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4952BD"/>
  </w:style>
  <w:style w:type="character" w:customStyle="1" w:styleId="22">
    <w:name w:val="Основной шрифт абзаца2"/>
    <w:uiPriority w:val="99"/>
    <w:rsid w:val="004952BD"/>
  </w:style>
  <w:style w:type="character" w:customStyle="1" w:styleId="c17c0">
    <w:name w:val="c17 c0"/>
    <w:basedOn w:val="22"/>
    <w:uiPriority w:val="99"/>
    <w:rsid w:val="004952BD"/>
    <w:rPr>
      <w:rFonts w:cs="Times New Roman"/>
    </w:rPr>
  </w:style>
  <w:style w:type="character" w:customStyle="1" w:styleId="c20c0">
    <w:name w:val="c20 c0"/>
    <w:basedOn w:val="22"/>
    <w:uiPriority w:val="99"/>
    <w:rsid w:val="004952BD"/>
    <w:rPr>
      <w:rFonts w:cs="Times New Roman"/>
    </w:rPr>
  </w:style>
  <w:style w:type="character" w:customStyle="1" w:styleId="c0c20">
    <w:name w:val="c0 c20"/>
    <w:basedOn w:val="22"/>
    <w:uiPriority w:val="99"/>
    <w:rsid w:val="004952BD"/>
    <w:rPr>
      <w:rFonts w:cs="Times New Roman"/>
    </w:rPr>
  </w:style>
  <w:style w:type="character" w:customStyle="1" w:styleId="c44c29c0">
    <w:name w:val="c44 c29 c0"/>
    <w:basedOn w:val="22"/>
    <w:uiPriority w:val="99"/>
    <w:rsid w:val="004952BD"/>
    <w:rPr>
      <w:rFonts w:cs="Times New Roman"/>
    </w:rPr>
  </w:style>
  <w:style w:type="character" w:customStyle="1" w:styleId="c29c0c71">
    <w:name w:val="c29 c0 c71"/>
    <w:basedOn w:val="22"/>
    <w:uiPriority w:val="99"/>
    <w:rsid w:val="004952BD"/>
    <w:rPr>
      <w:rFonts w:cs="Times New Roman"/>
    </w:rPr>
  </w:style>
  <w:style w:type="paragraph" w:customStyle="1" w:styleId="14">
    <w:name w:val="Заголовок1"/>
    <w:basedOn w:val="a"/>
    <w:next w:val="a0"/>
    <w:uiPriority w:val="99"/>
    <w:rsid w:val="004952B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0"/>
    <w:uiPriority w:val="99"/>
    <w:rsid w:val="004952BD"/>
    <w:pPr>
      <w:suppressAutoHyphens/>
      <w:autoSpaceDE/>
      <w:autoSpaceDN/>
      <w:adjustRightInd/>
    </w:pPr>
    <w:rPr>
      <w:rFonts w:cs="Mangal"/>
      <w:lang w:eastAsia="ar-SA"/>
    </w:rPr>
  </w:style>
  <w:style w:type="paragraph" w:customStyle="1" w:styleId="15">
    <w:name w:val="Название1"/>
    <w:basedOn w:val="a"/>
    <w:uiPriority w:val="99"/>
    <w:rsid w:val="004952B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4952B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5c15c11">
    <w:name w:val="c5 c15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31c11">
    <w:name w:val="c1 c31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">
    <w:name w:val="c1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36c11">
    <w:name w:val="c1 c36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1">
    <w:name w:val="c5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c31">
    <w:name w:val="c1 c11 c3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8c11">
    <w:name w:val="c5 c18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8c11">
    <w:name w:val="c1 c18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c18">
    <w:name w:val="c1 c11 c1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c35">
    <w:name w:val="c1 c11 c3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35c11">
    <w:name w:val="c5 c35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5">
    <w:name w:val="c5 c1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6">
    <w:name w:val="c1 c6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c8">
    <w:name w:val="c9 c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c8">
    <w:name w:val="c12 c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8">
    <w:name w:val="c3 c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c35">
    <w:name w:val="c12 c3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c9">
    <w:name w:val="c8 c9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c15">
    <w:name w:val="c12 c1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4952B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4952B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uiPriority w:val="99"/>
    <w:rsid w:val="004952BD"/>
    <w:pPr>
      <w:suppressAutoHyphens/>
      <w:autoSpaceDE/>
      <w:autoSpaceDN/>
      <w:adjustRightInd/>
    </w:pPr>
    <w:rPr>
      <w:lang w:eastAsia="ar-SA"/>
    </w:rPr>
  </w:style>
  <w:style w:type="paragraph" w:customStyle="1" w:styleId="c52">
    <w:name w:val="c52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c18">
    <w:name w:val="c10 c18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c12">
    <w:name w:val="c10 c12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uiPriority w:val="99"/>
    <w:rsid w:val="0049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1"/>
    <w:uiPriority w:val="99"/>
    <w:rsid w:val="004952BD"/>
    <w:rPr>
      <w:rFonts w:cs="Times New Roman"/>
    </w:rPr>
  </w:style>
  <w:style w:type="character" w:customStyle="1" w:styleId="3">
    <w:name w:val="Основной шрифт абзаца3"/>
    <w:uiPriority w:val="99"/>
    <w:rsid w:val="0049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4952BD"/>
    <w:pPr>
      <w:widowControl w:val="0"/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37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33787"/>
  </w:style>
  <w:style w:type="paragraph" w:styleId="a7">
    <w:name w:val="footer"/>
    <w:basedOn w:val="a"/>
    <w:link w:val="a8"/>
    <w:uiPriority w:val="99"/>
    <w:unhideWhenUsed/>
    <w:rsid w:val="0013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33787"/>
  </w:style>
  <w:style w:type="table" w:styleId="a9">
    <w:name w:val="Table Grid"/>
    <w:basedOn w:val="a2"/>
    <w:uiPriority w:val="99"/>
    <w:rsid w:val="000E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CE512E"/>
    <w:pPr>
      <w:spacing w:after="0" w:line="240" w:lineRule="auto"/>
    </w:pPr>
  </w:style>
  <w:style w:type="character" w:customStyle="1" w:styleId="ab">
    <w:name w:val="Без интервала Знак"/>
    <w:basedOn w:val="a1"/>
    <w:link w:val="aa"/>
    <w:uiPriority w:val="1"/>
    <w:locked/>
    <w:rsid w:val="00CE512E"/>
  </w:style>
  <w:style w:type="character" w:customStyle="1" w:styleId="ac">
    <w:name w:val="Основной текст + Полужирный"/>
    <w:basedOn w:val="a1"/>
    <w:rsid w:val="00CE51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a1"/>
    <w:rsid w:val="00CE51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6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66EAC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link w:val="ParagraphStyle0"/>
    <w:rsid w:val="00E7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9A5F3F"/>
  </w:style>
  <w:style w:type="paragraph" w:styleId="af">
    <w:name w:val="Plain Text"/>
    <w:basedOn w:val="a"/>
    <w:link w:val="af0"/>
    <w:rsid w:val="00A43DE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Знак"/>
    <w:basedOn w:val="a1"/>
    <w:link w:val="af"/>
    <w:rsid w:val="00A4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A43DED"/>
  </w:style>
  <w:style w:type="character" w:customStyle="1" w:styleId="Zag11">
    <w:name w:val="Zag_11"/>
    <w:rsid w:val="00A43DED"/>
  </w:style>
  <w:style w:type="character" w:customStyle="1" w:styleId="Jump2">
    <w:name w:val="Jump 2"/>
    <w:uiPriority w:val="99"/>
    <w:rsid w:val="00A43DED"/>
    <w:rPr>
      <w:color w:val="008000"/>
      <w:sz w:val="20"/>
      <w:szCs w:val="20"/>
      <w:u w:val="single"/>
    </w:rPr>
  </w:style>
  <w:style w:type="character" w:styleId="af2">
    <w:name w:val="Placeholder Text"/>
    <w:basedOn w:val="a1"/>
    <w:uiPriority w:val="99"/>
    <w:semiHidden/>
    <w:rsid w:val="00B0221C"/>
    <w:rPr>
      <w:color w:val="808080"/>
    </w:rPr>
  </w:style>
  <w:style w:type="paragraph" w:styleId="a0">
    <w:name w:val="Body Text"/>
    <w:basedOn w:val="a"/>
    <w:link w:val="af3"/>
    <w:uiPriority w:val="99"/>
    <w:rsid w:val="008649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0"/>
    <w:uiPriority w:val="99"/>
    <w:rsid w:val="0086499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1311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10">
    <w:name w:val="Заголовок 1 Знак"/>
    <w:basedOn w:val="a1"/>
    <w:link w:val="1"/>
    <w:uiPriority w:val="9"/>
    <w:rsid w:val="00FE3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B3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Style0">
    <w:name w:val="Paragraph Style Знак"/>
    <w:basedOn w:val="a1"/>
    <w:link w:val="ParagraphStyle"/>
    <w:locked/>
    <w:rsid w:val="001F60F1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4952BD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table" w:customStyle="1" w:styleId="12">
    <w:name w:val="Сетка таблицы1"/>
    <w:uiPriority w:val="99"/>
    <w:rsid w:val="0049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4952BD"/>
    <w:rPr>
      <w:rFonts w:ascii="Symbol" w:hAnsi="Symbol"/>
      <w:sz w:val="20"/>
    </w:rPr>
  </w:style>
  <w:style w:type="character" w:customStyle="1" w:styleId="WW8Num1z1">
    <w:name w:val="WW8Num1z1"/>
    <w:uiPriority w:val="99"/>
    <w:rsid w:val="004952BD"/>
  </w:style>
  <w:style w:type="character" w:customStyle="1" w:styleId="WW8Num1z2">
    <w:name w:val="WW8Num1z2"/>
    <w:uiPriority w:val="99"/>
    <w:rsid w:val="004952BD"/>
  </w:style>
  <w:style w:type="character" w:customStyle="1" w:styleId="WW8Num1z3">
    <w:name w:val="WW8Num1z3"/>
    <w:uiPriority w:val="99"/>
    <w:rsid w:val="004952BD"/>
  </w:style>
  <w:style w:type="character" w:customStyle="1" w:styleId="WW8Num1z4">
    <w:name w:val="WW8Num1z4"/>
    <w:uiPriority w:val="99"/>
    <w:rsid w:val="004952BD"/>
  </w:style>
  <w:style w:type="character" w:customStyle="1" w:styleId="WW8Num1z5">
    <w:name w:val="WW8Num1z5"/>
    <w:uiPriority w:val="99"/>
    <w:rsid w:val="004952BD"/>
  </w:style>
  <w:style w:type="character" w:customStyle="1" w:styleId="WW8Num1z6">
    <w:name w:val="WW8Num1z6"/>
    <w:uiPriority w:val="99"/>
    <w:rsid w:val="004952BD"/>
  </w:style>
  <w:style w:type="character" w:customStyle="1" w:styleId="WW8Num1z7">
    <w:name w:val="WW8Num1z7"/>
    <w:uiPriority w:val="99"/>
    <w:rsid w:val="004952BD"/>
  </w:style>
  <w:style w:type="character" w:customStyle="1" w:styleId="WW8Num1z8">
    <w:name w:val="WW8Num1z8"/>
    <w:uiPriority w:val="99"/>
    <w:rsid w:val="004952BD"/>
  </w:style>
  <w:style w:type="character" w:customStyle="1" w:styleId="WW8Num2z0">
    <w:name w:val="WW8Num2z0"/>
    <w:uiPriority w:val="99"/>
    <w:rsid w:val="004952BD"/>
    <w:rPr>
      <w:rFonts w:ascii="Symbol" w:hAnsi="Symbol"/>
      <w:color w:val="000000"/>
      <w:sz w:val="20"/>
    </w:rPr>
  </w:style>
  <w:style w:type="character" w:customStyle="1" w:styleId="WW8Num3z0">
    <w:name w:val="WW8Num3z0"/>
    <w:uiPriority w:val="99"/>
    <w:rsid w:val="004952BD"/>
    <w:rPr>
      <w:rFonts w:ascii="Symbol" w:hAnsi="Symbol"/>
    </w:rPr>
  </w:style>
  <w:style w:type="character" w:customStyle="1" w:styleId="WW8Num4z0">
    <w:name w:val="WW8Num4z0"/>
    <w:uiPriority w:val="99"/>
    <w:rsid w:val="004952BD"/>
    <w:rPr>
      <w:rFonts w:ascii="Symbol" w:hAnsi="Symbol"/>
      <w:sz w:val="20"/>
    </w:rPr>
  </w:style>
  <w:style w:type="character" w:customStyle="1" w:styleId="WW8Num5z0">
    <w:name w:val="WW8Num5z0"/>
    <w:uiPriority w:val="99"/>
    <w:rsid w:val="004952BD"/>
    <w:rPr>
      <w:rFonts w:ascii="Symbol" w:hAnsi="Symbol"/>
      <w:sz w:val="20"/>
    </w:rPr>
  </w:style>
  <w:style w:type="character" w:customStyle="1" w:styleId="WW8Num6z0">
    <w:name w:val="WW8Num6z0"/>
    <w:uiPriority w:val="99"/>
    <w:rsid w:val="004952BD"/>
    <w:rPr>
      <w:rFonts w:ascii="Symbol" w:hAnsi="Symbol"/>
      <w:sz w:val="20"/>
    </w:rPr>
  </w:style>
  <w:style w:type="character" w:customStyle="1" w:styleId="WW8Num7z0">
    <w:name w:val="WW8Num7z0"/>
    <w:uiPriority w:val="99"/>
    <w:rsid w:val="004952BD"/>
    <w:rPr>
      <w:rFonts w:ascii="Symbol" w:hAnsi="Symbol"/>
      <w:sz w:val="20"/>
    </w:rPr>
  </w:style>
  <w:style w:type="character" w:customStyle="1" w:styleId="WW8Num8z0">
    <w:name w:val="WW8Num8z0"/>
    <w:uiPriority w:val="99"/>
    <w:rsid w:val="004952BD"/>
    <w:rPr>
      <w:rFonts w:ascii="Symbol" w:hAnsi="Symbol"/>
    </w:rPr>
  </w:style>
  <w:style w:type="character" w:customStyle="1" w:styleId="WW8Num9z0">
    <w:name w:val="WW8Num9z0"/>
    <w:uiPriority w:val="99"/>
    <w:rsid w:val="004952BD"/>
    <w:rPr>
      <w:rFonts w:ascii="Arial" w:hAnsi="Arial"/>
      <w:color w:val="000000"/>
      <w:sz w:val="20"/>
    </w:rPr>
  </w:style>
  <w:style w:type="character" w:customStyle="1" w:styleId="WW8Num9z1">
    <w:name w:val="WW8Num9z1"/>
    <w:uiPriority w:val="99"/>
    <w:rsid w:val="004952BD"/>
  </w:style>
  <w:style w:type="character" w:customStyle="1" w:styleId="WW8Num9z2">
    <w:name w:val="WW8Num9z2"/>
    <w:uiPriority w:val="99"/>
    <w:rsid w:val="004952BD"/>
  </w:style>
  <w:style w:type="character" w:customStyle="1" w:styleId="WW8Num9z3">
    <w:name w:val="WW8Num9z3"/>
    <w:uiPriority w:val="99"/>
    <w:rsid w:val="004952BD"/>
  </w:style>
  <w:style w:type="character" w:customStyle="1" w:styleId="WW8Num9z4">
    <w:name w:val="WW8Num9z4"/>
    <w:uiPriority w:val="99"/>
    <w:rsid w:val="004952BD"/>
  </w:style>
  <w:style w:type="character" w:customStyle="1" w:styleId="WW8Num9z5">
    <w:name w:val="WW8Num9z5"/>
    <w:uiPriority w:val="99"/>
    <w:rsid w:val="004952BD"/>
  </w:style>
  <w:style w:type="character" w:customStyle="1" w:styleId="WW8Num9z6">
    <w:name w:val="WW8Num9z6"/>
    <w:uiPriority w:val="99"/>
    <w:rsid w:val="004952BD"/>
  </w:style>
  <w:style w:type="character" w:customStyle="1" w:styleId="WW8Num9z7">
    <w:name w:val="WW8Num9z7"/>
    <w:uiPriority w:val="99"/>
    <w:rsid w:val="004952BD"/>
  </w:style>
  <w:style w:type="character" w:customStyle="1" w:styleId="WW8Num9z8">
    <w:name w:val="WW8Num9z8"/>
    <w:uiPriority w:val="99"/>
    <w:rsid w:val="004952BD"/>
  </w:style>
  <w:style w:type="character" w:customStyle="1" w:styleId="WW8Num10z0">
    <w:name w:val="WW8Num10z0"/>
    <w:uiPriority w:val="99"/>
    <w:rsid w:val="004952BD"/>
    <w:rPr>
      <w:rFonts w:ascii="Symbol" w:hAnsi="Symbol"/>
      <w:sz w:val="20"/>
    </w:rPr>
  </w:style>
  <w:style w:type="character" w:customStyle="1" w:styleId="WW8Num11z0">
    <w:name w:val="WW8Num11z0"/>
    <w:uiPriority w:val="99"/>
    <w:rsid w:val="004952BD"/>
    <w:rPr>
      <w:rFonts w:ascii="Symbol" w:hAnsi="Symbol"/>
      <w:sz w:val="20"/>
    </w:rPr>
  </w:style>
  <w:style w:type="character" w:customStyle="1" w:styleId="WW8Num12z0">
    <w:name w:val="WW8Num12z0"/>
    <w:uiPriority w:val="99"/>
    <w:rsid w:val="004952BD"/>
    <w:rPr>
      <w:rFonts w:ascii="Symbol" w:hAnsi="Symbol"/>
    </w:rPr>
  </w:style>
  <w:style w:type="character" w:customStyle="1" w:styleId="WW8Num13z0">
    <w:name w:val="WW8Num13z0"/>
    <w:uiPriority w:val="99"/>
    <w:rsid w:val="004952BD"/>
    <w:rPr>
      <w:rFonts w:ascii="Symbol" w:hAnsi="Symbol"/>
      <w:sz w:val="20"/>
    </w:rPr>
  </w:style>
  <w:style w:type="character" w:customStyle="1" w:styleId="WW8Num14z0">
    <w:name w:val="WW8Num14z0"/>
    <w:uiPriority w:val="99"/>
    <w:rsid w:val="004952BD"/>
    <w:rPr>
      <w:rFonts w:ascii="Symbol" w:hAnsi="Symbol"/>
      <w:sz w:val="20"/>
    </w:rPr>
  </w:style>
  <w:style w:type="character" w:customStyle="1" w:styleId="WW8Num15z0">
    <w:name w:val="WW8Num15z0"/>
    <w:uiPriority w:val="99"/>
    <w:rsid w:val="004952BD"/>
    <w:rPr>
      <w:rFonts w:ascii="Symbol" w:hAnsi="Symbol"/>
      <w:sz w:val="20"/>
    </w:rPr>
  </w:style>
  <w:style w:type="character" w:customStyle="1" w:styleId="WW8Num16z0">
    <w:name w:val="WW8Num16z0"/>
    <w:uiPriority w:val="99"/>
    <w:rsid w:val="004952BD"/>
    <w:rPr>
      <w:rFonts w:ascii="Symbol" w:hAnsi="Symbol"/>
      <w:sz w:val="20"/>
    </w:rPr>
  </w:style>
  <w:style w:type="character" w:customStyle="1" w:styleId="WW8Num17z0">
    <w:name w:val="WW8Num17z0"/>
    <w:uiPriority w:val="99"/>
    <w:rsid w:val="004952BD"/>
    <w:rPr>
      <w:rFonts w:ascii="Symbol" w:hAnsi="Symbol"/>
    </w:rPr>
  </w:style>
  <w:style w:type="character" w:customStyle="1" w:styleId="WW8Num18z0">
    <w:name w:val="WW8Num18z0"/>
    <w:uiPriority w:val="99"/>
    <w:rsid w:val="004952BD"/>
    <w:rPr>
      <w:rFonts w:ascii="Symbol" w:hAnsi="Symbol"/>
      <w:sz w:val="20"/>
    </w:rPr>
  </w:style>
  <w:style w:type="character" w:customStyle="1" w:styleId="WW8Num19z0">
    <w:name w:val="WW8Num19z0"/>
    <w:uiPriority w:val="99"/>
    <w:rsid w:val="004952BD"/>
    <w:rPr>
      <w:rFonts w:ascii="Symbol" w:hAnsi="Symbol"/>
      <w:sz w:val="20"/>
    </w:rPr>
  </w:style>
  <w:style w:type="character" w:customStyle="1" w:styleId="WW8Num20z0">
    <w:name w:val="WW8Num20z0"/>
    <w:uiPriority w:val="99"/>
    <w:rsid w:val="004952BD"/>
    <w:rPr>
      <w:rFonts w:ascii="Symbol" w:hAnsi="Symbol"/>
    </w:rPr>
  </w:style>
  <w:style w:type="character" w:customStyle="1" w:styleId="WW8Num21z0">
    <w:name w:val="WW8Num21z0"/>
    <w:uiPriority w:val="99"/>
    <w:rsid w:val="004952BD"/>
    <w:rPr>
      <w:rFonts w:ascii="Symbol" w:hAnsi="Symbol"/>
    </w:rPr>
  </w:style>
  <w:style w:type="character" w:customStyle="1" w:styleId="WW8Num22z0">
    <w:name w:val="WW8Num22z0"/>
    <w:uiPriority w:val="99"/>
    <w:rsid w:val="004952BD"/>
    <w:rPr>
      <w:rFonts w:ascii="Symbol" w:hAnsi="Symbol"/>
      <w:sz w:val="20"/>
    </w:rPr>
  </w:style>
  <w:style w:type="character" w:customStyle="1" w:styleId="WW8Num23z0">
    <w:name w:val="WW8Num23z0"/>
    <w:uiPriority w:val="99"/>
    <w:rsid w:val="004952BD"/>
    <w:rPr>
      <w:rFonts w:ascii="Symbol" w:hAnsi="Symbol"/>
      <w:sz w:val="20"/>
    </w:rPr>
  </w:style>
  <w:style w:type="character" w:customStyle="1" w:styleId="WW8Num24z0">
    <w:name w:val="WW8Num24z0"/>
    <w:uiPriority w:val="99"/>
    <w:rsid w:val="004952BD"/>
    <w:rPr>
      <w:rFonts w:ascii="Symbol" w:hAnsi="Symbol"/>
    </w:rPr>
  </w:style>
  <w:style w:type="character" w:customStyle="1" w:styleId="WW8Num25z0">
    <w:name w:val="WW8Num25z0"/>
    <w:uiPriority w:val="99"/>
    <w:rsid w:val="004952BD"/>
    <w:rPr>
      <w:rFonts w:ascii="Symbol" w:hAnsi="Symbol"/>
      <w:sz w:val="20"/>
    </w:rPr>
  </w:style>
  <w:style w:type="character" w:customStyle="1" w:styleId="WW8Num26z0">
    <w:name w:val="WW8Num26z0"/>
    <w:uiPriority w:val="99"/>
    <w:rsid w:val="004952BD"/>
    <w:rPr>
      <w:rFonts w:ascii="Symbol" w:hAnsi="Symbol"/>
    </w:rPr>
  </w:style>
  <w:style w:type="character" w:customStyle="1" w:styleId="WW8Num26z1">
    <w:name w:val="WW8Num26z1"/>
    <w:uiPriority w:val="99"/>
    <w:rsid w:val="004952BD"/>
    <w:rPr>
      <w:rFonts w:ascii="Courier New" w:hAnsi="Courier New"/>
    </w:rPr>
  </w:style>
  <w:style w:type="character" w:customStyle="1" w:styleId="WW8Num26z2">
    <w:name w:val="WW8Num26z2"/>
    <w:uiPriority w:val="99"/>
    <w:rsid w:val="004952BD"/>
    <w:rPr>
      <w:rFonts w:ascii="Wingdings" w:hAnsi="Wingdings"/>
    </w:rPr>
  </w:style>
  <w:style w:type="character" w:customStyle="1" w:styleId="WW8Num26z3">
    <w:name w:val="WW8Num26z3"/>
    <w:uiPriority w:val="99"/>
    <w:rsid w:val="004952BD"/>
  </w:style>
  <w:style w:type="character" w:customStyle="1" w:styleId="WW8Num26z4">
    <w:name w:val="WW8Num26z4"/>
    <w:uiPriority w:val="99"/>
    <w:rsid w:val="004952BD"/>
  </w:style>
  <w:style w:type="character" w:customStyle="1" w:styleId="WW8Num26z5">
    <w:name w:val="WW8Num26z5"/>
    <w:uiPriority w:val="99"/>
    <w:rsid w:val="004952BD"/>
  </w:style>
  <w:style w:type="character" w:customStyle="1" w:styleId="WW8Num26z6">
    <w:name w:val="WW8Num26z6"/>
    <w:uiPriority w:val="99"/>
    <w:rsid w:val="004952BD"/>
  </w:style>
  <w:style w:type="character" w:customStyle="1" w:styleId="WW8Num26z7">
    <w:name w:val="WW8Num26z7"/>
    <w:uiPriority w:val="99"/>
    <w:rsid w:val="004952BD"/>
  </w:style>
  <w:style w:type="character" w:customStyle="1" w:styleId="WW8Num26z8">
    <w:name w:val="WW8Num26z8"/>
    <w:uiPriority w:val="99"/>
    <w:rsid w:val="004952BD"/>
  </w:style>
  <w:style w:type="character" w:customStyle="1" w:styleId="WW8Num27z0">
    <w:name w:val="WW8Num27z0"/>
    <w:uiPriority w:val="99"/>
    <w:rsid w:val="004952BD"/>
    <w:rPr>
      <w:rFonts w:ascii="Symbol" w:hAnsi="Symbol"/>
    </w:rPr>
  </w:style>
  <w:style w:type="character" w:customStyle="1" w:styleId="WW8Num28z0">
    <w:name w:val="WW8Num28z0"/>
    <w:uiPriority w:val="99"/>
    <w:rsid w:val="004952BD"/>
    <w:rPr>
      <w:rFonts w:ascii="Symbol" w:hAnsi="Symbol"/>
      <w:sz w:val="20"/>
    </w:rPr>
  </w:style>
  <w:style w:type="character" w:customStyle="1" w:styleId="WW8Num28z1">
    <w:name w:val="WW8Num28z1"/>
    <w:uiPriority w:val="99"/>
    <w:rsid w:val="004952BD"/>
  </w:style>
  <w:style w:type="character" w:customStyle="1" w:styleId="WW8Num28z2">
    <w:name w:val="WW8Num28z2"/>
    <w:uiPriority w:val="99"/>
    <w:rsid w:val="004952BD"/>
  </w:style>
  <w:style w:type="character" w:customStyle="1" w:styleId="WW8Num28z3">
    <w:name w:val="WW8Num28z3"/>
    <w:uiPriority w:val="99"/>
    <w:rsid w:val="004952BD"/>
  </w:style>
  <w:style w:type="character" w:customStyle="1" w:styleId="WW8Num28z4">
    <w:name w:val="WW8Num28z4"/>
    <w:uiPriority w:val="99"/>
    <w:rsid w:val="004952BD"/>
  </w:style>
  <w:style w:type="character" w:customStyle="1" w:styleId="WW8Num28z5">
    <w:name w:val="WW8Num28z5"/>
    <w:uiPriority w:val="99"/>
    <w:rsid w:val="004952BD"/>
  </w:style>
  <w:style w:type="character" w:customStyle="1" w:styleId="WW8Num28z6">
    <w:name w:val="WW8Num28z6"/>
    <w:uiPriority w:val="99"/>
    <w:rsid w:val="004952BD"/>
  </w:style>
  <w:style w:type="character" w:customStyle="1" w:styleId="WW8Num28z7">
    <w:name w:val="WW8Num28z7"/>
    <w:uiPriority w:val="99"/>
    <w:rsid w:val="004952BD"/>
  </w:style>
  <w:style w:type="character" w:customStyle="1" w:styleId="WW8Num28z8">
    <w:name w:val="WW8Num28z8"/>
    <w:uiPriority w:val="99"/>
    <w:rsid w:val="004952BD"/>
  </w:style>
  <w:style w:type="character" w:customStyle="1" w:styleId="WW8Num29z0">
    <w:name w:val="WW8Num29z0"/>
    <w:uiPriority w:val="99"/>
    <w:rsid w:val="004952BD"/>
    <w:rPr>
      <w:rFonts w:ascii="Symbol" w:hAnsi="Symbol"/>
      <w:sz w:val="20"/>
    </w:rPr>
  </w:style>
  <w:style w:type="character" w:customStyle="1" w:styleId="WW8Num30z0">
    <w:name w:val="WW8Num30z0"/>
    <w:uiPriority w:val="99"/>
    <w:rsid w:val="004952BD"/>
    <w:rPr>
      <w:rFonts w:ascii="Symbol" w:hAnsi="Symbol"/>
      <w:sz w:val="20"/>
    </w:rPr>
  </w:style>
  <w:style w:type="character" w:customStyle="1" w:styleId="WW8Num31z0">
    <w:name w:val="WW8Num31z0"/>
    <w:uiPriority w:val="99"/>
    <w:rsid w:val="004952BD"/>
    <w:rPr>
      <w:rFonts w:ascii="Symbol" w:hAnsi="Symbol"/>
      <w:sz w:val="20"/>
    </w:rPr>
  </w:style>
  <w:style w:type="character" w:customStyle="1" w:styleId="WW8Num32z0">
    <w:name w:val="WW8Num32z0"/>
    <w:uiPriority w:val="99"/>
    <w:rsid w:val="004952BD"/>
    <w:rPr>
      <w:rFonts w:ascii="Symbol" w:hAnsi="Symbol"/>
      <w:sz w:val="20"/>
    </w:rPr>
  </w:style>
  <w:style w:type="character" w:customStyle="1" w:styleId="WW8Num33z0">
    <w:name w:val="WW8Num33z0"/>
    <w:uiPriority w:val="99"/>
    <w:rsid w:val="004952BD"/>
    <w:rPr>
      <w:rFonts w:ascii="Symbol" w:hAnsi="Symbol"/>
      <w:sz w:val="20"/>
    </w:rPr>
  </w:style>
  <w:style w:type="character" w:customStyle="1" w:styleId="WW8Num34z0">
    <w:name w:val="WW8Num34z0"/>
    <w:uiPriority w:val="99"/>
    <w:rsid w:val="004952BD"/>
    <w:rPr>
      <w:rFonts w:ascii="Symbol" w:hAnsi="Symbol"/>
      <w:sz w:val="20"/>
    </w:rPr>
  </w:style>
  <w:style w:type="character" w:customStyle="1" w:styleId="WW8Num35z0">
    <w:name w:val="WW8Num35z0"/>
    <w:uiPriority w:val="99"/>
    <w:rsid w:val="004952BD"/>
    <w:rPr>
      <w:rFonts w:ascii="Symbol" w:hAnsi="Symbol"/>
      <w:sz w:val="20"/>
    </w:rPr>
  </w:style>
  <w:style w:type="character" w:customStyle="1" w:styleId="WW8Num36z0">
    <w:name w:val="WW8Num36z0"/>
    <w:uiPriority w:val="99"/>
    <w:rsid w:val="004952BD"/>
    <w:rPr>
      <w:rFonts w:ascii="Symbol" w:hAnsi="Symbol"/>
      <w:sz w:val="20"/>
    </w:rPr>
  </w:style>
  <w:style w:type="character" w:customStyle="1" w:styleId="WW8Num37z0">
    <w:name w:val="WW8Num37z0"/>
    <w:uiPriority w:val="99"/>
    <w:rsid w:val="004952BD"/>
  </w:style>
  <w:style w:type="character" w:customStyle="1" w:styleId="WW8Num38z0">
    <w:name w:val="WW8Num38z0"/>
    <w:uiPriority w:val="99"/>
    <w:rsid w:val="004952BD"/>
    <w:rPr>
      <w:rFonts w:ascii="Symbol" w:hAnsi="Symbol"/>
      <w:sz w:val="20"/>
    </w:rPr>
  </w:style>
  <w:style w:type="character" w:customStyle="1" w:styleId="WW8Num39z0">
    <w:name w:val="WW8Num39z0"/>
    <w:uiPriority w:val="99"/>
    <w:rsid w:val="004952BD"/>
    <w:rPr>
      <w:rFonts w:ascii="Arial" w:hAnsi="Arial"/>
      <w:color w:val="000000"/>
      <w:sz w:val="20"/>
    </w:rPr>
  </w:style>
  <w:style w:type="character" w:customStyle="1" w:styleId="WW8Num40z0">
    <w:name w:val="WW8Num40z0"/>
    <w:uiPriority w:val="99"/>
    <w:rsid w:val="004952BD"/>
  </w:style>
  <w:style w:type="character" w:customStyle="1" w:styleId="WW8Num41z0">
    <w:name w:val="WW8Num41z0"/>
    <w:uiPriority w:val="99"/>
    <w:rsid w:val="004952BD"/>
    <w:rPr>
      <w:rFonts w:ascii="Symbol" w:hAnsi="Symbol"/>
      <w:sz w:val="20"/>
    </w:rPr>
  </w:style>
  <w:style w:type="character" w:customStyle="1" w:styleId="WW8Num42z0">
    <w:name w:val="WW8Num42z0"/>
    <w:uiPriority w:val="99"/>
    <w:rsid w:val="004952BD"/>
    <w:rPr>
      <w:rFonts w:ascii="Symbol" w:hAnsi="Symbol"/>
      <w:sz w:val="20"/>
    </w:rPr>
  </w:style>
  <w:style w:type="character" w:customStyle="1" w:styleId="WW8Num43z0">
    <w:name w:val="WW8Num43z0"/>
    <w:uiPriority w:val="99"/>
    <w:rsid w:val="004952BD"/>
    <w:rPr>
      <w:rFonts w:ascii="Symbol" w:hAnsi="Symbol"/>
      <w:sz w:val="20"/>
    </w:rPr>
  </w:style>
  <w:style w:type="character" w:customStyle="1" w:styleId="WW8Num43z1">
    <w:name w:val="WW8Num43z1"/>
    <w:uiPriority w:val="99"/>
    <w:rsid w:val="004952BD"/>
    <w:rPr>
      <w:rFonts w:ascii="Courier New" w:hAnsi="Courier New"/>
    </w:rPr>
  </w:style>
  <w:style w:type="character" w:customStyle="1" w:styleId="WW8Num43z2">
    <w:name w:val="WW8Num43z2"/>
    <w:uiPriority w:val="99"/>
    <w:rsid w:val="004952BD"/>
    <w:rPr>
      <w:rFonts w:ascii="Wingdings" w:hAnsi="Wingdings"/>
    </w:rPr>
  </w:style>
  <w:style w:type="character" w:customStyle="1" w:styleId="WW8Num43z3">
    <w:name w:val="WW8Num43z3"/>
    <w:uiPriority w:val="99"/>
    <w:rsid w:val="004952BD"/>
  </w:style>
  <w:style w:type="character" w:customStyle="1" w:styleId="WW8Num43z4">
    <w:name w:val="WW8Num43z4"/>
    <w:uiPriority w:val="99"/>
    <w:rsid w:val="004952BD"/>
  </w:style>
  <w:style w:type="character" w:customStyle="1" w:styleId="WW8Num43z5">
    <w:name w:val="WW8Num43z5"/>
    <w:uiPriority w:val="99"/>
    <w:rsid w:val="004952BD"/>
  </w:style>
  <w:style w:type="character" w:customStyle="1" w:styleId="WW8Num43z6">
    <w:name w:val="WW8Num43z6"/>
    <w:uiPriority w:val="99"/>
    <w:rsid w:val="004952BD"/>
  </w:style>
  <w:style w:type="character" w:customStyle="1" w:styleId="WW8Num43z7">
    <w:name w:val="WW8Num43z7"/>
    <w:uiPriority w:val="99"/>
    <w:rsid w:val="004952BD"/>
  </w:style>
  <w:style w:type="character" w:customStyle="1" w:styleId="WW8Num43z8">
    <w:name w:val="WW8Num43z8"/>
    <w:uiPriority w:val="99"/>
    <w:rsid w:val="004952BD"/>
  </w:style>
  <w:style w:type="character" w:customStyle="1" w:styleId="WW8Num44z0">
    <w:name w:val="WW8Num44z0"/>
    <w:uiPriority w:val="99"/>
    <w:rsid w:val="004952BD"/>
    <w:rPr>
      <w:rFonts w:ascii="Symbol" w:hAnsi="Symbol"/>
    </w:rPr>
  </w:style>
  <w:style w:type="character" w:customStyle="1" w:styleId="WW8Num45z0">
    <w:name w:val="WW8Num45z0"/>
    <w:uiPriority w:val="99"/>
    <w:rsid w:val="004952BD"/>
    <w:rPr>
      <w:rFonts w:ascii="Symbol" w:hAnsi="Symbol"/>
      <w:color w:val="000000"/>
      <w:sz w:val="20"/>
    </w:rPr>
  </w:style>
  <w:style w:type="character" w:customStyle="1" w:styleId="WW8Num46z0">
    <w:name w:val="WW8Num46z0"/>
    <w:uiPriority w:val="99"/>
    <w:rsid w:val="004952BD"/>
    <w:rPr>
      <w:rFonts w:ascii="Symbol" w:eastAsia="Times New Roman" w:hAnsi="Symbol"/>
      <w:sz w:val="20"/>
    </w:rPr>
  </w:style>
  <w:style w:type="character" w:customStyle="1" w:styleId="WW8Num47z0">
    <w:name w:val="WW8Num47z0"/>
    <w:uiPriority w:val="99"/>
    <w:rsid w:val="004952BD"/>
  </w:style>
  <w:style w:type="character" w:customStyle="1" w:styleId="WW8Num48z0">
    <w:name w:val="WW8Num48z0"/>
    <w:uiPriority w:val="99"/>
    <w:rsid w:val="004952BD"/>
    <w:rPr>
      <w:rFonts w:ascii="Symbol" w:hAnsi="Symbol"/>
    </w:rPr>
  </w:style>
  <w:style w:type="character" w:customStyle="1" w:styleId="WW8Num49z0">
    <w:name w:val="WW8Num49z0"/>
    <w:uiPriority w:val="99"/>
    <w:rsid w:val="004952BD"/>
    <w:rPr>
      <w:rFonts w:ascii="Symbol" w:hAnsi="Symbol"/>
      <w:sz w:val="20"/>
    </w:rPr>
  </w:style>
  <w:style w:type="character" w:customStyle="1" w:styleId="WW8Num50z0">
    <w:name w:val="WW8Num50z0"/>
    <w:uiPriority w:val="99"/>
    <w:rsid w:val="004952BD"/>
    <w:rPr>
      <w:rFonts w:ascii="Symbol" w:hAnsi="Symbol"/>
      <w:sz w:val="20"/>
    </w:rPr>
  </w:style>
  <w:style w:type="character" w:customStyle="1" w:styleId="WW8Num51z0">
    <w:name w:val="WW8Num51z0"/>
    <w:uiPriority w:val="99"/>
    <w:rsid w:val="004952BD"/>
    <w:rPr>
      <w:rFonts w:ascii="Symbol" w:hAnsi="Symbol"/>
      <w:sz w:val="20"/>
    </w:rPr>
  </w:style>
  <w:style w:type="character" w:customStyle="1" w:styleId="WW8Num52z0">
    <w:name w:val="WW8Num52z0"/>
    <w:uiPriority w:val="99"/>
    <w:rsid w:val="004952BD"/>
    <w:rPr>
      <w:rFonts w:ascii="Symbol" w:hAnsi="Symbol"/>
      <w:sz w:val="20"/>
    </w:rPr>
  </w:style>
  <w:style w:type="character" w:customStyle="1" w:styleId="WW8Num53z0">
    <w:name w:val="WW8Num53z0"/>
    <w:uiPriority w:val="99"/>
    <w:rsid w:val="004952BD"/>
    <w:rPr>
      <w:rFonts w:ascii="Symbol" w:hAnsi="Symbol"/>
      <w:sz w:val="20"/>
    </w:rPr>
  </w:style>
  <w:style w:type="character" w:customStyle="1" w:styleId="WW8Num54z0">
    <w:name w:val="WW8Num54z0"/>
    <w:uiPriority w:val="99"/>
    <w:rsid w:val="004952BD"/>
    <w:rPr>
      <w:rFonts w:ascii="Symbol" w:hAnsi="Symbol"/>
      <w:sz w:val="20"/>
    </w:rPr>
  </w:style>
  <w:style w:type="character" w:customStyle="1" w:styleId="WW8Num55z0">
    <w:name w:val="WW8Num55z0"/>
    <w:uiPriority w:val="99"/>
    <w:rsid w:val="004952BD"/>
    <w:rPr>
      <w:rFonts w:ascii="Symbol" w:hAnsi="Symbol"/>
    </w:rPr>
  </w:style>
  <w:style w:type="character" w:customStyle="1" w:styleId="WW8Num56z0">
    <w:name w:val="WW8Num56z0"/>
    <w:uiPriority w:val="99"/>
    <w:rsid w:val="004952BD"/>
    <w:rPr>
      <w:rFonts w:ascii="Symbol" w:hAnsi="Symbol"/>
    </w:rPr>
  </w:style>
  <w:style w:type="character" w:customStyle="1" w:styleId="WW8Num57z0">
    <w:name w:val="WW8Num57z0"/>
    <w:uiPriority w:val="99"/>
    <w:rsid w:val="004952BD"/>
    <w:rPr>
      <w:rFonts w:ascii="Symbol" w:hAnsi="Symbol"/>
      <w:sz w:val="20"/>
    </w:rPr>
  </w:style>
  <w:style w:type="character" w:customStyle="1" w:styleId="WW8Num58z0">
    <w:name w:val="WW8Num58z0"/>
    <w:uiPriority w:val="99"/>
    <w:rsid w:val="004952BD"/>
    <w:rPr>
      <w:rFonts w:ascii="Symbol" w:hAnsi="Symbol"/>
      <w:sz w:val="20"/>
    </w:rPr>
  </w:style>
  <w:style w:type="character" w:customStyle="1" w:styleId="WW8Num59z0">
    <w:name w:val="WW8Num59z0"/>
    <w:uiPriority w:val="99"/>
    <w:rsid w:val="004952BD"/>
    <w:rPr>
      <w:rFonts w:ascii="Symbol" w:hAnsi="Symbol"/>
    </w:rPr>
  </w:style>
  <w:style w:type="character" w:customStyle="1" w:styleId="WW8Num60z0">
    <w:name w:val="WW8Num60z0"/>
    <w:uiPriority w:val="99"/>
    <w:rsid w:val="004952BD"/>
  </w:style>
  <w:style w:type="character" w:customStyle="1" w:styleId="WW8Num61z0">
    <w:name w:val="WW8Num61z0"/>
    <w:uiPriority w:val="99"/>
    <w:rsid w:val="004952BD"/>
    <w:rPr>
      <w:rFonts w:ascii="Symbol" w:hAnsi="Symbol"/>
      <w:sz w:val="20"/>
    </w:rPr>
  </w:style>
  <w:style w:type="character" w:customStyle="1" w:styleId="WW8Num62z0">
    <w:name w:val="WW8Num62z0"/>
    <w:uiPriority w:val="99"/>
    <w:rsid w:val="004952BD"/>
    <w:rPr>
      <w:rFonts w:ascii="Symbol" w:hAnsi="Symbol"/>
      <w:sz w:val="20"/>
    </w:rPr>
  </w:style>
  <w:style w:type="character" w:customStyle="1" w:styleId="WW8Num62z1">
    <w:name w:val="WW8Num62z1"/>
    <w:uiPriority w:val="99"/>
    <w:rsid w:val="004952BD"/>
    <w:rPr>
      <w:rFonts w:ascii="Courier New" w:hAnsi="Courier New"/>
    </w:rPr>
  </w:style>
  <w:style w:type="character" w:customStyle="1" w:styleId="WW8Num62z2">
    <w:name w:val="WW8Num62z2"/>
    <w:uiPriority w:val="99"/>
    <w:rsid w:val="004952BD"/>
    <w:rPr>
      <w:rFonts w:ascii="Wingdings" w:hAnsi="Wingdings"/>
    </w:rPr>
  </w:style>
  <w:style w:type="character" w:customStyle="1" w:styleId="WW8Num62z3">
    <w:name w:val="WW8Num62z3"/>
    <w:uiPriority w:val="99"/>
    <w:rsid w:val="004952BD"/>
  </w:style>
  <w:style w:type="character" w:customStyle="1" w:styleId="WW8Num62z4">
    <w:name w:val="WW8Num62z4"/>
    <w:uiPriority w:val="99"/>
    <w:rsid w:val="004952BD"/>
  </w:style>
  <w:style w:type="character" w:customStyle="1" w:styleId="WW8Num62z5">
    <w:name w:val="WW8Num62z5"/>
    <w:uiPriority w:val="99"/>
    <w:rsid w:val="004952BD"/>
  </w:style>
  <w:style w:type="character" w:customStyle="1" w:styleId="WW8Num62z6">
    <w:name w:val="WW8Num62z6"/>
    <w:uiPriority w:val="99"/>
    <w:rsid w:val="004952BD"/>
  </w:style>
  <w:style w:type="character" w:customStyle="1" w:styleId="WW8Num62z7">
    <w:name w:val="WW8Num62z7"/>
    <w:uiPriority w:val="99"/>
    <w:rsid w:val="004952BD"/>
  </w:style>
  <w:style w:type="character" w:customStyle="1" w:styleId="WW8Num62z8">
    <w:name w:val="WW8Num62z8"/>
    <w:uiPriority w:val="99"/>
    <w:rsid w:val="004952BD"/>
  </w:style>
  <w:style w:type="character" w:customStyle="1" w:styleId="WW8Num44z1">
    <w:name w:val="WW8Num44z1"/>
    <w:uiPriority w:val="99"/>
    <w:rsid w:val="004952BD"/>
    <w:rPr>
      <w:rFonts w:ascii="Courier New" w:hAnsi="Courier New"/>
    </w:rPr>
  </w:style>
  <w:style w:type="character" w:customStyle="1" w:styleId="WW8Num44z2">
    <w:name w:val="WW8Num44z2"/>
    <w:uiPriority w:val="99"/>
    <w:rsid w:val="004952BD"/>
    <w:rPr>
      <w:rFonts w:ascii="Wingdings" w:hAnsi="Wingdings"/>
    </w:rPr>
  </w:style>
  <w:style w:type="character" w:customStyle="1" w:styleId="WW8Num44z3">
    <w:name w:val="WW8Num44z3"/>
    <w:uiPriority w:val="99"/>
    <w:rsid w:val="004952BD"/>
  </w:style>
  <w:style w:type="character" w:customStyle="1" w:styleId="WW8Num44z4">
    <w:name w:val="WW8Num44z4"/>
    <w:uiPriority w:val="99"/>
    <w:rsid w:val="004952BD"/>
  </w:style>
  <w:style w:type="character" w:customStyle="1" w:styleId="WW8Num44z5">
    <w:name w:val="WW8Num44z5"/>
    <w:uiPriority w:val="99"/>
    <w:rsid w:val="004952BD"/>
  </w:style>
  <w:style w:type="character" w:customStyle="1" w:styleId="WW8Num44z6">
    <w:name w:val="WW8Num44z6"/>
    <w:uiPriority w:val="99"/>
    <w:rsid w:val="004952BD"/>
  </w:style>
  <w:style w:type="character" w:customStyle="1" w:styleId="WW8Num44z7">
    <w:name w:val="WW8Num44z7"/>
    <w:uiPriority w:val="99"/>
    <w:rsid w:val="004952BD"/>
  </w:style>
  <w:style w:type="character" w:customStyle="1" w:styleId="WW8Num44z8">
    <w:name w:val="WW8Num44z8"/>
    <w:uiPriority w:val="99"/>
    <w:rsid w:val="004952BD"/>
  </w:style>
  <w:style w:type="character" w:customStyle="1" w:styleId="WW8Num63z0">
    <w:name w:val="WW8Num63z0"/>
    <w:uiPriority w:val="99"/>
    <w:rsid w:val="004952BD"/>
    <w:rPr>
      <w:rFonts w:ascii="Symbol" w:hAnsi="Symbol"/>
    </w:rPr>
  </w:style>
  <w:style w:type="character" w:customStyle="1" w:styleId="WW8Num63z1">
    <w:name w:val="WW8Num63z1"/>
    <w:uiPriority w:val="99"/>
    <w:rsid w:val="004952BD"/>
    <w:rPr>
      <w:rFonts w:ascii="Courier New" w:hAnsi="Courier New"/>
    </w:rPr>
  </w:style>
  <w:style w:type="character" w:customStyle="1" w:styleId="WW8Num63z2">
    <w:name w:val="WW8Num63z2"/>
    <w:uiPriority w:val="99"/>
    <w:rsid w:val="004952BD"/>
    <w:rPr>
      <w:rFonts w:ascii="Wingdings" w:hAnsi="Wingdings"/>
    </w:rPr>
  </w:style>
  <w:style w:type="character" w:customStyle="1" w:styleId="WW8Num63z3">
    <w:name w:val="WW8Num63z3"/>
    <w:uiPriority w:val="99"/>
    <w:rsid w:val="004952BD"/>
  </w:style>
  <w:style w:type="character" w:customStyle="1" w:styleId="WW8Num63z4">
    <w:name w:val="WW8Num63z4"/>
    <w:uiPriority w:val="99"/>
    <w:rsid w:val="004952BD"/>
  </w:style>
  <w:style w:type="character" w:customStyle="1" w:styleId="WW8Num63z5">
    <w:name w:val="WW8Num63z5"/>
    <w:uiPriority w:val="99"/>
    <w:rsid w:val="004952BD"/>
  </w:style>
  <w:style w:type="character" w:customStyle="1" w:styleId="WW8Num63z6">
    <w:name w:val="WW8Num63z6"/>
    <w:uiPriority w:val="99"/>
    <w:rsid w:val="004952BD"/>
  </w:style>
  <w:style w:type="character" w:customStyle="1" w:styleId="WW8Num63z7">
    <w:name w:val="WW8Num63z7"/>
    <w:uiPriority w:val="99"/>
    <w:rsid w:val="004952BD"/>
  </w:style>
  <w:style w:type="character" w:customStyle="1" w:styleId="WW8Num63z8">
    <w:name w:val="WW8Num63z8"/>
    <w:uiPriority w:val="99"/>
    <w:rsid w:val="004952BD"/>
  </w:style>
  <w:style w:type="character" w:customStyle="1" w:styleId="WW8Num3z1">
    <w:name w:val="WW8Num3z1"/>
    <w:uiPriority w:val="99"/>
    <w:rsid w:val="004952BD"/>
    <w:rPr>
      <w:rFonts w:ascii="Courier New" w:hAnsi="Courier New"/>
    </w:rPr>
  </w:style>
  <w:style w:type="character" w:customStyle="1" w:styleId="WW8Num3z2">
    <w:name w:val="WW8Num3z2"/>
    <w:uiPriority w:val="99"/>
    <w:rsid w:val="004952BD"/>
    <w:rPr>
      <w:rFonts w:ascii="Wingdings" w:hAnsi="Wingdings"/>
    </w:rPr>
  </w:style>
  <w:style w:type="character" w:customStyle="1" w:styleId="WW8Num8z1">
    <w:name w:val="WW8Num8z1"/>
    <w:uiPriority w:val="99"/>
    <w:rsid w:val="004952BD"/>
    <w:rPr>
      <w:rFonts w:ascii="Courier New" w:hAnsi="Courier New"/>
    </w:rPr>
  </w:style>
  <w:style w:type="character" w:customStyle="1" w:styleId="WW8Num8z2">
    <w:name w:val="WW8Num8z2"/>
    <w:uiPriority w:val="99"/>
    <w:rsid w:val="004952BD"/>
    <w:rPr>
      <w:rFonts w:ascii="Wingdings" w:hAnsi="Wingdings"/>
    </w:rPr>
  </w:style>
  <w:style w:type="character" w:customStyle="1" w:styleId="WW8Num8z3">
    <w:name w:val="WW8Num8z3"/>
    <w:uiPriority w:val="99"/>
    <w:rsid w:val="004952BD"/>
    <w:rPr>
      <w:rFonts w:ascii="Symbol" w:hAnsi="Symbol"/>
    </w:rPr>
  </w:style>
  <w:style w:type="character" w:customStyle="1" w:styleId="WW8Num12z1">
    <w:name w:val="WW8Num12z1"/>
    <w:uiPriority w:val="99"/>
    <w:rsid w:val="004952BD"/>
    <w:rPr>
      <w:rFonts w:ascii="Courier New" w:hAnsi="Courier New"/>
    </w:rPr>
  </w:style>
  <w:style w:type="character" w:customStyle="1" w:styleId="WW8Num12z2">
    <w:name w:val="WW8Num12z2"/>
    <w:uiPriority w:val="99"/>
    <w:rsid w:val="004952BD"/>
    <w:rPr>
      <w:rFonts w:ascii="Wingdings" w:hAnsi="Wingdings"/>
    </w:rPr>
  </w:style>
  <w:style w:type="character" w:customStyle="1" w:styleId="WW8Num13z1">
    <w:name w:val="WW8Num13z1"/>
    <w:uiPriority w:val="99"/>
    <w:rsid w:val="004952BD"/>
    <w:rPr>
      <w:rFonts w:ascii="Courier New" w:hAnsi="Courier New"/>
    </w:rPr>
  </w:style>
  <w:style w:type="character" w:customStyle="1" w:styleId="WW8Num13z2">
    <w:name w:val="WW8Num13z2"/>
    <w:uiPriority w:val="99"/>
    <w:rsid w:val="004952BD"/>
    <w:rPr>
      <w:rFonts w:ascii="Wingdings" w:hAnsi="Wingdings"/>
    </w:rPr>
  </w:style>
  <w:style w:type="character" w:customStyle="1" w:styleId="WW8Num17z1">
    <w:name w:val="WW8Num17z1"/>
    <w:uiPriority w:val="99"/>
    <w:rsid w:val="004952BD"/>
    <w:rPr>
      <w:rFonts w:ascii="Courier New" w:hAnsi="Courier New"/>
    </w:rPr>
  </w:style>
  <w:style w:type="character" w:customStyle="1" w:styleId="WW8Num17z2">
    <w:name w:val="WW8Num17z2"/>
    <w:uiPriority w:val="99"/>
    <w:rsid w:val="004952BD"/>
    <w:rPr>
      <w:rFonts w:ascii="Wingdings" w:hAnsi="Wingdings"/>
    </w:rPr>
  </w:style>
  <w:style w:type="character" w:customStyle="1" w:styleId="WW8Num20z1">
    <w:name w:val="WW8Num20z1"/>
    <w:uiPriority w:val="99"/>
    <w:rsid w:val="004952BD"/>
    <w:rPr>
      <w:rFonts w:ascii="Courier New" w:hAnsi="Courier New"/>
    </w:rPr>
  </w:style>
  <w:style w:type="character" w:customStyle="1" w:styleId="WW8Num20z2">
    <w:name w:val="WW8Num20z2"/>
    <w:uiPriority w:val="99"/>
    <w:rsid w:val="004952BD"/>
    <w:rPr>
      <w:rFonts w:ascii="Wingdings" w:hAnsi="Wingdings"/>
    </w:rPr>
  </w:style>
  <w:style w:type="character" w:customStyle="1" w:styleId="WW8Num21z1">
    <w:name w:val="WW8Num21z1"/>
    <w:uiPriority w:val="99"/>
    <w:rsid w:val="004952BD"/>
    <w:rPr>
      <w:rFonts w:ascii="Courier New" w:hAnsi="Courier New"/>
    </w:rPr>
  </w:style>
  <w:style w:type="character" w:customStyle="1" w:styleId="WW8Num21z2">
    <w:name w:val="WW8Num21z2"/>
    <w:uiPriority w:val="99"/>
    <w:rsid w:val="004952BD"/>
    <w:rPr>
      <w:rFonts w:ascii="Wingdings" w:hAnsi="Wingdings"/>
    </w:rPr>
  </w:style>
  <w:style w:type="character" w:customStyle="1" w:styleId="WW8Num24z1">
    <w:name w:val="WW8Num24z1"/>
    <w:uiPriority w:val="99"/>
    <w:rsid w:val="004952BD"/>
    <w:rPr>
      <w:rFonts w:ascii="Courier New" w:hAnsi="Courier New"/>
    </w:rPr>
  </w:style>
  <w:style w:type="character" w:customStyle="1" w:styleId="WW8Num24z2">
    <w:name w:val="WW8Num24z2"/>
    <w:uiPriority w:val="99"/>
    <w:rsid w:val="004952BD"/>
    <w:rPr>
      <w:rFonts w:ascii="Wingdings" w:hAnsi="Wingdings"/>
    </w:rPr>
  </w:style>
  <w:style w:type="character" w:customStyle="1" w:styleId="WW8Num27z1">
    <w:name w:val="WW8Num27z1"/>
    <w:uiPriority w:val="99"/>
    <w:rsid w:val="004952BD"/>
    <w:rPr>
      <w:rFonts w:ascii="Courier New" w:hAnsi="Courier New"/>
    </w:rPr>
  </w:style>
  <w:style w:type="character" w:customStyle="1" w:styleId="WW8Num27z2">
    <w:name w:val="WW8Num27z2"/>
    <w:uiPriority w:val="99"/>
    <w:rsid w:val="004952BD"/>
    <w:rPr>
      <w:rFonts w:ascii="Wingdings" w:hAnsi="Wingdings"/>
    </w:rPr>
  </w:style>
  <w:style w:type="character" w:customStyle="1" w:styleId="WW8Num37z1">
    <w:name w:val="WW8Num37z1"/>
    <w:uiPriority w:val="99"/>
    <w:rsid w:val="004952BD"/>
  </w:style>
  <w:style w:type="character" w:customStyle="1" w:styleId="WW8Num37z2">
    <w:name w:val="WW8Num37z2"/>
    <w:uiPriority w:val="99"/>
    <w:rsid w:val="004952BD"/>
  </w:style>
  <w:style w:type="character" w:customStyle="1" w:styleId="WW8Num37z3">
    <w:name w:val="WW8Num37z3"/>
    <w:uiPriority w:val="99"/>
    <w:rsid w:val="004952BD"/>
  </w:style>
  <w:style w:type="character" w:customStyle="1" w:styleId="WW8Num37z4">
    <w:name w:val="WW8Num37z4"/>
    <w:uiPriority w:val="99"/>
    <w:rsid w:val="004952BD"/>
  </w:style>
  <w:style w:type="character" w:customStyle="1" w:styleId="WW8Num37z5">
    <w:name w:val="WW8Num37z5"/>
    <w:uiPriority w:val="99"/>
    <w:rsid w:val="004952BD"/>
  </w:style>
  <w:style w:type="character" w:customStyle="1" w:styleId="WW8Num37z6">
    <w:name w:val="WW8Num37z6"/>
    <w:uiPriority w:val="99"/>
    <w:rsid w:val="004952BD"/>
  </w:style>
  <w:style w:type="character" w:customStyle="1" w:styleId="WW8Num37z7">
    <w:name w:val="WW8Num37z7"/>
    <w:uiPriority w:val="99"/>
    <w:rsid w:val="004952BD"/>
  </w:style>
  <w:style w:type="character" w:customStyle="1" w:styleId="WW8Num37z8">
    <w:name w:val="WW8Num37z8"/>
    <w:uiPriority w:val="99"/>
    <w:rsid w:val="004952BD"/>
  </w:style>
  <w:style w:type="character" w:customStyle="1" w:styleId="WW8Num38z1">
    <w:name w:val="WW8Num38z1"/>
    <w:uiPriority w:val="99"/>
    <w:rsid w:val="004952BD"/>
    <w:rPr>
      <w:rFonts w:ascii="Courier New" w:hAnsi="Courier New"/>
    </w:rPr>
  </w:style>
  <w:style w:type="character" w:customStyle="1" w:styleId="WW8Num38z2">
    <w:name w:val="WW8Num38z2"/>
    <w:uiPriority w:val="99"/>
    <w:rsid w:val="004952BD"/>
    <w:rPr>
      <w:rFonts w:ascii="Wingdings" w:hAnsi="Wingdings"/>
    </w:rPr>
  </w:style>
  <w:style w:type="character" w:customStyle="1" w:styleId="WW8Num39z1">
    <w:name w:val="WW8Num39z1"/>
    <w:uiPriority w:val="99"/>
    <w:rsid w:val="004952BD"/>
  </w:style>
  <w:style w:type="character" w:customStyle="1" w:styleId="WW8Num39z2">
    <w:name w:val="WW8Num39z2"/>
    <w:uiPriority w:val="99"/>
    <w:rsid w:val="004952BD"/>
  </w:style>
  <w:style w:type="character" w:customStyle="1" w:styleId="WW8Num39z3">
    <w:name w:val="WW8Num39z3"/>
    <w:uiPriority w:val="99"/>
    <w:rsid w:val="004952BD"/>
  </w:style>
  <w:style w:type="character" w:customStyle="1" w:styleId="WW8Num39z4">
    <w:name w:val="WW8Num39z4"/>
    <w:uiPriority w:val="99"/>
    <w:rsid w:val="004952BD"/>
  </w:style>
  <w:style w:type="character" w:customStyle="1" w:styleId="WW8Num39z5">
    <w:name w:val="WW8Num39z5"/>
    <w:uiPriority w:val="99"/>
    <w:rsid w:val="004952BD"/>
  </w:style>
  <w:style w:type="character" w:customStyle="1" w:styleId="WW8Num39z6">
    <w:name w:val="WW8Num39z6"/>
    <w:uiPriority w:val="99"/>
    <w:rsid w:val="004952BD"/>
  </w:style>
  <w:style w:type="character" w:customStyle="1" w:styleId="WW8Num39z7">
    <w:name w:val="WW8Num39z7"/>
    <w:uiPriority w:val="99"/>
    <w:rsid w:val="004952BD"/>
  </w:style>
  <w:style w:type="character" w:customStyle="1" w:styleId="WW8Num39z8">
    <w:name w:val="WW8Num39z8"/>
    <w:uiPriority w:val="99"/>
    <w:rsid w:val="004952BD"/>
  </w:style>
  <w:style w:type="character" w:customStyle="1" w:styleId="WW8Num40z1">
    <w:name w:val="WW8Num40z1"/>
    <w:uiPriority w:val="99"/>
    <w:rsid w:val="004952BD"/>
  </w:style>
  <w:style w:type="character" w:customStyle="1" w:styleId="WW8Num40z2">
    <w:name w:val="WW8Num40z2"/>
    <w:uiPriority w:val="99"/>
    <w:rsid w:val="004952BD"/>
  </w:style>
  <w:style w:type="character" w:customStyle="1" w:styleId="WW8Num40z3">
    <w:name w:val="WW8Num40z3"/>
    <w:uiPriority w:val="99"/>
    <w:rsid w:val="004952BD"/>
  </w:style>
  <w:style w:type="character" w:customStyle="1" w:styleId="WW8Num40z4">
    <w:name w:val="WW8Num40z4"/>
    <w:uiPriority w:val="99"/>
    <w:rsid w:val="004952BD"/>
  </w:style>
  <w:style w:type="character" w:customStyle="1" w:styleId="WW8Num40z5">
    <w:name w:val="WW8Num40z5"/>
    <w:uiPriority w:val="99"/>
    <w:rsid w:val="004952BD"/>
  </w:style>
  <w:style w:type="character" w:customStyle="1" w:styleId="WW8Num40z6">
    <w:name w:val="WW8Num40z6"/>
    <w:uiPriority w:val="99"/>
    <w:rsid w:val="004952BD"/>
  </w:style>
  <w:style w:type="character" w:customStyle="1" w:styleId="WW8Num40z7">
    <w:name w:val="WW8Num40z7"/>
    <w:uiPriority w:val="99"/>
    <w:rsid w:val="004952BD"/>
  </w:style>
  <w:style w:type="character" w:customStyle="1" w:styleId="WW8Num40z8">
    <w:name w:val="WW8Num40z8"/>
    <w:uiPriority w:val="99"/>
    <w:rsid w:val="004952BD"/>
  </w:style>
  <w:style w:type="character" w:customStyle="1" w:styleId="WW8Num46z1">
    <w:name w:val="WW8Num46z1"/>
    <w:uiPriority w:val="99"/>
    <w:rsid w:val="004952BD"/>
    <w:rPr>
      <w:rFonts w:ascii="Courier New" w:hAnsi="Courier New"/>
    </w:rPr>
  </w:style>
  <w:style w:type="character" w:customStyle="1" w:styleId="WW8Num46z2">
    <w:name w:val="WW8Num46z2"/>
    <w:uiPriority w:val="99"/>
    <w:rsid w:val="004952BD"/>
    <w:rPr>
      <w:rFonts w:ascii="Wingdings" w:hAnsi="Wingdings"/>
    </w:rPr>
  </w:style>
  <w:style w:type="character" w:customStyle="1" w:styleId="WW8Num47z1">
    <w:name w:val="WW8Num47z1"/>
    <w:uiPriority w:val="99"/>
    <w:rsid w:val="004952BD"/>
  </w:style>
  <w:style w:type="character" w:customStyle="1" w:styleId="WW8Num47z2">
    <w:name w:val="WW8Num47z2"/>
    <w:uiPriority w:val="99"/>
    <w:rsid w:val="004952BD"/>
  </w:style>
  <w:style w:type="character" w:customStyle="1" w:styleId="WW8Num47z3">
    <w:name w:val="WW8Num47z3"/>
    <w:uiPriority w:val="99"/>
    <w:rsid w:val="004952BD"/>
  </w:style>
  <w:style w:type="character" w:customStyle="1" w:styleId="WW8Num47z4">
    <w:name w:val="WW8Num47z4"/>
    <w:uiPriority w:val="99"/>
    <w:rsid w:val="004952BD"/>
  </w:style>
  <w:style w:type="character" w:customStyle="1" w:styleId="WW8Num47z5">
    <w:name w:val="WW8Num47z5"/>
    <w:uiPriority w:val="99"/>
    <w:rsid w:val="004952BD"/>
  </w:style>
  <w:style w:type="character" w:customStyle="1" w:styleId="WW8Num47z6">
    <w:name w:val="WW8Num47z6"/>
    <w:uiPriority w:val="99"/>
    <w:rsid w:val="004952BD"/>
  </w:style>
  <w:style w:type="character" w:customStyle="1" w:styleId="WW8Num47z7">
    <w:name w:val="WW8Num47z7"/>
    <w:uiPriority w:val="99"/>
    <w:rsid w:val="004952BD"/>
  </w:style>
  <w:style w:type="character" w:customStyle="1" w:styleId="WW8Num47z8">
    <w:name w:val="WW8Num47z8"/>
    <w:uiPriority w:val="99"/>
    <w:rsid w:val="004952BD"/>
  </w:style>
  <w:style w:type="character" w:customStyle="1" w:styleId="WW8Num48z1">
    <w:name w:val="WW8Num48z1"/>
    <w:uiPriority w:val="99"/>
    <w:rsid w:val="004952BD"/>
    <w:rPr>
      <w:rFonts w:ascii="Courier New" w:hAnsi="Courier New"/>
    </w:rPr>
  </w:style>
  <w:style w:type="character" w:customStyle="1" w:styleId="WW8Num48z2">
    <w:name w:val="WW8Num48z2"/>
    <w:uiPriority w:val="99"/>
    <w:rsid w:val="004952BD"/>
    <w:rPr>
      <w:rFonts w:ascii="Wingdings" w:hAnsi="Wingdings"/>
    </w:rPr>
  </w:style>
  <w:style w:type="character" w:customStyle="1" w:styleId="WW8Num55z1">
    <w:name w:val="WW8Num55z1"/>
    <w:uiPriority w:val="99"/>
    <w:rsid w:val="004952BD"/>
    <w:rPr>
      <w:rFonts w:ascii="Courier New" w:hAnsi="Courier New"/>
    </w:rPr>
  </w:style>
  <w:style w:type="character" w:customStyle="1" w:styleId="WW8Num55z2">
    <w:name w:val="WW8Num55z2"/>
    <w:uiPriority w:val="99"/>
    <w:rsid w:val="004952BD"/>
    <w:rPr>
      <w:rFonts w:ascii="Wingdings" w:hAnsi="Wingdings"/>
    </w:rPr>
  </w:style>
  <w:style w:type="character" w:customStyle="1" w:styleId="WW8Num56z1">
    <w:name w:val="WW8Num56z1"/>
    <w:uiPriority w:val="99"/>
    <w:rsid w:val="004952BD"/>
    <w:rPr>
      <w:rFonts w:ascii="Courier New" w:hAnsi="Courier New"/>
    </w:rPr>
  </w:style>
  <w:style w:type="character" w:customStyle="1" w:styleId="WW8Num56z2">
    <w:name w:val="WW8Num56z2"/>
    <w:uiPriority w:val="99"/>
    <w:rsid w:val="004952BD"/>
    <w:rPr>
      <w:rFonts w:ascii="Wingdings" w:hAnsi="Wingdings"/>
    </w:rPr>
  </w:style>
  <w:style w:type="character" w:customStyle="1" w:styleId="WW8Num59z1">
    <w:name w:val="WW8Num59z1"/>
    <w:uiPriority w:val="99"/>
    <w:rsid w:val="004952BD"/>
    <w:rPr>
      <w:rFonts w:ascii="Courier New" w:hAnsi="Courier New"/>
    </w:rPr>
  </w:style>
  <w:style w:type="character" w:customStyle="1" w:styleId="WW8Num59z2">
    <w:name w:val="WW8Num59z2"/>
    <w:uiPriority w:val="99"/>
    <w:rsid w:val="004952BD"/>
    <w:rPr>
      <w:rFonts w:ascii="Wingdings" w:hAnsi="Wingdings"/>
    </w:rPr>
  </w:style>
  <w:style w:type="character" w:customStyle="1" w:styleId="WW8Num60z1">
    <w:name w:val="WW8Num60z1"/>
    <w:uiPriority w:val="99"/>
    <w:rsid w:val="004952BD"/>
  </w:style>
  <w:style w:type="character" w:customStyle="1" w:styleId="WW8Num60z2">
    <w:name w:val="WW8Num60z2"/>
    <w:uiPriority w:val="99"/>
    <w:rsid w:val="004952BD"/>
  </w:style>
  <w:style w:type="character" w:customStyle="1" w:styleId="WW8Num60z3">
    <w:name w:val="WW8Num60z3"/>
    <w:uiPriority w:val="99"/>
    <w:rsid w:val="004952BD"/>
  </w:style>
  <w:style w:type="character" w:customStyle="1" w:styleId="WW8Num60z4">
    <w:name w:val="WW8Num60z4"/>
    <w:uiPriority w:val="99"/>
    <w:rsid w:val="004952BD"/>
  </w:style>
  <w:style w:type="character" w:customStyle="1" w:styleId="WW8Num60z5">
    <w:name w:val="WW8Num60z5"/>
    <w:uiPriority w:val="99"/>
    <w:rsid w:val="004952BD"/>
  </w:style>
  <w:style w:type="character" w:customStyle="1" w:styleId="WW8Num60z6">
    <w:name w:val="WW8Num60z6"/>
    <w:uiPriority w:val="99"/>
    <w:rsid w:val="004952BD"/>
  </w:style>
  <w:style w:type="character" w:customStyle="1" w:styleId="WW8Num60z7">
    <w:name w:val="WW8Num60z7"/>
    <w:uiPriority w:val="99"/>
    <w:rsid w:val="004952BD"/>
  </w:style>
  <w:style w:type="character" w:customStyle="1" w:styleId="WW8Num60z8">
    <w:name w:val="WW8Num60z8"/>
    <w:uiPriority w:val="99"/>
    <w:rsid w:val="004952BD"/>
  </w:style>
  <w:style w:type="character" w:customStyle="1" w:styleId="WW8Num64z0">
    <w:name w:val="WW8Num64z0"/>
    <w:uiPriority w:val="99"/>
    <w:rsid w:val="004952BD"/>
    <w:rPr>
      <w:rFonts w:ascii="Symbol" w:hAnsi="Symbol"/>
      <w:sz w:val="20"/>
    </w:rPr>
  </w:style>
  <w:style w:type="character" w:customStyle="1" w:styleId="WW8Num65z0">
    <w:name w:val="WW8Num65z0"/>
    <w:uiPriority w:val="99"/>
    <w:rsid w:val="004952BD"/>
    <w:rPr>
      <w:rFonts w:ascii="Symbol" w:hAnsi="Symbol"/>
    </w:rPr>
  </w:style>
  <w:style w:type="character" w:customStyle="1" w:styleId="WW8Num65z1">
    <w:name w:val="WW8Num65z1"/>
    <w:uiPriority w:val="99"/>
    <w:rsid w:val="004952BD"/>
    <w:rPr>
      <w:rFonts w:ascii="Courier New" w:hAnsi="Courier New"/>
    </w:rPr>
  </w:style>
  <w:style w:type="character" w:customStyle="1" w:styleId="WW8Num65z2">
    <w:name w:val="WW8Num65z2"/>
    <w:uiPriority w:val="99"/>
    <w:rsid w:val="004952BD"/>
    <w:rPr>
      <w:rFonts w:ascii="Wingdings" w:hAnsi="Wingdings"/>
    </w:rPr>
  </w:style>
  <w:style w:type="character" w:customStyle="1" w:styleId="WW8Num65z3">
    <w:name w:val="WW8Num65z3"/>
    <w:uiPriority w:val="99"/>
    <w:rsid w:val="004952BD"/>
    <w:rPr>
      <w:rFonts w:ascii="Symbol" w:hAnsi="Symbol"/>
    </w:rPr>
  </w:style>
  <w:style w:type="character" w:customStyle="1" w:styleId="WW8Num66z0">
    <w:name w:val="WW8Num66z0"/>
    <w:uiPriority w:val="99"/>
    <w:rsid w:val="004952BD"/>
    <w:rPr>
      <w:rFonts w:ascii="Symbol" w:hAnsi="Symbol"/>
      <w:sz w:val="20"/>
    </w:rPr>
  </w:style>
  <w:style w:type="character" w:customStyle="1" w:styleId="WW8Num67z0">
    <w:name w:val="WW8Num67z0"/>
    <w:uiPriority w:val="99"/>
    <w:rsid w:val="004952BD"/>
    <w:rPr>
      <w:rFonts w:ascii="Symbol" w:hAnsi="Symbol"/>
      <w:sz w:val="20"/>
    </w:rPr>
  </w:style>
  <w:style w:type="character" w:customStyle="1" w:styleId="WW8Num68z0">
    <w:name w:val="WW8Num68z0"/>
    <w:uiPriority w:val="99"/>
    <w:rsid w:val="004952BD"/>
    <w:rPr>
      <w:rFonts w:ascii="Symbol" w:hAnsi="Symbol"/>
      <w:sz w:val="20"/>
    </w:rPr>
  </w:style>
  <w:style w:type="character" w:customStyle="1" w:styleId="WW8Num69z0">
    <w:name w:val="WW8Num69z0"/>
    <w:uiPriority w:val="99"/>
    <w:rsid w:val="004952BD"/>
    <w:rPr>
      <w:rFonts w:ascii="Symbol" w:hAnsi="Symbol"/>
      <w:sz w:val="20"/>
    </w:rPr>
  </w:style>
  <w:style w:type="character" w:customStyle="1" w:styleId="WW8Num70z0">
    <w:name w:val="WW8Num70z0"/>
    <w:uiPriority w:val="99"/>
    <w:rsid w:val="004952BD"/>
    <w:rPr>
      <w:rFonts w:ascii="Symbol" w:hAnsi="Symbol"/>
      <w:sz w:val="20"/>
    </w:rPr>
  </w:style>
  <w:style w:type="character" w:customStyle="1" w:styleId="WW8Num71z0">
    <w:name w:val="WW8Num71z0"/>
    <w:uiPriority w:val="99"/>
    <w:rsid w:val="004952BD"/>
    <w:rPr>
      <w:rFonts w:ascii="Symbol" w:hAnsi="Symbol"/>
      <w:color w:val="000000"/>
      <w:sz w:val="20"/>
    </w:rPr>
  </w:style>
  <w:style w:type="character" w:customStyle="1" w:styleId="WW8Num72z0">
    <w:name w:val="WW8Num72z0"/>
    <w:uiPriority w:val="99"/>
    <w:rsid w:val="004952BD"/>
    <w:rPr>
      <w:spacing w:val="-3"/>
    </w:rPr>
  </w:style>
  <w:style w:type="character" w:customStyle="1" w:styleId="WW8Num72z1">
    <w:name w:val="WW8Num72z1"/>
    <w:uiPriority w:val="99"/>
    <w:rsid w:val="004952BD"/>
  </w:style>
  <w:style w:type="character" w:customStyle="1" w:styleId="WW8Num72z2">
    <w:name w:val="WW8Num72z2"/>
    <w:uiPriority w:val="99"/>
    <w:rsid w:val="004952BD"/>
  </w:style>
  <w:style w:type="character" w:customStyle="1" w:styleId="WW8Num72z3">
    <w:name w:val="WW8Num72z3"/>
    <w:uiPriority w:val="99"/>
    <w:rsid w:val="004952BD"/>
  </w:style>
  <w:style w:type="character" w:customStyle="1" w:styleId="WW8Num72z4">
    <w:name w:val="WW8Num72z4"/>
    <w:uiPriority w:val="99"/>
    <w:rsid w:val="004952BD"/>
  </w:style>
  <w:style w:type="character" w:customStyle="1" w:styleId="WW8Num72z5">
    <w:name w:val="WW8Num72z5"/>
    <w:uiPriority w:val="99"/>
    <w:rsid w:val="004952BD"/>
  </w:style>
  <w:style w:type="character" w:customStyle="1" w:styleId="WW8Num72z6">
    <w:name w:val="WW8Num72z6"/>
    <w:uiPriority w:val="99"/>
    <w:rsid w:val="004952BD"/>
  </w:style>
  <w:style w:type="character" w:customStyle="1" w:styleId="WW8Num72z7">
    <w:name w:val="WW8Num72z7"/>
    <w:uiPriority w:val="99"/>
    <w:rsid w:val="004952BD"/>
  </w:style>
  <w:style w:type="character" w:customStyle="1" w:styleId="WW8Num72z8">
    <w:name w:val="WW8Num72z8"/>
    <w:uiPriority w:val="99"/>
    <w:rsid w:val="004952BD"/>
  </w:style>
  <w:style w:type="character" w:customStyle="1" w:styleId="WW8Num73z0">
    <w:name w:val="WW8Num73z0"/>
    <w:uiPriority w:val="99"/>
    <w:rsid w:val="004952BD"/>
    <w:rPr>
      <w:rFonts w:ascii="Symbol" w:hAnsi="Symbol"/>
    </w:rPr>
  </w:style>
  <w:style w:type="character" w:customStyle="1" w:styleId="WW8Num73z1">
    <w:name w:val="WW8Num73z1"/>
    <w:uiPriority w:val="99"/>
    <w:rsid w:val="004952BD"/>
    <w:rPr>
      <w:rFonts w:ascii="Courier New" w:hAnsi="Courier New"/>
    </w:rPr>
  </w:style>
  <w:style w:type="character" w:customStyle="1" w:styleId="WW8Num73z2">
    <w:name w:val="WW8Num73z2"/>
    <w:uiPriority w:val="99"/>
    <w:rsid w:val="004952BD"/>
    <w:rPr>
      <w:rFonts w:ascii="Wingdings" w:hAnsi="Wingdings"/>
    </w:rPr>
  </w:style>
  <w:style w:type="character" w:customStyle="1" w:styleId="WW8Num74z0">
    <w:name w:val="WW8Num74z0"/>
    <w:uiPriority w:val="99"/>
    <w:rsid w:val="004952BD"/>
  </w:style>
  <w:style w:type="character" w:customStyle="1" w:styleId="WW8Num74z1">
    <w:name w:val="WW8Num74z1"/>
    <w:uiPriority w:val="99"/>
    <w:rsid w:val="004952BD"/>
  </w:style>
  <w:style w:type="character" w:customStyle="1" w:styleId="WW8Num74z2">
    <w:name w:val="WW8Num74z2"/>
    <w:uiPriority w:val="99"/>
    <w:rsid w:val="004952BD"/>
  </w:style>
  <w:style w:type="character" w:customStyle="1" w:styleId="WW8Num74z3">
    <w:name w:val="WW8Num74z3"/>
    <w:uiPriority w:val="99"/>
    <w:rsid w:val="004952BD"/>
  </w:style>
  <w:style w:type="character" w:customStyle="1" w:styleId="WW8Num74z4">
    <w:name w:val="WW8Num74z4"/>
    <w:uiPriority w:val="99"/>
    <w:rsid w:val="004952BD"/>
  </w:style>
  <w:style w:type="character" w:customStyle="1" w:styleId="WW8Num74z5">
    <w:name w:val="WW8Num74z5"/>
    <w:uiPriority w:val="99"/>
    <w:rsid w:val="004952BD"/>
  </w:style>
  <w:style w:type="character" w:customStyle="1" w:styleId="WW8Num74z6">
    <w:name w:val="WW8Num74z6"/>
    <w:uiPriority w:val="99"/>
    <w:rsid w:val="004952BD"/>
  </w:style>
  <w:style w:type="character" w:customStyle="1" w:styleId="WW8Num74z7">
    <w:name w:val="WW8Num74z7"/>
    <w:uiPriority w:val="99"/>
    <w:rsid w:val="004952BD"/>
  </w:style>
  <w:style w:type="character" w:customStyle="1" w:styleId="WW8Num74z8">
    <w:name w:val="WW8Num74z8"/>
    <w:uiPriority w:val="99"/>
    <w:rsid w:val="004952BD"/>
  </w:style>
  <w:style w:type="character" w:customStyle="1" w:styleId="WW8Num75z0">
    <w:name w:val="WW8Num75z0"/>
    <w:uiPriority w:val="99"/>
    <w:rsid w:val="004952BD"/>
    <w:rPr>
      <w:rFonts w:ascii="Symbol" w:hAnsi="Symbol"/>
      <w:sz w:val="20"/>
    </w:rPr>
  </w:style>
  <w:style w:type="character" w:customStyle="1" w:styleId="WW8Num76z0">
    <w:name w:val="WW8Num76z0"/>
    <w:uiPriority w:val="99"/>
    <w:rsid w:val="004952BD"/>
    <w:rPr>
      <w:rFonts w:ascii="Symbol" w:hAnsi="Symbol"/>
      <w:sz w:val="20"/>
    </w:rPr>
  </w:style>
  <w:style w:type="character" w:customStyle="1" w:styleId="WW8Num77z0">
    <w:name w:val="WW8Num77z0"/>
    <w:uiPriority w:val="99"/>
    <w:rsid w:val="004952BD"/>
    <w:rPr>
      <w:rFonts w:ascii="Symbol" w:hAnsi="Symbol"/>
      <w:sz w:val="20"/>
    </w:rPr>
  </w:style>
  <w:style w:type="character" w:customStyle="1" w:styleId="WW8Num78z0">
    <w:name w:val="WW8Num78z0"/>
    <w:uiPriority w:val="99"/>
    <w:rsid w:val="004952BD"/>
    <w:rPr>
      <w:rFonts w:ascii="Symbol" w:hAnsi="Symbol"/>
    </w:rPr>
  </w:style>
  <w:style w:type="character" w:customStyle="1" w:styleId="WW8Num78z1">
    <w:name w:val="WW8Num78z1"/>
    <w:uiPriority w:val="99"/>
    <w:rsid w:val="004952BD"/>
    <w:rPr>
      <w:rFonts w:ascii="Courier New" w:hAnsi="Courier New"/>
    </w:rPr>
  </w:style>
  <w:style w:type="character" w:customStyle="1" w:styleId="WW8Num78z2">
    <w:name w:val="WW8Num78z2"/>
    <w:uiPriority w:val="99"/>
    <w:rsid w:val="004952BD"/>
    <w:rPr>
      <w:rFonts w:ascii="Wingdings" w:hAnsi="Wingdings"/>
    </w:rPr>
  </w:style>
  <w:style w:type="character" w:customStyle="1" w:styleId="WW8Num79z0">
    <w:name w:val="WW8Num79z0"/>
    <w:uiPriority w:val="99"/>
    <w:rsid w:val="004952BD"/>
    <w:rPr>
      <w:rFonts w:ascii="Symbol" w:hAnsi="Symbol"/>
      <w:sz w:val="20"/>
    </w:rPr>
  </w:style>
  <w:style w:type="character" w:customStyle="1" w:styleId="WW8Num80z0">
    <w:name w:val="WW8Num80z0"/>
    <w:uiPriority w:val="99"/>
    <w:rsid w:val="004952BD"/>
    <w:rPr>
      <w:rFonts w:ascii="Symbol" w:hAnsi="Symbol"/>
      <w:sz w:val="20"/>
    </w:rPr>
  </w:style>
  <w:style w:type="character" w:customStyle="1" w:styleId="WW8Num81z0">
    <w:name w:val="WW8Num81z0"/>
    <w:uiPriority w:val="99"/>
    <w:rsid w:val="004952BD"/>
    <w:rPr>
      <w:rFonts w:ascii="Symbol" w:hAnsi="Symbol"/>
      <w:sz w:val="20"/>
    </w:rPr>
  </w:style>
  <w:style w:type="character" w:customStyle="1" w:styleId="WW8Num82z0">
    <w:name w:val="WW8Num82z0"/>
    <w:uiPriority w:val="99"/>
    <w:rsid w:val="004952BD"/>
    <w:rPr>
      <w:rFonts w:ascii="Symbol" w:hAnsi="Symbol"/>
      <w:sz w:val="20"/>
    </w:rPr>
  </w:style>
  <w:style w:type="character" w:customStyle="1" w:styleId="WW8Num83z0">
    <w:name w:val="WW8Num83z0"/>
    <w:uiPriority w:val="99"/>
    <w:rsid w:val="004952BD"/>
    <w:rPr>
      <w:rFonts w:ascii="Symbol" w:hAnsi="Symbol"/>
      <w:sz w:val="20"/>
    </w:rPr>
  </w:style>
  <w:style w:type="character" w:customStyle="1" w:styleId="13">
    <w:name w:val="Основной шрифт абзаца1"/>
    <w:uiPriority w:val="99"/>
    <w:rsid w:val="004952BD"/>
  </w:style>
  <w:style w:type="character" w:customStyle="1" w:styleId="c13c39">
    <w:name w:val="c13 c39"/>
    <w:basedOn w:val="13"/>
    <w:uiPriority w:val="99"/>
    <w:rsid w:val="004952BD"/>
    <w:rPr>
      <w:rFonts w:cs="Times New Roman"/>
    </w:rPr>
  </w:style>
  <w:style w:type="character" w:customStyle="1" w:styleId="c13">
    <w:name w:val="c13"/>
    <w:basedOn w:val="13"/>
    <w:uiPriority w:val="99"/>
    <w:rsid w:val="004952BD"/>
    <w:rPr>
      <w:rFonts w:cs="Times New Roman"/>
    </w:rPr>
  </w:style>
  <w:style w:type="character" w:customStyle="1" w:styleId="c24">
    <w:name w:val="c24"/>
    <w:basedOn w:val="13"/>
    <w:uiPriority w:val="99"/>
    <w:rsid w:val="004952BD"/>
    <w:rPr>
      <w:rFonts w:cs="Times New Roman"/>
    </w:rPr>
  </w:style>
  <w:style w:type="character" w:customStyle="1" w:styleId="c24c27">
    <w:name w:val="c24 c27"/>
    <w:basedOn w:val="13"/>
    <w:uiPriority w:val="99"/>
    <w:rsid w:val="004952BD"/>
    <w:rPr>
      <w:rFonts w:cs="Times New Roman"/>
    </w:rPr>
  </w:style>
  <w:style w:type="character" w:customStyle="1" w:styleId="apple-converted-space">
    <w:name w:val="apple-converted-space"/>
    <w:basedOn w:val="13"/>
    <w:uiPriority w:val="99"/>
    <w:rsid w:val="004952BD"/>
    <w:rPr>
      <w:rFonts w:cs="Times New Roman"/>
    </w:rPr>
  </w:style>
  <w:style w:type="character" w:customStyle="1" w:styleId="c13c2">
    <w:name w:val="c13 c2"/>
    <w:basedOn w:val="13"/>
    <w:uiPriority w:val="99"/>
    <w:rsid w:val="004952BD"/>
    <w:rPr>
      <w:rFonts w:cs="Times New Roman"/>
    </w:rPr>
  </w:style>
  <w:style w:type="character" w:customStyle="1" w:styleId="c2">
    <w:name w:val="c2"/>
    <w:basedOn w:val="13"/>
    <w:uiPriority w:val="99"/>
    <w:rsid w:val="004952BD"/>
    <w:rPr>
      <w:rFonts w:cs="Times New Roman"/>
    </w:rPr>
  </w:style>
  <w:style w:type="character" w:customStyle="1" w:styleId="c2c27">
    <w:name w:val="c2 c27"/>
    <w:basedOn w:val="13"/>
    <w:uiPriority w:val="99"/>
    <w:rsid w:val="004952BD"/>
    <w:rPr>
      <w:rFonts w:cs="Times New Roman"/>
    </w:rPr>
  </w:style>
  <w:style w:type="character" w:customStyle="1" w:styleId="c33">
    <w:name w:val="c33"/>
    <w:basedOn w:val="13"/>
    <w:uiPriority w:val="99"/>
    <w:rsid w:val="004952BD"/>
    <w:rPr>
      <w:rFonts w:cs="Times New Roman"/>
    </w:rPr>
  </w:style>
  <w:style w:type="character" w:customStyle="1" w:styleId="c13c25">
    <w:name w:val="c13 c25"/>
    <w:basedOn w:val="13"/>
    <w:uiPriority w:val="99"/>
    <w:rsid w:val="004952BD"/>
    <w:rPr>
      <w:rFonts w:cs="Times New Roman"/>
    </w:rPr>
  </w:style>
  <w:style w:type="character" w:customStyle="1" w:styleId="c9c2">
    <w:name w:val="c9 c2"/>
    <w:basedOn w:val="13"/>
    <w:uiPriority w:val="99"/>
    <w:rsid w:val="004952BD"/>
    <w:rPr>
      <w:rFonts w:cs="Times New Roman"/>
    </w:rPr>
  </w:style>
  <w:style w:type="character" w:customStyle="1" w:styleId="c13c33">
    <w:name w:val="c13 c33"/>
    <w:basedOn w:val="13"/>
    <w:uiPriority w:val="99"/>
    <w:rsid w:val="004952BD"/>
    <w:rPr>
      <w:rFonts w:cs="Times New Roman"/>
    </w:rPr>
  </w:style>
  <w:style w:type="character" w:customStyle="1" w:styleId="c9">
    <w:name w:val="c9"/>
    <w:basedOn w:val="13"/>
    <w:uiPriority w:val="99"/>
    <w:rsid w:val="004952BD"/>
    <w:rPr>
      <w:rFonts w:cs="Times New Roman"/>
    </w:rPr>
  </w:style>
  <w:style w:type="character" w:customStyle="1" w:styleId="c9c14">
    <w:name w:val="c9 c14"/>
    <w:basedOn w:val="13"/>
    <w:uiPriority w:val="99"/>
    <w:rsid w:val="004952BD"/>
    <w:rPr>
      <w:rFonts w:cs="Times New Roman"/>
    </w:rPr>
  </w:style>
  <w:style w:type="character" w:customStyle="1" w:styleId="c14">
    <w:name w:val="c14"/>
    <w:basedOn w:val="13"/>
    <w:uiPriority w:val="99"/>
    <w:rsid w:val="004952BD"/>
    <w:rPr>
      <w:rFonts w:cs="Times New Roman"/>
    </w:rPr>
  </w:style>
  <w:style w:type="character" w:customStyle="1" w:styleId="c13c14">
    <w:name w:val="c13 c14"/>
    <w:basedOn w:val="13"/>
    <w:uiPriority w:val="99"/>
    <w:rsid w:val="004952BD"/>
    <w:rPr>
      <w:rFonts w:cs="Times New Roman"/>
    </w:rPr>
  </w:style>
  <w:style w:type="character" w:customStyle="1" w:styleId="c2c9">
    <w:name w:val="c2 c9"/>
    <w:basedOn w:val="13"/>
    <w:uiPriority w:val="99"/>
    <w:rsid w:val="004952BD"/>
    <w:rPr>
      <w:rFonts w:cs="Times New Roman"/>
    </w:rPr>
  </w:style>
  <w:style w:type="character" w:styleId="af4">
    <w:name w:val="Hyperlink"/>
    <w:basedOn w:val="a1"/>
    <w:uiPriority w:val="99"/>
    <w:rsid w:val="004952BD"/>
    <w:rPr>
      <w:rFonts w:cs="Times New Roman"/>
      <w:color w:val="0000FF"/>
      <w:u w:val="single"/>
    </w:rPr>
  </w:style>
  <w:style w:type="character" w:customStyle="1" w:styleId="c10c26c14">
    <w:name w:val="c10 c26 c14"/>
    <w:uiPriority w:val="99"/>
    <w:rsid w:val="004952BD"/>
  </w:style>
  <w:style w:type="character" w:customStyle="1" w:styleId="c10c14c26">
    <w:name w:val="c10 c14 c26"/>
    <w:uiPriority w:val="99"/>
    <w:rsid w:val="004952BD"/>
  </w:style>
  <w:style w:type="character" w:customStyle="1" w:styleId="c10c14">
    <w:name w:val="c10 c14"/>
    <w:uiPriority w:val="99"/>
    <w:rsid w:val="004952BD"/>
  </w:style>
  <w:style w:type="character" w:customStyle="1" w:styleId="c30c10c14c32">
    <w:name w:val="c30 c10 c14 c32"/>
    <w:uiPriority w:val="99"/>
    <w:rsid w:val="004952BD"/>
  </w:style>
  <w:style w:type="character" w:customStyle="1" w:styleId="c0">
    <w:name w:val="c0"/>
    <w:uiPriority w:val="99"/>
    <w:rsid w:val="004952BD"/>
  </w:style>
  <w:style w:type="character" w:customStyle="1" w:styleId="c10c0">
    <w:name w:val="c10 c0"/>
    <w:uiPriority w:val="99"/>
    <w:rsid w:val="004952BD"/>
  </w:style>
  <w:style w:type="character" w:customStyle="1" w:styleId="c7c0">
    <w:name w:val="c7 c0"/>
    <w:uiPriority w:val="99"/>
    <w:rsid w:val="004952BD"/>
  </w:style>
  <w:style w:type="character" w:customStyle="1" w:styleId="c40c14">
    <w:name w:val="c40 c14"/>
    <w:uiPriority w:val="99"/>
    <w:rsid w:val="004952BD"/>
  </w:style>
  <w:style w:type="character" w:customStyle="1" w:styleId="c30c10c32c14">
    <w:name w:val="c30 c10 c32 c14"/>
    <w:uiPriority w:val="99"/>
    <w:rsid w:val="004952BD"/>
  </w:style>
  <w:style w:type="character" w:customStyle="1" w:styleId="c22c14">
    <w:name w:val="c22 c14"/>
    <w:uiPriority w:val="99"/>
    <w:rsid w:val="004952BD"/>
  </w:style>
  <w:style w:type="character" w:customStyle="1" w:styleId="c0c7">
    <w:name w:val="c0 c7"/>
    <w:uiPriority w:val="99"/>
    <w:rsid w:val="004952BD"/>
  </w:style>
  <w:style w:type="character" w:customStyle="1" w:styleId="c14c22">
    <w:name w:val="c14 c22"/>
    <w:uiPriority w:val="99"/>
    <w:rsid w:val="004952BD"/>
  </w:style>
  <w:style w:type="character" w:customStyle="1" w:styleId="c0c26">
    <w:name w:val="c0 c26"/>
    <w:uiPriority w:val="99"/>
    <w:rsid w:val="004952BD"/>
  </w:style>
  <w:style w:type="character" w:customStyle="1" w:styleId="c0c32">
    <w:name w:val="c0 c32"/>
    <w:uiPriority w:val="99"/>
    <w:rsid w:val="004952BD"/>
  </w:style>
  <w:style w:type="character" w:customStyle="1" w:styleId="c32c14c40">
    <w:name w:val="c32 c14 c40"/>
    <w:uiPriority w:val="99"/>
    <w:rsid w:val="004952BD"/>
  </w:style>
  <w:style w:type="character" w:customStyle="1" w:styleId="c40c32c14">
    <w:name w:val="c40 c32 c14"/>
    <w:uiPriority w:val="99"/>
    <w:rsid w:val="004952BD"/>
  </w:style>
  <w:style w:type="character" w:customStyle="1" w:styleId="c25">
    <w:name w:val="c25"/>
    <w:uiPriority w:val="99"/>
    <w:rsid w:val="004952BD"/>
  </w:style>
  <w:style w:type="character" w:styleId="af5">
    <w:name w:val="Strong"/>
    <w:basedOn w:val="a1"/>
    <w:uiPriority w:val="99"/>
    <w:qFormat/>
    <w:rsid w:val="004952BD"/>
    <w:rPr>
      <w:rFonts w:cs="Times New Roman"/>
      <w:b/>
    </w:rPr>
  </w:style>
  <w:style w:type="character" w:customStyle="1" w:styleId="af6">
    <w:name w:val="Символ нумерации"/>
    <w:uiPriority w:val="99"/>
    <w:rsid w:val="004952BD"/>
  </w:style>
  <w:style w:type="character" w:customStyle="1" w:styleId="af7">
    <w:name w:val="Маркеры списка"/>
    <w:uiPriority w:val="99"/>
    <w:rsid w:val="004952BD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4952BD"/>
  </w:style>
  <w:style w:type="character" w:customStyle="1" w:styleId="22">
    <w:name w:val="Основной шрифт абзаца2"/>
    <w:uiPriority w:val="99"/>
    <w:rsid w:val="004952BD"/>
  </w:style>
  <w:style w:type="character" w:customStyle="1" w:styleId="c17c0">
    <w:name w:val="c17 c0"/>
    <w:basedOn w:val="22"/>
    <w:uiPriority w:val="99"/>
    <w:rsid w:val="004952BD"/>
    <w:rPr>
      <w:rFonts w:cs="Times New Roman"/>
    </w:rPr>
  </w:style>
  <w:style w:type="character" w:customStyle="1" w:styleId="c20c0">
    <w:name w:val="c20 c0"/>
    <w:basedOn w:val="22"/>
    <w:uiPriority w:val="99"/>
    <w:rsid w:val="004952BD"/>
    <w:rPr>
      <w:rFonts w:cs="Times New Roman"/>
    </w:rPr>
  </w:style>
  <w:style w:type="character" w:customStyle="1" w:styleId="c0c20">
    <w:name w:val="c0 c20"/>
    <w:basedOn w:val="22"/>
    <w:uiPriority w:val="99"/>
    <w:rsid w:val="004952BD"/>
    <w:rPr>
      <w:rFonts w:cs="Times New Roman"/>
    </w:rPr>
  </w:style>
  <w:style w:type="character" w:customStyle="1" w:styleId="c44c29c0">
    <w:name w:val="c44 c29 c0"/>
    <w:basedOn w:val="22"/>
    <w:uiPriority w:val="99"/>
    <w:rsid w:val="004952BD"/>
    <w:rPr>
      <w:rFonts w:cs="Times New Roman"/>
    </w:rPr>
  </w:style>
  <w:style w:type="character" w:customStyle="1" w:styleId="c29c0c71">
    <w:name w:val="c29 c0 c71"/>
    <w:basedOn w:val="22"/>
    <w:uiPriority w:val="99"/>
    <w:rsid w:val="004952BD"/>
    <w:rPr>
      <w:rFonts w:cs="Times New Roman"/>
    </w:rPr>
  </w:style>
  <w:style w:type="paragraph" w:customStyle="1" w:styleId="14">
    <w:name w:val="Заголовок1"/>
    <w:basedOn w:val="a"/>
    <w:next w:val="a0"/>
    <w:uiPriority w:val="99"/>
    <w:rsid w:val="004952B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0"/>
    <w:uiPriority w:val="99"/>
    <w:rsid w:val="004952BD"/>
    <w:pPr>
      <w:suppressAutoHyphens/>
      <w:autoSpaceDE/>
      <w:autoSpaceDN/>
      <w:adjustRightInd/>
    </w:pPr>
    <w:rPr>
      <w:rFonts w:cs="Mangal"/>
      <w:lang w:eastAsia="ar-SA"/>
    </w:rPr>
  </w:style>
  <w:style w:type="paragraph" w:customStyle="1" w:styleId="15">
    <w:name w:val="Название1"/>
    <w:basedOn w:val="a"/>
    <w:uiPriority w:val="99"/>
    <w:rsid w:val="004952B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4952B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5c15c11">
    <w:name w:val="c5 c15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31c11">
    <w:name w:val="c1 c31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">
    <w:name w:val="c1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36c11">
    <w:name w:val="c1 c36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1">
    <w:name w:val="c5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c31">
    <w:name w:val="c1 c11 c3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8c11">
    <w:name w:val="c5 c18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8c11">
    <w:name w:val="c1 c18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c18">
    <w:name w:val="c1 c11 c1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11c35">
    <w:name w:val="c1 c11 c3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35c11">
    <w:name w:val="c5 c35 c1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c15">
    <w:name w:val="c5 c1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6">
    <w:name w:val="c1 c6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c8">
    <w:name w:val="c9 c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c8">
    <w:name w:val="c12 c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8">
    <w:name w:val="c3 c8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c35">
    <w:name w:val="c12 c3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c9">
    <w:name w:val="c8 c9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c15">
    <w:name w:val="c12 c15"/>
    <w:basedOn w:val="a"/>
    <w:uiPriority w:val="99"/>
    <w:rsid w:val="004952BD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4952B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uiPriority w:val="99"/>
    <w:rsid w:val="004952B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uiPriority w:val="99"/>
    <w:rsid w:val="004952BD"/>
    <w:pPr>
      <w:suppressAutoHyphens/>
      <w:autoSpaceDE/>
      <w:autoSpaceDN/>
      <w:adjustRightInd/>
    </w:pPr>
    <w:rPr>
      <w:lang w:eastAsia="ar-SA"/>
    </w:rPr>
  </w:style>
  <w:style w:type="paragraph" w:customStyle="1" w:styleId="c52">
    <w:name w:val="c52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">
    <w:name w:val="c10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c18">
    <w:name w:val="c10 c18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0c12">
    <w:name w:val="c10 c12"/>
    <w:basedOn w:val="a"/>
    <w:uiPriority w:val="99"/>
    <w:rsid w:val="004952BD"/>
    <w:pPr>
      <w:widowControl w:val="0"/>
      <w:suppressAutoHyphens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uiPriority w:val="99"/>
    <w:rsid w:val="0049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1"/>
    <w:uiPriority w:val="99"/>
    <w:rsid w:val="004952BD"/>
    <w:rPr>
      <w:rFonts w:cs="Times New Roman"/>
    </w:rPr>
  </w:style>
  <w:style w:type="character" w:customStyle="1" w:styleId="3">
    <w:name w:val="Основной шрифт абзаца3"/>
    <w:uiPriority w:val="99"/>
    <w:rsid w:val="00495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usskii-yazyk/tematicheskoe-planirovanie-2-klass-fgos-shkola-21-veka" TargetMode="External"/><Relationship Id="rId13" Type="http://schemas.openxmlformats.org/officeDocument/2006/relationships/hyperlink" Target="http://nsportal.ru/nachalnaya-shkola/russkii-yazyk/tematicheskoe-planirovanie-2-klass-fgos-shkola-21-vek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russkii-yazyk/tematicheskoe-planirovanie-2-klass-fgos-shkola-21-veka" TargetMode="External"/><Relationship Id="rId17" Type="http://schemas.openxmlformats.org/officeDocument/2006/relationships/hyperlink" Target="http://nsportal.ru/nachalnaya-shkola/russkii-yazyk/tematicheskoe-planirovanie-2-klass-fgos-shkola-21-ve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russkii-yazyk/tematicheskoe-planirovanie-2-klass-fgos-shkola-21-vek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russkii-yazyk/tematicheskoe-planirovanie-2-klass-fgos-shkola-21-ve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russkii-yazyk/tematicheskoe-planirovanie-2-klass-fgos-shkola-21-veka" TargetMode="External"/><Relationship Id="rId10" Type="http://schemas.openxmlformats.org/officeDocument/2006/relationships/hyperlink" Target="http://nsportal.ru/nachalnaya-shkola/russkii-yazyk/tematicheskoe-planirovanie-2-klass-fgos-shkola-21-ve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nachalnaya-shkola/russkii-yazyk/tematicheskoe-planirovanie-2-klass-fgos-shkola-21-veka" TargetMode="External"/><Relationship Id="rId14" Type="http://schemas.openxmlformats.org/officeDocument/2006/relationships/hyperlink" Target="http://nsportal.ru/nachalnaya-shkola/russkii-yazyk/tematicheskoe-planirovanie-2-klass-fgos-shkola-21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9B4B-5996-4C7A-838B-017290A6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2015-10-15T12:30:00Z</cp:lastPrinted>
  <dcterms:created xsi:type="dcterms:W3CDTF">2022-08-24T09:31:00Z</dcterms:created>
  <dcterms:modified xsi:type="dcterms:W3CDTF">2022-09-27T06:27:00Z</dcterms:modified>
</cp:coreProperties>
</file>