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49" w:rsidRDefault="003B1749"/>
    <w:tbl>
      <w:tblPr>
        <w:tblStyle w:val="af6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1"/>
        <w:gridCol w:w="5037"/>
      </w:tblGrid>
      <w:tr w:rsidR="003B1749" w:rsidRPr="0047287C" w:rsidTr="003B1749">
        <w:tc>
          <w:tcPr>
            <w:tcW w:w="5191" w:type="dxa"/>
          </w:tcPr>
          <w:p w:rsidR="003B1749" w:rsidRPr="003B1749" w:rsidRDefault="003B1749" w:rsidP="003B1749">
            <w:pPr>
              <w:tabs>
                <w:tab w:val="left" w:pos="5387"/>
              </w:tabs>
              <w:ind w:right="-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123" w:type="dxa"/>
          </w:tcPr>
          <w:p w:rsidR="0047287C" w:rsidRDefault="0047287C" w:rsidP="0047287C">
            <w:pPr>
              <w:tabs>
                <w:tab w:val="left" w:pos="5387"/>
              </w:tabs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Приложение №2</w:t>
            </w:r>
          </w:p>
          <w:p w:rsidR="003B1749" w:rsidRPr="003B1749" w:rsidRDefault="0047287C" w:rsidP="0047287C">
            <w:pPr>
              <w:tabs>
                <w:tab w:val="left" w:pos="5387"/>
              </w:tabs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к приказу №4-о от 18.01.2021 года</w:t>
            </w:r>
          </w:p>
        </w:tc>
      </w:tr>
    </w:tbl>
    <w:p w:rsidR="00C93B0E" w:rsidRDefault="003B1749" w:rsidP="003B1749">
      <w:pPr>
        <w:tabs>
          <w:tab w:val="left" w:pos="5387"/>
        </w:tabs>
        <w:ind w:left="4253" w:right="-1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:rsidR="00C93B0E" w:rsidRDefault="00C93B0E" w:rsidP="00C93B0E">
      <w:pPr>
        <w:ind w:right="-1"/>
        <w:jc w:val="right"/>
        <w:rPr>
          <w:rFonts w:ascii="Times New Roman" w:hAnsi="Times New Roman"/>
          <w:lang w:val="ru-RU"/>
        </w:rPr>
      </w:pPr>
    </w:p>
    <w:p w:rsidR="00B77B04" w:rsidRPr="0047287C" w:rsidRDefault="00B77B04" w:rsidP="000C3A8F">
      <w:pPr>
        <w:jc w:val="center"/>
        <w:rPr>
          <w:rFonts w:ascii="Times New Roman" w:eastAsia="Times New Roman" w:hAnsi="Times New Roman"/>
          <w:b/>
          <w:color w:val="000000" w:themeColor="text1"/>
          <w:sz w:val="44"/>
          <w:szCs w:val="44"/>
          <w:lang w:val="ru-RU" w:eastAsia="ru-RU" w:bidi="ar-SA"/>
        </w:rPr>
      </w:pPr>
      <w:r w:rsidRPr="0047287C">
        <w:rPr>
          <w:rFonts w:ascii="Times New Roman" w:eastAsia="Times New Roman" w:hAnsi="Times New Roman"/>
          <w:b/>
          <w:color w:val="000000" w:themeColor="text1"/>
          <w:sz w:val="44"/>
          <w:szCs w:val="44"/>
          <w:lang w:val="ru-RU" w:eastAsia="ru-RU" w:bidi="ar-SA"/>
        </w:rPr>
        <w:t>График работы самодеятельных коллективов</w:t>
      </w:r>
      <w:r w:rsidR="000C3A8F" w:rsidRPr="0047287C">
        <w:rPr>
          <w:rFonts w:ascii="Times New Roman" w:eastAsia="Times New Roman" w:hAnsi="Times New Roman"/>
          <w:b/>
          <w:color w:val="000000" w:themeColor="text1"/>
          <w:sz w:val="44"/>
          <w:szCs w:val="44"/>
          <w:lang w:val="ru-RU" w:eastAsia="ru-RU" w:bidi="ar-SA"/>
        </w:rPr>
        <w:t xml:space="preserve"> </w:t>
      </w:r>
    </w:p>
    <w:p w:rsidR="00B77B04" w:rsidRPr="0047287C" w:rsidRDefault="000C3A8F" w:rsidP="00B77B04">
      <w:pPr>
        <w:jc w:val="center"/>
        <w:rPr>
          <w:rFonts w:ascii="Times New Roman" w:eastAsia="Times New Roman" w:hAnsi="Times New Roman"/>
          <w:b/>
          <w:color w:val="000000" w:themeColor="text1"/>
          <w:sz w:val="44"/>
          <w:szCs w:val="44"/>
          <w:lang w:val="ru-RU" w:eastAsia="ru-RU" w:bidi="ar-SA"/>
        </w:rPr>
      </w:pPr>
      <w:r w:rsidRPr="0047287C">
        <w:rPr>
          <w:rFonts w:ascii="Times New Roman" w:eastAsia="Times New Roman" w:hAnsi="Times New Roman"/>
          <w:b/>
          <w:color w:val="000000" w:themeColor="text1"/>
          <w:sz w:val="44"/>
          <w:szCs w:val="44"/>
          <w:lang w:val="ru-RU" w:eastAsia="ru-RU" w:bidi="ar-SA"/>
        </w:rPr>
        <w:t xml:space="preserve">МКУ СДК </w:t>
      </w:r>
      <w:r w:rsidR="004E19E7" w:rsidRPr="0047287C">
        <w:rPr>
          <w:rFonts w:ascii="Times New Roman" w:eastAsia="Times New Roman" w:hAnsi="Times New Roman"/>
          <w:b/>
          <w:color w:val="000000" w:themeColor="text1"/>
          <w:sz w:val="44"/>
          <w:szCs w:val="44"/>
          <w:lang w:val="ru-RU" w:eastAsia="ru-RU" w:bidi="ar-SA"/>
        </w:rPr>
        <w:t>х. Куликовского</w:t>
      </w:r>
    </w:p>
    <w:p w:rsidR="000C3A8F" w:rsidRPr="0047287C" w:rsidRDefault="004E19E7" w:rsidP="00B77B04">
      <w:pPr>
        <w:jc w:val="center"/>
        <w:rPr>
          <w:rFonts w:ascii="Times New Roman" w:eastAsia="Times New Roman" w:hAnsi="Times New Roman"/>
          <w:b/>
          <w:color w:val="000000" w:themeColor="text1"/>
          <w:sz w:val="44"/>
          <w:szCs w:val="44"/>
          <w:lang w:val="ru-RU" w:eastAsia="ru-RU" w:bidi="ar-SA"/>
        </w:rPr>
      </w:pPr>
      <w:r w:rsidRPr="0047287C">
        <w:rPr>
          <w:rFonts w:ascii="Times New Roman" w:eastAsia="Times New Roman" w:hAnsi="Times New Roman"/>
          <w:b/>
          <w:color w:val="000000" w:themeColor="text1"/>
          <w:sz w:val="44"/>
          <w:szCs w:val="44"/>
          <w:lang w:val="ru-RU" w:eastAsia="ru-RU" w:bidi="ar-SA"/>
        </w:rPr>
        <w:t xml:space="preserve"> на 2021</w:t>
      </w:r>
      <w:r w:rsidR="000C3A8F" w:rsidRPr="0047287C">
        <w:rPr>
          <w:rFonts w:ascii="Times New Roman" w:eastAsia="Times New Roman" w:hAnsi="Times New Roman"/>
          <w:b/>
          <w:color w:val="000000" w:themeColor="text1"/>
          <w:sz w:val="44"/>
          <w:szCs w:val="44"/>
          <w:lang w:val="ru-RU" w:eastAsia="ru-RU" w:bidi="ar-SA"/>
        </w:rPr>
        <w:t xml:space="preserve"> год</w:t>
      </w:r>
      <w:bookmarkStart w:id="0" w:name="_GoBack"/>
      <w:bookmarkEnd w:id="0"/>
    </w:p>
    <w:p w:rsidR="00C93B0E" w:rsidRPr="00017FA4" w:rsidRDefault="00C93B0E" w:rsidP="00B77B04">
      <w:pPr>
        <w:rPr>
          <w:rFonts w:ascii="Times New Roman" w:hAnsi="Times New Roman"/>
          <w:sz w:val="32"/>
          <w:szCs w:val="32"/>
          <w:lang w:val="ru-RU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098"/>
        <w:gridCol w:w="2948"/>
        <w:gridCol w:w="2203"/>
        <w:gridCol w:w="1199"/>
      </w:tblGrid>
      <w:tr w:rsidR="000C3A8F" w:rsidRPr="00B77B04" w:rsidTr="00B77B04">
        <w:tc>
          <w:tcPr>
            <w:tcW w:w="617" w:type="dxa"/>
          </w:tcPr>
          <w:p w:rsidR="000C3A8F" w:rsidRPr="00B77B04" w:rsidRDefault="000C3A8F" w:rsidP="000C3A8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№</w:t>
            </w:r>
          </w:p>
          <w:p w:rsidR="000C3A8F" w:rsidRPr="00B77B04" w:rsidRDefault="000C3A8F" w:rsidP="000C3A8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п\п</w:t>
            </w:r>
          </w:p>
        </w:tc>
        <w:tc>
          <w:tcPr>
            <w:tcW w:w="3098" w:type="dxa"/>
          </w:tcPr>
          <w:p w:rsidR="000C3A8F" w:rsidRPr="00B77B04" w:rsidRDefault="000C3A8F" w:rsidP="000C3A8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Название</w:t>
            </w:r>
          </w:p>
          <w:p w:rsidR="000C3A8F" w:rsidRPr="00B77B04" w:rsidRDefault="000C3A8F" w:rsidP="000C3A8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кружка</w:t>
            </w:r>
          </w:p>
        </w:tc>
        <w:tc>
          <w:tcPr>
            <w:tcW w:w="2948" w:type="dxa"/>
          </w:tcPr>
          <w:p w:rsidR="000C3A8F" w:rsidRPr="00B77B04" w:rsidRDefault="000C3A8F" w:rsidP="000C3A8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Руководитель,</w:t>
            </w:r>
          </w:p>
          <w:p w:rsidR="000C3A8F" w:rsidRPr="00B77B04" w:rsidRDefault="000C3A8F" w:rsidP="000C3A8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телефон</w:t>
            </w:r>
          </w:p>
        </w:tc>
        <w:tc>
          <w:tcPr>
            <w:tcW w:w="2203" w:type="dxa"/>
          </w:tcPr>
          <w:p w:rsidR="000C3A8F" w:rsidRPr="00B77B04" w:rsidRDefault="000C3A8F" w:rsidP="000C3A8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Дни недели</w:t>
            </w:r>
          </w:p>
        </w:tc>
        <w:tc>
          <w:tcPr>
            <w:tcW w:w="1199" w:type="dxa"/>
          </w:tcPr>
          <w:p w:rsidR="000C3A8F" w:rsidRPr="00B77B04" w:rsidRDefault="000C3A8F" w:rsidP="000C3A8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Время</w:t>
            </w:r>
          </w:p>
        </w:tc>
      </w:tr>
      <w:tr w:rsidR="000C3A8F" w:rsidRPr="00B77B04" w:rsidTr="00B77B04">
        <w:tc>
          <w:tcPr>
            <w:tcW w:w="617" w:type="dxa"/>
          </w:tcPr>
          <w:p w:rsidR="000C3A8F" w:rsidRPr="00B77B04" w:rsidRDefault="000C3A8F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3098" w:type="dxa"/>
          </w:tcPr>
          <w:p w:rsidR="000C3A8F" w:rsidRPr="00B77B04" w:rsidRDefault="00F0071A" w:rsidP="004E19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Хореографический ансамбль </w:t>
            </w:r>
            <w:r w:rsidR="004E19E7"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народного</w:t>
            </w: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танца</w:t>
            </w:r>
            <w:r w:rsidR="000C3A8F"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«Вдохновение» </w:t>
            </w:r>
          </w:p>
        </w:tc>
        <w:tc>
          <w:tcPr>
            <w:tcW w:w="2948" w:type="dxa"/>
          </w:tcPr>
          <w:p w:rsidR="000C3A8F" w:rsidRPr="00B77B04" w:rsidRDefault="000C3A8F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Татьяна Ивановна</w:t>
            </w:r>
          </w:p>
          <w:p w:rsidR="000C3A8F" w:rsidRPr="00B77B04" w:rsidRDefault="000C3A8F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Лях</w:t>
            </w:r>
          </w:p>
          <w:p w:rsidR="000C3A8F" w:rsidRPr="00B77B04" w:rsidRDefault="000C3A8F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8(918)1474887</w:t>
            </w:r>
          </w:p>
        </w:tc>
        <w:tc>
          <w:tcPr>
            <w:tcW w:w="2203" w:type="dxa"/>
          </w:tcPr>
          <w:p w:rsidR="000C3A8F" w:rsidRPr="00B77B04" w:rsidRDefault="000C3A8F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Понедельник</w:t>
            </w:r>
          </w:p>
          <w:p w:rsidR="000C3A8F" w:rsidRPr="00B77B04" w:rsidRDefault="000C3A8F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Среда</w:t>
            </w:r>
          </w:p>
        </w:tc>
        <w:tc>
          <w:tcPr>
            <w:tcW w:w="1199" w:type="dxa"/>
          </w:tcPr>
          <w:p w:rsidR="000C3A8F" w:rsidRPr="00B77B04" w:rsidRDefault="000C3A8F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15.30-</w:t>
            </w:r>
          </w:p>
          <w:p w:rsidR="000C3A8F" w:rsidRPr="00B77B04" w:rsidRDefault="004E19E7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17.00</w:t>
            </w:r>
          </w:p>
        </w:tc>
      </w:tr>
      <w:tr w:rsidR="000C3A8F" w:rsidRPr="00B77B04" w:rsidTr="00B77B04">
        <w:tc>
          <w:tcPr>
            <w:tcW w:w="617" w:type="dxa"/>
          </w:tcPr>
          <w:p w:rsidR="000C3A8F" w:rsidRPr="00B77B04" w:rsidRDefault="000C3A8F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3098" w:type="dxa"/>
          </w:tcPr>
          <w:p w:rsidR="000C3A8F" w:rsidRPr="00B77B04" w:rsidRDefault="00F0071A" w:rsidP="00F007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Хореографический ансамбль эстрадного танца</w:t>
            </w:r>
            <w:r w:rsidR="000C3A8F"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«Вдохновение» </w:t>
            </w:r>
          </w:p>
        </w:tc>
        <w:tc>
          <w:tcPr>
            <w:tcW w:w="2948" w:type="dxa"/>
          </w:tcPr>
          <w:p w:rsidR="000C3A8F" w:rsidRPr="00B77B04" w:rsidRDefault="000C3A8F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Татьяна Ивановна</w:t>
            </w:r>
          </w:p>
          <w:p w:rsidR="000C3A8F" w:rsidRPr="00B77B04" w:rsidRDefault="000C3A8F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Лях</w:t>
            </w:r>
          </w:p>
          <w:p w:rsidR="000C3A8F" w:rsidRPr="00B77B04" w:rsidRDefault="000C3A8F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8(918)1474887</w:t>
            </w:r>
          </w:p>
        </w:tc>
        <w:tc>
          <w:tcPr>
            <w:tcW w:w="2203" w:type="dxa"/>
          </w:tcPr>
          <w:p w:rsidR="000C3A8F" w:rsidRPr="00B77B04" w:rsidRDefault="000C3A8F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Вторник</w:t>
            </w:r>
          </w:p>
          <w:p w:rsidR="000C3A8F" w:rsidRPr="00B77B04" w:rsidRDefault="000C3A8F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Четверг</w:t>
            </w:r>
          </w:p>
        </w:tc>
        <w:tc>
          <w:tcPr>
            <w:tcW w:w="1199" w:type="dxa"/>
          </w:tcPr>
          <w:p w:rsidR="000C3A8F" w:rsidRPr="00B77B04" w:rsidRDefault="000C3A8F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15.30-</w:t>
            </w:r>
          </w:p>
          <w:p w:rsidR="000C3A8F" w:rsidRPr="00B77B04" w:rsidRDefault="000C3A8F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17.00</w:t>
            </w:r>
          </w:p>
        </w:tc>
      </w:tr>
      <w:tr w:rsidR="000C3A8F" w:rsidRPr="00B77B04" w:rsidTr="00B77B04">
        <w:tc>
          <w:tcPr>
            <w:tcW w:w="617" w:type="dxa"/>
          </w:tcPr>
          <w:p w:rsidR="000C3A8F" w:rsidRPr="00B77B04" w:rsidRDefault="000C3A8F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3098" w:type="dxa"/>
          </w:tcPr>
          <w:p w:rsidR="000C3A8F" w:rsidRPr="00B77B04" w:rsidRDefault="00B77B04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Вокальный </w:t>
            </w:r>
            <w:r w:rsidR="004E19E7"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ансамбль «Акварель»</w:t>
            </w:r>
          </w:p>
          <w:p w:rsidR="000C3A8F" w:rsidRPr="00B77B04" w:rsidRDefault="000C3A8F" w:rsidP="004E19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948" w:type="dxa"/>
          </w:tcPr>
          <w:p w:rsidR="000C3A8F" w:rsidRPr="00B77B04" w:rsidRDefault="000C3A8F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Алексей </w:t>
            </w:r>
            <w:proofErr w:type="spellStart"/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Шотаевич</w:t>
            </w:r>
            <w:proofErr w:type="spellEnd"/>
          </w:p>
          <w:p w:rsidR="000C3A8F" w:rsidRPr="00B77B04" w:rsidRDefault="000C3A8F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Каджаев</w:t>
            </w:r>
            <w:proofErr w:type="spellEnd"/>
          </w:p>
          <w:p w:rsidR="000C3A8F" w:rsidRPr="00B77B04" w:rsidRDefault="000C3A8F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8(918)9612713</w:t>
            </w:r>
          </w:p>
        </w:tc>
        <w:tc>
          <w:tcPr>
            <w:tcW w:w="2203" w:type="dxa"/>
          </w:tcPr>
          <w:p w:rsidR="000C3A8F" w:rsidRPr="00B77B04" w:rsidRDefault="004E19E7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Понедельник среда</w:t>
            </w:r>
          </w:p>
        </w:tc>
        <w:tc>
          <w:tcPr>
            <w:tcW w:w="1199" w:type="dxa"/>
          </w:tcPr>
          <w:p w:rsidR="000C3A8F" w:rsidRPr="00B77B04" w:rsidRDefault="004E19E7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15</w:t>
            </w:r>
            <w:r w:rsidR="000C3A8F"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.00-</w:t>
            </w:r>
          </w:p>
          <w:p w:rsidR="000C3A8F" w:rsidRPr="00B77B04" w:rsidRDefault="004E19E7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16</w:t>
            </w:r>
            <w:r w:rsidR="000C3A8F"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.00</w:t>
            </w:r>
          </w:p>
        </w:tc>
      </w:tr>
      <w:tr w:rsidR="000C3A8F" w:rsidRPr="00B77B04" w:rsidTr="00B77B04">
        <w:tc>
          <w:tcPr>
            <w:tcW w:w="617" w:type="dxa"/>
          </w:tcPr>
          <w:p w:rsidR="000C3A8F" w:rsidRPr="00B77B04" w:rsidRDefault="000C3A8F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3098" w:type="dxa"/>
          </w:tcPr>
          <w:p w:rsidR="000C3A8F" w:rsidRPr="00B77B04" w:rsidRDefault="004E19E7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ТТС «</w:t>
            </w:r>
            <w:proofErr w:type="spellStart"/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СМАЙЛиК</w:t>
            </w:r>
            <w:proofErr w:type="spellEnd"/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  <w:p w:rsidR="000C3A8F" w:rsidRPr="00B77B04" w:rsidRDefault="000C3A8F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948" w:type="dxa"/>
          </w:tcPr>
          <w:p w:rsidR="000C3A8F" w:rsidRPr="00B77B04" w:rsidRDefault="000C3A8F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Алексей </w:t>
            </w:r>
            <w:proofErr w:type="spellStart"/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Шотаевич</w:t>
            </w:r>
            <w:proofErr w:type="spellEnd"/>
          </w:p>
          <w:p w:rsidR="000C3A8F" w:rsidRPr="00B77B04" w:rsidRDefault="000C3A8F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Каджаев</w:t>
            </w:r>
            <w:proofErr w:type="spellEnd"/>
          </w:p>
          <w:p w:rsidR="000C3A8F" w:rsidRPr="00B77B04" w:rsidRDefault="000C3A8F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8(918)9612713</w:t>
            </w:r>
          </w:p>
        </w:tc>
        <w:tc>
          <w:tcPr>
            <w:tcW w:w="2203" w:type="dxa"/>
          </w:tcPr>
          <w:p w:rsidR="000C3A8F" w:rsidRPr="00B77B04" w:rsidRDefault="004E19E7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Вторник</w:t>
            </w:r>
          </w:p>
          <w:p w:rsidR="004E19E7" w:rsidRPr="00B77B04" w:rsidRDefault="004E19E7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Четверг</w:t>
            </w:r>
          </w:p>
          <w:p w:rsidR="000C3A8F" w:rsidRPr="00B77B04" w:rsidRDefault="000C3A8F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99" w:type="dxa"/>
          </w:tcPr>
          <w:p w:rsidR="000C3A8F" w:rsidRPr="00B77B04" w:rsidRDefault="004E19E7" w:rsidP="004E19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15</w:t>
            </w:r>
            <w:r w:rsidR="000C3A8F"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.00-1</w:t>
            </w: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</w:t>
            </w:r>
            <w:r w:rsidR="000C3A8F"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.00</w:t>
            </w:r>
          </w:p>
        </w:tc>
      </w:tr>
      <w:tr w:rsidR="004E19E7" w:rsidRPr="00B77B04" w:rsidTr="00B77B04">
        <w:tc>
          <w:tcPr>
            <w:tcW w:w="617" w:type="dxa"/>
          </w:tcPr>
          <w:p w:rsidR="004E19E7" w:rsidRPr="00B77B04" w:rsidRDefault="004E19E7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5.</w:t>
            </w:r>
          </w:p>
        </w:tc>
        <w:tc>
          <w:tcPr>
            <w:tcW w:w="3098" w:type="dxa"/>
          </w:tcPr>
          <w:p w:rsidR="004E19E7" w:rsidRPr="00B77B04" w:rsidRDefault="004E19E7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Дуэт «МИКС»</w:t>
            </w:r>
          </w:p>
        </w:tc>
        <w:tc>
          <w:tcPr>
            <w:tcW w:w="2948" w:type="dxa"/>
          </w:tcPr>
          <w:p w:rsidR="004E19E7" w:rsidRPr="00B77B04" w:rsidRDefault="004E19E7" w:rsidP="004E19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Алексей </w:t>
            </w:r>
            <w:proofErr w:type="spellStart"/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Шотаевич</w:t>
            </w:r>
            <w:proofErr w:type="spellEnd"/>
          </w:p>
          <w:p w:rsidR="004E19E7" w:rsidRPr="00B77B04" w:rsidRDefault="004E19E7" w:rsidP="004E19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Каджаев</w:t>
            </w:r>
            <w:proofErr w:type="spellEnd"/>
          </w:p>
          <w:p w:rsidR="004E19E7" w:rsidRPr="00B77B04" w:rsidRDefault="004E19E7" w:rsidP="004E19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8(918)9612713</w:t>
            </w:r>
          </w:p>
        </w:tc>
        <w:tc>
          <w:tcPr>
            <w:tcW w:w="2203" w:type="dxa"/>
          </w:tcPr>
          <w:p w:rsidR="004E19E7" w:rsidRPr="00B77B04" w:rsidRDefault="004E19E7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Пятница</w:t>
            </w:r>
          </w:p>
          <w:p w:rsidR="004E19E7" w:rsidRPr="00B77B04" w:rsidRDefault="004E19E7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Суббота</w:t>
            </w:r>
          </w:p>
        </w:tc>
        <w:tc>
          <w:tcPr>
            <w:tcW w:w="1199" w:type="dxa"/>
          </w:tcPr>
          <w:p w:rsidR="004E19E7" w:rsidRPr="00B77B04" w:rsidRDefault="004E19E7" w:rsidP="004E19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17.00-18.00</w:t>
            </w:r>
          </w:p>
        </w:tc>
      </w:tr>
      <w:tr w:rsidR="000C3A8F" w:rsidRPr="00B77B04" w:rsidTr="00B77B04">
        <w:tc>
          <w:tcPr>
            <w:tcW w:w="617" w:type="dxa"/>
          </w:tcPr>
          <w:p w:rsidR="000C3A8F" w:rsidRPr="00B77B04" w:rsidRDefault="004E19E7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3098" w:type="dxa"/>
          </w:tcPr>
          <w:p w:rsidR="000C3A8F" w:rsidRPr="00B77B04" w:rsidRDefault="000C3A8F" w:rsidP="004E19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Кружок ДПИ «Территория творчества»</w:t>
            </w:r>
          </w:p>
        </w:tc>
        <w:tc>
          <w:tcPr>
            <w:tcW w:w="2948" w:type="dxa"/>
          </w:tcPr>
          <w:p w:rsidR="000C3A8F" w:rsidRPr="00B77B04" w:rsidRDefault="000C3A8F" w:rsidP="00B77B0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Валентина</w:t>
            </w:r>
            <w:r w:rsid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Петровна</w:t>
            </w:r>
          </w:p>
          <w:p w:rsidR="000C3A8F" w:rsidRPr="00B77B04" w:rsidRDefault="000C3A8F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Писанко</w:t>
            </w:r>
          </w:p>
          <w:p w:rsidR="000C3A8F" w:rsidRPr="00B77B04" w:rsidRDefault="000C3A8F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8(918)2700753</w:t>
            </w:r>
          </w:p>
        </w:tc>
        <w:tc>
          <w:tcPr>
            <w:tcW w:w="2203" w:type="dxa"/>
          </w:tcPr>
          <w:p w:rsidR="000C3A8F" w:rsidRPr="00B77B04" w:rsidRDefault="000C3A8F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Вторник</w:t>
            </w:r>
          </w:p>
          <w:p w:rsidR="000C3A8F" w:rsidRPr="00B77B04" w:rsidRDefault="000C3A8F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Четверг</w:t>
            </w:r>
          </w:p>
        </w:tc>
        <w:tc>
          <w:tcPr>
            <w:tcW w:w="1199" w:type="dxa"/>
          </w:tcPr>
          <w:p w:rsidR="000C3A8F" w:rsidRPr="00B77B04" w:rsidRDefault="000C3A8F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14.30-</w:t>
            </w:r>
          </w:p>
          <w:p w:rsidR="000C3A8F" w:rsidRPr="00B77B04" w:rsidRDefault="000C3A8F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15.30</w:t>
            </w:r>
          </w:p>
        </w:tc>
      </w:tr>
      <w:tr w:rsidR="000C3A8F" w:rsidRPr="00B77B04" w:rsidTr="00B77B04">
        <w:tc>
          <w:tcPr>
            <w:tcW w:w="617" w:type="dxa"/>
          </w:tcPr>
          <w:p w:rsidR="000C3A8F" w:rsidRPr="00B77B04" w:rsidRDefault="000C3A8F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3098" w:type="dxa"/>
          </w:tcPr>
          <w:p w:rsidR="000C3A8F" w:rsidRPr="00B77B04" w:rsidRDefault="000C3A8F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Кружок ИЗО «Мастерская художника»</w:t>
            </w:r>
          </w:p>
        </w:tc>
        <w:tc>
          <w:tcPr>
            <w:tcW w:w="2948" w:type="dxa"/>
          </w:tcPr>
          <w:p w:rsidR="000C3A8F" w:rsidRPr="00B77B04" w:rsidRDefault="000C3A8F" w:rsidP="00B77B0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Валентина</w:t>
            </w:r>
            <w:r w:rsid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Петровна</w:t>
            </w:r>
          </w:p>
          <w:p w:rsidR="000C3A8F" w:rsidRPr="00B77B04" w:rsidRDefault="000C3A8F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Писанко</w:t>
            </w:r>
          </w:p>
          <w:p w:rsidR="000C3A8F" w:rsidRPr="00B77B04" w:rsidRDefault="000C3A8F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8(918)2700753</w:t>
            </w:r>
          </w:p>
        </w:tc>
        <w:tc>
          <w:tcPr>
            <w:tcW w:w="2203" w:type="dxa"/>
          </w:tcPr>
          <w:p w:rsidR="000C3A8F" w:rsidRPr="00B77B04" w:rsidRDefault="000C3A8F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Среда</w:t>
            </w:r>
          </w:p>
          <w:p w:rsidR="000C3A8F" w:rsidRPr="00B77B04" w:rsidRDefault="000C3A8F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Пятница</w:t>
            </w:r>
          </w:p>
        </w:tc>
        <w:tc>
          <w:tcPr>
            <w:tcW w:w="1199" w:type="dxa"/>
          </w:tcPr>
          <w:p w:rsidR="000C3A8F" w:rsidRPr="00B77B04" w:rsidRDefault="000C3A8F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14.30-</w:t>
            </w:r>
          </w:p>
          <w:p w:rsidR="000C3A8F" w:rsidRPr="00B77B04" w:rsidRDefault="000C3A8F" w:rsidP="000C3A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77B0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15.30</w:t>
            </w:r>
          </w:p>
        </w:tc>
      </w:tr>
    </w:tbl>
    <w:p w:rsidR="00D17407" w:rsidRPr="003B1749" w:rsidRDefault="00D17407" w:rsidP="00D17407">
      <w:pPr>
        <w:jc w:val="both"/>
        <w:rPr>
          <w:rFonts w:ascii="Times New Roman" w:eastAsia="Droid Sans Fallback" w:hAnsi="Times New Roman"/>
          <w:kern w:val="2"/>
          <w:sz w:val="44"/>
          <w:szCs w:val="44"/>
          <w:lang w:val="ru-RU" w:eastAsia="zh-CN" w:bidi="hi-IN"/>
        </w:rPr>
      </w:pPr>
    </w:p>
    <w:sectPr w:rsidR="00D17407" w:rsidRPr="003B1749" w:rsidSect="00C93B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17A550A"/>
    <w:multiLevelType w:val="hybridMultilevel"/>
    <w:tmpl w:val="A7AC2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B73336"/>
    <w:multiLevelType w:val="hybridMultilevel"/>
    <w:tmpl w:val="CC7E7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113A0"/>
    <w:multiLevelType w:val="hybridMultilevel"/>
    <w:tmpl w:val="8AA67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75316"/>
    <w:multiLevelType w:val="hybridMultilevel"/>
    <w:tmpl w:val="9B162D78"/>
    <w:lvl w:ilvl="0" w:tplc="79287CB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B50D0"/>
    <w:multiLevelType w:val="hybridMultilevel"/>
    <w:tmpl w:val="B93C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33E07"/>
    <w:multiLevelType w:val="hybridMultilevel"/>
    <w:tmpl w:val="E368C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D26FF"/>
    <w:multiLevelType w:val="hybridMultilevel"/>
    <w:tmpl w:val="70A4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07"/>
    <w:rsid w:val="00017FA4"/>
    <w:rsid w:val="00024E9F"/>
    <w:rsid w:val="0005692E"/>
    <w:rsid w:val="000C3A8F"/>
    <w:rsid w:val="000F0BE3"/>
    <w:rsid w:val="001617C1"/>
    <w:rsid w:val="001707B4"/>
    <w:rsid w:val="001F4806"/>
    <w:rsid w:val="0021409D"/>
    <w:rsid w:val="00255C41"/>
    <w:rsid w:val="00265F86"/>
    <w:rsid w:val="002D2D3A"/>
    <w:rsid w:val="002D7D24"/>
    <w:rsid w:val="00353CA6"/>
    <w:rsid w:val="003737D9"/>
    <w:rsid w:val="00381B41"/>
    <w:rsid w:val="003B1749"/>
    <w:rsid w:val="004037FF"/>
    <w:rsid w:val="0047287C"/>
    <w:rsid w:val="00486F4C"/>
    <w:rsid w:val="00495AF9"/>
    <w:rsid w:val="004C0F0F"/>
    <w:rsid w:val="004D10FB"/>
    <w:rsid w:val="004E19E7"/>
    <w:rsid w:val="00535513"/>
    <w:rsid w:val="005B2272"/>
    <w:rsid w:val="00601553"/>
    <w:rsid w:val="006A5107"/>
    <w:rsid w:val="006D0F1B"/>
    <w:rsid w:val="006D52FF"/>
    <w:rsid w:val="006E1EA6"/>
    <w:rsid w:val="006E6AF2"/>
    <w:rsid w:val="006F7106"/>
    <w:rsid w:val="00702723"/>
    <w:rsid w:val="00707608"/>
    <w:rsid w:val="00712948"/>
    <w:rsid w:val="00776633"/>
    <w:rsid w:val="007C2C63"/>
    <w:rsid w:val="00873BAB"/>
    <w:rsid w:val="008830DA"/>
    <w:rsid w:val="00897199"/>
    <w:rsid w:val="008B3E45"/>
    <w:rsid w:val="008E1BFF"/>
    <w:rsid w:val="009007F7"/>
    <w:rsid w:val="009261BA"/>
    <w:rsid w:val="009459EA"/>
    <w:rsid w:val="00984B53"/>
    <w:rsid w:val="009B7A05"/>
    <w:rsid w:val="009C29D0"/>
    <w:rsid w:val="00B74650"/>
    <w:rsid w:val="00B77B04"/>
    <w:rsid w:val="00B87785"/>
    <w:rsid w:val="00BA76E6"/>
    <w:rsid w:val="00BC03EE"/>
    <w:rsid w:val="00C073A4"/>
    <w:rsid w:val="00C533F4"/>
    <w:rsid w:val="00C84186"/>
    <w:rsid w:val="00C93B0E"/>
    <w:rsid w:val="00CA6B8A"/>
    <w:rsid w:val="00CC0D45"/>
    <w:rsid w:val="00CC23BD"/>
    <w:rsid w:val="00D02EDD"/>
    <w:rsid w:val="00D17407"/>
    <w:rsid w:val="00D86D2A"/>
    <w:rsid w:val="00DA4D90"/>
    <w:rsid w:val="00DF46A4"/>
    <w:rsid w:val="00EA783F"/>
    <w:rsid w:val="00EB7E00"/>
    <w:rsid w:val="00F0071A"/>
    <w:rsid w:val="00F034AC"/>
    <w:rsid w:val="00F43686"/>
    <w:rsid w:val="00FC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958E8-42C7-4E44-A724-2A3B1CF0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7F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37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7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037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37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37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37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37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37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37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7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37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037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037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037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037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037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037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037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037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037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037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037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037FF"/>
    <w:rPr>
      <w:b/>
      <w:bCs/>
    </w:rPr>
  </w:style>
  <w:style w:type="character" w:styleId="a8">
    <w:name w:val="Emphasis"/>
    <w:basedOn w:val="a0"/>
    <w:uiPriority w:val="20"/>
    <w:qFormat/>
    <w:rsid w:val="004037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037FF"/>
    <w:rPr>
      <w:szCs w:val="32"/>
    </w:rPr>
  </w:style>
  <w:style w:type="paragraph" w:styleId="aa">
    <w:name w:val="List Paragraph"/>
    <w:basedOn w:val="a"/>
    <w:uiPriority w:val="34"/>
    <w:qFormat/>
    <w:rsid w:val="004037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37FF"/>
    <w:rPr>
      <w:i/>
    </w:rPr>
  </w:style>
  <w:style w:type="character" w:customStyle="1" w:styleId="22">
    <w:name w:val="Цитата 2 Знак"/>
    <w:basedOn w:val="a0"/>
    <w:link w:val="21"/>
    <w:uiPriority w:val="29"/>
    <w:rsid w:val="004037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037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037FF"/>
    <w:rPr>
      <w:b/>
      <w:i/>
      <w:sz w:val="24"/>
    </w:rPr>
  </w:style>
  <w:style w:type="character" w:styleId="ad">
    <w:name w:val="Subtle Emphasis"/>
    <w:uiPriority w:val="19"/>
    <w:qFormat/>
    <w:rsid w:val="004037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037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037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037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037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037FF"/>
    <w:pPr>
      <w:outlineLvl w:val="9"/>
    </w:pPr>
  </w:style>
  <w:style w:type="character" w:customStyle="1" w:styleId="apple-converted-space">
    <w:name w:val="apple-converted-space"/>
    <w:basedOn w:val="a0"/>
    <w:rsid w:val="00535513"/>
  </w:style>
  <w:style w:type="paragraph" w:styleId="af3">
    <w:name w:val="Balloon Text"/>
    <w:basedOn w:val="a"/>
    <w:link w:val="af4"/>
    <w:uiPriority w:val="99"/>
    <w:semiHidden/>
    <w:unhideWhenUsed/>
    <w:rsid w:val="009C29D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C29D0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6F7106"/>
    <w:pPr>
      <w:jc w:val="both"/>
    </w:pPr>
    <w:rPr>
      <w:rFonts w:ascii="Times New Roman" w:eastAsia="Times New Roman" w:hAnsi="Times New Roman"/>
      <w:sz w:val="28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6F7106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customStyle="1" w:styleId="af5">
    <w:name w:val="Содержимое таблицы"/>
    <w:basedOn w:val="a"/>
    <w:rsid w:val="00D17407"/>
    <w:pPr>
      <w:widowControl w:val="0"/>
      <w:suppressLineNumbers/>
      <w:suppressAutoHyphens/>
    </w:pPr>
    <w:rPr>
      <w:rFonts w:ascii="Liberation Serif" w:eastAsia="Droid Sans Fallback" w:hAnsi="Liberation Serif" w:cs="FreeSans"/>
      <w:kern w:val="2"/>
      <w:lang w:val="ru-RU" w:eastAsia="zh-CN" w:bidi="hi-IN"/>
    </w:rPr>
  </w:style>
  <w:style w:type="table" w:styleId="af6">
    <w:name w:val="Table Grid"/>
    <w:basedOn w:val="a1"/>
    <w:uiPriority w:val="59"/>
    <w:rsid w:val="00F03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C9B94-4F2E-425F-A030-4CB0A045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мшз</dc:creator>
  <cp:lastModifiedBy>sdkkulik@outlook.com</cp:lastModifiedBy>
  <cp:revision>2</cp:revision>
  <cp:lastPrinted>2021-01-29T11:25:00Z</cp:lastPrinted>
  <dcterms:created xsi:type="dcterms:W3CDTF">2021-01-29T11:26:00Z</dcterms:created>
  <dcterms:modified xsi:type="dcterms:W3CDTF">2021-01-29T11:26:00Z</dcterms:modified>
</cp:coreProperties>
</file>