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49" w:rsidRDefault="003B1749"/>
    <w:tbl>
      <w:tblPr>
        <w:tblStyle w:val="af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37"/>
      </w:tblGrid>
      <w:tr w:rsidR="003B1749" w:rsidRPr="002343DF" w:rsidTr="003B1749">
        <w:tc>
          <w:tcPr>
            <w:tcW w:w="5191" w:type="dxa"/>
          </w:tcPr>
          <w:p w:rsidR="003B1749" w:rsidRPr="003B1749" w:rsidRDefault="003B1749" w:rsidP="003B1749">
            <w:pPr>
              <w:tabs>
                <w:tab w:val="left" w:pos="5387"/>
              </w:tabs>
              <w:ind w:right="-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23" w:type="dxa"/>
          </w:tcPr>
          <w:p w:rsidR="00B0388C" w:rsidRDefault="00B0388C" w:rsidP="00B0388C">
            <w:pPr>
              <w:tabs>
                <w:tab w:val="left" w:pos="5387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Приложение №3</w:t>
            </w:r>
          </w:p>
          <w:p w:rsidR="003B1749" w:rsidRPr="003B1749" w:rsidRDefault="00B0388C" w:rsidP="00B0388C">
            <w:pPr>
              <w:tabs>
                <w:tab w:val="left" w:pos="5387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 приказу №4-о от 18.01.2021 года</w:t>
            </w:r>
          </w:p>
        </w:tc>
      </w:tr>
    </w:tbl>
    <w:p w:rsidR="00C93B0E" w:rsidRDefault="003B1749" w:rsidP="003B1749">
      <w:pPr>
        <w:tabs>
          <w:tab w:val="left" w:pos="5387"/>
        </w:tabs>
        <w:ind w:left="4253" w:right="-1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C93B0E" w:rsidRDefault="00C93B0E" w:rsidP="00C93B0E">
      <w:pPr>
        <w:ind w:right="-1"/>
        <w:jc w:val="right"/>
        <w:rPr>
          <w:rFonts w:ascii="Times New Roman" w:hAnsi="Times New Roman"/>
          <w:lang w:val="ru-RU"/>
        </w:rPr>
      </w:pPr>
    </w:p>
    <w:p w:rsidR="00FE1B76" w:rsidRPr="00B0388C" w:rsidRDefault="000C3A8F" w:rsidP="000C3A8F">
      <w:pPr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</w:pPr>
      <w:r w:rsidRPr="00B0388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 xml:space="preserve">График работы </w:t>
      </w:r>
      <w:r w:rsidR="00FE1B76" w:rsidRPr="00B0388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>клубов по интересам</w:t>
      </w:r>
    </w:p>
    <w:p w:rsidR="00F4442D" w:rsidRPr="00B0388C" w:rsidRDefault="000C3A8F" w:rsidP="00F4442D">
      <w:pPr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</w:pPr>
      <w:r w:rsidRPr="00B0388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 xml:space="preserve"> МКУ СДК </w:t>
      </w:r>
      <w:r w:rsidR="004E19E7" w:rsidRPr="00B0388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 xml:space="preserve">х. Куликовского </w:t>
      </w:r>
    </w:p>
    <w:p w:rsidR="000C3A8F" w:rsidRPr="00B0388C" w:rsidRDefault="004E19E7" w:rsidP="00F4442D">
      <w:pPr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</w:pPr>
      <w:r w:rsidRPr="00B0388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>на 2021</w:t>
      </w:r>
      <w:r w:rsidR="000C3A8F" w:rsidRPr="00B0388C">
        <w:rPr>
          <w:rFonts w:ascii="Times New Roman" w:eastAsia="Times New Roman" w:hAnsi="Times New Roman"/>
          <w:b/>
          <w:color w:val="000000" w:themeColor="text1"/>
          <w:sz w:val="44"/>
          <w:szCs w:val="44"/>
          <w:lang w:val="ru-RU" w:eastAsia="ru-RU" w:bidi="ar-SA"/>
        </w:rPr>
        <w:t xml:space="preserve"> год</w:t>
      </w:r>
    </w:p>
    <w:p w:rsidR="00C93B0E" w:rsidRPr="00017FA4" w:rsidRDefault="00C93B0E" w:rsidP="00017FA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72"/>
        <w:gridCol w:w="3233"/>
        <w:gridCol w:w="2203"/>
        <w:gridCol w:w="1199"/>
      </w:tblGrid>
      <w:tr w:rsidR="000C3A8F" w:rsidRPr="00A14C5A" w:rsidTr="00A14C5A">
        <w:tc>
          <w:tcPr>
            <w:tcW w:w="617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b/>
                <w:lang w:val="ru-RU" w:eastAsia="ru-RU" w:bidi="ar-SA"/>
              </w:rPr>
              <w:t>№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b/>
                <w:lang w:val="ru-RU" w:eastAsia="ru-RU" w:bidi="ar-SA"/>
              </w:rPr>
              <w:t>п\п</w:t>
            </w:r>
          </w:p>
        </w:tc>
        <w:tc>
          <w:tcPr>
            <w:tcW w:w="2672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b/>
                <w:lang w:val="ru-RU" w:eastAsia="ru-RU" w:bidi="ar-SA"/>
              </w:rPr>
              <w:t>Название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b/>
                <w:lang w:val="ru-RU" w:eastAsia="ru-RU" w:bidi="ar-SA"/>
              </w:rPr>
              <w:t>кружка</w:t>
            </w:r>
          </w:p>
        </w:tc>
        <w:tc>
          <w:tcPr>
            <w:tcW w:w="3233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b/>
                <w:lang w:val="ru-RU" w:eastAsia="ru-RU" w:bidi="ar-SA"/>
              </w:rPr>
              <w:t>Руководитель,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b/>
                <w:lang w:val="ru-RU" w:eastAsia="ru-RU" w:bidi="ar-SA"/>
              </w:rPr>
              <w:t>телефон</w:t>
            </w:r>
          </w:p>
        </w:tc>
        <w:tc>
          <w:tcPr>
            <w:tcW w:w="2203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b/>
                <w:lang w:val="ru-RU" w:eastAsia="ru-RU" w:bidi="ar-SA"/>
              </w:rPr>
              <w:t>Дни недели</w:t>
            </w:r>
          </w:p>
        </w:tc>
        <w:tc>
          <w:tcPr>
            <w:tcW w:w="1199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b/>
                <w:lang w:val="ru-RU" w:eastAsia="ru-RU" w:bidi="ar-SA"/>
              </w:rPr>
              <w:t>Время</w:t>
            </w:r>
          </w:p>
        </w:tc>
      </w:tr>
      <w:tr w:rsidR="000C3A8F" w:rsidRPr="00A14C5A" w:rsidTr="00A14C5A">
        <w:tc>
          <w:tcPr>
            <w:tcW w:w="617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672" w:type="dxa"/>
          </w:tcPr>
          <w:p w:rsidR="000C3A8F" w:rsidRPr="00A14C5A" w:rsidRDefault="00FE1B76" w:rsidP="004E19E7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Клуб «Сударушка»</w:t>
            </w:r>
            <w:r w:rsidR="000C3A8F" w:rsidRPr="00A14C5A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3233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Татьяна Ивановна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Лях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8(918)1474887</w:t>
            </w:r>
          </w:p>
        </w:tc>
        <w:tc>
          <w:tcPr>
            <w:tcW w:w="2203" w:type="dxa"/>
          </w:tcPr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Первая и третья суббота месяца</w:t>
            </w:r>
          </w:p>
        </w:tc>
        <w:tc>
          <w:tcPr>
            <w:tcW w:w="1199" w:type="dxa"/>
          </w:tcPr>
          <w:p w:rsidR="000C3A8F" w:rsidRPr="00A14C5A" w:rsidRDefault="004E19E7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17.00</w:t>
            </w:r>
            <w:r w:rsidR="00FE1B76" w:rsidRPr="00A14C5A">
              <w:rPr>
                <w:rFonts w:ascii="Times New Roman" w:eastAsia="Times New Roman" w:hAnsi="Times New Roman"/>
                <w:lang w:val="ru-RU" w:eastAsia="ru-RU" w:bidi="ar-SA"/>
              </w:rPr>
              <w:t>-18.00</w:t>
            </w:r>
          </w:p>
        </w:tc>
      </w:tr>
      <w:tr w:rsidR="000C3A8F" w:rsidRPr="00A14C5A" w:rsidTr="00A14C5A">
        <w:tc>
          <w:tcPr>
            <w:tcW w:w="617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672" w:type="dxa"/>
          </w:tcPr>
          <w:p w:rsidR="000C3A8F" w:rsidRPr="00A14C5A" w:rsidRDefault="00FE1B76" w:rsidP="00F0071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Игровой клуб «Малышок»</w:t>
            </w:r>
            <w:r w:rsidR="000C3A8F" w:rsidRPr="00A14C5A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3233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Татьяна Ивановна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Лях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8(918)1474887</w:t>
            </w:r>
          </w:p>
        </w:tc>
        <w:tc>
          <w:tcPr>
            <w:tcW w:w="2203" w:type="dxa"/>
          </w:tcPr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Первая и третья пятница месяца</w:t>
            </w:r>
          </w:p>
        </w:tc>
        <w:tc>
          <w:tcPr>
            <w:tcW w:w="1199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="00FE1B76" w:rsidRPr="00A14C5A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  <w:r w:rsidR="00FE1B76" w:rsidRPr="00A14C5A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0-</w:t>
            </w:r>
          </w:p>
          <w:p w:rsidR="000C3A8F" w:rsidRPr="00A14C5A" w:rsidRDefault="000C3A8F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="00FE1B76" w:rsidRPr="00A14C5A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.00</w:t>
            </w:r>
          </w:p>
        </w:tc>
      </w:tr>
      <w:tr w:rsidR="000C3A8F" w:rsidRPr="00A14C5A" w:rsidTr="00A14C5A">
        <w:tc>
          <w:tcPr>
            <w:tcW w:w="617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672" w:type="dxa"/>
          </w:tcPr>
          <w:p w:rsidR="000C3A8F" w:rsidRPr="00A14C5A" w:rsidRDefault="00FE1B76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Клуб любителей шейпинга «Грация»</w:t>
            </w:r>
          </w:p>
        </w:tc>
        <w:tc>
          <w:tcPr>
            <w:tcW w:w="3233" w:type="dxa"/>
          </w:tcPr>
          <w:p w:rsidR="00FE1B76" w:rsidRPr="00A14C5A" w:rsidRDefault="00FE1B76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Татьяна Ивановна</w:t>
            </w:r>
          </w:p>
          <w:p w:rsidR="00FE1B76" w:rsidRPr="00A14C5A" w:rsidRDefault="00FE1B76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Лях</w:t>
            </w:r>
          </w:p>
          <w:p w:rsidR="000C3A8F" w:rsidRPr="00A14C5A" w:rsidRDefault="00FE1B76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8(918)1474887</w:t>
            </w:r>
          </w:p>
        </w:tc>
        <w:tc>
          <w:tcPr>
            <w:tcW w:w="2203" w:type="dxa"/>
          </w:tcPr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Втор</w:t>
            </w:r>
            <w:r w:rsidR="002343DF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bookmarkStart w:id="0" w:name="_GoBack"/>
            <w:bookmarkEnd w:id="0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я и четвертая суббота месяца</w:t>
            </w:r>
          </w:p>
        </w:tc>
        <w:tc>
          <w:tcPr>
            <w:tcW w:w="1199" w:type="dxa"/>
          </w:tcPr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17</w:t>
            </w:r>
            <w:r w:rsidR="000C3A8F" w:rsidRPr="00A14C5A">
              <w:rPr>
                <w:rFonts w:ascii="Times New Roman" w:eastAsia="Times New Roman" w:hAnsi="Times New Roman"/>
                <w:lang w:val="ru-RU" w:eastAsia="ru-RU" w:bidi="ar-SA"/>
              </w:rPr>
              <w:t>.00-</w:t>
            </w:r>
          </w:p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18</w:t>
            </w:r>
            <w:r w:rsidR="000C3A8F" w:rsidRPr="00A14C5A">
              <w:rPr>
                <w:rFonts w:ascii="Times New Roman" w:eastAsia="Times New Roman" w:hAnsi="Times New Roman"/>
                <w:lang w:val="ru-RU" w:eastAsia="ru-RU" w:bidi="ar-SA"/>
              </w:rPr>
              <w:t>.00</w:t>
            </w:r>
          </w:p>
        </w:tc>
      </w:tr>
      <w:tr w:rsidR="000C3A8F" w:rsidRPr="00A14C5A" w:rsidTr="00A14C5A">
        <w:tc>
          <w:tcPr>
            <w:tcW w:w="617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672" w:type="dxa"/>
          </w:tcPr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Теннис</w:t>
            </w:r>
          </w:p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(14-25)</w:t>
            </w:r>
          </w:p>
        </w:tc>
        <w:tc>
          <w:tcPr>
            <w:tcW w:w="3233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 xml:space="preserve">Алексей </w:t>
            </w:r>
            <w:proofErr w:type="spellStart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Шотаевич</w:t>
            </w:r>
            <w:proofErr w:type="spellEnd"/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Каджаев</w:t>
            </w:r>
            <w:proofErr w:type="spellEnd"/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8(918)9612713</w:t>
            </w:r>
          </w:p>
        </w:tc>
        <w:tc>
          <w:tcPr>
            <w:tcW w:w="2203" w:type="dxa"/>
          </w:tcPr>
          <w:p w:rsidR="004E19E7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Первая, вторая пятница месяца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99" w:type="dxa"/>
          </w:tcPr>
          <w:p w:rsidR="000C3A8F" w:rsidRPr="00A14C5A" w:rsidRDefault="004E19E7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="003851A7">
              <w:rPr>
                <w:rFonts w:ascii="Times New Roman" w:eastAsia="Times New Roman" w:hAnsi="Times New Roman"/>
                <w:lang w:val="ru-RU" w:eastAsia="ru-RU" w:bidi="ar-SA"/>
              </w:rPr>
              <w:t>9.00-20</w:t>
            </w:r>
            <w:r w:rsidR="000C3A8F" w:rsidRPr="00A14C5A">
              <w:rPr>
                <w:rFonts w:ascii="Times New Roman" w:eastAsia="Times New Roman" w:hAnsi="Times New Roman"/>
                <w:lang w:val="ru-RU" w:eastAsia="ru-RU" w:bidi="ar-SA"/>
              </w:rPr>
              <w:t>.00</w:t>
            </w:r>
          </w:p>
        </w:tc>
      </w:tr>
      <w:tr w:rsidR="000C3A8F" w:rsidRPr="00A14C5A" w:rsidTr="00A14C5A">
        <w:tc>
          <w:tcPr>
            <w:tcW w:w="617" w:type="dxa"/>
          </w:tcPr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672" w:type="dxa"/>
          </w:tcPr>
          <w:p w:rsidR="000C3A8F" w:rsidRPr="00A14C5A" w:rsidRDefault="00FE1B76" w:rsidP="004E19E7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Клуб «Умелые руки»</w:t>
            </w:r>
          </w:p>
          <w:p w:rsidR="00FE1B76" w:rsidRPr="00A14C5A" w:rsidRDefault="00FE1B76" w:rsidP="004E19E7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(6-7 лет)</w:t>
            </w:r>
          </w:p>
        </w:tc>
        <w:tc>
          <w:tcPr>
            <w:tcW w:w="3233" w:type="dxa"/>
          </w:tcPr>
          <w:p w:rsidR="000C3A8F" w:rsidRPr="00A14C5A" w:rsidRDefault="000C3A8F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Валентина</w:t>
            </w:r>
            <w:r w:rsidR="00A14C5A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Петровна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Писанко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8(918)2700753</w:t>
            </w:r>
          </w:p>
        </w:tc>
        <w:tc>
          <w:tcPr>
            <w:tcW w:w="2203" w:type="dxa"/>
          </w:tcPr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Первый и второй понедельник месяца</w:t>
            </w:r>
          </w:p>
        </w:tc>
        <w:tc>
          <w:tcPr>
            <w:tcW w:w="1199" w:type="dxa"/>
          </w:tcPr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="00FE1B76" w:rsidRPr="00A14C5A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.30-</w:t>
            </w:r>
          </w:p>
          <w:p w:rsidR="000C3A8F" w:rsidRPr="00A14C5A" w:rsidRDefault="000C3A8F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="00FE1B76" w:rsidRPr="00A14C5A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.30</w:t>
            </w:r>
          </w:p>
        </w:tc>
      </w:tr>
      <w:tr w:rsidR="000C3A8F" w:rsidRPr="00A14C5A" w:rsidTr="00A14C5A">
        <w:tc>
          <w:tcPr>
            <w:tcW w:w="617" w:type="dxa"/>
          </w:tcPr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2672" w:type="dxa"/>
          </w:tcPr>
          <w:p w:rsidR="00FE1B76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 xml:space="preserve">Клуб любителей </w:t>
            </w:r>
            <w:proofErr w:type="spellStart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пазлов</w:t>
            </w:r>
            <w:proofErr w:type="spellEnd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 xml:space="preserve"> «</w:t>
            </w:r>
            <w:proofErr w:type="spellStart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Пазломания</w:t>
            </w:r>
            <w:proofErr w:type="spellEnd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 xml:space="preserve">» </w:t>
            </w:r>
          </w:p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(дети 10-14 лет)</w:t>
            </w:r>
          </w:p>
        </w:tc>
        <w:tc>
          <w:tcPr>
            <w:tcW w:w="3233" w:type="dxa"/>
          </w:tcPr>
          <w:p w:rsidR="000C3A8F" w:rsidRPr="00A14C5A" w:rsidRDefault="000C3A8F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Валентина</w:t>
            </w:r>
            <w:r w:rsidR="00A14C5A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Петровна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Писанко</w:t>
            </w:r>
          </w:p>
          <w:p w:rsidR="000C3A8F" w:rsidRPr="00A14C5A" w:rsidRDefault="000C3A8F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8(918)2700753</w:t>
            </w:r>
          </w:p>
        </w:tc>
        <w:tc>
          <w:tcPr>
            <w:tcW w:w="2203" w:type="dxa"/>
          </w:tcPr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Третий и четвертый понедельник месяца</w:t>
            </w:r>
          </w:p>
        </w:tc>
        <w:tc>
          <w:tcPr>
            <w:tcW w:w="1199" w:type="dxa"/>
          </w:tcPr>
          <w:p w:rsidR="000C3A8F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16.00-17.00</w:t>
            </w:r>
          </w:p>
        </w:tc>
      </w:tr>
      <w:tr w:rsidR="00FE1B76" w:rsidRPr="00A14C5A" w:rsidTr="00A14C5A">
        <w:tc>
          <w:tcPr>
            <w:tcW w:w="617" w:type="dxa"/>
          </w:tcPr>
          <w:p w:rsidR="00FE1B76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672" w:type="dxa"/>
          </w:tcPr>
          <w:p w:rsidR="00FE1B76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Клуб любителей ДПИ «Кубанские умелицы» (от 40 до 60)</w:t>
            </w:r>
          </w:p>
        </w:tc>
        <w:tc>
          <w:tcPr>
            <w:tcW w:w="3233" w:type="dxa"/>
          </w:tcPr>
          <w:p w:rsidR="00FE1B76" w:rsidRPr="00A14C5A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Валентина </w:t>
            </w:r>
            <w:r w:rsidR="00FE1B76" w:rsidRPr="00A14C5A">
              <w:rPr>
                <w:rFonts w:ascii="Times New Roman" w:eastAsia="Times New Roman" w:hAnsi="Times New Roman"/>
                <w:lang w:val="ru-RU" w:eastAsia="ru-RU" w:bidi="ar-SA"/>
              </w:rPr>
              <w:t>Петровна</w:t>
            </w:r>
          </w:p>
          <w:p w:rsidR="00FE1B76" w:rsidRPr="00A14C5A" w:rsidRDefault="00FE1B76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Писанко</w:t>
            </w:r>
          </w:p>
          <w:p w:rsidR="00FE1B76" w:rsidRPr="00A14C5A" w:rsidRDefault="00FE1B76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8(918)2700753</w:t>
            </w:r>
          </w:p>
        </w:tc>
        <w:tc>
          <w:tcPr>
            <w:tcW w:w="2203" w:type="dxa"/>
          </w:tcPr>
          <w:p w:rsidR="00FE1B76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Первая и вторая суббота месяца</w:t>
            </w:r>
          </w:p>
        </w:tc>
        <w:tc>
          <w:tcPr>
            <w:tcW w:w="1199" w:type="dxa"/>
          </w:tcPr>
          <w:p w:rsidR="00FE1B76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16.00-17.00</w:t>
            </w:r>
          </w:p>
        </w:tc>
      </w:tr>
      <w:tr w:rsidR="00FE1B76" w:rsidRPr="00A14C5A" w:rsidTr="00A14C5A">
        <w:tc>
          <w:tcPr>
            <w:tcW w:w="617" w:type="dxa"/>
          </w:tcPr>
          <w:p w:rsidR="00FE1B76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672" w:type="dxa"/>
          </w:tcPr>
          <w:p w:rsidR="00FE1B76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Клуб душевного отдыха «</w:t>
            </w:r>
            <w:proofErr w:type="spellStart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Дхиана</w:t>
            </w:r>
            <w:proofErr w:type="spellEnd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  <w:p w:rsidR="00FE1B76" w:rsidRPr="00A14C5A" w:rsidRDefault="00A14C5A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(от 30</w:t>
            </w:r>
            <w:r w:rsidR="00FE1B76" w:rsidRPr="00A14C5A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50)</w:t>
            </w:r>
          </w:p>
        </w:tc>
        <w:tc>
          <w:tcPr>
            <w:tcW w:w="3233" w:type="dxa"/>
          </w:tcPr>
          <w:p w:rsidR="00FE1B76" w:rsidRPr="00A14C5A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Валентина </w:t>
            </w:r>
            <w:r w:rsidR="00FE1B76" w:rsidRPr="00A14C5A">
              <w:rPr>
                <w:rFonts w:ascii="Times New Roman" w:eastAsia="Times New Roman" w:hAnsi="Times New Roman"/>
                <w:lang w:val="ru-RU" w:eastAsia="ru-RU" w:bidi="ar-SA"/>
              </w:rPr>
              <w:t>Петровна</w:t>
            </w:r>
          </w:p>
          <w:p w:rsidR="00FE1B76" w:rsidRPr="00A14C5A" w:rsidRDefault="00FE1B76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Писанко</w:t>
            </w:r>
          </w:p>
          <w:p w:rsidR="00FE1B76" w:rsidRPr="00A14C5A" w:rsidRDefault="00FE1B76" w:rsidP="00FE1B7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8(918)2700753</w:t>
            </w:r>
          </w:p>
        </w:tc>
        <w:tc>
          <w:tcPr>
            <w:tcW w:w="2203" w:type="dxa"/>
          </w:tcPr>
          <w:p w:rsidR="00FE1B76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Третья и четвертая суббота месяца</w:t>
            </w:r>
          </w:p>
        </w:tc>
        <w:tc>
          <w:tcPr>
            <w:tcW w:w="1199" w:type="dxa"/>
          </w:tcPr>
          <w:p w:rsidR="00FE1B76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16.00-17.00</w:t>
            </w:r>
          </w:p>
        </w:tc>
      </w:tr>
      <w:tr w:rsidR="00FE1B76" w:rsidRPr="00A14C5A" w:rsidTr="00A14C5A">
        <w:tc>
          <w:tcPr>
            <w:tcW w:w="617" w:type="dxa"/>
          </w:tcPr>
          <w:p w:rsidR="00FE1B76" w:rsidRPr="00A14C5A" w:rsidRDefault="00FE1B76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672" w:type="dxa"/>
          </w:tcPr>
          <w:p w:rsidR="00FE1B76" w:rsidRPr="00A14C5A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Военно-патриотический казачий клуб «Атаман»</w:t>
            </w:r>
          </w:p>
        </w:tc>
        <w:tc>
          <w:tcPr>
            <w:tcW w:w="3233" w:type="dxa"/>
          </w:tcPr>
          <w:p w:rsidR="00FE1B76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Александр Геннадьевич</w:t>
            </w:r>
          </w:p>
          <w:p w:rsidR="00A14C5A" w:rsidRPr="00A14C5A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Дубина</w:t>
            </w:r>
          </w:p>
          <w:p w:rsidR="00A14C5A" w:rsidRPr="00A14C5A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(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918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)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9610663</w:t>
            </w:r>
          </w:p>
        </w:tc>
        <w:tc>
          <w:tcPr>
            <w:tcW w:w="2203" w:type="dxa"/>
          </w:tcPr>
          <w:p w:rsidR="00FE1B76" w:rsidRPr="00A14C5A" w:rsidRDefault="00A14C5A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Вторая и четвертая</w:t>
            </w: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 xml:space="preserve"> пятница месяца</w:t>
            </w:r>
          </w:p>
        </w:tc>
        <w:tc>
          <w:tcPr>
            <w:tcW w:w="1199" w:type="dxa"/>
          </w:tcPr>
          <w:p w:rsidR="00FE1B76" w:rsidRPr="00A14C5A" w:rsidRDefault="00A14C5A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11.00-12.00</w:t>
            </w:r>
          </w:p>
        </w:tc>
      </w:tr>
      <w:tr w:rsidR="00A14C5A" w:rsidRPr="00A14C5A" w:rsidTr="00A14C5A">
        <w:tc>
          <w:tcPr>
            <w:tcW w:w="617" w:type="dxa"/>
          </w:tcPr>
          <w:p w:rsidR="00A14C5A" w:rsidRPr="00A14C5A" w:rsidRDefault="00A14C5A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2672" w:type="dxa"/>
          </w:tcPr>
          <w:p w:rsidR="00A14C5A" w:rsidRPr="00A14C5A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Клуб любителей нардов «</w:t>
            </w:r>
            <w:proofErr w:type="spellStart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Шеш-Беш</w:t>
            </w:r>
            <w:proofErr w:type="spellEnd"/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3233" w:type="dxa"/>
          </w:tcPr>
          <w:p w:rsidR="00A14C5A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Людмила Юрьевна</w:t>
            </w:r>
          </w:p>
          <w:p w:rsidR="00A14C5A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Дубина</w:t>
            </w:r>
          </w:p>
          <w:p w:rsidR="00A14C5A" w:rsidRPr="00A14C5A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8(918)1515996</w:t>
            </w:r>
          </w:p>
        </w:tc>
        <w:tc>
          <w:tcPr>
            <w:tcW w:w="2203" w:type="dxa"/>
          </w:tcPr>
          <w:p w:rsidR="00A14C5A" w:rsidRPr="00A14C5A" w:rsidRDefault="00A14C5A" w:rsidP="00A14C5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 xml:space="preserve">Суббота </w:t>
            </w:r>
          </w:p>
        </w:tc>
        <w:tc>
          <w:tcPr>
            <w:tcW w:w="1199" w:type="dxa"/>
          </w:tcPr>
          <w:p w:rsidR="00A14C5A" w:rsidRPr="00A14C5A" w:rsidRDefault="00A14C5A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18.00</w:t>
            </w:r>
          </w:p>
          <w:p w:rsidR="00A14C5A" w:rsidRPr="00A14C5A" w:rsidRDefault="00A14C5A" w:rsidP="000C3A8F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4C5A">
              <w:rPr>
                <w:rFonts w:ascii="Times New Roman" w:eastAsia="Times New Roman" w:hAnsi="Times New Roman"/>
                <w:lang w:val="ru-RU" w:eastAsia="ru-RU" w:bidi="ar-SA"/>
              </w:rPr>
              <w:t>19.00</w:t>
            </w:r>
          </w:p>
        </w:tc>
      </w:tr>
    </w:tbl>
    <w:p w:rsidR="00D17407" w:rsidRPr="003B1749" w:rsidRDefault="00D17407" w:rsidP="00D17407">
      <w:pPr>
        <w:jc w:val="both"/>
        <w:rPr>
          <w:rFonts w:ascii="Times New Roman" w:eastAsia="Droid Sans Fallback" w:hAnsi="Times New Roman"/>
          <w:kern w:val="2"/>
          <w:sz w:val="44"/>
          <w:szCs w:val="44"/>
          <w:lang w:val="ru-RU" w:eastAsia="zh-CN" w:bidi="hi-IN"/>
        </w:rPr>
      </w:pPr>
    </w:p>
    <w:sectPr w:rsidR="00D17407" w:rsidRPr="003B1749" w:rsidSect="00C93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7A550A"/>
    <w:multiLevelType w:val="hybridMultilevel"/>
    <w:tmpl w:val="A7AC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3336"/>
    <w:multiLevelType w:val="hybridMultilevel"/>
    <w:tmpl w:val="CC7E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113A0"/>
    <w:multiLevelType w:val="hybridMultilevel"/>
    <w:tmpl w:val="8AA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5316"/>
    <w:multiLevelType w:val="hybridMultilevel"/>
    <w:tmpl w:val="9B162D78"/>
    <w:lvl w:ilvl="0" w:tplc="79287C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B50D0"/>
    <w:multiLevelType w:val="hybridMultilevel"/>
    <w:tmpl w:val="B93C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3E07"/>
    <w:multiLevelType w:val="hybridMultilevel"/>
    <w:tmpl w:val="E368C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D26FF"/>
    <w:multiLevelType w:val="hybridMultilevel"/>
    <w:tmpl w:val="70A4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07"/>
    <w:rsid w:val="00017FA4"/>
    <w:rsid w:val="00024E9F"/>
    <w:rsid w:val="0005692E"/>
    <w:rsid w:val="000C3A8F"/>
    <w:rsid w:val="000F0BE3"/>
    <w:rsid w:val="001617C1"/>
    <w:rsid w:val="001707B4"/>
    <w:rsid w:val="001F4806"/>
    <w:rsid w:val="0021409D"/>
    <w:rsid w:val="002343DF"/>
    <w:rsid w:val="00255C41"/>
    <w:rsid w:val="00265F86"/>
    <w:rsid w:val="002D2D3A"/>
    <w:rsid w:val="002D7D24"/>
    <w:rsid w:val="00353CA6"/>
    <w:rsid w:val="003737D9"/>
    <w:rsid w:val="00381B41"/>
    <w:rsid w:val="003851A7"/>
    <w:rsid w:val="003B1749"/>
    <w:rsid w:val="004037FF"/>
    <w:rsid w:val="00486F4C"/>
    <w:rsid w:val="00495AF9"/>
    <w:rsid w:val="004C0F0F"/>
    <w:rsid w:val="004D10FB"/>
    <w:rsid w:val="004E19E7"/>
    <w:rsid w:val="00535513"/>
    <w:rsid w:val="005B2272"/>
    <w:rsid w:val="00601553"/>
    <w:rsid w:val="006A5107"/>
    <w:rsid w:val="006D0F1B"/>
    <w:rsid w:val="006D52FF"/>
    <w:rsid w:val="006E1EA6"/>
    <w:rsid w:val="006E6AF2"/>
    <w:rsid w:val="006F7106"/>
    <w:rsid w:val="00702723"/>
    <w:rsid w:val="00707608"/>
    <w:rsid w:val="00712948"/>
    <w:rsid w:val="00776633"/>
    <w:rsid w:val="007C2C63"/>
    <w:rsid w:val="00873BAB"/>
    <w:rsid w:val="008830DA"/>
    <w:rsid w:val="00897199"/>
    <w:rsid w:val="008B3E45"/>
    <w:rsid w:val="008E1BFF"/>
    <w:rsid w:val="009007F7"/>
    <w:rsid w:val="009261BA"/>
    <w:rsid w:val="009459EA"/>
    <w:rsid w:val="00984B53"/>
    <w:rsid w:val="009B7A05"/>
    <w:rsid w:val="009C29D0"/>
    <w:rsid w:val="00A14C5A"/>
    <w:rsid w:val="00B0388C"/>
    <w:rsid w:val="00B74650"/>
    <w:rsid w:val="00B87785"/>
    <w:rsid w:val="00BA76E6"/>
    <w:rsid w:val="00BC03EE"/>
    <w:rsid w:val="00C073A4"/>
    <w:rsid w:val="00C533F4"/>
    <w:rsid w:val="00C84186"/>
    <w:rsid w:val="00C93B0E"/>
    <w:rsid w:val="00CA6B8A"/>
    <w:rsid w:val="00CC0D45"/>
    <w:rsid w:val="00CC23BD"/>
    <w:rsid w:val="00D02EDD"/>
    <w:rsid w:val="00D17407"/>
    <w:rsid w:val="00D86D2A"/>
    <w:rsid w:val="00DA4D90"/>
    <w:rsid w:val="00DF46A4"/>
    <w:rsid w:val="00E16BFB"/>
    <w:rsid w:val="00EA783F"/>
    <w:rsid w:val="00EB7E00"/>
    <w:rsid w:val="00F0071A"/>
    <w:rsid w:val="00F034AC"/>
    <w:rsid w:val="00F43686"/>
    <w:rsid w:val="00F4442D"/>
    <w:rsid w:val="00FB1CE2"/>
    <w:rsid w:val="00FC0C41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958E8-42C7-4E44-A724-2A3B1CF0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7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7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37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7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7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7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7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7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7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37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7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7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7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7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7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7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7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7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7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37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7FF"/>
    <w:rPr>
      <w:b/>
      <w:bCs/>
    </w:rPr>
  </w:style>
  <w:style w:type="character" w:styleId="a8">
    <w:name w:val="Emphasis"/>
    <w:basedOn w:val="a0"/>
    <w:uiPriority w:val="20"/>
    <w:qFormat/>
    <w:rsid w:val="004037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7FF"/>
    <w:rPr>
      <w:szCs w:val="32"/>
    </w:rPr>
  </w:style>
  <w:style w:type="paragraph" w:styleId="aa">
    <w:name w:val="List Paragraph"/>
    <w:basedOn w:val="a"/>
    <w:uiPriority w:val="34"/>
    <w:qFormat/>
    <w:rsid w:val="004037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7FF"/>
    <w:rPr>
      <w:i/>
    </w:rPr>
  </w:style>
  <w:style w:type="character" w:customStyle="1" w:styleId="22">
    <w:name w:val="Цитата 2 Знак"/>
    <w:basedOn w:val="a0"/>
    <w:link w:val="21"/>
    <w:uiPriority w:val="29"/>
    <w:rsid w:val="004037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7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7FF"/>
    <w:rPr>
      <w:b/>
      <w:i/>
      <w:sz w:val="24"/>
    </w:rPr>
  </w:style>
  <w:style w:type="character" w:styleId="ad">
    <w:name w:val="Subtle Emphasis"/>
    <w:uiPriority w:val="19"/>
    <w:qFormat/>
    <w:rsid w:val="004037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7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7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7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7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7FF"/>
    <w:pPr>
      <w:outlineLvl w:val="9"/>
    </w:pPr>
  </w:style>
  <w:style w:type="character" w:customStyle="1" w:styleId="apple-converted-space">
    <w:name w:val="apple-converted-space"/>
    <w:basedOn w:val="a0"/>
    <w:rsid w:val="00535513"/>
  </w:style>
  <w:style w:type="paragraph" w:styleId="af3">
    <w:name w:val="Balloon Text"/>
    <w:basedOn w:val="a"/>
    <w:link w:val="af4"/>
    <w:uiPriority w:val="99"/>
    <w:semiHidden/>
    <w:unhideWhenUsed/>
    <w:rsid w:val="009C29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29D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6F7106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6F7106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af5">
    <w:name w:val="Содержимое таблицы"/>
    <w:basedOn w:val="a"/>
    <w:rsid w:val="00D1740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val="ru-RU" w:eastAsia="zh-CN" w:bidi="hi-IN"/>
    </w:rPr>
  </w:style>
  <w:style w:type="table" w:styleId="af6">
    <w:name w:val="Table Grid"/>
    <w:basedOn w:val="a1"/>
    <w:uiPriority w:val="59"/>
    <w:rsid w:val="00F0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5176-9F21-4893-A123-301E41E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мшз</dc:creator>
  <cp:lastModifiedBy>sdkkulik@outlook.com</cp:lastModifiedBy>
  <cp:revision>5</cp:revision>
  <cp:lastPrinted>2021-01-29T11:24:00Z</cp:lastPrinted>
  <dcterms:created xsi:type="dcterms:W3CDTF">2021-01-29T11:24:00Z</dcterms:created>
  <dcterms:modified xsi:type="dcterms:W3CDTF">2021-04-16T10:27:00Z</dcterms:modified>
</cp:coreProperties>
</file>