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DB" w:rsidRDefault="00F344DB" w:rsidP="00F344DB">
      <w:pPr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sz w:val="24"/>
          <w:szCs w:val="24"/>
          <w:lang w:eastAsia="en-US"/>
        </w:rPr>
        <w:t>Рабочая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программ по предмету «Английский язык» 7класс</w:t>
      </w:r>
    </w:p>
    <w:p w:rsidR="00FC5CB8" w:rsidRPr="00FC5CB8" w:rsidRDefault="00FC5CB8" w:rsidP="00F344DB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FC5CB8">
        <w:rPr>
          <w:rFonts w:eastAsiaTheme="minorHAnsi"/>
          <w:b/>
          <w:sz w:val="24"/>
          <w:szCs w:val="24"/>
          <w:lang w:eastAsia="en-US"/>
        </w:rPr>
        <w:t>Пояснительная записка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FC5CB8">
        <w:rPr>
          <w:rFonts w:eastAsiaTheme="minorHAnsi"/>
          <w:b/>
          <w:sz w:val="24"/>
          <w:szCs w:val="24"/>
          <w:lang w:eastAsia="en-US"/>
        </w:rPr>
        <w:t xml:space="preserve"> Статус документа</w:t>
      </w:r>
    </w:p>
    <w:p w:rsidR="00FC5CB8" w:rsidRPr="00FC5CB8" w:rsidRDefault="00472D9E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Рабочая  программа </w:t>
      </w:r>
      <w:r w:rsidR="00FC5CB8">
        <w:rPr>
          <w:rFonts w:eastAsiaTheme="minorHAnsi"/>
          <w:sz w:val="24"/>
          <w:szCs w:val="24"/>
          <w:lang w:eastAsia="en-US"/>
        </w:rPr>
        <w:t xml:space="preserve">. по английскому языку для </w:t>
      </w:r>
      <w:r w:rsidR="00FC5CB8" w:rsidRPr="00FC5CB8">
        <w:rPr>
          <w:rFonts w:eastAsiaTheme="minorHAnsi"/>
          <w:sz w:val="24"/>
          <w:szCs w:val="24"/>
          <w:lang w:eastAsia="en-US"/>
        </w:rPr>
        <w:t xml:space="preserve">7класса составлена на основе 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- Федерального компонента государственного стандарта основного общего образования;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- Примерной программы основного общего образования по иностранным языкам (английский язык);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- Авторской программы курса английского языка к УМК “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EnjoyEnglish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>” для учащихся 2-9 классов общеобразовательных учреждений (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авторы</w:t>
      </w:r>
      <w:proofErr w:type="gramStart"/>
      <w:r w:rsidRPr="00FC5CB8">
        <w:rPr>
          <w:rFonts w:eastAsiaTheme="minorHAnsi"/>
          <w:sz w:val="24"/>
          <w:szCs w:val="24"/>
          <w:lang w:eastAsia="en-US"/>
        </w:rPr>
        <w:t>:М</w:t>
      </w:r>
      <w:proofErr w:type="gramEnd"/>
      <w:r w:rsidRPr="00FC5CB8">
        <w:rPr>
          <w:rFonts w:eastAsiaTheme="minorHAnsi"/>
          <w:sz w:val="24"/>
          <w:szCs w:val="24"/>
          <w:lang w:eastAsia="en-US"/>
        </w:rPr>
        <w:t>.З.Биболетова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Н.Н.Трубанева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FC5CB8">
        <w:rPr>
          <w:rFonts w:eastAsiaTheme="minorHAnsi"/>
          <w:sz w:val="24"/>
          <w:szCs w:val="24"/>
          <w:lang w:eastAsia="en-US"/>
        </w:rPr>
        <w:t>Издательство Титул, Обнинск, 2007).</w:t>
      </w:r>
      <w:proofErr w:type="gramEnd"/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 Программа рассчитана на 102 часа в год (3 часа в неделю)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FC5CB8">
        <w:rPr>
          <w:rFonts w:eastAsiaTheme="minorHAnsi"/>
          <w:b/>
          <w:sz w:val="24"/>
          <w:szCs w:val="24"/>
          <w:lang w:eastAsia="en-US"/>
        </w:rPr>
        <w:t xml:space="preserve">   Учебно-методическое обеспечение курса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1.Биболетова М.З.,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Трубанева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Н.Н.  Английский язык: Английский с удовольствие</w:t>
      </w:r>
      <w:r>
        <w:rPr>
          <w:rFonts w:eastAsiaTheme="minorHAnsi"/>
          <w:sz w:val="24"/>
          <w:szCs w:val="24"/>
          <w:lang w:eastAsia="en-US"/>
        </w:rPr>
        <w:t xml:space="preserve">м / </w:t>
      </w:r>
      <w:proofErr w:type="spellStart"/>
      <w:r>
        <w:rPr>
          <w:rFonts w:eastAsiaTheme="minorHAnsi"/>
          <w:sz w:val="24"/>
          <w:szCs w:val="24"/>
          <w:lang w:eastAsia="en-US"/>
        </w:rPr>
        <w:t>EnjoyEnglish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: Учебник для </w:t>
      </w:r>
      <w:r w:rsidRPr="00FC5CB8">
        <w:rPr>
          <w:rFonts w:eastAsiaTheme="minorHAnsi"/>
          <w:sz w:val="24"/>
          <w:szCs w:val="24"/>
          <w:lang w:eastAsia="en-US"/>
        </w:rPr>
        <w:t>7 класса общеобразовательных учреждений – Обнинск: Титул, 2008.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Биболетова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М.З.,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Трубанева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Н.Н. Книга для учителя к учебнику английского языка  «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EnjoyEnglish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– </w:t>
      </w:r>
      <w:r>
        <w:rPr>
          <w:rFonts w:eastAsiaTheme="minorHAnsi"/>
          <w:sz w:val="24"/>
          <w:szCs w:val="24"/>
          <w:lang w:eastAsia="en-US"/>
        </w:rPr>
        <w:t xml:space="preserve">» для </w:t>
      </w:r>
      <w:r w:rsidRPr="00FC5CB8">
        <w:rPr>
          <w:rFonts w:eastAsiaTheme="minorHAnsi"/>
          <w:sz w:val="24"/>
          <w:szCs w:val="24"/>
          <w:lang w:eastAsia="en-US"/>
        </w:rPr>
        <w:t xml:space="preserve">7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кл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>. общеобразовательных учреждений при начале обучения со 2 класса. – Обнинск: Титул, 2006.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3.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Биболетова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М.З.,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Бабушис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Е.Е., Кларк О.И. Рабочая тетрадь к учебнику английского языка «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EnjoyEnglish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– </w:t>
      </w:r>
      <w:r w:rsidR="005E7ECE">
        <w:rPr>
          <w:rFonts w:eastAsiaTheme="minorHAnsi"/>
          <w:sz w:val="24"/>
          <w:szCs w:val="24"/>
          <w:lang w:eastAsia="en-US"/>
        </w:rPr>
        <w:t xml:space="preserve">» для </w:t>
      </w:r>
      <w:r w:rsidR="005E7ECE" w:rsidRPr="005E7ECE">
        <w:rPr>
          <w:rFonts w:eastAsiaTheme="minorHAnsi"/>
          <w:sz w:val="24"/>
          <w:szCs w:val="24"/>
          <w:lang w:eastAsia="en-US"/>
        </w:rPr>
        <w:t>7</w:t>
      </w:r>
      <w:r w:rsidRPr="00FC5CB8">
        <w:rPr>
          <w:rFonts w:eastAsiaTheme="minorHAnsi"/>
          <w:sz w:val="24"/>
          <w:szCs w:val="24"/>
          <w:lang w:eastAsia="en-US"/>
        </w:rPr>
        <w:t>кл. общеобразовательных учреждений при начале обучения со 2 класса. – Обнинск: Титул, 2006.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4.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Аудиоприложение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к </w:t>
      </w:r>
      <w:r w:rsidR="005E7ECE">
        <w:rPr>
          <w:rFonts w:eastAsiaTheme="minorHAnsi"/>
          <w:sz w:val="24"/>
          <w:szCs w:val="24"/>
          <w:lang w:eastAsia="en-US"/>
        </w:rPr>
        <w:t xml:space="preserve">учебнику английского языка для </w:t>
      </w:r>
      <w:r w:rsidR="005E7ECE" w:rsidRPr="005E7ECE">
        <w:rPr>
          <w:rFonts w:eastAsiaTheme="minorHAnsi"/>
          <w:sz w:val="24"/>
          <w:szCs w:val="24"/>
          <w:lang w:eastAsia="en-US"/>
        </w:rPr>
        <w:t>7</w:t>
      </w:r>
      <w:r w:rsidRPr="00FC5CB8">
        <w:rPr>
          <w:rFonts w:eastAsiaTheme="minorHAnsi"/>
          <w:sz w:val="24"/>
          <w:szCs w:val="24"/>
          <w:lang w:eastAsia="en-US"/>
        </w:rPr>
        <w:t xml:space="preserve"> класса общеобразовательных учреждений  - Обнинск: Титул, 2006.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FC5CB8">
        <w:rPr>
          <w:rFonts w:eastAsiaTheme="minorHAnsi"/>
          <w:b/>
          <w:sz w:val="24"/>
          <w:szCs w:val="24"/>
          <w:lang w:eastAsia="en-US"/>
        </w:rPr>
        <w:t>Общая характеристика учебного предмета «Иностранный язык»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Иностранный язык как учебный предмет характеризуется: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lastRenderedPageBreak/>
        <w:t>-</w:t>
      </w:r>
      <w:r w:rsidRPr="00FC5CB8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межпредметностью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-</w:t>
      </w:r>
      <w:r w:rsidRPr="00FC5CB8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многоуровневостью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-</w:t>
      </w:r>
      <w:r w:rsidRPr="00FC5CB8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полифункциональностью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полиязычного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мира. 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FC5CB8" w:rsidRPr="00FC5CB8" w:rsidRDefault="00FC5CB8" w:rsidP="00F344DB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5CB8">
        <w:rPr>
          <w:rFonts w:eastAsiaTheme="minorHAnsi"/>
          <w:sz w:val="24"/>
          <w:szCs w:val="24"/>
          <w:lang w:eastAsia="en-US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 w:rsidRPr="00FC5CB8">
        <w:rPr>
          <w:rFonts w:eastAsiaTheme="minorHAnsi"/>
          <w:sz w:val="24"/>
          <w:szCs w:val="24"/>
          <w:lang w:eastAsia="en-US"/>
        </w:rPr>
        <w:t>допорогового</w:t>
      </w:r>
      <w:proofErr w:type="spellEnd"/>
      <w:r w:rsidRPr="00FC5CB8">
        <w:rPr>
          <w:rFonts w:eastAsiaTheme="minorHAnsi"/>
          <w:sz w:val="24"/>
          <w:szCs w:val="24"/>
          <w:lang w:eastAsia="en-US"/>
        </w:rPr>
        <w:t xml:space="preserve"> уровня подготовки по иностранному языку (английскому языку) (уровень А-2).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школе, в специальных учебных заведениях и для дальнейшего самообразования.</w:t>
      </w:r>
    </w:p>
    <w:p w:rsidR="00FC5CB8" w:rsidRPr="00FC5CB8" w:rsidRDefault="00FC5CB8" w:rsidP="00F344DB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C5CB8">
        <w:rPr>
          <w:b/>
          <w:color w:val="000000"/>
          <w:sz w:val="24"/>
          <w:szCs w:val="24"/>
        </w:rPr>
        <w:t>Цели:</w:t>
      </w:r>
    </w:p>
    <w:p w:rsidR="00FC5CB8" w:rsidRPr="00FC5CB8" w:rsidRDefault="00FC5CB8" w:rsidP="00F344DB">
      <w:pPr>
        <w:widowControl/>
        <w:numPr>
          <w:ilvl w:val="0"/>
          <w:numId w:val="4"/>
        </w:numPr>
        <w:tabs>
          <w:tab w:val="left" w:pos="5013"/>
          <w:tab w:val="center" w:pos="7298"/>
        </w:tabs>
        <w:suppressAutoHyphens w:val="0"/>
        <w:autoSpaceDE/>
        <w:autoSpaceDN w:val="0"/>
        <w:spacing w:line="360" w:lineRule="auto"/>
        <w:jc w:val="both"/>
        <w:rPr>
          <w:sz w:val="24"/>
          <w:szCs w:val="24"/>
        </w:rPr>
      </w:pPr>
      <w:r w:rsidRPr="00FC5CB8">
        <w:rPr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учебно-познавательной:</w:t>
      </w:r>
    </w:p>
    <w:p w:rsidR="00FC5CB8" w:rsidRPr="00FC5CB8" w:rsidRDefault="00FC5CB8" w:rsidP="00F344DB">
      <w:pPr>
        <w:tabs>
          <w:tab w:val="left" w:pos="5013"/>
          <w:tab w:val="center" w:pos="7298"/>
        </w:tabs>
        <w:spacing w:line="360" w:lineRule="auto"/>
        <w:ind w:left="360"/>
        <w:jc w:val="both"/>
        <w:rPr>
          <w:sz w:val="24"/>
          <w:szCs w:val="24"/>
        </w:rPr>
      </w:pPr>
      <w:r w:rsidRPr="00FC5CB8">
        <w:rPr>
          <w:sz w:val="24"/>
          <w:szCs w:val="24"/>
        </w:rPr>
        <w:t xml:space="preserve">- </w:t>
      </w:r>
      <w:r w:rsidRPr="005E7ECE">
        <w:rPr>
          <w:b/>
          <w:sz w:val="24"/>
          <w:szCs w:val="24"/>
        </w:rPr>
        <w:t>речевая компетенция</w:t>
      </w:r>
      <w:r w:rsidRPr="00FC5CB8"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FC5CB8">
        <w:rPr>
          <w:sz w:val="24"/>
          <w:szCs w:val="24"/>
        </w:rPr>
        <w:t>аудировании</w:t>
      </w:r>
      <w:proofErr w:type="spellEnd"/>
      <w:r w:rsidRPr="00FC5CB8">
        <w:rPr>
          <w:sz w:val="24"/>
          <w:szCs w:val="24"/>
        </w:rPr>
        <w:t xml:space="preserve">, чтение, </w:t>
      </w:r>
      <w:proofErr w:type="spellStart"/>
      <w:r w:rsidRPr="00FC5CB8">
        <w:rPr>
          <w:sz w:val="24"/>
          <w:szCs w:val="24"/>
        </w:rPr>
        <w:t>пиьме</w:t>
      </w:r>
      <w:proofErr w:type="spellEnd"/>
      <w:r w:rsidRPr="00FC5CB8">
        <w:rPr>
          <w:sz w:val="24"/>
          <w:szCs w:val="24"/>
        </w:rPr>
        <w:t>)</w:t>
      </w:r>
    </w:p>
    <w:p w:rsidR="00FC5CB8" w:rsidRPr="00FC5CB8" w:rsidRDefault="00FC5CB8" w:rsidP="00F344DB">
      <w:pPr>
        <w:tabs>
          <w:tab w:val="left" w:pos="5013"/>
          <w:tab w:val="center" w:pos="7298"/>
        </w:tabs>
        <w:spacing w:line="360" w:lineRule="auto"/>
        <w:ind w:left="360"/>
        <w:jc w:val="both"/>
        <w:rPr>
          <w:sz w:val="24"/>
          <w:szCs w:val="24"/>
        </w:rPr>
      </w:pPr>
      <w:r w:rsidRPr="005E7ECE">
        <w:rPr>
          <w:sz w:val="24"/>
          <w:szCs w:val="24"/>
        </w:rPr>
        <w:t xml:space="preserve">- </w:t>
      </w:r>
      <w:r w:rsidRPr="005E7ECE">
        <w:rPr>
          <w:b/>
          <w:sz w:val="24"/>
          <w:szCs w:val="24"/>
        </w:rPr>
        <w:t>языковая компетенция</w:t>
      </w:r>
      <w:r w:rsidRPr="00FC5CB8">
        <w:rPr>
          <w:sz w:val="24"/>
          <w:szCs w:val="24"/>
        </w:rPr>
        <w:t xml:space="preserve">  - овладение новыми языковыми средствами в соответствии </w:t>
      </w:r>
      <w:r w:rsidRPr="00FC5CB8">
        <w:rPr>
          <w:sz w:val="24"/>
          <w:szCs w:val="24"/>
        </w:rPr>
        <w:lastRenderedPageBreak/>
        <w:t>с темами, сферами и ситуациями общения, отобранными для основной школы</w:t>
      </w:r>
    </w:p>
    <w:p w:rsidR="00FC5CB8" w:rsidRPr="00FC5CB8" w:rsidRDefault="00FC5CB8" w:rsidP="00F344DB">
      <w:pPr>
        <w:tabs>
          <w:tab w:val="left" w:pos="5013"/>
          <w:tab w:val="center" w:pos="7298"/>
        </w:tabs>
        <w:spacing w:line="360" w:lineRule="auto"/>
        <w:ind w:left="360"/>
        <w:jc w:val="both"/>
        <w:rPr>
          <w:sz w:val="24"/>
          <w:szCs w:val="24"/>
        </w:rPr>
      </w:pPr>
      <w:r w:rsidRPr="00FC5CB8">
        <w:rPr>
          <w:b/>
          <w:i/>
          <w:sz w:val="24"/>
          <w:szCs w:val="24"/>
        </w:rPr>
        <w:t xml:space="preserve">- </w:t>
      </w:r>
      <w:r w:rsidRPr="005E7ECE">
        <w:rPr>
          <w:b/>
          <w:sz w:val="24"/>
          <w:szCs w:val="24"/>
        </w:rPr>
        <w:t>учебно-познавательная компетенция</w:t>
      </w:r>
      <w:r w:rsidRPr="00FC5CB8"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</w:t>
      </w:r>
    </w:p>
    <w:p w:rsidR="00FC5CB8" w:rsidRPr="00FC5CB8" w:rsidRDefault="00FC5CB8" w:rsidP="00F344DB">
      <w:pPr>
        <w:widowControl/>
        <w:numPr>
          <w:ilvl w:val="0"/>
          <w:numId w:val="5"/>
        </w:numPr>
        <w:tabs>
          <w:tab w:val="left" w:pos="5013"/>
          <w:tab w:val="center" w:pos="7298"/>
        </w:tabs>
        <w:suppressAutoHyphens w:val="0"/>
        <w:autoSpaceDE/>
        <w:autoSpaceDN w:val="0"/>
        <w:spacing w:line="360" w:lineRule="auto"/>
        <w:jc w:val="both"/>
        <w:rPr>
          <w:sz w:val="24"/>
          <w:szCs w:val="24"/>
        </w:rPr>
      </w:pPr>
      <w:r w:rsidRPr="00FC5CB8">
        <w:rPr>
          <w:sz w:val="24"/>
          <w:szCs w:val="24"/>
        </w:rPr>
        <w:t xml:space="preserve">Развитие </w:t>
      </w:r>
      <w:proofErr w:type="gramStart"/>
      <w:r w:rsidRPr="00FC5CB8">
        <w:rPr>
          <w:sz w:val="24"/>
          <w:szCs w:val="24"/>
        </w:rPr>
        <w:t>воспитания понимания школьников важности изучения иностранного языка</w:t>
      </w:r>
      <w:proofErr w:type="gramEnd"/>
      <w:r w:rsidRPr="00FC5CB8">
        <w:rPr>
          <w:sz w:val="24"/>
          <w:szCs w:val="24"/>
        </w:rPr>
        <w:t xml:space="preserve"> в современном мире и потребности пользоваться им как средством общения, познания.</w:t>
      </w:r>
    </w:p>
    <w:p w:rsidR="00FC5CB8" w:rsidRPr="00FC5CB8" w:rsidRDefault="00FC5CB8" w:rsidP="00F344DB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FC5CB8">
        <w:rPr>
          <w:b/>
          <w:color w:val="000000"/>
          <w:sz w:val="24"/>
          <w:szCs w:val="24"/>
        </w:rPr>
        <w:t>Задачи:</w:t>
      </w:r>
    </w:p>
    <w:p w:rsidR="00FC5CB8" w:rsidRPr="00FC5CB8" w:rsidRDefault="00FC5CB8" w:rsidP="00F344DB">
      <w:pPr>
        <w:numPr>
          <w:ilvl w:val="1"/>
          <w:numId w:val="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suppressAutoHyphens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FC5CB8">
        <w:rPr>
          <w:sz w:val="24"/>
          <w:szCs w:val="24"/>
        </w:rPr>
        <w:t>Развитие роли речевой инициативы учащихся при увеличении объёма парной и групповой работы;</w:t>
      </w:r>
    </w:p>
    <w:p w:rsidR="00FC5CB8" w:rsidRPr="00FC5CB8" w:rsidRDefault="00FC5CB8" w:rsidP="00F344DB">
      <w:pPr>
        <w:numPr>
          <w:ilvl w:val="1"/>
          <w:numId w:val="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suppressAutoHyphens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FC5CB8">
        <w:rPr>
          <w:sz w:val="24"/>
          <w:szCs w:val="24"/>
        </w:rPr>
        <w:t xml:space="preserve">В области чтения  и </w:t>
      </w:r>
      <w:proofErr w:type="spellStart"/>
      <w:r w:rsidRPr="00FC5CB8">
        <w:rPr>
          <w:sz w:val="24"/>
          <w:szCs w:val="24"/>
        </w:rPr>
        <w:t>аудирования</w:t>
      </w:r>
      <w:proofErr w:type="spellEnd"/>
      <w:r w:rsidRPr="00FC5CB8">
        <w:rPr>
          <w:sz w:val="24"/>
          <w:szCs w:val="24"/>
        </w:rPr>
        <w:t xml:space="preserve">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FC5CB8" w:rsidRPr="00FC5CB8" w:rsidRDefault="00FC5CB8" w:rsidP="00F344DB">
      <w:pPr>
        <w:numPr>
          <w:ilvl w:val="1"/>
          <w:numId w:val="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suppressAutoHyphens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FC5CB8">
        <w:rPr>
          <w:sz w:val="24"/>
          <w:szCs w:val="24"/>
        </w:rPr>
        <w:t>Формирование умения работать с двуязычным и толковым словарями;</w:t>
      </w:r>
    </w:p>
    <w:p w:rsidR="00FC5CB8" w:rsidRPr="00FC5CB8" w:rsidRDefault="00FC5CB8" w:rsidP="00F344DB">
      <w:pPr>
        <w:numPr>
          <w:ilvl w:val="1"/>
          <w:numId w:val="6"/>
        </w:numPr>
        <w:shd w:val="clear" w:color="auto" w:fill="FFFFFF"/>
        <w:tabs>
          <w:tab w:val="num" w:pos="-540"/>
          <w:tab w:val="left" w:pos="180"/>
          <w:tab w:val="left" w:pos="360"/>
          <w:tab w:val="left" w:pos="864"/>
        </w:tabs>
        <w:suppressAutoHyphens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FC5CB8">
        <w:rPr>
          <w:sz w:val="24"/>
          <w:szCs w:val="24"/>
        </w:rPr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7F74DC" w:rsidRPr="00FC5CB8" w:rsidRDefault="007F74DC" w:rsidP="00F344DB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7F74DC" w:rsidRPr="00FC5CB8" w:rsidRDefault="007F74DC" w:rsidP="00F344DB">
      <w:pPr>
        <w:shd w:val="clear" w:color="auto" w:fill="FFFFFF"/>
        <w:ind w:left="5"/>
        <w:jc w:val="both"/>
        <w:rPr>
          <w:spacing w:val="5"/>
          <w:sz w:val="24"/>
          <w:szCs w:val="24"/>
        </w:rPr>
      </w:pPr>
    </w:p>
    <w:p w:rsidR="007F74DC" w:rsidRPr="00472D9E" w:rsidRDefault="007F74DC" w:rsidP="00F344DB">
      <w:pPr>
        <w:shd w:val="clear" w:color="auto" w:fill="FFFFFF"/>
        <w:tabs>
          <w:tab w:val="left" w:pos="960"/>
        </w:tabs>
        <w:ind w:left="725"/>
        <w:jc w:val="both"/>
        <w:rPr>
          <w:spacing w:val="1"/>
          <w:sz w:val="28"/>
          <w:szCs w:val="28"/>
        </w:rPr>
      </w:pPr>
      <w:r w:rsidRPr="00FC5CB8">
        <w:rPr>
          <w:color w:val="000000"/>
          <w:sz w:val="28"/>
          <w:szCs w:val="28"/>
        </w:rPr>
        <w:tab/>
      </w:r>
      <w:r w:rsidRPr="00FC5CB8">
        <w:rPr>
          <w:b/>
          <w:color w:val="000000"/>
          <w:spacing w:val="7"/>
          <w:sz w:val="24"/>
          <w:szCs w:val="24"/>
        </w:rPr>
        <w:t>Место и роль предмета иностранный язык в базисном учебном плане</w:t>
      </w:r>
    </w:p>
    <w:p w:rsidR="007F74DC" w:rsidRPr="00FC5CB8" w:rsidRDefault="007F74DC" w:rsidP="00F344DB">
      <w:pPr>
        <w:shd w:val="clear" w:color="auto" w:fill="FFFFFF"/>
        <w:spacing w:before="115" w:line="274" w:lineRule="exact"/>
        <w:ind w:left="5" w:right="5" w:firstLine="730"/>
        <w:jc w:val="both"/>
        <w:rPr>
          <w:color w:val="000000"/>
          <w:sz w:val="24"/>
          <w:szCs w:val="24"/>
        </w:rPr>
      </w:pPr>
      <w:r w:rsidRPr="00FC5CB8">
        <w:rPr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102 часа для обязательного изучения английского языка. Основное назначение английского языка состоит в формировании коммуникативной компетенции, т.е. способности и</w:t>
      </w:r>
      <w:r w:rsidRPr="00FC5CB8">
        <w:rPr>
          <w:color w:val="000000"/>
          <w:sz w:val="24"/>
          <w:szCs w:val="24"/>
          <w:vertAlign w:val="superscript"/>
        </w:rPr>
        <w:t>:</w:t>
      </w:r>
      <w:r w:rsidRPr="00FC5CB8">
        <w:rPr>
          <w:color w:val="000000"/>
          <w:sz w:val="24"/>
          <w:szCs w:val="24"/>
        </w:rPr>
        <w:t xml:space="preserve"> готовности осуществлять иноязычное межличностное и межкультурное общение с носителями языка.</w:t>
      </w:r>
    </w:p>
    <w:p w:rsidR="007F74DC" w:rsidRPr="00FC5CB8" w:rsidRDefault="007F74DC" w:rsidP="00F344DB">
      <w:pPr>
        <w:shd w:val="clear" w:color="auto" w:fill="FFFFFF"/>
        <w:spacing w:before="115" w:line="274" w:lineRule="exact"/>
        <w:ind w:left="5" w:right="5" w:firstLine="730"/>
        <w:jc w:val="both"/>
        <w:rPr>
          <w:color w:val="000000"/>
          <w:spacing w:val="-1"/>
          <w:sz w:val="24"/>
          <w:szCs w:val="24"/>
        </w:rPr>
      </w:pPr>
      <w:r w:rsidRPr="00FC5CB8">
        <w:rPr>
          <w:color w:val="000000"/>
          <w:sz w:val="24"/>
          <w:szCs w:val="24"/>
        </w:rPr>
        <w:t>Английский язык входит в общеобразовательную область «Филология»</w:t>
      </w:r>
      <w:proofErr w:type="gramStart"/>
      <w:r w:rsidRPr="00FC5CB8">
        <w:rPr>
          <w:color w:val="000000"/>
          <w:sz w:val="24"/>
          <w:szCs w:val="24"/>
        </w:rPr>
        <w:t>.Я</w:t>
      </w:r>
      <w:proofErr w:type="gramEnd"/>
      <w:r w:rsidRPr="00FC5CB8">
        <w:rPr>
          <w:color w:val="000000"/>
          <w:sz w:val="24"/>
          <w:szCs w:val="24"/>
        </w:rPr>
        <w:t>зык</w:t>
      </w:r>
    </w:p>
    <w:p w:rsidR="007F74DC" w:rsidRPr="00FC5CB8" w:rsidRDefault="007F74DC" w:rsidP="00F344DB">
      <w:pPr>
        <w:shd w:val="clear" w:color="auto" w:fill="FFFFFF"/>
        <w:spacing w:before="125" w:line="278" w:lineRule="exact"/>
        <w:ind w:left="14" w:firstLine="720"/>
        <w:jc w:val="both"/>
        <w:rPr>
          <w:color w:val="000000"/>
          <w:spacing w:val="-1"/>
          <w:sz w:val="24"/>
          <w:szCs w:val="24"/>
        </w:rPr>
      </w:pPr>
      <w:r w:rsidRPr="00FC5CB8">
        <w:rPr>
          <w:color w:val="000000"/>
          <w:sz w:val="24"/>
          <w:szCs w:val="24"/>
        </w:rPr>
        <w:t>Рабочая программа нацелена на реализацию личностно-ориентированного, коммуни</w:t>
      </w:r>
      <w:r w:rsidRPr="00FC5CB8">
        <w:rPr>
          <w:color w:val="000000"/>
          <w:sz w:val="24"/>
          <w:szCs w:val="24"/>
        </w:rPr>
        <w:softHyphen/>
      </w:r>
      <w:r w:rsidRPr="00FC5CB8">
        <w:rPr>
          <w:color w:val="000000"/>
          <w:spacing w:val="1"/>
          <w:sz w:val="24"/>
          <w:szCs w:val="24"/>
        </w:rPr>
        <w:t xml:space="preserve">кативно-когнитивного </w:t>
      </w:r>
      <w:proofErr w:type="spellStart"/>
      <w:r w:rsidRPr="00FC5CB8">
        <w:rPr>
          <w:color w:val="000000"/>
          <w:spacing w:val="1"/>
          <w:sz w:val="24"/>
          <w:szCs w:val="24"/>
        </w:rPr>
        <w:t>социокультурного</w:t>
      </w:r>
      <w:proofErr w:type="spellEnd"/>
      <w:r w:rsidRPr="00FC5CB8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FC5CB8">
        <w:rPr>
          <w:color w:val="000000"/>
          <w:spacing w:val="1"/>
          <w:sz w:val="24"/>
          <w:szCs w:val="24"/>
        </w:rPr>
        <w:t>деятельностного</w:t>
      </w:r>
      <w:proofErr w:type="spellEnd"/>
      <w:r w:rsidRPr="00FC5CB8">
        <w:rPr>
          <w:color w:val="000000"/>
          <w:spacing w:val="1"/>
          <w:sz w:val="24"/>
          <w:szCs w:val="24"/>
        </w:rPr>
        <w:t xml:space="preserve"> подхода к обучению английского</w:t>
      </w:r>
      <w:r w:rsidRPr="00FC5CB8">
        <w:rPr>
          <w:color w:val="000000"/>
          <w:spacing w:val="-1"/>
          <w:sz w:val="24"/>
          <w:szCs w:val="24"/>
        </w:rPr>
        <w:t xml:space="preserve"> языка.</w:t>
      </w:r>
    </w:p>
    <w:p w:rsidR="007F74DC" w:rsidRPr="00FC5CB8" w:rsidRDefault="007F74DC" w:rsidP="00F344DB">
      <w:pPr>
        <w:shd w:val="clear" w:color="auto" w:fill="FFFFFF"/>
        <w:spacing w:before="125" w:line="278" w:lineRule="exact"/>
        <w:jc w:val="both"/>
        <w:rPr>
          <w:sz w:val="24"/>
          <w:szCs w:val="24"/>
        </w:rPr>
      </w:pPr>
      <w:r w:rsidRPr="00FC5CB8">
        <w:rPr>
          <w:sz w:val="24"/>
          <w:szCs w:val="24"/>
        </w:rPr>
        <w:t>Рабочая программа рассчитана на 102 часа (3 часа в неделю) и</w:t>
      </w:r>
      <w:proofErr w:type="gramStart"/>
      <w:r w:rsidRPr="00FC5CB8">
        <w:rPr>
          <w:sz w:val="24"/>
          <w:szCs w:val="24"/>
        </w:rPr>
        <w:t>4</w:t>
      </w:r>
      <w:proofErr w:type="gramEnd"/>
      <w:r w:rsidRPr="00FC5CB8">
        <w:rPr>
          <w:sz w:val="24"/>
          <w:szCs w:val="24"/>
        </w:rPr>
        <w:t xml:space="preserve"> контрольных работы.</w:t>
      </w:r>
    </w:p>
    <w:p w:rsidR="007F74DC" w:rsidRPr="00F344DB" w:rsidRDefault="007F74DC" w:rsidP="00F344DB">
      <w:pPr>
        <w:shd w:val="clear" w:color="auto" w:fill="FFFFFF"/>
        <w:spacing w:before="499"/>
        <w:jc w:val="center"/>
        <w:rPr>
          <w:b/>
          <w:bCs/>
          <w:sz w:val="28"/>
          <w:szCs w:val="24"/>
        </w:rPr>
      </w:pPr>
      <w:r w:rsidRPr="00F344DB">
        <w:rPr>
          <w:b/>
          <w:bCs/>
          <w:sz w:val="28"/>
          <w:szCs w:val="24"/>
        </w:rPr>
        <w:t>Содержание рабочей программы</w:t>
      </w:r>
    </w:p>
    <w:p w:rsidR="005E7ECE" w:rsidRPr="00472D9E" w:rsidRDefault="00F344DB" w:rsidP="00F344DB">
      <w:pPr>
        <w:shd w:val="clear" w:color="auto" w:fill="FFFFFF"/>
        <w:spacing w:before="49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1.Социально-бытовая</w:t>
      </w:r>
      <w:r>
        <w:rPr>
          <w:b/>
          <w:bCs/>
          <w:sz w:val="24"/>
          <w:szCs w:val="24"/>
        </w:rPr>
        <w:tab/>
        <w:t>сфера(27</w:t>
      </w:r>
      <w:r w:rsidR="007F74DC" w:rsidRPr="007F74DC">
        <w:rPr>
          <w:b/>
          <w:bCs/>
          <w:sz w:val="24"/>
          <w:szCs w:val="24"/>
        </w:rPr>
        <w:t>ч.)</w:t>
      </w:r>
      <w:r w:rsidR="007F74DC" w:rsidRPr="007F74DC">
        <w:rPr>
          <w:b/>
          <w:bCs/>
          <w:sz w:val="24"/>
          <w:szCs w:val="24"/>
        </w:rPr>
        <w:br/>
      </w:r>
      <w:r w:rsidR="007F74DC" w:rsidRPr="007F74DC">
        <w:rPr>
          <w:bCs/>
          <w:sz w:val="24"/>
          <w:szCs w:val="24"/>
        </w:rPr>
        <w:t>Я и мои друзья. Информация о себе (имя, возраст,  характер, место           жительства и т</w:t>
      </w:r>
      <w:proofErr w:type="gramStart"/>
      <w:r w:rsidR="007F74DC" w:rsidRPr="007F74DC">
        <w:rPr>
          <w:bCs/>
          <w:sz w:val="24"/>
          <w:szCs w:val="24"/>
        </w:rPr>
        <w:t xml:space="preserve"> .</w:t>
      </w:r>
      <w:proofErr w:type="gramEnd"/>
      <w:r w:rsidR="007F74DC" w:rsidRPr="007F74DC">
        <w:rPr>
          <w:bCs/>
          <w:sz w:val="24"/>
          <w:szCs w:val="24"/>
        </w:rPr>
        <w:t xml:space="preserve">д);характер и увлечения друзей. Будущее нашей       планеты: природные условия, население, погода </w:t>
      </w:r>
      <w:proofErr w:type="spellStart"/>
      <w:r w:rsidR="007F74DC" w:rsidRPr="007F74DC">
        <w:rPr>
          <w:bCs/>
          <w:sz w:val="24"/>
          <w:szCs w:val="24"/>
        </w:rPr>
        <w:t>англоговорящихстран</w:t>
      </w:r>
      <w:proofErr w:type="spellEnd"/>
      <w:r w:rsidR="007F74DC" w:rsidRPr="007F74DC">
        <w:rPr>
          <w:bCs/>
          <w:sz w:val="24"/>
          <w:szCs w:val="24"/>
        </w:rPr>
        <w:t xml:space="preserve"> и России. Выдающиеся люди. Праздники и народные приметы. Истории изобретений средств коммуникации (телефон, компьютер)</w:t>
      </w:r>
    </w:p>
    <w:p w:rsidR="007F74DC" w:rsidRPr="007F74DC" w:rsidRDefault="007F74DC" w:rsidP="00F344DB">
      <w:pPr>
        <w:shd w:val="clear" w:color="auto" w:fill="FFFFFF"/>
        <w:spacing w:before="49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2.Мир</w:t>
      </w:r>
      <w:r w:rsidR="00F344DB">
        <w:rPr>
          <w:b/>
          <w:bCs/>
          <w:sz w:val="24"/>
          <w:szCs w:val="24"/>
        </w:rPr>
        <w:tab/>
        <w:t>вокруг</w:t>
      </w:r>
      <w:r w:rsidR="00F344DB">
        <w:rPr>
          <w:b/>
          <w:bCs/>
          <w:sz w:val="24"/>
          <w:szCs w:val="24"/>
        </w:rPr>
        <w:tab/>
      </w:r>
      <w:r w:rsidRPr="007F74DC">
        <w:rPr>
          <w:b/>
          <w:bCs/>
          <w:sz w:val="24"/>
          <w:szCs w:val="24"/>
        </w:rPr>
        <w:t>меня(21час)</w:t>
      </w:r>
      <w:r w:rsidRPr="007F74DC">
        <w:rPr>
          <w:b/>
          <w:bCs/>
          <w:sz w:val="24"/>
          <w:szCs w:val="24"/>
        </w:rPr>
        <w:br/>
      </w:r>
      <w:r w:rsidRPr="007F74DC">
        <w:rPr>
          <w:bCs/>
          <w:sz w:val="24"/>
          <w:szCs w:val="24"/>
        </w:rPr>
        <w:t xml:space="preserve">Страны мира и их столицы, национальности (народы) и языки, на </w:t>
      </w:r>
      <w:proofErr w:type="spellStart"/>
      <w:r w:rsidRPr="007F74DC">
        <w:rPr>
          <w:bCs/>
          <w:sz w:val="24"/>
          <w:szCs w:val="24"/>
        </w:rPr>
        <w:t>которыхони</w:t>
      </w:r>
      <w:proofErr w:type="spellEnd"/>
      <w:r w:rsidRPr="007F74DC">
        <w:rPr>
          <w:bCs/>
          <w:sz w:val="24"/>
          <w:szCs w:val="24"/>
        </w:rPr>
        <w:t xml:space="preserve"> говорят. </w:t>
      </w:r>
      <w:r w:rsidRPr="007F74DC">
        <w:rPr>
          <w:bCs/>
          <w:sz w:val="24"/>
          <w:szCs w:val="24"/>
        </w:rPr>
        <w:lastRenderedPageBreak/>
        <w:t xml:space="preserve">Роль английского языка в современном мире. Русский язык – язык международного общения. Выдающиеся люди России и их вклад в мировую культуру. </w:t>
      </w:r>
      <w:proofErr w:type="gramStart"/>
      <w:r w:rsidRPr="007F74DC">
        <w:rPr>
          <w:bCs/>
          <w:sz w:val="24"/>
          <w:szCs w:val="24"/>
        </w:rPr>
        <w:t>Географические и природные условия, население, официальные языки англоговорящих стран (Великобритании, США, Канады, Австралии, Новой Зеландии) и России.</w:t>
      </w:r>
      <w:proofErr w:type="gramEnd"/>
    </w:p>
    <w:p w:rsidR="00F344DB" w:rsidRDefault="00F344DB" w:rsidP="00F344DB">
      <w:pPr>
        <w:pStyle w:val="a3"/>
        <w:jc w:val="both"/>
        <w:rPr>
          <w:b/>
          <w:sz w:val="24"/>
          <w:szCs w:val="24"/>
        </w:rPr>
      </w:pPr>
    </w:p>
    <w:p w:rsidR="00F344DB" w:rsidRDefault="007F74DC" w:rsidP="00F344DB">
      <w:pPr>
        <w:pStyle w:val="a3"/>
        <w:jc w:val="both"/>
      </w:pPr>
      <w:r w:rsidRPr="00F344DB">
        <w:rPr>
          <w:b/>
          <w:sz w:val="24"/>
          <w:szCs w:val="24"/>
        </w:rPr>
        <w:t>3. Я и мои друзья. Я и моя семья (33часа)</w:t>
      </w:r>
    </w:p>
    <w:p w:rsidR="00F344DB" w:rsidRDefault="00F344DB" w:rsidP="00F344DB">
      <w:pPr>
        <w:pStyle w:val="a3"/>
        <w:jc w:val="both"/>
      </w:pPr>
    </w:p>
    <w:p w:rsidR="007F74DC" w:rsidRPr="00F344DB" w:rsidRDefault="007F74DC" w:rsidP="00F344DB">
      <w:pPr>
        <w:pStyle w:val="a3"/>
        <w:jc w:val="both"/>
        <w:rPr>
          <w:sz w:val="24"/>
          <w:szCs w:val="24"/>
        </w:rPr>
      </w:pPr>
      <w:r w:rsidRPr="00F344DB">
        <w:rPr>
          <w:sz w:val="24"/>
          <w:szCs w:val="24"/>
        </w:rPr>
        <w:t>Взаимоотношение в семье, с друзьями и сверстниками. Карта города. Ориентирование в городе. Транспорт. Школьная жизнь, учебные предметы, школьная форма. Взаимоотношение между учителями и учениками. Школьная жизнь зарубежных сверстников: типы школ, учебные предметы, взаимоотношение, школьные друзья. Школьная жизнь. Некоторые проблемы современного подростка: выбор школьных предметов, карманные деньги, отказ от курения.</w:t>
      </w:r>
    </w:p>
    <w:p w:rsidR="00F344DB" w:rsidRDefault="00F344DB" w:rsidP="00F344DB">
      <w:pPr>
        <w:pStyle w:val="a3"/>
        <w:rPr>
          <w:b/>
          <w:sz w:val="24"/>
          <w:szCs w:val="24"/>
        </w:rPr>
      </w:pPr>
    </w:p>
    <w:p w:rsidR="00F344DB" w:rsidRDefault="005E7ECE" w:rsidP="00F344DB">
      <w:pPr>
        <w:pStyle w:val="a3"/>
      </w:pPr>
      <w:r w:rsidRPr="00F344DB">
        <w:rPr>
          <w:b/>
          <w:sz w:val="24"/>
          <w:szCs w:val="24"/>
        </w:rPr>
        <w:t>4. Спорт – это весело (21</w:t>
      </w:r>
      <w:r w:rsidR="007F74DC" w:rsidRPr="00F344DB">
        <w:rPr>
          <w:b/>
          <w:sz w:val="24"/>
          <w:szCs w:val="24"/>
        </w:rPr>
        <w:t>часов</w:t>
      </w:r>
      <w:r w:rsidR="007F74DC" w:rsidRPr="007F74DC">
        <w:t>)</w:t>
      </w:r>
      <w:r w:rsidR="007F74DC" w:rsidRPr="007F74DC">
        <w:br/>
      </w:r>
    </w:p>
    <w:p w:rsidR="00F344DB" w:rsidRDefault="007F74DC" w:rsidP="00F344DB">
      <w:pPr>
        <w:pStyle w:val="a3"/>
        <w:jc w:val="both"/>
        <w:rPr>
          <w:sz w:val="24"/>
          <w:szCs w:val="24"/>
        </w:rPr>
      </w:pPr>
      <w:r w:rsidRPr="00F344DB">
        <w:rPr>
          <w:sz w:val="24"/>
          <w:szCs w:val="24"/>
        </w:rPr>
        <w:t xml:space="preserve">Спорт. Любимые виды спорта, места для занятий спортом. Здоровый образ жизни. Бесплатные и платные занятия спортом. Денежные единицы Великобритании, США, России. Здоровый образ жизни: правильное питание, советы врача, рассказы о спорте. Из истории Олимпийских игр, выдающиеся спортсмены России, всемирные юношеские игры в Москве. </w:t>
      </w:r>
    </w:p>
    <w:p w:rsidR="007F74DC" w:rsidRPr="00F344DB" w:rsidRDefault="007F74DC" w:rsidP="00F344DB">
      <w:pPr>
        <w:pStyle w:val="a3"/>
        <w:jc w:val="both"/>
        <w:rPr>
          <w:sz w:val="24"/>
          <w:szCs w:val="24"/>
        </w:rPr>
      </w:pPr>
      <w:r w:rsidRPr="00A310CE">
        <w:rPr>
          <w:b/>
          <w:bCs/>
          <w:sz w:val="24"/>
          <w:szCs w:val="24"/>
        </w:rPr>
        <w:t>Требования к уровню подготовки</w:t>
      </w:r>
    </w:p>
    <w:p w:rsidR="007F74DC" w:rsidRPr="00A310CE" w:rsidRDefault="007F74DC" w:rsidP="00F344DB">
      <w:pPr>
        <w:shd w:val="clear" w:color="auto" w:fill="FFFFFF"/>
        <w:ind w:left="14" w:right="1037"/>
        <w:jc w:val="both"/>
        <w:rPr>
          <w:b/>
          <w:bCs/>
          <w:sz w:val="24"/>
          <w:szCs w:val="24"/>
        </w:rPr>
      </w:pPr>
      <w:r w:rsidRPr="00A310CE">
        <w:rPr>
          <w:sz w:val="24"/>
          <w:szCs w:val="24"/>
        </w:rPr>
        <w:t xml:space="preserve">В результате изучения английского языка в 7 классе ученик должен: </w:t>
      </w:r>
      <w:r w:rsidRPr="00A310CE">
        <w:rPr>
          <w:b/>
          <w:bCs/>
          <w:sz w:val="24"/>
          <w:szCs w:val="24"/>
        </w:rPr>
        <w:t>знать/понимать:</w:t>
      </w:r>
    </w:p>
    <w:p w:rsidR="007F74DC" w:rsidRPr="00A310CE" w:rsidRDefault="007F74DC" w:rsidP="00F344D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734" w:hanging="355"/>
        <w:jc w:val="both"/>
        <w:rPr>
          <w:spacing w:val="-1"/>
          <w:sz w:val="24"/>
          <w:szCs w:val="24"/>
        </w:rPr>
      </w:pPr>
      <w:r w:rsidRPr="00A310CE">
        <w:rPr>
          <w:sz w:val="24"/>
          <w:szCs w:val="24"/>
        </w:rPr>
        <w:t>основные значения изученных лексических единиц</w:t>
      </w:r>
      <w:proofErr w:type="gramStart"/>
      <w:r w:rsidRPr="00A310CE">
        <w:rPr>
          <w:sz w:val="24"/>
          <w:szCs w:val="24"/>
        </w:rPr>
        <w:t xml:space="preserve"> ;</w:t>
      </w:r>
      <w:proofErr w:type="gramEnd"/>
      <w:r w:rsidRPr="00A310CE">
        <w:rPr>
          <w:sz w:val="24"/>
          <w:szCs w:val="24"/>
        </w:rPr>
        <w:t xml:space="preserve"> основные способы</w:t>
      </w:r>
      <w:r w:rsidRPr="00A310CE">
        <w:rPr>
          <w:sz w:val="24"/>
          <w:szCs w:val="24"/>
        </w:rPr>
        <w:br/>
      </w:r>
      <w:r w:rsidRPr="00A310CE">
        <w:rPr>
          <w:spacing w:val="-1"/>
          <w:sz w:val="24"/>
          <w:szCs w:val="24"/>
        </w:rPr>
        <w:t>словообразования;</w:t>
      </w:r>
    </w:p>
    <w:p w:rsidR="007F74DC" w:rsidRPr="00A310CE" w:rsidRDefault="007F74DC" w:rsidP="00F344D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4"/>
        <w:ind w:left="734" w:hanging="355"/>
        <w:jc w:val="both"/>
        <w:rPr>
          <w:sz w:val="24"/>
          <w:szCs w:val="24"/>
        </w:rPr>
      </w:pPr>
      <w:r w:rsidRPr="00A310CE">
        <w:rPr>
          <w:spacing w:val="2"/>
          <w:sz w:val="24"/>
          <w:szCs w:val="24"/>
        </w:rPr>
        <w:t>особенности структуры простых и сложных предложений; интонацию</w:t>
      </w:r>
      <w:r w:rsidRPr="00A310CE">
        <w:rPr>
          <w:spacing w:val="2"/>
          <w:sz w:val="24"/>
          <w:szCs w:val="24"/>
        </w:rPr>
        <w:br/>
      </w:r>
      <w:r w:rsidRPr="00A310CE">
        <w:rPr>
          <w:sz w:val="24"/>
          <w:szCs w:val="24"/>
        </w:rPr>
        <w:t>различных коммуникативных типов предложений;</w:t>
      </w:r>
    </w:p>
    <w:p w:rsidR="007F74DC" w:rsidRPr="00A310CE" w:rsidRDefault="007F74DC" w:rsidP="00F344D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49"/>
        <w:ind w:left="379"/>
        <w:jc w:val="both"/>
        <w:rPr>
          <w:sz w:val="24"/>
          <w:szCs w:val="24"/>
        </w:rPr>
      </w:pPr>
      <w:r w:rsidRPr="00A310CE">
        <w:rPr>
          <w:sz w:val="24"/>
          <w:szCs w:val="24"/>
        </w:rPr>
        <w:t>признаки изученных грамматических явлений;</w:t>
      </w:r>
    </w:p>
    <w:p w:rsidR="007F74DC" w:rsidRPr="00A310CE" w:rsidRDefault="007F74DC" w:rsidP="00F344D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73"/>
        <w:ind w:left="379"/>
        <w:jc w:val="both"/>
        <w:rPr>
          <w:sz w:val="24"/>
          <w:szCs w:val="24"/>
        </w:rPr>
      </w:pPr>
      <w:r w:rsidRPr="00A310CE">
        <w:rPr>
          <w:sz w:val="24"/>
          <w:szCs w:val="24"/>
        </w:rPr>
        <w:t>основные нормы речевого этикета;</w:t>
      </w:r>
    </w:p>
    <w:p w:rsidR="007F74DC" w:rsidRPr="00A310CE" w:rsidRDefault="007F74DC" w:rsidP="00F344D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62"/>
        <w:ind w:left="734" w:hanging="355"/>
        <w:jc w:val="both"/>
        <w:rPr>
          <w:spacing w:val="1"/>
          <w:sz w:val="24"/>
          <w:szCs w:val="24"/>
        </w:rPr>
      </w:pPr>
      <w:r w:rsidRPr="00A310CE">
        <w:rPr>
          <w:spacing w:val="2"/>
          <w:sz w:val="24"/>
          <w:szCs w:val="24"/>
        </w:rPr>
        <w:t>роль    владения    иностранными    языками    в    современном    мире,</w:t>
      </w:r>
      <w:r w:rsidRPr="00A310CE">
        <w:rPr>
          <w:spacing w:val="2"/>
          <w:sz w:val="24"/>
          <w:szCs w:val="24"/>
        </w:rPr>
        <w:br/>
      </w:r>
      <w:r w:rsidRPr="00A310CE">
        <w:rPr>
          <w:spacing w:val="1"/>
          <w:sz w:val="24"/>
          <w:szCs w:val="24"/>
        </w:rPr>
        <w:t>особенности образа жизни, быта, культуры стран изучаемого языка;</w:t>
      </w:r>
    </w:p>
    <w:p w:rsidR="007F74DC" w:rsidRPr="00A310CE" w:rsidRDefault="007F74DC" w:rsidP="00F344DB">
      <w:pPr>
        <w:shd w:val="clear" w:color="auto" w:fill="FFFFFF"/>
        <w:spacing w:before="5"/>
        <w:ind w:left="5" w:right="7776" w:firstLine="72"/>
        <w:jc w:val="both"/>
        <w:rPr>
          <w:b/>
          <w:bCs/>
          <w:iCs/>
          <w:spacing w:val="3"/>
          <w:sz w:val="24"/>
          <w:szCs w:val="24"/>
        </w:rPr>
      </w:pPr>
      <w:r w:rsidRPr="00A310CE">
        <w:rPr>
          <w:b/>
          <w:bCs/>
          <w:spacing w:val="-2"/>
          <w:sz w:val="24"/>
          <w:szCs w:val="24"/>
        </w:rPr>
        <w:t xml:space="preserve">Уметь: </w:t>
      </w:r>
      <w:r w:rsidRPr="00A310CE">
        <w:rPr>
          <w:b/>
          <w:bCs/>
          <w:iCs/>
          <w:spacing w:val="3"/>
          <w:sz w:val="24"/>
          <w:szCs w:val="24"/>
        </w:rPr>
        <w:t>Говорение</w:t>
      </w:r>
    </w:p>
    <w:p w:rsidR="007F74DC" w:rsidRPr="00A310CE" w:rsidRDefault="007F74DC" w:rsidP="00F344DB">
      <w:pPr>
        <w:numPr>
          <w:ilvl w:val="0"/>
          <w:numId w:val="2"/>
        </w:numPr>
        <w:shd w:val="clear" w:color="auto" w:fill="FFFFFF"/>
        <w:tabs>
          <w:tab w:val="left" w:pos="307"/>
        </w:tabs>
        <w:ind w:left="19"/>
        <w:jc w:val="both"/>
        <w:rPr>
          <w:sz w:val="24"/>
          <w:szCs w:val="24"/>
        </w:rPr>
      </w:pPr>
      <w:r w:rsidRPr="00A310CE">
        <w:rPr>
          <w:spacing w:val="2"/>
          <w:sz w:val="24"/>
          <w:szCs w:val="24"/>
        </w:rPr>
        <w:t>начинать,   вести/поддерживать   и   заканчивать   беседу   в   стандартных</w:t>
      </w:r>
      <w:r w:rsidRPr="00A310CE">
        <w:rPr>
          <w:spacing w:val="2"/>
          <w:sz w:val="24"/>
          <w:szCs w:val="24"/>
        </w:rPr>
        <w:br/>
      </w:r>
      <w:r w:rsidRPr="00A310CE">
        <w:rPr>
          <w:sz w:val="24"/>
          <w:szCs w:val="24"/>
        </w:rPr>
        <w:t>ситуациях общения;</w:t>
      </w:r>
    </w:p>
    <w:p w:rsidR="007F74DC" w:rsidRPr="00A310CE" w:rsidRDefault="007F74DC" w:rsidP="00F344DB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5"/>
        <w:ind w:left="19"/>
        <w:jc w:val="both"/>
        <w:rPr>
          <w:spacing w:val="1"/>
          <w:sz w:val="24"/>
          <w:szCs w:val="24"/>
        </w:rPr>
      </w:pPr>
      <w:r w:rsidRPr="00A310CE">
        <w:rPr>
          <w:spacing w:val="3"/>
          <w:sz w:val="24"/>
          <w:szCs w:val="24"/>
        </w:rPr>
        <w:t>расспрашивать  собеседника  и   отвечать  на  его  вопросы,   опираясь  на</w:t>
      </w:r>
      <w:r w:rsidRPr="00A310CE">
        <w:rPr>
          <w:spacing w:val="3"/>
          <w:sz w:val="24"/>
          <w:szCs w:val="24"/>
        </w:rPr>
        <w:br/>
      </w:r>
      <w:r w:rsidRPr="00A310CE">
        <w:rPr>
          <w:spacing w:val="1"/>
          <w:sz w:val="24"/>
          <w:szCs w:val="24"/>
        </w:rPr>
        <w:t>изученную тематику и усвоенный лексико-грамматический материал;</w:t>
      </w:r>
      <w:r w:rsidRPr="00A310CE">
        <w:rPr>
          <w:spacing w:val="1"/>
          <w:sz w:val="24"/>
          <w:szCs w:val="24"/>
        </w:rPr>
        <w:br/>
        <w:t>•рассказывать   о   себе,   своем   участии   в   викторинах      и   конкурсах,   о</w:t>
      </w:r>
      <w:r w:rsidRPr="00A310CE">
        <w:rPr>
          <w:spacing w:val="1"/>
          <w:sz w:val="24"/>
          <w:szCs w:val="24"/>
        </w:rPr>
        <w:br/>
      </w:r>
      <w:r w:rsidRPr="00A310CE">
        <w:rPr>
          <w:spacing w:val="6"/>
          <w:sz w:val="24"/>
          <w:szCs w:val="24"/>
        </w:rPr>
        <w:t>взаимоотношениях в семье, делать сообщения о роли английского языка в</w:t>
      </w:r>
      <w:r w:rsidRPr="00A310CE">
        <w:rPr>
          <w:spacing w:val="6"/>
          <w:sz w:val="24"/>
          <w:szCs w:val="24"/>
        </w:rPr>
        <w:br/>
      </w:r>
      <w:r w:rsidRPr="00A310CE">
        <w:rPr>
          <w:spacing w:val="1"/>
          <w:sz w:val="24"/>
          <w:szCs w:val="24"/>
        </w:rPr>
        <w:t>современном мире, о будущем нашей планеты,</w:t>
      </w:r>
    </w:p>
    <w:p w:rsidR="007F74DC" w:rsidRPr="00A310CE" w:rsidRDefault="007F74DC" w:rsidP="00F344DB">
      <w:pPr>
        <w:shd w:val="clear" w:color="auto" w:fill="FFFFFF"/>
        <w:ind w:left="10"/>
        <w:jc w:val="both"/>
        <w:rPr>
          <w:spacing w:val="-1"/>
          <w:sz w:val="24"/>
          <w:szCs w:val="24"/>
        </w:rPr>
      </w:pPr>
      <w:r w:rsidRPr="00A310CE">
        <w:rPr>
          <w:spacing w:val="1"/>
          <w:sz w:val="24"/>
          <w:szCs w:val="24"/>
        </w:rPr>
        <w:t xml:space="preserve">•делать краткие сообщения по темам: взаимоотношения в семье, с друзьями; </w:t>
      </w:r>
      <w:r w:rsidRPr="00A310CE">
        <w:rPr>
          <w:spacing w:val="2"/>
          <w:sz w:val="24"/>
          <w:szCs w:val="24"/>
        </w:rPr>
        <w:t xml:space="preserve">досуг и увлечения, спорт и здоровый образ жизни; школа и школьная жизнь; </w:t>
      </w:r>
      <w:r w:rsidRPr="00A310CE">
        <w:rPr>
          <w:spacing w:val="-1"/>
          <w:sz w:val="24"/>
          <w:szCs w:val="24"/>
        </w:rPr>
        <w:t>каникулы.</w:t>
      </w:r>
    </w:p>
    <w:p w:rsidR="007F74DC" w:rsidRPr="00A310CE" w:rsidRDefault="007F74DC" w:rsidP="00F344DB">
      <w:pPr>
        <w:shd w:val="clear" w:color="auto" w:fill="FFFFFF"/>
        <w:tabs>
          <w:tab w:val="left" w:pos="4176"/>
          <w:tab w:val="left" w:pos="6038"/>
          <w:tab w:val="left" w:pos="7267"/>
          <w:tab w:val="left" w:pos="9298"/>
        </w:tabs>
        <w:ind w:right="62"/>
        <w:jc w:val="both"/>
        <w:rPr>
          <w:sz w:val="24"/>
          <w:szCs w:val="24"/>
        </w:rPr>
      </w:pPr>
      <w:r w:rsidRPr="00A310CE">
        <w:rPr>
          <w:spacing w:val="11"/>
          <w:sz w:val="24"/>
          <w:szCs w:val="24"/>
        </w:rPr>
        <w:t>•делать краткие сообщения, описывать события/явления (в рамках</w:t>
      </w:r>
      <w:r w:rsidRPr="00A310CE">
        <w:rPr>
          <w:spacing w:val="11"/>
          <w:sz w:val="24"/>
          <w:szCs w:val="24"/>
        </w:rPr>
        <w:br/>
      </w:r>
      <w:r w:rsidRPr="00A310CE">
        <w:rPr>
          <w:spacing w:val="2"/>
          <w:sz w:val="24"/>
          <w:szCs w:val="24"/>
        </w:rPr>
        <w:t>пройденных тем), передавать основное содержание, основную мысль</w:t>
      </w:r>
      <w:r w:rsidRPr="00A310CE">
        <w:rPr>
          <w:spacing w:val="2"/>
          <w:sz w:val="24"/>
          <w:szCs w:val="24"/>
        </w:rPr>
        <w:br/>
      </w:r>
      <w:r w:rsidRPr="00A310CE">
        <w:rPr>
          <w:spacing w:val="-2"/>
          <w:sz w:val="24"/>
          <w:szCs w:val="24"/>
        </w:rPr>
        <w:t>прочитанного/услышанного,</w:t>
      </w:r>
      <w:r w:rsidRPr="00A310CE">
        <w:rPr>
          <w:sz w:val="24"/>
          <w:szCs w:val="24"/>
        </w:rPr>
        <w:tab/>
      </w:r>
      <w:r w:rsidRPr="00A310CE">
        <w:rPr>
          <w:spacing w:val="-3"/>
          <w:sz w:val="24"/>
          <w:szCs w:val="24"/>
        </w:rPr>
        <w:t>выражать</w:t>
      </w:r>
      <w:r w:rsidRPr="00A310CE">
        <w:rPr>
          <w:sz w:val="24"/>
          <w:szCs w:val="24"/>
        </w:rPr>
        <w:tab/>
      </w:r>
      <w:r w:rsidRPr="00A310CE">
        <w:rPr>
          <w:spacing w:val="-5"/>
          <w:sz w:val="24"/>
          <w:szCs w:val="24"/>
        </w:rPr>
        <w:t>свое</w:t>
      </w:r>
      <w:r w:rsidRPr="00A310CE">
        <w:rPr>
          <w:sz w:val="24"/>
          <w:szCs w:val="24"/>
        </w:rPr>
        <w:tab/>
      </w:r>
      <w:r w:rsidRPr="00A310CE">
        <w:rPr>
          <w:spacing w:val="-1"/>
          <w:sz w:val="24"/>
          <w:szCs w:val="24"/>
        </w:rPr>
        <w:t xml:space="preserve">отношение </w:t>
      </w:r>
      <w:proofErr w:type="gramStart"/>
      <w:r w:rsidRPr="00A310CE">
        <w:rPr>
          <w:sz w:val="24"/>
          <w:szCs w:val="24"/>
        </w:rPr>
        <w:t>к</w:t>
      </w:r>
      <w:proofErr w:type="gramEnd"/>
    </w:p>
    <w:p w:rsidR="007F74DC" w:rsidRPr="00A310CE" w:rsidRDefault="007F74DC" w:rsidP="00F344DB">
      <w:pPr>
        <w:shd w:val="clear" w:color="auto" w:fill="FFFFFF"/>
        <w:ind w:left="5"/>
        <w:jc w:val="both"/>
        <w:rPr>
          <w:spacing w:val="1"/>
          <w:sz w:val="24"/>
          <w:szCs w:val="24"/>
        </w:rPr>
      </w:pPr>
      <w:proofErr w:type="gramStart"/>
      <w:r w:rsidRPr="00A310CE">
        <w:rPr>
          <w:spacing w:val="1"/>
          <w:sz w:val="24"/>
          <w:szCs w:val="24"/>
        </w:rPr>
        <w:t>прочитанному</w:t>
      </w:r>
      <w:proofErr w:type="gramEnd"/>
      <w:r w:rsidRPr="00A310CE">
        <w:rPr>
          <w:spacing w:val="1"/>
          <w:sz w:val="24"/>
          <w:szCs w:val="24"/>
        </w:rPr>
        <w:t>/услышанному, давать краткую характеристику персонажей;</w:t>
      </w:r>
    </w:p>
    <w:p w:rsidR="007F74DC" w:rsidRPr="00A310CE" w:rsidRDefault="007F74DC" w:rsidP="00F344DB">
      <w:pPr>
        <w:shd w:val="clear" w:color="auto" w:fill="FFFFFF"/>
        <w:tabs>
          <w:tab w:val="left" w:pos="322"/>
        </w:tabs>
        <w:spacing w:before="14"/>
        <w:ind w:left="10"/>
        <w:jc w:val="both"/>
        <w:rPr>
          <w:spacing w:val="-1"/>
          <w:sz w:val="24"/>
          <w:szCs w:val="24"/>
        </w:rPr>
      </w:pPr>
      <w:r w:rsidRPr="00A310CE">
        <w:rPr>
          <w:sz w:val="24"/>
          <w:szCs w:val="24"/>
        </w:rPr>
        <w:t>•</w:t>
      </w:r>
      <w:r w:rsidRPr="00A310CE">
        <w:rPr>
          <w:sz w:val="24"/>
          <w:szCs w:val="24"/>
        </w:rPr>
        <w:tab/>
        <w:t>использовать   перифраз,   синонимичные   средства   в   процессе   устного</w:t>
      </w:r>
      <w:r w:rsidRPr="00A310CE">
        <w:rPr>
          <w:sz w:val="24"/>
          <w:szCs w:val="24"/>
        </w:rPr>
        <w:br/>
      </w:r>
      <w:r w:rsidRPr="00A310CE">
        <w:rPr>
          <w:spacing w:val="-1"/>
          <w:sz w:val="24"/>
          <w:szCs w:val="24"/>
        </w:rPr>
        <w:t>общения</w:t>
      </w:r>
    </w:p>
    <w:p w:rsidR="007F74DC" w:rsidRPr="005E7ECE" w:rsidRDefault="007F74DC" w:rsidP="00F344DB">
      <w:pPr>
        <w:shd w:val="clear" w:color="auto" w:fill="FFFFFF"/>
        <w:spacing w:before="10"/>
        <w:ind w:left="10"/>
        <w:jc w:val="both"/>
        <w:rPr>
          <w:b/>
          <w:bCs/>
          <w:iCs/>
          <w:spacing w:val="5"/>
          <w:sz w:val="24"/>
          <w:szCs w:val="24"/>
        </w:rPr>
      </w:pPr>
      <w:proofErr w:type="spellStart"/>
      <w:r w:rsidRPr="005E7ECE">
        <w:rPr>
          <w:b/>
          <w:bCs/>
          <w:iCs/>
          <w:spacing w:val="5"/>
          <w:sz w:val="24"/>
          <w:szCs w:val="24"/>
        </w:rPr>
        <w:t>аудирование</w:t>
      </w:r>
      <w:proofErr w:type="spellEnd"/>
    </w:p>
    <w:p w:rsidR="007F74DC" w:rsidRPr="00A310CE" w:rsidRDefault="007F74DC" w:rsidP="00F344DB">
      <w:pPr>
        <w:shd w:val="clear" w:color="auto" w:fill="FFFFFF"/>
        <w:tabs>
          <w:tab w:val="left" w:pos="211"/>
        </w:tabs>
        <w:spacing w:before="10"/>
        <w:ind w:left="14"/>
        <w:jc w:val="both"/>
        <w:rPr>
          <w:spacing w:val="-1"/>
          <w:sz w:val="24"/>
          <w:szCs w:val="24"/>
        </w:rPr>
      </w:pPr>
      <w:r w:rsidRPr="00A310CE">
        <w:rPr>
          <w:sz w:val="24"/>
          <w:szCs w:val="24"/>
        </w:rPr>
        <w:t>•</w:t>
      </w:r>
      <w:r w:rsidRPr="00A310CE">
        <w:rPr>
          <w:sz w:val="24"/>
          <w:szCs w:val="24"/>
        </w:rPr>
        <w:tab/>
      </w:r>
      <w:r w:rsidRPr="00A310CE">
        <w:rPr>
          <w:spacing w:val="1"/>
          <w:sz w:val="24"/>
          <w:szCs w:val="24"/>
        </w:rPr>
        <w:t>понимать основное содержание несложных аутентичных текстов, выделять</w:t>
      </w:r>
      <w:r w:rsidRPr="00A310CE">
        <w:rPr>
          <w:spacing w:val="1"/>
          <w:sz w:val="24"/>
          <w:szCs w:val="24"/>
        </w:rPr>
        <w:br/>
      </w:r>
      <w:r w:rsidRPr="00A310CE">
        <w:rPr>
          <w:spacing w:val="1"/>
          <w:sz w:val="24"/>
          <w:szCs w:val="24"/>
        </w:rPr>
        <w:lastRenderedPageBreak/>
        <w:t>значимую информацию, определять тему и выделять главные факты, опуская</w:t>
      </w:r>
      <w:r w:rsidRPr="00A310CE">
        <w:rPr>
          <w:spacing w:val="1"/>
          <w:sz w:val="24"/>
          <w:szCs w:val="24"/>
        </w:rPr>
        <w:br/>
      </w:r>
      <w:r w:rsidRPr="00A310CE">
        <w:rPr>
          <w:spacing w:val="-1"/>
          <w:sz w:val="24"/>
          <w:szCs w:val="24"/>
        </w:rPr>
        <w:t>второстепенные;</w:t>
      </w:r>
    </w:p>
    <w:p w:rsidR="007F74DC" w:rsidRPr="00A310CE" w:rsidRDefault="007F74DC" w:rsidP="00F344DB">
      <w:pPr>
        <w:shd w:val="clear" w:color="auto" w:fill="FFFFFF"/>
        <w:ind w:left="29"/>
        <w:jc w:val="both"/>
        <w:rPr>
          <w:sz w:val="24"/>
          <w:szCs w:val="24"/>
        </w:rPr>
      </w:pPr>
      <w:r w:rsidRPr="00A310CE">
        <w:rPr>
          <w:sz w:val="24"/>
          <w:szCs w:val="24"/>
        </w:rPr>
        <w:t>•использовать переспрос, просьбу повторить;</w:t>
      </w:r>
    </w:p>
    <w:p w:rsidR="007F74DC" w:rsidRPr="005E7ECE" w:rsidRDefault="007F74DC" w:rsidP="00F344DB">
      <w:pPr>
        <w:shd w:val="clear" w:color="auto" w:fill="FFFFFF"/>
        <w:spacing w:before="14"/>
        <w:ind w:left="38"/>
        <w:jc w:val="both"/>
        <w:rPr>
          <w:b/>
          <w:bCs/>
          <w:iCs/>
          <w:spacing w:val="-2"/>
          <w:sz w:val="24"/>
          <w:szCs w:val="24"/>
        </w:rPr>
      </w:pPr>
      <w:r w:rsidRPr="005E7ECE">
        <w:rPr>
          <w:b/>
          <w:bCs/>
          <w:iCs/>
          <w:spacing w:val="-2"/>
          <w:sz w:val="24"/>
          <w:szCs w:val="24"/>
        </w:rPr>
        <w:t>чтение</w:t>
      </w:r>
    </w:p>
    <w:p w:rsidR="007F74DC" w:rsidRPr="00A310CE" w:rsidRDefault="007F74DC" w:rsidP="00F344DB">
      <w:pPr>
        <w:shd w:val="clear" w:color="auto" w:fill="FFFFFF"/>
        <w:spacing w:before="5"/>
        <w:ind w:left="34"/>
        <w:jc w:val="both"/>
        <w:rPr>
          <w:spacing w:val="5"/>
          <w:sz w:val="24"/>
          <w:szCs w:val="24"/>
        </w:rPr>
      </w:pPr>
      <w:r w:rsidRPr="00A310CE">
        <w:rPr>
          <w:spacing w:val="5"/>
          <w:sz w:val="24"/>
          <w:szCs w:val="24"/>
        </w:rPr>
        <w:t xml:space="preserve">•ориентироваться в иноязычном тексте: прогнозировать его содержание </w:t>
      </w:r>
      <w:proofErr w:type="gramStart"/>
      <w:r w:rsidRPr="00A310CE">
        <w:rPr>
          <w:spacing w:val="5"/>
          <w:sz w:val="24"/>
          <w:szCs w:val="24"/>
        </w:rPr>
        <w:t>по</w:t>
      </w:r>
      <w:proofErr w:type="gramEnd"/>
    </w:p>
    <w:p w:rsidR="007F74DC" w:rsidRPr="00A310CE" w:rsidRDefault="007F74DC" w:rsidP="00F344DB">
      <w:pPr>
        <w:shd w:val="clear" w:color="auto" w:fill="FFFFFF"/>
        <w:ind w:left="29"/>
        <w:jc w:val="both"/>
        <w:rPr>
          <w:sz w:val="24"/>
          <w:szCs w:val="24"/>
        </w:rPr>
      </w:pPr>
      <w:r w:rsidRPr="00A310CE">
        <w:rPr>
          <w:sz w:val="24"/>
          <w:szCs w:val="24"/>
        </w:rPr>
        <w:t>заголовку;</w:t>
      </w:r>
    </w:p>
    <w:p w:rsidR="007F74DC" w:rsidRPr="00A310CE" w:rsidRDefault="007F74DC" w:rsidP="00F344DB">
      <w:pPr>
        <w:shd w:val="clear" w:color="auto" w:fill="FFFFFF"/>
        <w:ind w:left="48"/>
        <w:jc w:val="both"/>
        <w:rPr>
          <w:sz w:val="24"/>
          <w:szCs w:val="24"/>
        </w:rPr>
      </w:pPr>
      <w:r w:rsidRPr="00A310CE">
        <w:rPr>
          <w:sz w:val="24"/>
          <w:szCs w:val="24"/>
        </w:rPr>
        <w:t>•читать   аутентичные   тексты   разных   жанров   с   пониманием   основного</w:t>
      </w:r>
    </w:p>
    <w:p w:rsidR="007F74DC" w:rsidRPr="00A310CE" w:rsidRDefault="007F74DC" w:rsidP="00F344DB">
      <w:pPr>
        <w:shd w:val="clear" w:color="auto" w:fill="FFFFFF"/>
        <w:ind w:left="48"/>
        <w:jc w:val="both"/>
        <w:rPr>
          <w:spacing w:val="-1"/>
          <w:sz w:val="24"/>
          <w:szCs w:val="24"/>
        </w:rPr>
      </w:pPr>
      <w:r w:rsidRPr="00A310CE">
        <w:rPr>
          <w:spacing w:val="-1"/>
          <w:sz w:val="24"/>
          <w:szCs w:val="24"/>
        </w:rPr>
        <w:t>содержания;</w:t>
      </w:r>
    </w:p>
    <w:p w:rsidR="007F74DC" w:rsidRPr="00A310CE" w:rsidRDefault="007F74DC" w:rsidP="00F344DB">
      <w:pPr>
        <w:shd w:val="clear" w:color="auto" w:fill="FFFFFF"/>
        <w:spacing w:before="5"/>
        <w:ind w:left="53"/>
        <w:jc w:val="both"/>
        <w:rPr>
          <w:spacing w:val="4"/>
          <w:sz w:val="24"/>
          <w:szCs w:val="24"/>
        </w:rPr>
      </w:pPr>
      <w:r w:rsidRPr="00A310CE">
        <w:rPr>
          <w:spacing w:val="4"/>
          <w:sz w:val="24"/>
          <w:szCs w:val="24"/>
        </w:rPr>
        <w:t xml:space="preserve">•читать несложные аутентичные тексты разных жанров с </w:t>
      </w:r>
      <w:proofErr w:type="gramStart"/>
      <w:r w:rsidRPr="00A310CE">
        <w:rPr>
          <w:spacing w:val="4"/>
          <w:sz w:val="24"/>
          <w:szCs w:val="24"/>
        </w:rPr>
        <w:t>полным</w:t>
      </w:r>
      <w:proofErr w:type="gramEnd"/>
      <w:r w:rsidRPr="00A310CE">
        <w:rPr>
          <w:spacing w:val="4"/>
          <w:sz w:val="24"/>
          <w:szCs w:val="24"/>
        </w:rPr>
        <w:t xml:space="preserve"> и точным</w:t>
      </w:r>
    </w:p>
    <w:p w:rsidR="007F74DC" w:rsidRPr="00A310CE" w:rsidRDefault="007F74DC" w:rsidP="00F344DB">
      <w:pPr>
        <w:shd w:val="clear" w:color="auto" w:fill="FFFFFF"/>
        <w:spacing w:before="10"/>
        <w:ind w:left="53"/>
        <w:jc w:val="both"/>
        <w:rPr>
          <w:spacing w:val="8"/>
          <w:sz w:val="24"/>
          <w:szCs w:val="24"/>
        </w:rPr>
      </w:pPr>
      <w:r w:rsidRPr="00A310CE">
        <w:rPr>
          <w:spacing w:val="8"/>
          <w:sz w:val="24"/>
          <w:szCs w:val="24"/>
        </w:rPr>
        <w:t>пониманием, используя языковую догадку, анализ, выборочный перевод,</w:t>
      </w:r>
    </w:p>
    <w:p w:rsidR="007F74DC" w:rsidRPr="00A310CE" w:rsidRDefault="007F74DC" w:rsidP="00F344DB">
      <w:pPr>
        <w:shd w:val="clear" w:color="auto" w:fill="FFFFFF"/>
        <w:ind w:left="53"/>
        <w:jc w:val="both"/>
        <w:rPr>
          <w:spacing w:val="1"/>
          <w:sz w:val="24"/>
          <w:szCs w:val="24"/>
        </w:rPr>
      </w:pPr>
      <w:r w:rsidRPr="00A310CE">
        <w:rPr>
          <w:spacing w:val="1"/>
          <w:sz w:val="24"/>
          <w:szCs w:val="24"/>
        </w:rPr>
        <w:t>оценивать полученную информацию, выражать свое мнение;</w:t>
      </w:r>
    </w:p>
    <w:p w:rsidR="007F74DC" w:rsidRPr="00A310CE" w:rsidRDefault="007F74DC" w:rsidP="00F344DB">
      <w:pPr>
        <w:shd w:val="clear" w:color="auto" w:fill="FFFFFF"/>
        <w:ind w:left="62"/>
        <w:jc w:val="both"/>
        <w:rPr>
          <w:spacing w:val="1"/>
          <w:sz w:val="24"/>
          <w:szCs w:val="24"/>
        </w:rPr>
      </w:pPr>
      <w:r w:rsidRPr="00A310CE">
        <w:rPr>
          <w:spacing w:val="1"/>
          <w:sz w:val="24"/>
          <w:szCs w:val="24"/>
        </w:rPr>
        <w:t xml:space="preserve">•читать   текст   с   выборочным   пониманием   </w:t>
      </w:r>
      <w:proofErr w:type="gramStart"/>
      <w:r w:rsidRPr="00A310CE">
        <w:rPr>
          <w:spacing w:val="1"/>
          <w:sz w:val="24"/>
          <w:szCs w:val="24"/>
        </w:rPr>
        <w:t>нужной</w:t>
      </w:r>
      <w:proofErr w:type="gramEnd"/>
      <w:r w:rsidRPr="00A310CE">
        <w:rPr>
          <w:spacing w:val="1"/>
          <w:sz w:val="24"/>
          <w:szCs w:val="24"/>
        </w:rPr>
        <w:t xml:space="preserve">   или   интересующей</w:t>
      </w:r>
    </w:p>
    <w:p w:rsidR="007F74DC" w:rsidRPr="00A310CE" w:rsidRDefault="007F74DC" w:rsidP="00F344DB">
      <w:pPr>
        <w:shd w:val="clear" w:color="auto" w:fill="FFFFFF"/>
        <w:spacing w:before="14"/>
        <w:ind w:left="58"/>
        <w:jc w:val="both"/>
        <w:rPr>
          <w:spacing w:val="-1"/>
          <w:sz w:val="24"/>
          <w:szCs w:val="24"/>
        </w:rPr>
      </w:pPr>
      <w:r w:rsidRPr="00A310CE">
        <w:rPr>
          <w:spacing w:val="-1"/>
          <w:sz w:val="24"/>
          <w:szCs w:val="24"/>
        </w:rPr>
        <w:t>информации;</w:t>
      </w:r>
    </w:p>
    <w:p w:rsidR="007F74DC" w:rsidRPr="005E7ECE" w:rsidRDefault="007F74DC" w:rsidP="00F344DB">
      <w:pPr>
        <w:shd w:val="clear" w:color="auto" w:fill="FFFFFF"/>
        <w:spacing w:before="19"/>
        <w:ind w:left="53"/>
        <w:jc w:val="both"/>
        <w:rPr>
          <w:b/>
          <w:bCs/>
          <w:iCs/>
          <w:spacing w:val="8"/>
          <w:sz w:val="24"/>
          <w:szCs w:val="24"/>
        </w:rPr>
      </w:pPr>
      <w:r w:rsidRPr="005E7ECE">
        <w:rPr>
          <w:b/>
          <w:bCs/>
          <w:iCs/>
          <w:spacing w:val="8"/>
          <w:sz w:val="24"/>
          <w:szCs w:val="24"/>
        </w:rPr>
        <w:t>письменная речь</w:t>
      </w:r>
    </w:p>
    <w:p w:rsidR="007F74DC" w:rsidRPr="00A310CE" w:rsidRDefault="007F74DC" w:rsidP="00F344DB">
      <w:pPr>
        <w:numPr>
          <w:ilvl w:val="0"/>
          <w:numId w:val="3"/>
        </w:numPr>
        <w:shd w:val="clear" w:color="auto" w:fill="FFFFFF"/>
        <w:tabs>
          <w:tab w:val="left" w:pos="211"/>
        </w:tabs>
        <w:ind w:left="14"/>
        <w:jc w:val="both"/>
        <w:rPr>
          <w:spacing w:val="1"/>
          <w:sz w:val="24"/>
          <w:szCs w:val="24"/>
        </w:rPr>
      </w:pPr>
      <w:r w:rsidRPr="00A310CE">
        <w:rPr>
          <w:spacing w:val="1"/>
          <w:sz w:val="24"/>
          <w:szCs w:val="24"/>
        </w:rPr>
        <w:t>заполнять анкеты и формуляры;</w:t>
      </w:r>
    </w:p>
    <w:p w:rsidR="007F74DC" w:rsidRPr="00A310CE" w:rsidRDefault="007F74DC" w:rsidP="00F344DB">
      <w:pPr>
        <w:numPr>
          <w:ilvl w:val="0"/>
          <w:numId w:val="3"/>
        </w:numPr>
        <w:shd w:val="clear" w:color="auto" w:fill="FFFFFF"/>
        <w:tabs>
          <w:tab w:val="left" w:pos="211"/>
        </w:tabs>
        <w:ind w:left="14"/>
        <w:jc w:val="both"/>
        <w:rPr>
          <w:sz w:val="24"/>
          <w:szCs w:val="24"/>
        </w:rPr>
      </w:pPr>
      <w:r w:rsidRPr="00A310CE">
        <w:rPr>
          <w:spacing w:val="4"/>
          <w:sz w:val="24"/>
          <w:szCs w:val="24"/>
        </w:rPr>
        <w:t>писать поздравления, личные письма с опорой на образец: расспрашивать</w:t>
      </w:r>
      <w:r w:rsidRPr="00A310CE">
        <w:rPr>
          <w:spacing w:val="4"/>
          <w:sz w:val="24"/>
          <w:szCs w:val="24"/>
        </w:rPr>
        <w:br/>
      </w:r>
      <w:r w:rsidRPr="00A310CE">
        <w:rPr>
          <w:spacing w:val="3"/>
          <w:sz w:val="24"/>
          <w:szCs w:val="24"/>
        </w:rPr>
        <w:t>адресата   о   его   жизни   и   делах,   сообщать   то   же   о   себе,   выражать</w:t>
      </w:r>
      <w:r w:rsidRPr="00A310CE">
        <w:rPr>
          <w:spacing w:val="3"/>
          <w:sz w:val="24"/>
          <w:szCs w:val="24"/>
        </w:rPr>
        <w:br/>
      </w:r>
      <w:r w:rsidRPr="00A310CE">
        <w:rPr>
          <w:sz w:val="24"/>
          <w:szCs w:val="24"/>
        </w:rPr>
        <w:t>благодарность, просьбу.</w:t>
      </w:r>
    </w:p>
    <w:p w:rsidR="007F74DC" w:rsidRPr="00A310CE" w:rsidRDefault="007F74DC" w:rsidP="00F344DB">
      <w:pPr>
        <w:shd w:val="clear" w:color="auto" w:fill="FFFFFF"/>
        <w:ind w:left="67"/>
        <w:jc w:val="both"/>
        <w:rPr>
          <w:i/>
          <w:iCs/>
          <w:spacing w:val="-1"/>
          <w:sz w:val="24"/>
          <w:szCs w:val="24"/>
        </w:rPr>
      </w:pPr>
      <w:r w:rsidRPr="00A310CE">
        <w:rPr>
          <w:iCs/>
          <w:spacing w:val="-1"/>
          <w:sz w:val="24"/>
          <w:szCs w:val="24"/>
        </w:rPr>
        <w:t xml:space="preserve">использовать    приобретенные    знания    и    умения    в    практической деятельности дневной жизни </w:t>
      </w:r>
      <w:proofErr w:type="gramStart"/>
      <w:r w:rsidRPr="00A310CE">
        <w:rPr>
          <w:iCs/>
          <w:spacing w:val="-1"/>
          <w:sz w:val="24"/>
          <w:szCs w:val="24"/>
        </w:rPr>
        <w:t>для</w:t>
      </w:r>
      <w:proofErr w:type="gramEnd"/>
      <w:r w:rsidRPr="00A310CE">
        <w:rPr>
          <w:i/>
          <w:iCs/>
          <w:spacing w:val="-1"/>
          <w:sz w:val="24"/>
          <w:szCs w:val="24"/>
        </w:rPr>
        <w:t>:</w:t>
      </w:r>
    </w:p>
    <w:p w:rsidR="007F74DC" w:rsidRPr="00A310CE" w:rsidRDefault="007F74DC" w:rsidP="00F344DB">
      <w:pPr>
        <w:shd w:val="clear" w:color="auto" w:fill="FFFFFF"/>
        <w:spacing w:before="5"/>
        <w:jc w:val="both"/>
        <w:rPr>
          <w:spacing w:val="-1"/>
          <w:sz w:val="24"/>
          <w:szCs w:val="24"/>
        </w:rPr>
      </w:pPr>
      <w:r w:rsidRPr="00A310CE">
        <w:rPr>
          <w:spacing w:val="3"/>
          <w:sz w:val="24"/>
          <w:szCs w:val="24"/>
        </w:rPr>
        <w:t xml:space="preserve">•социальной адаптации, достижения взаимопонимания в процессе устного и </w:t>
      </w:r>
      <w:r w:rsidRPr="00A310CE">
        <w:rPr>
          <w:spacing w:val="-1"/>
          <w:sz w:val="24"/>
          <w:szCs w:val="24"/>
        </w:rPr>
        <w:t>письменного   общения   с   носителями   иностранного   языка,   установления</w:t>
      </w:r>
    </w:p>
    <w:p w:rsidR="007F74DC" w:rsidRPr="00A310CE" w:rsidRDefault="007F74DC" w:rsidP="00F344DB">
      <w:pPr>
        <w:shd w:val="clear" w:color="auto" w:fill="FFFFFF"/>
        <w:ind w:left="5"/>
        <w:jc w:val="both"/>
        <w:rPr>
          <w:spacing w:val="1"/>
          <w:sz w:val="24"/>
          <w:szCs w:val="24"/>
        </w:rPr>
      </w:pPr>
      <w:r w:rsidRPr="00A310CE">
        <w:rPr>
          <w:spacing w:val="1"/>
          <w:sz w:val="24"/>
          <w:szCs w:val="24"/>
        </w:rPr>
        <w:t>межличностных и межкультурных контактов и доступных пределов;</w:t>
      </w:r>
    </w:p>
    <w:p w:rsidR="007F74DC" w:rsidRPr="00A310CE" w:rsidRDefault="007F74DC" w:rsidP="00F344DB">
      <w:pPr>
        <w:shd w:val="clear" w:color="auto" w:fill="FFFFFF"/>
        <w:ind w:left="24"/>
        <w:jc w:val="both"/>
        <w:rPr>
          <w:spacing w:val="7"/>
          <w:sz w:val="24"/>
          <w:szCs w:val="24"/>
        </w:rPr>
      </w:pPr>
      <w:r w:rsidRPr="00A310CE">
        <w:rPr>
          <w:spacing w:val="7"/>
          <w:sz w:val="24"/>
          <w:szCs w:val="24"/>
        </w:rPr>
        <w:t xml:space="preserve">•осознания  места  и  роли  родного  и  изучаемого  иностранного  языка </w:t>
      </w:r>
      <w:proofErr w:type="gramStart"/>
      <w:r w:rsidRPr="00A310CE">
        <w:rPr>
          <w:spacing w:val="7"/>
          <w:sz w:val="24"/>
          <w:szCs w:val="24"/>
        </w:rPr>
        <w:t>в</w:t>
      </w:r>
      <w:proofErr w:type="gramEnd"/>
    </w:p>
    <w:p w:rsidR="007F74DC" w:rsidRPr="00A310CE" w:rsidRDefault="007F74DC" w:rsidP="00F344DB">
      <w:pPr>
        <w:shd w:val="clear" w:color="auto" w:fill="FFFFFF"/>
        <w:ind w:left="19"/>
        <w:jc w:val="both"/>
        <w:rPr>
          <w:sz w:val="24"/>
          <w:szCs w:val="24"/>
        </w:rPr>
      </w:pPr>
      <w:r w:rsidRPr="00A310CE">
        <w:rPr>
          <w:sz w:val="24"/>
          <w:szCs w:val="24"/>
        </w:rPr>
        <w:t xml:space="preserve">многоязычном </w:t>
      </w:r>
      <w:proofErr w:type="gramStart"/>
      <w:r w:rsidRPr="00A310CE">
        <w:rPr>
          <w:sz w:val="24"/>
          <w:szCs w:val="24"/>
        </w:rPr>
        <w:t>мире</w:t>
      </w:r>
      <w:proofErr w:type="gramEnd"/>
      <w:r w:rsidRPr="00A310CE">
        <w:rPr>
          <w:sz w:val="24"/>
          <w:szCs w:val="24"/>
        </w:rPr>
        <w:t>;</w:t>
      </w:r>
    </w:p>
    <w:p w:rsidR="007F74DC" w:rsidRPr="00A310CE" w:rsidRDefault="007F74DC" w:rsidP="00F344DB">
      <w:pPr>
        <w:shd w:val="clear" w:color="auto" w:fill="FFFFFF"/>
        <w:spacing w:before="10"/>
        <w:ind w:left="29"/>
        <w:jc w:val="both"/>
        <w:rPr>
          <w:spacing w:val="3"/>
          <w:sz w:val="24"/>
          <w:szCs w:val="24"/>
        </w:rPr>
      </w:pPr>
      <w:r w:rsidRPr="00A310CE">
        <w:rPr>
          <w:spacing w:val="3"/>
          <w:sz w:val="24"/>
          <w:szCs w:val="24"/>
        </w:rPr>
        <w:t xml:space="preserve">•приобщения   к   ценностям   мировой   культуры   как   </w:t>
      </w:r>
      <w:proofErr w:type="gramStart"/>
      <w:r w:rsidRPr="00A310CE">
        <w:rPr>
          <w:spacing w:val="3"/>
          <w:sz w:val="24"/>
          <w:szCs w:val="24"/>
        </w:rPr>
        <w:t>через</w:t>
      </w:r>
      <w:proofErr w:type="gramEnd"/>
      <w:r w:rsidRPr="00A310CE">
        <w:rPr>
          <w:spacing w:val="3"/>
          <w:sz w:val="24"/>
          <w:szCs w:val="24"/>
        </w:rPr>
        <w:t xml:space="preserve">   иноязычные</w:t>
      </w:r>
    </w:p>
    <w:p w:rsidR="007F74DC" w:rsidRPr="00A310CE" w:rsidRDefault="007F74DC" w:rsidP="00F344DB">
      <w:pPr>
        <w:shd w:val="clear" w:color="auto" w:fill="FFFFFF"/>
        <w:spacing w:before="5"/>
        <w:ind w:left="29"/>
        <w:jc w:val="both"/>
        <w:rPr>
          <w:spacing w:val="3"/>
          <w:sz w:val="24"/>
          <w:szCs w:val="24"/>
        </w:rPr>
      </w:pPr>
      <w:r w:rsidRPr="00A310CE">
        <w:rPr>
          <w:spacing w:val="3"/>
          <w:sz w:val="24"/>
          <w:szCs w:val="24"/>
        </w:rPr>
        <w:t>источники   информации,   так   и   через   участие   в   школьных   обменах,</w:t>
      </w:r>
    </w:p>
    <w:p w:rsidR="007F74DC" w:rsidRPr="00A310CE" w:rsidRDefault="007F74DC" w:rsidP="00F344DB">
      <w:pPr>
        <w:shd w:val="clear" w:color="auto" w:fill="FFFFFF"/>
        <w:ind w:left="24"/>
        <w:jc w:val="both"/>
        <w:rPr>
          <w:spacing w:val="1"/>
          <w:sz w:val="24"/>
          <w:szCs w:val="24"/>
        </w:rPr>
      </w:pPr>
      <w:r w:rsidRPr="00A310CE">
        <w:rPr>
          <w:spacing w:val="1"/>
          <w:sz w:val="24"/>
          <w:szCs w:val="24"/>
        </w:rPr>
        <w:t xml:space="preserve">туристических </w:t>
      </w:r>
      <w:proofErr w:type="gramStart"/>
      <w:r w:rsidRPr="00A310CE">
        <w:rPr>
          <w:spacing w:val="1"/>
          <w:sz w:val="24"/>
          <w:szCs w:val="24"/>
        </w:rPr>
        <w:t>поездках</w:t>
      </w:r>
      <w:proofErr w:type="gramEnd"/>
      <w:r w:rsidRPr="00A310CE">
        <w:rPr>
          <w:spacing w:val="1"/>
          <w:sz w:val="24"/>
          <w:szCs w:val="24"/>
        </w:rPr>
        <w:t>, молодежных форумах;</w:t>
      </w:r>
    </w:p>
    <w:p w:rsidR="007F74DC" w:rsidRDefault="007F74DC" w:rsidP="00F344DB">
      <w:pPr>
        <w:shd w:val="clear" w:color="auto" w:fill="FFFFFF"/>
        <w:ind w:left="38"/>
        <w:jc w:val="both"/>
        <w:rPr>
          <w:color w:val="000000"/>
          <w:spacing w:val="1"/>
          <w:sz w:val="24"/>
          <w:szCs w:val="24"/>
        </w:rPr>
      </w:pPr>
      <w:r w:rsidRPr="00A310CE">
        <w:rPr>
          <w:spacing w:val="1"/>
          <w:sz w:val="24"/>
          <w:szCs w:val="24"/>
        </w:rPr>
        <w:t>• ознакомления представителей других стран с кул</w:t>
      </w:r>
      <w:r w:rsidRPr="00A310CE">
        <w:rPr>
          <w:color w:val="000000"/>
          <w:spacing w:val="1"/>
          <w:sz w:val="24"/>
          <w:szCs w:val="24"/>
        </w:rPr>
        <w:t>ьтурой своего народа.</w:t>
      </w:r>
    </w:p>
    <w:p w:rsidR="00BB3A37" w:rsidRPr="00472D9E" w:rsidRDefault="00BB3A37" w:rsidP="00F344DB">
      <w:pPr>
        <w:shd w:val="clear" w:color="auto" w:fill="FFFFFF"/>
        <w:ind w:left="38"/>
        <w:jc w:val="both"/>
        <w:rPr>
          <w:color w:val="000000"/>
          <w:spacing w:val="1"/>
          <w:sz w:val="24"/>
          <w:szCs w:val="24"/>
        </w:rPr>
      </w:pPr>
    </w:p>
    <w:p w:rsidR="007F74DC" w:rsidRPr="00BB3A37" w:rsidRDefault="007F74DC" w:rsidP="00F344DB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310CE">
        <w:rPr>
          <w:b/>
          <w:sz w:val="24"/>
          <w:szCs w:val="24"/>
        </w:rPr>
        <w:t>Литература и средства обучения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>Учебно-методический комплект: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>1.Учебник английского языка (</w:t>
      </w:r>
      <w:r w:rsidRPr="00A310CE">
        <w:rPr>
          <w:sz w:val="24"/>
          <w:szCs w:val="24"/>
          <w:lang w:val="en-US"/>
        </w:rPr>
        <w:t>EnjoyEnglish</w:t>
      </w:r>
      <w:r w:rsidRPr="00A310CE">
        <w:rPr>
          <w:sz w:val="24"/>
          <w:szCs w:val="24"/>
        </w:rPr>
        <w:t>) для 7 класса общеобразовательных школ (</w:t>
      </w:r>
      <w:r w:rsidRPr="00A310CE">
        <w:rPr>
          <w:sz w:val="24"/>
          <w:szCs w:val="24"/>
          <w:lang w:val="en-US"/>
        </w:rPr>
        <w:t>Student</w:t>
      </w:r>
      <w:r w:rsidRPr="00A310CE">
        <w:rPr>
          <w:sz w:val="24"/>
          <w:szCs w:val="24"/>
        </w:rPr>
        <w:t>’</w:t>
      </w:r>
      <w:r w:rsidRPr="00A310CE">
        <w:rPr>
          <w:sz w:val="24"/>
          <w:szCs w:val="24"/>
          <w:lang w:val="en-US"/>
        </w:rPr>
        <w:t>sBook</w:t>
      </w:r>
      <w:r w:rsidRPr="00A310CE">
        <w:rPr>
          <w:sz w:val="24"/>
          <w:szCs w:val="24"/>
        </w:rPr>
        <w:t xml:space="preserve">):  М. З. </w:t>
      </w:r>
      <w:proofErr w:type="spellStart"/>
      <w:r w:rsidRPr="00A310CE">
        <w:rPr>
          <w:sz w:val="24"/>
          <w:szCs w:val="24"/>
        </w:rPr>
        <w:t>Биболетова</w:t>
      </w:r>
      <w:proofErr w:type="spellEnd"/>
      <w:r w:rsidRPr="00A310CE">
        <w:rPr>
          <w:sz w:val="24"/>
          <w:szCs w:val="24"/>
        </w:rPr>
        <w:t xml:space="preserve">, Н. Н. </w:t>
      </w:r>
      <w:proofErr w:type="spellStart"/>
      <w:r w:rsidRPr="00A310CE">
        <w:rPr>
          <w:sz w:val="24"/>
          <w:szCs w:val="24"/>
        </w:rPr>
        <w:t>Трубанёва</w:t>
      </w:r>
      <w:proofErr w:type="spellEnd"/>
      <w:r w:rsidRPr="00A310CE">
        <w:rPr>
          <w:sz w:val="24"/>
          <w:szCs w:val="24"/>
        </w:rPr>
        <w:t>.  Обнинск, издательство «Титул»,2009г.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>2.Рабочая тетрадь по английскому языку (</w:t>
      </w:r>
      <w:proofErr w:type="spellStart"/>
      <w:r w:rsidRPr="00A310CE">
        <w:rPr>
          <w:sz w:val="24"/>
          <w:szCs w:val="24"/>
          <w:lang w:val="en-US"/>
        </w:rPr>
        <w:t>EnjoyEnglish</w:t>
      </w:r>
      <w:proofErr w:type="spellEnd"/>
      <w:r w:rsidRPr="00A310CE">
        <w:rPr>
          <w:sz w:val="24"/>
          <w:szCs w:val="24"/>
        </w:rPr>
        <w:t>) для 7 класса общеобразовательных школ (</w:t>
      </w:r>
      <w:proofErr w:type="spellStart"/>
      <w:r w:rsidRPr="00A310CE">
        <w:rPr>
          <w:sz w:val="24"/>
          <w:szCs w:val="24"/>
          <w:lang w:val="en-US"/>
        </w:rPr>
        <w:t>ActivityBook</w:t>
      </w:r>
      <w:proofErr w:type="spellEnd"/>
      <w:r w:rsidRPr="00A310CE">
        <w:rPr>
          <w:sz w:val="24"/>
          <w:szCs w:val="24"/>
        </w:rPr>
        <w:t xml:space="preserve">): М.З. </w:t>
      </w:r>
      <w:proofErr w:type="spellStart"/>
      <w:r w:rsidRPr="00A310CE">
        <w:rPr>
          <w:sz w:val="24"/>
          <w:szCs w:val="24"/>
        </w:rPr>
        <w:t>Биболетова</w:t>
      </w:r>
      <w:proofErr w:type="spellEnd"/>
      <w:r w:rsidRPr="00A310CE">
        <w:rPr>
          <w:sz w:val="24"/>
          <w:szCs w:val="24"/>
        </w:rPr>
        <w:t xml:space="preserve">, Н.Н. </w:t>
      </w:r>
      <w:proofErr w:type="spellStart"/>
      <w:r w:rsidRPr="00A310CE">
        <w:rPr>
          <w:sz w:val="24"/>
          <w:szCs w:val="24"/>
        </w:rPr>
        <w:t>Трубанёва</w:t>
      </w:r>
      <w:proofErr w:type="spellEnd"/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>Обнинск, издательство «Титул», 2009г.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 xml:space="preserve">3.Книга для учителя к учебнику английского языка для 7 класса: М. З. </w:t>
      </w:r>
      <w:proofErr w:type="spellStart"/>
      <w:r w:rsidRPr="00A310CE">
        <w:rPr>
          <w:sz w:val="24"/>
          <w:szCs w:val="24"/>
        </w:rPr>
        <w:t>Биболетова</w:t>
      </w:r>
      <w:proofErr w:type="spellEnd"/>
      <w:r w:rsidRPr="00A310CE">
        <w:rPr>
          <w:sz w:val="24"/>
          <w:szCs w:val="24"/>
        </w:rPr>
        <w:t>. Обнинск, издательство «Титул» 2008г.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 xml:space="preserve">4.Аудиокассета к учебнику английского языка для 7 класса </w:t>
      </w:r>
      <w:proofErr w:type="spellStart"/>
      <w:r w:rsidRPr="00A310CE">
        <w:rPr>
          <w:sz w:val="24"/>
          <w:szCs w:val="24"/>
        </w:rPr>
        <w:t>общеобразо</w:t>
      </w:r>
      <w:proofErr w:type="spellEnd"/>
      <w:r w:rsidRPr="00A310CE">
        <w:rPr>
          <w:sz w:val="24"/>
          <w:szCs w:val="24"/>
        </w:rPr>
        <w:t>-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proofErr w:type="spellStart"/>
      <w:r w:rsidRPr="00A310CE">
        <w:rPr>
          <w:sz w:val="24"/>
          <w:szCs w:val="24"/>
        </w:rPr>
        <w:t>вательных</w:t>
      </w:r>
      <w:proofErr w:type="spellEnd"/>
      <w:r w:rsidRPr="00A310CE">
        <w:rPr>
          <w:sz w:val="24"/>
          <w:szCs w:val="24"/>
        </w:rPr>
        <w:t xml:space="preserve">  учреждений. Обнинск, издательство «Титул», 2009г.</w:t>
      </w:r>
    </w:p>
    <w:p w:rsidR="007F74DC" w:rsidRPr="00F344DB" w:rsidRDefault="007F74DC" w:rsidP="00F344DB">
      <w:pPr>
        <w:jc w:val="both"/>
        <w:rPr>
          <w:b/>
          <w:sz w:val="24"/>
          <w:szCs w:val="24"/>
        </w:rPr>
      </w:pPr>
      <w:r w:rsidRPr="00F344DB">
        <w:rPr>
          <w:b/>
          <w:sz w:val="24"/>
          <w:szCs w:val="24"/>
        </w:rPr>
        <w:t>Дополнительная литература: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 xml:space="preserve">1. Ю. </w:t>
      </w:r>
      <w:proofErr w:type="spellStart"/>
      <w:r w:rsidRPr="00A310CE">
        <w:rPr>
          <w:sz w:val="24"/>
          <w:szCs w:val="24"/>
        </w:rPr>
        <w:t>Голицынский</w:t>
      </w:r>
      <w:proofErr w:type="spellEnd"/>
      <w:r w:rsidRPr="00A310CE">
        <w:rPr>
          <w:sz w:val="24"/>
          <w:szCs w:val="24"/>
        </w:rPr>
        <w:t>. Грамматика английского языка. Сборник упражнений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>Для средней школы.- «Лист», Москва, «</w:t>
      </w:r>
      <w:proofErr w:type="spellStart"/>
      <w:r w:rsidRPr="00A310CE">
        <w:rPr>
          <w:sz w:val="24"/>
          <w:szCs w:val="24"/>
        </w:rPr>
        <w:t>Каро</w:t>
      </w:r>
      <w:proofErr w:type="spellEnd"/>
      <w:r w:rsidRPr="00A310CE">
        <w:rPr>
          <w:sz w:val="24"/>
          <w:szCs w:val="24"/>
        </w:rPr>
        <w:t>», Санкт-Петербург,1998г.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>2.ТОИПКРО. Сборник тестов по английскому языку для учащихся 5-11 классов - Тамбов.2005 г.</w:t>
      </w:r>
    </w:p>
    <w:p w:rsidR="007F74DC" w:rsidRPr="00A310CE" w:rsidRDefault="007F74DC" w:rsidP="00F344DB">
      <w:pPr>
        <w:jc w:val="both"/>
        <w:rPr>
          <w:sz w:val="24"/>
          <w:szCs w:val="24"/>
        </w:rPr>
      </w:pPr>
      <w:r w:rsidRPr="00A310CE">
        <w:rPr>
          <w:sz w:val="24"/>
          <w:szCs w:val="24"/>
        </w:rPr>
        <w:t xml:space="preserve">3. Н. </w:t>
      </w:r>
      <w:proofErr w:type="spellStart"/>
      <w:r w:rsidRPr="00A310CE">
        <w:rPr>
          <w:sz w:val="24"/>
          <w:szCs w:val="24"/>
        </w:rPr>
        <w:t>Гичева</w:t>
      </w:r>
      <w:proofErr w:type="spellEnd"/>
      <w:r w:rsidRPr="00A310CE">
        <w:rPr>
          <w:sz w:val="24"/>
          <w:szCs w:val="24"/>
        </w:rPr>
        <w:t>. 1200 тестов по английскому языку. Москва. Айрис Пресс, 2005г.</w:t>
      </w:r>
    </w:p>
    <w:p w:rsidR="007F74DC" w:rsidRDefault="007F74DC" w:rsidP="00F344DB">
      <w:pPr>
        <w:shd w:val="clear" w:color="auto" w:fill="FFFFFF"/>
        <w:jc w:val="both"/>
        <w:rPr>
          <w:b/>
          <w:sz w:val="32"/>
          <w:szCs w:val="32"/>
        </w:rPr>
      </w:pPr>
    </w:p>
    <w:p w:rsidR="007F74DC" w:rsidRDefault="007F74DC" w:rsidP="00F344DB">
      <w:pPr>
        <w:shd w:val="clear" w:color="auto" w:fill="FFFFFF"/>
        <w:jc w:val="both"/>
        <w:rPr>
          <w:b/>
          <w:sz w:val="32"/>
          <w:szCs w:val="32"/>
        </w:rPr>
      </w:pPr>
    </w:p>
    <w:sectPr w:rsidR="007F74DC" w:rsidSect="00D3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3F2653AD"/>
    <w:multiLevelType w:val="hybridMultilevel"/>
    <w:tmpl w:val="D75C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F1ABC"/>
    <w:multiLevelType w:val="hybridMultilevel"/>
    <w:tmpl w:val="891EB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86634"/>
    <w:multiLevelType w:val="hybridMultilevel"/>
    <w:tmpl w:val="FC388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DC"/>
    <w:rsid w:val="00024E49"/>
    <w:rsid w:val="00026021"/>
    <w:rsid w:val="0002769D"/>
    <w:rsid w:val="00047219"/>
    <w:rsid w:val="00047C0B"/>
    <w:rsid w:val="000A01A4"/>
    <w:rsid w:val="000A6336"/>
    <w:rsid w:val="000D09CE"/>
    <w:rsid w:val="001001C7"/>
    <w:rsid w:val="00104E55"/>
    <w:rsid w:val="001127DE"/>
    <w:rsid w:val="001232BC"/>
    <w:rsid w:val="00185FA0"/>
    <w:rsid w:val="00197145"/>
    <w:rsid w:val="001A661F"/>
    <w:rsid w:val="001C5781"/>
    <w:rsid w:val="001C7FA8"/>
    <w:rsid w:val="001E3846"/>
    <w:rsid w:val="001F1A6B"/>
    <w:rsid w:val="0021227E"/>
    <w:rsid w:val="0021281A"/>
    <w:rsid w:val="002271BB"/>
    <w:rsid w:val="00250C47"/>
    <w:rsid w:val="00252C9E"/>
    <w:rsid w:val="00281B59"/>
    <w:rsid w:val="00292AA9"/>
    <w:rsid w:val="0029369B"/>
    <w:rsid w:val="00296023"/>
    <w:rsid w:val="002A02FA"/>
    <w:rsid w:val="002A0B3D"/>
    <w:rsid w:val="002C0293"/>
    <w:rsid w:val="002C67EC"/>
    <w:rsid w:val="002D2D94"/>
    <w:rsid w:val="002E00C1"/>
    <w:rsid w:val="002F344E"/>
    <w:rsid w:val="00301CC6"/>
    <w:rsid w:val="00310601"/>
    <w:rsid w:val="00350B10"/>
    <w:rsid w:val="00377D75"/>
    <w:rsid w:val="003B789B"/>
    <w:rsid w:val="003D136D"/>
    <w:rsid w:val="003E283D"/>
    <w:rsid w:val="003F3D4A"/>
    <w:rsid w:val="00410B77"/>
    <w:rsid w:val="00420C0B"/>
    <w:rsid w:val="004248DE"/>
    <w:rsid w:val="00432F5A"/>
    <w:rsid w:val="004526D1"/>
    <w:rsid w:val="0046081C"/>
    <w:rsid w:val="00461A23"/>
    <w:rsid w:val="0046783C"/>
    <w:rsid w:val="00472B51"/>
    <w:rsid w:val="00472D9E"/>
    <w:rsid w:val="00496C73"/>
    <w:rsid w:val="004A75B1"/>
    <w:rsid w:val="004E730D"/>
    <w:rsid w:val="004F36C6"/>
    <w:rsid w:val="00504B08"/>
    <w:rsid w:val="0051582A"/>
    <w:rsid w:val="00517D8D"/>
    <w:rsid w:val="005323D5"/>
    <w:rsid w:val="005531B7"/>
    <w:rsid w:val="00557E68"/>
    <w:rsid w:val="00562A9C"/>
    <w:rsid w:val="00572AF0"/>
    <w:rsid w:val="005815BC"/>
    <w:rsid w:val="005A4D1D"/>
    <w:rsid w:val="005C0C09"/>
    <w:rsid w:val="005E61DE"/>
    <w:rsid w:val="005E7ECE"/>
    <w:rsid w:val="005F054B"/>
    <w:rsid w:val="005F0AC2"/>
    <w:rsid w:val="005F58B3"/>
    <w:rsid w:val="00613465"/>
    <w:rsid w:val="006212E7"/>
    <w:rsid w:val="00632078"/>
    <w:rsid w:val="00635666"/>
    <w:rsid w:val="00653282"/>
    <w:rsid w:val="006534B4"/>
    <w:rsid w:val="0066050F"/>
    <w:rsid w:val="00694B45"/>
    <w:rsid w:val="006A74C5"/>
    <w:rsid w:val="006C1B6A"/>
    <w:rsid w:val="006F157C"/>
    <w:rsid w:val="0070052D"/>
    <w:rsid w:val="00704408"/>
    <w:rsid w:val="007476AA"/>
    <w:rsid w:val="00781A5F"/>
    <w:rsid w:val="00784D3C"/>
    <w:rsid w:val="00786CA5"/>
    <w:rsid w:val="007A314F"/>
    <w:rsid w:val="007D15DA"/>
    <w:rsid w:val="007F02C0"/>
    <w:rsid w:val="007F74DC"/>
    <w:rsid w:val="00865421"/>
    <w:rsid w:val="008865F3"/>
    <w:rsid w:val="00892951"/>
    <w:rsid w:val="00897A2C"/>
    <w:rsid w:val="008A4AB6"/>
    <w:rsid w:val="008A7044"/>
    <w:rsid w:val="00900D86"/>
    <w:rsid w:val="009467D6"/>
    <w:rsid w:val="00952F3D"/>
    <w:rsid w:val="00954426"/>
    <w:rsid w:val="0096287A"/>
    <w:rsid w:val="0099026A"/>
    <w:rsid w:val="009A1BFB"/>
    <w:rsid w:val="009A66BF"/>
    <w:rsid w:val="009B0A8D"/>
    <w:rsid w:val="009B63A6"/>
    <w:rsid w:val="009D1D63"/>
    <w:rsid w:val="00A1608C"/>
    <w:rsid w:val="00A310CE"/>
    <w:rsid w:val="00A31A1E"/>
    <w:rsid w:val="00A33288"/>
    <w:rsid w:val="00A34F72"/>
    <w:rsid w:val="00A42486"/>
    <w:rsid w:val="00A63796"/>
    <w:rsid w:val="00A637DD"/>
    <w:rsid w:val="00AA2AE7"/>
    <w:rsid w:val="00AC0FE3"/>
    <w:rsid w:val="00B23E41"/>
    <w:rsid w:val="00B432A2"/>
    <w:rsid w:val="00B469E0"/>
    <w:rsid w:val="00B5571D"/>
    <w:rsid w:val="00B86374"/>
    <w:rsid w:val="00B923CA"/>
    <w:rsid w:val="00B9689A"/>
    <w:rsid w:val="00BA2B8B"/>
    <w:rsid w:val="00BA69EF"/>
    <w:rsid w:val="00BA6A79"/>
    <w:rsid w:val="00BB3A37"/>
    <w:rsid w:val="00BD0AB0"/>
    <w:rsid w:val="00BF27DC"/>
    <w:rsid w:val="00BF6EEC"/>
    <w:rsid w:val="00C0796D"/>
    <w:rsid w:val="00C205E9"/>
    <w:rsid w:val="00C51B32"/>
    <w:rsid w:val="00C52117"/>
    <w:rsid w:val="00C651B7"/>
    <w:rsid w:val="00C74312"/>
    <w:rsid w:val="00C7718C"/>
    <w:rsid w:val="00C82313"/>
    <w:rsid w:val="00C935FB"/>
    <w:rsid w:val="00D32C2C"/>
    <w:rsid w:val="00D3767C"/>
    <w:rsid w:val="00D75372"/>
    <w:rsid w:val="00D75622"/>
    <w:rsid w:val="00D84D9F"/>
    <w:rsid w:val="00D94746"/>
    <w:rsid w:val="00D950F7"/>
    <w:rsid w:val="00D967C5"/>
    <w:rsid w:val="00DC0B33"/>
    <w:rsid w:val="00DD05BA"/>
    <w:rsid w:val="00DD5DF8"/>
    <w:rsid w:val="00DE1439"/>
    <w:rsid w:val="00DF0D8D"/>
    <w:rsid w:val="00DF4E76"/>
    <w:rsid w:val="00E04AC1"/>
    <w:rsid w:val="00E22F67"/>
    <w:rsid w:val="00E2483A"/>
    <w:rsid w:val="00E335CD"/>
    <w:rsid w:val="00E45EAA"/>
    <w:rsid w:val="00E46E59"/>
    <w:rsid w:val="00E66178"/>
    <w:rsid w:val="00E709F7"/>
    <w:rsid w:val="00E77BBB"/>
    <w:rsid w:val="00EC2258"/>
    <w:rsid w:val="00EE0B6B"/>
    <w:rsid w:val="00F0046C"/>
    <w:rsid w:val="00F05A6A"/>
    <w:rsid w:val="00F344DB"/>
    <w:rsid w:val="00F43DBF"/>
    <w:rsid w:val="00F54702"/>
    <w:rsid w:val="00F578C7"/>
    <w:rsid w:val="00F6752F"/>
    <w:rsid w:val="00F80609"/>
    <w:rsid w:val="00F84135"/>
    <w:rsid w:val="00F8599B"/>
    <w:rsid w:val="00FC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4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Komkova</cp:lastModifiedBy>
  <cp:revision>5</cp:revision>
  <dcterms:created xsi:type="dcterms:W3CDTF">2013-09-08T10:39:00Z</dcterms:created>
  <dcterms:modified xsi:type="dcterms:W3CDTF">2015-02-07T11:01:00Z</dcterms:modified>
</cp:coreProperties>
</file>