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04E" w:rsidRPr="00A241E6" w:rsidRDefault="008E704E" w:rsidP="0034154A">
      <w:pPr>
        <w:keepNext/>
        <w:jc w:val="center"/>
        <w:rPr>
          <w:rFonts w:ascii="Times New Roman" w:hAnsi="Times New Roman" w:cs="Times New Roman"/>
          <w:b/>
          <w:sz w:val="28"/>
          <w:szCs w:val="28"/>
        </w:rPr>
      </w:pPr>
      <w:r w:rsidRPr="00A241E6">
        <w:rPr>
          <w:rFonts w:ascii="Times New Roman" w:hAnsi="Times New Roman" w:cs="Times New Roman"/>
          <w:b/>
          <w:sz w:val="28"/>
          <w:szCs w:val="28"/>
        </w:rPr>
        <w:t xml:space="preserve"> </w:t>
      </w:r>
      <w:r w:rsidRPr="00A241E6">
        <w:rPr>
          <w:rFonts w:ascii="Times New Roman" w:hAnsi="Times New Roman" w:cs="Times New Roman"/>
          <w:b/>
          <w:noProof/>
          <w:sz w:val="28"/>
          <w:szCs w:val="28"/>
          <w:lang w:eastAsia="ru-RU"/>
        </w:rPr>
        <w:drawing>
          <wp:inline distT="0" distB="0" distL="0" distR="0">
            <wp:extent cx="5238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57225"/>
                    </a:xfrm>
                    <a:prstGeom prst="rect">
                      <a:avLst/>
                    </a:prstGeom>
                    <a:solidFill>
                      <a:srgbClr val="FFFFFF"/>
                    </a:solidFill>
                    <a:ln w="9525">
                      <a:noFill/>
                      <a:miter lim="800000"/>
                      <a:headEnd/>
                      <a:tailEnd/>
                    </a:ln>
                  </pic:spPr>
                </pic:pic>
              </a:graphicData>
            </a:graphic>
          </wp:inline>
        </w:drawing>
      </w:r>
    </w:p>
    <w:p w:rsidR="008E704E" w:rsidRPr="00A241E6" w:rsidRDefault="0034154A" w:rsidP="008E704E">
      <w:pPr>
        <w:keepNext/>
        <w:jc w:val="center"/>
        <w:rPr>
          <w:rFonts w:ascii="Times New Roman" w:hAnsi="Times New Roman" w:cs="Times New Roman"/>
          <w:b/>
          <w:sz w:val="28"/>
          <w:szCs w:val="28"/>
        </w:rPr>
      </w:pPr>
      <w:r w:rsidRPr="00A241E6">
        <w:rPr>
          <w:rFonts w:ascii="Times New Roman" w:hAnsi="Times New Roman" w:cs="Times New Roman"/>
          <w:b/>
          <w:sz w:val="28"/>
          <w:szCs w:val="28"/>
        </w:rPr>
        <w:t>СОВЕТ</w:t>
      </w:r>
      <w:r w:rsidR="008E704E" w:rsidRPr="00A241E6">
        <w:rPr>
          <w:rFonts w:ascii="Times New Roman" w:hAnsi="Times New Roman" w:cs="Times New Roman"/>
          <w:b/>
          <w:sz w:val="28"/>
          <w:szCs w:val="28"/>
        </w:rPr>
        <w:t xml:space="preserve"> ПЕСЧАНОГО СЕЛЬСКОГО ПОСЕЛЕНИЯ</w:t>
      </w:r>
    </w:p>
    <w:p w:rsidR="008E704E" w:rsidRPr="00A241E6" w:rsidRDefault="008E704E" w:rsidP="008E704E">
      <w:pPr>
        <w:keepNext/>
        <w:jc w:val="center"/>
        <w:rPr>
          <w:rFonts w:ascii="Times New Roman" w:hAnsi="Times New Roman" w:cs="Times New Roman"/>
          <w:b/>
          <w:sz w:val="28"/>
          <w:szCs w:val="28"/>
        </w:rPr>
      </w:pPr>
      <w:r w:rsidRPr="00A241E6">
        <w:rPr>
          <w:rFonts w:ascii="Times New Roman" w:hAnsi="Times New Roman" w:cs="Times New Roman"/>
          <w:b/>
          <w:sz w:val="28"/>
          <w:szCs w:val="28"/>
        </w:rPr>
        <w:t>ТБИЛИССКОГО РАЙОНА</w:t>
      </w:r>
    </w:p>
    <w:p w:rsidR="008E704E" w:rsidRPr="00A241E6" w:rsidRDefault="008E704E" w:rsidP="008E704E">
      <w:pPr>
        <w:keepNext/>
        <w:jc w:val="center"/>
        <w:rPr>
          <w:rFonts w:ascii="Times New Roman" w:hAnsi="Times New Roman" w:cs="Times New Roman"/>
          <w:b/>
          <w:sz w:val="28"/>
          <w:szCs w:val="28"/>
        </w:rPr>
      </w:pPr>
    </w:p>
    <w:p w:rsidR="008E704E" w:rsidRPr="00A241E6" w:rsidRDefault="008E704E" w:rsidP="008E704E">
      <w:pPr>
        <w:keepNext/>
        <w:jc w:val="center"/>
        <w:rPr>
          <w:rFonts w:ascii="Times New Roman" w:hAnsi="Times New Roman" w:cs="Times New Roman"/>
          <w:b/>
          <w:sz w:val="28"/>
          <w:szCs w:val="28"/>
        </w:rPr>
      </w:pPr>
      <w:r w:rsidRPr="00A241E6">
        <w:rPr>
          <w:rFonts w:ascii="Times New Roman" w:hAnsi="Times New Roman" w:cs="Times New Roman"/>
          <w:b/>
          <w:sz w:val="28"/>
          <w:szCs w:val="28"/>
        </w:rPr>
        <w:t>РЕШЕНИЕ</w:t>
      </w:r>
    </w:p>
    <w:p w:rsidR="008E704E" w:rsidRPr="00A241E6" w:rsidRDefault="008E704E" w:rsidP="008E704E">
      <w:pPr>
        <w:keepNext/>
        <w:jc w:val="center"/>
        <w:rPr>
          <w:rFonts w:ascii="Times New Roman" w:hAnsi="Times New Roman" w:cs="Times New Roman"/>
          <w:b/>
          <w:sz w:val="28"/>
          <w:szCs w:val="28"/>
        </w:rPr>
      </w:pPr>
    </w:p>
    <w:p w:rsidR="008E704E" w:rsidRPr="00A241E6" w:rsidRDefault="008E704E" w:rsidP="008E704E">
      <w:pPr>
        <w:keepNext/>
        <w:rPr>
          <w:rFonts w:ascii="Times New Roman" w:hAnsi="Times New Roman" w:cs="Times New Roman"/>
          <w:sz w:val="28"/>
          <w:szCs w:val="28"/>
        </w:rPr>
      </w:pPr>
      <w:r w:rsidRPr="00A241E6">
        <w:rPr>
          <w:rFonts w:ascii="Times New Roman" w:hAnsi="Times New Roman" w:cs="Times New Roman"/>
          <w:sz w:val="28"/>
          <w:szCs w:val="28"/>
        </w:rPr>
        <w:t>от _____________</w:t>
      </w:r>
      <w:proofErr w:type="gramStart"/>
      <w:r w:rsidRPr="00A241E6">
        <w:rPr>
          <w:rFonts w:ascii="Times New Roman" w:hAnsi="Times New Roman" w:cs="Times New Roman"/>
          <w:sz w:val="28"/>
          <w:szCs w:val="28"/>
        </w:rPr>
        <w:t>г</w:t>
      </w:r>
      <w:proofErr w:type="gramEnd"/>
      <w:r w:rsidRPr="00A241E6">
        <w:rPr>
          <w:rFonts w:ascii="Times New Roman" w:hAnsi="Times New Roman" w:cs="Times New Roman"/>
          <w:sz w:val="28"/>
          <w:szCs w:val="28"/>
        </w:rPr>
        <w:t>.                                                                                        № ___</w:t>
      </w:r>
    </w:p>
    <w:p w:rsidR="008E704E" w:rsidRPr="00A241E6" w:rsidRDefault="008E704E" w:rsidP="008E704E">
      <w:pPr>
        <w:keepNext/>
        <w:jc w:val="center"/>
        <w:rPr>
          <w:rFonts w:ascii="Times New Roman" w:hAnsi="Times New Roman" w:cs="Times New Roman"/>
          <w:sz w:val="28"/>
          <w:szCs w:val="28"/>
        </w:rPr>
      </w:pPr>
    </w:p>
    <w:p w:rsidR="008E704E" w:rsidRPr="00A241E6" w:rsidRDefault="008E704E" w:rsidP="008E704E">
      <w:pPr>
        <w:keepNext/>
        <w:jc w:val="center"/>
        <w:rPr>
          <w:rFonts w:ascii="Times New Roman" w:hAnsi="Times New Roman" w:cs="Times New Roman"/>
          <w:b/>
          <w:bCs/>
          <w:color w:val="000000"/>
          <w:sz w:val="28"/>
          <w:szCs w:val="28"/>
        </w:rPr>
      </w:pPr>
      <w:r w:rsidRPr="00A241E6">
        <w:rPr>
          <w:rFonts w:ascii="Times New Roman" w:hAnsi="Times New Roman" w:cs="Times New Roman"/>
          <w:sz w:val="28"/>
          <w:szCs w:val="28"/>
        </w:rPr>
        <w:t>х. Песчаный</w:t>
      </w:r>
    </w:p>
    <w:p w:rsidR="008E704E" w:rsidRDefault="008E704E" w:rsidP="008E704E">
      <w:pPr>
        <w:rPr>
          <w:rFonts w:ascii="Times New Roman" w:hAnsi="Times New Roman" w:cs="Times New Roman"/>
          <w:b/>
          <w:sz w:val="28"/>
          <w:szCs w:val="28"/>
        </w:rPr>
      </w:pPr>
    </w:p>
    <w:p w:rsidR="00A241E6" w:rsidRPr="00A241E6" w:rsidRDefault="00A241E6" w:rsidP="008E704E">
      <w:pPr>
        <w:rPr>
          <w:rFonts w:ascii="Times New Roman" w:hAnsi="Times New Roman" w:cs="Times New Roman"/>
          <w:b/>
          <w:sz w:val="28"/>
          <w:szCs w:val="28"/>
        </w:rPr>
      </w:pPr>
    </w:p>
    <w:p w:rsidR="00A241E6" w:rsidRPr="00A241E6" w:rsidRDefault="00A241E6" w:rsidP="00A241E6">
      <w:pPr>
        <w:jc w:val="center"/>
        <w:rPr>
          <w:rFonts w:ascii="Times New Roman" w:hAnsi="Times New Roman" w:cs="Times New Roman"/>
          <w:b/>
          <w:bCs/>
          <w:sz w:val="28"/>
          <w:szCs w:val="28"/>
        </w:rPr>
      </w:pPr>
      <w:r w:rsidRPr="00A241E6">
        <w:rPr>
          <w:rFonts w:ascii="Times New Roman" w:hAnsi="Times New Roman" w:cs="Times New Roman"/>
          <w:b/>
          <w:bCs/>
          <w:sz w:val="28"/>
          <w:szCs w:val="28"/>
        </w:rPr>
        <w:t xml:space="preserve">О внесении изменений </w:t>
      </w:r>
    </w:p>
    <w:p w:rsidR="00A241E6" w:rsidRPr="00A241E6" w:rsidRDefault="00A241E6" w:rsidP="00D640CA">
      <w:pPr>
        <w:jc w:val="center"/>
        <w:rPr>
          <w:rFonts w:ascii="Times New Roman" w:hAnsi="Times New Roman" w:cs="Times New Roman"/>
          <w:b/>
          <w:bCs/>
          <w:sz w:val="28"/>
          <w:szCs w:val="28"/>
        </w:rPr>
      </w:pPr>
      <w:r w:rsidRPr="00A241E6">
        <w:rPr>
          <w:rFonts w:ascii="Times New Roman" w:hAnsi="Times New Roman" w:cs="Times New Roman"/>
          <w:b/>
          <w:bCs/>
          <w:sz w:val="28"/>
          <w:szCs w:val="28"/>
        </w:rPr>
        <w:t xml:space="preserve">в Устав Песчаного сельского поселения Тбилисского района </w:t>
      </w:r>
    </w:p>
    <w:p w:rsidR="00A241E6" w:rsidRPr="00A241E6" w:rsidRDefault="00A241E6" w:rsidP="00A241E6">
      <w:pPr>
        <w:jc w:val="both"/>
        <w:rPr>
          <w:rFonts w:ascii="Times New Roman" w:hAnsi="Times New Roman" w:cs="Times New Roman"/>
          <w:sz w:val="28"/>
          <w:szCs w:val="28"/>
        </w:rPr>
      </w:pPr>
    </w:p>
    <w:p w:rsidR="00A241E6" w:rsidRPr="00A241E6" w:rsidRDefault="00A241E6" w:rsidP="00A241E6">
      <w:pPr>
        <w:ind w:firstLine="840"/>
        <w:jc w:val="both"/>
        <w:rPr>
          <w:rFonts w:ascii="Times New Roman" w:hAnsi="Times New Roman" w:cs="Times New Roman"/>
          <w:sz w:val="28"/>
          <w:szCs w:val="28"/>
        </w:rPr>
      </w:pPr>
    </w:p>
    <w:p w:rsidR="00A12BC4" w:rsidRPr="00A12BC4" w:rsidRDefault="00A12BC4" w:rsidP="00A12BC4">
      <w:pPr>
        <w:ind w:firstLine="851"/>
        <w:jc w:val="both"/>
        <w:rPr>
          <w:rFonts w:ascii="Times New Roman" w:hAnsi="Times New Roman" w:cs="Times New Roman"/>
          <w:sz w:val="28"/>
          <w:szCs w:val="28"/>
        </w:rPr>
      </w:pPr>
      <w:r w:rsidRPr="00A12BC4">
        <w:rPr>
          <w:rFonts w:ascii="Times New Roman" w:hAnsi="Times New Roman" w:cs="Times New Roman"/>
          <w:sz w:val="28"/>
          <w:szCs w:val="28"/>
        </w:rPr>
        <w:t xml:space="preserve">В целях приведения Устава Песчаного сельского поселения Тбилисского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Песчаного сельского поселения Тбилисского района </w:t>
      </w:r>
      <w:proofErr w:type="gramStart"/>
      <w:r w:rsidRPr="00A12BC4">
        <w:rPr>
          <w:rFonts w:ascii="Times New Roman" w:hAnsi="Times New Roman" w:cs="Times New Roman"/>
          <w:sz w:val="28"/>
          <w:szCs w:val="28"/>
        </w:rPr>
        <w:t>р</w:t>
      </w:r>
      <w:proofErr w:type="gramEnd"/>
      <w:r w:rsidRPr="00A12BC4">
        <w:rPr>
          <w:rFonts w:ascii="Times New Roman" w:hAnsi="Times New Roman" w:cs="Times New Roman"/>
          <w:sz w:val="28"/>
          <w:szCs w:val="28"/>
        </w:rPr>
        <w:t xml:space="preserve"> е ш и л:</w:t>
      </w:r>
    </w:p>
    <w:p w:rsidR="00A12BC4" w:rsidRPr="00A12BC4" w:rsidRDefault="00A12BC4" w:rsidP="00A12BC4">
      <w:pPr>
        <w:pStyle w:val="a8"/>
        <w:widowControl w:val="0"/>
        <w:tabs>
          <w:tab w:val="left" w:pos="1134"/>
        </w:tabs>
        <w:ind w:firstLine="851"/>
        <w:jc w:val="both"/>
        <w:rPr>
          <w:rFonts w:ascii="Times New Roman" w:hAnsi="Times New Roman"/>
          <w:sz w:val="28"/>
          <w:szCs w:val="28"/>
        </w:rPr>
      </w:pPr>
      <w:r w:rsidRPr="00A12BC4">
        <w:rPr>
          <w:rFonts w:ascii="Times New Roman" w:hAnsi="Times New Roman"/>
          <w:sz w:val="28"/>
        </w:rPr>
        <w:t xml:space="preserve">1. </w:t>
      </w:r>
      <w:proofErr w:type="gramStart"/>
      <w:r w:rsidRPr="00A12BC4">
        <w:rPr>
          <w:rFonts w:ascii="Times New Roman" w:hAnsi="Times New Roman"/>
          <w:sz w:val="28"/>
        </w:rPr>
        <w:t xml:space="preserve">Внести в Устав </w:t>
      </w:r>
      <w:r w:rsidRPr="00A12BC4">
        <w:rPr>
          <w:rFonts w:ascii="Times New Roman" w:hAnsi="Times New Roman"/>
          <w:sz w:val="28"/>
          <w:szCs w:val="28"/>
        </w:rPr>
        <w:t>Песчаного сельского поселения Тбилисского района</w:t>
      </w:r>
      <w:r w:rsidRPr="00A12BC4">
        <w:rPr>
          <w:rFonts w:ascii="Times New Roman" w:hAnsi="Times New Roman"/>
          <w:sz w:val="28"/>
        </w:rPr>
        <w:t xml:space="preserve">, принятый решением Совета </w:t>
      </w:r>
      <w:r w:rsidRPr="00A12BC4">
        <w:rPr>
          <w:rFonts w:ascii="Times New Roman" w:hAnsi="Times New Roman"/>
          <w:sz w:val="28"/>
          <w:szCs w:val="28"/>
        </w:rPr>
        <w:t>Песчаного сельского поселения Тбилисского района</w:t>
      </w:r>
      <w:r w:rsidRPr="00A12BC4">
        <w:rPr>
          <w:rFonts w:ascii="Times New Roman" w:hAnsi="Times New Roman"/>
          <w:sz w:val="28"/>
        </w:rPr>
        <w:t xml:space="preserve"> </w:t>
      </w:r>
      <w:r w:rsidRPr="00A12BC4">
        <w:rPr>
          <w:rFonts w:ascii="Times New Roman" w:hAnsi="Times New Roman"/>
          <w:sz w:val="28"/>
          <w:szCs w:val="28"/>
        </w:rPr>
        <w:t>от 19 апреля 2017 года № 124 (в редакции решения Совета Песчаного сельского поселения Тбилисского района от 8 июня 2018 года № 176, решения Совета Песчаного сельского поселения Тбилисского района от 30 мая 2019 года  № 228, решения Совета Песчаного сельского поселения Тбилисского района от 30 июня</w:t>
      </w:r>
      <w:proofErr w:type="gramEnd"/>
      <w:r w:rsidRPr="00A12BC4">
        <w:rPr>
          <w:rFonts w:ascii="Times New Roman" w:hAnsi="Times New Roman"/>
          <w:sz w:val="28"/>
          <w:szCs w:val="28"/>
        </w:rPr>
        <w:t xml:space="preserve"> </w:t>
      </w:r>
      <w:proofErr w:type="gramStart"/>
      <w:r w:rsidRPr="00A12BC4">
        <w:rPr>
          <w:rFonts w:ascii="Times New Roman" w:hAnsi="Times New Roman"/>
          <w:sz w:val="28"/>
          <w:szCs w:val="28"/>
        </w:rPr>
        <w:t>2020 года  № 44, решения Совета Песчаного сельского поселения Тбилисского района от 30 июня 2021 года  № 90), изменения, согласно приложению.</w:t>
      </w:r>
      <w:proofErr w:type="gramEnd"/>
    </w:p>
    <w:p w:rsidR="00A12BC4" w:rsidRPr="00A12BC4" w:rsidRDefault="00A12BC4" w:rsidP="00A12BC4">
      <w:pPr>
        <w:pStyle w:val="a8"/>
        <w:widowControl w:val="0"/>
        <w:tabs>
          <w:tab w:val="left" w:pos="1134"/>
        </w:tabs>
        <w:ind w:firstLine="851"/>
        <w:jc w:val="both"/>
        <w:rPr>
          <w:rFonts w:ascii="Times New Roman" w:hAnsi="Times New Roman"/>
          <w:sz w:val="28"/>
          <w:szCs w:val="28"/>
        </w:rPr>
      </w:pPr>
      <w:r w:rsidRPr="00A12BC4">
        <w:rPr>
          <w:rFonts w:ascii="Times New Roman" w:hAnsi="Times New Roman"/>
          <w:sz w:val="28"/>
          <w:szCs w:val="28"/>
        </w:rPr>
        <w:t xml:space="preserve">2. </w:t>
      </w:r>
      <w:proofErr w:type="gramStart"/>
      <w:r w:rsidRPr="00A12BC4">
        <w:rPr>
          <w:rFonts w:ascii="Times New Roman" w:hAnsi="Times New Roman"/>
          <w:sz w:val="28"/>
          <w:szCs w:val="28"/>
        </w:rPr>
        <w:t>Контроль за</w:t>
      </w:r>
      <w:proofErr w:type="gramEnd"/>
      <w:r w:rsidRPr="00A12BC4">
        <w:rPr>
          <w:rFonts w:ascii="Times New Roman" w:hAnsi="Times New Roman"/>
          <w:sz w:val="28"/>
          <w:szCs w:val="28"/>
        </w:rPr>
        <w:t xml:space="preserve"> выполнением настоящего решения возложить на постоянную комиссию Совета Песчаного сельского поселения Тбилисского района по культуре, спорту и вопросам осуществления населением местного самоуправления (</w:t>
      </w:r>
      <w:proofErr w:type="spellStart"/>
      <w:r w:rsidRPr="00A12BC4">
        <w:rPr>
          <w:rFonts w:ascii="Times New Roman" w:hAnsi="Times New Roman"/>
          <w:color w:val="000000"/>
          <w:sz w:val="28"/>
          <w:szCs w:val="28"/>
        </w:rPr>
        <w:t>Овчинникова</w:t>
      </w:r>
      <w:proofErr w:type="spellEnd"/>
      <w:r w:rsidRPr="00A12BC4">
        <w:rPr>
          <w:rFonts w:ascii="Times New Roman" w:hAnsi="Times New Roman"/>
          <w:color w:val="000000"/>
          <w:sz w:val="28"/>
          <w:szCs w:val="28"/>
        </w:rPr>
        <w:t>)</w:t>
      </w:r>
      <w:r w:rsidRPr="00A12BC4">
        <w:rPr>
          <w:rFonts w:ascii="Times New Roman" w:hAnsi="Times New Roman"/>
          <w:sz w:val="28"/>
          <w:szCs w:val="28"/>
        </w:rPr>
        <w:t>.</w:t>
      </w:r>
    </w:p>
    <w:p w:rsidR="00A12BC4" w:rsidRPr="00A12BC4" w:rsidRDefault="00A12BC4" w:rsidP="00A12BC4">
      <w:pPr>
        <w:pStyle w:val="a8"/>
        <w:widowControl w:val="0"/>
        <w:tabs>
          <w:tab w:val="left" w:pos="1134"/>
        </w:tabs>
        <w:ind w:firstLine="851"/>
        <w:jc w:val="both"/>
        <w:rPr>
          <w:rFonts w:ascii="Times New Roman" w:hAnsi="Times New Roman"/>
          <w:sz w:val="28"/>
          <w:szCs w:val="28"/>
        </w:rPr>
      </w:pPr>
      <w:r w:rsidRPr="00A12BC4">
        <w:rPr>
          <w:rFonts w:ascii="Times New Roman" w:hAnsi="Times New Roman"/>
          <w:sz w:val="28"/>
        </w:rPr>
        <w:t xml:space="preserve">3. Настоящее </w:t>
      </w:r>
      <w:r w:rsidRPr="00A12BC4">
        <w:rPr>
          <w:rFonts w:ascii="Times New Roman" w:hAnsi="Times New Roman"/>
          <w:sz w:val="28"/>
          <w:szCs w:val="28"/>
        </w:rPr>
        <w:t>решение вступает в силу на следующий день после дня его официального опубликования, произведенного после государственной регистрации.</w:t>
      </w:r>
    </w:p>
    <w:p w:rsidR="00A12BC4" w:rsidRPr="007879A7" w:rsidRDefault="00A12BC4" w:rsidP="00A12BC4">
      <w:pPr>
        <w:pStyle w:val="a8"/>
        <w:widowControl w:val="0"/>
        <w:tabs>
          <w:tab w:val="left" w:pos="1134"/>
        </w:tabs>
        <w:ind w:firstLine="851"/>
        <w:jc w:val="both"/>
        <w:rPr>
          <w:rFonts w:ascii="Times New Roman" w:hAnsi="Times New Roman"/>
          <w:sz w:val="28"/>
          <w:szCs w:val="28"/>
        </w:rPr>
      </w:pPr>
    </w:p>
    <w:p w:rsidR="00A12BC4" w:rsidRDefault="00A12BC4" w:rsidP="00A12BC4">
      <w:pPr>
        <w:pStyle w:val="a8"/>
        <w:widowControl w:val="0"/>
        <w:tabs>
          <w:tab w:val="left" w:pos="1134"/>
        </w:tabs>
        <w:jc w:val="both"/>
        <w:rPr>
          <w:rFonts w:ascii="Times New Roman" w:hAnsi="Times New Roman"/>
          <w:sz w:val="28"/>
        </w:rPr>
      </w:pPr>
    </w:p>
    <w:p w:rsidR="00A12BC4" w:rsidRDefault="00A12BC4" w:rsidP="00A12BC4">
      <w:pPr>
        <w:pStyle w:val="a8"/>
        <w:widowControl w:val="0"/>
        <w:tabs>
          <w:tab w:val="left" w:pos="1134"/>
        </w:tabs>
        <w:jc w:val="both"/>
        <w:rPr>
          <w:rFonts w:ascii="Times New Roman" w:hAnsi="Times New Roman"/>
          <w:sz w:val="28"/>
        </w:rPr>
      </w:pPr>
      <w:r>
        <w:rPr>
          <w:rFonts w:ascii="Times New Roman" w:hAnsi="Times New Roman"/>
          <w:sz w:val="28"/>
        </w:rPr>
        <w:t xml:space="preserve">Глава </w:t>
      </w:r>
      <w:proofErr w:type="gramStart"/>
      <w:r>
        <w:rPr>
          <w:rFonts w:ascii="Times New Roman" w:hAnsi="Times New Roman"/>
          <w:sz w:val="28"/>
        </w:rPr>
        <w:t>Песчаного</w:t>
      </w:r>
      <w:proofErr w:type="gramEnd"/>
      <w:r>
        <w:rPr>
          <w:rFonts w:ascii="Times New Roman" w:hAnsi="Times New Roman"/>
          <w:sz w:val="28"/>
        </w:rPr>
        <w:t xml:space="preserve"> сельского</w:t>
      </w:r>
    </w:p>
    <w:p w:rsidR="00A12BC4" w:rsidRPr="003C1659" w:rsidRDefault="00A12BC4" w:rsidP="00A12BC4">
      <w:pPr>
        <w:pStyle w:val="a8"/>
        <w:widowControl w:val="0"/>
        <w:tabs>
          <w:tab w:val="left" w:pos="1134"/>
        </w:tabs>
        <w:jc w:val="both"/>
        <w:rPr>
          <w:rFonts w:ascii="Times New Roman" w:hAnsi="Times New Roman"/>
          <w:sz w:val="28"/>
        </w:rPr>
      </w:pPr>
      <w:r>
        <w:rPr>
          <w:rFonts w:ascii="Times New Roman" w:hAnsi="Times New Roman"/>
          <w:sz w:val="28"/>
        </w:rPr>
        <w:t>поселения Тбилисского района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И.В. Селезнёв</w:t>
      </w:r>
    </w:p>
    <w:p w:rsidR="00A12BC4" w:rsidRDefault="00A12BC4" w:rsidP="00A12BC4">
      <w:pPr>
        <w:pStyle w:val="a8"/>
        <w:widowControl w:val="0"/>
        <w:tabs>
          <w:tab w:val="left" w:pos="1134"/>
        </w:tabs>
        <w:ind w:firstLine="851"/>
        <w:jc w:val="both"/>
        <w:rPr>
          <w:rFonts w:ascii="Times New Roman" w:hAnsi="Times New Roman"/>
          <w:sz w:val="28"/>
        </w:rPr>
      </w:pPr>
    </w:p>
    <w:p w:rsidR="00A12BC4" w:rsidRDefault="00A12BC4" w:rsidP="00A12BC4">
      <w:pPr>
        <w:pStyle w:val="a8"/>
        <w:widowControl w:val="0"/>
        <w:tabs>
          <w:tab w:val="left" w:pos="1134"/>
        </w:tabs>
        <w:ind w:firstLine="851"/>
        <w:jc w:val="both"/>
        <w:rPr>
          <w:rFonts w:ascii="Times New Roman" w:hAnsi="Times New Roman"/>
          <w:sz w:val="28"/>
        </w:rPr>
      </w:pPr>
    </w:p>
    <w:p w:rsidR="00A12BC4" w:rsidRDefault="00A12BC4" w:rsidP="00A12BC4">
      <w:pPr>
        <w:pStyle w:val="a8"/>
        <w:widowControl w:val="0"/>
        <w:tabs>
          <w:tab w:val="left" w:pos="1134"/>
        </w:tabs>
        <w:ind w:firstLine="5103"/>
        <w:jc w:val="both"/>
        <w:rPr>
          <w:rFonts w:ascii="Times New Roman" w:hAnsi="Times New Roman"/>
          <w:sz w:val="28"/>
        </w:rPr>
      </w:pPr>
      <w:r>
        <w:rPr>
          <w:rFonts w:ascii="Times New Roman" w:hAnsi="Times New Roman"/>
          <w:sz w:val="28"/>
        </w:rPr>
        <w:lastRenderedPageBreak/>
        <w:t xml:space="preserve">                    Приложение </w:t>
      </w:r>
    </w:p>
    <w:p w:rsidR="00A12BC4" w:rsidRDefault="00A12BC4" w:rsidP="00A12BC4">
      <w:pPr>
        <w:pStyle w:val="a8"/>
        <w:widowControl w:val="0"/>
        <w:tabs>
          <w:tab w:val="left" w:pos="1134"/>
        </w:tabs>
        <w:ind w:firstLine="5103"/>
        <w:jc w:val="both"/>
        <w:rPr>
          <w:rFonts w:ascii="Times New Roman" w:hAnsi="Times New Roman"/>
          <w:sz w:val="28"/>
        </w:rPr>
      </w:pPr>
      <w:r>
        <w:rPr>
          <w:rFonts w:ascii="Times New Roman" w:hAnsi="Times New Roman"/>
          <w:sz w:val="28"/>
        </w:rPr>
        <w:t xml:space="preserve">                 к решению Совета </w:t>
      </w:r>
    </w:p>
    <w:p w:rsidR="00A12BC4" w:rsidRDefault="00A12BC4" w:rsidP="00A12BC4">
      <w:pPr>
        <w:pStyle w:val="a8"/>
        <w:widowControl w:val="0"/>
        <w:tabs>
          <w:tab w:val="left" w:pos="1134"/>
        </w:tabs>
        <w:ind w:firstLine="5103"/>
        <w:jc w:val="both"/>
        <w:rPr>
          <w:rFonts w:ascii="Times New Roman" w:hAnsi="Times New Roman"/>
          <w:sz w:val="28"/>
        </w:rPr>
      </w:pPr>
      <w:r>
        <w:rPr>
          <w:rFonts w:ascii="Times New Roman" w:hAnsi="Times New Roman"/>
          <w:sz w:val="28"/>
        </w:rPr>
        <w:t xml:space="preserve">               Песчаного сельского</w:t>
      </w:r>
    </w:p>
    <w:p w:rsidR="00A12BC4" w:rsidRDefault="00A12BC4" w:rsidP="00A12BC4">
      <w:pPr>
        <w:pStyle w:val="a8"/>
        <w:widowControl w:val="0"/>
        <w:tabs>
          <w:tab w:val="left" w:pos="1134"/>
        </w:tabs>
        <w:ind w:firstLine="5103"/>
        <w:jc w:val="both"/>
        <w:rPr>
          <w:rFonts w:ascii="Times New Roman" w:hAnsi="Times New Roman"/>
          <w:sz w:val="28"/>
        </w:rPr>
      </w:pPr>
      <w:r>
        <w:rPr>
          <w:rFonts w:ascii="Times New Roman" w:hAnsi="Times New Roman"/>
          <w:sz w:val="28"/>
        </w:rPr>
        <w:t xml:space="preserve">     поселения Тбилисского района</w:t>
      </w:r>
    </w:p>
    <w:p w:rsidR="00A12BC4" w:rsidRDefault="00A12BC4" w:rsidP="00A12BC4">
      <w:pPr>
        <w:pStyle w:val="a8"/>
        <w:widowControl w:val="0"/>
        <w:tabs>
          <w:tab w:val="left" w:pos="1134"/>
        </w:tabs>
        <w:ind w:firstLine="5103"/>
        <w:jc w:val="both"/>
        <w:rPr>
          <w:rFonts w:ascii="Times New Roman" w:hAnsi="Times New Roman"/>
          <w:sz w:val="28"/>
        </w:rPr>
      </w:pPr>
      <w:r>
        <w:rPr>
          <w:rFonts w:ascii="Times New Roman" w:hAnsi="Times New Roman"/>
          <w:sz w:val="28"/>
        </w:rPr>
        <w:t xml:space="preserve">      от ________________ №_____</w:t>
      </w:r>
    </w:p>
    <w:p w:rsidR="00A12BC4" w:rsidRDefault="00A12BC4" w:rsidP="00A12BC4">
      <w:pPr>
        <w:pStyle w:val="a8"/>
        <w:widowControl w:val="0"/>
        <w:tabs>
          <w:tab w:val="left" w:pos="1134"/>
        </w:tabs>
        <w:jc w:val="both"/>
        <w:rPr>
          <w:rFonts w:ascii="Times New Roman" w:hAnsi="Times New Roman"/>
          <w:sz w:val="28"/>
        </w:rPr>
      </w:pPr>
    </w:p>
    <w:p w:rsidR="00A12BC4" w:rsidRDefault="00A12BC4" w:rsidP="00A12BC4">
      <w:pPr>
        <w:pStyle w:val="a8"/>
        <w:widowControl w:val="0"/>
        <w:tabs>
          <w:tab w:val="left" w:pos="1134"/>
        </w:tabs>
        <w:jc w:val="both"/>
        <w:rPr>
          <w:rFonts w:ascii="Times New Roman" w:hAnsi="Times New Roman"/>
          <w:sz w:val="28"/>
        </w:rPr>
      </w:pPr>
    </w:p>
    <w:p w:rsidR="00A12BC4" w:rsidRDefault="00A12BC4" w:rsidP="00A12BC4">
      <w:pPr>
        <w:pStyle w:val="a8"/>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A12BC4" w:rsidRPr="00EC2BF6" w:rsidRDefault="00A12BC4" w:rsidP="00A12BC4">
      <w:pPr>
        <w:pStyle w:val="a8"/>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proofErr w:type="gramStart"/>
      <w:r>
        <w:rPr>
          <w:rFonts w:ascii="Times New Roman" w:hAnsi="Times New Roman"/>
          <w:b/>
          <w:sz w:val="28"/>
          <w:szCs w:val="28"/>
        </w:rPr>
        <w:t>Песчаного</w:t>
      </w:r>
      <w:proofErr w:type="gramEnd"/>
      <w:r w:rsidRPr="00EC2BF6">
        <w:rPr>
          <w:rFonts w:ascii="Times New Roman" w:hAnsi="Times New Roman"/>
          <w:b/>
          <w:sz w:val="28"/>
          <w:szCs w:val="28"/>
        </w:rPr>
        <w:t xml:space="preserve"> </w:t>
      </w:r>
      <w:r>
        <w:rPr>
          <w:rFonts w:ascii="Times New Roman" w:hAnsi="Times New Roman"/>
          <w:b/>
          <w:sz w:val="28"/>
          <w:szCs w:val="28"/>
        </w:rPr>
        <w:t>сельского</w:t>
      </w:r>
    </w:p>
    <w:p w:rsidR="00A12BC4" w:rsidRPr="00EC2BF6" w:rsidRDefault="00A12BC4" w:rsidP="00A12BC4">
      <w:pPr>
        <w:pStyle w:val="a8"/>
        <w:widowControl w:val="0"/>
        <w:tabs>
          <w:tab w:val="left" w:pos="1134"/>
        </w:tabs>
        <w:jc w:val="center"/>
        <w:rPr>
          <w:rFonts w:ascii="Times New Roman" w:hAnsi="Times New Roman"/>
          <w:b/>
          <w:sz w:val="28"/>
        </w:rPr>
      </w:pPr>
      <w:r>
        <w:rPr>
          <w:rFonts w:ascii="Times New Roman" w:hAnsi="Times New Roman"/>
          <w:b/>
          <w:sz w:val="28"/>
          <w:szCs w:val="28"/>
        </w:rPr>
        <w:t>поселения Тбилисского</w:t>
      </w:r>
      <w:r w:rsidRPr="00EC2BF6">
        <w:rPr>
          <w:rFonts w:ascii="Times New Roman" w:hAnsi="Times New Roman"/>
          <w:b/>
          <w:sz w:val="28"/>
          <w:szCs w:val="28"/>
        </w:rPr>
        <w:t xml:space="preserve"> района</w:t>
      </w:r>
    </w:p>
    <w:p w:rsidR="00A12BC4" w:rsidRDefault="00A12BC4" w:rsidP="00A12BC4">
      <w:pPr>
        <w:pStyle w:val="a8"/>
        <w:widowControl w:val="0"/>
        <w:tabs>
          <w:tab w:val="left" w:pos="1134"/>
        </w:tabs>
        <w:ind w:firstLine="851"/>
        <w:jc w:val="both"/>
        <w:rPr>
          <w:rFonts w:ascii="Times New Roman" w:hAnsi="Times New Roman"/>
          <w:sz w:val="28"/>
        </w:rPr>
      </w:pPr>
    </w:p>
    <w:p w:rsidR="00A12BC4" w:rsidRPr="00BA1929" w:rsidRDefault="00A12BC4" w:rsidP="00A12BC4">
      <w:pPr>
        <w:pStyle w:val="a8"/>
        <w:widowControl w:val="0"/>
        <w:tabs>
          <w:tab w:val="left" w:pos="1134"/>
        </w:tabs>
        <w:ind w:firstLine="851"/>
        <w:jc w:val="both"/>
        <w:rPr>
          <w:rFonts w:ascii="Times New Roman" w:hAnsi="Times New Roman"/>
          <w:sz w:val="28"/>
          <w:szCs w:val="28"/>
          <w:lang w:eastAsia="ru-RU"/>
        </w:rPr>
      </w:pPr>
      <w:r w:rsidRPr="00BA1929">
        <w:rPr>
          <w:rFonts w:ascii="Times New Roman" w:hAnsi="Times New Roman"/>
          <w:sz w:val="28"/>
          <w:szCs w:val="28"/>
        </w:rPr>
        <w:t xml:space="preserve">1. В пункте 5 статьи 8 </w:t>
      </w:r>
      <w:r w:rsidRPr="00BA1929">
        <w:rPr>
          <w:rFonts w:ascii="Times New Roman" w:hAnsi="Times New Roman"/>
          <w:color w:val="000000"/>
          <w:sz w:val="28"/>
          <w:szCs w:val="28"/>
        </w:rPr>
        <w:t>«</w:t>
      </w:r>
      <w:r w:rsidRPr="00BA1929">
        <w:rPr>
          <w:rFonts w:ascii="Times New Roman" w:hAnsi="Times New Roman"/>
          <w:sz w:val="28"/>
          <w:szCs w:val="28"/>
        </w:rPr>
        <w:t xml:space="preserve">Вопросы местного значения поселения» слова «за сохранностью автомобильных дорог местного значения» </w:t>
      </w:r>
      <w:r w:rsidRPr="00BA1929">
        <w:rPr>
          <w:rFonts w:ascii="Times New Roman" w:eastAsia="Calibri" w:hAnsi="Times New Roman"/>
          <w:color w:val="000000"/>
          <w:sz w:val="28"/>
          <w:szCs w:val="28"/>
        </w:rPr>
        <w:t>заменить словами «</w:t>
      </w:r>
      <w:r w:rsidRPr="00BA1929">
        <w:rPr>
          <w:rFonts w:ascii="Times New Roman" w:hAnsi="Times New Roman"/>
          <w:sz w:val="28"/>
          <w:szCs w:val="28"/>
          <w:lang w:eastAsia="ru-RU"/>
        </w:rPr>
        <w:t>на автомобильном транспорте, городском наземном электрическом транспорте и в дорожном хозяйстве».</w:t>
      </w:r>
    </w:p>
    <w:p w:rsidR="00A12BC4" w:rsidRPr="00BA1929" w:rsidRDefault="00A12BC4" w:rsidP="00A12BC4">
      <w:pPr>
        <w:pStyle w:val="a8"/>
        <w:widowControl w:val="0"/>
        <w:tabs>
          <w:tab w:val="left" w:pos="1134"/>
        </w:tabs>
        <w:ind w:firstLine="851"/>
        <w:jc w:val="both"/>
        <w:rPr>
          <w:rFonts w:ascii="Times New Roman" w:hAnsi="Times New Roman"/>
          <w:sz w:val="28"/>
          <w:szCs w:val="28"/>
          <w:lang w:eastAsia="ru-RU"/>
        </w:rPr>
      </w:pPr>
      <w:r w:rsidRPr="00BA1929">
        <w:rPr>
          <w:rFonts w:ascii="Times New Roman" w:hAnsi="Times New Roman"/>
          <w:sz w:val="28"/>
          <w:szCs w:val="28"/>
        </w:rPr>
        <w:t xml:space="preserve">2. В пункте </w:t>
      </w:r>
      <w:r>
        <w:rPr>
          <w:rFonts w:ascii="Times New Roman" w:hAnsi="Times New Roman"/>
          <w:sz w:val="28"/>
          <w:szCs w:val="28"/>
        </w:rPr>
        <w:t>18</w:t>
      </w:r>
      <w:r w:rsidRPr="00BA1929">
        <w:rPr>
          <w:rFonts w:ascii="Times New Roman" w:hAnsi="Times New Roman"/>
          <w:sz w:val="28"/>
          <w:szCs w:val="28"/>
        </w:rPr>
        <w:t xml:space="preserve"> статьи 8 </w:t>
      </w:r>
      <w:r w:rsidRPr="00BA1929">
        <w:rPr>
          <w:rFonts w:ascii="Times New Roman" w:hAnsi="Times New Roman"/>
          <w:color w:val="000000"/>
          <w:sz w:val="28"/>
          <w:szCs w:val="28"/>
        </w:rPr>
        <w:t>«</w:t>
      </w:r>
      <w:r w:rsidRPr="00BA1929">
        <w:rPr>
          <w:rFonts w:ascii="Times New Roman" w:hAnsi="Times New Roman"/>
          <w:sz w:val="28"/>
          <w:szCs w:val="28"/>
        </w:rPr>
        <w:t>Вопросы местного значения поселения» слова «</w:t>
      </w:r>
      <w:r w:rsidRPr="00BA1929">
        <w:rPr>
          <w:rFonts w:ascii="Times New Roman" w:hAnsi="Times New Roman"/>
          <w:bCs/>
          <w:iCs/>
          <w:sz w:val="28"/>
          <w:szCs w:val="28"/>
          <w:lang w:eastAsia="ru-RU"/>
        </w:rPr>
        <w:t xml:space="preserve">осуществление </w:t>
      </w:r>
      <w:proofErr w:type="gramStart"/>
      <w:r w:rsidRPr="00BA1929">
        <w:rPr>
          <w:rFonts w:ascii="Times New Roman" w:hAnsi="Times New Roman"/>
          <w:bCs/>
          <w:iCs/>
          <w:sz w:val="28"/>
          <w:szCs w:val="28"/>
          <w:lang w:eastAsia="ru-RU"/>
        </w:rPr>
        <w:t>контроля за</w:t>
      </w:r>
      <w:proofErr w:type="gramEnd"/>
      <w:r w:rsidRPr="00BA1929">
        <w:rPr>
          <w:rFonts w:ascii="Times New Roman" w:hAnsi="Times New Roman"/>
          <w:bCs/>
          <w:iCs/>
          <w:sz w:val="28"/>
          <w:szCs w:val="28"/>
          <w:lang w:eastAsia="ru-RU"/>
        </w:rPr>
        <w:t xml:space="preserve"> их соблюдением</w:t>
      </w:r>
      <w:r w:rsidRPr="00BA1929">
        <w:rPr>
          <w:rFonts w:ascii="Times New Roman" w:hAnsi="Times New Roman"/>
          <w:sz w:val="28"/>
          <w:szCs w:val="28"/>
        </w:rPr>
        <w:t xml:space="preserve">» </w:t>
      </w:r>
      <w:r w:rsidRPr="00BA1929">
        <w:rPr>
          <w:rFonts w:ascii="Times New Roman" w:eastAsia="Calibri" w:hAnsi="Times New Roman"/>
          <w:color w:val="000000"/>
          <w:sz w:val="28"/>
          <w:szCs w:val="28"/>
        </w:rPr>
        <w:t>заменить словами «</w:t>
      </w:r>
      <w:r w:rsidRPr="00BA1929">
        <w:rPr>
          <w:rFonts w:ascii="Times New Roman" w:hAnsi="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12BC4" w:rsidRPr="00A12BC4" w:rsidRDefault="00A12BC4" w:rsidP="00A12BC4">
      <w:pPr>
        <w:ind w:firstLine="851"/>
        <w:jc w:val="both"/>
        <w:rPr>
          <w:rFonts w:ascii="Times New Roman" w:eastAsia="Calibri" w:hAnsi="Times New Roman" w:cs="Times New Roman"/>
          <w:sz w:val="28"/>
          <w:szCs w:val="28"/>
        </w:rPr>
      </w:pPr>
      <w:r w:rsidRPr="00A12BC4">
        <w:rPr>
          <w:rFonts w:ascii="Times New Roman" w:hAnsi="Times New Roman" w:cs="Times New Roman"/>
          <w:sz w:val="28"/>
          <w:szCs w:val="28"/>
        </w:rPr>
        <w:t>3. В части 5 статьи 17 «Публичные слушания, общественные обсуждения» слова «</w:t>
      </w:r>
      <w:r w:rsidRPr="00A12BC4">
        <w:rPr>
          <w:rFonts w:ascii="Times New Roman" w:hAnsi="Times New Roman" w:cs="Times New Roman"/>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A12BC4">
        <w:rPr>
          <w:rFonts w:ascii="Times New Roman" w:hAnsi="Times New Roman" w:cs="Times New Roman"/>
          <w:sz w:val="28"/>
          <w:szCs w:val="28"/>
        </w:rPr>
        <w:t>»</w:t>
      </w:r>
      <w:r w:rsidRPr="00A12BC4">
        <w:rPr>
          <w:rFonts w:ascii="Times New Roman" w:hAnsi="Times New Roman" w:cs="Times New Roman"/>
          <w:bCs/>
          <w:iCs/>
          <w:sz w:val="28"/>
          <w:szCs w:val="28"/>
        </w:rPr>
        <w:t xml:space="preserve"> заменить словами </w:t>
      </w:r>
      <w:r w:rsidRPr="00A12BC4">
        <w:rPr>
          <w:rFonts w:ascii="Times New Roman" w:hAnsi="Times New Roman" w:cs="Times New Roman"/>
          <w:sz w:val="28"/>
          <w:szCs w:val="28"/>
        </w:rPr>
        <w:t>«</w:t>
      </w:r>
      <w:r w:rsidRPr="00A12BC4">
        <w:rPr>
          <w:rFonts w:ascii="Times New Roman" w:eastAsia="Calibri" w:hAnsi="Times New Roman" w:cs="Times New Roman"/>
          <w:sz w:val="28"/>
          <w:szCs w:val="28"/>
        </w:rPr>
        <w:t>публичные слушания или общественные обсуждения в соответствии с законодательством о градостроительной деятельности</w:t>
      </w:r>
      <w:r w:rsidRPr="00A12BC4">
        <w:rPr>
          <w:rFonts w:ascii="Times New Roman" w:hAnsi="Times New Roman" w:cs="Times New Roman"/>
          <w:sz w:val="28"/>
          <w:szCs w:val="28"/>
        </w:rPr>
        <w:t>»</w:t>
      </w:r>
      <w:r w:rsidRPr="00A12BC4">
        <w:rPr>
          <w:rFonts w:ascii="Times New Roman" w:eastAsia="Calibri" w:hAnsi="Times New Roman" w:cs="Times New Roman"/>
          <w:sz w:val="28"/>
          <w:szCs w:val="28"/>
        </w:rPr>
        <w:t>.</w:t>
      </w:r>
    </w:p>
    <w:p w:rsidR="00A12BC4" w:rsidRPr="00BA1929" w:rsidRDefault="00A12BC4" w:rsidP="00A12BC4">
      <w:pPr>
        <w:pStyle w:val="a8"/>
        <w:widowControl w:val="0"/>
        <w:tabs>
          <w:tab w:val="left" w:pos="1134"/>
        </w:tabs>
        <w:ind w:firstLine="851"/>
        <w:jc w:val="both"/>
        <w:rPr>
          <w:rFonts w:ascii="Times New Roman" w:eastAsia="Calibri" w:hAnsi="Times New Roman"/>
          <w:sz w:val="28"/>
          <w:szCs w:val="28"/>
        </w:rPr>
      </w:pPr>
      <w:r>
        <w:rPr>
          <w:rFonts w:ascii="Times New Roman" w:hAnsi="Times New Roman"/>
          <w:sz w:val="28"/>
          <w:szCs w:val="28"/>
        </w:rPr>
        <w:t xml:space="preserve">4. </w:t>
      </w:r>
      <w:r w:rsidRPr="00BA1929">
        <w:rPr>
          <w:rFonts w:ascii="Times New Roman" w:eastAsia="Calibri" w:hAnsi="Times New Roman"/>
          <w:sz w:val="28"/>
          <w:szCs w:val="28"/>
        </w:rPr>
        <w:t xml:space="preserve">Пункт 7 части </w:t>
      </w:r>
      <w:r>
        <w:rPr>
          <w:rFonts w:ascii="Times New Roman" w:eastAsia="Calibri" w:hAnsi="Times New Roman"/>
          <w:sz w:val="28"/>
          <w:szCs w:val="28"/>
        </w:rPr>
        <w:t>7</w:t>
      </w:r>
      <w:r w:rsidRPr="00BA1929">
        <w:rPr>
          <w:rFonts w:ascii="Times New Roman" w:eastAsia="Calibri" w:hAnsi="Times New Roman"/>
          <w:sz w:val="28"/>
          <w:szCs w:val="28"/>
        </w:rPr>
        <w:t xml:space="preserve"> статьи 25 «</w:t>
      </w:r>
      <w:r>
        <w:rPr>
          <w:rFonts w:ascii="Times New Roman" w:eastAsia="Calibri" w:hAnsi="Times New Roman"/>
          <w:sz w:val="28"/>
          <w:szCs w:val="28"/>
        </w:rPr>
        <w:t>Депутат</w:t>
      </w:r>
      <w:r w:rsidRPr="00BA1929">
        <w:rPr>
          <w:rFonts w:ascii="Times New Roman" w:eastAsia="Calibri" w:hAnsi="Times New Roman"/>
          <w:sz w:val="28"/>
          <w:szCs w:val="28"/>
        </w:rPr>
        <w:t xml:space="preserve"> Совета» изложить в следующей редакции:</w:t>
      </w:r>
    </w:p>
    <w:p w:rsidR="00A12BC4" w:rsidRPr="00BA1929" w:rsidRDefault="00A12BC4" w:rsidP="00A12BC4">
      <w:pPr>
        <w:pStyle w:val="ConsNormal"/>
        <w:ind w:firstLine="851"/>
        <w:jc w:val="both"/>
        <w:rPr>
          <w:rFonts w:ascii="Times New Roman" w:eastAsia="Calibri" w:hAnsi="Times New Roman"/>
          <w:sz w:val="28"/>
          <w:szCs w:val="28"/>
        </w:rPr>
      </w:pPr>
      <w:proofErr w:type="gramStart"/>
      <w:r w:rsidRPr="00BA1929">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A1929">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A1929">
        <w:rPr>
          <w:rFonts w:ascii="Times New Roman" w:eastAsia="Calibri" w:hAnsi="Times New Roman"/>
          <w:sz w:val="28"/>
          <w:szCs w:val="28"/>
        </w:rPr>
        <w:t>;»</w:t>
      </w:r>
      <w:proofErr w:type="gramEnd"/>
      <w:r w:rsidRPr="00BA1929">
        <w:rPr>
          <w:rFonts w:ascii="Times New Roman" w:eastAsia="Calibri" w:hAnsi="Times New Roman"/>
          <w:sz w:val="28"/>
          <w:szCs w:val="28"/>
        </w:rPr>
        <w:t>.</w:t>
      </w:r>
    </w:p>
    <w:p w:rsidR="00A12BC4" w:rsidRPr="00BA1929" w:rsidRDefault="00A12BC4" w:rsidP="00A12BC4">
      <w:pPr>
        <w:pStyle w:val="ConsNormal"/>
        <w:ind w:firstLine="851"/>
        <w:jc w:val="both"/>
        <w:rPr>
          <w:rFonts w:ascii="Times New Roman" w:eastAsia="Calibri" w:hAnsi="Times New Roman"/>
          <w:sz w:val="28"/>
          <w:szCs w:val="28"/>
        </w:rPr>
      </w:pPr>
      <w:r>
        <w:rPr>
          <w:rFonts w:ascii="Times New Roman" w:eastAsia="Calibri" w:hAnsi="Times New Roman"/>
          <w:sz w:val="28"/>
          <w:szCs w:val="28"/>
        </w:rPr>
        <w:t xml:space="preserve">5. </w:t>
      </w:r>
      <w:r w:rsidRPr="00BA1929">
        <w:rPr>
          <w:rFonts w:ascii="Times New Roman" w:eastAsia="Calibri" w:hAnsi="Times New Roman"/>
          <w:sz w:val="28"/>
          <w:szCs w:val="28"/>
        </w:rPr>
        <w:t xml:space="preserve">Часть </w:t>
      </w:r>
      <w:r>
        <w:rPr>
          <w:rFonts w:ascii="Times New Roman" w:eastAsia="Calibri" w:hAnsi="Times New Roman"/>
          <w:sz w:val="28"/>
          <w:szCs w:val="28"/>
        </w:rPr>
        <w:t>8</w:t>
      </w:r>
      <w:r w:rsidRPr="00BA1929">
        <w:rPr>
          <w:rFonts w:ascii="Times New Roman" w:eastAsia="Calibri" w:hAnsi="Times New Roman"/>
          <w:sz w:val="28"/>
          <w:szCs w:val="28"/>
        </w:rPr>
        <w:t xml:space="preserve"> статьи 25 «</w:t>
      </w:r>
      <w:r>
        <w:rPr>
          <w:rFonts w:ascii="Times New Roman" w:eastAsia="Calibri" w:hAnsi="Times New Roman"/>
          <w:sz w:val="28"/>
          <w:szCs w:val="28"/>
        </w:rPr>
        <w:t>Депутат</w:t>
      </w:r>
      <w:r w:rsidRPr="00BA1929">
        <w:rPr>
          <w:rFonts w:ascii="Times New Roman" w:eastAsia="Calibri" w:hAnsi="Times New Roman"/>
          <w:sz w:val="28"/>
          <w:szCs w:val="28"/>
        </w:rPr>
        <w:t xml:space="preserve"> Совета»</w:t>
      </w:r>
      <w:r>
        <w:rPr>
          <w:rFonts w:ascii="Times New Roman" w:eastAsia="Calibri" w:hAnsi="Times New Roman"/>
          <w:sz w:val="28"/>
          <w:szCs w:val="28"/>
        </w:rPr>
        <w:t xml:space="preserve"> </w:t>
      </w:r>
      <w:r w:rsidRPr="00BA1929">
        <w:rPr>
          <w:rFonts w:ascii="Times New Roman" w:eastAsia="Calibri" w:hAnsi="Times New Roman"/>
          <w:sz w:val="28"/>
          <w:szCs w:val="28"/>
        </w:rPr>
        <w:t>признать утратившей силу.</w:t>
      </w:r>
    </w:p>
    <w:p w:rsidR="00A12BC4" w:rsidRPr="00BA1929" w:rsidRDefault="00A12BC4" w:rsidP="00A12BC4">
      <w:pPr>
        <w:pStyle w:val="ConsNormal"/>
        <w:ind w:firstLine="851"/>
        <w:jc w:val="both"/>
        <w:rPr>
          <w:rFonts w:ascii="Times New Roman" w:eastAsia="Calibri" w:hAnsi="Times New Roman"/>
          <w:sz w:val="28"/>
          <w:szCs w:val="28"/>
        </w:rPr>
      </w:pPr>
      <w:r>
        <w:rPr>
          <w:rFonts w:ascii="Times New Roman" w:eastAsia="Calibri" w:hAnsi="Times New Roman"/>
          <w:sz w:val="28"/>
          <w:szCs w:val="28"/>
        </w:rPr>
        <w:t xml:space="preserve">6. </w:t>
      </w:r>
      <w:r w:rsidRPr="00BA1929">
        <w:rPr>
          <w:rFonts w:ascii="Times New Roman" w:eastAsia="Calibri" w:hAnsi="Times New Roman"/>
          <w:sz w:val="28"/>
          <w:szCs w:val="28"/>
        </w:rPr>
        <w:t xml:space="preserve">Часть </w:t>
      </w:r>
      <w:r>
        <w:rPr>
          <w:rFonts w:ascii="Times New Roman" w:eastAsia="Calibri" w:hAnsi="Times New Roman"/>
          <w:sz w:val="28"/>
          <w:szCs w:val="28"/>
        </w:rPr>
        <w:t>8</w:t>
      </w:r>
      <w:r w:rsidRPr="00BA1929">
        <w:rPr>
          <w:rFonts w:ascii="Times New Roman" w:eastAsia="Calibri" w:hAnsi="Times New Roman"/>
          <w:sz w:val="28"/>
          <w:szCs w:val="28"/>
        </w:rPr>
        <w:t xml:space="preserve"> статьи 3</w:t>
      </w:r>
      <w:r>
        <w:rPr>
          <w:rFonts w:ascii="Times New Roman" w:eastAsia="Calibri" w:hAnsi="Times New Roman"/>
          <w:sz w:val="28"/>
          <w:szCs w:val="28"/>
        </w:rPr>
        <w:t>0</w:t>
      </w:r>
      <w:r w:rsidRPr="00BA1929">
        <w:rPr>
          <w:rFonts w:ascii="Times New Roman" w:eastAsia="Calibri" w:hAnsi="Times New Roman"/>
          <w:sz w:val="28"/>
          <w:szCs w:val="28"/>
        </w:rPr>
        <w:t xml:space="preserve"> </w:t>
      </w:r>
      <w:r>
        <w:rPr>
          <w:rFonts w:ascii="Times New Roman" w:eastAsia="Calibri" w:hAnsi="Times New Roman"/>
          <w:sz w:val="28"/>
          <w:szCs w:val="28"/>
        </w:rPr>
        <w:t xml:space="preserve">«Глава поселения» </w:t>
      </w:r>
      <w:r w:rsidRPr="00BA1929">
        <w:rPr>
          <w:rFonts w:ascii="Times New Roman" w:eastAsia="Calibri" w:hAnsi="Times New Roman"/>
          <w:sz w:val="28"/>
          <w:szCs w:val="28"/>
        </w:rPr>
        <w:t>изложить в следующей редакции:</w:t>
      </w:r>
    </w:p>
    <w:p w:rsidR="00A12BC4" w:rsidRPr="00A12BC4" w:rsidRDefault="00A12BC4" w:rsidP="00A12BC4">
      <w:pPr>
        <w:autoSpaceDN w:val="0"/>
        <w:adjustRightInd w:val="0"/>
        <w:ind w:firstLine="851"/>
        <w:jc w:val="both"/>
        <w:rPr>
          <w:rFonts w:ascii="Times New Roman" w:eastAsia="Calibri" w:hAnsi="Times New Roman" w:cs="Times New Roman"/>
          <w:sz w:val="28"/>
          <w:szCs w:val="28"/>
        </w:rPr>
      </w:pPr>
      <w:r w:rsidRPr="00A12BC4">
        <w:rPr>
          <w:rFonts w:ascii="Times New Roman" w:eastAsia="Calibri" w:hAnsi="Times New Roman" w:cs="Times New Roman"/>
          <w:sz w:val="28"/>
          <w:szCs w:val="28"/>
        </w:rPr>
        <w:lastRenderedPageBreak/>
        <w:t>«8. </w:t>
      </w:r>
      <w:proofErr w:type="gramStart"/>
      <w:r w:rsidRPr="00A12BC4">
        <w:rPr>
          <w:rFonts w:ascii="Times New Roman" w:eastAsia="Calibri" w:hAnsi="Times New Roman" w:cs="Times New Roman"/>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A12BC4">
        <w:rPr>
          <w:rFonts w:ascii="Times New Roman" w:eastAsia="Calibri" w:hAnsi="Times New Roman" w:cs="Times New Roman"/>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A12BC4">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A12BC4">
        <w:rPr>
          <w:rFonts w:ascii="Times New Roman" w:eastAsia="Calibri" w:hAnsi="Times New Roman" w:cs="Times New Roman"/>
          <w:sz w:val="28"/>
          <w:szCs w:val="28"/>
        </w:rPr>
        <w:t>, иными федеральными законами</w:t>
      </w:r>
      <w:proofErr w:type="gramStart"/>
      <w:r w:rsidRPr="00A12BC4">
        <w:rPr>
          <w:rFonts w:ascii="Times New Roman" w:eastAsia="Calibri" w:hAnsi="Times New Roman" w:cs="Times New Roman"/>
          <w:sz w:val="28"/>
          <w:szCs w:val="28"/>
        </w:rPr>
        <w:t>.».</w:t>
      </w:r>
      <w:proofErr w:type="gramEnd"/>
    </w:p>
    <w:p w:rsidR="00A12BC4" w:rsidRPr="00D262FC" w:rsidRDefault="00A12BC4" w:rsidP="00A12BC4">
      <w:pPr>
        <w:pStyle w:val="ConsNormal"/>
        <w:ind w:firstLine="851"/>
        <w:jc w:val="both"/>
        <w:rPr>
          <w:rFonts w:ascii="Times New Roman" w:hAnsi="Times New Roman"/>
          <w:sz w:val="28"/>
          <w:szCs w:val="28"/>
        </w:rPr>
      </w:pPr>
      <w:r w:rsidRPr="00D262FC">
        <w:rPr>
          <w:rFonts w:ascii="Times New Roman" w:eastAsia="Calibri" w:hAnsi="Times New Roman"/>
          <w:sz w:val="28"/>
          <w:szCs w:val="28"/>
        </w:rPr>
        <w:t xml:space="preserve">7. </w:t>
      </w:r>
      <w:r w:rsidRPr="00D262FC">
        <w:rPr>
          <w:rFonts w:ascii="Times New Roman" w:hAnsi="Times New Roman"/>
          <w:sz w:val="28"/>
          <w:szCs w:val="28"/>
        </w:rPr>
        <w:t>Пункт 9 части 1 статьи 32 «Досрочное прекращение полномочий главы</w:t>
      </w:r>
      <w:r w:rsidRPr="00D262FC">
        <w:rPr>
          <w:rFonts w:ascii="Times New Roman" w:hAnsi="Times New Roman"/>
          <w:color w:val="000000"/>
          <w:sz w:val="28"/>
          <w:szCs w:val="28"/>
        </w:rPr>
        <w:t xml:space="preserve"> </w:t>
      </w:r>
      <w:r w:rsidRPr="00D262FC">
        <w:rPr>
          <w:rFonts w:ascii="Times New Roman" w:hAnsi="Times New Roman"/>
          <w:sz w:val="28"/>
          <w:szCs w:val="28"/>
        </w:rPr>
        <w:t>поселения» изложить в следующей редакции:</w:t>
      </w:r>
    </w:p>
    <w:p w:rsidR="00A12BC4" w:rsidRPr="00BA1929" w:rsidRDefault="00A12BC4" w:rsidP="00A12BC4">
      <w:pPr>
        <w:pStyle w:val="aa"/>
        <w:widowControl w:val="0"/>
        <w:spacing w:after="0"/>
        <w:ind w:firstLine="851"/>
        <w:jc w:val="both"/>
        <w:rPr>
          <w:rFonts w:eastAsia="Calibri"/>
          <w:sz w:val="28"/>
          <w:szCs w:val="28"/>
          <w:lang w:eastAsia="ru-RU"/>
        </w:rPr>
      </w:pPr>
      <w:proofErr w:type="gramStart"/>
      <w:r w:rsidRPr="00BA1929">
        <w:rPr>
          <w:rFonts w:eastAsia="Calibri"/>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A1929">
        <w:rPr>
          <w:rFonts w:eastAsia="Calibri"/>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A1929">
        <w:rPr>
          <w:rFonts w:eastAsia="Calibri"/>
          <w:sz w:val="28"/>
          <w:szCs w:val="28"/>
          <w:lang w:eastAsia="ru-RU"/>
        </w:rPr>
        <w:t>;»</w:t>
      </w:r>
      <w:proofErr w:type="gramEnd"/>
      <w:r w:rsidRPr="00BA1929">
        <w:rPr>
          <w:rFonts w:eastAsia="Calibri"/>
          <w:sz w:val="28"/>
          <w:szCs w:val="28"/>
          <w:lang w:eastAsia="ru-RU"/>
        </w:rPr>
        <w:t>.</w:t>
      </w:r>
    </w:p>
    <w:p w:rsidR="00A12BC4" w:rsidRPr="00BA1929" w:rsidRDefault="00A12BC4" w:rsidP="00A12BC4">
      <w:pPr>
        <w:pStyle w:val="aa"/>
        <w:widowControl w:val="0"/>
        <w:spacing w:after="0"/>
        <w:ind w:firstLine="851"/>
        <w:jc w:val="both"/>
        <w:rPr>
          <w:rFonts w:eastAsia="Calibri"/>
          <w:sz w:val="28"/>
          <w:szCs w:val="28"/>
        </w:rPr>
      </w:pPr>
      <w:r>
        <w:rPr>
          <w:rFonts w:eastAsia="Calibri"/>
          <w:sz w:val="28"/>
          <w:szCs w:val="28"/>
          <w:lang w:eastAsia="ru-RU"/>
        </w:rPr>
        <w:t xml:space="preserve">8. </w:t>
      </w:r>
      <w:r w:rsidRPr="00BA1929">
        <w:rPr>
          <w:rFonts w:eastAsia="Calibri"/>
          <w:sz w:val="28"/>
          <w:szCs w:val="28"/>
        </w:rPr>
        <w:t xml:space="preserve">В абзаце третьем части </w:t>
      </w:r>
      <w:r>
        <w:rPr>
          <w:rFonts w:eastAsia="Calibri"/>
          <w:sz w:val="28"/>
          <w:szCs w:val="28"/>
        </w:rPr>
        <w:t>5</w:t>
      </w:r>
      <w:r w:rsidRPr="00BA1929">
        <w:rPr>
          <w:rFonts w:eastAsia="Calibri"/>
          <w:sz w:val="28"/>
          <w:szCs w:val="28"/>
        </w:rPr>
        <w:t xml:space="preserve"> статьи 3</w:t>
      </w:r>
      <w:r>
        <w:rPr>
          <w:rFonts w:eastAsia="Calibri"/>
          <w:sz w:val="28"/>
          <w:szCs w:val="28"/>
        </w:rPr>
        <w:t>3</w:t>
      </w:r>
      <w:r w:rsidRPr="00BA1929">
        <w:rPr>
          <w:rFonts w:eastAsia="Calibri"/>
          <w:sz w:val="28"/>
          <w:szCs w:val="28"/>
        </w:rPr>
        <w:t xml:space="preserve"> «</w:t>
      </w:r>
      <w:r w:rsidRPr="00BA1929">
        <w:rPr>
          <w:sz w:val="28"/>
          <w:szCs w:val="28"/>
        </w:rPr>
        <w:t>Гарантии осуществления полномочий главы поселения, депутата Совета</w:t>
      </w:r>
      <w:r w:rsidRPr="00BA1929">
        <w:rPr>
          <w:rFonts w:eastAsia="Calibri"/>
          <w:sz w:val="28"/>
          <w:szCs w:val="28"/>
        </w:rPr>
        <w:t>» слово «продолжительностью» изложить в следующей редакции «, продолжительность которого составляет в совокупности».</w:t>
      </w:r>
    </w:p>
    <w:p w:rsidR="00A12BC4" w:rsidRPr="00F67BC8" w:rsidRDefault="00A12BC4" w:rsidP="00A12BC4">
      <w:pPr>
        <w:pStyle w:val="ConsNormal"/>
        <w:ind w:firstLine="851"/>
        <w:jc w:val="both"/>
        <w:rPr>
          <w:rFonts w:ascii="Times New Roman" w:hAnsi="Times New Roman"/>
          <w:sz w:val="28"/>
          <w:szCs w:val="28"/>
        </w:rPr>
      </w:pPr>
      <w:r w:rsidRPr="00F67BC8">
        <w:rPr>
          <w:rFonts w:ascii="Times New Roman" w:eastAsia="Calibri" w:hAnsi="Times New Roman"/>
          <w:sz w:val="28"/>
          <w:szCs w:val="28"/>
        </w:rPr>
        <w:t xml:space="preserve">9. </w:t>
      </w:r>
      <w:r w:rsidRPr="00F67BC8">
        <w:rPr>
          <w:rFonts w:ascii="Times New Roman" w:hAnsi="Times New Roman"/>
          <w:bCs/>
          <w:color w:val="000000"/>
          <w:sz w:val="28"/>
          <w:szCs w:val="28"/>
        </w:rPr>
        <w:t>В пункте 1 статьи 37 «</w:t>
      </w:r>
      <w:r w:rsidRPr="00F67BC8">
        <w:rPr>
          <w:rFonts w:ascii="Times New Roman" w:hAnsi="Times New Roman"/>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F67BC8">
        <w:rPr>
          <w:rFonts w:ascii="Times New Roman" w:eastAsia="Calibri" w:hAnsi="Times New Roman"/>
          <w:color w:val="000000"/>
          <w:sz w:val="28"/>
          <w:szCs w:val="28"/>
        </w:rPr>
        <w:t>заменить словами «</w:t>
      </w:r>
      <w:r w:rsidRPr="00F67BC8">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A12BC4" w:rsidRPr="00A12BC4" w:rsidRDefault="00A12BC4" w:rsidP="00A12BC4">
      <w:pPr>
        <w:ind w:firstLine="851"/>
        <w:jc w:val="both"/>
        <w:rPr>
          <w:rFonts w:ascii="Times New Roman" w:hAnsi="Times New Roman" w:cs="Times New Roman"/>
          <w:sz w:val="28"/>
          <w:szCs w:val="28"/>
        </w:rPr>
      </w:pPr>
      <w:r w:rsidRPr="00A12BC4">
        <w:rPr>
          <w:rFonts w:ascii="Times New Roman" w:hAnsi="Times New Roman" w:cs="Times New Roman"/>
          <w:sz w:val="28"/>
          <w:szCs w:val="28"/>
        </w:rPr>
        <w:t>10. Статью 38 «Полномочия администрации в сфере регулирования земельных, лесных, водных отношений и недропользования» изложить в следующей редакции:</w:t>
      </w:r>
    </w:p>
    <w:p w:rsidR="00A12BC4" w:rsidRPr="00A12BC4" w:rsidRDefault="00A12BC4" w:rsidP="00A12BC4">
      <w:pPr>
        <w:ind w:firstLine="851"/>
        <w:jc w:val="both"/>
        <w:rPr>
          <w:rFonts w:ascii="Times New Roman" w:hAnsi="Times New Roman" w:cs="Times New Roman"/>
          <w:b/>
          <w:sz w:val="28"/>
          <w:szCs w:val="28"/>
        </w:rPr>
      </w:pPr>
      <w:r w:rsidRPr="00A12BC4">
        <w:rPr>
          <w:rFonts w:ascii="Times New Roman" w:hAnsi="Times New Roman" w:cs="Times New Roman"/>
          <w:sz w:val="28"/>
          <w:szCs w:val="28"/>
        </w:rPr>
        <w:t>«</w:t>
      </w:r>
      <w:r w:rsidRPr="00A12BC4">
        <w:rPr>
          <w:rFonts w:ascii="Times New Roman" w:hAnsi="Times New Roman" w:cs="Times New Roman"/>
          <w:b/>
          <w:sz w:val="28"/>
          <w:szCs w:val="28"/>
        </w:rPr>
        <w:t>Статья 38</w:t>
      </w:r>
      <w:r w:rsidRPr="00A12BC4">
        <w:rPr>
          <w:rFonts w:ascii="Times New Roman" w:hAnsi="Times New Roman" w:cs="Times New Roman"/>
          <w:sz w:val="28"/>
          <w:szCs w:val="28"/>
        </w:rPr>
        <w:t>.</w:t>
      </w:r>
      <w:r w:rsidRPr="00A12BC4">
        <w:rPr>
          <w:rFonts w:ascii="Times New Roman" w:hAnsi="Times New Roman" w:cs="Times New Roman"/>
          <w:b/>
          <w:sz w:val="28"/>
          <w:szCs w:val="28"/>
        </w:rPr>
        <w:t xml:space="preserve"> Полномочия администрации в сфере регулирования земельных, лесных, водных отношений </w:t>
      </w:r>
    </w:p>
    <w:p w:rsidR="00A12BC4" w:rsidRPr="00A12BC4" w:rsidRDefault="00A12BC4" w:rsidP="00A12BC4">
      <w:pPr>
        <w:ind w:firstLine="851"/>
        <w:jc w:val="both"/>
        <w:rPr>
          <w:rFonts w:ascii="Times New Roman" w:hAnsi="Times New Roman" w:cs="Times New Roman"/>
          <w:sz w:val="28"/>
          <w:szCs w:val="28"/>
        </w:rPr>
      </w:pPr>
      <w:r w:rsidRPr="00A12BC4">
        <w:rPr>
          <w:rFonts w:ascii="Times New Roman" w:hAnsi="Times New Roman" w:cs="Times New Roman"/>
          <w:sz w:val="28"/>
          <w:szCs w:val="28"/>
        </w:rPr>
        <w:t>Администрация осуществляет следующие полномочия в сфере регулирования земельных, лесных, водных отношений:</w:t>
      </w:r>
    </w:p>
    <w:p w:rsidR="00A12BC4" w:rsidRPr="009F1EF2" w:rsidRDefault="00A12BC4" w:rsidP="00A12BC4">
      <w:pPr>
        <w:pStyle w:val="WW-2"/>
        <w:ind w:firstLine="851"/>
        <w:jc w:val="both"/>
        <w:rPr>
          <w:sz w:val="28"/>
          <w:szCs w:val="28"/>
        </w:rPr>
      </w:pPr>
      <w:r w:rsidRPr="009F1EF2">
        <w:rPr>
          <w:sz w:val="28"/>
          <w:szCs w:val="28"/>
        </w:rPr>
        <w:t>1) управляет и распоряжается земельными участками, находящимися в муниципальной собственности;</w:t>
      </w:r>
    </w:p>
    <w:p w:rsidR="00A12BC4" w:rsidRPr="00A12BC4" w:rsidRDefault="00A12BC4" w:rsidP="00A12BC4">
      <w:pPr>
        <w:tabs>
          <w:tab w:val="left" w:pos="500"/>
        </w:tabs>
        <w:ind w:firstLine="851"/>
        <w:jc w:val="both"/>
        <w:rPr>
          <w:rFonts w:ascii="Times New Roman" w:hAnsi="Times New Roman" w:cs="Times New Roman"/>
          <w:sz w:val="28"/>
          <w:szCs w:val="28"/>
        </w:rPr>
      </w:pPr>
      <w:r w:rsidRPr="00A12BC4">
        <w:rPr>
          <w:rFonts w:ascii="Times New Roman" w:hAnsi="Times New Roman" w:cs="Times New Roman"/>
          <w:sz w:val="28"/>
          <w:szCs w:val="28"/>
        </w:rPr>
        <w:t xml:space="preserve">2) предоставляет земельные участки, находящиеся в муниципальной </w:t>
      </w:r>
      <w:r w:rsidRPr="00A12BC4">
        <w:rPr>
          <w:rFonts w:ascii="Times New Roman" w:hAnsi="Times New Roman" w:cs="Times New Roman"/>
          <w:sz w:val="28"/>
          <w:szCs w:val="28"/>
        </w:rPr>
        <w:lastRenderedPageBreak/>
        <w:t>собственности, в случаях, предусмотренных Земельным кодексом Российской Федерации;</w:t>
      </w:r>
    </w:p>
    <w:p w:rsidR="00A12BC4" w:rsidRPr="00933461" w:rsidRDefault="00A12BC4" w:rsidP="00A12BC4">
      <w:pPr>
        <w:pStyle w:val="21"/>
        <w:tabs>
          <w:tab w:val="left" w:pos="100"/>
        </w:tabs>
        <w:ind w:firstLine="851"/>
        <w:rPr>
          <w:szCs w:val="28"/>
        </w:rPr>
      </w:pPr>
      <w:r>
        <w:rPr>
          <w:szCs w:val="28"/>
        </w:rPr>
        <w:t>3</w:t>
      </w:r>
      <w:r w:rsidRPr="00933461">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A12BC4" w:rsidRPr="00933461" w:rsidRDefault="00A12BC4" w:rsidP="00A12BC4">
      <w:pPr>
        <w:pStyle w:val="21"/>
        <w:tabs>
          <w:tab w:val="left" w:pos="100"/>
        </w:tabs>
        <w:ind w:firstLine="851"/>
        <w:rPr>
          <w:szCs w:val="28"/>
        </w:rPr>
      </w:pPr>
      <w:r>
        <w:rPr>
          <w:szCs w:val="28"/>
        </w:rPr>
        <w:t>4</w:t>
      </w:r>
      <w:r w:rsidRPr="00933461">
        <w:rPr>
          <w:szCs w:val="28"/>
        </w:rPr>
        <w:t>) владеет, пользуется и распоряжается лесными участками, находящимися в муниципальной собственности;</w:t>
      </w:r>
    </w:p>
    <w:p w:rsidR="00A12BC4" w:rsidRPr="00933461" w:rsidRDefault="00A12BC4" w:rsidP="00A12BC4">
      <w:pPr>
        <w:pStyle w:val="21"/>
        <w:tabs>
          <w:tab w:val="left" w:pos="100"/>
        </w:tabs>
        <w:ind w:firstLine="851"/>
        <w:rPr>
          <w:szCs w:val="28"/>
        </w:rPr>
      </w:pPr>
      <w:r>
        <w:rPr>
          <w:szCs w:val="28"/>
        </w:rPr>
        <w:t>5</w:t>
      </w:r>
      <w:r w:rsidRPr="00933461">
        <w:rPr>
          <w:szCs w:val="28"/>
        </w:rPr>
        <w:t>) разрабатывает лесохозяйственный регламент;</w:t>
      </w:r>
    </w:p>
    <w:p w:rsidR="00A12BC4" w:rsidRPr="00A12BC4" w:rsidRDefault="00A12BC4" w:rsidP="00A12BC4">
      <w:pPr>
        <w:ind w:right="30" w:firstLine="851"/>
        <w:jc w:val="both"/>
        <w:rPr>
          <w:rFonts w:ascii="Times New Roman" w:hAnsi="Times New Roman" w:cs="Times New Roman"/>
          <w:sz w:val="28"/>
          <w:szCs w:val="28"/>
        </w:rPr>
      </w:pPr>
      <w:r w:rsidRPr="00A12BC4">
        <w:rPr>
          <w:rFonts w:ascii="Times New Roman" w:hAnsi="Times New Roman" w:cs="Times New Roman"/>
          <w:sz w:val="28"/>
          <w:szCs w:val="28"/>
        </w:rPr>
        <w:t>6) осуществляет мероприятия по обеспечению безопасности людей на водных объектах, охране их жизни и здоровья;</w:t>
      </w:r>
    </w:p>
    <w:p w:rsidR="00A12BC4" w:rsidRPr="00A12BC4" w:rsidRDefault="00A12BC4" w:rsidP="00A12BC4">
      <w:pPr>
        <w:ind w:firstLine="851"/>
        <w:jc w:val="both"/>
        <w:rPr>
          <w:rFonts w:ascii="Times New Roman" w:hAnsi="Times New Roman" w:cs="Times New Roman"/>
          <w:sz w:val="28"/>
          <w:szCs w:val="28"/>
        </w:rPr>
      </w:pPr>
      <w:r w:rsidRPr="00A12BC4">
        <w:rPr>
          <w:rFonts w:ascii="Times New Roman" w:hAnsi="Times New Roman" w:cs="Times New Roman"/>
          <w:sz w:val="28"/>
          <w:szCs w:val="28"/>
        </w:rPr>
        <w:t>7) иные полномочия, предусмотренные законодательством</w:t>
      </w:r>
      <w:proofErr w:type="gramStart"/>
      <w:r w:rsidRPr="00A12BC4">
        <w:rPr>
          <w:rFonts w:ascii="Times New Roman" w:hAnsi="Times New Roman" w:cs="Times New Roman"/>
          <w:sz w:val="28"/>
          <w:szCs w:val="28"/>
        </w:rPr>
        <w:t>.».</w:t>
      </w:r>
      <w:proofErr w:type="gramEnd"/>
    </w:p>
    <w:p w:rsidR="00A12BC4" w:rsidRPr="00A12BC4" w:rsidRDefault="00A12BC4" w:rsidP="00A12BC4">
      <w:pPr>
        <w:ind w:firstLine="851"/>
        <w:jc w:val="both"/>
        <w:rPr>
          <w:rFonts w:ascii="Times New Roman" w:hAnsi="Times New Roman" w:cs="Times New Roman"/>
          <w:sz w:val="28"/>
          <w:szCs w:val="28"/>
        </w:rPr>
      </w:pPr>
      <w:r w:rsidRPr="00A12BC4">
        <w:rPr>
          <w:rFonts w:ascii="Times New Roman" w:hAnsi="Times New Roman" w:cs="Times New Roman"/>
          <w:sz w:val="28"/>
          <w:szCs w:val="28"/>
        </w:rPr>
        <w:t>11. Статью 41 «Муниципальный контроль» изложить в следующей редакции:</w:t>
      </w:r>
    </w:p>
    <w:p w:rsidR="00A12BC4" w:rsidRPr="00A12BC4" w:rsidRDefault="00A12BC4" w:rsidP="00A12BC4">
      <w:pPr>
        <w:autoSpaceDN w:val="0"/>
        <w:adjustRightInd w:val="0"/>
        <w:ind w:firstLine="851"/>
        <w:jc w:val="both"/>
        <w:rPr>
          <w:rFonts w:ascii="Times New Roman" w:hAnsi="Times New Roman" w:cs="Times New Roman"/>
          <w:bCs/>
          <w:sz w:val="28"/>
          <w:szCs w:val="28"/>
        </w:rPr>
      </w:pPr>
      <w:r w:rsidRPr="00A12BC4">
        <w:rPr>
          <w:rFonts w:ascii="Times New Roman" w:hAnsi="Times New Roman" w:cs="Times New Roman"/>
          <w:sz w:val="28"/>
          <w:szCs w:val="28"/>
        </w:rPr>
        <w:t>«</w:t>
      </w:r>
      <w:r w:rsidRPr="00A12BC4">
        <w:rPr>
          <w:rFonts w:ascii="Times New Roman" w:hAnsi="Times New Roman" w:cs="Times New Roman"/>
          <w:b/>
          <w:sz w:val="28"/>
          <w:szCs w:val="28"/>
        </w:rPr>
        <w:t>Статья 41. Муниципальный контроль</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 xml:space="preserve">1. </w:t>
      </w:r>
      <w:proofErr w:type="gramStart"/>
      <w:r w:rsidRPr="00A12BC4">
        <w:rPr>
          <w:rFonts w:ascii="Times New Roman" w:hAnsi="Times New Roman" w:cs="Times New Roman"/>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A12BC4" w:rsidRPr="00A12BC4" w:rsidRDefault="00A12BC4" w:rsidP="00A12BC4">
      <w:pPr>
        <w:ind w:firstLine="851"/>
        <w:jc w:val="both"/>
        <w:rPr>
          <w:rFonts w:ascii="Times New Roman" w:hAnsi="Times New Roman" w:cs="Times New Roman"/>
          <w:sz w:val="28"/>
          <w:szCs w:val="28"/>
        </w:rPr>
      </w:pPr>
      <w:r w:rsidRPr="00A12BC4">
        <w:rPr>
          <w:rFonts w:ascii="Times New Roman" w:hAnsi="Times New Roman" w:cs="Times New Roman"/>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A12BC4" w:rsidRPr="00A12BC4" w:rsidRDefault="00A12BC4" w:rsidP="00A12BC4">
      <w:pPr>
        <w:autoSpaceDN w:val="0"/>
        <w:adjustRightInd w:val="0"/>
        <w:ind w:firstLine="851"/>
        <w:jc w:val="both"/>
        <w:rPr>
          <w:rFonts w:ascii="Times New Roman" w:hAnsi="Times New Roman" w:cs="Times New Roman"/>
          <w:bCs/>
          <w:sz w:val="28"/>
          <w:szCs w:val="28"/>
        </w:rPr>
      </w:pPr>
      <w:r w:rsidRPr="00A12BC4">
        <w:rPr>
          <w:rFonts w:ascii="Times New Roman" w:hAnsi="Times New Roman" w:cs="Times New Roman"/>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 Песчаного сельского поселения Тбилисского района.</w:t>
      </w:r>
    </w:p>
    <w:p w:rsidR="00A12BC4" w:rsidRPr="00A12BC4" w:rsidRDefault="00A12BC4" w:rsidP="00A12BC4">
      <w:pPr>
        <w:autoSpaceDN w:val="0"/>
        <w:adjustRightInd w:val="0"/>
        <w:ind w:firstLine="851"/>
        <w:jc w:val="both"/>
        <w:rPr>
          <w:rFonts w:ascii="Times New Roman" w:hAnsi="Times New Roman" w:cs="Times New Roman"/>
          <w:bCs/>
          <w:sz w:val="28"/>
          <w:szCs w:val="28"/>
        </w:rPr>
      </w:pPr>
      <w:r w:rsidRPr="00A12BC4">
        <w:rPr>
          <w:rFonts w:ascii="Times New Roman" w:hAnsi="Times New Roman" w:cs="Times New Roman"/>
          <w:bCs/>
          <w:sz w:val="28"/>
          <w:szCs w:val="28"/>
        </w:rPr>
        <w:t xml:space="preserve">2. Организация и осуществление видов муниципального контроля регулируются Федеральным </w:t>
      </w:r>
      <w:hyperlink r:id="rId6" w:history="1">
        <w:r w:rsidRPr="00A12BC4">
          <w:rPr>
            <w:rFonts w:ascii="Times New Roman" w:hAnsi="Times New Roman" w:cs="Times New Roman"/>
            <w:bCs/>
            <w:sz w:val="28"/>
            <w:szCs w:val="28"/>
          </w:rPr>
          <w:t>законом</w:t>
        </w:r>
      </w:hyperlink>
      <w:r w:rsidRPr="00A12BC4">
        <w:rPr>
          <w:rFonts w:ascii="Times New Roman" w:hAnsi="Times New Roman" w:cs="Times New Roman"/>
          <w:bCs/>
          <w:sz w:val="28"/>
          <w:szCs w:val="28"/>
        </w:rPr>
        <w:t xml:space="preserve"> от 31 июля 2020 года № 248-ФЗ «О государственном контроле (надзоре) и муниципальном контроле в Российской Федерации».</w:t>
      </w:r>
    </w:p>
    <w:p w:rsidR="00A12BC4" w:rsidRPr="00A12BC4" w:rsidRDefault="00A12BC4" w:rsidP="00A12BC4">
      <w:pPr>
        <w:autoSpaceDN w:val="0"/>
        <w:adjustRightInd w:val="0"/>
        <w:ind w:firstLine="851"/>
        <w:jc w:val="both"/>
        <w:rPr>
          <w:rFonts w:ascii="Times New Roman" w:hAnsi="Times New Roman" w:cs="Times New Roman"/>
          <w:bCs/>
          <w:sz w:val="28"/>
          <w:szCs w:val="28"/>
        </w:rPr>
      </w:pPr>
      <w:r w:rsidRPr="00A12BC4">
        <w:rPr>
          <w:rFonts w:ascii="Times New Roman" w:hAnsi="Times New Roman" w:cs="Times New Roman"/>
          <w:bCs/>
          <w:sz w:val="28"/>
          <w:szCs w:val="28"/>
        </w:rPr>
        <w:t>3. К полномочиям органов местного самоуправления поселения в области муниципального контроля относятся:</w:t>
      </w:r>
    </w:p>
    <w:p w:rsidR="00A12BC4" w:rsidRPr="00A12BC4" w:rsidRDefault="00A12BC4" w:rsidP="00A12BC4">
      <w:pPr>
        <w:autoSpaceDN w:val="0"/>
        <w:adjustRightInd w:val="0"/>
        <w:ind w:firstLine="851"/>
        <w:jc w:val="both"/>
        <w:rPr>
          <w:rFonts w:ascii="Times New Roman" w:hAnsi="Times New Roman" w:cs="Times New Roman"/>
          <w:bCs/>
          <w:sz w:val="28"/>
          <w:szCs w:val="28"/>
        </w:rPr>
      </w:pPr>
      <w:r w:rsidRPr="00A12BC4">
        <w:rPr>
          <w:rFonts w:ascii="Times New Roman" w:hAnsi="Times New Roman" w:cs="Times New Roman"/>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12BC4" w:rsidRPr="00A12BC4" w:rsidRDefault="00A12BC4" w:rsidP="00A12BC4">
      <w:pPr>
        <w:autoSpaceDN w:val="0"/>
        <w:adjustRightInd w:val="0"/>
        <w:ind w:firstLine="851"/>
        <w:jc w:val="both"/>
        <w:rPr>
          <w:rFonts w:ascii="Times New Roman" w:hAnsi="Times New Roman" w:cs="Times New Roman"/>
          <w:bCs/>
          <w:sz w:val="28"/>
          <w:szCs w:val="28"/>
        </w:rPr>
      </w:pPr>
      <w:r w:rsidRPr="00A12BC4">
        <w:rPr>
          <w:rFonts w:ascii="Times New Roman" w:hAnsi="Times New Roman" w:cs="Times New Roman"/>
          <w:bCs/>
          <w:sz w:val="28"/>
          <w:szCs w:val="28"/>
        </w:rPr>
        <w:t>2) организация и осуществление муниципального контроля на территории поселения;</w:t>
      </w:r>
    </w:p>
    <w:p w:rsidR="00A12BC4" w:rsidRPr="00A12BC4" w:rsidRDefault="00A12BC4" w:rsidP="00A12BC4">
      <w:pPr>
        <w:autoSpaceDN w:val="0"/>
        <w:adjustRightInd w:val="0"/>
        <w:ind w:firstLine="851"/>
        <w:jc w:val="both"/>
        <w:rPr>
          <w:rFonts w:ascii="Times New Roman" w:hAnsi="Times New Roman" w:cs="Times New Roman"/>
          <w:bCs/>
          <w:sz w:val="28"/>
          <w:szCs w:val="28"/>
        </w:rPr>
      </w:pPr>
      <w:r w:rsidRPr="00A12BC4">
        <w:rPr>
          <w:rFonts w:ascii="Times New Roman" w:hAnsi="Times New Roman" w:cs="Times New Roman"/>
          <w:bCs/>
          <w:sz w:val="28"/>
          <w:szCs w:val="28"/>
        </w:rPr>
        <w:t xml:space="preserve">3) иные полномочия в соответствии с Федеральным </w:t>
      </w:r>
      <w:hyperlink r:id="rId7" w:history="1">
        <w:r w:rsidRPr="00A12BC4">
          <w:rPr>
            <w:rFonts w:ascii="Times New Roman" w:hAnsi="Times New Roman" w:cs="Times New Roman"/>
            <w:bCs/>
            <w:sz w:val="28"/>
            <w:szCs w:val="28"/>
          </w:rPr>
          <w:t>законом</w:t>
        </w:r>
      </w:hyperlink>
      <w:r w:rsidRPr="00A12BC4">
        <w:rPr>
          <w:rFonts w:ascii="Times New Roman" w:hAnsi="Times New Roman" w:cs="Times New Roman"/>
          <w:bCs/>
          <w:sz w:val="28"/>
          <w:szCs w:val="28"/>
        </w:rPr>
        <w:t xml:space="preserve">                        от 31 июля 2020 года № 248-ФЗ «О государственном контроле (надзоре) и муниципальном контроле в Российской Федерации», другими федеральными законами.</w:t>
      </w:r>
    </w:p>
    <w:p w:rsidR="00A12BC4" w:rsidRPr="00A12BC4" w:rsidRDefault="00A12BC4" w:rsidP="00A12BC4">
      <w:pPr>
        <w:ind w:firstLine="851"/>
        <w:jc w:val="both"/>
        <w:rPr>
          <w:rFonts w:ascii="Times New Roman" w:hAnsi="Times New Roman" w:cs="Times New Roman"/>
          <w:bCs/>
          <w:sz w:val="28"/>
          <w:szCs w:val="28"/>
        </w:rPr>
      </w:pPr>
      <w:r w:rsidRPr="00A12BC4">
        <w:rPr>
          <w:rFonts w:ascii="Times New Roman" w:hAnsi="Times New Roman" w:cs="Times New Roman"/>
          <w:bCs/>
          <w:sz w:val="28"/>
          <w:szCs w:val="28"/>
        </w:rPr>
        <w:lastRenderedPageBreak/>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A12BC4" w:rsidRPr="00A12BC4" w:rsidRDefault="00A12BC4" w:rsidP="00A12BC4">
      <w:pPr>
        <w:pStyle w:val="ConsNormal"/>
        <w:ind w:firstLine="851"/>
        <w:jc w:val="both"/>
        <w:rPr>
          <w:rFonts w:ascii="Times New Roman" w:hAnsi="Times New Roman" w:cs="Times New Roman"/>
          <w:bCs/>
          <w:sz w:val="28"/>
          <w:szCs w:val="28"/>
        </w:rPr>
      </w:pPr>
      <w:r w:rsidRPr="00A12BC4">
        <w:rPr>
          <w:rFonts w:ascii="Times New Roman" w:hAnsi="Times New Roman" w:cs="Times New Roman"/>
          <w:bCs/>
          <w:sz w:val="28"/>
          <w:szCs w:val="28"/>
        </w:rPr>
        <w:t xml:space="preserve">Муниципальный контроль подлежит осуществлению при наличии в границах </w:t>
      </w:r>
      <w:r w:rsidRPr="00A12BC4">
        <w:rPr>
          <w:rFonts w:ascii="Times New Roman" w:hAnsi="Times New Roman" w:cs="Times New Roman"/>
          <w:sz w:val="28"/>
          <w:szCs w:val="28"/>
        </w:rPr>
        <w:t>поселения</w:t>
      </w:r>
      <w:r w:rsidRPr="00A12BC4">
        <w:rPr>
          <w:rFonts w:ascii="Times New Roman" w:hAnsi="Times New Roman" w:cs="Times New Roman"/>
          <w:bCs/>
          <w:sz w:val="28"/>
          <w:szCs w:val="28"/>
        </w:rPr>
        <w:t xml:space="preserve"> объектов соответствующего вида контроля.</w:t>
      </w:r>
    </w:p>
    <w:p w:rsidR="00A12BC4" w:rsidRPr="00A12BC4" w:rsidRDefault="00A12BC4" w:rsidP="00A12BC4">
      <w:pPr>
        <w:autoSpaceDN w:val="0"/>
        <w:adjustRightInd w:val="0"/>
        <w:ind w:firstLine="851"/>
        <w:jc w:val="both"/>
        <w:rPr>
          <w:rFonts w:ascii="Times New Roman" w:hAnsi="Times New Roman" w:cs="Times New Roman"/>
          <w:bCs/>
          <w:sz w:val="28"/>
          <w:szCs w:val="28"/>
        </w:rPr>
      </w:pPr>
      <w:r w:rsidRPr="00A12BC4">
        <w:rPr>
          <w:rFonts w:ascii="Times New Roman" w:eastAsia="Calibri" w:hAnsi="Times New Roman" w:cs="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A12BC4">
        <w:rPr>
          <w:rFonts w:ascii="Times New Roman" w:eastAsia="Calibri" w:hAnsi="Times New Roman" w:cs="Times New Roman"/>
          <w:sz w:val="28"/>
          <w:szCs w:val="28"/>
        </w:rPr>
        <w:t>.</w:t>
      </w:r>
      <w:r w:rsidRPr="00A12BC4">
        <w:rPr>
          <w:rFonts w:ascii="Times New Roman" w:hAnsi="Times New Roman" w:cs="Times New Roman"/>
          <w:bCs/>
          <w:sz w:val="28"/>
          <w:szCs w:val="28"/>
        </w:rPr>
        <w:t>».</w:t>
      </w:r>
      <w:proofErr w:type="gramEnd"/>
    </w:p>
    <w:p w:rsidR="00A12BC4" w:rsidRPr="00F67BC8" w:rsidRDefault="00A12BC4" w:rsidP="00A12BC4">
      <w:pPr>
        <w:pStyle w:val="ConsNormal"/>
        <w:ind w:firstLine="851"/>
        <w:jc w:val="both"/>
        <w:rPr>
          <w:rFonts w:ascii="Times New Roman" w:hAnsi="Times New Roman"/>
          <w:bCs/>
          <w:sz w:val="28"/>
          <w:szCs w:val="28"/>
        </w:rPr>
      </w:pPr>
      <w:r w:rsidRPr="00F67BC8">
        <w:rPr>
          <w:rFonts w:ascii="Times New Roman" w:hAnsi="Times New Roman"/>
          <w:bCs/>
          <w:sz w:val="28"/>
          <w:szCs w:val="28"/>
        </w:rPr>
        <w:t>12. В абзаце первом части 3 статьи 52 «</w:t>
      </w:r>
      <w:r w:rsidRPr="00F67BC8">
        <w:rPr>
          <w:rFonts w:ascii="Times New Roman" w:hAnsi="Times New Roman"/>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A12BC4" w:rsidRPr="00A12BC4" w:rsidRDefault="00A12BC4" w:rsidP="00A12BC4">
      <w:pPr>
        <w:ind w:firstLine="851"/>
        <w:jc w:val="both"/>
        <w:rPr>
          <w:rFonts w:ascii="Times New Roman" w:hAnsi="Times New Roman" w:cs="Times New Roman"/>
          <w:sz w:val="28"/>
          <w:szCs w:val="28"/>
        </w:rPr>
      </w:pPr>
      <w:r w:rsidRPr="00A12BC4">
        <w:rPr>
          <w:rFonts w:ascii="Times New Roman" w:hAnsi="Times New Roman" w:cs="Times New Roman"/>
          <w:bCs/>
          <w:sz w:val="28"/>
          <w:szCs w:val="28"/>
        </w:rPr>
        <w:t>13. Абзац второй части 3 статьи 52 «</w:t>
      </w:r>
      <w:r w:rsidRPr="00A12BC4">
        <w:rPr>
          <w:rFonts w:ascii="Times New Roman" w:hAnsi="Times New Roman" w:cs="Times New Roman"/>
          <w:sz w:val="28"/>
          <w:szCs w:val="28"/>
        </w:rPr>
        <w:t>Подготовка муниципальных правовых актов» изложить в следующей редакции:</w:t>
      </w:r>
    </w:p>
    <w:p w:rsidR="00A12BC4" w:rsidRPr="00A12BC4" w:rsidRDefault="00A12BC4" w:rsidP="00A12BC4">
      <w:pPr>
        <w:autoSpaceDN w:val="0"/>
        <w:adjustRightInd w:val="0"/>
        <w:ind w:firstLine="851"/>
        <w:jc w:val="both"/>
        <w:rPr>
          <w:rFonts w:ascii="Times New Roman" w:eastAsia="Calibri" w:hAnsi="Times New Roman" w:cs="Times New Roman"/>
          <w:sz w:val="28"/>
          <w:szCs w:val="28"/>
        </w:rPr>
      </w:pPr>
      <w:r w:rsidRPr="00A12BC4">
        <w:rPr>
          <w:rFonts w:ascii="Times New Roman" w:eastAsia="Calibri"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A12BC4">
        <w:rPr>
          <w:rFonts w:ascii="Times New Roman" w:hAnsi="Times New Roman" w:cs="Times New Roman"/>
          <w:sz w:val="28"/>
          <w:szCs w:val="28"/>
        </w:rPr>
        <w:t>иной экономической</w:t>
      </w:r>
      <w:r w:rsidRPr="00A12BC4">
        <w:rPr>
          <w:rFonts w:ascii="Times New Roman" w:eastAsia="Calibri" w:hAnsi="Times New Roman" w:cs="Times New Roman"/>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A12BC4">
        <w:rPr>
          <w:rFonts w:ascii="Times New Roman" w:hAnsi="Times New Roman" w:cs="Times New Roman"/>
          <w:sz w:val="28"/>
          <w:szCs w:val="28"/>
        </w:rPr>
        <w:t>иной экономической</w:t>
      </w:r>
      <w:r w:rsidRPr="00A12BC4">
        <w:rPr>
          <w:rFonts w:ascii="Times New Roman" w:eastAsia="Calibri" w:hAnsi="Times New Roman" w:cs="Times New Roman"/>
          <w:sz w:val="28"/>
          <w:szCs w:val="28"/>
        </w:rPr>
        <w:t xml:space="preserve"> деятельности и местного бюджета</w:t>
      </w:r>
      <w:proofErr w:type="gramStart"/>
      <w:r w:rsidRPr="00A12BC4">
        <w:rPr>
          <w:rFonts w:ascii="Times New Roman" w:eastAsia="Calibri" w:hAnsi="Times New Roman" w:cs="Times New Roman"/>
          <w:sz w:val="28"/>
          <w:szCs w:val="28"/>
        </w:rPr>
        <w:t>.».</w:t>
      </w:r>
      <w:proofErr w:type="gramEnd"/>
    </w:p>
    <w:p w:rsidR="00A12BC4" w:rsidRPr="00A12BC4" w:rsidRDefault="00A12BC4" w:rsidP="00A12BC4">
      <w:pPr>
        <w:ind w:firstLine="851"/>
        <w:jc w:val="both"/>
        <w:rPr>
          <w:rFonts w:ascii="Times New Roman" w:hAnsi="Times New Roman" w:cs="Times New Roman"/>
          <w:sz w:val="28"/>
          <w:szCs w:val="28"/>
        </w:rPr>
      </w:pPr>
      <w:r w:rsidRPr="00A12BC4">
        <w:rPr>
          <w:rFonts w:ascii="Times New Roman" w:hAnsi="Times New Roman" w:cs="Times New Roman"/>
          <w:sz w:val="28"/>
          <w:szCs w:val="28"/>
        </w:rPr>
        <w:t>14. Абзац второй части 5 статьи 54 «Принятие устава поселения, внесение изменений и дополнений в устав поселения» изложить в следующей редакции:</w:t>
      </w:r>
    </w:p>
    <w:p w:rsidR="00A12BC4" w:rsidRPr="00BA1929" w:rsidRDefault="00A12BC4" w:rsidP="00A12BC4">
      <w:pPr>
        <w:pStyle w:val="ConsNormal"/>
        <w:tabs>
          <w:tab w:val="left" w:pos="142"/>
        </w:tabs>
        <w:ind w:firstLine="851"/>
        <w:jc w:val="both"/>
        <w:rPr>
          <w:rFonts w:ascii="Times New Roman" w:hAnsi="Times New Roman"/>
          <w:sz w:val="28"/>
          <w:szCs w:val="28"/>
        </w:rPr>
      </w:pPr>
      <w:proofErr w:type="gramStart"/>
      <w:r w:rsidRPr="00BA1929">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A1929">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BA1929">
        <w:rPr>
          <w:rFonts w:ascii="Times New Roman" w:eastAsia="Calibri" w:hAnsi="Times New Roman"/>
          <w:sz w:val="28"/>
          <w:szCs w:val="28"/>
        </w:rPr>
        <w:t xml:space="preserve"> муниципальных образований субъекта Российской Федерации, предусмотренного частью 6 статьи 4 Федерального закона от </w:t>
      </w:r>
      <w:r>
        <w:rPr>
          <w:rFonts w:ascii="Times New Roman" w:hAnsi="Times New Roman"/>
          <w:sz w:val="28"/>
          <w:szCs w:val="28"/>
        </w:rPr>
        <w:t xml:space="preserve">21 июля </w:t>
      </w:r>
      <w:r w:rsidRPr="00BA1929">
        <w:rPr>
          <w:rFonts w:ascii="Times New Roman" w:hAnsi="Times New Roman"/>
          <w:sz w:val="28"/>
          <w:szCs w:val="28"/>
        </w:rPr>
        <w:t>2005</w:t>
      </w:r>
      <w:r>
        <w:rPr>
          <w:rFonts w:ascii="Times New Roman" w:hAnsi="Times New Roman"/>
          <w:sz w:val="28"/>
          <w:szCs w:val="28"/>
        </w:rPr>
        <w:t xml:space="preserve"> года</w:t>
      </w:r>
      <w:r w:rsidRPr="00BA1929">
        <w:rPr>
          <w:rFonts w:ascii="Times New Roman" w:hAnsi="Times New Roman"/>
          <w:sz w:val="28"/>
          <w:szCs w:val="28"/>
        </w:rPr>
        <w:t xml:space="preserve"> № 97-ФЗ «О государственной регистрации уставов муниципальных образований»</w:t>
      </w:r>
      <w:proofErr w:type="gramStart"/>
      <w:r w:rsidRPr="00BA1929">
        <w:rPr>
          <w:rFonts w:ascii="Times New Roman" w:hAnsi="Times New Roman"/>
          <w:sz w:val="28"/>
          <w:szCs w:val="28"/>
        </w:rPr>
        <w:t>.»</w:t>
      </w:r>
      <w:proofErr w:type="gramEnd"/>
      <w:r w:rsidRPr="00BA1929">
        <w:rPr>
          <w:rFonts w:ascii="Times New Roman" w:hAnsi="Times New Roman"/>
          <w:sz w:val="28"/>
          <w:szCs w:val="28"/>
        </w:rPr>
        <w:t>.</w:t>
      </w:r>
    </w:p>
    <w:p w:rsidR="00A12BC4" w:rsidRPr="00546654" w:rsidRDefault="00A12BC4" w:rsidP="00A12BC4">
      <w:pPr>
        <w:pStyle w:val="ConsNormal"/>
        <w:tabs>
          <w:tab w:val="left" w:pos="142"/>
        </w:tabs>
        <w:ind w:firstLine="851"/>
        <w:jc w:val="both"/>
        <w:rPr>
          <w:rFonts w:ascii="Times New Roman" w:hAnsi="Times New Roman"/>
          <w:sz w:val="28"/>
          <w:szCs w:val="28"/>
        </w:rPr>
      </w:pPr>
      <w:r w:rsidRPr="00546654">
        <w:rPr>
          <w:rFonts w:ascii="Times New Roman" w:hAnsi="Times New Roman"/>
          <w:sz w:val="28"/>
          <w:szCs w:val="28"/>
        </w:rPr>
        <w:t xml:space="preserve">15. </w:t>
      </w:r>
      <w:r w:rsidRPr="00546654">
        <w:rPr>
          <w:rFonts w:ascii="Times New Roman" w:eastAsia="Calibri" w:hAnsi="Times New Roman"/>
          <w:sz w:val="28"/>
          <w:szCs w:val="28"/>
        </w:rPr>
        <w:t>Часть 2 статьи 68 «</w:t>
      </w:r>
      <w:r w:rsidRPr="00546654">
        <w:rPr>
          <w:rFonts w:ascii="Times New Roman" w:hAnsi="Times New Roman"/>
          <w:sz w:val="28"/>
          <w:szCs w:val="28"/>
        </w:rPr>
        <w:t>Составление</w:t>
      </w:r>
      <w:r w:rsidRPr="00546654">
        <w:rPr>
          <w:rFonts w:ascii="Times New Roman" w:hAnsi="Times New Roman"/>
          <w:b/>
          <w:sz w:val="28"/>
        </w:rPr>
        <w:t xml:space="preserve"> </w:t>
      </w:r>
      <w:r w:rsidRPr="00546654">
        <w:rPr>
          <w:rFonts w:ascii="Times New Roman" w:hAnsi="Times New Roman"/>
          <w:sz w:val="28"/>
        </w:rPr>
        <w:t>проекта местного бюджета</w:t>
      </w:r>
      <w:r w:rsidRPr="00546654">
        <w:rPr>
          <w:rFonts w:ascii="Times New Roman" w:hAnsi="Times New Roman"/>
          <w:sz w:val="28"/>
          <w:szCs w:val="28"/>
        </w:rPr>
        <w:t>, рассмотрение проекта местного бюджета и утверждение местного бюджета» дополнить абзацем следующего содержания:</w:t>
      </w:r>
    </w:p>
    <w:p w:rsidR="00A12BC4" w:rsidRPr="00A12BC4" w:rsidRDefault="00A12BC4" w:rsidP="00A12BC4">
      <w:pPr>
        <w:ind w:firstLine="851"/>
        <w:jc w:val="both"/>
        <w:rPr>
          <w:rFonts w:ascii="Times New Roman" w:eastAsia="Calibri" w:hAnsi="Times New Roman" w:cs="Times New Roman"/>
          <w:bCs/>
          <w:sz w:val="28"/>
          <w:szCs w:val="28"/>
        </w:rPr>
      </w:pPr>
      <w:r w:rsidRPr="00A12BC4">
        <w:rPr>
          <w:rFonts w:ascii="Times New Roman" w:eastAsia="Calibri" w:hAnsi="Times New Roman" w:cs="Times New Roman"/>
          <w:bCs/>
          <w:sz w:val="28"/>
          <w:szCs w:val="28"/>
        </w:rPr>
        <w:t xml:space="preserve">«- </w:t>
      </w:r>
      <w:proofErr w:type="gramStart"/>
      <w:r w:rsidRPr="00A12BC4">
        <w:rPr>
          <w:rFonts w:ascii="Times New Roman" w:eastAsia="Calibri" w:hAnsi="Times New Roman" w:cs="Times New Roman"/>
          <w:bCs/>
          <w:sz w:val="28"/>
          <w:szCs w:val="28"/>
        </w:rPr>
        <w:t>документах</w:t>
      </w:r>
      <w:proofErr w:type="gramEnd"/>
      <w:r w:rsidRPr="00A12BC4">
        <w:rPr>
          <w:rFonts w:ascii="Times New Roman" w:eastAsia="Calibri" w:hAnsi="Times New Roman" w:cs="Times New Roman"/>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A12BC4" w:rsidRPr="00A12BC4" w:rsidRDefault="00A12BC4" w:rsidP="00A12BC4">
      <w:pPr>
        <w:ind w:firstLine="851"/>
        <w:jc w:val="both"/>
        <w:rPr>
          <w:rFonts w:ascii="Times New Roman" w:eastAsia="Calibri" w:hAnsi="Times New Roman" w:cs="Times New Roman"/>
          <w:bCs/>
          <w:sz w:val="28"/>
          <w:szCs w:val="28"/>
        </w:rPr>
      </w:pPr>
      <w:r w:rsidRPr="00A12BC4">
        <w:rPr>
          <w:rFonts w:ascii="Times New Roman" w:eastAsia="Calibri" w:hAnsi="Times New Roman" w:cs="Times New Roman"/>
          <w:bCs/>
          <w:sz w:val="28"/>
          <w:szCs w:val="28"/>
        </w:rPr>
        <w:t>16. Часть 3 статьи 71 «</w:t>
      </w:r>
      <w:r w:rsidRPr="00A12BC4">
        <w:rPr>
          <w:rFonts w:ascii="Times New Roman" w:hAnsi="Times New Roman" w:cs="Times New Roman"/>
          <w:sz w:val="28"/>
          <w:szCs w:val="28"/>
        </w:rPr>
        <w:t>Осуществление финансового контроля»</w:t>
      </w:r>
      <w:r w:rsidRPr="00A12BC4">
        <w:rPr>
          <w:rFonts w:ascii="Times New Roman" w:eastAsia="Calibri" w:hAnsi="Times New Roman" w:cs="Times New Roman"/>
          <w:bCs/>
          <w:sz w:val="28"/>
          <w:szCs w:val="28"/>
        </w:rPr>
        <w:t xml:space="preserve"> изложить в следующей редакции:</w:t>
      </w:r>
    </w:p>
    <w:p w:rsidR="00A12BC4" w:rsidRPr="00A12BC4" w:rsidRDefault="00A12BC4" w:rsidP="00A12BC4">
      <w:pPr>
        <w:ind w:firstLine="851"/>
        <w:jc w:val="both"/>
        <w:rPr>
          <w:rFonts w:ascii="Times New Roman" w:hAnsi="Times New Roman" w:cs="Times New Roman"/>
          <w:bCs/>
          <w:sz w:val="28"/>
          <w:szCs w:val="28"/>
        </w:rPr>
      </w:pPr>
      <w:r w:rsidRPr="00A12BC4">
        <w:rPr>
          <w:rFonts w:ascii="Times New Roman" w:hAnsi="Times New Roman" w:cs="Times New Roman"/>
          <w:bCs/>
          <w:sz w:val="28"/>
          <w:szCs w:val="28"/>
        </w:rPr>
        <w:lastRenderedPageBreak/>
        <w:t xml:space="preserve">«3. </w:t>
      </w:r>
      <w:proofErr w:type="gramStart"/>
      <w:r w:rsidRPr="00A12BC4">
        <w:rPr>
          <w:rFonts w:ascii="Times New Roman" w:hAnsi="Times New Roman" w:cs="Times New Roman"/>
          <w:bCs/>
          <w:sz w:val="28"/>
          <w:szCs w:val="28"/>
        </w:rPr>
        <w:t xml:space="preserve">Контрольно-счетная палата муниципального образования Тбилисский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Тбилисский 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A12BC4" w:rsidRPr="00A12BC4" w:rsidRDefault="00A12BC4" w:rsidP="00A12BC4">
      <w:pPr>
        <w:tabs>
          <w:tab w:val="left" w:pos="0"/>
        </w:tabs>
        <w:ind w:firstLine="851"/>
        <w:jc w:val="both"/>
        <w:rPr>
          <w:rFonts w:ascii="Times New Roman" w:hAnsi="Times New Roman" w:cs="Times New Roman"/>
          <w:sz w:val="28"/>
          <w:szCs w:val="28"/>
        </w:rPr>
      </w:pPr>
      <w:r w:rsidRPr="00A12BC4">
        <w:rPr>
          <w:rFonts w:ascii="Times New Roman" w:hAnsi="Times New Roman" w:cs="Times New Roman"/>
          <w:sz w:val="28"/>
          <w:szCs w:val="28"/>
        </w:rPr>
        <w:t>К основным полномочиям контрольно</w:t>
      </w:r>
      <w:r w:rsidRPr="00A12BC4">
        <w:rPr>
          <w:rFonts w:ascii="Times New Roman" w:hAnsi="Times New Roman" w:cs="Times New Roman"/>
          <w:bCs/>
          <w:sz w:val="28"/>
          <w:szCs w:val="28"/>
        </w:rPr>
        <w:t>-</w:t>
      </w:r>
      <w:r w:rsidRPr="00A12BC4">
        <w:rPr>
          <w:rFonts w:ascii="Times New Roman" w:hAnsi="Times New Roman" w:cs="Times New Roman"/>
          <w:sz w:val="28"/>
          <w:szCs w:val="28"/>
        </w:rPr>
        <w:t>счетного органа поселения относятся:</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A12BC4">
        <w:rPr>
          <w:rFonts w:ascii="Times New Roman" w:hAnsi="Times New Roman" w:cs="Times New Roman"/>
          <w:sz w:val="28"/>
          <w:szCs w:val="28"/>
        </w:rPr>
        <w:t>дств в сл</w:t>
      </w:r>
      <w:proofErr w:type="gramEnd"/>
      <w:r w:rsidRPr="00A12BC4">
        <w:rPr>
          <w:rFonts w:ascii="Times New Roman" w:hAnsi="Times New Roman" w:cs="Times New Roman"/>
          <w:sz w:val="28"/>
          <w:szCs w:val="28"/>
        </w:rPr>
        <w:t>учаях, предусмотренных законодательством Российской Федерации;</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2) экспертиза проектов местного бюджета, проверка и анализ обоснованности его показателей;</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3) внешняя проверка годового отчета об исполнении местного бюджета;</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 xml:space="preserve">4) проведение аудита в сфере закупок товаров, работ и услуг в соответствии с Федеральным законом от 5 апреля 2013 года № 44-ФЗ </w:t>
      </w:r>
      <w:r w:rsidRPr="00A12BC4">
        <w:rPr>
          <w:rFonts w:ascii="Times New Roman" w:hAnsi="Times New Roman" w:cs="Times New Roman"/>
          <w:bCs/>
          <w:sz w:val="28"/>
          <w:szCs w:val="28"/>
        </w:rPr>
        <w:t>«</w:t>
      </w:r>
      <w:r w:rsidRPr="00A12BC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A12BC4">
        <w:rPr>
          <w:rFonts w:ascii="Times New Roman" w:hAnsi="Times New Roman" w:cs="Times New Roman"/>
          <w:bCs/>
          <w:sz w:val="28"/>
          <w:szCs w:val="28"/>
        </w:rPr>
        <w:t>»</w:t>
      </w:r>
      <w:r w:rsidRPr="00A12BC4">
        <w:rPr>
          <w:rFonts w:ascii="Times New Roman" w:hAnsi="Times New Roman" w:cs="Times New Roman"/>
          <w:sz w:val="28"/>
          <w:szCs w:val="28"/>
        </w:rPr>
        <w:t>;</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A12BC4">
        <w:rPr>
          <w:rFonts w:ascii="Times New Roman" w:hAnsi="Times New Roman" w:cs="Times New Roman"/>
          <w:sz w:val="28"/>
          <w:szCs w:val="28"/>
        </w:rPr>
        <w:t>контроль за</w:t>
      </w:r>
      <w:proofErr w:type="gramEnd"/>
      <w:r w:rsidRPr="00A12BC4">
        <w:rPr>
          <w:rFonts w:ascii="Times New Roman" w:hAnsi="Times New Roman" w:cs="Times New Roman"/>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12BC4" w:rsidRPr="00A12BC4" w:rsidRDefault="00A12BC4" w:rsidP="00A12BC4">
      <w:pPr>
        <w:autoSpaceDN w:val="0"/>
        <w:adjustRightInd w:val="0"/>
        <w:ind w:firstLine="851"/>
        <w:jc w:val="both"/>
        <w:rPr>
          <w:rFonts w:ascii="Times New Roman" w:hAnsi="Times New Roman" w:cs="Times New Roman"/>
          <w:sz w:val="28"/>
          <w:szCs w:val="28"/>
        </w:rPr>
      </w:pPr>
      <w:proofErr w:type="gramStart"/>
      <w:r w:rsidRPr="00A12BC4">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 xml:space="preserve">9) проведение оперативного анализа исполнения и </w:t>
      </w:r>
      <w:proofErr w:type="gramStart"/>
      <w:r w:rsidRPr="00A12BC4">
        <w:rPr>
          <w:rFonts w:ascii="Times New Roman" w:hAnsi="Times New Roman" w:cs="Times New Roman"/>
          <w:sz w:val="28"/>
          <w:szCs w:val="28"/>
        </w:rPr>
        <w:t>контроля за</w:t>
      </w:r>
      <w:proofErr w:type="gramEnd"/>
      <w:r w:rsidRPr="00A12BC4">
        <w:rPr>
          <w:rFonts w:ascii="Times New Roman" w:hAnsi="Times New Roman" w:cs="Times New Roman"/>
          <w:sz w:val="28"/>
          <w:szCs w:val="28"/>
        </w:rPr>
        <w:t xml:space="preserve"> </w:t>
      </w:r>
      <w:r w:rsidRPr="00A12BC4">
        <w:rPr>
          <w:rFonts w:ascii="Times New Roman" w:hAnsi="Times New Roman" w:cs="Times New Roman"/>
          <w:sz w:val="28"/>
          <w:szCs w:val="28"/>
        </w:rPr>
        <w:lastRenderedPageBreak/>
        <w:t>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 xml:space="preserve">10) осуществление </w:t>
      </w:r>
      <w:proofErr w:type="gramStart"/>
      <w:r w:rsidRPr="00A12BC4">
        <w:rPr>
          <w:rFonts w:ascii="Times New Roman" w:hAnsi="Times New Roman" w:cs="Times New Roman"/>
          <w:sz w:val="28"/>
          <w:szCs w:val="28"/>
        </w:rPr>
        <w:t>контроля за</w:t>
      </w:r>
      <w:proofErr w:type="gramEnd"/>
      <w:r w:rsidRPr="00A12BC4">
        <w:rPr>
          <w:rFonts w:ascii="Times New Roman" w:hAnsi="Times New Roman" w:cs="Times New Roman"/>
          <w:sz w:val="28"/>
          <w:szCs w:val="28"/>
        </w:rPr>
        <w:t xml:space="preserve"> состоянием муниципального внутреннего и внешнего долга;</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A12BC4" w:rsidRPr="00A12BC4" w:rsidRDefault="00A12BC4" w:rsidP="00A12BC4">
      <w:pPr>
        <w:autoSpaceDN w:val="0"/>
        <w:adjustRightInd w:val="0"/>
        <w:ind w:firstLine="851"/>
        <w:jc w:val="both"/>
        <w:rPr>
          <w:rFonts w:ascii="Times New Roman" w:hAnsi="Times New Roman" w:cs="Times New Roman"/>
          <w:sz w:val="28"/>
          <w:szCs w:val="28"/>
        </w:rPr>
      </w:pPr>
      <w:r w:rsidRPr="00A12BC4">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A12BC4" w:rsidRPr="00A12BC4" w:rsidRDefault="00A12BC4" w:rsidP="00A12BC4">
      <w:pPr>
        <w:ind w:firstLine="851"/>
        <w:jc w:val="both"/>
        <w:rPr>
          <w:rFonts w:ascii="Times New Roman" w:hAnsi="Times New Roman" w:cs="Times New Roman"/>
          <w:sz w:val="28"/>
          <w:szCs w:val="28"/>
        </w:rPr>
      </w:pPr>
      <w:r w:rsidRPr="00A12BC4">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sidRPr="00A12BC4">
        <w:rPr>
          <w:rFonts w:ascii="Times New Roman" w:hAnsi="Times New Roman" w:cs="Times New Roman"/>
          <w:sz w:val="28"/>
          <w:szCs w:val="28"/>
        </w:rPr>
        <w:t>.».</w:t>
      </w:r>
      <w:proofErr w:type="gramEnd"/>
    </w:p>
    <w:p w:rsidR="00A12BC4" w:rsidRPr="00A12BC4" w:rsidRDefault="00A12BC4" w:rsidP="00A12BC4">
      <w:pPr>
        <w:ind w:firstLine="851"/>
        <w:jc w:val="both"/>
        <w:rPr>
          <w:rFonts w:ascii="Times New Roman" w:eastAsia="Calibri" w:hAnsi="Times New Roman" w:cs="Times New Roman"/>
          <w:bCs/>
          <w:sz w:val="28"/>
          <w:szCs w:val="28"/>
        </w:rPr>
      </w:pPr>
      <w:r w:rsidRPr="00A12BC4">
        <w:rPr>
          <w:rFonts w:ascii="Times New Roman" w:hAnsi="Times New Roman" w:cs="Times New Roman"/>
          <w:sz w:val="28"/>
          <w:szCs w:val="28"/>
        </w:rPr>
        <w:t xml:space="preserve">17. </w:t>
      </w:r>
      <w:r w:rsidRPr="00A12BC4">
        <w:rPr>
          <w:rFonts w:ascii="Times New Roman" w:eastAsia="Calibri" w:hAnsi="Times New Roman" w:cs="Times New Roman"/>
          <w:sz w:val="28"/>
          <w:szCs w:val="28"/>
        </w:rPr>
        <w:t xml:space="preserve">Абзац третий части 5 статьи </w:t>
      </w:r>
      <w:r w:rsidRPr="00A12BC4">
        <w:rPr>
          <w:rFonts w:ascii="Times New Roman" w:eastAsia="Calibri" w:hAnsi="Times New Roman" w:cs="Times New Roman"/>
          <w:bCs/>
          <w:sz w:val="28"/>
          <w:szCs w:val="28"/>
        </w:rPr>
        <w:t>71 «</w:t>
      </w:r>
      <w:r w:rsidRPr="00A12BC4">
        <w:rPr>
          <w:rFonts w:ascii="Times New Roman" w:hAnsi="Times New Roman" w:cs="Times New Roman"/>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Pr="00A12BC4">
        <w:rPr>
          <w:rFonts w:ascii="Times New Roman" w:hAnsi="Times New Roman" w:cs="Times New Roman"/>
          <w:sz w:val="28"/>
          <w:szCs w:val="28"/>
        </w:rPr>
        <w:t>,»</w:t>
      </w:r>
      <w:proofErr w:type="gramEnd"/>
      <w:r w:rsidRPr="00A12BC4">
        <w:rPr>
          <w:rFonts w:ascii="Times New Roman" w:hAnsi="Times New Roman" w:cs="Times New Roman"/>
          <w:sz w:val="28"/>
          <w:szCs w:val="28"/>
        </w:rPr>
        <w:t xml:space="preserve"> дополнить словами «</w:t>
      </w:r>
      <w:r w:rsidRPr="00A12BC4">
        <w:rPr>
          <w:rFonts w:ascii="Times New Roman" w:eastAsia="Calibri" w:hAnsi="Times New Roman" w:cs="Times New Roman"/>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A12BC4" w:rsidRDefault="00A12BC4" w:rsidP="00A12BC4">
      <w:pPr>
        <w:jc w:val="both"/>
        <w:rPr>
          <w:rFonts w:eastAsia="Calibri"/>
          <w:bCs/>
          <w:sz w:val="28"/>
          <w:szCs w:val="28"/>
        </w:rPr>
      </w:pPr>
    </w:p>
    <w:p w:rsidR="00A12BC4" w:rsidRDefault="00A12BC4" w:rsidP="00A12BC4">
      <w:pPr>
        <w:jc w:val="both"/>
        <w:rPr>
          <w:rFonts w:eastAsia="Calibri"/>
          <w:bCs/>
          <w:sz w:val="28"/>
          <w:szCs w:val="28"/>
        </w:rPr>
      </w:pPr>
    </w:p>
    <w:p w:rsidR="00A12BC4" w:rsidRDefault="00A12BC4" w:rsidP="00A12BC4">
      <w:pPr>
        <w:pStyle w:val="a8"/>
        <w:widowControl w:val="0"/>
        <w:tabs>
          <w:tab w:val="left" w:pos="1134"/>
        </w:tabs>
        <w:jc w:val="both"/>
        <w:rPr>
          <w:rFonts w:ascii="Times New Roman" w:hAnsi="Times New Roman"/>
          <w:sz w:val="28"/>
        </w:rPr>
      </w:pPr>
      <w:r>
        <w:rPr>
          <w:rFonts w:ascii="Times New Roman" w:hAnsi="Times New Roman"/>
          <w:sz w:val="28"/>
        </w:rPr>
        <w:t xml:space="preserve">Глава </w:t>
      </w:r>
      <w:proofErr w:type="gramStart"/>
      <w:r>
        <w:rPr>
          <w:rFonts w:ascii="Times New Roman" w:hAnsi="Times New Roman"/>
          <w:sz w:val="28"/>
        </w:rPr>
        <w:t>Песчаного</w:t>
      </w:r>
      <w:proofErr w:type="gramEnd"/>
      <w:r>
        <w:rPr>
          <w:rFonts w:ascii="Times New Roman" w:hAnsi="Times New Roman"/>
          <w:sz w:val="28"/>
        </w:rPr>
        <w:t xml:space="preserve"> сельского </w:t>
      </w:r>
    </w:p>
    <w:p w:rsidR="00A12BC4" w:rsidRPr="0067516E" w:rsidRDefault="00A12BC4" w:rsidP="00A12BC4">
      <w:pPr>
        <w:pStyle w:val="a8"/>
        <w:widowControl w:val="0"/>
        <w:tabs>
          <w:tab w:val="left" w:pos="1134"/>
        </w:tabs>
        <w:jc w:val="both"/>
        <w:rPr>
          <w:rFonts w:ascii="Times New Roman" w:hAnsi="Times New Roman"/>
          <w:sz w:val="28"/>
        </w:rPr>
      </w:pPr>
      <w:r>
        <w:rPr>
          <w:rFonts w:ascii="Times New Roman" w:hAnsi="Times New Roman"/>
          <w:sz w:val="28"/>
        </w:rPr>
        <w:t>поселения Тбилисского района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И.В. Селезнёв</w:t>
      </w:r>
    </w:p>
    <w:p w:rsidR="00A12BC4" w:rsidRPr="00BA1929" w:rsidRDefault="00A12BC4" w:rsidP="00A12BC4">
      <w:pPr>
        <w:jc w:val="both"/>
        <w:rPr>
          <w:rFonts w:eastAsia="Calibri"/>
          <w:sz w:val="28"/>
          <w:szCs w:val="28"/>
        </w:rPr>
      </w:pPr>
    </w:p>
    <w:p w:rsidR="00A241E6" w:rsidRDefault="00A241E6" w:rsidP="00A241E6">
      <w:pPr>
        <w:ind w:firstLine="5040"/>
        <w:jc w:val="center"/>
        <w:rPr>
          <w:rFonts w:ascii="Times New Roman" w:hAnsi="Times New Roman" w:cs="Times New Roman"/>
          <w:sz w:val="28"/>
          <w:szCs w:val="28"/>
        </w:rPr>
      </w:pPr>
    </w:p>
    <w:p w:rsidR="00A12BC4" w:rsidRDefault="00A12BC4" w:rsidP="00A241E6">
      <w:pPr>
        <w:ind w:firstLine="5040"/>
        <w:jc w:val="center"/>
        <w:rPr>
          <w:rFonts w:ascii="Times New Roman" w:hAnsi="Times New Roman" w:cs="Times New Roman"/>
          <w:sz w:val="28"/>
          <w:szCs w:val="28"/>
        </w:rPr>
      </w:pPr>
    </w:p>
    <w:p w:rsidR="00A12BC4" w:rsidRDefault="00A12BC4" w:rsidP="00A241E6">
      <w:pPr>
        <w:ind w:firstLine="5040"/>
        <w:jc w:val="center"/>
        <w:rPr>
          <w:rFonts w:ascii="Times New Roman" w:hAnsi="Times New Roman" w:cs="Times New Roman"/>
          <w:sz w:val="28"/>
          <w:szCs w:val="28"/>
        </w:rPr>
      </w:pPr>
    </w:p>
    <w:p w:rsidR="00A12BC4" w:rsidRPr="00A241E6" w:rsidRDefault="00A12BC4" w:rsidP="00A241E6">
      <w:pPr>
        <w:ind w:firstLine="5040"/>
        <w:jc w:val="center"/>
        <w:rPr>
          <w:rFonts w:ascii="Times New Roman" w:hAnsi="Times New Roman" w:cs="Times New Roman"/>
          <w:sz w:val="28"/>
          <w:szCs w:val="28"/>
        </w:rPr>
      </w:pPr>
    </w:p>
    <w:p w:rsidR="00A12BC4" w:rsidRDefault="00A12BC4">
      <w:pPr>
        <w:widowControl/>
        <w:suppressAutoHyphens w:val="0"/>
        <w:autoSpaceDE/>
        <w:spacing w:after="200" w:line="276" w:lineRule="auto"/>
        <w:rPr>
          <w:rFonts w:ascii="Times New Roman" w:hAnsi="Times New Roman" w:cs="Times New Roman"/>
          <w:sz w:val="28"/>
          <w:szCs w:val="28"/>
        </w:rPr>
      </w:pPr>
    </w:p>
    <w:sectPr w:rsidR="00A12BC4" w:rsidSect="00E82FEC">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cs="Times New Roman" w:hint="default"/>
      </w:rPr>
    </w:lvl>
  </w:abstractNum>
  <w:abstractNum w:abstractNumId="2">
    <w:nsid w:val="00000004"/>
    <w:multiLevelType w:val="singleLevel"/>
    <w:tmpl w:val="00000004"/>
    <w:name w:val="WW8Num4"/>
    <w:lvl w:ilvl="0">
      <w:start w:val="1"/>
      <w:numFmt w:val="decimal"/>
      <w:lvlText w:val="%1)"/>
      <w:lvlJc w:val="left"/>
      <w:pPr>
        <w:tabs>
          <w:tab w:val="num" w:pos="0"/>
        </w:tabs>
        <w:ind w:left="1069"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704E"/>
    <w:rsid w:val="001D53C7"/>
    <w:rsid w:val="002167A4"/>
    <w:rsid w:val="0025336A"/>
    <w:rsid w:val="0026646B"/>
    <w:rsid w:val="003261A8"/>
    <w:rsid w:val="0034154A"/>
    <w:rsid w:val="00395B74"/>
    <w:rsid w:val="003F2265"/>
    <w:rsid w:val="004A0FC6"/>
    <w:rsid w:val="004D5631"/>
    <w:rsid w:val="005517DA"/>
    <w:rsid w:val="0059490C"/>
    <w:rsid w:val="005B7B84"/>
    <w:rsid w:val="00702E2D"/>
    <w:rsid w:val="00756F8A"/>
    <w:rsid w:val="0078106E"/>
    <w:rsid w:val="007A17A0"/>
    <w:rsid w:val="00830CDF"/>
    <w:rsid w:val="008E704E"/>
    <w:rsid w:val="00A12BC4"/>
    <w:rsid w:val="00A241E6"/>
    <w:rsid w:val="00B02B20"/>
    <w:rsid w:val="00B52B55"/>
    <w:rsid w:val="00C33527"/>
    <w:rsid w:val="00C90561"/>
    <w:rsid w:val="00C91A25"/>
    <w:rsid w:val="00D01A4E"/>
    <w:rsid w:val="00D640CA"/>
    <w:rsid w:val="00E67928"/>
    <w:rsid w:val="00E82FEC"/>
    <w:rsid w:val="00EB20E4"/>
    <w:rsid w:val="00F22B67"/>
    <w:rsid w:val="00F26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04E"/>
    <w:pPr>
      <w:widowControl w:val="0"/>
      <w:suppressAutoHyphens/>
      <w:autoSpaceDE w:val="0"/>
      <w:spacing w:after="0" w:line="240" w:lineRule="auto"/>
    </w:pPr>
    <w:rPr>
      <w:rFonts w:ascii="Arial" w:eastAsia="Times New Roman" w:hAnsi="Arial" w:cs="Arial"/>
      <w:color w:val="auto"/>
      <w:sz w:val="24"/>
      <w:szCs w:val="24"/>
      <w:lang w:eastAsia="zh-CN"/>
    </w:rPr>
  </w:style>
  <w:style w:type="paragraph" w:styleId="1">
    <w:name w:val="heading 1"/>
    <w:basedOn w:val="a"/>
    <w:next w:val="a"/>
    <w:link w:val="10"/>
    <w:qFormat/>
    <w:rsid w:val="008E704E"/>
    <w:pPr>
      <w:numPr>
        <w:numId w:val="1"/>
      </w:num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704E"/>
    <w:rPr>
      <w:rFonts w:ascii="Arial" w:eastAsia="Times New Roman" w:hAnsi="Arial" w:cs="Arial"/>
      <w:b/>
      <w:bCs/>
      <w:color w:val="000080"/>
      <w:sz w:val="24"/>
      <w:szCs w:val="24"/>
      <w:lang w:eastAsia="zh-CN"/>
    </w:rPr>
  </w:style>
  <w:style w:type="character" w:customStyle="1" w:styleId="a3">
    <w:name w:val="Гипертекстовая ссылка"/>
    <w:rsid w:val="008E704E"/>
    <w:rPr>
      <w:b/>
      <w:bCs/>
      <w:color w:val="008000"/>
    </w:rPr>
  </w:style>
  <w:style w:type="character" w:styleId="a4">
    <w:name w:val="Hyperlink"/>
    <w:basedOn w:val="a0"/>
    <w:rsid w:val="008E704E"/>
    <w:rPr>
      <w:color w:val="0000FF"/>
      <w:u w:val="single"/>
    </w:rPr>
  </w:style>
  <w:style w:type="paragraph" w:customStyle="1" w:styleId="ConsPlusNormal">
    <w:name w:val="ConsPlusNormal"/>
    <w:rsid w:val="008E704E"/>
    <w:pPr>
      <w:widowControl w:val="0"/>
      <w:suppressAutoHyphens/>
      <w:autoSpaceDE w:val="0"/>
      <w:spacing w:after="0" w:line="240" w:lineRule="auto"/>
    </w:pPr>
    <w:rPr>
      <w:rFonts w:ascii="Calibri" w:eastAsia="Times New Roman" w:hAnsi="Calibri" w:cs="Calibri"/>
      <w:color w:val="auto"/>
      <w:szCs w:val="20"/>
      <w:lang w:eastAsia="zh-CN"/>
    </w:rPr>
  </w:style>
  <w:style w:type="paragraph" w:customStyle="1" w:styleId="ConsPlusTitle">
    <w:name w:val="ConsPlusTitle"/>
    <w:rsid w:val="008E704E"/>
    <w:pPr>
      <w:widowControl w:val="0"/>
      <w:suppressAutoHyphens/>
      <w:autoSpaceDE w:val="0"/>
      <w:spacing w:after="0" w:line="240" w:lineRule="auto"/>
    </w:pPr>
    <w:rPr>
      <w:rFonts w:ascii="Calibri" w:eastAsia="Times New Roman" w:hAnsi="Calibri" w:cs="Calibri"/>
      <w:b/>
      <w:color w:val="auto"/>
      <w:szCs w:val="20"/>
      <w:lang w:eastAsia="zh-CN"/>
    </w:rPr>
  </w:style>
  <w:style w:type="paragraph" w:customStyle="1" w:styleId="a5">
    <w:name w:val="Заголовок статьи"/>
    <w:basedOn w:val="a"/>
    <w:next w:val="a"/>
    <w:rsid w:val="008E704E"/>
    <w:pPr>
      <w:ind w:left="1612" w:hanging="892"/>
      <w:jc w:val="both"/>
    </w:pPr>
    <w:rPr>
      <w:rFonts w:ascii="Times New Roman" w:hAnsi="Times New Roman" w:cs="Times New Roman"/>
    </w:rPr>
  </w:style>
  <w:style w:type="paragraph" w:styleId="a6">
    <w:name w:val="Balloon Text"/>
    <w:basedOn w:val="a"/>
    <w:link w:val="a7"/>
    <w:uiPriority w:val="99"/>
    <w:semiHidden/>
    <w:unhideWhenUsed/>
    <w:rsid w:val="008E704E"/>
    <w:rPr>
      <w:rFonts w:ascii="Tahoma" w:hAnsi="Tahoma" w:cs="Tahoma"/>
      <w:sz w:val="16"/>
      <w:szCs w:val="16"/>
    </w:rPr>
  </w:style>
  <w:style w:type="character" w:customStyle="1" w:styleId="a7">
    <w:name w:val="Текст выноски Знак"/>
    <w:basedOn w:val="a0"/>
    <w:link w:val="a6"/>
    <w:uiPriority w:val="99"/>
    <w:semiHidden/>
    <w:rsid w:val="008E704E"/>
    <w:rPr>
      <w:rFonts w:ascii="Tahoma" w:eastAsia="Times New Roman" w:hAnsi="Tahoma" w:cs="Tahoma"/>
      <w:color w:val="auto"/>
      <w:sz w:val="16"/>
      <w:szCs w:val="16"/>
      <w:lang w:eastAsia="zh-CN"/>
    </w:rPr>
  </w:style>
  <w:style w:type="paragraph" w:customStyle="1" w:styleId="ConsNormal">
    <w:name w:val="ConsNormal"/>
    <w:rsid w:val="008E704E"/>
    <w:pPr>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styleId="a8">
    <w:name w:val="Plain Text"/>
    <w:basedOn w:val="a"/>
    <w:link w:val="a9"/>
    <w:rsid w:val="008E704E"/>
    <w:pPr>
      <w:widowControl/>
      <w:suppressAutoHyphens w:val="0"/>
      <w:autoSpaceDE/>
    </w:pPr>
    <w:rPr>
      <w:rFonts w:ascii="Courier New" w:hAnsi="Courier New" w:cs="Times New Roman"/>
      <w:sz w:val="20"/>
    </w:rPr>
  </w:style>
  <w:style w:type="character" w:customStyle="1" w:styleId="a9">
    <w:name w:val="Текст Знак"/>
    <w:basedOn w:val="a0"/>
    <w:link w:val="a8"/>
    <w:rsid w:val="008E704E"/>
    <w:rPr>
      <w:rFonts w:ascii="Courier New" w:eastAsia="Times New Roman" w:hAnsi="Courier New" w:cs="Times New Roman"/>
      <w:color w:val="auto"/>
      <w:sz w:val="20"/>
      <w:szCs w:val="24"/>
    </w:rPr>
  </w:style>
  <w:style w:type="paragraph" w:customStyle="1" w:styleId="22">
    <w:name w:val="Основной текст с отступом 22"/>
    <w:basedOn w:val="a"/>
    <w:rsid w:val="00E67928"/>
    <w:pPr>
      <w:overflowPunct w:val="0"/>
      <w:spacing w:before="20" w:after="20"/>
      <w:ind w:firstLine="708"/>
      <w:jc w:val="both"/>
      <w:textAlignment w:val="baseline"/>
    </w:pPr>
    <w:rPr>
      <w:rFonts w:ascii="Times New Roman" w:eastAsia="Calibri" w:hAnsi="Times New Roman" w:cs="Times New Roman"/>
      <w:kern w:val="1"/>
      <w:sz w:val="28"/>
      <w:szCs w:val="28"/>
      <w:lang w:eastAsia="en-US"/>
    </w:rPr>
  </w:style>
  <w:style w:type="paragraph" w:styleId="aa">
    <w:name w:val="Body Text"/>
    <w:basedOn w:val="a"/>
    <w:link w:val="ab"/>
    <w:rsid w:val="00A12BC4"/>
    <w:pPr>
      <w:widowControl/>
      <w:suppressAutoHyphens w:val="0"/>
      <w:autoSpaceDE/>
      <w:spacing w:after="120"/>
    </w:pPr>
    <w:rPr>
      <w:rFonts w:ascii="Times New Roman" w:hAnsi="Times New Roman" w:cs="Times New Roman"/>
    </w:rPr>
  </w:style>
  <w:style w:type="character" w:customStyle="1" w:styleId="ab">
    <w:name w:val="Основной текст Знак"/>
    <w:basedOn w:val="a0"/>
    <w:link w:val="aa"/>
    <w:rsid w:val="00A12BC4"/>
    <w:rPr>
      <w:rFonts w:ascii="Times New Roman" w:eastAsia="Times New Roman" w:hAnsi="Times New Roman" w:cs="Times New Roman"/>
      <w:color w:val="auto"/>
      <w:sz w:val="24"/>
      <w:szCs w:val="24"/>
    </w:rPr>
  </w:style>
  <w:style w:type="paragraph" w:customStyle="1" w:styleId="WW-2">
    <w:name w:val="WW-Основной текст с отступом 2"/>
    <w:basedOn w:val="a"/>
    <w:rsid w:val="00A12BC4"/>
    <w:pPr>
      <w:widowControl/>
      <w:autoSpaceDE/>
      <w:spacing w:line="100" w:lineRule="atLeast"/>
    </w:pPr>
    <w:rPr>
      <w:rFonts w:ascii="Times New Roman" w:eastAsia="Andale Sans UI" w:hAnsi="Times New Roman" w:cs="Times New Roman"/>
      <w:kern w:val="1"/>
      <w:lang w:eastAsia="ar-SA"/>
    </w:rPr>
  </w:style>
  <w:style w:type="paragraph" w:customStyle="1" w:styleId="21">
    <w:name w:val="Основной текст 21"/>
    <w:basedOn w:val="a"/>
    <w:rsid w:val="00A12BC4"/>
    <w:pPr>
      <w:autoSpaceDE/>
      <w:jc w:val="both"/>
    </w:pPr>
    <w:rPr>
      <w:rFonts w:ascii="Times New Roman" w:eastAsia="Andale Sans UI" w:hAnsi="Times New Roman" w:cs="Times New Roman"/>
      <w:kern w:val="1"/>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04E"/>
    <w:pPr>
      <w:widowControl w:val="0"/>
      <w:suppressAutoHyphens/>
      <w:autoSpaceDE w:val="0"/>
      <w:spacing w:after="0" w:line="240" w:lineRule="auto"/>
    </w:pPr>
    <w:rPr>
      <w:rFonts w:ascii="Arial" w:eastAsia="Times New Roman" w:hAnsi="Arial" w:cs="Arial"/>
      <w:color w:val="auto"/>
      <w:sz w:val="24"/>
      <w:szCs w:val="24"/>
      <w:lang w:eastAsia="zh-CN"/>
    </w:rPr>
  </w:style>
  <w:style w:type="paragraph" w:styleId="1">
    <w:name w:val="heading 1"/>
    <w:basedOn w:val="a"/>
    <w:next w:val="a"/>
    <w:link w:val="10"/>
    <w:qFormat/>
    <w:rsid w:val="008E704E"/>
    <w:pPr>
      <w:numPr>
        <w:numId w:val="1"/>
      </w:num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704E"/>
    <w:rPr>
      <w:rFonts w:ascii="Arial" w:eastAsia="Times New Roman" w:hAnsi="Arial" w:cs="Arial"/>
      <w:b/>
      <w:bCs/>
      <w:color w:val="000080"/>
      <w:sz w:val="24"/>
      <w:szCs w:val="24"/>
      <w:lang w:eastAsia="zh-CN"/>
    </w:rPr>
  </w:style>
  <w:style w:type="character" w:customStyle="1" w:styleId="a3">
    <w:name w:val="Гипертекстовая ссылка"/>
    <w:rsid w:val="008E704E"/>
    <w:rPr>
      <w:b/>
      <w:bCs/>
      <w:color w:val="008000"/>
    </w:rPr>
  </w:style>
  <w:style w:type="character" w:styleId="a4">
    <w:name w:val="Hyperlink"/>
    <w:basedOn w:val="a0"/>
    <w:rsid w:val="008E704E"/>
    <w:rPr>
      <w:color w:val="0000FF"/>
      <w:u w:val="single"/>
    </w:rPr>
  </w:style>
  <w:style w:type="paragraph" w:customStyle="1" w:styleId="ConsPlusNormal">
    <w:name w:val="ConsPlusNormal"/>
    <w:rsid w:val="008E704E"/>
    <w:pPr>
      <w:widowControl w:val="0"/>
      <w:suppressAutoHyphens/>
      <w:autoSpaceDE w:val="0"/>
      <w:spacing w:after="0" w:line="240" w:lineRule="auto"/>
    </w:pPr>
    <w:rPr>
      <w:rFonts w:ascii="Calibri" w:eastAsia="Times New Roman" w:hAnsi="Calibri" w:cs="Calibri"/>
      <w:color w:val="auto"/>
      <w:szCs w:val="20"/>
      <w:lang w:eastAsia="zh-CN"/>
    </w:rPr>
  </w:style>
  <w:style w:type="paragraph" w:customStyle="1" w:styleId="ConsPlusTitle">
    <w:name w:val="ConsPlusTitle"/>
    <w:rsid w:val="008E704E"/>
    <w:pPr>
      <w:widowControl w:val="0"/>
      <w:suppressAutoHyphens/>
      <w:autoSpaceDE w:val="0"/>
      <w:spacing w:after="0" w:line="240" w:lineRule="auto"/>
    </w:pPr>
    <w:rPr>
      <w:rFonts w:ascii="Calibri" w:eastAsia="Times New Roman" w:hAnsi="Calibri" w:cs="Calibri"/>
      <w:b/>
      <w:color w:val="auto"/>
      <w:szCs w:val="20"/>
      <w:lang w:eastAsia="zh-CN"/>
    </w:rPr>
  </w:style>
  <w:style w:type="paragraph" w:customStyle="1" w:styleId="a5">
    <w:name w:val="Заголовок статьи"/>
    <w:basedOn w:val="a"/>
    <w:next w:val="a"/>
    <w:rsid w:val="008E704E"/>
    <w:pPr>
      <w:ind w:left="1612" w:hanging="892"/>
      <w:jc w:val="both"/>
    </w:pPr>
    <w:rPr>
      <w:rFonts w:ascii="Times New Roman" w:hAnsi="Times New Roman" w:cs="Times New Roman"/>
    </w:rPr>
  </w:style>
  <w:style w:type="paragraph" w:styleId="a6">
    <w:name w:val="Balloon Text"/>
    <w:basedOn w:val="a"/>
    <w:link w:val="a7"/>
    <w:uiPriority w:val="99"/>
    <w:semiHidden/>
    <w:unhideWhenUsed/>
    <w:rsid w:val="008E704E"/>
    <w:rPr>
      <w:rFonts w:ascii="Tahoma" w:hAnsi="Tahoma" w:cs="Tahoma"/>
      <w:sz w:val="16"/>
      <w:szCs w:val="16"/>
    </w:rPr>
  </w:style>
  <w:style w:type="character" w:customStyle="1" w:styleId="a7">
    <w:name w:val="Текст выноски Знак"/>
    <w:basedOn w:val="a0"/>
    <w:link w:val="a6"/>
    <w:uiPriority w:val="99"/>
    <w:semiHidden/>
    <w:rsid w:val="008E704E"/>
    <w:rPr>
      <w:rFonts w:ascii="Tahoma" w:eastAsia="Times New Roman" w:hAnsi="Tahoma" w:cs="Tahoma"/>
      <w:color w:val="auto"/>
      <w:sz w:val="16"/>
      <w:szCs w:val="16"/>
      <w:lang w:eastAsia="zh-CN"/>
    </w:rPr>
  </w:style>
  <w:style w:type="paragraph" w:customStyle="1" w:styleId="ConsNormal">
    <w:name w:val="ConsNormal"/>
    <w:rsid w:val="008E704E"/>
    <w:pPr>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styleId="a8">
    <w:name w:val="Plain Text"/>
    <w:basedOn w:val="a"/>
    <w:link w:val="a9"/>
    <w:rsid w:val="008E704E"/>
    <w:pPr>
      <w:widowControl/>
      <w:suppressAutoHyphens w:val="0"/>
      <w:autoSpaceDE/>
    </w:pPr>
    <w:rPr>
      <w:rFonts w:ascii="Courier New" w:hAnsi="Courier New" w:cs="Times New Roman"/>
      <w:sz w:val="20"/>
    </w:rPr>
  </w:style>
  <w:style w:type="character" w:customStyle="1" w:styleId="a9">
    <w:name w:val="Текст Знак"/>
    <w:basedOn w:val="a0"/>
    <w:link w:val="a8"/>
    <w:rsid w:val="008E704E"/>
    <w:rPr>
      <w:rFonts w:ascii="Courier New" w:eastAsia="Times New Roman" w:hAnsi="Courier New" w:cs="Times New Roman"/>
      <w:color w:val="auto"/>
      <w:sz w:val="20"/>
      <w:szCs w:val="24"/>
    </w:rPr>
  </w:style>
  <w:style w:type="paragraph" w:customStyle="1" w:styleId="22">
    <w:name w:val="Основной текст с отступом 22"/>
    <w:basedOn w:val="a"/>
    <w:rsid w:val="00E67928"/>
    <w:pPr>
      <w:overflowPunct w:val="0"/>
      <w:spacing w:before="20" w:after="20"/>
      <w:ind w:firstLine="708"/>
      <w:jc w:val="both"/>
      <w:textAlignment w:val="baseline"/>
    </w:pPr>
    <w:rPr>
      <w:rFonts w:ascii="Times New Roman" w:eastAsia="Calibri" w:hAnsi="Times New Roman" w:cs="Times New Roman"/>
      <w:kern w:val="1"/>
      <w:sz w:val="28"/>
      <w:szCs w:val="28"/>
      <w:lang w:eastAsia="en-US"/>
    </w:rPr>
  </w:style>
  <w:style w:type="paragraph" w:styleId="aa">
    <w:name w:val="Body Text"/>
    <w:basedOn w:val="a"/>
    <w:link w:val="ab"/>
    <w:rsid w:val="00A12BC4"/>
    <w:pPr>
      <w:widowControl/>
      <w:suppressAutoHyphens w:val="0"/>
      <w:autoSpaceDE/>
      <w:spacing w:after="120"/>
    </w:pPr>
    <w:rPr>
      <w:rFonts w:ascii="Times New Roman" w:hAnsi="Times New Roman" w:cs="Times New Roman"/>
    </w:rPr>
  </w:style>
  <w:style w:type="character" w:customStyle="1" w:styleId="ab">
    <w:name w:val="Основной текст Знак"/>
    <w:basedOn w:val="a0"/>
    <w:link w:val="aa"/>
    <w:rsid w:val="00A12BC4"/>
    <w:rPr>
      <w:rFonts w:ascii="Times New Roman" w:eastAsia="Times New Roman" w:hAnsi="Times New Roman" w:cs="Times New Roman"/>
      <w:color w:val="auto"/>
      <w:sz w:val="24"/>
      <w:szCs w:val="24"/>
    </w:rPr>
  </w:style>
  <w:style w:type="paragraph" w:customStyle="1" w:styleId="WW-2">
    <w:name w:val="WW-Основной текст с отступом 2"/>
    <w:basedOn w:val="a"/>
    <w:rsid w:val="00A12BC4"/>
    <w:pPr>
      <w:widowControl/>
      <w:autoSpaceDE/>
      <w:spacing w:line="100" w:lineRule="atLeast"/>
    </w:pPr>
    <w:rPr>
      <w:rFonts w:ascii="Times New Roman" w:eastAsia="Andale Sans UI" w:hAnsi="Times New Roman" w:cs="Times New Roman"/>
      <w:kern w:val="1"/>
      <w:lang w:eastAsia="ar-SA"/>
    </w:rPr>
  </w:style>
  <w:style w:type="paragraph" w:customStyle="1" w:styleId="21">
    <w:name w:val="Основной текст 21"/>
    <w:basedOn w:val="a"/>
    <w:rsid w:val="00A12BC4"/>
    <w:pPr>
      <w:autoSpaceDE/>
      <w:jc w:val="both"/>
    </w:pPr>
    <w:rPr>
      <w:rFonts w:ascii="Times New Roman" w:eastAsia="Andale Sans UI" w:hAnsi="Times New Roman" w:cs="Times New Roman"/>
      <w:kern w:val="1"/>
      <w:sz w:val="28"/>
      <w:lang w:eastAsia="en-US"/>
    </w:rPr>
  </w:style>
</w:styles>
</file>

<file path=word/webSettings.xml><?xml version="1.0" encoding="utf-8"?>
<w:webSettings xmlns:r="http://schemas.openxmlformats.org/officeDocument/2006/relationships" xmlns:w="http://schemas.openxmlformats.org/wordprocessingml/2006/main">
  <w:divs>
    <w:div w:id="20729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F69FF648CB6A241D07B11F450D5D1097BF17F289C1F3059B3F4E7949D25BF2AD0E1F9A0DE422CB7D1B5CCB874aC4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2361</Words>
  <Characters>13464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7</cp:revision>
  <cp:lastPrinted>2022-05-26T06:15:00Z</cp:lastPrinted>
  <dcterms:created xsi:type="dcterms:W3CDTF">2022-05-20T05:58:00Z</dcterms:created>
  <dcterms:modified xsi:type="dcterms:W3CDTF">2022-06-30T10:12:00Z</dcterms:modified>
</cp:coreProperties>
</file>