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4E" w:rsidRPr="00A241E6" w:rsidRDefault="008E704E" w:rsidP="0034154A">
      <w:pPr>
        <w:keepNext/>
        <w:jc w:val="center"/>
        <w:rPr>
          <w:rFonts w:ascii="Times New Roman" w:hAnsi="Times New Roman" w:cs="Times New Roman"/>
          <w:b/>
          <w:sz w:val="28"/>
          <w:szCs w:val="28"/>
        </w:rPr>
      </w:pPr>
      <w:r w:rsidRPr="00A241E6">
        <w:rPr>
          <w:rFonts w:ascii="Times New Roman" w:hAnsi="Times New Roman" w:cs="Times New Roman"/>
          <w:b/>
          <w:sz w:val="28"/>
          <w:szCs w:val="28"/>
        </w:rPr>
        <w:t xml:space="preserve"> </w:t>
      </w:r>
      <w:r w:rsidRPr="00A241E6">
        <w:rPr>
          <w:rFonts w:ascii="Times New Roman" w:hAnsi="Times New Roman" w:cs="Times New Roman"/>
          <w:b/>
          <w:noProof/>
          <w:sz w:val="28"/>
          <w:szCs w:val="28"/>
          <w:lang w:eastAsia="ru-RU"/>
        </w:rPr>
        <w:drawing>
          <wp:inline distT="0" distB="0" distL="0" distR="0">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57225"/>
                    </a:xfrm>
                    <a:prstGeom prst="rect">
                      <a:avLst/>
                    </a:prstGeom>
                    <a:solidFill>
                      <a:srgbClr val="FFFFFF"/>
                    </a:solidFill>
                    <a:ln w="9525">
                      <a:noFill/>
                      <a:miter lim="800000"/>
                      <a:headEnd/>
                      <a:tailEnd/>
                    </a:ln>
                  </pic:spPr>
                </pic:pic>
              </a:graphicData>
            </a:graphic>
          </wp:inline>
        </w:drawing>
      </w:r>
    </w:p>
    <w:p w:rsidR="008E704E" w:rsidRPr="00A241E6" w:rsidRDefault="0034154A" w:rsidP="008E704E">
      <w:pPr>
        <w:keepNext/>
        <w:jc w:val="center"/>
        <w:rPr>
          <w:rFonts w:ascii="Times New Roman" w:hAnsi="Times New Roman" w:cs="Times New Roman"/>
          <w:b/>
          <w:sz w:val="28"/>
          <w:szCs w:val="28"/>
        </w:rPr>
      </w:pPr>
      <w:r w:rsidRPr="00A241E6">
        <w:rPr>
          <w:rFonts w:ascii="Times New Roman" w:hAnsi="Times New Roman" w:cs="Times New Roman"/>
          <w:b/>
          <w:sz w:val="28"/>
          <w:szCs w:val="28"/>
        </w:rPr>
        <w:t>СОВЕТ</w:t>
      </w:r>
      <w:r w:rsidR="008E704E" w:rsidRPr="00A241E6">
        <w:rPr>
          <w:rFonts w:ascii="Times New Roman" w:hAnsi="Times New Roman" w:cs="Times New Roman"/>
          <w:b/>
          <w:sz w:val="28"/>
          <w:szCs w:val="28"/>
        </w:rPr>
        <w:t xml:space="preserve"> ПЕСЧАНОГО СЕЛЬСКОГО ПОСЕЛЕНИЯ</w:t>
      </w:r>
    </w:p>
    <w:p w:rsidR="008E704E" w:rsidRPr="00A241E6" w:rsidRDefault="008E704E" w:rsidP="008E704E">
      <w:pPr>
        <w:keepNext/>
        <w:jc w:val="center"/>
        <w:rPr>
          <w:rFonts w:ascii="Times New Roman" w:hAnsi="Times New Roman" w:cs="Times New Roman"/>
          <w:b/>
          <w:sz w:val="28"/>
          <w:szCs w:val="28"/>
        </w:rPr>
      </w:pPr>
      <w:r w:rsidRPr="00A241E6">
        <w:rPr>
          <w:rFonts w:ascii="Times New Roman" w:hAnsi="Times New Roman" w:cs="Times New Roman"/>
          <w:b/>
          <w:sz w:val="28"/>
          <w:szCs w:val="28"/>
        </w:rPr>
        <w:t>ТБИЛИССКОГО РАЙОНА</w:t>
      </w:r>
    </w:p>
    <w:p w:rsidR="008E704E" w:rsidRPr="00A241E6" w:rsidRDefault="008E704E" w:rsidP="008E704E">
      <w:pPr>
        <w:keepNext/>
        <w:jc w:val="center"/>
        <w:rPr>
          <w:rFonts w:ascii="Times New Roman" w:hAnsi="Times New Roman" w:cs="Times New Roman"/>
          <w:b/>
          <w:sz w:val="28"/>
          <w:szCs w:val="28"/>
        </w:rPr>
      </w:pPr>
    </w:p>
    <w:p w:rsidR="008E704E" w:rsidRPr="00A241E6" w:rsidRDefault="008E704E" w:rsidP="008E704E">
      <w:pPr>
        <w:keepNext/>
        <w:jc w:val="center"/>
        <w:rPr>
          <w:rFonts w:ascii="Times New Roman" w:hAnsi="Times New Roman" w:cs="Times New Roman"/>
          <w:b/>
          <w:sz w:val="28"/>
          <w:szCs w:val="28"/>
        </w:rPr>
      </w:pPr>
      <w:r w:rsidRPr="00A241E6">
        <w:rPr>
          <w:rFonts w:ascii="Times New Roman" w:hAnsi="Times New Roman" w:cs="Times New Roman"/>
          <w:b/>
          <w:sz w:val="28"/>
          <w:szCs w:val="28"/>
        </w:rPr>
        <w:t>РЕШЕНИЕ</w:t>
      </w:r>
    </w:p>
    <w:p w:rsidR="008E704E" w:rsidRPr="00A241E6" w:rsidRDefault="008E704E" w:rsidP="008E704E">
      <w:pPr>
        <w:keepNext/>
        <w:jc w:val="center"/>
        <w:rPr>
          <w:rFonts w:ascii="Times New Roman" w:hAnsi="Times New Roman" w:cs="Times New Roman"/>
          <w:b/>
          <w:sz w:val="28"/>
          <w:szCs w:val="28"/>
        </w:rPr>
      </w:pPr>
    </w:p>
    <w:p w:rsidR="008E704E" w:rsidRPr="00A241E6" w:rsidRDefault="008E704E" w:rsidP="008E704E">
      <w:pPr>
        <w:keepNext/>
        <w:rPr>
          <w:rFonts w:ascii="Times New Roman" w:hAnsi="Times New Roman" w:cs="Times New Roman"/>
          <w:sz w:val="28"/>
          <w:szCs w:val="28"/>
        </w:rPr>
      </w:pPr>
      <w:r w:rsidRPr="00A241E6">
        <w:rPr>
          <w:rFonts w:ascii="Times New Roman" w:hAnsi="Times New Roman" w:cs="Times New Roman"/>
          <w:sz w:val="28"/>
          <w:szCs w:val="28"/>
        </w:rPr>
        <w:t xml:space="preserve">от </w:t>
      </w:r>
      <w:proofErr w:type="spellStart"/>
      <w:r w:rsidRPr="00A241E6">
        <w:rPr>
          <w:rFonts w:ascii="Times New Roman" w:hAnsi="Times New Roman" w:cs="Times New Roman"/>
          <w:sz w:val="28"/>
          <w:szCs w:val="28"/>
        </w:rPr>
        <w:t>_____________</w:t>
      </w:r>
      <w:proofErr w:type="gramStart"/>
      <w:r w:rsidRPr="00A241E6">
        <w:rPr>
          <w:rFonts w:ascii="Times New Roman" w:hAnsi="Times New Roman" w:cs="Times New Roman"/>
          <w:sz w:val="28"/>
          <w:szCs w:val="28"/>
        </w:rPr>
        <w:t>г</w:t>
      </w:r>
      <w:proofErr w:type="spellEnd"/>
      <w:proofErr w:type="gramEnd"/>
      <w:r w:rsidRPr="00A241E6">
        <w:rPr>
          <w:rFonts w:ascii="Times New Roman" w:hAnsi="Times New Roman" w:cs="Times New Roman"/>
          <w:sz w:val="28"/>
          <w:szCs w:val="28"/>
        </w:rPr>
        <w:t>.                                                                                        № ___</w:t>
      </w:r>
    </w:p>
    <w:p w:rsidR="008E704E" w:rsidRPr="00A241E6" w:rsidRDefault="008E704E" w:rsidP="008E704E">
      <w:pPr>
        <w:keepNext/>
        <w:jc w:val="center"/>
        <w:rPr>
          <w:rFonts w:ascii="Times New Roman" w:hAnsi="Times New Roman" w:cs="Times New Roman"/>
          <w:sz w:val="28"/>
          <w:szCs w:val="28"/>
        </w:rPr>
      </w:pPr>
    </w:p>
    <w:p w:rsidR="008E704E" w:rsidRPr="00A241E6" w:rsidRDefault="008E704E" w:rsidP="008E704E">
      <w:pPr>
        <w:keepNext/>
        <w:jc w:val="center"/>
        <w:rPr>
          <w:rFonts w:ascii="Times New Roman" w:hAnsi="Times New Roman" w:cs="Times New Roman"/>
          <w:b/>
          <w:bCs/>
          <w:color w:val="000000"/>
          <w:sz w:val="28"/>
          <w:szCs w:val="28"/>
        </w:rPr>
      </w:pPr>
      <w:r w:rsidRPr="00A241E6">
        <w:rPr>
          <w:rFonts w:ascii="Times New Roman" w:hAnsi="Times New Roman" w:cs="Times New Roman"/>
          <w:sz w:val="28"/>
          <w:szCs w:val="28"/>
        </w:rPr>
        <w:t>х. Песчаный</w:t>
      </w:r>
    </w:p>
    <w:p w:rsidR="008E704E" w:rsidRDefault="008E704E" w:rsidP="008E704E">
      <w:pPr>
        <w:rPr>
          <w:rFonts w:ascii="Times New Roman" w:hAnsi="Times New Roman" w:cs="Times New Roman"/>
          <w:b/>
          <w:sz w:val="28"/>
          <w:szCs w:val="28"/>
        </w:rPr>
      </w:pPr>
    </w:p>
    <w:p w:rsidR="00A241E6" w:rsidRPr="00A241E6" w:rsidRDefault="00A241E6" w:rsidP="008E704E">
      <w:pPr>
        <w:rPr>
          <w:rFonts w:ascii="Times New Roman" w:hAnsi="Times New Roman" w:cs="Times New Roman"/>
          <w:b/>
          <w:sz w:val="28"/>
          <w:szCs w:val="28"/>
        </w:rPr>
      </w:pP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Об опубликовании проекта решения Совета Песчаного </w:t>
      </w: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сельского поселения Тбилисского района «О внесении изменений </w:t>
      </w: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в Устав Песчаного сельского поселения Тбилисского района», </w:t>
      </w:r>
    </w:p>
    <w:p w:rsidR="00A241E6" w:rsidRPr="00A241E6" w:rsidRDefault="00A241E6" w:rsidP="00A241E6">
      <w:pPr>
        <w:jc w:val="center"/>
        <w:rPr>
          <w:rFonts w:ascii="Times New Roman" w:hAnsi="Times New Roman" w:cs="Times New Roman"/>
          <w:b/>
          <w:bCs/>
          <w:sz w:val="28"/>
          <w:szCs w:val="28"/>
        </w:rPr>
      </w:pPr>
      <w:proofErr w:type="gramStart"/>
      <w:r w:rsidRPr="00A241E6">
        <w:rPr>
          <w:rFonts w:ascii="Times New Roman" w:hAnsi="Times New Roman" w:cs="Times New Roman"/>
          <w:b/>
          <w:bCs/>
          <w:sz w:val="28"/>
          <w:szCs w:val="28"/>
        </w:rPr>
        <w:t>назначении</w:t>
      </w:r>
      <w:proofErr w:type="gramEnd"/>
      <w:r w:rsidRPr="00A241E6">
        <w:rPr>
          <w:rFonts w:ascii="Times New Roman" w:hAnsi="Times New Roman" w:cs="Times New Roman"/>
          <w:b/>
          <w:bCs/>
          <w:sz w:val="28"/>
          <w:szCs w:val="28"/>
        </w:rPr>
        <w:t xml:space="preserve"> даты проведения публичных слушаний, </w:t>
      </w:r>
    </w:p>
    <w:p w:rsidR="00A241E6" w:rsidRPr="00A241E6" w:rsidRDefault="00A241E6" w:rsidP="00A241E6">
      <w:pPr>
        <w:jc w:val="center"/>
        <w:rPr>
          <w:rFonts w:ascii="Times New Roman" w:hAnsi="Times New Roman" w:cs="Times New Roman"/>
          <w:b/>
          <w:bCs/>
          <w:sz w:val="28"/>
          <w:szCs w:val="28"/>
        </w:rPr>
      </w:pPr>
      <w:proofErr w:type="gramStart"/>
      <w:r w:rsidRPr="00A241E6">
        <w:rPr>
          <w:rFonts w:ascii="Times New Roman" w:hAnsi="Times New Roman" w:cs="Times New Roman"/>
          <w:b/>
          <w:bCs/>
          <w:sz w:val="28"/>
          <w:szCs w:val="28"/>
        </w:rPr>
        <w:t>создании</w:t>
      </w:r>
      <w:proofErr w:type="gramEnd"/>
      <w:r w:rsidRPr="00A241E6">
        <w:rPr>
          <w:rFonts w:ascii="Times New Roman" w:hAnsi="Times New Roman" w:cs="Times New Roman"/>
          <w:b/>
          <w:bCs/>
          <w:sz w:val="28"/>
          <w:szCs w:val="28"/>
        </w:rPr>
        <w:t xml:space="preserve"> оргкомитета по проведению </w:t>
      </w: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публичных слушаний, </w:t>
      </w:r>
      <w:proofErr w:type="gramStart"/>
      <w:r w:rsidRPr="00A241E6">
        <w:rPr>
          <w:rFonts w:ascii="Times New Roman" w:hAnsi="Times New Roman" w:cs="Times New Roman"/>
          <w:b/>
          <w:bCs/>
          <w:sz w:val="28"/>
          <w:szCs w:val="28"/>
        </w:rPr>
        <w:t>установлении</w:t>
      </w:r>
      <w:proofErr w:type="gramEnd"/>
      <w:r w:rsidRPr="00A241E6">
        <w:rPr>
          <w:rFonts w:ascii="Times New Roman" w:hAnsi="Times New Roman" w:cs="Times New Roman"/>
          <w:b/>
          <w:bCs/>
          <w:sz w:val="28"/>
          <w:szCs w:val="28"/>
        </w:rPr>
        <w:t xml:space="preserve"> порядка учета </w:t>
      </w: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предложений и участия граждан в обсуждении проекта </w:t>
      </w: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устава Песчаного сельского поселения </w:t>
      </w:r>
    </w:p>
    <w:p w:rsidR="00A241E6" w:rsidRPr="00A241E6" w:rsidRDefault="00A241E6" w:rsidP="00A241E6">
      <w:pPr>
        <w:jc w:val="center"/>
        <w:rPr>
          <w:rFonts w:ascii="Times New Roman" w:hAnsi="Times New Roman" w:cs="Times New Roman"/>
          <w:b/>
          <w:bCs/>
          <w:sz w:val="28"/>
          <w:szCs w:val="28"/>
        </w:rPr>
      </w:pPr>
      <w:r w:rsidRPr="00A241E6">
        <w:rPr>
          <w:rFonts w:ascii="Times New Roman" w:hAnsi="Times New Roman" w:cs="Times New Roman"/>
          <w:b/>
          <w:bCs/>
          <w:sz w:val="28"/>
          <w:szCs w:val="28"/>
        </w:rPr>
        <w:t xml:space="preserve">Тбилисского района </w:t>
      </w:r>
    </w:p>
    <w:p w:rsidR="00A241E6" w:rsidRPr="00A241E6" w:rsidRDefault="00A241E6" w:rsidP="00A241E6">
      <w:pPr>
        <w:jc w:val="both"/>
        <w:rPr>
          <w:rFonts w:ascii="Times New Roman" w:hAnsi="Times New Roman" w:cs="Times New Roman"/>
          <w:sz w:val="28"/>
          <w:szCs w:val="28"/>
        </w:rPr>
      </w:pPr>
    </w:p>
    <w:p w:rsid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руководствуясь статьями</w:t>
      </w:r>
      <w:r w:rsidRPr="00A241E6">
        <w:rPr>
          <w:rFonts w:ascii="Times New Roman" w:hAnsi="Times New Roman" w:cs="Times New Roman"/>
          <w:sz w:val="28"/>
          <w:szCs w:val="28"/>
          <w:shd w:val="clear" w:color="auto" w:fill="FFFFFF"/>
        </w:rPr>
        <w:t xml:space="preserve"> 26, 56, 60 </w:t>
      </w:r>
      <w:r w:rsidRPr="00A241E6">
        <w:rPr>
          <w:rFonts w:ascii="Times New Roman" w:hAnsi="Times New Roman" w:cs="Times New Roman"/>
          <w:sz w:val="28"/>
          <w:szCs w:val="28"/>
        </w:rPr>
        <w:t xml:space="preserve">устава Песчаного сельского поселения Тбилисского района, Совет песчаного сельского поселения Тбилисского района </w:t>
      </w:r>
      <w:proofErr w:type="spellStart"/>
      <w:proofErr w:type="gramStart"/>
      <w:r w:rsidRPr="00A241E6">
        <w:rPr>
          <w:rFonts w:ascii="Times New Roman" w:hAnsi="Times New Roman" w:cs="Times New Roman"/>
          <w:sz w:val="28"/>
          <w:szCs w:val="28"/>
        </w:rPr>
        <w:t>р</w:t>
      </w:r>
      <w:proofErr w:type="spellEnd"/>
      <w:proofErr w:type="gramEnd"/>
      <w:r w:rsidRPr="00A241E6">
        <w:rPr>
          <w:rFonts w:ascii="Times New Roman" w:hAnsi="Times New Roman" w:cs="Times New Roman"/>
          <w:sz w:val="28"/>
          <w:szCs w:val="28"/>
        </w:rPr>
        <w:t xml:space="preserve"> е </w:t>
      </w:r>
      <w:proofErr w:type="spellStart"/>
      <w:r w:rsidRPr="00A241E6">
        <w:rPr>
          <w:rFonts w:ascii="Times New Roman" w:hAnsi="Times New Roman" w:cs="Times New Roman"/>
          <w:sz w:val="28"/>
          <w:szCs w:val="28"/>
        </w:rPr>
        <w:t>ш</w:t>
      </w:r>
      <w:proofErr w:type="spellEnd"/>
      <w:r w:rsidRPr="00A241E6">
        <w:rPr>
          <w:rFonts w:ascii="Times New Roman" w:hAnsi="Times New Roman" w:cs="Times New Roman"/>
          <w:sz w:val="28"/>
          <w:szCs w:val="28"/>
        </w:rPr>
        <w:t xml:space="preserve"> и л:</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 xml:space="preserve">1. Опубликовать проект решения Совета Песчаного сельского поселения Тбилисского района «О внесении изменений в Устав Песчаного сельского поселения Тбилисского района», </w:t>
      </w:r>
      <w:proofErr w:type="gramStart"/>
      <w:r w:rsidRPr="00A241E6">
        <w:rPr>
          <w:rFonts w:ascii="Times New Roman" w:hAnsi="Times New Roman" w:cs="Times New Roman"/>
          <w:sz w:val="28"/>
          <w:szCs w:val="28"/>
        </w:rPr>
        <w:t>внесенный</w:t>
      </w:r>
      <w:proofErr w:type="gramEnd"/>
      <w:r w:rsidRPr="00A241E6">
        <w:rPr>
          <w:rFonts w:ascii="Times New Roman" w:hAnsi="Times New Roman" w:cs="Times New Roman"/>
          <w:sz w:val="28"/>
          <w:szCs w:val="28"/>
        </w:rPr>
        <w:t xml:space="preserve"> исполняющим обязанности главы Песчаного сельского поселения Тбилисского района (приложение №1).</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2. Назначить проведение публичных слушаний по теме «Рассмотрение проекта решения Совета Песчаного сельского поселения Тбилисского района «О внесении изменений в Устав Песчаного сельского поселения Тбилисского района» на 2</w:t>
      </w:r>
      <w:r w:rsidR="00E67928">
        <w:rPr>
          <w:rFonts w:ascii="Times New Roman" w:hAnsi="Times New Roman" w:cs="Times New Roman"/>
          <w:sz w:val="28"/>
          <w:szCs w:val="28"/>
        </w:rPr>
        <w:t>2</w:t>
      </w:r>
      <w:r w:rsidRPr="00A241E6">
        <w:rPr>
          <w:rFonts w:ascii="Times New Roman" w:hAnsi="Times New Roman" w:cs="Times New Roman"/>
          <w:sz w:val="28"/>
          <w:szCs w:val="28"/>
        </w:rPr>
        <w:t xml:space="preserve"> июня 2020 года в 10 часов 00 минут. </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 xml:space="preserve">3. Создать оргкомитет по проведению публичных слушаний по теме «Рассмотрение проекта решения Совета Песчаного сельского поселения Тбилисского района «О внесении изменений в Устав Песчаного сельского поселения Тбилисского района»   </w:t>
      </w:r>
      <w:r w:rsidR="00332D79">
        <w:rPr>
          <w:rFonts w:ascii="Times New Roman" w:hAnsi="Times New Roman" w:cs="Times New Roman"/>
          <w:sz w:val="28"/>
          <w:szCs w:val="28"/>
        </w:rPr>
        <w:t xml:space="preserve">и утвердить его состав </w:t>
      </w:r>
      <w:r w:rsidRPr="00A241E6">
        <w:rPr>
          <w:rFonts w:ascii="Times New Roman" w:hAnsi="Times New Roman" w:cs="Times New Roman"/>
          <w:sz w:val="28"/>
          <w:szCs w:val="28"/>
        </w:rPr>
        <w:t>(приложение №2).</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 xml:space="preserve">4. Утвердить порядок учета предложений и участия граждан в обсуждении проекта решения Совета Песчаного сельского поселения </w:t>
      </w:r>
      <w:r w:rsidRPr="00A241E6">
        <w:rPr>
          <w:rFonts w:ascii="Times New Roman" w:hAnsi="Times New Roman" w:cs="Times New Roman"/>
          <w:sz w:val="28"/>
          <w:szCs w:val="28"/>
        </w:rPr>
        <w:lastRenderedPageBreak/>
        <w:t>Тбилисского района «О внесении изменений в Устав Песчаного сельского поселения Тбилисского района» (приложение № 3).</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5. Эксперту, специалисту администрации Песчаного сельского поселения Тбилисского района (</w:t>
      </w:r>
      <w:proofErr w:type="spellStart"/>
      <w:r w:rsidRPr="00A241E6">
        <w:rPr>
          <w:rFonts w:ascii="Times New Roman" w:hAnsi="Times New Roman" w:cs="Times New Roman"/>
          <w:sz w:val="28"/>
          <w:szCs w:val="28"/>
        </w:rPr>
        <w:t>Олехнович</w:t>
      </w:r>
      <w:proofErr w:type="spellEnd"/>
      <w:r w:rsidRPr="00A241E6">
        <w:rPr>
          <w:rFonts w:ascii="Times New Roman" w:hAnsi="Times New Roman" w:cs="Times New Roman"/>
          <w:sz w:val="28"/>
          <w:szCs w:val="28"/>
        </w:rPr>
        <w:t>):</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1) опубликовать настоящее решение в общественно-политической газете Тбилисского района Краснодарского края «</w:t>
      </w:r>
      <w:proofErr w:type="spellStart"/>
      <w:r w:rsidRPr="00A241E6">
        <w:rPr>
          <w:rFonts w:ascii="Times New Roman" w:hAnsi="Times New Roman" w:cs="Times New Roman"/>
          <w:sz w:val="28"/>
          <w:szCs w:val="28"/>
        </w:rPr>
        <w:t>Прикубанские</w:t>
      </w:r>
      <w:proofErr w:type="spellEnd"/>
      <w:r w:rsidRPr="00A241E6">
        <w:rPr>
          <w:rFonts w:ascii="Times New Roman" w:hAnsi="Times New Roman" w:cs="Times New Roman"/>
          <w:sz w:val="28"/>
          <w:szCs w:val="28"/>
        </w:rPr>
        <w:t xml:space="preserve"> огни»; </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2) опубликовать настоящее решение в сетевом издании «Информационный портал Тбилисского района»;</w:t>
      </w:r>
    </w:p>
    <w:p w:rsidR="00A241E6" w:rsidRPr="00A241E6" w:rsidRDefault="00A241E6" w:rsidP="00A241E6">
      <w:pPr>
        <w:ind w:firstLine="708"/>
        <w:jc w:val="both"/>
        <w:rPr>
          <w:rFonts w:ascii="Times New Roman" w:hAnsi="Times New Roman" w:cs="Times New Roman"/>
          <w:sz w:val="28"/>
          <w:szCs w:val="28"/>
        </w:rPr>
      </w:pPr>
      <w:r w:rsidRPr="00A241E6">
        <w:rPr>
          <w:rFonts w:ascii="Times New Roman" w:hAnsi="Times New Roman" w:cs="Times New Roman"/>
          <w:sz w:val="28"/>
          <w:szCs w:val="28"/>
        </w:rPr>
        <w:t xml:space="preserve">  3) разместить на официальном сайте администрации Песчаного сельского поселения Тбилисского района в информационно-телекоммуникационной сети «ИНТЕРНЕТ».</w:t>
      </w:r>
    </w:p>
    <w:p w:rsidR="00A241E6" w:rsidRPr="00A241E6" w:rsidRDefault="00A241E6" w:rsidP="00A241E6">
      <w:pPr>
        <w:ind w:firstLine="840"/>
        <w:jc w:val="both"/>
        <w:rPr>
          <w:rFonts w:ascii="Times New Roman" w:hAnsi="Times New Roman" w:cs="Times New Roman"/>
          <w:sz w:val="28"/>
          <w:szCs w:val="28"/>
          <w:shd w:val="clear" w:color="auto" w:fill="FFFFFF"/>
        </w:rPr>
      </w:pPr>
      <w:r w:rsidRPr="00A241E6">
        <w:rPr>
          <w:rFonts w:ascii="Times New Roman" w:hAnsi="Times New Roman" w:cs="Times New Roman"/>
          <w:sz w:val="28"/>
          <w:szCs w:val="28"/>
        </w:rPr>
        <w:t xml:space="preserve">6. </w:t>
      </w:r>
      <w:proofErr w:type="gramStart"/>
      <w:r w:rsidRPr="00A241E6">
        <w:rPr>
          <w:rFonts w:ascii="Times New Roman" w:hAnsi="Times New Roman" w:cs="Times New Roman"/>
          <w:sz w:val="28"/>
          <w:szCs w:val="28"/>
        </w:rPr>
        <w:t>Контроль за</w:t>
      </w:r>
      <w:proofErr w:type="gramEnd"/>
      <w:r w:rsidRPr="00A241E6">
        <w:rPr>
          <w:rFonts w:ascii="Times New Roman" w:hAnsi="Times New Roman" w:cs="Times New Roman"/>
          <w:sz w:val="28"/>
          <w:szCs w:val="28"/>
        </w:rPr>
        <w:t xml:space="preserve"> выполнением настоящего решения возложить на постоянную комиссию Совета Песчаного сельского поселения Тбилисского района по экономике, бюджету и финансам</w:t>
      </w:r>
      <w:r w:rsidRPr="00A241E6">
        <w:rPr>
          <w:rFonts w:ascii="Times New Roman" w:hAnsi="Times New Roman" w:cs="Times New Roman"/>
          <w:sz w:val="28"/>
          <w:szCs w:val="28"/>
          <w:shd w:val="clear" w:color="auto" w:fill="FFFFFF"/>
        </w:rPr>
        <w:t xml:space="preserve"> (Гонтарь).</w:t>
      </w:r>
    </w:p>
    <w:p w:rsidR="00A241E6" w:rsidRPr="00A241E6"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sz w:val="28"/>
          <w:szCs w:val="28"/>
        </w:rPr>
        <w:t>7. Настоящее решение вступает в силу со дня его официального опубликования, за исключением положений пунктов 1,5,6  вступающих в силу со дня подписания.</w:t>
      </w: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jc w:val="both"/>
        <w:rPr>
          <w:rFonts w:ascii="Times New Roman" w:hAnsi="Times New Roman" w:cs="Times New Roman"/>
          <w:sz w:val="28"/>
          <w:szCs w:val="28"/>
        </w:rPr>
      </w:pPr>
      <w:proofErr w:type="gramStart"/>
      <w:r w:rsidRPr="00A241E6">
        <w:rPr>
          <w:rFonts w:ascii="Times New Roman" w:hAnsi="Times New Roman" w:cs="Times New Roman"/>
          <w:sz w:val="28"/>
          <w:szCs w:val="28"/>
        </w:rPr>
        <w:t>Исполняющий</w:t>
      </w:r>
      <w:proofErr w:type="gramEnd"/>
      <w:r w:rsidRPr="00A241E6">
        <w:rPr>
          <w:rFonts w:ascii="Times New Roman" w:hAnsi="Times New Roman" w:cs="Times New Roman"/>
          <w:sz w:val="28"/>
          <w:szCs w:val="28"/>
        </w:rPr>
        <w:t xml:space="preserve"> обязанности главы </w:t>
      </w:r>
    </w:p>
    <w:p w:rsidR="00A241E6" w:rsidRPr="00A241E6" w:rsidRDefault="00A241E6" w:rsidP="00A241E6">
      <w:pPr>
        <w:jc w:val="both"/>
        <w:rPr>
          <w:rFonts w:ascii="Times New Roman" w:hAnsi="Times New Roman" w:cs="Times New Roman"/>
          <w:sz w:val="28"/>
          <w:szCs w:val="28"/>
        </w:rPr>
      </w:pPr>
      <w:r w:rsidRPr="00A241E6">
        <w:rPr>
          <w:rFonts w:ascii="Times New Roman" w:hAnsi="Times New Roman" w:cs="Times New Roman"/>
          <w:sz w:val="28"/>
          <w:szCs w:val="28"/>
        </w:rPr>
        <w:t xml:space="preserve">Песчаного сельского поселения </w:t>
      </w:r>
    </w:p>
    <w:p w:rsidR="00A241E6" w:rsidRPr="00A241E6" w:rsidRDefault="00A241E6" w:rsidP="00A241E6">
      <w:pPr>
        <w:jc w:val="both"/>
        <w:rPr>
          <w:rFonts w:ascii="Times New Roman" w:hAnsi="Times New Roman" w:cs="Times New Roman"/>
          <w:sz w:val="28"/>
          <w:szCs w:val="28"/>
        </w:rPr>
      </w:pPr>
      <w:r w:rsidRPr="00A241E6">
        <w:rPr>
          <w:rFonts w:ascii="Times New Roman" w:hAnsi="Times New Roman" w:cs="Times New Roman"/>
          <w:sz w:val="28"/>
          <w:szCs w:val="28"/>
        </w:rPr>
        <w:t>Тбилисского район</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241E6">
        <w:rPr>
          <w:rFonts w:ascii="Times New Roman" w:hAnsi="Times New Roman" w:cs="Times New Roman"/>
          <w:sz w:val="28"/>
          <w:szCs w:val="28"/>
        </w:rPr>
        <w:t xml:space="preserve">                          И.В. Селезнёв</w:t>
      </w: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ind w:firstLine="5040"/>
        <w:rPr>
          <w:rFonts w:ascii="Times New Roman" w:hAnsi="Times New Roman" w:cs="Times New Roman"/>
          <w:sz w:val="28"/>
          <w:szCs w:val="28"/>
        </w:rPr>
      </w:pPr>
    </w:p>
    <w:p w:rsidR="00A241E6" w:rsidRPr="00A241E6" w:rsidRDefault="00A241E6" w:rsidP="00A241E6">
      <w:pPr>
        <w:rPr>
          <w:rFonts w:ascii="Times New Roman" w:hAnsi="Times New Roman" w:cs="Times New Roman"/>
          <w:sz w:val="28"/>
          <w:szCs w:val="28"/>
        </w:rPr>
      </w:pPr>
    </w:p>
    <w:p w:rsidR="00A241E6" w:rsidRPr="00A241E6" w:rsidRDefault="00A241E6" w:rsidP="00A241E6">
      <w:pPr>
        <w:rPr>
          <w:rFonts w:ascii="Times New Roman" w:hAnsi="Times New Roman" w:cs="Times New Roman"/>
          <w:sz w:val="28"/>
          <w:szCs w:val="28"/>
        </w:rPr>
      </w:pPr>
      <w:r w:rsidRPr="00A241E6">
        <w:rPr>
          <w:rFonts w:ascii="Times New Roman" w:hAnsi="Times New Roman" w:cs="Times New Roman"/>
          <w:sz w:val="28"/>
          <w:szCs w:val="28"/>
        </w:rPr>
        <w:t xml:space="preserve"> </w:t>
      </w:r>
    </w:p>
    <w:p w:rsidR="00A241E6" w:rsidRPr="00A241E6" w:rsidRDefault="00A241E6" w:rsidP="00A241E6">
      <w:pPr>
        <w:rPr>
          <w:rFonts w:ascii="Times New Roman" w:hAnsi="Times New Roman" w:cs="Times New Roman"/>
          <w:sz w:val="28"/>
          <w:szCs w:val="28"/>
        </w:rPr>
      </w:pPr>
    </w:p>
    <w:p w:rsidR="00A241E6" w:rsidRPr="00A241E6" w:rsidRDefault="00A241E6" w:rsidP="00A241E6">
      <w:pPr>
        <w:rPr>
          <w:rFonts w:ascii="Times New Roman" w:hAnsi="Times New Roman" w:cs="Times New Roman"/>
          <w:sz w:val="28"/>
          <w:szCs w:val="28"/>
        </w:rPr>
      </w:pPr>
    </w:p>
    <w:p w:rsidR="00A241E6" w:rsidRPr="00A241E6" w:rsidRDefault="00A241E6" w:rsidP="00A241E6">
      <w:pPr>
        <w:rPr>
          <w:rFonts w:ascii="Times New Roman" w:hAnsi="Times New Roman" w:cs="Times New Roman"/>
          <w:sz w:val="28"/>
          <w:szCs w:val="28"/>
        </w:rPr>
      </w:pPr>
    </w:p>
    <w:p w:rsidR="00A241E6" w:rsidRPr="00A241E6" w:rsidRDefault="00A241E6" w:rsidP="00A241E6">
      <w:pPr>
        <w:rPr>
          <w:rFonts w:ascii="Times New Roman" w:hAnsi="Times New Roman" w:cs="Times New Roman"/>
          <w:sz w:val="28"/>
          <w:szCs w:val="28"/>
        </w:rPr>
      </w:pPr>
    </w:p>
    <w:p w:rsidR="00A241E6" w:rsidRPr="00A241E6" w:rsidRDefault="00A241E6" w:rsidP="00A241E6">
      <w:pPr>
        <w:ind w:left="5664"/>
        <w:rPr>
          <w:rFonts w:ascii="Times New Roman" w:hAnsi="Times New Roman" w:cs="Times New Roman"/>
          <w:sz w:val="28"/>
          <w:szCs w:val="28"/>
          <w:lang w:eastAsia="ru-RU"/>
        </w:rPr>
      </w:pPr>
    </w:p>
    <w:p w:rsidR="00A241E6" w:rsidRPr="00A241E6" w:rsidRDefault="00A241E6" w:rsidP="00A241E6">
      <w:pPr>
        <w:ind w:left="566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241E6">
        <w:rPr>
          <w:rFonts w:ascii="Times New Roman" w:hAnsi="Times New Roman" w:cs="Times New Roman"/>
          <w:sz w:val="28"/>
          <w:szCs w:val="28"/>
          <w:lang w:eastAsia="ru-RU"/>
        </w:rPr>
        <w:t xml:space="preserve"> ПРИЛОЖЕНИЕ № 1</w:t>
      </w:r>
    </w:p>
    <w:p w:rsidR="00A241E6" w:rsidRPr="00A241E6" w:rsidRDefault="00A241E6" w:rsidP="00A241E6">
      <w:pPr>
        <w:ind w:firstLine="5040"/>
        <w:jc w:val="center"/>
        <w:rPr>
          <w:rFonts w:ascii="Times New Roman" w:hAnsi="Times New Roman" w:cs="Times New Roman"/>
          <w:sz w:val="28"/>
          <w:szCs w:val="28"/>
          <w:lang w:eastAsia="ru-RU"/>
        </w:rPr>
      </w:pPr>
      <w:r>
        <w:rPr>
          <w:rFonts w:ascii="Times New Roman" w:hAnsi="Times New Roman" w:cs="Times New Roman"/>
          <w:sz w:val="28"/>
          <w:szCs w:val="28"/>
          <w:lang w:eastAsia="ru-RU"/>
        </w:rPr>
        <w:t>УТВЕРЖДЕНО</w:t>
      </w:r>
      <w:r w:rsidRPr="00A241E6">
        <w:rPr>
          <w:rFonts w:ascii="Times New Roman" w:hAnsi="Times New Roman" w:cs="Times New Roman"/>
          <w:sz w:val="28"/>
          <w:szCs w:val="28"/>
          <w:lang w:eastAsia="ru-RU"/>
        </w:rPr>
        <w:t xml:space="preserve"> </w:t>
      </w:r>
    </w:p>
    <w:p w:rsidR="00A241E6" w:rsidRPr="00A241E6" w:rsidRDefault="00A241E6" w:rsidP="00A241E6">
      <w:pPr>
        <w:ind w:firstLine="5040"/>
        <w:jc w:val="center"/>
        <w:rPr>
          <w:rFonts w:ascii="Times New Roman" w:hAnsi="Times New Roman" w:cs="Times New Roman"/>
          <w:sz w:val="28"/>
          <w:szCs w:val="28"/>
          <w:lang w:eastAsia="ru-RU"/>
        </w:rPr>
      </w:pPr>
      <w:r w:rsidRPr="00A241E6">
        <w:rPr>
          <w:rFonts w:ascii="Times New Roman" w:hAnsi="Times New Roman" w:cs="Times New Roman"/>
          <w:sz w:val="28"/>
          <w:szCs w:val="28"/>
          <w:lang w:eastAsia="ru-RU"/>
        </w:rPr>
        <w:t>решени</w:t>
      </w:r>
      <w:r>
        <w:rPr>
          <w:rFonts w:ascii="Times New Roman" w:hAnsi="Times New Roman" w:cs="Times New Roman"/>
          <w:sz w:val="28"/>
          <w:szCs w:val="28"/>
          <w:lang w:eastAsia="ru-RU"/>
        </w:rPr>
        <w:t>ем</w:t>
      </w:r>
      <w:r w:rsidRPr="00A241E6">
        <w:rPr>
          <w:rFonts w:ascii="Times New Roman" w:hAnsi="Times New Roman" w:cs="Times New Roman"/>
          <w:sz w:val="28"/>
          <w:szCs w:val="28"/>
          <w:lang w:eastAsia="ru-RU"/>
        </w:rPr>
        <w:t xml:space="preserve"> Совета</w:t>
      </w:r>
    </w:p>
    <w:p w:rsidR="00A241E6" w:rsidRPr="00A241E6" w:rsidRDefault="00A241E6" w:rsidP="00A241E6">
      <w:pPr>
        <w:ind w:firstLine="5040"/>
        <w:jc w:val="center"/>
        <w:rPr>
          <w:rFonts w:ascii="Times New Roman" w:hAnsi="Times New Roman" w:cs="Times New Roman"/>
          <w:sz w:val="28"/>
          <w:szCs w:val="28"/>
          <w:lang w:eastAsia="ru-RU"/>
        </w:rPr>
      </w:pPr>
      <w:r w:rsidRPr="00A241E6">
        <w:rPr>
          <w:rFonts w:ascii="Times New Roman" w:hAnsi="Times New Roman" w:cs="Times New Roman"/>
          <w:sz w:val="28"/>
          <w:szCs w:val="28"/>
          <w:lang w:eastAsia="ru-RU"/>
        </w:rPr>
        <w:t>Песчаного сельского поселения</w:t>
      </w:r>
    </w:p>
    <w:p w:rsidR="00A241E6" w:rsidRPr="00A241E6" w:rsidRDefault="00A241E6" w:rsidP="00A241E6">
      <w:pPr>
        <w:ind w:firstLine="5040"/>
        <w:jc w:val="center"/>
        <w:rPr>
          <w:rFonts w:ascii="Times New Roman" w:hAnsi="Times New Roman" w:cs="Times New Roman"/>
          <w:sz w:val="28"/>
          <w:szCs w:val="28"/>
          <w:lang w:eastAsia="ru-RU"/>
        </w:rPr>
      </w:pPr>
      <w:r w:rsidRPr="00A241E6">
        <w:rPr>
          <w:rFonts w:ascii="Times New Roman" w:hAnsi="Times New Roman" w:cs="Times New Roman"/>
          <w:sz w:val="28"/>
          <w:szCs w:val="28"/>
          <w:lang w:eastAsia="ru-RU"/>
        </w:rPr>
        <w:t xml:space="preserve"> Тбилисского района </w:t>
      </w:r>
    </w:p>
    <w:p w:rsidR="00A241E6" w:rsidRPr="00A241E6" w:rsidRDefault="00A241E6" w:rsidP="00A241E6">
      <w:pPr>
        <w:ind w:firstLine="5040"/>
        <w:jc w:val="center"/>
        <w:rPr>
          <w:rFonts w:ascii="Times New Roman" w:hAnsi="Times New Roman" w:cs="Times New Roman"/>
          <w:sz w:val="28"/>
          <w:szCs w:val="28"/>
          <w:lang w:eastAsia="ru-RU"/>
        </w:rPr>
      </w:pPr>
    </w:p>
    <w:p w:rsidR="00A241E6" w:rsidRPr="00A241E6" w:rsidRDefault="00A241E6" w:rsidP="00A241E6">
      <w:pPr>
        <w:ind w:firstLine="5040"/>
        <w:jc w:val="center"/>
        <w:rPr>
          <w:rFonts w:ascii="Times New Roman" w:hAnsi="Times New Roman" w:cs="Times New Roman"/>
          <w:sz w:val="28"/>
          <w:szCs w:val="28"/>
          <w:lang w:eastAsia="ru-RU"/>
        </w:rPr>
      </w:pPr>
      <w:r w:rsidRPr="00A241E6">
        <w:rPr>
          <w:rFonts w:ascii="Times New Roman" w:hAnsi="Times New Roman" w:cs="Times New Roman"/>
          <w:sz w:val="28"/>
          <w:szCs w:val="28"/>
          <w:lang w:eastAsia="ru-RU"/>
        </w:rPr>
        <w:t>от ________________ № ____</w:t>
      </w:r>
    </w:p>
    <w:p w:rsidR="00A241E6" w:rsidRPr="00A241E6" w:rsidRDefault="00A241E6" w:rsidP="00A241E6">
      <w:pPr>
        <w:rPr>
          <w:rFonts w:ascii="Times New Roman" w:hAnsi="Times New Roman" w:cs="Times New Roman"/>
          <w:sz w:val="28"/>
          <w:szCs w:val="28"/>
        </w:rPr>
      </w:pPr>
    </w:p>
    <w:p w:rsidR="00A241E6" w:rsidRPr="00A241E6" w:rsidRDefault="00A241E6" w:rsidP="00A241E6">
      <w:pPr>
        <w:ind w:left="3540" w:firstLine="708"/>
        <w:rPr>
          <w:rFonts w:ascii="Times New Roman" w:hAnsi="Times New Roman" w:cs="Times New Roman"/>
          <w:sz w:val="28"/>
          <w:szCs w:val="28"/>
          <w:lang w:eastAsia="ar-SA"/>
        </w:rPr>
      </w:pPr>
      <w:r w:rsidRPr="00A241E6">
        <w:rPr>
          <w:rFonts w:ascii="Times New Roman" w:hAnsi="Times New Roman" w:cs="Times New Roman"/>
          <w:sz w:val="28"/>
          <w:szCs w:val="28"/>
          <w:lang w:eastAsia="ru-RU"/>
        </w:rPr>
        <w:t>ПРОЕКТ</w:t>
      </w:r>
      <w:r w:rsidRPr="00A241E6">
        <w:rPr>
          <w:rFonts w:ascii="Times New Roman" w:hAnsi="Times New Roman" w:cs="Times New Roman"/>
          <w:sz w:val="28"/>
          <w:szCs w:val="28"/>
        </w:rPr>
        <w:t xml:space="preserve"> </w:t>
      </w:r>
    </w:p>
    <w:p w:rsidR="00A241E6" w:rsidRPr="00A241E6" w:rsidRDefault="00A241E6" w:rsidP="00A241E6">
      <w:pPr>
        <w:jc w:val="center"/>
        <w:rPr>
          <w:rFonts w:ascii="Times New Roman" w:hAnsi="Times New Roman" w:cs="Times New Roman"/>
          <w:sz w:val="28"/>
          <w:szCs w:val="28"/>
        </w:rPr>
      </w:pPr>
      <w:r w:rsidRPr="00A241E6">
        <w:rPr>
          <w:rFonts w:ascii="Times New Roman" w:hAnsi="Times New Roman" w:cs="Times New Roman"/>
          <w:sz w:val="28"/>
          <w:szCs w:val="28"/>
        </w:rPr>
        <w:t xml:space="preserve">РЕШЕНИЯ СОВЕТА ПЕСЧАНОГО СЕЛЬКОГО ПОСЕЛЕНИЯ </w:t>
      </w:r>
    </w:p>
    <w:p w:rsidR="00A241E6" w:rsidRPr="00A241E6" w:rsidRDefault="00A241E6" w:rsidP="00A241E6">
      <w:pPr>
        <w:jc w:val="center"/>
        <w:rPr>
          <w:rFonts w:ascii="Times New Roman" w:hAnsi="Times New Roman" w:cs="Times New Roman"/>
          <w:sz w:val="28"/>
          <w:szCs w:val="28"/>
        </w:rPr>
      </w:pPr>
      <w:r w:rsidRPr="00A241E6">
        <w:rPr>
          <w:rFonts w:ascii="Times New Roman" w:hAnsi="Times New Roman" w:cs="Times New Roman"/>
          <w:sz w:val="28"/>
          <w:szCs w:val="28"/>
        </w:rPr>
        <w:t>ТБИЛИССКОГО РАЙОНА</w:t>
      </w:r>
    </w:p>
    <w:p w:rsidR="00A241E6" w:rsidRPr="00A241E6" w:rsidRDefault="00A241E6" w:rsidP="00A241E6">
      <w:pPr>
        <w:rPr>
          <w:rFonts w:ascii="Times New Roman" w:hAnsi="Times New Roman" w:cs="Times New Roman"/>
          <w:b/>
          <w:sz w:val="28"/>
          <w:szCs w:val="28"/>
        </w:rPr>
      </w:pPr>
    </w:p>
    <w:p w:rsidR="00E67928" w:rsidRDefault="00A241E6" w:rsidP="00E67928">
      <w:pPr>
        <w:pStyle w:val="a8"/>
        <w:widowControl w:val="0"/>
        <w:jc w:val="center"/>
        <w:rPr>
          <w:rFonts w:ascii="Times New Roman" w:hAnsi="Times New Roman"/>
          <w:sz w:val="28"/>
          <w:szCs w:val="28"/>
        </w:rPr>
      </w:pPr>
      <w:r w:rsidRPr="00A241E6">
        <w:rPr>
          <w:rFonts w:ascii="Times New Roman" w:hAnsi="Times New Roman"/>
          <w:b/>
          <w:sz w:val="28"/>
          <w:szCs w:val="28"/>
        </w:rPr>
        <w:t xml:space="preserve"> </w:t>
      </w:r>
      <w:r w:rsidR="00E67928" w:rsidRPr="0061475B">
        <w:rPr>
          <w:rFonts w:ascii="Times New Roman" w:hAnsi="Times New Roman"/>
          <w:sz w:val="28"/>
          <w:szCs w:val="28"/>
        </w:rPr>
        <w:t xml:space="preserve">О внесении изменений в Устав </w:t>
      </w:r>
    </w:p>
    <w:p w:rsidR="00E67928" w:rsidRPr="0061475B" w:rsidRDefault="00E67928" w:rsidP="00E67928">
      <w:pPr>
        <w:pStyle w:val="a8"/>
        <w:widowControl w:val="0"/>
        <w:jc w:val="center"/>
        <w:rPr>
          <w:rFonts w:ascii="Times New Roman" w:hAnsi="Times New Roman"/>
          <w:sz w:val="28"/>
          <w:szCs w:val="28"/>
        </w:rPr>
      </w:pPr>
      <w:r>
        <w:rPr>
          <w:rFonts w:ascii="Times New Roman" w:hAnsi="Times New Roman"/>
          <w:sz w:val="28"/>
          <w:szCs w:val="28"/>
        </w:rPr>
        <w:t>Песчаного сельского поселения Тбилисского района</w:t>
      </w:r>
    </w:p>
    <w:p w:rsidR="00E67928" w:rsidRPr="0061475B" w:rsidRDefault="00E67928" w:rsidP="00E67928">
      <w:pPr>
        <w:pStyle w:val="a8"/>
        <w:widowControl w:val="0"/>
        <w:ind w:firstLine="851"/>
        <w:jc w:val="both"/>
        <w:rPr>
          <w:rFonts w:ascii="Times New Roman" w:hAnsi="Times New Roman"/>
          <w:sz w:val="28"/>
          <w:szCs w:val="28"/>
        </w:rPr>
      </w:pPr>
    </w:p>
    <w:p w:rsidR="00E67928" w:rsidRPr="00C9697E" w:rsidRDefault="00E67928" w:rsidP="00E67928">
      <w:pPr>
        <w:ind w:firstLine="851"/>
        <w:jc w:val="both"/>
        <w:rPr>
          <w:sz w:val="28"/>
          <w:szCs w:val="28"/>
        </w:rPr>
      </w:pPr>
      <w:r w:rsidRPr="00C9697E">
        <w:rPr>
          <w:sz w:val="28"/>
          <w:szCs w:val="28"/>
        </w:rPr>
        <w:t xml:space="preserve">В целях приведения Устава </w:t>
      </w:r>
      <w:r>
        <w:rPr>
          <w:sz w:val="28"/>
          <w:szCs w:val="28"/>
        </w:rPr>
        <w:t xml:space="preserve">Песчаного сельского поселения Тбилисского </w:t>
      </w:r>
      <w:r w:rsidRPr="00C9697E">
        <w:rPr>
          <w:sz w:val="28"/>
          <w:szCs w:val="28"/>
        </w:rPr>
        <w:t xml:space="preserve">района в соответствие с действующим законодательством, в соответствии с пунктом 1 части 10 статьи 35, статьей 44 Федерального закона </w:t>
      </w:r>
      <w:r>
        <w:rPr>
          <w:sz w:val="28"/>
          <w:szCs w:val="28"/>
        </w:rPr>
        <w:t xml:space="preserve">                                     </w:t>
      </w:r>
      <w:r w:rsidRPr="00C9697E">
        <w:rPr>
          <w:sz w:val="28"/>
          <w:szCs w:val="28"/>
        </w:rPr>
        <w:t xml:space="preserve">от 6 октября 2003 года № 131-ФЗ </w:t>
      </w:r>
      <w:r>
        <w:rPr>
          <w:sz w:val="28"/>
          <w:szCs w:val="28"/>
        </w:rPr>
        <w:t>«</w:t>
      </w:r>
      <w:r w:rsidRPr="00C9697E">
        <w:rPr>
          <w:sz w:val="28"/>
          <w:szCs w:val="28"/>
        </w:rPr>
        <w:t>Об общих принципах организации местного самоуправления в Российской Федерации</w:t>
      </w:r>
      <w:r>
        <w:rPr>
          <w:sz w:val="28"/>
          <w:szCs w:val="28"/>
        </w:rPr>
        <w:t>»</w:t>
      </w:r>
      <w:r w:rsidRPr="00C9697E">
        <w:rPr>
          <w:sz w:val="28"/>
          <w:szCs w:val="28"/>
        </w:rPr>
        <w:t xml:space="preserve"> Совет </w:t>
      </w:r>
      <w:r>
        <w:rPr>
          <w:sz w:val="28"/>
          <w:szCs w:val="28"/>
        </w:rPr>
        <w:t>Песчаного</w:t>
      </w:r>
      <w:r w:rsidRPr="00C9697E">
        <w:rPr>
          <w:sz w:val="28"/>
          <w:szCs w:val="28"/>
        </w:rPr>
        <w:t xml:space="preserve"> </w:t>
      </w:r>
      <w:r>
        <w:rPr>
          <w:sz w:val="28"/>
          <w:szCs w:val="28"/>
        </w:rPr>
        <w:t>сельского поселения Тбилисского</w:t>
      </w:r>
      <w:r w:rsidRPr="00C9697E">
        <w:rPr>
          <w:sz w:val="28"/>
          <w:szCs w:val="28"/>
        </w:rPr>
        <w:t xml:space="preserve"> района РЕШИЛ:</w:t>
      </w:r>
    </w:p>
    <w:p w:rsidR="00E67928" w:rsidRPr="00750C3B" w:rsidRDefault="00E67928" w:rsidP="00E67928">
      <w:pPr>
        <w:pStyle w:val="a8"/>
        <w:widowControl w:val="0"/>
        <w:tabs>
          <w:tab w:val="left" w:pos="1134"/>
        </w:tabs>
        <w:ind w:firstLine="851"/>
        <w:jc w:val="both"/>
        <w:rPr>
          <w:rFonts w:ascii="Times New Roman" w:hAnsi="Times New Roman"/>
          <w:sz w:val="28"/>
        </w:rPr>
      </w:pPr>
      <w:r w:rsidRPr="00382EB7">
        <w:rPr>
          <w:rFonts w:ascii="Times New Roman" w:hAnsi="Times New Roman"/>
          <w:sz w:val="28"/>
        </w:rPr>
        <w:t xml:space="preserve">1. </w:t>
      </w:r>
      <w:proofErr w:type="gramStart"/>
      <w:r w:rsidRPr="00382EB7">
        <w:rPr>
          <w:rFonts w:ascii="Times New Roman" w:hAnsi="Times New Roman"/>
          <w:sz w:val="28"/>
        </w:rPr>
        <w:t xml:space="preserve">Внести в Устав </w:t>
      </w:r>
      <w:r>
        <w:rPr>
          <w:rFonts w:ascii="Times New Roman" w:hAnsi="Times New Roman"/>
          <w:sz w:val="28"/>
          <w:szCs w:val="28"/>
        </w:rPr>
        <w:t>Песчаного</w:t>
      </w:r>
      <w:r w:rsidRPr="00382EB7">
        <w:rPr>
          <w:rFonts w:ascii="Times New Roman" w:hAnsi="Times New Roman"/>
          <w:sz w:val="28"/>
          <w:szCs w:val="28"/>
        </w:rPr>
        <w:t xml:space="preserve"> сельского </w:t>
      </w:r>
      <w:r>
        <w:rPr>
          <w:rFonts w:ascii="Times New Roman" w:hAnsi="Times New Roman"/>
          <w:sz w:val="28"/>
          <w:szCs w:val="28"/>
        </w:rPr>
        <w:t>поселения Тбилисского</w:t>
      </w:r>
      <w:r w:rsidRPr="00382EB7">
        <w:rPr>
          <w:rFonts w:ascii="Times New Roman" w:hAnsi="Times New Roman"/>
          <w:sz w:val="28"/>
          <w:szCs w:val="28"/>
        </w:rPr>
        <w:t xml:space="preserve"> района</w:t>
      </w:r>
      <w:r w:rsidRPr="00382EB7">
        <w:rPr>
          <w:rFonts w:ascii="Times New Roman" w:hAnsi="Times New Roman"/>
          <w:sz w:val="28"/>
        </w:rPr>
        <w:t xml:space="preserve">, принятый решением Совета </w:t>
      </w:r>
      <w:r>
        <w:rPr>
          <w:rFonts w:ascii="Times New Roman" w:hAnsi="Times New Roman"/>
          <w:sz w:val="28"/>
          <w:szCs w:val="28"/>
        </w:rPr>
        <w:t>Песчаного</w:t>
      </w:r>
      <w:r w:rsidRPr="00382EB7">
        <w:rPr>
          <w:rFonts w:ascii="Times New Roman" w:hAnsi="Times New Roman"/>
          <w:sz w:val="28"/>
          <w:szCs w:val="28"/>
        </w:rPr>
        <w:t xml:space="preserve"> сельского </w:t>
      </w:r>
      <w:r>
        <w:rPr>
          <w:rFonts w:ascii="Times New Roman" w:hAnsi="Times New Roman"/>
          <w:sz w:val="28"/>
          <w:szCs w:val="28"/>
        </w:rPr>
        <w:t>поселения Тбилисского</w:t>
      </w:r>
      <w:r w:rsidRPr="00382EB7">
        <w:rPr>
          <w:rFonts w:ascii="Times New Roman" w:hAnsi="Times New Roman"/>
          <w:sz w:val="28"/>
          <w:szCs w:val="28"/>
        </w:rPr>
        <w:t xml:space="preserve"> района </w:t>
      </w:r>
      <w:r w:rsidRPr="00382EB7">
        <w:rPr>
          <w:rFonts w:ascii="Times New Roman" w:hAnsi="Times New Roman"/>
          <w:sz w:val="28"/>
        </w:rPr>
        <w:t xml:space="preserve">от </w:t>
      </w:r>
      <w:r>
        <w:rPr>
          <w:rFonts w:ascii="Times New Roman" w:hAnsi="Times New Roman"/>
          <w:sz w:val="28"/>
        </w:rPr>
        <w:t>19 апреля 2017 года</w:t>
      </w:r>
      <w:r w:rsidRPr="00382EB7">
        <w:rPr>
          <w:rFonts w:ascii="Times New Roman" w:hAnsi="Times New Roman"/>
          <w:sz w:val="28"/>
        </w:rPr>
        <w:t xml:space="preserve"> № </w:t>
      </w:r>
      <w:r>
        <w:rPr>
          <w:rFonts w:ascii="Times New Roman" w:hAnsi="Times New Roman"/>
          <w:sz w:val="28"/>
        </w:rPr>
        <w:t xml:space="preserve">124 (в редакции решения Совета </w:t>
      </w:r>
      <w:r>
        <w:rPr>
          <w:rFonts w:ascii="Times New Roman" w:hAnsi="Times New Roman"/>
          <w:sz w:val="28"/>
          <w:szCs w:val="28"/>
        </w:rPr>
        <w:t>Песчаного</w:t>
      </w:r>
      <w:r>
        <w:rPr>
          <w:rFonts w:ascii="Times New Roman" w:hAnsi="Times New Roman"/>
          <w:sz w:val="28"/>
        </w:rPr>
        <w:t xml:space="preserve"> сельского поселения Тбилисского района от 8 июня 2018 года № 176, решения Совета </w:t>
      </w:r>
      <w:r>
        <w:rPr>
          <w:rFonts w:ascii="Times New Roman" w:hAnsi="Times New Roman"/>
          <w:sz w:val="28"/>
          <w:szCs w:val="28"/>
        </w:rPr>
        <w:t>Песчаного</w:t>
      </w:r>
      <w:r>
        <w:rPr>
          <w:rFonts w:ascii="Times New Roman" w:hAnsi="Times New Roman"/>
          <w:sz w:val="28"/>
        </w:rPr>
        <w:t xml:space="preserve"> сельского поселения Тбилисского района от 30 мая 2019 года  № 228, решения Совета </w:t>
      </w:r>
      <w:r>
        <w:rPr>
          <w:rFonts w:ascii="Times New Roman" w:hAnsi="Times New Roman"/>
          <w:sz w:val="28"/>
          <w:szCs w:val="28"/>
        </w:rPr>
        <w:t>Песчаного</w:t>
      </w:r>
      <w:r>
        <w:rPr>
          <w:rFonts w:ascii="Times New Roman" w:hAnsi="Times New Roman"/>
          <w:sz w:val="28"/>
        </w:rPr>
        <w:t xml:space="preserve"> сельского поселения Тбилисского района от 30 июня</w:t>
      </w:r>
      <w:proofErr w:type="gramEnd"/>
      <w:r>
        <w:rPr>
          <w:rFonts w:ascii="Times New Roman" w:hAnsi="Times New Roman"/>
          <w:sz w:val="28"/>
        </w:rPr>
        <w:t xml:space="preserve"> </w:t>
      </w:r>
      <w:proofErr w:type="gramStart"/>
      <w:r>
        <w:rPr>
          <w:rFonts w:ascii="Times New Roman" w:hAnsi="Times New Roman"/>
          <w:sz w:val="28"/>
        </w:rPr>
        <w:t>2020 года  № 44</w:t>
      </w:r>
      <w:r w:rsidRPr="00C4436E">
        <w:rPr>
          <w:rFonts w:ascii="Times New Roman" w:hAnsi="Times New Roman"/>
          <w:sz w:val="28"/>
        </w:rPr>
        <w:t>),</w:t>
      </w:r>
      <w:r w:rsidRPr="00750C3B">
        <w:rPr>
          <w:rFonts w:ascii="Times New Roman" w:hAnsi="Times New Roman"/>
          <w:sz w:val="28"/>
        </w:rPr>
        <w:t xml:space="preserve"> изменения, согласно приложению.</w:t>
      </w:r>
      <w:proofErr w:type="gramEnd"/>
    </w:p>
    <w:p w:rsidR="00E67928" w:rsidRPr="00C220ED" w:rsidRDefault="00E67928" w:rsidP="00E67928">
      <w:pPr>
        <w:pStyle w:val="a8"/>
        <w:widowControl w:val="0"/>
        <w:tabs>
          <w:tab w:val="left" w:pos="1134"/>
        </w:tabs>
        <w:ind w:firstLine="851"/>
        <w:jc w:val="both"/>
        <w:rPr>
          <w:rFonts w:ascii="Times New Roman" w:hAnsi="Times New Roman"/>
          <w:sz w:val="28"/>
        </w:rPr>
      </w:pPr>
      <w:r>
        <w:rPr>
          <w:rFonts w:ascii="Times New Roman" w:hAnsi="Times New Roman"/>
          <w:sz w:val="28"/>
        </w:rPr>
        <w:t>2</w:t>
      </w:r>
      <w:r w:rsidRPr="00C220ED">
        <w:rPr>
          <w:rFonts w:ascii="Times New Roman" w:hAnsi="Times New Roman"/>
          <w:sz w:val="28"/>
        </w:rPr>
        <w:t xml:space="preserve">. </w:t>
      </w:r>
      <w:proofErr w:type="gramStart"/>
      <w:r w:rsidRPr="00C220ED">
        <w:rPr>
          <w:rFonts w:ascii="Times New Roman" w:hAnsi="Times New Roman"/>
          <w:sz w:val="28"/>
        </w:rPr>
        <w:t>Контроль за</w:t>
      </w:r>
      <w:proofErr w:type="gramEnd"/>
      <w:r w:rsidRPr="00C220ED">
        <w:rPr>
          <w:rFonts w:ascii="Times New Roman" w:hAnsi="Times New Roman"/>
          <w:sz w:val="28"/>
        </w:rPr>
        <w:t xml:space="preserve"> выполнением настоящего решения возложить на </w:t>
      </w:r>
      <w:r w:rsidRPr="00C4436E">
        <w:rPr>
          <w:rFonts w:ascii="Times New Roman" w:hAnsi="Times New Roman"/>
          <w:sz w:val="28"/>
        </w:rPr>
        <w:t xml:space="preserve">постоянную комиссию Совета </w:t>
      </w:r>
      <w:r w:rsidRPr="00C4436E">
        <w:rPr>
          <w:rFonts w:ascii="Times New Roman" w:hAnsi="Times New Roman"/>
          <w:sz w:val="28"/>
          <w:szCs w:val="28"/>
        </w:rPr>
        <w:t>Песчаного</w:t>
      </w:r>
      <w:r w:rsidRPr="00C4436E">
        <w:rPr>
          <w:rFonts w:ascii="Times New Roman" w:hAnsi="Times New Roman"/>
          <w:sz w:val="28"/>
        </w:rPr>
        <w:t xml:space="preserve"> сельского поселения Тбилисского района по культуре, спорту и вопросам осуществления населением местного самоуправления (</w:t>
      </w:r>
      <w:proofErr w:type="spellStart"/>
      <w:r w:rsidRPr="00C4436E">
        <w:rPr>
          <w:rFonts w:ascii="Times New Roman" w:hAnsi="Times New Roman"/>
          <w:color w:val="000000"/>
          <w:sz w:val="28"/>
        </w:rPr>
        <w:t>Овчинникова</w:t>
      </w:r>
      <w:proofErr w:type="spellEnd"/>
      <w:r w:rsidRPr="00C4436E">
        <w:rPr>
          <w:rFonts w:ascii="Times New Roman" w:hAnsi="Times New Roman"/>
          <w:color w:val="000000"/>
          <w:sz w:val="28"/>
        </w:rPr>
        <w:t>)</w:t>
      </w:r>
      <w:r w:rsidRPr="00C4436E">
        <w:rPr>
          <w:rFonts w:ascii="Times New Roman" w:hAnsi="Times New Roman"/>
          <w:sz w:val="28"/>
        </w:rPr>
        <w:t>.</w:t>
      </w:r>
    </w:p>
    <w:p w:rsidR="00E67928" w:rsidRDefault="00E67928" w:rsidP="00E67928">
      <w:pPr>
        <w:pStyle w:val="a8"/>
        <w:widowControl w:val="0"/>
        <w:tabs>
          <w:tab w:val="left" w:pos="1134"/>
        </w:tabs>
        <w:ind w:firstLine="851"/>
        <w:jc w:val="both"/>
        <w:rPr>
          <w:rFonts w:ascii="Times New Roman" w:hAnsi="Times New Roman"/>
          <w:sz w:val="28"/>
          <w:szCs w:val="28"/>
        </w:rPr>
      </w:pPr>
      <w:r w:rsidRPr="003D0955">
        <w:rPr>
          <w:rFonts w:ascii="Times New Roman" w:hAnsi="Times New Roman"/>
          <w:sz w:val="28"/>
        </w:rPr>
        <w:t>3</w:t>
      </w:r>
      <w:r w:rsidRPr="00C220ED">
        <w:rPr>
          <w:rFonts w:ascii="Times New Roman" w:hAnsi="Times New Roman"/>
          <w:sz w:val="28"/>
        </w:rPr>
        <w:t xml:space="preserve">. </w:t>
      </w:r>
      <w:r>
        <w:rPr>
          <w:rFonts w:ascii="Times New Roman" w:hAnsi="Times New Roman"/>
          <w:sz w:val="28"/>
        </w:rPr>
        <w:t xml:space="preserve">Настоящее </w:t>
      </w:r>
      <w:r w:rsidRPr="00C220ED">
        <w:rPr>
          <w:rFonts w:ascii="Times New Roman" w:hAnsi="Times New Roman"/>
          <w:sz w:val="28"/>
          <w:szCs w:val="28"/>
        </w:rPr>
        <w:t xml:space="preserve">решение вступает в силу </w:t>
      </w:r>
      <w:r>
        <w:rPr>
          <w:rFonts w:ascii="Times New Roman" w:hAnsi="Times New Roman"/>
          <w:sz w:val="28"/>
          <w:szCs w:val="28"/>
        </w:rPr>
        <w:t>на следующий день после</w:t>
      </w:r>
      <w:r w:rsidRPr="00C220ED">
        <w:rPr>
          <w:rFonts w:ascii="Times New Roman" w:hAnsi="Times New Roman"/>
          <w:sz w:val="28"/>
          <w:szCs w:val="28"/>
        </w:rPr>
        <w:t xml:space="preserve"> дня его официального опубликования, </w:t>
      </w:r>
      <w:r>
        <w:rPr>
          <w:rFonts w:ascii="Times New Roman" w:hAnsi="Times New Roman"/>
          <w:sz w:val="28"/>
          <w:szCs w:val="28"/>
        </w:rPr>
        <w:t>произведенного после государственной регистрации</w:t>
      </w:r>
      <w:r w:rsidRPr="00C220ED">
        <w:rPr>
          <w:rFonts w:ascii="Times New Roman" w:hAnsi="Times New Roman"/>
          <w:sz w:val="28"/>
          <w:szCs w:val="28"/>
        </w:rPr>
        <w:t>.</w:t>
      </w:r>
    </w:p>
    <w:p w:rsidR="00E67928" w:rsidRPr="007879A7" w:rsidRDefault="00E67928" w:rsidP="00E67928">
      <w:pPr>
        <w:pStyle w:val="a8"/>
        <w:widowControl w:val="0"/>
        <w:tabs>
          <w:tab w:val="left" w:pos="1134"/>
        </w:tabs>
        <w:ind w:firstLine="851"/>
        <w:jc w:val="both"/>
        <w:rPr>
          <w:rFonts w:ascii="Times New Roman" w:hAnsi="Times New Roman"/>
          <w:sz w:val="28"/>
          <w:szCs w:val="28"/>
        </w:rPr>
      </w:pPr>
    </w:p>
    <w:tbl>
      <w:tblPr>
        <w:tblW w:w="0" w:type="auto"/>
        <w:tblLook w:val="04A0"/>
      </w:tblPr>
      <w:tblGrid>
        <w:gridCol w:w="4809"/>
        <w:gridCol w:w="4762"/>
      </w:tblGrid>
      <w:tr w:rsidR="00E67928" w:rsidRPr="00ED5CE6" w:rsidTr="00E67928">
        <w:trPr>
          <w:trHeight w:val="555"/>
        </w:trPr>
        <w:tc>
          <w:tcPr>
            <w:tcW w:w="4809" w:type="dxa"/>
          </w:tcPr>
          <w:p w:rsidR="00E67928" w:rsidRDefault="00E67928" w:rsidP="008559F5">
            <w:pPr>
              <w:pStyle w:val="a8"/>
              <w:widowControl w:val="0"/>
              <w:jc w:val="both"/>
              <w:rPr>
                <w:rFonts w:ascii="Times New Roman" w:hAnsi="Times New Roman"/>
                <w:sz w:val="28"/>
                <w:lang w:eastAsia="ru-RU"/>
              </w:rPr>
            </w:pPr>
            <w:proofErr w:type="gramStart"/>
            <w:r>
              <w:rPr>
                <w:rFonts w:ascii="Times New Roman" w:hAnsi="Times New Roman"/>
                <w:sz w:val="28"/>
                <w:lang w:eastAsia="ru-RU"/>
              </w:rPr>
              <w:t>Исполняющий</w:t>
            </w:r>
            <w:proofErr w:type="gramEnd"/>
            <w:r>
              <w:rPr>
                <w:rFonts w:ascii="Times New Roman" w:hAnsi="Times New Roman"/>
                <w:sz w:val="28"/>
                <w:lang w:eastAsia="ru-RU"/>
              </w:rPr>
              <w:t xml:space="preserve"> обязанности главы</w:t>
            </w:r>
          </w:p>
          <w:p w:rsidR="00E67928" w:rsidRPr="00615342" w:rsidRDefault="00E67928" w:rsidP="008559F5">
            <w:pPr>
              <w:pStyle w:val="a8"/>
              <w:widowControl w:val="0"/>
              <w:jc w:val="both"/>
              <w:rPr>
                <w:rFonts w:ascii="Times New Roman" w:hAnsi="Times New Roman"/>
                <w:sz w:val="28"/>
                <w:lang w:eastAsia="ru-RU"/>
              </w:rPr>
            </w:pPr>
            <w:r>
              <w:rPr>
                <w:rFonts w:ascii="Times New Roman" w:hAnsi="Times New Roman"/>
                <w:sz w:val="28"/>
                <w:lang w:eastAsia="ru-RU"/>
              </w:rPr>
              <w:t xml:space="preserve">Песчаного сельского поселения Тбилисского района                                                                              </w:t>
            </w:r>
          </w:p>
          <w:p w:rsidR="00E67928" w:rsidRPr="00615342" w:rsidRDefault="00E67928" w:rsidP="008559F5">
            <w:pPr>
              <w:pStyle w:val="a8"/>
              <w:widowControl w:val="0"/>
              <w:jc w:val="both"/>
              <w:rPr>
                <w:rFonts w:ascii="Times New Roman" w:hAnsi="Times New Roman"/>
                <w:sz w:val="28"/>
                <w:lang w:eastAsia="ru-RU"/>
              </w:rPr>
            </w:pPr>
            <w:r w:rsidRPr="00615342">
              <w:rPr>
                <w:rFonts w:ascii="Times New Roman" w:hAnsi="Times New Roman"/>
                <w:sz w:val="28"/>
                <w:lang w:eastAsia="ru-RU"/>
              </w:rPr>
              <w:t xml:space="preserve">    </w:t>
            </w:r>
            <w:r>
              <w:rPr>
                <w:rFonts w:ascii="Times New Roman" w:hAnsi="Times New Roman"/>
                <w:sz w:val="28"/>
                <w:lang w:eastAsia="ru-RU"/>
              </w:rPr>
              <w:t xml:space="preserve">                               </w:t>
            </w:r>
          </w:p>
        </w:tc>
        <w:tc>
          <w:tcPr>
            <w:tcW w:w="4762" w:type="dxa"/>
          </w:tcPr>
          <w:p w:rsidR="00E67928" w:rsidRDefault="00E67928" w:rsidP="00E67928">
            <w:pPr>
              <w:pStyle w:val="a8"/>
              <w:widowControl w:val="0"/>
              <w:jc w:val="both"/>
              <w:rPr>
                <w:rFonts w:ascii="Times New Roman" w:hAnsi="Times New Roman"/>
                <w:sz w:val="28"/>
                <w:lang w:eastAsia="ru-RU"/>
              </w:rPr>
            </w:pPr>
            <w:r>
              <w:rPr>
                <w:rFonts w:ascii="Times New Roman" w:hAnsi="Times New Roman"/>
                <w:sz w:val="28"/>
                <w:lang w:eastAsia="ru-RU"/>
              </w:rPr>
              <w:t xml:space="preserve">    </w:t>
            </w:r>
          </w:p>
          <w:p w:rsidR="00E67928" w:rsidRDefault="00E67928" w:rsidP="00E67928">
            <w:pPr>
              <w:pStyle w:val="a8"/>
              <w:widowControl w:val="0"/>
              <w:jc w:val="both"/>
              <w:rPr>
                <w:rFonts w:ascii="Times New Roman" w:hAnsi="Times New Roman"/>
                <w:sz w:val="28"/>
                <w:lang w:eastAsia="ru-RU"/>
              </w:rPr>
            </w:pPr>
            <w:r>
              <w:rPr>
                <w:rFonts w:ascii="Times New Roman" w:hAnsi="Times New Roman"/>
                <w:sz w:val="28"/>
                <w:lang w:eastAsia="ru-RU"/>
              </w:rPr>
              <w:t xml:space="preserve">       </w:t>
            </w:r>
          </w:p>
          <w:p w:rsidR="00E67928" w:rsidRPr="00615342" w:rsidRDefault="00E67928" w:rsidP="00E67928">
            <w:pPr>
              <w:pStyle w:val="a8"/>
              <w:widowControl w:val="0"/>
              <w:jc w:val="both"/>
              <w:rPr>
                <w:rFonts w:ascii="Times New Roman" w:hAnsi="Times New Roman"/>
                <w:sz w:val="28"/>
                <w:lang w:eastAsia="ru-RU"/>
              </w:rPr>
            </w:pPr>
            <w:r>
              <w:rPr>
                <w:rFonts w:ascii="Times New Roman" w:hAnsi="Times New Roman"/>
                <w:sz w:val="28"/>
                <w:lang w:eastAsia="ru-RU"/>
              </w:rPr>
              <w:t xml:space="preserve">                                И.В. Селезнёв                             </w:t>
            </w:r>
          </w:p>
        </w:tc>
      </w:tr>
    </w:tbl>
    <w:p w:rsidR="00E67928" w:rsidRDefault="00E67928" w:rsidP="00E67928">
      <w:pPr>
        <w:pStyle w:val="a8"/>
        <w:widowControl w:val="0"/>
        <w:tabs>
          <w:tab w:val="left" w:pos="1134"/>
        </w:tabs>
        <w:jc w:val="both"/>
        <w:rPr>
          <w:rFonts w:ascii="Times New Roman" w:hAnsi="Times New Roman"/>
          <w:sz w:val="28"/>
        </w:rPr>
      </w:pPr>
    </w:p>
    <w:p w:rsidR="00E67928" w:rsidRDefault="00E67928" w:rsidP="00E67928">
      <w:pPr>
        <w:pStyle w:val="a8"/>
        <w:widowControl w:val="0"/>
        <w:tabs>
          <w:tab w:val="left" w:pos="1134"/>
        </w:tabs>
        <w:jc w:val="both"/>
        <w:rPr>
          <w:rFonts w:ascii="Times New Roman" w:hAnsi="Times New Roman"/>
          <w:sz w:val="28"/>
        </w:rPr>
      </w:pPr>
    </w:p>
    <w:p w:rsidR="00E67928" w:rsidRDefault="00E67928" w:rsidP="00E67928">
      <w:pPr>
        <w:pStyle w:val="a8"/>
        <w:widowControl w:val="0"/>
        <w:tabs>
          <w:tab w:val="left" w:pos="1134"/>
        </w:tabs>
        <w:jc w:val="both"/>
        <w:rPr>
          <w:rFonts w:ascii="Times New Roman" w:hAnsi="Times New Roman"/>
          <w:sz w:val="28"/>
        </w:rPr>
      </w:pPr>
    </w:p>
    <w:p w:rsidR="00E67928" w:rsidRDefault="00E67928" w:rsidP="00E67928">
      <w:pPr>
        <w:pStyle w:val="a8"/>
        <w:widowControl w:val="0"/>
        <w:tabs>
          <w:tab w:val="left" w:pos="1134"/>
        </w:tabs>
        <w:jc w:val="both"/>
        <w:rPr>
          <w:rFonts w:ascii="Times New Roman" w:hAnsi="Times New Roman"/>
          <w:sz w:val="28"/>
        </w:rPr>
      </w:pPr>
    </w:p>
    <w:p w:rsidR="00E67928" w:rsidRDefault="00E67928" w:rsidP="00E67928">
      <w:pPr>
        <w:pStyle w:val="a8"/>
        <w:widowControl w:val="0"/>
        <w:tabs>
          <w:tab w:val="left" w:pos="1134"/>
        </w:tabs>
        <w:ind w:firstLine="5103"/>
        <w:jc w:val="both"/>
        <w:rPr>
          <w:rFonts w:ascii="Times New Roman" w:hAnsi="Times New Roman"/>
          <w:sz w:val="28"/>
        </w:rPr>
      </w:pPr>
      <w:r>
        <w:rPr>
          <w:rFonts w:ascii="Times New Roman" w:hAnsi="Times New Roman"/>
          <w:sz w:val="28"/>
        </w:rPr>
        <w:t>Приложение к решению</w:t>
      </w:r>
    </w:p>
    <w:p w:rsidR="00E67928" w:rsidRDefault="00E67928" w:rsidP="00E67928">
      <w:pPr>
        <w:pStyle w:val="a8"/>
        <w:widowControl w:val="0"/>
        <w:tabs>
          <w:tab w:val="left" w:pos="1134"/>
        </w:tabs>
        <w:ind w:firstLine="5103"/>
        <w:jc w:val="both"/>
        <w:rPr>
          <w:rFonts w:ascii="Times New Roman" w:hAnsi="Times New Roman"/>
          <w:sz w:val="28"/>
        </w:rPr>
      </w:pPr>
      <w:r>
        <w:rPr>
          <w:rFonts w:ascii="Times New Roman" w:hAnsi="Times New Roman"/>
          <w:sz w:val="28"/>
        </w:rPr>
        <w:t xml:space="preserve">Совета </w:t>
      </w:r>
      <w:r>
        <w:rPr>
          <w:rFonts w:ascii="Times New Roman" w:hAnsi="Times New Roman"/>
          <w:sz w:val="28"/>
          <w:szCs w:val="28"/>
        </w:rPr>
        <w:t>Песчаного</w:t>
      </w:r>
      <w:r>
        <w:rPr>
          <w:rFonts w:ascii="Times New Roman" w:hAnsi="Times New Roman"/>
          <w:sz w:val="28"/>
        </w:rPr>
        <w:t xml:space="preserve"> сельского</w:t>
      </w:r>
    </w:p>
    <w:p w:rsidR="00E67928" w:rsidRDefault="00E67928" w:rsidP="00E67928">
      <w:pPr>
        <w:pStyle w:val="a8"/>
        <w:widowControl w:val="0"/>
        <w:tabs>
          <w:tab w:val="left" w:pos="1134"/>
        </w:tabs>
        <w:ind w:firstLine="5103"/>
        <w:jc w:val="both"/>
        <w:rPr>
          <w:rFonts w:ascii="Times New Roman" w:hAnsi="Times New Roman"/>
          <w:sz w:val="28"/>
        </w:rPr>
      </w:pPr>
      <w:r>
        <w:rPr>
          <w:rFonts w:ascii="Times New Roman" w:hAnsi="Times New Roman"/>
          <w:sz w:val="28"/>
        </w:rPr>
        <w:t>поселения Тбилисского района</w:t>
      </w:r>
    </w:p>
    <w:p w:rsidR="00E67928" w:rsidRDefault="00E67928" w:rsidP="00E67928">
      <w:pPr>
        <w:pStyle w:val="a8"/>
        <w:widowControl w:val="0"/>
        <w:tabs>
          <w:tab w:val="left" w:pos="1134"/>
        </w:tabs>
        <w:ind w:firstLine="5103"/>
        <w:jc w:val="both"/>
        <w:rPr>
          <w:rFonts w:ascii="Times New Roman" w:hAnsi="Times New Roman"/>
          <w:sz w:val="28"/>
        </w:rPr>
      </w:pPr>
      <w:r>
        <w:rPr>
          <w:rFonts w:ascii="Times New Roman" w:hAnsi="Times New Roman"/>
          <w:sz w:val="28"/>
        </w:rPr>
        <w:t>от ________________ №_____</w:t>
      </w:r>
    </w:p>
    <w:p w:rsidR="00E67928" w:rsidRDefault="00E67928" w:rsidP="00E67928">
      <w:pPr>
        <w:pStyle w:val="a8"/>
        <w:widowControl w:val="0"/>
        <w:tabs>
          <w:tab w:val="left" w:pos="1134"/>
        </w:tabs>
        <w:jc w:val="both"/>
        <w:rPr>
          <w:rFonts w:ascii="Times New Roman" w:hAnsi="Times New Roman"/>
          <w:sz w:val="28"/>
        </w:rPr>
      </w:pPr>
    </w:p>
    <w:p w:rsidR="00E67928" w:rsidRDefault="00E67928" w:rsidP="00E67928">
      <w:pPr>
        <w:pStyle w:val="a8"/>
        <w:widowControl w:val="0"/>
        <w:tabs>
          <w:tab w:val="left" w:pos="1134"/>
        </w:tabs>
        <w:jc w:val="both"/>
        <w:rPr>
          <w:rFonts w:ascii="Times New Roman" w:hAnsi="Times New Roman"/>
          <w:sz w:val="28"/>
        </w:rPr>
      </w:pPr>
    </w:p>
    <w:p w:rsidR="00E67928" w:rsidRDefault="00E67928" w:rsidP="00E67928">
      <w:pPr>
        <w:pStyle w:val="a8"/>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E67928" w:rsidRPr="00EC2BF6" w:rsidRDefault="00E67928" w:rsidP="00E67928">
      <w:pPr>
        <w:pStyle w:val="a8"/>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gramStart"/>
      <w:r w:rsidRPr="009E1C66">
        <w:rPr>
          <w:rFonts w:ascii="Times New Roman" w:hAnsi="Times New Roman"/>
          <w:b/>
          <w:sz w:val="28"/>
          <w:szCs w:val="28"/>
        </w:rPr>
        <w:t>Песчаного</w:t>
      </w:r>
      <w:proofErr w:type="gramEnd"/>
      <w:r w:rsidRPr="00EC2BF6">
        <w:rPr>
          <w:rFonts w:ascii="Times New Roman" w:hAnsi="Times New Roman"/>
          <w:b/>
          <w:sz w:val="28"/>
          <w:szCs w:val="28"/>
        </w:rPr>
        <w:t xml:space="preserve"> </w:t>
      </w:r>
      <w:r>
        <w:rPr>
          <w:rFonts w:ascii="Times New Roman" w:hAnsi="Times New Roman"/>
          <w:b/>
          <w:sz w:val="28"/>
          <w:szCs w:val="28"/>
        </w:rPr>
        <w:t>сельского</w:t>
      </w:r>
    </w:p>
    <w:p w:rsidR="00E67928" w:rsidRPr="00EC2BF6" w:rsidRDefault="00E67928" w:rsidP="00E67928">
      <w:pPr>
        <w:pStyle w:val="a8"/>
        <w:widowControl w:val="0"/>
        <w:tabs>
          <w:tab w:val="left" w:pos="1134"/>
        </w:tabs>
        <w:jc w:val="center"/>
        <w:rPr>
          <w:rFonts w:ascii="Times New Roman" w:hAnsi="Times New Roman"/>
          <w:b/>
          <w:sz w:val="28"/>
        </w:rPr>
      </w:pPr>
      <w:r>
        <w:rPr>
          <w:rFonts w:ascii="Times New Roman" w:hAnsi="Times New Roman"/>
          <w:b/>
          <w:sz w:val="28"/>
          <w:szCs w:val="28"/>
        </w:rPr>
        <w:t>поселения Тбилисского</w:t>
      </w:r>
      <w:r w:rsidRPr="00EC2BF6">
        <w:rPr>
          <w:rFonts w:ascii="Times New Roman" w:hAnsi="Times New Roman"/>
          <w:b/>
          <w:sz w:val="28"/>
          <w:szCs w:val="28"/>
        </w:rPr>
        <w:t xml:space="preserve"> района</w:t>
      </w:r>
    </w:p>
    <w:p w:rsidR="00E67928" w:rsidRDefault="00E67928" w:rsidP="00E67928">
      <w:pPr>
        <w:pStyle w:val="a8"/>
        <w:widowControl w:val="0"/>
        <w:tabs>
          <w:tab w:val="left" w:pos="1134"/>
        </w:tabs>
        <w:ind w:firstLine="851"/>
        <w:jc w:val="both"/>
        <w:rPr>
          <w:rFonts w:ascii="Times New Roman" w:hAnsi="Times New Roman"/>
          <w:sz w:val="28"/>
        </w:rPr>
      </w:pPr>
    </w:p>
    <w:p w:rsidR="00E67928" w:rsidRPr="00E67928" w:rsidRDefault="00E67928" w:rsidP="00E67928">
      <w:pPr>
        <w:pStyle w:val="a8"/>
        <w:widowControl w:val="0"/>
        <w:tabs>
          <w:tab w:val="left" w:pos="1134"/>
        </w:tabs>
        <w:ind w:firstLine="851"/>
        <w:jc w:val="both"/>
        <w:rPr>
          <w:rFonts w:ascii="Times New Roman" w:hAnsi="Times New Roman"/>
          <w:sz w:val="28"/>
          <w:szCs w:val="28"/>
        </w:rPr>
      </w:pPr>
      <w:r w:rsidRPr="00E67928">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E67928" w:rsidRPr="00E67928" w:rsidRDefault="00E67928" w:rsidP="00E67928">
      <w:pPr>
        <w:pStyle w:val="a8"/>
        <w:widowControl w:val="0"/>
        <w:tabs>
          <w:tab w:val="left" w:pos="1134"/>
        </w:tabs>
        <w:ind w:firstLine="851"/>
        <w:jc w:val="both"/>
        <w:rPr>
          <w:rFonts w:ascii="Times New Roman" w:eastAsia="Calibri" w:hAnsi="Times New Roman"/>
          <w:sz w:val="28"/>
          <w:szCs w:val="28"/>
        </w:rPr>
      </w:pPr>
      <w:r w:rsidRPr="00E67928">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67928" w:rsidRPr="00E67928" w:rsidRDefault="00E67928" w:rsidP="00E67928">
      <w:pPr>
        <w:pStyle w:val="a8"/>
        <w:widowControl w:val="0"/>
        <w:tabs>
          <w:tab w:val="left" w:pos="1134"/>
        </w:tabs>
        <w:ind w:firstLine="851"/>
        <w:jc w:val="both"/>
        <w:rPr>
          <w:rFonts w:ascii="Times New Roman" w:hAnsi="Times New Roman"/>
          <w:sz w:val="28"/>
          <w:szCs w:val="28"/>
        </w:rPr>
      </w:pPr>
      <w:r w:rsidRPr="00E67928">
        <w:rPr>
          <w:rFonts w:ascii="Times New Roman" w:eastAsia="Calibri" w:hAnsi="Times New Roman"/>
          <w:sz w:val="28"/>
          <w:szCs w:val="28"/>
        </w:rPr>
        <w:t xml:space="preserve">17) </w:t>
      </w:r>
      <w:r w:rsidRPr="00E67928">
        <w:rPr>
          <w:rFonts w:ascii="Times New Roman" w:hAnsi="Times New Roman"/>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67928">
        <w:rPr>
          <w:rFonts w:ascii="Times New Roman" w:hAnsi="Times New Roman"/>
          <w:sz w:val="28"/>
          <w:szCs w:val="28"/>
          <w:lang w:eastAsia="ru-RU"/>
        </w:rPr>
        <w:t>.</w:t>
      </w:r>
      <w:r w:rsidRPr="00E67928">
        <w:rPr>
          <w:rFonts w:ascii="Times New Roman" w:eastAsia="Calibri" w:hAnsi="Times New Roman"/>
          <w:sz w:val="28"/>
          <w:szCs w:val="28"/>
        </w:rPr>
        <w:t>».</w:t>
      </w:r>
      <w:proofErr w:type="gramEnd"/>
    </w:p>
    <w:p w:rsidR="00E67928" w:rsidRPr="00E67928" w:rsidRDefault="00E67928" w:rsidP="00E67928">
      <w:pPr>
        <w:pStyle w:val="a8"/>
        <w:widowControl w:val="0"/>
        <w:tabs>
          <w:tab w:val="left" w:pos="1134"/>
        </w:tabs>
        <w:ind w:firstLine="851"/>
        <w:jc w:val="both"/>
        <w:rPr>
          <w:rFonts w:ascii="Times New Roman" w:eastAsia="Calibri" w:hAnsi="Times New Roman"/>
          <w:bCs/>
          <w:sz w:val="28"/>
          <w:szCs w:val="28"/>
          <w:lang w:eastAsia="ru-RU"/>
        </w:rPr>
      </w:pPr>
      <w:r w:rsidRPr="00E67928">
        <w:rPr>
          <w:rFonts w:ascii="Times New Roman" w:eastAsia="Calibri" w:hAnsi="Times New Roman"/>
          <w:bCs/>
          <w:iCs/>
          <w:sz w:val="28"/>
          <w:szCs w:val="28"/>
        </w:rPr>
        <w:t>2. Часть 9 статьи 16 «</w:t>
      </w:r>
      <w:r w:rsidRPr="00E67928">
        <w:rPr>
          <w:rFonts w:ascii="Times New Roman" w:hAnsi="Times New Roman"/>
          <w:sz w:val="28"/>
          <w:szCs w:val="28"/>
        </w:rPr>
        <w:t>Территориальное общественное самоуправление»</w:t>
      </w:r>
      <w:r w:rsidRPr="00E67928">
        <w:rPr>
          <w:rFonts w:ascii="Times New Roman" w:eastAsia="Calibri" w:hAnsi="Times New Roman"/>
          <w:bCs/>
          <w:sz w:val="28"/>
          <w:szCs w:val="28"/>
          <w:lang w:eastAsia="ru-RU"/>
        </w:rPr>
        <w:t xml:space="preserve"> дополнить пунктом 7 следующего содержания:</w:t>
      </w:r>
    </w:p>
    <w:p w:rsidR="00E67928" w:rsidRPr="00E67928" w:rsidRDefault="00E67928" w:rsidP="00E67928">
      <w:pPr>
        <w:autoSpaceDN w:val="0"/>
        <w:adjustRightInd w:val="0"/>
        <w:ind w:firstLine="851"/>
        <w:jc w:val="both"/>
        <w:rPr>
          <w:rFonts w:ascii="Times New Roman" w:hAnsi="Times New Roman" w:cs="Times New Roman"/>
          <w:bCs/>
          <w:iCs/>
          <w:sz w:val="28"/>
          <w:szCs w:val="28"/>
        </w:rPr>
      </w:pPr>
      <w:r w:rsidRPr="00E67928">
        <w:rPr>
          <w:rFonts w:ascii="Times New Roman" w:hAnsi="Times New Roman" w:cs="Times New Roman"/>
          <w:bCs/>
          <w:iCs/>
          <w:sz w:val="28"/>
          <w:szCs w:val="28"/>
        </w:rPr>
        <w:t>«</w:t>
      </w:r>
      <w:r w:rsidRPr="00E67928">
        <w:rPr>
          <w:rFonts w:ascii="Times New Roman" w:eastAsia="Calibri" w:hAnsi="Times New Roman" w:cs="Times New Roman"/>
          <w:bCs/>
          <w:sz w:val="28"/>
          <w:szCs w:val="28"/>
        </w:rPr>
        <w:t>7) обсуждение инициативного проекта и принятие решения по вопросу о его одобрении</w:t>
      </w:r>
      <w:proofErr w:type="gramStart"/>
      <w:r w:rsidRPr="00E67928">
        <w:rPr>
          <w:rFonts w:ascii="Times New Roman" w:eastAsia="Calibri" w:hAnsi="Times New Roman" w:cs="Times New Roman"/>
          <w:bCs/>
          <w:sz w:val="28"/>
          <w:szCs w:val="28"/>
        </w:rPr>
        <w:t>.».</w:t>
      </w:r>
      <w:proofErr w:type="gramEnd"/>
    </w:p>
    <w:p w:rsidR="00E67928" w:rsidRPr="00E67928" w:rsidRDefault="00E67928" w:rsidP="00E67928">
      <w:pPr>
        <w:ind w:firstLine="851"/>
        <w:jc w:val="both"/>
        <w:rPr>
          <w:rFonts w:ascii="Times New Roman" w:eastAsia="Calibri" w:hAnsi="Times New Roman" w:cs="Times New Roman"/>
          <w:bCs/>
          <w:sz w:val="28"/>
          <w:szCs w:val="28"/>
        </w:rPr>
      </w:pPr>
      <w:r w:rsidRPr="00E67928">
        <w:rPr>
          <w:rFonts w:ascii="Times New Roman" w:hAnsi="Times New Roman" w:cs="Times New Roman"/>
          <w:sz w:val="28"/>
          <w:szCs w:val="28"/>
        </w:rPr>
        <w:t xml:space="preserve">3. Статью </w:t>
      </w:r>
      <w:r w:rsidRPr="00E67928">
        <w:rPr>
          <w:rFonts w:ascii="Times New Roman" w:eastAsia="Calibri" w:hAnsi="Times New Roman" w:cs="Times New Roman"/>
          <w:bCs/>
          <w:iCs/>
          <w:sz w:val="28"/>
          <w:szCs w:val="28"/>
        </w:rPr>
        <w:t>16 «</w:t>
      </w:r>
      <w:r w:rsidRPr="00E67928">
        <w:rPr>
          <w:rFonts w:ascii="Times New Roman" w:hAnsi="Times New Roman" w:cs="Times New Roman"/>
          <w:sz w:val="28"/>
          <w:szCs w:val="28"/>
        </w:rPr>
        <w:t>Территориальное общественное самоуправление» дополнить частью 10.1 следующего содержания</w:t>
      </w:r>
      <w:r w:rsidRPr="00E67928">
        <w:rPr>
          <w:rFonts w:ascii="Times New Roman" w:eastAsia="Calibri" w:hAnsi="Times New Roman" w:cs="Times New Roman"/>
          <w:bCs/>
          <w:sz w:val="28"/>
          <w:szCs w:val="28"/>
        </w:rPr>
        <w:t>:</w:t>
      </w:r>
    </w:p>
    <w:p w:rsidR="00E67928" w:rsidRPr="00E67928" w:rsidRDefault="00E67928" w:rsidP="00E67928">
      <w:pPr>
        <w:autoSpaceDN w:val="0"/>
        <w:adjustRightInd w:val="0"/>
        <w:ind w:firstLine="851"/>
        <w:jc w:val="both"/>
        <w:rPr>
          <w:rFonts w:ascii="Times New Roman" w:eastAsia="Calibri" w:hAnsi="Times New Roman" w:cs="Times New Roman"/>
          <w:bCs/>
          <w:sz w:val="28"/>
          <w:szCs w:val="28"/>
        </w:rPr>
      </w:pPr>
      <w:r w:rsidRPr="00E67928">
        <w:rPr>
          <w:rFonts w:ascii="Times New Roman" w:eastAsia="Calibri" w:hAnsi="Times New Roman" w:cs="Times New Roman"/>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E67928">
        <w:rPr>
          <w:rFonts w:ascii="Times New Roman" w:eastAsia="Calibri" w:hAnsi="Times New Roman" w:cs="Times New Roman"/>
          <w:bCs/>
          <w:sz w:val="28"/>
          <w:szCs w:val="28"/>
        </w:rPr>
        <w:t>.».</w:t>
      </w:r>
      <w:proofErr w:type="gramEnd"/>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4. Часть 1 статьи 18 «</w:t>
      </w:r>
      <w:r w:rsidRPr="00E67928">
        <w:rPr>
          <w:rFonts w:ascii="Times New Roman" w:hAnsi="Times New Roman" w:cs="Times New Roman"/>
          <w:sz w:val="28"/>
          <w:szCs w:val="28"/>
        </w:rPr>
        <w:t>Собрание граждан» после слов «должностных лиц местного самоуправления</w:t>
      </w:r>
      <w:proofErr w:type="gramStart"/>
      <w:r w:rsidRPr="00E67928">
        <w:rPr>
          <w:rFonts w:ascii="Times New Roman" w:hAnsi="Times New Roman" w:cs="Times New Roman"/>
          <w:sz w:val="28"/>
          <w:szCs w:val="28"/>
        </w:rPr>
        <w:t>,»</w:t>
      </w:r>
      <w:proofErr w:type="gramEnd"/>
      <w:r w:rsidRPr="00E67928">
        <w:rPr>
          <w:rFonts w:ascii="Times New Roman" w:hAnsi="Times New Roman" w:cs="Times New Roman"/>
          <w:sz w:val="28"/>
          <w:szCs w:val="28"/>
        </w:rPr>
        <w:t xml:space="preserve"> дополнить </w:t>
      </w:r>
      <w:r w:rsidRPr="00E67928">
        <w:rPr>
          <w:rFonts w:ascii="Times New Roman" w:eastAsia="Calibri" w:hAnsi="Times New Roman" w:cs="Times New Roman"/>
          <w:bCs/>
          <w:sz w:val="28"/>
          <w:szCs w:val="28"/>
        </w:rPr>
        <w:t>словами «</w:t>
      </w:r>
      <w:r w:rsidRPr="00E67928">
        <w:rPr>
          <w:rFonts w:ascii="Times New Roman" w:eastAsia="Calibri" w:hAnsi="Times New Roman" w:cs="Times New Roman"/>
          <w:sz w:val="28"/>
          <w:szCs w:val="28"/>
        </w:rPr>
        <w:t>обсуждения вопросов внесения инициативных проектов и их рассмотрения,»</w:t>
      </w:r>
      <w:r w:rsidRPr="00E67928">
        <w:rPr>
          <w:rFonts w:ascii="Times New Roman" w:hAnsi="Times New Roman" w:cs="Times New Roman"/>
          <w:sz w:val="28"/>
          <w:szCs w:val="28"/>
        </w:rPr>
        <w:t>.</w:t>
      </w:r>
    </w:p>
    <w:p w:rsidR="00E67928" w:rsidRPr="00E67928" w:rsidRDefault="00E67928" w:rsidP="00E67928">
      <w:pPr>
        <w:pStyle w:val="a8"/>
        <w:widowControl w:val="0"/>
        <w:tabs>
          <w:tab w:val="left" w:pos="1134"/>
        </w:tabs>
        <w:ind w:firstLine="851"/>
        <w:jc w:val="both"/>
        <w:rPr>
          <w:rFonts w:ascii="Times New Roman" w:eastAsia="Calibri" w:hAnsi="Times New Roman"/>
          <w:bCs/>
          <w:sz w:val="28"/>
          <w:szCs w:val="28"/>
          <w:lang w:eastAsia="ru-RU"/>
        </w:rPr>
      </w:pPr>
      <w:r w:rsidRPr="00E67928">
        <w:rPr>
          <w:rFonts w:ascii="Times New Roman" w:hAnsi="Times New Roman"/>
          <w:bCs/>
          <w:iCs/>
          <w:sz w:val="28"/>
          <w:szCs w:val="28"/>
        </w:rPr>
        <w:t xml:space="preserve">5. Часть 2 </w:t>
      </w:r>
      <w:r w:rsidRPr="00E67928">
        <w:rPr>
          <w:rFonts w:ascii="Times New Roman" w:hAnsi="Times New Roman"/>
          <w:bCs/>
          <w:sz w:val="28"/>
          <w:szCs w:val="28"/>
        </w:rPr>
        <w:t>статьи 18 «</w:t>
      </w:r>
      <w:r w:rsidRPr="00E67928">
        <w:rPr>
          <w:rFonts w:ascii="Times New Roman" w:hAnsi="Times New Roman"/>
          <w:sz w:val="28"/>
          <w:szCs w:val="28"/>
        </w:rPr>
        <w:t xml:space="preserve">Собрание граждан» </w:t>
      </w:r>
      <w:r w:rsidRPr="00E67928">
        <w:rPr>
          <w:rFonts w:ascii="Times New Roman" w:eastAsia="Calibri" w:hAnsi="Times New Roman"/>
          <w:bCs/>
          <w:sz w:val="28"/>
          <w:szCs w:val="28"/>
          <w:lang w:eastAsia="ru-RU"/>
        </w:rPr>
        <w:t>дополнить абзацем следующего содержания:</w:t>
      </w:r>
    </w:p>
    <w:p w:rsidR="00E67928" w:rsidRPr="00E67928" w:rsidRDefault="00E67928" w:rsidP="00E67928">
      <w:pPr>
        <w:pStyle w:val="22"/>
        <w:tabs>
          <w:tab w:val="left" w:pos="-1276"/>
        </w:tabs>
        <w:suppressAutoHyphens w:val="0"/>
        <w:ind w:firstLine="851"/>
      </w:pPr>
      <w:r w:rsidRPr="00E67928">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E67928">
        <w:t xml:space="preserve"> поселения</w:t>
      </w:r>
      <w:r w:rsidRPr="00E67928">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E67928">
        <w:rPr>
          <w:kern w:val="0"/>
        </w:rPr>
        <w:t>.».</w:t>
      </w:r>
      <w:proofErr w:type="gramEnd"/>
    </w:p>
    <w:p w:rsidR="00E67928" w:rsidRPr="00E67928" w:rsidRDefault="00E67928" w:rsidP="00E67928">
      <w:pPr>
        <w:pStyle w:val="a8"/>
        <w:widowControl w:val="0"/>
        <w:tabs>
          <w:tab w:val="left" w:pos="1134"/>
        </w:tabs>
        <w:ind w:firstLine="851"/>
        <w:jc w:val="both"/>
        <w:rPr>
          <w:rFonts w:ascii="Times New Roman" w:hAnsi="Times New Roman"/>
          <w:sz w:val="28"/>
          <w:szCs w:val="28"/>
        </w:rPr>
      </w:pPr>
      <w:r w:rsidRPr="00E67928">
        <w:rPr>
          <w:rFonts w:ascii="Times New Roman" w:hAnsi="Times New Roman"/>
          <w:bCs/>
          <w:iCs/>
          <w:sz w:val="28"/>
          <w:szCs w:val="28"/>
        </w:rPr>
        <w:t>6. Часть 1 статьи 19 «</w:t>
      </w:r>
      <w:r w:rsidRPr="00E67928">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sidRPr="00E67928">
        <w:rPr>
          <w:rFonts w:ascii="Times New Roman" w:eastAsia="Calibri" w:hAnsi="Times New Roman"/>
          <w:bCs/>
          <w:sz w:val="28"/>
          <w:szCs w:val="28"/>
        </w:rPr>
        <w:t xml:space="preserve">словами «, </w:t>
      </w:r>
      <w:r w:rsidRPr="00E67928">
        <w:rPr>
          <w:rFonts w:ascii="Times New Roman" w:eastAsia="Calibri" w:hAnsi="Times New Roman"/>
          <w:sz w:val="28"/>
          <w:szCs w:val="28"/>
        </w:rPr>
        <w:t>обсуждения вопросов внесения инициативных проектов и их рассмотрения».</w:t>
      </w:r>
    </w:p>
    <w:p w:rsidR="00E67928" w:rsidRPr="00E67928" w:rsidRDefault="00E67928" w:rsidP="00E67928">
      <w:pPr>
        <w:autoSpaceDN w:val="0"/>
        <w:adjustRightInd w:val="0"/>
        <w:ind w:firstLine="851"/>
        <w:jc w:val="both"/>
        <w:rPr>
          <w:rFonts w:ascii="Times New Roman" w:eastAsia="Calibri" w:hAnsi="Times New Roman" w:cs="Times New Roman"/>
          <w:bCs/>
          <w:sz w:val="28"/>
          <w:szCs w:val="28"/>
        </w:rPr>
      </w:pPr>
      <w:r w:rsidRPr="00E67928">
        <w:rPr>
          <w:rFonts w:ascii="Times New Roman" w:eastAsia="Calibri" w:hAnsi="Times New Roman" w:cs="Times New Roman"/>
          <w:bCs/>
          <w:sz w:val="28"/>
          <w:szCs w:val="28"/>
        </w:rPr>
        <w:t xml:space="preserve">7. Часть 2 статьи 20 «Опрос граждан» </w:t>
      </w:r>
      <w:r w:rsidRPr="00E67928">
        <w:rPr>
          <w:rFonts w:ascii="Times New Roman" w:hAnsi="Times New Roman" w:cs="Times New Roman"/>
          <w:sz w:val="28"/>
          <w:szCs w:val="28"/>
        </w:rPr>
        <w:t xml:space="preserve">дополнить </w:t>
      </w:r>
      <w:r w:rsidRPr="00E67928">
        <w:rPr>
          <w:rFonts w:ascii="Times New Roman" w:eastAsia="Calibri" w:hAnsi="Times New Roman" w:cs="Times New Roman"/>
          <w:bCs/>
          <w:sz w:val="28"/>
          <w:szCs w:val="28"/>
        </w:rPr>
        <w:t xml:space="preserve">абзацем следующего </w:t>
      </w:r>
      <w:r w:rsidRPr="00E67928">
        <w:rPr>
          <w:rFonts w:ascii="Times New Roman" w:eastAsia="Calibri" w:hAnsi="Times New Roman" w:cs="Times New Roman"/>
          <w:bCs/>
          <w:sz w:val="28"/>
          <w:szCs w:val="28"/>
        </w:rPr>
        <w:lastRenderedPageBreak/>
        <w:t>содержания:</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eastAsia="Calibri"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E67928">
        <w:rPr>
          <w:rFonts w:ascii="Times New Roman" w:hAnsi="Times New Roman" w:cs="Times New Roman"/>
          <w:sz w:val="28"/>
          <w:szCs w:val="28"/>
        </w:rPr>
        <w:t xml:space="preserve">поселения </w:t>
      </w:r>
      <w:r w:rsidRPr="00E67928">
        <w:rPr>
          <w:rFonts w:ascii="Times New Roman" w:eastAsia="Calibri" w:hAnsi="Times New Roman" w:cs="Times New Roman"/>
          <w:sz w:val="28"/>
          <w:szCs w:val="28"/>
        </w:rPr>
        <w:t>или его части, в которых предлагается реализовать инициативный проект, достигшие шестнадцатилетнего возраста</w:t>
      </w:r>
      <w:proofErr w:type="gramStart"/>
      <w:r w:rsidRPr="00E67928">
        <w:rPr>
          <w:rFonts w:ascii="Times New Roman" w:eastAsia="Calibri" w:hAnsi="Times New Roman" w:cs="Times New Roman"/>
          <w:sz w:val="28"/>
          <w:szCs w:val="28"/>
        </w:rPr>
        <w:t>.»</w:t>
      </w:r>
      <w:r w:rsidRPr="00E67928">
        <w:rPr>
          <w:rFonts w:ascii="Times New Roman" w:hAnsi="Times New Roman" w:cs="Times New Roman"/>
          <w:sz w:val="28"/>
          <w:szCs w:val="28"/>
        </w:rPr>
        <w:t>.</w:t>
      </w:r>
      <w:proofErr w:type="gramEnd"/>
    </w:p>
    <w:p w:rsidR="00E67928" w:rsidRPr="00E67928" w:rsidRDefault="00E67928" w:rsidP="00E67928">
      <w:pPr>
        <w:pStyle w:val="a8"/>
        <w:widowControl w:val="0"/>
        <w:tabs>
          <w:tab w:val="left" w:pos="1134"/>
        </w:tabs>
        <w:ind w:firstLine="851"/>
        <w:jc w:val="both"/>
        <w:rPr>
          <w:rFonts w:ascii="Times New Roman" w:eastAsia="Calibri" w:hAnsi="Times New Roman"/>
          <w:bCs/>
          <w:sz w:val="28"/>
          <w:szCs w:val="28"/>
        </w:rPr>
      </w:pPr>
      <w:r w:rsidRPr="00E67928">
        <w:rPr>
          <w:rFonts w:ascii="Times New Roman" w:hAnsi="Times New Roman"/>
          <w:bCs/>
          <w:iCs/>
          <w:sz w:val="28"/>
          <w:szCs w:val="28"/>
        </w:rPr>
        <w:t xml:space="preserve">8. </w:t>
      </w:r>
      <w:r w:rsidRPr="00E67928">
        <w:rPr>
          <w:rFonts w:ascii="Times New Roman" w:eastAsia="Calibri" w:hAnsi="Times New Roman"/>
          <w:bCs/>
          <w:sz w:val="28"/>
          <w:szCs w:val="28"/>
        </w:rPr>
        <w:t>Часть 3 статьи 20 «Опрос граждан» дополнить пунктом 3 следующего содержания:</w:t>
      </w:r>
    </w:p>
    <w:p w:rsidR="00E67928" w:rsidRPr="00E67928" w:rsidRDefault="00E67928" w:rsidP="00E67928">
      <w:pPr>
        <w:pStyle w:val="a8"/>
        <w:widowControl w:val="0"/>
        <w:tabs>
          <w:tab w:val="left" w:pos="1134"/>
        </w:tabs>
        <w:ind w:firstLine="851"/>
        <w:jc w:val="both"/>
        <w:rPr>
          <w:rFonts w:ascii="Times New Roman" w:hAnsi="Times New Roman"/>
          <w:sz w:val="28"/>
          <w:szCs w:val="28"/>
        </w:rPr>
      </w:pPr>
      <w:r w:rsidRPr="00E67928">
        <w:rPr>
          <w:rFonts w:ascii="Times New Roman" w:eastAsia="Calibri" w:hAnsi="Times New Roman"/>
          <w:sz w:val="28"/>
          <w:szCs w:val="28"/>
        </w:rPr>
        <w:t xml:space="preserve">«3) жителей </w:t>
      </w:r>
      <w:r w:rsidRPr="00E67928">
        <w:rPr>
          <w:rFonts w:ascii="Times New Roman" w:hAnsi="Times New Roman"/>
          <w:color w:val="000000"/>
          <w:sz w:val="28"/>
          <w:szCs w:val="28"/>
        </w:rPr>
        <w:t xml:space="preserve">поселения </w:t>
      </w:r>
      <w:r w:rsidRPr="00E67928">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67928">
        <w:rPr>
          <w:rFonts w:ascii="Times New Roman" w:eastAsia="Calibri" w:hAnsi="Times New Roman"/>
          <w:sz w:val="28"/>
          <w:szCs w:val="28"/>
        </w:rPr>
        <w:t>.»</w:t>
      </w:r>
      <w:r w:rsidRPr="00E67928">
        <w:rPr>
          <w:rFonts w:ascii="Times New Roman" w:hAnsi="Times New Roman"/>
          <w:sz w:val="28"/>
          <w:szCs w:val="28"/>
        </w:rPr>
        <w:t>.</w:t>
      </w:r>
      <w:proofErr w:type="gramEnd"/>
    </w:p>
    <w:p w:rsidR="00E67928" w:rsidRPr="00E67928" w:rsidRDefault="00E67928" w:rsidP="00E67928">
      <w:pPr>
        <w:pStyle w:val="a8"/>
        <w:widowControl w:val="0"/>
        <w:tabs>
          <w:tab w:val="left" w:pos="1134"/>
        </w:tabs>
        <w:ind w:firstLine="851"/>
        <w:jc w:val="both"/>
        <w:rPr>
          <w:rFonts w:ascii="Times New Roman" w:eastAsia="Calibri" w:hAnsi="Times New Roman"/>
          <w:bCs/>
          <w:sz w:val="28"/>
          <w:szCs w:val="28"/>
        </w:rPr>
      </w:pPr>
      <w:r w:rsidRPr="00E67928">
        <w:rPr>
          <w:rFonts w:ascii="Times New Roman" w:hAnsi="Times New Roman"/>
          <w:sz w:val="28"/>
          <w:szCs w:val="28"/>
        </w:rPr>
        <w:t xml:space="preserve">9. Часть 5 </w:t>
      </w:r>
      <w:r w:rsidRPr="00E67928">
        <w:rPr>
          <w:rFonts w:ascii="Times New Roman" w:eastAsia="Calibri" w:hAnsi="Times New Roman"/>
          <w:bCs/>
          <w:sz w:val="28"/>
          <w:szCs w:val="28"/>
        </w:rPr>
        <w:t>статьи 20 «Опрос граждан» изложить в следующей редакции:</w:t>
      </w:r>
    </w:p>
    <w:p w:rsidR="00E67928" w:rsidRPr="00E67928" w:rsidRDefault="00E67928" w:rsidP="00E67928">
      <w:pPr>
        <w:pStyle w:val="ConsNormal"/>
        <w:tabs>
          <w:tab w:val="left" w:pos="-1276"/>
        </w:tabs>
        <w:ind w:firstLine="851"/>
        <w:jc w:val="both"/>
        <w:rPr>
          <w:rFonts w:ascii="Times New Roman" w:hAnsi="Times New Roman" w:cs="Times New Roman"/>
          <w:sz w:val="28"/>
          <w:szCs w:val="28"/>
        </w:rPr>
      </w:pPr>
      <w:r w:rsidRPr="00E67928">
        <w:rPr>
          <w:rFonts w:ascii="Times New Roman" w:hAnsi="Times New Roman" w:cs="Times New Roman"/>
          <w:sz w:val="28"/>
          <w:szCs w:val="28"/>
        </w:rPr>
        <w:t xml:space="preserve">«5. Решение о назначении опроса граждан принимается Советом. </w:t>
      </w:r>
      <w:r w:rsidRPr="00E67928">
        <w:rPr>
          <w:rFonts w:ascii="Times New Roman" w:eastAsia="Calibri" w:hAnsi="Times New Roman" w:cs="Times New Roman"/>
          <w:sz w:val="28"/>
          <w:szCs w:val="28"/>
        </w:rPr>
        <w:t xml:space="preserve">Для проведения опроса граждан может использоваться официальный сайт </w:t>
      </w:r>
      <w:r w:rsidRPr="00E67928">
        <w:rPr>
          <w:rFonts w:ascii="Times New Roman" w:hAnsi="Times New Roman" w:cs="Times New Roman"/>
          <w:color w:val="000000"/>
          <w:sz w:val="28"/>
          <w:szCs w:val="28"/>
        </w:rPr>
        <w:t xml:space="preserve">поселения </w:t>
      </w:r>
      <w:r w:rsidRPr="00E67928">
        <w:rPr>
          <w:rFonts w:ascii="Times New Roman" w:eastAsia="Calibri" w:hAnsi="Times New Roman" w:cs="Times New Roman"/>
          <w:sz w:val="28"/>
          <w:szCs w:val="28"/>
        </w:rPr>
        <w:t>в информационно-телекоммуникационной сети «Интернет».</w:t>
      </w:r>
      <w:r w:rsidRPr="00E67928">
        <w:rPr>
          <w:rFonts w:ascii="Times New Roman" w:eastAsia="Calibri" w:hAnsi="Times New Roman" w:cs="Times New Roman"/>
          <w:b/>
          <w:sz w:val="28"/>
          <w:szCs w:val="28"/>
        </w:rPr>
        <w:t xml:space="preserve"> </w:t>
      </w:r>
      <w:r w:rsidRPr="00E67928">
        <w:rPr>
          <w:rFonts w:ascii="Times New Roman" w:hAnsi="Times New Roman" w:cs="Times New Roman"/>
          <w:sz w:val="28"/>
          <w:szCs w:val="28"/>
        </w:rPr>
        <w:t>В нормативном правовом акте Совета о назначении опроса граждан устанавливаются:</w:t>
      </w:r>
    </w:p>
    <w:p w:rsidR="00E67928" w:rsidRPr="00E67928" w:rsidRDefault="00E67928" w:rsidP="00E67928">
      <w:pPr>
        <w:pStyle w:val="ConsNormal"/>
        <w:tabs>
          <w:tab w:val="left" w:pos="-1276"/>
        </w:tabs>
        <w:ind w:firstLine="851"/>
        <w:jc w:val="both"/>
        <w:rPr>
          <w:rFonts w:ascii="Times New Roman" w:hAnsi="Times New Roman" w:cs="Times New Roman"/>
          <w:sz w:val="28"/>
          <w:szCs w:val="28"/>
        </w:rPr>
      </w:pPr>
      <w:r w:rsidRPr="00E67928">
        <w:rPr>
          <w:rFonts w:ascii="Times New Roman" w:hAnsi="Times New Roman" w:cs="Times New Roman"/>
          <w:sz w:val="28"/>
          <w:szCs w:val="28"/>
        </w:rPr>
        <w:t>1) дата и сроки проведения опроса;</w:t>
      </w:r>
    </w:p>
    <w:p w:rsidR="00E67928" w:rsidRPr="00E67928" w:rsidRDefault="00E67928" w:rsidP="00E67928">
      <w:pPr>
        <w:pStyle w:val="ConsNormal"/>
        <w:tabs>
          <w:tab w:val="left" w:pos="-1276"/>
        </w:tabs>
        <w:ind w:firstLine="851"/>
        <w:jc w:val="both"/>
        <w:rPr>
          <w:rFonts w:ascii="Times New Roman" w:hAnsi="Times New Roman" w:cs="Times New Roman"/>
          <w:sz w:val="28"/>
          <w:szCs w:val="28"/>
        </w:rPr>
      </w:pPr>
      <w:proofErr w:type="gramStart"/>
      <w:r w:rsidRPr="00E67928">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E67928" w:rsidRPr="00E67928" w:rsidRDefault="00E67928" w:rsidP="00E67928">
      <w:pPr>
        <w:pStyle w:val="ConsNormal"/>
        <w:tabs>
          <w:tab w:val="left" w:pos="-1276"/>
        </w:tabs>
        <w:ind w:firstLine="851"/>
        <w:jc w:val="both"/>
        <w:rPr>
          <w:rFonts w:ascii="Times New Roman" w:hAnsi="Times New Roman" w:cs="Times New Roman"/>
          <w:sz w:val="28"/>
          <w:szCs w:val="28"/>
        </w:rPr>
      </w:pPr>
      <w:r w:rsidRPr="00E67928">
        <w:rPr>
          <w:rFonts w:ascii="Times New Roman" w:hAnsi="Times New Roman" w:cs="Times New Roman"/>
          <w:sz w:val="28"/>
          <w:szCs w:val="28"/>
        </w:rPr>
        <w:t>3) методика проведения опроса;</w:t>
      </w:r>
    </w:p>
    <w:p w:rsidR="00E67928" w:rsidRPr="00E67928" w:rsidRDefault="00E67928" w:rsidP="00E67928">
      <w:pPr>
        <w:pStyle w:val="ConsNormal"/>
        <w:tabs>
          <w:tab w:val="left" w:pos="-1276"/>
        </w:tabs>
        <w:ind w:firstLine="851"/>
        <w:jc w:val="both"/>
        <w:rPr>
          <w:rFonts w:ascii="Times New Roman" w:hAnsi="Times New Roman" w:cs="Times New Roman"/>
          <w:sz w:val="28"/>
          <w:szCs w:val="28"/>
        </w:rPr>
      </w:pPr>
      <w:r w:rsidRPr="00E67928">
        <w:rPr>
          <w:rFonts w:ascii="Times New Roman" w:hAnsi="Times New Roman" w:cs="Times New Roman"/>
          <w:sz w:val="28"/>
          <w:szCs w:val="28"/>
        </w:rPr>
        <w:t>4) форма опросного листа;</w:t>
      </w:r>
    </w:p>
    <w:p w:rsidR="00E67928" w:rsidRPr="00E67928" w:rsidRDefault="00E67928" w:rsidP="00E67928">
      <w:pPr>
        <w:pStyle w:val="ConsNormal"/>
        <w:tabs>
          <w:tab w:val="left" w:pos="-1276"/>
        </w:tabs>
        <w:ind w:firstLine="851"/>
        <w:jc w:val="both"/>
        <w:rPr>
          <w:rFonts w:ascii="Times New Roman" w:hAnsi="Times New Roman" w:cs="Times New Roman"/>
          <w:sz w:val="28"/>
          <w:szCs w:val="28"/>
        </w:rPr>
      </w:pPr>
      <w:r w:rsidRPr="00E67928">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E67928" w:rsidRPr="00E67928" w:rsidRDefault="00E67928" w:rsidP="00E67928">
      <w:pPr>
        <w:pStyle w:val="a8"/>
        <w:widowControl w:val="0"/>
        <w:tabs>
          <w:tab w:val="left" w:pos="1134"/>
        </w:tabs>
        <w:ind w:firstLine="851"/>
        <w:jc w:val="both"/>
        <w:rPr>
          <w:rFonts w:ascii="Times New Roman" w:hAnsi="Times New Roman"/>
          <w:bCs/>
          <w:iCs/>
          <w:sz w:val="28"/>
          <w:szCs w:val="28"/>
        </w:rPr>
      </w:pPr>
      <w:r w:rsidRPr="00E67928">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E67928">
        <w:rPr>
          <w:rFonts w:ascii="Times New Roman" w:hAnsi="Times New Roman"/>
          <w:color w:val="000000"/>
          <w:sz w:val="28"/>
          <w:szCs w:val="28"/>
        </w:rPr>
        <w:t xml:space="preserve">поселения </w:t>
      </w:r>
      <w:r w:rsidRPr="00E67928">
        <w:rPr>
          <w:rFonts w:ascii="Times New Roman" w:eastAsia="Calibri" w:hAnsi="Times New Roman"/>
          <w:sz w:val="28"/>
          <w:szCs w:val="28"/>
        </w:rPr>
        <w:t>в информационно-телекоммуникационной сети «Интернет»</w:t>
      </w:r>
      <w:proofErr w:type="gramStart"/>
      <w:r w:rsidRPr="00E67928">
        <w:rPr>
          <w:rFonts w:ascii="Times New Roman" w:eastAsia="Calibri" w:hAnsi="Times New Roman"/>
          <w:sz w:val="28"/>
          <w:szCs w:val="28"/>
        </w:rPr>
        <w:t>.»</w:t>
      </w:r>
      <w:proofErr w:type="gramEnd"/>
      <w:r w:rsidRPr="00E67928">
        <w:rPr>
          <w:rFonts w:ascii="Times New Roman" w:hAnsi="Times New Roman"/>
          <w:sz w:val="28"/>
          <w:szCs w:val="28"/>
        </w:rPr>
        <w:t>.</w:t>
      </w:r>
    </w:p>
    <w:p w:rsidR="00E67928" w:rsidRPr="00E67928" w:rsidRDefault="00E67928" w:rsidP="00E67928">
      <w:pPr>
        <w:pStyle w:val="ConsNormal"/>
        <w:tabs>
          <w:tab w:val="left" w:pos="142"/>
        </w:tabs>
        <w:ind w:firstLine="851"/>
        <w:jc w:val="both"/>
        <w:rPr>
          <w:rFonts w:ascii="Times New Roman" w:hAnsi="Times New Roman" w:cs="Times New Roman"/>
          <w:sz w:val="28"/>
          <w:szCs w:val="28"/>
        </w:rPr>
      </w:pPr>
      <w:r w:rsidRPr="00E67928">
        <w:rPr>
          <w:rFonts w:ascii="Times New Roman" w:hAnsi="Times New Roman" w:cs="Times New Roman"/>
          <w:color w:val="000000"/>
          <w:sz w:val="28"/>
          <w:szCs w:val="28"/>
        </w:rPr>
        <w:t xml:space="preserve">10. Пункт 1 части 7 </w:t>
      </w:r>
      <w:r w:rsidRPr="00E67928">
        <w:rPr>
          <w:rFonts w:ascii="Times New Roman" w:eastAsia="Calibri" w:hAnsi="Times New Roman" w:cs="Times New Roman"/>
          <w:bCs/>
          <w:sz w:val="28"/>
          <w:szCs w:val="28"/>
        </w:rPr>
        <w:t>статьи 20 «Опрос граждан» дополнить словами «</w:t>
      </w:r>
      <w:r w:rsidRPr="00E67928">
        <w:rPr>
          <w:rFonts w:ascii="Times New Roman" w:eastAsia="Calibri" w:hAnsi="Times New Roman" w:cs="Times New Roman"/>
          <w:sz w:val="28"/>
          <w:szCs w:val="28"/>
        </w:rPr>
        <w:t xml:space="preserve">или жителей </w:t>
      </w:r>
      <w:r w:rsidRPr="00E67928">
        <w:rPr>
          <w:rFonts w:ascii="Times New Roman" w:hAnsi="Times New Roman" w:cs="Times New Roman"/>
          <w:sz w:val="28"/>
          <w:szCs w:val="28"/>
        </w:rPr>
        <w:t>поселения»</w:t>
      </w:r>
      <w:r w:rsidRPr="00E67928">
        <w:rPr>
          <w:rFonts w:ascii="Times New Roman" w:hAnsi="Times New Roman" w:cs="Times New Roman"/>
          <w:i/>
          <w:sz w:val="28"/>
          <w:szCs w:val="28"/>
        </w:rPr>
        <w:t>:</w:t>
      </w:r>
    </w:p>
    <w:p w:rsidR="00E67928" w:rsidRPr="00E67928" w:rsidRDefault="00E67928" w:rsidP="00E67928">
      <w:pPr>
        <w:pStyle w:val="ConsNormal"/>
        <w:ind w:firstLine="851"/>
        <w:jc w:val="both"/>
        <w:rPr>
          <w:rFonts w:ascii="Times New Roman" w:hAnsi="Times New Roman" w:cs="Times New Roman"/>
          <w:sz w:val="28"/>
          <w:szCs w:val="28"/>
        </w:rPr>
      </w:pPr>
      <w:r w:rsidRPr="00E67928">
        <w:rPr>
          <w:rFonts w:ascii="Times New Roman" w:hAnsi="Times New Roman" w:cs="Times New Roman"/>
          <w:sz w:val="28"/>
          <w:szCs w:val="28"/>
        </w:rPr>
        <w:t>11. Часть 1 статьи 21.1 «Сход граждан» дополнить пунктом 4 следующего содержания:</w:t>
      </w:r>
    </w:p>
    <w:p w:rsidR="00E67928" w:rsidRPr="00E67928" w:rsidRDefault="00E67928" w:rsidP="00E67928">
      <w:pPr>
        <w:autoSpaceDN w:val="0"/>
        <w:adjustRightInd w:val="0"/>
        <w:ind w:firstLine="851"/>
        <w:jc w:val="both"/>
        <w:rPr>
          <w:rFonts w:ascii="Times New Roman" w:hAnsi="Times New Roman" w:cs="Times New Roman"/>
          <w:bCs/>
          <w:iCs/>
          <w:sz w:val="28"/>
          <w:szCs w:val="28"/>
        </w:rPr>
      </w:pPr>
      <w:r w:rsidRPr="00E67928">
        <w:rPr>
          <w:rFonts w:ascii="Times New Roman" w:eastAsia="Calibri" w:hAnsi="Times New Roman" w:cs="Times New Roman"/>
          <w:bCs/>
          <w:sz w:val="28"/>
          <w:szCs w:val="28"/>
        </w:rPr>
        <w:t xml:space="preserve">«4) </w:t>
      </w:r>
      <w:r w:rsidRPr="00E67928">
        <w:rPr>
          <w:rFonts w:ascii="Times New Roman" w:eastAsia="Calibri" w:hAnsi="Times New Roman" w:cs="Times New Roman"/>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E67928">
        <w:rPr>
          <w:rFonts w:ascii="Times New Roman" w:eastAsia="Calibri" w:hAnsi="Times New Roman" w:cs="Times New Roman"/>
          <w:sz w:val="28"/>
          <w:szCs w:val="28"/>
        </w:rPr>
        <w:t>.».</w:t>
      </w:r>
      <w:proofErr w:type="gramEnd"/>
    </w:p>
    <w:p w:rsidR="00E67928" w:rsidRPr="00E67928" w:rsidRDefault="00E67928" w:rsidP="00E67928">
      <w:pPr>
        <w:pStyle w:val="ConsNormal"/>
        <w:ind w:firstLine="851"/>
        <w:jc w:val="both"/>
        <w:rPr>
          <w:rFonts w:ascii="Times New Roman" w:hAnsi="Times New Roman" w:cs="Times New Roman"/>
          <w:sz w:val="28"/>
          <w:szCs w:val="28"/>
        </w:rPr>
      </w:pPr>
      <w:r w:rsidRPr="00E67928">
        <w:rPr>
          <w:rFonts w:ascii="Times New Roman" w:hAnsi="Times New Roman" w:cs="Times New Roman"/>
          <w:sz w:val="28"/>
          <w:szCs w:val="28"/>
        </w:rPr>
        <w:t>12. Первое предложение части 2 статьи 21.1 «Сход граждан» дополнить словами «</w:t>
      </w:r>
      <w:r w:rsidRPr="00E67928">
        <w:rPr>
          <w:rFonts w:ascii="Times New Roman" w:eastAsia="Calibri" w:hAnsi="Times New Roman" w:cs="Times New Roman"/>
          <w:bCs/>
          <w:sz w:val="28"/>
          <w:szCs w:val="28"/>
        </w:rPr>
        <w:t>(либо части его территории)».</w:t>
      </w:r>
    </w:p>
    <w:p w:rsidR="00E67928" w:rsidRPr="00E67928" w:rsidRDefault="00E67928" w:rsidP="00E67928">
      <w:pPr>
        <w:pStyle w:val="ConsNormal"/>
        <w:ind w:firstLine="851"/>
        <w:jc w:val="both"/>
        <w:rPr>
          <w:rFonts w:ascii="Times New Roman" w:hAnsi="Times New Roman" w:cs="Times New Roman"/>
          <w:sz w:val="28"/>
          <w:szCs w:val="28"/>
        </w:rPr>
      </w:pPr>
      <w:r w:rsidRPr="00E67928">
        <w:rPr>
          <w:rFonts w:ascii="Times New Roman" w:hAnsi="Times New Roman" w:cs="Times New Roman"/>
          <w:sz w:val="28"/>
          <w:szCs w:val="28"/>
        </w:rPr>
        <w:t>13. Дополнить статью 21.1 «Сход граждан» частью 3 следующего содержания:</w:t>
      </w:r>
    </w:p>
    <w:p w:rsidR="00E67928" w:rsidRPr="00E67928" w:rsidRDefault="00E67928" w:rsidP="00E67928">
      <w:pPr>
        <w:autoSpaceDN w:val="0"/>
        <w:adjustRightInd w:val="0"/>
        <w:ind w:firstLine="851"/>
        <w:jc w:val="both"/>
        <w:rPr>
          <w:rFonts w:ascii="Times New Roman" w:eastAsia="Calibri" w:hAnsi="Times New Roman" w:cs="Times New Roman"/>
          <w:sz w:val="28"/>
          <w:szCs w:val="28"/>
        </w:rPr>
      </w:pPr>
      <w:r w:rsidRPr="00E67928">
        <w:rPr>
          <w:rFonts w:ascii="Times New Roman" w:eastAsia="Calibri" w:hAnsi="Times New Roman" w:cs="Times New Roman"/>
          <w:bCs/>
          <w:sz w:val="28"/>
          <w:szCs w:val="28"/>
        </w:rPr>
        <w:t>«3.</w:t>
      </w:r>
      <w:r w:rsidRPr="00E67928">
        <w:rPr>
          <w:rFonts w:ascii="Times New Roman" w:eastAsia="Calibri" w:hAnsi="Times New Roman" w:cs="Times New Roman"/>
          <w:sz w:val="28"/>
          <w:szCs w:val="28"/>
        </w:rPr>
        <w:t xml:space="preserve"> Сход граждан, предусмотренный пунктом 4 части 1 настоящей статьи, может созываться Советом по инициативе </w:t>
      </w:r>
      <w:proofErr w:type="gramStart"/>
      <w:r w:rsidRPr="00E67928">
        <w:rPr>
          <w:rFonts w:ascii="Times New Roman" w:eastAsia="Calibri" w:hAnsi="Times New Roman" w:cs="Times New Roman"/>
          <w:sz w:val="28"/>
          <w:szCs w:val="28"/>
        </w:rPr>
        <w:t>группы жителей соответствующей части территории населенного пункта</w:t>
      </w:r>
      <w:proofErr w:type="gramEnd"/>
      <w:r w:rsidRPr="00E67928">
        <w:rPr>
          <w:rFonts w:ascii="Times New Roman" w:eastAsia="Calibri" w:hAnsi="Times New Roman" w:cs="Times New Roman"/>
          <w:sz w:val="28"/>
          <w:szCs w:val="28"/>
        </w:rPr>
        <w:t xml:space="preserve"> численностью не менее 10 человек.</w:t>
      </w:r>
    </w:p>
    <w:p w:rsidR="00E67928" w:rsidRPr="00E67928" w:rsidRDefault="00E67928" w:rsidP="00E67928">
      <w:pPr>
        <w:autoSpaceDN w:val="0"/>
        <w:adjustRightInd w:val="0"/>
        <w:ind w:firstLine="851"/>
        <w:jc w:val="both"/>
        <w:rPr>
          <w:rFonts w:ascii="Times New Roman" w:eastAsia="Calibri" w:hAnsi="Times New Roman" w:cs="Times New Roman"/>
          <w:sz w:val="28"/>
          <w:szCs w:val="28"/>
        </w:rPr>
      </w:pPr>
      <w:r w:rsidRPr="00E67928">
        <w:rPr>
          <w:rFonts w:ascii="Times New Roman" w:eastAsia="Calibri" w:hAnsi="Times New Roman" w:cs="Times New Roman"/>
          <w:sz w:val="28"/>
          <w:szCs w:val="28"/>
        </w:rPr>
        <w:t xml:space="preserve">Границы части территории населенного пункта, входящего в состав </w:t>
      </w:r>
      <w:r w:rsidRPr="00E67928">
        <w:rPr>
          <w:rFonts w:ascii="Times New Roman" w:eastAsia="Calibri" w:hAnsi="Times New Roman" w:cs="Times New Roman"/>
          <w:sz w:val="28"/>
          <w:szCs w:val="28"/>
        </w:rPr>
        <w:lastRenderedPageBreak/>
        <w:t xml:space="preserve">поселения, на которой может </w:t>
      </w:r>
      <w:proofErr w:type="gramStart"/>
      <w:r w:rsidRPr="00E67928">
        <w:rPr>
          <w:rFonts w:ascii="Times New Roman" w:eastAsia="Calibri" w:hAnsi="Times New Roman" w:cs="Times New Roman"/>
          <w:sz w:val="28"/>
          <w:szCs w:val="28"/>
        </w:rPr>
        <w:t>проводится</w:t>
      </w:r>
      <w:proofErr w:type="gramEnd"/>
      <w:r w:rsidRPr="00E67928">
        <w:rPr>
          <w:rFonts w:ascii="Times New Roman" w:eastAsia="Calibri" w:hAnsi="Times New Roman" w:cs="Times New Roman"/>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E67928" w:rsidRPr="00E67928" w:rsidRDefault="00E67928" w:rsidP="00E67928">
      <w:pPr>
        <w:pStyle w:val="ConsNormal"/>
        <w:ind w:firstLine="851"/>
        <w:jc w:val="both"/>
        <w:rPr>
          <w:rFonts w:ascii="Times New Roman" w:hAnsi="Times New Roman" w:cs="Times New Roman"/>
          <w:sz w:val="28"/>
          <w:szCs w:val="28"/>
        </w:rPr>
      </w:pPr>
      <w:r w:rsidRPr="00E67928">
        <w:rPr>
          <w:rFonts w:ascii="Times New Roman" w:hAnsi="Times New Roman" w:cs="Times New Roman"/>
          <w:sz w:val="28"/>
          <w:szCs w:val="28"/>
        </w:rPr>
        <w:t>14. Дополнить Устав статьей 21.2 следующего содержания:</w:t>
      </w:r>
    </w:p>
    <w:p w:rsidR="00E67928" w:rsidRPr="00E67928" w:rsidRDefault="00E67928" w:rsidP="00E67928">
      <w:pPr>
        <w:pStyle w:val="ConsNormal"/>
        <w:ind w:firstLine="851"/>
        <w:jc w:val="both"/>
        <w:rPr>
          <w:rFonts w:ascii="Times New Roman" w:hAnsi="Times New Roman" w:cs="Times New Roman"/>
          <w:b/>
          <w:color w:val="000000"/>
          <w:sz w:val="28"/>
          <w:szCs w:val="28"/>
        </w:rPr>
      </w:pPr>
      <w:r w:rsidRPr="00E67928">
        <w:rPr>
          <w:rFonts w:ascii="Times New Roman" w:hAnsi="Times New Roman" w:cs="Times New Roman"/>
          <w:b/>
          <w:color w:val="000000"/>
          <w:sz w:val="28"/>
          <w:szCs w:val="28"/>
        </w:rPr>
        <w:t>«Статья 21.2. Инициативные проекты</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E67928">
        <w:rPr>
          <w:rFonts w:ascii="Times New Roman" w:hAnsi="Times New Roman" w:cs="Times New Roman"/>
          <w:bCs/>
          <w:sz w:val="28"/>
          <w:szCs w:val="28"/>
        </w:rPr>
        <w:t>решения</w:t>
      </w:r>
      <w:proofErr w:type="gramEnd"/>
      <w:r w:rsidRPr="00E67928">
        <w:rPr>
          <w:rFonts w:ascii="Times New Roman" w:hAnsi="Times New Roman" w:cs="Times New Roman"/>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E67928" w:rsidRPr="00E67928" w:rsidRDefault="00E67928" w:rsidP="00E67928">
      <w:pPr>
        <w:autoSpaceDN w:val="0"/>
        <w:adjustRightInd w:val="0"/>
        <w:ind w:firstLine="851"/>
        <w:jc w:val="both"/>
        <w:rPr>
          <w:rFonts w:ascii="Times New Roman" w:hAnsi="Times New Roman" w:cs="Times New Roman"/>
          <w:bCs/>
          <w:sz w:val="28"/>
          <w:szCs w:val="28"/>
        </w:rPr>
      </w:pPr>
      <w:bookmarkStart w:id="0" w:name="Par2"/>
      <w:bookmarkEnd w:id="0"/>
      <w:r w:rsidRPr="00E67928">
        <w:rPr>
          <w:rFonts w:ascii="Times New Roman" w:hAnsi="Times New Roman" w:cs="Times New Roman"/>
          <w:bCs/>
          <w:sz w:val="28"/>
          <w:szCs w:val="28"/>
        </w:rPr>
        <w:t>3. Инициативный проект должен содержать следующие сведения:</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1) описание проблемы, решение которой имеет приоритетное значение для жителей поселения или его части;</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2) обоснование предложений по решению указанной проблемы;</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3) описание ожидаемого результата (ожидаемых результатов) реализации инициативного проекта;</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4) предварительный расчет необходимых расходов на реализацию инициативного проекта;</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5) планируемые сроки реализации инициативного проекта;</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9) иные сведения, предусмотренные нормативным правовым актом Совета.</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 xml:space="preserve">4. </w:t>
      </w:r>
      <w:proofErr w:type="gramStart"/>
      <w:r w:rsidRPr="00E67928">
        <w:rPr>
          <w:rFonts w:ascii="Times New Roman" w:hAnsi="Times New Roman" w:cs="Times New Roman"/>
          <w:bCs/>
          <w:sz w:val="28"/>
          <w:szCs w:val="28"/>
        </w:rP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w:t>
      </w:r>
      <w:r w:rsidRPr="00E67928">
        <w:rPr>
          <w:rFonts w:ascii="Times New Roman" w:hAnsi="Times New Roman" w:cs="Times New Roman"/>
          <w:bCs/>
          <w:sz w:val="28"/>
          <w:szCs w:val="28"/>
        </w:rPr>
        <w:lastRenderedPageBreak/>
        <w:t>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E67928">
        <w:rPr>
          <w:rFonts w:ascii="Times New Roman" w:hAnsi="Times New Roman" w:cs="Times New Roman"/>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E67928">
        <w:rPr>
          <w:rFonts w:ascii="Times New Roman" w:hAnsi="Times New Roman" w:cs="Times New Roman"/>
          <w:bCs/>
          <w:sz w:val="28"/>
          <w:szCs w:val="28"/>
        </w:rPr>
        <w:t>,</w:t>
      </w:r>
      <w:proofErr w:type="gramEnd"/>
      <w:r w:rsidRPr="00E67928">
        <w:rPr>
          <w:rFonts w:ascii="Times New Roman" w:hAnsi="Times New Roman" w:cs="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67928">
        <w:rPr>
          <w:rFonts w:ascii="Times New Roman" w:eastAsia="Calibri" w:hAnsi="Times New Roman" w:cs="Times New Roman"/>
          <w:sz w:val="28"/>
          <w:szCs w:val="28"/>
        </w:rPr>
        <w:t>«Интернет»</w:t>
      </w:r>
      <w:r w:rsidRPr="00E67928">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Тбилисский район. </w:t>
      </w:r>
    </w:p>
    <w:p w:rsidR="00E67928" w:rsidRPr="00E67928" w:rsidRDefault="00E67928" w:rsidP="00E67928">
      <w:pPr>
        <w:autoSpaceDN w:val="0"/>
        <w:adjustRightInd w:val="0"/>
        <w:ind w:firstLine="851"/>
        <w:jc w:val="both"/>
        <w:rPr>
          <w:rFonts w:ascii="Times New Roman" w:hAnsi="Times New Roman" w:cs="Times New Roman"/>
          <w:bCs/>
          <w:sz w:val="28"/>
          <w:szCs w:val="28"/>
        </w:rPr>
      </w:pPr>
      <w:bookmarkStart w:id="1" w:name="Par16"/>
      <w:bookmarkEnd w:id="1"/>
      <w:r w:rsidRPr="00E67928">
        <w:rPr>
          <w:rFonts w:ascii="Times New Roman" w:hAnsi="Times New Roman" w:cs="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67928" w:rsidRPr="00E67928" w:rsidRDefault="00E67928" w:rsidP="00E67928">
      <w:pPr>
        <w:autoSpaceDN w:val="0"/>
        <w:adjustRightInd w:val="0"/>
        <w:ind w:firstLine="851"/>
        <w:jc w:val="both"/>
        <w:rPr>
          <w:rFonts w:ascii="Times New Roman" w:hAnsi="Times New Roman" w:cs="Times New Roman"/>
          <w:bCs/>
          <w:sz w:val="28"/>
          <w:szCs w:val="28"/>
        </w:rPr>
      </w:pPr>
      <w:bookmarkStart w:id="2" w:name="Par19"/>
      <w:bookmarkEnd w:id="2"/>
      <w:r w:rsidRPr="00E67928">
        <w:rPr>
          <w:rFonts w:ascii="Times New Roman" w:hAnsi="Times New Roman" w:cs="Times New Roman"/>
          <w:bCs/>
          <w:sz w:val="28"/>
          <w:szCs w:val="28"/>
        </w:rPr>
        <w:t>7. Администрация принимает решение об отказе в поддержке инициативного проекта в одном из следующих случаев:</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 xml:space="preserve">1) несоблюдение установленного порядка внесения инициативного </w:t>
      </w:r>
      <w:r w:rsidRPr="00E67928">
        <w:rPr>
          <w:rFonts w:ascii="Times New Roman" w:hAnsi="Times New Roman" w:cs="Times New Roman"/>
          <w:bCs/>
          <w:sz w:val="28"/>
          <w:szCs w:val="28"/>
        </w:rPr>
        <w:lastRenderedPageBreak/>
        <w:t>проекта и его рассмотрения;</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67928" w:rsidRPr="00E67928" w:rsidRDefault="00E67928" w:rsidP="00E67928">
      <w:pPr>
        <w:autoSpaceDN w:val="0"/>
        <w:adjustRightInd w:val="0"/>
        <w:ind w:firstLine="851"/>
        <w:jc w:val="both"/>
        <w:rPr>
          <w:rFonts w:ascii="Times New Roman" w:hAnsi="Times New Roman" w:cs="Times New Roman"/>
          <w:bCs/>
          <w:sz w:val="28"/>
          <w:szCs w:val="28"/>
        </w:rPr>
      </w:pPr>
      <w:bookmarkStart w:id="3" w:name="Par24"/>
      <w:bookmarkEnd w:id="3"/>
      <w:r w:rsidRPr="00E67928">
        <w:rPr>
          <w:rFonts w:ascii="Times New Roman" w:hAnsi="Times New Roman" w:cs="Times New Roman"/>
          <w:bCs/>
          <w:sz w:val="28"/>
          <w:szCs w:val="28"/>
        </w:rPr>
        <w:t>5) наличие возможности решения описанной в инициативном проекте проблемы более эффективным способом;</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6) признание инициативного проекта не прошедшим конкурсный отбор.</w:t>
      </w:r>
    </w:p>
    <w:p w:rsidR="00E67928" w:rsidRPr="00E67928" w:rsidRDefault="00E67928" w:rsidP="00E67928">
      <w:pPr>
        <w:autoSpaceDN w:val="0"/>
        <w:adjustRightInd w:val="0"/>
        <w:ind w:firstLine="851"/>
        <w:jc w:val="both"/>
        <w:rPr>
          <w:rFonts w:ascii="Times New Roman" w:hAnsi="Times New Roman" w:cs="Times New Roman"/>
          <w:bCs/>
          <w:sz w:val="28"/>
          <w:szCs w:val="28"/>
        </w:rPr>
      </w:pPr>
      <w:bookmarkStart w:id="4" w:name="Par26"/>
      <w:bookmarkEnd w:id="4"/>
      <w:r w:rsidRPr="00E67928">
        <w:rPr>
          <w:rFonts w:ascii="Times New Roman" w:hAnsi="Times New Roman" w:cs="Times New Roman"/>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67928" w:rsidRPr="00E67928" w:rsidRDefault="00E67928" w:rsidP="00E67928">
      <w:pPr>
        <w:autoSpaceDN w:val="0"/>
        <w:adjustRightInd w:val="0"/>
        <w:ind w:firstLine="851"/>
        <w:jc w:val="both"/>
        <w:rPr>
          <w:rFonts w:ascii="Times New Roman" w:hAnsi="Times New Roman" w:cs="Times New Roman"/>
          <w:bCs/>
          <w:sz w:val="28"/>
          <w:szCs w:val="28"/>
        </w:rPr>
      </w:pPr>
      <w:bookmarkStart w:id="5" w:name="Par27"/>
      <w:bookmarkEnd w:id="5"/>
      <w:r w:rsidRPr="00E67928">
        <w:rPr>
          <w:rFonts w:ascii="Times New Roman" w:hAnsi="Times New Roman" w:cs="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 xml:space="preserve">10. </w:t>
      </w:r>
      <w:proofErr w:type="gramStart"/>
      <w:r w:rsidRPr="00E67928">
        <w:rPr>
          <w:rFonts w:ascii="Times New Roman"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E67928">
        <w:rPr>
          <w:rFonts w:ascii="Times New Roman" w:eastAsia="Calibri" w:hAnsi="Times New Roman" w:cs="Times New Roman"/>
          <w:bCs/>
          <w:sz w:val="28"/>
          <w:szCs w:val="28"/>
        </w:rPr>
        <w:t>нормативным правовым актом главы администрации (губернатора) Краснодарского края</w:t>
      </w:r>
      <w:r w:rsidRPr="00E67928">
        <w:rPr>
          <w:rFonts w:ascii="Times New Roman" w:hAnsi="Times New Roman" w:cs="Times New Roman"/>
          <w:bCs/>
          <w:sz w:val="28"/>
          <w:szCs w:val="28"/>
        </w:rPr>
        <w:t>.</w:t>
      </w:r>
      <w:proofErr w:type="gramEnd"/>
    </w:p>
    <w:p w:rsidR="00E67928" w:rsidRPr="00E67928" w:rsidRDefault="00E67928" w:rsidP="00E67928">
      <w:pPr>
        <w:autoSpaceDN w:val="0"/>
        <w:adjustRightInd w:val="0"/>
        <w:ind w:firstLine="851"/>
        <w:jc w:val="both"/>
        <w:rPr>
          <w:rFonts w:ascii="Times New Roman" w:hAnsi="Times New Roman" w:cs="Times New Roman"/>
          <w:bCs/>
          <w:sz w:val="28"/>
          <w:szCs w:val="28"/>
        </w:rPr>
      </w:pPr>
      <w:bookmarkStart w:id="6" w:name="Par29"/>
      <w:bookmarkEnd w:id="6"/>
      <w:r w:rsidRPr="00E67928">
        <w:rPr>
          <w:rFonts w:ascii="Times New Roman" w:hAnsi="Times New Roman" w:cs="Times New Roman"/>
          <w:bCs/>
          <w:sz w:val="28"/>
          <w:szCs w:val="28"/>
        </w:rPr>
        <w:t>11. В случае</w:t>
      </w:r>
      <w:proofErr w:type="gramStart"/>
      <w:r w:rsidRPr="00E67928">
        <w:rPr>
          <w:rFonts w:ascii="Times New Roman" w:hAnsi="Times New Roman" w:cs="Times New Roman"/>
          <w:bCs/>
          <w:sz w:val="28"/>
          <w:szCs w:val="28"/>
        </w:rPr>
        <w:t>,</w:t>
      </w:r>
      <w:proofErr w:type="gramEnd"/>
      <w:r w:rsidRPr="00E67928">
        <w:rPr>
          <w:rFonts w:ascii="Times New Roman" w:hAnsi="Times New Roman" w:cs="Times New Roman"/>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E67928" w:rsidRPr="00E67928" w:rsidRDefault="00E67928" w:rsidP="00E67928">
      <w:pPr>
        <w:autoSpaceDN w:val="0"/>
        <w:adjustRightInd w:val="0"/>
        <w:ind w:firstLine="851"/>
        <w:jc w:val="both"/>
        <w:rPr>
          <w:rFonts w:ascii="Times New Roman" w:hAnsi="Times New Roman" w:cs="Times New Roman"/>
          <w:bCs/>
          <w:sz w:val="28"/>
          <w:szCs w:val="28"/>
        </w:rPr>
      </w:pPr>
      <w:bookmarkStart w:id="7" w:name="Par30"/>
      <w:bookmarkEnd w:id="7"/>
      <w:r w:rsidRPr="00E67928">
        <w:rPr>
          <w:rFonts w:ascii="Times New Roman" w:hAnsi="Times New Roman" w:cs="Times New Roman"/>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lastRenderedPageBreak/>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67928">
        <w:rPr>
          <w:rFonts w:ascii="Times New Roman" w:hAnsi="Times New Roman" w:cs="Times New Roman"/>
          <w:bCs/>
          <w:sz w:val="28"/>
          <w:szCs w:val="28"/>
        </w:rPr>
        <w:t>контроль за</w:t>
      </w:r>
      <w:proofErr w:type="gramEnd"/>
      <w:r w:rsidRPr="00E67928">
        <w:rPr>
          <w:rFonts w:ascii="Times New Roman" w:hAnsi="Times New Roman" w:cs="Times New Roman"/>
          <w:bCs/>
          <w:sz w:val="28"/>
          <w:szCs w:val="28"/>
        </w:rPr>
        <w:t xml:space="preserve"> реализацией инициативного проекта в формах, не противоречащих законодательству Российской Федерации.</w:t>
      </w:r>
    </w:p>
    <w:p w:rsidR="00E67928" w:rsidRPr="00E67928" w:rsidRDefault="00E67928" w:rsidP="00E67928">
      <w:pPr>
        <w:autoSpaceDN w:val="0"/>
        <w:adjustRightInd w:val="0"/>
        <w:ind w:firstLine="851"/>
        <w:jc w:val="both"/>
        <w:rPr>
          <w:rFonts w:ascii="Times New Roman" w:hAnsi="Times New Roman" w:cs="Times New Roman"/>
          <w:bCs/>
          <w:sz w:val="28"/>
          <w:szCs w:val="28"/>
        </w:rPr>
      </w:pPr>
      <w:r w:rsidRPr="00E67928">
        <w:rPr>
          <w:rFonts w:ascii="Times New Roman" w:hAnsi="Times New Roman" w:cs="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E67928">
        <w:rPr>
          <w:rFonts w:ascii="Times New Roman" w:eastAsia="Calibri" w:hAnsi="Times New Roman" w:cs="Times New Roman"/>
          <w:sz w:val="28"/>
          <w:szCs w:val="28"/>
        </w:rPr>
        <w:t>«Интернет»</w:t>
      </w:r>
      <w:r w:rsidRPr="00E67928">
        <w:rPr>
          <w:rFonts w:ascii="Times New Roman" w:hAnsi="Times New Roman" w:cs="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E67928">
        <w:rPr>
          <w:rFonts w:ascii="Times New Roman" w:eastAsia="Calibri" w:hAnsi="Times New Roman" w:cs="Times New Roman"/>
          <w:sz w:val="28"/>
          <w:szCs w:val="28"/>
        </w:rPr>
        <w:t>«Интернет»</w:t>
      </w:r>
      <w:r w:rsidRPr="00E67928">
        <w:rPr>
          <w:rFonts w:ascii="Times New Roman" w:hAnsi="Times New Roman" w:cs="Times New Roman"/>
          <w:bCs/>
          <w:sz w:val="28"/>
          <w:szCs w:val="28"/>
        </w:rPr>
        <w:t>" в течение 30 календарных дней со дня завершения реализации инициативного проекта. В случае</w:t>
      </w:r>
      <w:proofErr w:type="gramStart"/>
      <w:r w:rsidRPr="00E67928">
        <w:rPr>
          <w:rFonts w:ascii="Times New Roman" w:hAnsi="Times New Roman" w:cs="Times New Roman"/>
          <w:bCs/>
          <w:sz w:val="28"/>
          <w:szCs w:val="28"/>
        </w:rPr>
        <w:t>,</w:t>
      </w:r>
      <w:proofErr w:type="gramEnd"/>
      <w:r w:rsidRPr="00E67928">
        <w:rPr>
          <w:rFonts w:ascii="Times New Roman" w:hAnsi="Times New Roman" w:cs="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sidRPr="00E67928">
        <w:rPr>
          <w:rFonts w:ascii="Times New Roman" w:eastAsia="Calibri" w:hAnsi="Times New Roman" w:cs="Times New Roman"/>
          <w:sz w:val="28"/>
          <w:szCs w:val="28"/>
        </w:rPr>
        <w:t>«Интернет»</w:t>
      </w:r>
      <w:r w:rsidRPr="00E67928">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Тбилисский район, в состав которого входит поселение. </w:t>
      </w:r>
    </w:p>
    <w:p w:rsidR="00E67928" w:rsidRPr="00E67928" w:rsidRDefault="00E67928" w:rsidP="00E67928">
      <w:pPr>
        <w:autoSpaceDN w:val="0"/>
        <w:adjustRightInd w:val="0"/>
        <w:ind w:firstLine="851"/>
        <w:jc w:val="both"/>
        <w:rPr>
          <w:rFonts w:ascii="Times New Roman" w:eastAsia="Calibri" w:hAnsi="Times New Roman" w:cs="Times New Roman"/>
          <w:sz w:val="28"/>
          <w:szCs w:val="28"/>
        </w:rPr>
      </w:pPr>
      <w:r w:rsidRPr="00E67928">
        <w:rPr>
          <w:rFonts w:ascii="Times New Roman" w:eastAsia="Calibri" w:hAnsi="Times New Roman" w:cs="Times New Roman"/>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E67928">
        <w:rPr>
          <w:rFonts w:ascii="Times New Roman" w:eastAsia="Calibri" w:hAnsi="Times New Roman" w:cs="Times New Roman"/>
          <w:sz w:val="28"/>
          <w:szCs w:val="28"/>
        </w:rPr>
        <w:t>формируемые</w:t>
      </w:r>
      <w:proofErr w:type="gramEnd"/>
      <w:r w:rsidRPr="00E67928">
        <w:rPr>
          <w:rFonts w:ascii="Times New Roman" w:eastAsia="Calibri" w:hAnsi="Times New Roman" w:cs="Times New Roman"/>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E67928" w:rsidRPr="00E67928" w:rsidRDefault="00E67928" w:rsidP="00E67928">
      <w:pPr>
        <w:pStyle w:val="ConsNormal"/>
        <w:ind w:firstLine="851"/>
        <w:jc w:val="both"/>
        <w:rPr>
          <w:rFonts w:ascii="Times New Roman" w:eastAsia="Calibri" w:hAnsi="Times New Roman" w:cs="Times New Roman"/>
          <w:sz w:val="28"/>
          <w:szCs w:val="28"/>
        </w:rPr>
      </w:pPr>
      <w:r w:rsidRPr="00E67928">
        <w:rPr>
          <w:rFonts w:ascii="Times New Roman" w:eastAsia="Calibri" w:hAnsi="Times New Roman" w:cs="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67928" w:rsidRPr="00E67928" w:rsidRDefault="00E67928" w:rsidP="00E67928">
      <w:pPr>
        <w:autoSpaceDN w:val="0"/>
        <w:adjustRightInd w:val="0"/>
        <w:ind w:firstLine="851"/>
        <w:jc w:val="both"/>
        <w:rPr>
          <w:rFonts w:ascii="Times New Roman" w:eastAsia="Calibri" w:hAnsi="Times New Roman" w:cs="Times New Roman"/>
          <w:sz w:val="28"/>
          <w:szCs w:val="28"/>
        </w:rPr>
      </w:pPr>
      <w:r w:rsidRPr="00E67928">
        <w:rPr>
          <w:rFonts w:ascii="Times New Roman" w:eastAsia="Calibri" w:hAnsi="Times New Roman" w:cs="Times New Roman"/>
          <w:sz w:val="28"/>
          <w:szCs w:val="28"/>
        </w:rPr>
        <w:t>17. В случае</w:t>
      </w:r>
      <w:proofErr w:type="gramStart"/>
      <w:r w:rsidRPr="00E67928">
        <w:rPr>
          <w:rFonts w:ascii="Times New Roman" w:eastAsia="Calibri" w:hAnsi="Times New Roman" w:cs="Times New Roman"/>
          <w:sz w:val="28"/>
          <w:szCs w:val="28"/>
        </w:rPr>
        <w:t>,</w:t>
      </w:r>
      <w:proofErr w:type="gramEnd"/>
      <w:r w:rsidRPr="00E67928">
        <w:rPr>
          <w:rFonts w:ascii="Times New Roman" w:eastAsia="Calibri"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67928" w:rsidRPr="00E67928" w:rsidRDefault="00E67928" w:rsidP="00E67928">
      <w:pPr>
        <w:pStyle w:val="ConsNormal"/>
        <w:ind w:firstLine="851"/>
        <w:jc w:val="both"/>
        <w:rPr>
          <w:rFonts w:ascii="Times New Roman" w:eastAsia="Calibri" w:hAnsi="Times New Roman" w:cs="Times New Roman"/>
          <w:sz w:val="28"/>
          <w:szCs w:val="28"/>
        </w:rPr>
      </w:pPr>
      <w:r w:rsidRPr="00E67928">
        <w:rPr>
          <w:rFonts w:ascii="Times New Roman" w:eastAsia="Calibri"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E67928">
        <w:rPr>
          <w:rFonts w:ascii="Times New Roman" w:eastAsia="Calibri" w:hAnsi="Times New Roman" w:cs="Times New Roman"/>
          <w:sz w:val="28"/>
          <w:szCs w:val="28"/>
        </w:rPr>
        <w:t>.».</w:t>
      </w:r>
      <w:proofErr w:type="gramEnd"/>
    </w:p>
    <w:p w:rsidR="00E67928" w:rsidRPr="00E67928" w:rsidRDefault="00E67928" w:rsidP="00E67928">
      <w:pPr>
        <w:pStyle w:val="ConsNormal"/>
        <w:ind w:firstLine="851"/>
        <w:jc w:val="both"/>
        <w:rPr>
          <w:rFonts w:ascii="Times New Roman" w:eastAsia="Calibri" w:hAnsi="Times New Roman" w:cs="Times New Roman"/>
          <w:sz w:val="28"/>
          <w:szCs w:val="28"/>
        </w:rPr>
      </w:pPr>
      <w:r w:rsidRPr="00E67928">
        <w:rPr>
          <w:rFonts w:ascii="Times New Roman" w:eastAsia="Calibri" w:hAnsi="Times New Roman" w:cs="Times New Roman"/>
          <w:sz w:val="28"/>
          <w:szCs w:val="28"/>
        </w:rPr>
        <w:t>15. Часть 5 статьи 33 «</w:t>
      </w:r>
      <w:r w:rsidRPr="00E67928">
        <w:rPr>
          <w:rFonts w:ascii="Times New Roman" w:hAnsi="Times New Roman" w:cs="Times New Roman"/>
          <w:sz w:val="28"/>
          <w:szCs w:val="28"/>
        </w:rPr>
        <w:t>Гарантии осуществления полномочий главы поселения, депутата Совета</w:t>
      </w:r>
      <w:r w:rsidRPr="00E67928">
        <w:rPr>
          <w:rFonts w:ascii="Times New Roman" w:eastAsia="Calibri" w:hAnsi="Times New Roman" w:cs="Times New Roman"/>
          <w:sz w:val="28"/>
          <w:szCs w:val="28"/>
        </w:rPr>
        <w:t>» изложить в следующей редакции:</w:t>
      </w:r>
    </w:p>
    <w:p w:rsidR="00E67928" w:rsidRPr="00E67928" w:rsidRDefault="00E67928" w:rsidP="00E67928">
      <w:pPr>
        <w:pStyle w:val="ConsPlusNormal"/>
        <w:suppressAutoHyphens w:val="0"/>
        <w:ind w:firstLine="851"/>
        <w:jc w:val="both"/>
        <w:rPr>
          <w:rFonts w:ascii="Times New Roman" w:hAnsi="Times New Roman" w:cs="Times New Roman"/>
          <w:sz w:val="28"/>
          <w:szCs w:val="28"/>
        </w:rPr>
      </w:pPr>
      <w:r w:rsidRPr="00E67928">
        <w:rPr>
          <w:rFonts w:ascii="Times New Roman" w:hAnsi="Times New Roman" w:cs="Times New Roman"/>
          <w:sz w:val="28"/>
          <w:szCs w:val="28"/>
        </w:rPr>
        <w:t xml:space="preserve">«5. Депутату Совета, осуществляющему свою деятельность на </w:t>
      </w:r>
      <w:r w:rsidRPr="00E67928">
        <w:rPr>
          <w:rFonts w:ascii="Times New Roman" w:hAnsi="Times New Roman" w:cs="Times New Roman"/>
          <w:sz w:val="28"/>
          <w:szCs w:val="28"/>
        </w:rPr>
        <w:lastRenderedPageBreak/>
        <w:t xml:space="preserve">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E67928">
        <w:rPr>
          <w:rFonts w:ascii="Times New Roman" w:hAnsi="Times New Roman" w:cs="Times New Roman"/>
          <w:sz w:val="28"/>
          <w:szCs w:val="28"/>
        </w:rPr>
        <w:t>определенными</w:t>
      </w:r>
      <w:proofErr w:type="gramEnd"/>
      <w:r w:rsidRPr="00E67928">
        <w:rPr>
          <w:rFonts w:ascii="Times New Roman" w:hAnsi="Times New Roman" w:cs="Times New Roman"/>
          <w:sz w:val="28"/>
          <w:szCs w:val="28"/>
        </w:rPr>
        <w:t xml:space="preserve"> решением Совета. </w:t>
      </w:r>
    </w:p>
    <w:p w:rsidR="00E67928" w:rsidRPr="00E67928" w:rsidRDefault="00E67928" w:rsidP="00E67928">
      <w:pPr>
        <w:pStyle w:val="ConsPlusNormal"/>
        <w:suppressAutoHyphens w:val="0"/>
        <w:ind w:firstLine="851"/>
        <w:jc w:val="both"/>
        <w:rPr>
          <w:rFonts w:ascii="Times New Roman" w:hAnsi="Times New Roman" w:cs="Times New Roman"/>
          <w:sz w:val="28"/>
          <w:szCs w:val="28"/>
        </w:rPr>
      </w:pPr>
      <w:r w:rsidRPr="00E67928">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E67928" w:rsidRPr="00E67928" w:rsidRDefault="00E67928" w:rsidP="00E67928">
      <w:pPr>
        <w:ind w:firstLine="851"/>
        <w:jc w:val="both"/>
        <w:rPr>
          <w:rFonts w:ascii="Times New Roman" w:hAnsi="Times New Roman" w:cs="Times New Roman"/>
          <w:strike/>
          <w:sz w:val="28"/>
          <w:szCs w:val="28"/>
        </w:rPr>
      </w:pPr>
      <w:r w:rsidRPr="00E67928">
        <w:rPr>
          <w:rFonts w:ascii="Times New Roman" w:hAnsi="Times New Roman" w:cs="Times New Roman"/>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w:t>
      </w:r>
      <w:proofErr w:type="gramStart"/>
      <w:r w:rsidRPr="00E67928">
        <w:rPr>
          <w:rFonts w:ascii="Times New Roman" w:hAnsi="Times New Roman" w:cs="Times New Roman"/>
          <w:bCs/>
          <w:color w:val="000000"/>
          <w:sz w:val="28"/>
          <w:szCs w:val="28"/>
        </w:rPr>
        <w:t>.».</w:t>
      </w:r>
      <w:proofErr w:type="gramEnd"/>
    </w:p>
    <w:p w:rsidR="00E67928" w:rsidRPr="00E67928" w:rsidRDefault="00E67928" w:rsidP="00E67928">
      <w:pPr>
        <w:ind w:firstLine="851"/>
        <w:jc w:val="both"/>
        <w:rPr>
          <w:rFonts w:ascii="Times New Roman" w:eastAsia="Calibri" w:hAnsi="Times New Roman" w:cs="Times New Roman"/>
          <w:sz w:val="28"/>
          <w:szCs w:val="28"/>
        </w:rPr>
      </w:pPr>
      <w:r w:rsidRPr="00E67928">
        <w:rPr>
          <w:rFonts w:ascii="Times New Roman" w:eastAsia="Calibri" w:hAnsi="Times New Roman" w:cs="Times New Roman"/>
          <w:sz w:val="28"/>
          <w:szCs w:val="28"/>
        </w:rPr>
        <w:t xml:space="preserve">16. </w:t>
      </w:r>
      <w:r w:rsidRPr="00E67928">
        <w:rPr>
          <w:rFonts w:ascii="Times New Roman" w:hAnsi="Times New Roman" w:cs="Times New Roman"/>
          <w:sz w:val="28"/>
          <w:szCs w:val="28"/>
        </w:rPr>
        <w:t xml:space="preserve"> Часть 9 </w:t>
      </w:r>
      <w:r w:rsidRPr="00E67928">
        <w:rPr>
          <w:rFonts w:ascii="Times New Roman" w:eastAsia="Calibri" w:hAnsi="Times New Roman" w:cs="Times New Roman"/>
          <w:sz w:val="28"/>
          <w:szCs w:val="28"/>
        </w:rPr>
        <w:t>статьи 69 «</w:t>
      </w:r>
      <w:r w:rsidRPr="00E67928">
        <w:rPr>
          <w:rFonts w:ascii="Times New Roman" w:hAnsi="Times New Roman" w:cs="Times New Roman"/>
          <w:sz w:val="28"/>
          <w:szCs w:val="28"/>
        </w:rPr>
        <w:t>Муниципальные заимствования, муниципальные гарантии</w:t>
      </w:r>
      <w:r w:rsidRPr="00E67928">
        <w:rPr>
          <w:rFonts w:ascii="Times New Roman" w:eastAsia="Calibri" w:hAnsi="Times New Roman" w:cs="Times New Roman"/>
          <w:sz w:val="28"/>
          <w:szCs w:val="28"/>
        </w:rPr>
        <w:t>» изложить в следующей редакции:</w:t>
      </w:r>
    </w:p>
    <w:p w:rsidR="00E67928" w:rsidRPr="00E67928" w:rsidRDefault="00E67928" w:rsidP="00E67928">
      <w:pPr>
        <w:autoSpaceDN w:val="0"/>
        <w:adjustRightInd w:val="0"/>
        <w:ind w:firstLine="851"/>
        <w:jc w:val="both"/>
        <w:rPr>
          <w:rFonts w:ascii="Times New Roman" w:eastAsia="Calibri" w:hAnsi="Times New Roman" w:cs="Times New Roman"/>
          <w:sz w:val="28"/>
          <w:szCs w:val="28"/>
        </w:rPr>
      </w:pPr>
      <w:r w:rsidRPr="00E67928">
        <w:rPr>
          <w:rFonts w:ascii="Times New Roman" w:eastAsia="Calibri" w:hAnsi="Times New Roman" w:cs="Times New Roman"/>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E67928">
        <w:rPr>
          <w:rFonts w:ascii="Times New Roman" w:eastAsia="Calibri" w:hAnsi="Times New Roman" w:cs="Times New Roman"/>
          <w:sz w:val="28"/>
          <w:szCs w:val="28"/>
        </w:rPr>
        <w:t>.».</w:t>
      </w:r>
      <w:proofErr w:type="gramEnd"/>
    </w:p>
    <w:p w:rsidR="00E67928" w:rsidRPr="00E67928" w:rsidRDefault="00E67928" w:rsidP="00E67928">
      <w:pPr>
        <w:pStyle w:val="ConsNormal"/>
        <w:ind w:firstLine="851"/>
        <w:jc w:val="both"/>
        <w:rPr>
          <w:rFonts w:ascii="Times New Roman" w:hAnsi="Times New Roman" w:cs="Times New Roman"/>
          <w:sz w:val="28"/>
          <w:szCs w:val="28"/>
        </w:rPr>
      </w:pPr>
      <w:r w:rsidRPr="00E67928">
        <w:rPr>
          <w:rFonts w:ascii="Times New Roman" w:hAnsi="Times New Roman" w:cs="Times New Roman"/>
          <w:sz w:val="28"/>
          <w:szCs w:val="28"/>
        </w:rPr>
        <w:t>17. В части 3 статьи 70 «Исполнение местного бюджета» слово «Кассовое» заменить словом «Казначейское».</w:t>
      </w:r>
    </w:p>
    <w:p w:rsidR="00E67928" w:rsidRPr="00E67928" w:rsidRDefault="00E67928" w:rsidP="00E67928">
      <w:pPr>
        <w:pStyle w:val="ConsNormal"/>
        <w:ind w:firstLine="851"/>
        <w:jc w:val="both"/>
        <w:rPr>
          <w:rFonts w:ascii="Times New Roman" w:hAnsi="Times New Roman" w:cs="Times New Roman"/>
          <w:sz w:val="28"/>
          <w:szCs w:val="28"/>
        </w:rPr>
      </w:pPr>
      <w:r w:rsidRPr="00E67928">
        <w:rPr>
          <w:rFonts w:ascii="Times New Roman" w:hAnsi="Times New Roman" w:cs="Times New Roman"/>
          <w:sz w:val="28"/>
          <w:szCs w:val="28"/>
        </w:rPr>
        <w:t>18. Статью 73 «Управление муниципальным долгом» изложить в следующей редакции:</w:t>
      </w:r>
    </w:p>
    <w:p w:rsidR="00E67928" w:rsidRPr="00E67928" w:rsidRDefault="00E67928" w:rsidP="00E67928">
      <w:pPr>
        <w:autoSpaceDN w:val="0"/>
        <w:adjustRightInd w:val="0"/>
        <w:ind w:firstLine="851"/>
        <w:jc w:val="both"/>
        <w:rPr>
          <w:rFonts w:ascii="Times New Roman" w:eastAsia="Calibri" w:hAnsi="Times New Roman" w:cs="Times New Roman"/>
          <w:b/>
          <w:sz w:val="28"/>
          <w:szCs w:val="28"/>
        </w:rPr>
      </w:pPr>
      <w:r w:rsidRPr="00E67928">
        <w:rPr>
          <w:rFonts w:ascii="Times New Roman" w:eastAsia="Calibri" w:hAnsi="Times New Roman" w:cs="Times New Roman"/>
          <w:b/>
          <w:sz w:val="28"/>
          <w:szCs w:val="28"/>
        </w:rPr>
        <w:t>«Статья 73. Управление муниципальным долгом</w:t>
      </w:r>
    </w:p>
    <w:p w:rsidR="00E67928" w:rsidRPr="00E67928" w:rsidRDefault="00E67928" w:rsidP="00E67928">
      <w:pPr>
        <w:autoSpaceDN w:val="0"/>
        <w:adjustRightInd w:val="0"/>
        <w:ind w:firstLine="851"/>
        <w:jc w:val="both"/>
        <w:rPr>
          <w:rFonts w:ascii="Times New Roman" w:eastAsia="Calibri" w:hAnsi="Times New Roman" w:cs="Times New Roman"/>
          <w:bCs/>
          <w:sz w:val="28"/>
          <w:szCs w:val="28"/>
        </w:rPr>
      </w:pPr>
      <w:r w:rsidRPr="00E67928">
        <w:rPr>
          <w:rFonts w:ascii="Times New Roman" w:eastAsia="Calibri" w:hAnsi="Times New Roman" w:cs="Times New Roman"/>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E67928">
        <w:rPr>
          <w:rFonts w:ascii="Times New Roman" w:hAnsi="Times New Roman" w:cs="Times New Roman"/>
          <w:sz w:val="28"/>
          <w:szCs w:val="28"/>
        </w:rPr>
        <w:t xml:space="preserve">поселения </w:t>
      </w:r>
      <w:r w:rsidRPr="00E67928">
        <w:rPr>
          <w:rFonts w:ascii="Times New Roman" w:eastAsia="Calibri" w:hAnsi="Times New Roman" w:cs="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67928" w:rsidRPr="00E67928" w:rsidRDefault="00E67928" w:rsidP="00E67928">
      <w:pPr>
        <w:autoSpaceDN w:val="0"/>
        <w:adjustRightInd w:val="0"/>
        <w:ind w:firstLine="851"/>
        <w:jc w:val="both"/>
        <w:rPr>
          <w:rFonts w:ascii="Times New Roman" w:eastAsia="Calibri" w:hAnsi="Times New Roman" w:cs="Times New Roman"/>
          <w:bCs/>
          <w:sz w:val="28"/>
          <w:szCs w:val="28"/>
        </w:rPr>
      </w:pPr>
      <w:r w:rsidRPr="00E67928">
        <w:rPr>
          <w:rFonts w:ascii="Times New Roman" w:eastAsia="Calibri" w:hAnsi="Times New Roman" w:cs="Times New Roman"/>
          <w:bCs/>
          <w:sz w:val="28"/>
          <w:szCs w:val="28"/>
        </w:rPr>
        <w:t>2. Управление муниципальным долгом осуществляется администрацией.</w:t>
      </w:r>
    </w:p>
    <w:p w:rsidR="00E67928" w:rsidRPr="00E67928" w:rsidRDefault="00E67928" w:rsidP="00E67928">
      <w:pPr>
        <w:autoSpaceDN w:val="0"/>
        <w:adjustRightInd w:val="0"/>
        <w:ind w:firstLine="851"/>
        <w:jc w:val="both"/>
        <w:rPr>
          <w:rFonts w:ascii="Times New Roman" w:hAnsi="Times New Roman" w:cs="Times New Roman"/>
          <w:sz w:val="28"/>
          <w:szCs w:val="28"/>
        </w:rPr>
      </w:pPr>
      <w:r w:rsidRPr="00E67928">
        <w:rPr>
          <w:rFonts w:ascii="Times New Roman" w:eastAsia="Calibri" w:hAnsi="Times New Roman" w:cs="Times New Roman"/>
          <w:bCs/>
          <w:sz w:val="28"/>
          <w:szCs w:val="28"/>
        </w:rPr>
        <w:t xml:space="preserve">3. </w:t>
      </w:r>
      <w:r w:rsidRPr="00E67928">
        <w:rPr>
          <w:rFonts w:ascii="Times New Roman" w:eastAsia="Calibri" w:hAnsi="Times New Roman" w:cs="Times New Roman"/>
          <w:sz w:val="28"/>
          <w:szCs w:val="28"/>
        </w:rPr>
        <w:t xml:space="preserve">Учет и регистрация муниципальных долговых обязательств </w:t>
      </w:r>
      <w:r w:rsidRPr="00E67928">
        <w:rPr>
          <w:rFonts w:ascii="Times New Roman" w:hAnsi="Times New Roman" w:cs="Times New Roman"/>
          <w:sz w:val="28"/>
          <w:szCs w:val="28"/>
        </w:rPr>
        <w:t xml:space="preserve">поселения </w:t>
      </w:r>
      <w:r w:rsidRPr="00E67928">
        <w:rPr>
          <w:rFonts w:ascii="Times New Roman" w:eastAsia="Calibri" w:hAnsi="Times New Roman" w:cs="Times New Roman"/>
          <w:sz w:val="28"/>
          <w:szCs w:val="28"/>
        </w:rPr>
        <w:t>осуществляются в муниципальной долговой книге.</w:t>
      </w:r>
    </w:p>
    <w:p w:rsidR="00E67928" w:rsidRPr="00E67928" w:rsidRDefault="00E67928" w:rsidP="00E67928">
      <w:pPr>
        <w:autoSpaceDN w:val="0"/>
        <w:adjustRightInd w:val="0"/>
        <w:ind w:firstLine="851"/>
        <w:jc w:val="both"/>
        <w:rPr>
          <w:rFonts w:ascii="Times New Roman" w:eastAsia="Calibri" w:hAnsi="Times New Roman" w:cs="Times New Roman"/>
          <w:sz w:val="28"/>
          <w:szCs w:val="28"/>
        </w:rPr>
      </w:pPr>
      <w:r w:rsidRPr="00E67928">
        <w:rPr>
          <w:rFonts w:ascii="Times New Roman" w:eastAsia="Calibri" w:hAnsi="Times New Roman" w:cs="Times New Roman"/>
          <w:sz w:val="28"/>
          <w:szCs w:val="28"/>
        </w:rPr>
        <w:t xml:space="preserve">Ведение муниципальной долговой книги осуществляется финансовым органом </w:t>
      </w:r>
      <w:r w:rsidRPr="00E67928">
        <w:rPr>
          <w:rFonts w:ascii="Times New Roman" w:hAnsi="Times New Roman" w:cs="Times New Roman"/>
          <w:sz w:val="28"/>
          <w:szCs w:val="28"/>
        </w:rPr>
        <w:t>поселения</w:t>
      </w:r>
      <w:r w:rsidRPr="00E67928">
        <w:rPr>
          <w:rFonts w:ascii="Times New Roman" w:eastAsia="Calibri" w:hAnsi="Times New Roman" w:cs="Times New Roman"/>
          <w:sz w:val="28"/>
          <w:szCs w:val="28"/>
        </w:rPr>
        <w:t>.</w:t>
      </w:r>
    </w:p>
    <w:p w:rsidR="00E67928" w:rsidRPr="00E67928" w:rsidRDefault="00E67928" w:rsidP="00E67928">
      <w:pPr>
        <w:autoSpaceDN w:val="0"/>
        <w:adjustRightInd w:val="0"/>
        <w:ind w:firstLine="851"/>
        <w:jc w:val="both"/>
        <w:rPr>
          <w:rFonts w:ascii="Times New Roman" w:eastAsia="Calibri" w:hAnsi="Times New Roman" w:cs="Times New Roman"/>
          <w:sz w:val="28"/>
          <w:szCs w:val="28"/>
        </w:rPr>
      </w:pPr>
      <w:r w:rsidRPr="00E67928">
        <w:rPr>
          <w:rFonts w:ascii="Times New Roman" w:eastAsia="Calibri" w:hAnsi="Times New Roman" w:cs="Times New Roman"/>
          <w:sz w:val="28"/>
          <w:szCs w:val="28"/>
        </w:rPr>
        <w:t xml:space="preserve">4. Информация о долговых обязательствах вносится финансовым органом </w:t>
      </w:r>
      <w:r w:rsidRPr="00E67928">
        <w:rPr>
          <w:rFonts w:ascii="Times New Roman" w:hAnsi="Times New Roman" w:cs="Times New Roman"/>
          <w:sz w:val="28"/>
          <w:szCs w:val="28"/>
        </w:rPr>
        <w:t xml:space="preserve">поселения </w:t>
      </w:r>
      <w:r w:rsidRPr="00E67928">
        <w:rPr>
          <w:rFonts w:ascii="Times New Roman" w:eastAsia="Calibri" w:hAnsi="Times New Roman" w:cs="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E67928" w:rsidRPr="00E67928" w:rsidRDefault="00E67928" w:rsidP="00E67928">
      <w:pPr>
        <w:autoSpaceDN w:val="0"/>
        <w:adjustRightInd w:val="0"/>
        <w:ind w:firstLine="851"/>
        <w:jc w:val="both"/>
        <w:rPr>
          <w:rFonts w:ascii="Times New Roman" w:eastAsia="Calibri" w:hAnsi="Times New Roman" w:cs="Times New Roman"/>
          <w:sz w:val="28"/>
          <w:szCs w:val="28"/>
        </w:rPr>
      </w:pPr>
      <w:r w:rsidRPr="00E67928">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sidRPr="00E67928">
        <w:rPr>
          <w:rFonts w:ascii="Times New Roman" w:hAnsi="Times New Roman" w:cs="Times New Roman"/>
          <w:sz w:val="28"/>
          <w:szCs w:val="28"/>
        </w:rPr>
        <w:t>поселения</w:t>
      </w:r>
      <w:r w:rsidRPr="00E67928">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A241E6" w:rsidRPr="00E67928" w:rsidRDefault="00E67928" w:rsidP="00E67928">
      <w:pPr>
        <w:ind w:firstLine="709"/>
        <w:jc w:val="both"/>
        <w:rPr>
          <w:rFonts w:ascii="Times New Roman" w:eastAsia="Calibri" w:hAnsi="Times New Roman" w:cs="Times New Roman"/>
          <w:sz w:val="28"/>
          <w:szCs w:val="28"/>
        </w:rPr>
      </w:pPr>
      <w:r w:rsidRPr="00E67928">
        <w:rPr>
          <w:rFonts w:ascii="Times New Roman" w:eastAsia="Calibri" w:hAnsi="Times New Roman" w:cs="Times New Roman"/>
          <w:sz w:val="28"/>
          <w:szCs w:val="28"/>
        </w:rPr>
        <w:t xml:space="preserve">В муниципальной долговой </w:t>
      </w:r>
      <w:proofErr w:type="gramStart"/>
      <w:r w:rsidRPr="00E67928">
        <w:rPr>
          <w:rFonts w:ascii="Times New Roman" w:eastAsia="Calibri" w:hAnsi="Times New Roman" w:cs="Times New Roman"/>
          <w:sz w:val="28"/>
          <w:szCs w:val="28"/>
        </w:rPr>
        <w:t>книге</w:t>
      </w:r>
      <w:proofErr w:type="gramEnd"/>
      <w:r w:rsidRPr="00E67928">
        <w:rPr>
          <w:rFonts w:ascii="Times New Roman" w:eastAsia="Calibri" w:hAnsi="Times New Roman" w:cs="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ПРИЛОЖЕНИЕ № 2</w:t>
      </w:r>
    </w:p>
    <w:p w:rsidR="00A241E6" w:rsidRPr="00A241E6" w:rsidRDefault="00F22B67" w:rsidP="00A241E6">
      <w:pPr>
        <w:ind w:firstLine="5040"/>
        <w:jc w:val="center"/>
        <w:rPr>
          <w:rFonts w:ascii="Times New Roman" w:hAnsi="Times New Roman" w:cs="Times New Roman"/>
          <w:sz w:val="28"/>
          <w:szCs w:val="28"/>
        </w:rPr>
      </w:pPr>
      <w:r>
        <w:rPr>
          <w:rFonts w:ascii="Times New Roman" w:hAnsi="Times New Roman" w:cs="Times New Roman"/>
          <w:sz w:val="28"/>
          <w:szCs w:val="28"/>
        </w:rPr>
        <w:t>УТВЕРЖДЕНО</w:t>
      </w:r>
    </w:p>
    <w:p w:rsidR="00A241E6" w:rsidRPr="00A241E6" w:rsidRDefault="00F22B67" w:rsidP="00A241E6">
      <w:pPr>
        <w:ind w:firstLine="5040"/>
        <w:jc w:val="center"/>
        <w:rPr>
          <w:rFonts w:ascii="Times New Roman" w:hAnsi="Times New Roman" w:cs="Times New Roman"/>
          <w:sz w:val="28"/>
          <w:szCs w:val="28"/>
        </w:rPr>
      </w:pPr>
      <w:r>
        <w:rPr>
          <w:rFonts w:ascii="Times New Roman" w:hAnsi="Times New Roman" w:cs="Times New Roman"/>
          <w:sz w:val="28"/>
          <w:szCs w:val="28"/>
        </w:rPr>
        <w:t>решением</w:t>
      </w:r>
      <w:r w:rsidR="00A241E6" w:rsidRPr="00A241E6">
        <w:rPr>
          <w:rFonts w:ascii="Times New Roman" w:hAnsi="Times New Roman" w:cs="Times New Roman"/>
          <w:sz w:val="28"/>
          <w:szCs w:val="28"/>
        </w:rPr>
        <w:t xml:space="preserve"> Совета Песчаного</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сельского поселения</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Тбилисского района</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от «__»_______2020 г. № ____</w:t>
      </w:r>
    </w:p>
    <w:p w:rsidR="00A241E6" w:rsidRPr="00A241E6" w:rsidRDefault="00A241E6" w:rsidP="00A241E6">
      <w:pPr>
        <w:ind w:firstLine="5040"/>
        <w:jc w:val="both"/>
        <w:rPr>
          <w:rFonts w:ascii="Times New Roman" w:hAnsi="Times New Roman" w:cs="Times New Roman"/>
          <w:sz w:val="28"/>
          <w:szCs w:val="28"/>
        </w:rPr>
      </w:pPr>
    </w:p>
    <w:p w:rsidR="00A241E6" w:rsidRPr="00A241E6" w:rsidRDefault="00A241E6" w:rsidP="00A241E6">
      <w:pPr>
        <w:jc w:val="center"/>
        <w:rPr>
          <w:rFonts w:ascii="Times New Roman" w:hAnsi="Times New Roman" w:cs="Times New Roman"/>
          <w:b/>
          <w:sz w:val="28"/>
          <w:szCs w:val="28"/>
        </w:rPr>
      </w:pPr>
    </w:p>
    <w:p w:rsidR="00A241E6" w:rsidRPr="00A241E6"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СОСТАВ</w:t>
      </w:r>
    </w:p>
    <w:p w:rsidR="00A241E6" w:rsidRPr="00A241E6"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оргкомитета по проведению публичных слушаний по теме:</w:t>
      </w:r>
    </w:p>
    <w:p w:rsidR="00A241E6" w:rsidRPr="00A241E6"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«Рассмотрение проекта решения Совета Песчаного сельского поселения Тбилисского района «О внесении изменений в Устав Песчаного сельского поселения Тбилисского района»</w:t>
      </w:r>
    </w:p>
    <w:p w:rsidR="00A241E6" w:rsidRPr="00A241E6" w:rsidRDefault="00A241E6" w:rsidP="00A241E6">
      <w:pPr>
        <w:jc w:val="center"/>
        <w:rPr>
          <w:rFonts w:ascii="Times New Roman" w:hAnsi="Times New Roman" w:cs="Times New Roman"/>
          <w:sz w:val="28"/>
          <w:szCs w:val="28"/>
        </w:rPr>
      </w:pPr>
    </w:p>
    <w:tbl>
      <w:tblPr>
        <w:tblW w:w="0" w:type="auto"/>
        <w:tblInd w:w="70" w:type="dxa"/>
        <w:tblLayout w:type="fixed"/>
        <w:tblLook w:val="04A0"/>
      </w:tblPr>
      <w:tblGrid>
        <w:gridCol w:w="3951"/>
        <w:gridCol w:w="5591"/>
      </w:tblGrid>
      <w:tr w:rsidR="00A241E6" w:rsidRPr="00A241E6" w:rsidTr="00A241E6">
        <w:trPr>
          <w:trHeight w:val="803"/>
        </w:trPr>
        <w:tc>
          <w:tcPr>
            <w:tcW w:w="3951" w:type="dxa"/>
          </w:tcPr>
          <w:p w:rsidR="00A241E6" w:rsidRPr="00A241E6" w:rsidRDefault="00A241E6">
            <w:pPr>
              <w:snapToGrid w:val="0"/>
              <w:rPr>
                <w:rFonts w:ascii="Times New Roman" w:hAnsi="Times New Roman" w:cs="Times New Roman"/>
                <w:sz w:val="28"/>
                <w:szCs w:val="28"/>
                <w:lang w:eastAsia="ar-SA"/>
              </w:rPr>
            </w:pPr>
            <w:r w:rsidRPr="00A241E6">
              <w:rPr>
                <w:rFonts w:ascii="Times New Roman" w:hAnsi="Times New Roman" w:cs="Times New Roman"/>
                <w:sz w:val="28"/>
                <w:szCs w:val="28"/>
              </w:rPr>
              <w:t xml:space="preserve">Селезнёв </w:t>
            </w:r>
          </w:p>
          <w:p w:rsidR="00A241E6" w:rsidRPr="00A241E6" w:rsidRDefault="00A241E6">
            <w:pPr>
              <w:snapToGrid w:val="0"/>
              <w:rPr>
                <w:rFonts w:ascii="Times New Roman" w:hAnsi="Times New Roman" w:cs="Times New Roman"/>
                <w:sz w:val="28"/>
                <w:szCs w:val="28"/>
              </w:rPr>
            </w:pPr>
            <w:r w:rsidRPr="00A241E6">
              <w:rPr>
                <w:rFonts w:ascii="Times New Roman" w:hAnsi="Times New Roman" w:cs="Times New Roman"/>
                <w:sz w:val="28"/>
                <w:szCs w:val="28"/>
              </w:rPr>
              <w:t>Игорь Владимирович</w:t>
            </w:r>
          </w:p>
          <w:p w:rsidR="00A241E6" w:rsidRPr="00A241E6" w:rsidRDefault="00A241E6">
            <w:pPr>
              <w:snapToGrid w:val="0"/>
              <w:rPr>
                <w:rFonts w:ascii="Times New Roman" w:hAnsi="Times New Roman" w:cs="Times New Roman"/>
                <w:sz w:val="28"/>
                <w:szCs w:val="28"/>
                <w:lang w:eastAsia="ar-SA"/>
              </w:rPr>
            </w:pPr>
          </w:p>
        </w:tc>
        <w:tc>
          <w:tcPr>
            <w:tcW w:w="5591" w:type="dxa"/>
            <w:hideMark/>
          </w:tcPr>
          <w:p w:rsidR="00A241E6" w:rsidRPr="00A241E6" w:rsidRDefault="00A241E6">
            <w:pPr>
              <w:snapToGrid w:val="0"/>
              <w:rPr>
                <w:rFonts w:ascii="Times New Roman" w:hAnsi="Times New Roman" w:cs="Times New Roman"/>
                <w:sz w:val="28"/>
                <w:szCs w:val="28"/>
                <w:lang w:eastAsia="ar-SA"/>
              </w:rPr>
            </w:pPr>
            <w:r w:rsidRPr="00A241E6">
              <w:rPr>
                <w:rFonts w:ascii="Times New Roman" w:hAnsi="Times New Roman" w:cs="Times New Roman"/>
                <w:sz w:val="28"/>
                <w:szCs w:val="28"/>
              </w:rPr>
              <w:t xml:space="preserve">- </w:t>
            </w:r>
            <w:proofErr w:type="gramStart"/>
            <w:r w:rsidRPr="00A241E6">
              <w:rPr>
                <w:rFonts w:ascii="Times New Roman" w:hAnsi="Times New Roman" w:cs="Times New Roman"/>
                <w:sz w:val="28"/>
                <w:szCs w:val="28"/>
              </w:rPr>
              <w:t>Исполняющий</w:t>
            </w:r>
            <w:proofErr w:type="gramEnd"/>
            <w:r w:rsidRPr="00A241E6">
              <w:rPr>
                <w:rFonts w:ascii="Times New Roman" w:hAnsi="Times New Roman" w:cs="Times New Roman"/>
                <w:sz w:val="28"/>
                <w:szCs w:val="28"/>
              </w:rPr>
              <w:t xml:space="preserve"> обязанности главы Песчаного сельского поселения Тбилисского района;</w:t>
            </w:r>
          </w:p>
        </w:tc>
      </w:tr>
      <w:tr w:rsidR="00A241E6" w:rsidRPr="00A241E6" w:rsidTr="00A241E6">
        <w:trPr>
          <w:trHeight w:val="886"/>
        </w:trPr>
        <w:tc>
          <w:tcPr>
            <w:tcW w:w="3951" w:type="dxa"/>
          </w:tcPr>
          <w:p w:rsidR="00A241E6" w:rsidRPr="00A241E6" w:rsidRDefault="00A241E6">
            <w:pPr>
              <w:snapToGrid w:val="0"/>
              <w:rPr>
                <w:rFonts w:ascii="Times New Roman" w:hAnsi="Times New Roman" w:cs="Times New Roman"/>
                <w:kern w:val="2"/>
                <w:sz w:val="28"/>
                <w:szCs w:val="28"/>
                <w:lang w:eastAsia="ar-SA"/>
              </w:rPr>
            </w:pPr>
            <w:proofErr w:type="spellStart"/>
            <w:r w:rsidRPr="00A241E6">
              <w:rPr>
                <w:rFonts w:ascii="Times New Roman" w:hAnsi="Times New Roman" w:cs="Times New Roman"/>
                <w:kern w:val="2"/>
                <w:sz w:val="28"/>
                <w:szCs w:val="28"/>
              </w:rPr>
              <w:t>Мирошникова</w:t>
            </w:r>
            <w:proofErr w:type="spellEnd"/>
          </w:p>
          <w:p w:rsidR="00A241E6" w:rsidRPr="00A241E6" w:rsidRDefault="00A241E6">
            <w:pPr>
              <w:snapToGrid w:val="0"/>
              <w:rPr>
                <w:rFonts w:ascii="Times New Roman" w:hAnsi="Times New Roman" w:cs="Times New Roman"/>
                <w:kern w:val="2"/>
                <w:sz w:val="28"/>
                <w:szCs w:val="28"/>
              </w:rPr>
            </w:pPr>
            <w:r w:rsidRPr="00A241E6">
              <w:rPr>
                <w:rFonts w:ascii="Times New Roman" w:hAnsi="Times New Roman" w:cs="Times New Roman"/>
                <w:kern w:val="2"/>
                <w:sz w:val="28"/>
                <w:szCs w:val="28"/>
              </w:rPr>
              <w:t>Ирина Анатольевна</w:t>
            </w:r>
          </w:p>
          <w:p w:rsidR="00A241E6" w:rsidRPr="00A241E6" w:rsidRDefault="00A241E6">
            <w:pPr>
              <w:snapToGrid w:val="0"/>
              <w:rPr>
                <w:rFonts w:ascii="Times New Roman" w:hAnsi="Times New Roman" w:cs="Times New Roman"/>
                <w:kern w:val="2"/>
                <w:sz w:val="28"/>
                <w:szCs w:val="28"/>
              </w:rPr>
            </w:pPr>
          </w:p>
          <w:p w:rsidR="00A241E6" w:rsidRPr="00A241E6" w:rsidRDefault="00A241E6">
            <w:pPr>
              <w:snapToGrid w:val="0"/>
              <w:rPr>
                <w:rFonts w:ascii="Times New Roman" w:hAnsi="Times New Roman" w:cs="Times New Roman"/>
                <w:kern w:val="2"/>
                <w:sz w:val="28"/>
                <w:szCs w:val="28"/>
              </w:rPr>
            </w:pPr>
            <w:r w:rsidRPr="00A241E6">
              <w:rPr>
                <w:rFonts w:ascii="Times New Roman" w:hAnsi="Times New Roman" w:cs="Times New Roman"/>
                <w:kern w:val="2"/>
                <w:sz w:val="28"/>
                <w:szCs w:val="28"/>
              </w:rPr>
              <w:t>Видинеева</w:t>
            </w:r>
          </w:p>
          <w:p w:rsidR="00A241E6" w:rsidRPr="00A241E6" w:rsidRDefault="00A241E6">
            <w:pPr>
              <w:snapToGrid w:val="0"/>
              <w:rPr>
                <w:rFonts w:ascii="Times New Roman" w:hAnsi="Times New Roman" w:cs="Times New Roman"/>
                <w:kern w:val="2"/>
                <w:sz w:val="28"/>
                <w:szCs w:val="28"/>
              </w:rPr>
            </w:pPr>
            <w:r w:rsidRPr="00A241E6">
              <w:rPr>
                <w:rFonts w:ascii="Times New Roman" w:hAnsi="Times New Roman" w:cs="Times New Roman"/>
                <w:kern w:val="2"/>
                <w:sz w:val="28"/>
                <w:szCs w:val="28"/>
              </w:rPr>
              <w:t>Валентина Васильевна</w:t>
            </w:r>
          </w:p>
          <w:p w:rsidR="00A241E6" w:rsidRPr="00A241E6" w:rsidRDefault="00A241E6">
            <w:pPr>
              <w:snapToGrid w:val="0"/>
              <w:rPr>
                <w:rFonts w:ascii="Times New Roman" w:hAnsi="Times New Roman" w:cs="Times New Roman"/>
                <w:kern w:val="2"/>
                <w:sz w:val="28"/>
                <w:szCs w:val="28"/>
                <w:lang w:eastAsia="ar-SA"/>
              </w:rPr>
            </w:pPr>
          </w:p>
        </w:tc>
        <w:tc>
          <w:tcPr>
            <w:tcW w:w="5591" w:type="dxa"/>
          </w:tcPr>
          <w:p w:rsidR="00A241E6" w:rsidRPr="00A241E6" w:rsidRDefault="00A241E6">
            <w:pPr>
              <w:snapToGrid w:val="0"/>
              <w:rPr>
                <w:rFonts w:ascii="Times New Roman" w:hAnsi="Times New Roman" w:cs="Times New Roman"/>
                <w:kern w:val="2"/>
                <w:sz w:val="28"/>
                <w:szCs w:val="28"/>
                <w:lang w:eastAsia="ar-SA"/>
              </w:rPr>
            </w:pPr>
            <w:r w:rsidRPr="00A241E6">
              <w:rPr>
                <w:rFonts w:ascii="Times New Roman" w:hAnsi="Times New Roman" w:cs="Times New Roman"/>
                <w:kern w:val="2"/>
                <w:sz w:val="28"/>
                <w:szCs w:val="28"/>
              </w:rPr>
              <w:t>-  депутат Совета Песчаного сельского поселения    Тбилисского района;</w:t>
            </w:r>
          </w:p>
          <w:p w:rsidR="00A241E6" w:rsidRPr="00A241E6" w:rsidRDefault="00A241E6">
            <w:pPr>
              <w:snapToGrid w:val="0"/>
              <w:rPr>
                <w:rFonts w:ascii="Times New Roman" w:hAnsi="Times New Roman" w:cs="Times New Roman"/>
                <w:kern w:val="2"/>
                <w:sz w:val="28"/>
                <w:szCs w:val="28"/>
              </w:rPr>
            </w:pPr>
          </w:p>
          <w:p w:rsidR="00A241E6" w:rsidRPr="00A241E6" w:rsidRDefault="00A241E6">
            <w:pPr>
              <w:snapToGrid w:val="0"/>
              <w:rPr>
                <w:rFonts w:ascii="Times New Roman" w:hAnsi="Times New Roman" w:cs="Times New Roman"/>
                <w:kern w:val="2"/>
                <w:sz w:val="28"/>
                <w:szCs w:val="28"/>
              </w:rPr>
            </w:pPr>
            <w:r w:rsidRPr="00A241E6">
              <w:rPr>
                <w:rFonts w:ascii="Times New Roman" w:hAnsi="Times New Roman" w:cs="Times New Roman"/>
                <w:kern w:val="2"/>
                <w:sz w:val="28"/>
                <w:szCs w:val="28"/>
              </w:rPr>
              <w:t>- депутат Совета Песчаного сельского поселения    Тбилисского района;</w:t>
            </w:r>
          </w:p>
          <w:p w:rsidR="00A241E6" w:rsidRPr="00A241E6" w:rsidRDefault="00A241E6">
            <w:pPr>
              <w:rPr>
                <w:rFonts w:ascii="Times New Roman" w:hAnsi="Times New Roman" w:cs="Times New Roman"/>
                <w:kern w:val="2"/>
                <w:sz w:val="28"/>
                <w:szCs w:val="28"/>
                <w:lang w:eastAsia="ar-SA"/>
              </w:rPr>
            </w:pPr>
          </w:p>
        </w:tc>
      </w:tr>
      <w:tr w:rsidR="00A241E6" w:rsidRPr="00A241E6" w:rsidTr="00A241E6">
        <w:trPr>
          <w:trHeight w:val="1928"/>
        </w:trPr>
        <w:tc>
          <w:tcPr>
            <w:tcW w:w="3951" w:type="dxa"/>
          </w:tcPr>
          <w:p w:rsidR="00A241E6" w:rsidRPr="00A241E6" w:rsidRDefault="00A241E6">
            <w:pPr>
              <w:snapToGrid w:val="0"/>
              <w:rPr>
                <w:rFonts w:ascii="Times New Roman" w:hAnsi="Times New Roman" w:cs="Times New Roman"/>
                <w:kern w:val="2"/>
                <w:sz w:val="28"/>
                <w:szCs w:val="28"/>
                <w:lang w:eastAsia="ar-SA"/>
              </w:rPr>
            </w:pPr>
            <w:r w:rsidRPr="00A241E6">
              <w:rPr>
                <w:rFonts w:ascii="Times New Roman" w:hAnsi="Times New Roman" w:cs="Times New Roman"/>
                <w:kern w:val="2"/>
                <w:sz w:val="28"/>
                <w:szCs w:val="28"/>
              </w:rPr>
              <w:t xml:space="preserve">Гонтарь </w:t>
            </w:r>
          </w:p>
          <w:p w:rsidR="00A241E6" w:rsidRPr="00A241E6" w:rsidRDefault="00A241E6">
            <w:pPr>
              <w:rPr>
                <w:rFonts w:ascii="Times New Roman" w:hAnsi="Times New Roman" w:cs="Times New Roman"/>
                <w:kern w:val="2"/>
                <w:sz w:val="28"/>
                <w:szCs w:val="28"/>
              </w:rPr>
            </w:pPr>
            <w:r w:rsidRPr="00A241E6">
              <w:rPr>
                <w:rFonts w:ascii="Times New Roman" w:hAnsi="Times New Roman" w:cs="Times New Roman"/>
                <w:kern w:val="2"/>
                <w:sz w:val="28"/>
                <w:szCs w:val="28"/>
              </w:rPr>
              <w:t>Наталья Гавриловна</w:t>
            </w:r>
          </w:p>
          <w:p w:rsidR="00A241E6" w:rsidRPr="00A241E6" w:rsidRDefault="00A241E6">
            <w:pPr>
              <w:rPr>
                <w:rFonts w:ascii="Times New Roman" w:hAnsi="Times New Roman" w:cs="Times New Roman"/>
                <w:kern w:val="2"/>
                <w:sz w:val="28"/>
                <w:szCs w:val="28"/>
              </w:rPr>
            </w:pPr>
          </w:p>
          <w:p w:rsidR="00A241E6" w:rsidRPr="00A241E6" w:rsidRDefault="00A241E6">
            <w:pPr>
              <w:rPr>
                <w:rFonts w:ascii="Times New Roman" w:hAnsi="Times New Roman" w:cs="Times New Roman"/>
                <w:kern w:val="2"/>
                <w:sz w:val="28"/>
                <w:szCs w:val="28"/>
              </w:rPr>
            </w:pPr>
            <w:proofErr w:type="spellStart"/>
            <w:r w:rsidRPr="00A241E6">
              <w:rPr>
                <w:rFonts w:ascii="Times New Roman" w:hAnsi="Times New Roman" w:cs="Times New Roman"/>
                <w:kern w:val="2"/>
                <w:sz w:val="28"/>
                <w:szCs w:val="28"/>
              </w:rPr>
              <w:t>Олехнович</w:t>
            </w:r>
            <w:proofErr w:type="spellEnd"/>
          </w:p>
          <w:p w:rsidR="00A241E6" w:rsidRPr="00A241E6" w:rsidRDefault="00A241E6">
            <w:pPr>
              <w:rPr>
                <w:rFonts w:ascii="Times New Roman" w:hAnsi="Times New Roman" w:cs="Times New Roman"/>
                <w:sz w:val="28"/>
                <w:szCs w:val="28"/>
                <w:lang w:eastAsia="ar-SA"/>
              </w:rPr>
            </w:pPr>
            <w:r w:rsidRPr="00A241E6">
              <w:rPr>
                <w:rFonts w:ascii="Times New Roman" w:hAnsi="Times New Roman" w:cs="Times New Roman"/>
                <w:kern w:val="2"/>
                <w:sz w:val="28"/>
                <w:szCs w:val="28"/>
              </w:rPr>
              <w:t>Виктория Андреевна</w:t>
            </w:r>
          </w:p>
        </w:tc>
        <w:tc>
          <w:tcPr>
            <w:tcW w:w="5591" w:type="dxa"/>
          </w:tcPr>
          <w:p w:rsidR="00A241E6" w:rsidRPr="00A241E6" w:rsidRDefault="00A241E6">
            <w:pPr>
              <w:snapToGrid w:val="0"/>
              <w:rPr>
                <w:rFonts w:ascii="Times New Roman" w:hAnsi="Times New Roman" w:cs="Times New Roman"/>
                <w:kern w:val="2"/>
                <w:sz w:val="28"/>
                <w:szCs w:val="28"/>
                <w:lang w:eastAsia="ar-SA"/>
              </w:rPr>
            </w:pPr>
            <w:r w:rsidRPr="00A241E6">
              <w:rPr>
                <w:rFonts w:ascii="Times New Roman" w:hAnsi="Times New Roman" w:cs="Times New Roman"/>
                <w:sz w:val="28"/>
                <w:szCs w:val="28"/>
              </w:rPr>
              <w:t xml:space="preserve">- </w:t>
            </w:r>
            <w:r w:rsidRPr="00A241E6">
              <w:rPr>
                <w:rFonts w:ascii="Times New Roman" w:hAnsi="Times New Roman" w:cs="Times New Roman"/>
                <w:kern w:val="2"/>
                <w:sz w:val="28"/>
                <w:szCs w:val="28"/>
              </w:rPr>
              <w:t>депутат Совета Песчаного сельского поселения    Тбилисского района;</w:t>
            </w:r>
          </w:p>
          <w:p w:rsidR="00A241E6" w:rsidRPr="00A241E6" w:rsidRDefault="00A241E6">
            <w:pPr>
              <w:snapToGrid w:val="0"/>
              <w:rPr>
                <w:rFonts w:ascii="Times New Roman" w:hAnsi="Times New Roman" w:cs="Times New Roman"/>
                <w:kern w:val="2"/>
                <w:sz w:val="28"/>
                <w:szCs w:val="28"/>
              </w:rPr>
            </w:pPr>
          </w:p>
          <w:p w:rsidR="00A241E6" w:rsidRPr="00A241E6" w:rsidRDefault="00A241E6">
            <w:pPr>
              <w:snapToGrid w:val="0"/>
              <w:rPr>
                <w:rFonts w:ascii="Times New Roman" w:hAnsi="Times New Roman" w:cs="Times New Roman"/>
                <w:sz w:val="28"/>
                <w:szCs w:val="28"/>
                <w:lang w:eastAsia="ar-SA"/>
              </w:rPr>
            </w:pPr>
            <w:r w:rsidRPr="00A241E6">
              <w:rPr>
                <w:rFonts w:ascii="Times New Roman" w:hAnsi="Times New Roman" w:cs="Times New Roman"/>
                <w:kern w:val="2"/>
                <w:sz w:val="28"/>
                <w:szCs w:val="28"/>
              </w:rPr>
              <w:t>- эксперт, специалист администрации Песчаного сельского поселения Тбилисского района</w:t>
            </w:r>
          </w:p>
        </w:tc>
      </w:tr>
      <w:tr w:rsidR="00A241E6" w:rsidRPr="00A241E6" w:rsidTr="00A241E6">
        <w:trPr>
          <w:trHeight w:val="304"/>
        </w:trPr>
        <w:tc>
          <w:tcPr>
            <w:tcW w:w="3951" w:type="dxa"/>
          </w:tcPr>
          <w:p w:rsidR="00A241E6" w:rsidRPr="00A241E6" w:rsidRDefault="00A241E6">
            <w:pPr>
              <w:jc w:val="center"/>
              <w:rPr>
                <w:rFonts w:ascii="Times New Roman" w:hAnsi="Times New Roman" w:cs="Times New Roman"/>
                <w:sz w:val="28"/>
                <w:szCs w:val="28"/>
                <w:lang w:eastAsia="ar-SA"/>
              </w:rPr>
            </w:pPr>
          </w:p>
        </w:tc>
        <w:tc>
          <w:tcPr>
            <w:tcW w:w="5591" w:type="dxa"/>
          </w:tcPr>
          <w:p w:rsidR="00A241E6" w:rsidRPr="00A241E6" w:rsidRDefault="00A241E6">
            <w:pPr>
              <w:rPr>
                <w:rFonts w:ascii="Times New Roman" w:hAnsi="Times New Roman" w:cs="Times New Roman"/>
                <w:sz w:val="28"/>
                <w:szCs w:val="28"/>
                <w:lang w:eastAsia="ar-SA"/>
              </w:rPr>
            </w:pPr>
          </w:p>
        </w:tc>
      </w:tr>
    </w:tbl>
    <w:p w:rsidR="00E67928" w:rsidRDefault="00E67928" w:rsidP="00A241E6">
      <w:pPr>
        <w:jc w:val="both"/>
        <w:rPr>
          <w:rFonts w:ascii="Times New Roman" w:hAnsi="Times New Roman" w:cs="Times New Roman"/>
          <w:sz w:val="28"/>
          <w:szCs w:val="28"/>
        </w:rPr>
      </w:pPr>
    </w:p>
    <w:p w:rsidR="00A241E6" w:rsidRPr="00A241E6" w:rsidRDefault="00A241E6" w:rsidP="00A241E6">
      <w:pPr>
        <w:jc w:val="both"/>
        <w:rPr>
          <w:rFonts w:ascii="Times New Roman" w:hAnsi="Times New Roman" w:cs="Times New Roman"/>
          <w:sz w:val="28"/>
          <w:szCs w:val="28"/>
          <w:lang w:eastAsia="ar-SA"/>
        </w:rPr>
      </w:pPr>
      <w:proofErr w:type="gramStart"/>
      <w:r w:rsidRPr="00A241E6">
        <w:rPr>
          <w:rFonts w:ascii="Times New Roman" w:hAnsi="Times New Roman" w:cs="Times New Roman"/>
          <w:sz w:val="28"/>
          <w:szCs w:val="28"/>
        </w:rPr>
        <w:t>Исполняющий</w:t>
      </w:r>
      <w:proofErr w:type="gramEnd"/>
      <w:r w:rsidRPr="00A241E6">
        <w:rPr>
          <w:rFonts w:ascii="Times New Roman" w:hAnsi="Times New Roman" w:cs="Times New Roman"/>
          <w:sz w:val="28"/>
          <w:szCs w:val="28"/>
        </w:rPr>
        <w:t xml:space="preserve"> обязанности главы </w:t>
      </w:r>
    </w:p>
    <w:p w:rsidR="00A241E6" w:rsidRPr="00A241E6" w:rsidRDefault="00A241E6" w:rsidP="00A241E6">
      <w:pPr>
        <w:jc w:val="both"/>
        <w:rPr>
          <w:rFonts w:ascii="Times New Roman" w:hAnsi="Times New Roman" w:cs="Times New Roman"/>
          <w:sz w:val="28"/>
          <w:szCs w:val="28"/>
        </w:rPr>
      </w:pPr>
      <w:r w:rsidRPr="00A241E6">
        <w:rPr>
          <w:rFonts w:ascii="Times New Roman" w:hAnsi="Times New Roman" w:cs="Times New Roman"/>
          <w:sz w:val="28"/>
          <w:szCs w:val="28"/>
        </w:rPr>
        <w:t xml:space="preserve">Песчаного сельского поселения </w:t>
      </w:r>
    </w:p>
    <w:p w:rsidR="00A241E6" w:rsidRPr="00A241E6" w:rsidRDefault="00A241E6" w:rsidP="00A241E6">
      <w:pPr>
        <w:jc w:val="both"/>
        <w:rPr>
          <w:rFonts w:ascii="Times New Roman" w:hAnsi="Times New Roman" w:cs="Times New Roman"/>
          <w:sz w:val="28"/>
          <w:szCs w:val="28"/>
        </w:rPr>
      </w:pPr>
      <w:r w:rsidRPr="00A241E6">
        <w:rPr>
          <w:rFonts w:ascii="Times New Roman" w:hAnsi="Times New Roman" w:cs="Times New Roman"/>
          <w:sz w:val="28"/>
          <w:szCs w:val="28"/>
        </w:rPr>
        <w:t>Тбилисского района</w:t>
      </w:r>
      <w:r w:rsidRPr="00A241E6">
        <w:rPr>
          <w:rFonts w:ascii="Times New Roman" w:hAnsi="Times New Roman" w:cs="Times New Roman"/>
          <w:sz w:val="28"/>
          <w:szCs w:val="28"/>
        </w:rPr>
        <w:tab/>
      </w:r>
      <w:r w:rsidRPr="00A241E6">
        <w:rPr>
          <w:rFonts w:ascii="Times New Roman" w:hAnsi="Times New Roman" w:cs="Times New Roman"/>
          <w:sz w:val="28"/>
          <w:szCs w:val="28"/>
        </w:rPr>
        <w:tab/>
      </w:r>
      <w:r w:rsidRPr="00A241E6">
        <w:rPr>
          <w:rFonts w:ascii="Times New Roman" w:hAnsi="Times New Roman" w:cs="Times New Roman"/>
          <w:sz w:val="28"/>
          <w:szCs w:val="28"/>
        </w:rPr>
        <w:tab/>
      </w:r>
      <w:r w:rsidR="00F22B67">
        <w:rPr>
          <w:rFonts w:ascii="Times New Roman" w:hAnsi="Times New Roman" w:cs="Times New Roman"/>
          <w:sz w:val="28"/>
          <w:szCs w:val="28"/>
        </w:rPr>
        <w:tab/>
      </w:r>
      <w:r w:rsidR="00F22B67">
        <w:rPr>
          <w:rFonts w:ascii="Times New Roman" w:hAnsi="Times New Roman" w:cs="Times New Roman"/>
          <w:sz w:val="28"/>
          <w:szCs w:val="28"/>
        </w:rPr>
        <w:tab/>
        <w:t xml:space="preserve">       </w:t>
      </w:r>
      <w:r w:rsidRPr="00A241E6">
        <w:rPr>
          <w:rFonts w:ascii="Times New Roman" w:hAnsi="Times New Roman" w:cs="Times New Roman"/>
          <w:sz w:val="28"/>
          <w:szCs w:val="28"/>
        </w:rPr>
        <w:t xml:space="preserve">                    И.В. Селезнёв</w:t>
      </w:r>
    </w:p>
    <w:p w:rsidR="00A241E6" w:rsidRPr="00A241E6" w:rsidRDefault="00A241E6" w:rsidP="00A241E6">
      <w:pPr>
        <w:jc w:val="both"/>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p>
    <w:p w:rsidR="00F22B67" w:rsidRPr="00A241E6" w:rsidRDefault="00F22B67" w:rsidP="00A241E6">
      <w:pPr>
        <w:ind w:firstLine="5040"/>
        <w:jc w:val="center"/>
        <w:rPr>
          <w:rFonts w:ascii="Times New Roman" w:hAnsi="Times New Roman" w:cs="Times New Roman"/>
          <w:sz w:val="28"/>
          <w:szCs w:val="28"/>
        </w:rPr>
      </w:pP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ПРИЛОЖЕНИЕ № 3</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УТВЕРЖДЕН</w:t>
      </w:r>
      <w:r w:rsidR="00F22B67">
        <w:rPr>
          <w:rFonts w:ascii="Times New Roman" w:hAnsi="Times New Roman" w:cs="Times New Roman"/>
          <w:sz w:val="28"/>
          <w:szCs w:val="28"/>
        </w:rPr>
        <w:t>О</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решением Совета Песчаного</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сельского поселения</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Тбилисского района</w:t>
      </w:r>
    </w:p>
    <w:p w:rsidR="00A241E6" w:rsidRPr="00A241E6" w:rsidRDefault="00A241E6" w:rsidP="00A241E6">
      <w:pPr>
        <w:ind w:firstLine="5040"/>
        <w:jc w:val="center"/>
        <w:rPr>
          <w:rFonts w:ascii="Times New Roman" w:hAnsi="Times New Roman" w:cs="Times New Roman"/>
          <w:sz w:val="28"/>
          <w:szCs w:val="28"/>
        </w:rPr>
      </w:pPr>
      <w:r w:rsidRPr="00A241E6">
        <w:rPr>
          <w:rFonts w:ascii="Times New Roman" w:hAnsi="Times New Roman" w:cs="Times New Roman"/>
          <w:sz w:val="28"/>
          <w:szCs w:val="28"/>
        </w:rPr>
        <w:t>от «__»______ 2020 г. № ___</w:t>
      </w:r>
    </w:p>
    <w:p w:rsidR="00A241E6" w:rsidRPr="00A241E6" w:rsidRDefault="00A241E6" w:rsidP="00A241E6">
      <w:pPr>
        <w:jc w:val="center"/>
        <w:rPr>
          <w:rFonts w:ascii="Times New Roman" w:hAnsi="Times New Roman" w:cs="Times New Roman"/>
          <w:sz w:val="28"/>
          <w:szCs w:val="28"/>
        </w:rPr>
      </w:pPr>
    </w:p>
    <w:p w:rsidR="00A241E6" w:rsidRPr="00A241E6" w:rsidRDefault="00A241E6" w:rsidP="00A241E6">
      <w:pPr>
        <w:jc w:val="center"/>
        <w:rPr>
          <w:rFonts w:ascii="Times New Roman" w:hAnsi="Times New Roman" w:cs="Times New Roman"/>
          <w:b/>
          <w:sz w:val="28"/>
          <w:szCs w:val="28"/>
        </w:rPr>
      </w:pPr>
    </w:p>
    <w:p w:rsidR="00A241E6" w:rsidRPr="00A241E6"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ПОРЯДОК</w:t>
      </w:r>
    </w:p>
    <w:p w:rsidR="00A241E6" w:rsidRPr="00A241E6" w:rsidRDefault="00A241E6" w:rsidP="00A241E6">
      <w:pPr>
        <w:jc w:val="center"/>
        <w:rPr>
          <w:rFonts w:ascii="Times New Roman" w:hAnsi="Times New Roman" w:cs="Times New Roman"/>
          <w:b/>
          <w:sz w:val="28"/>
          <w:szCs w:val="28"/>
        </w:rPr>
      </w:pPr>
      <w:r w:rsidRPr="00A241E6">
        <w:rPr>
          <w:rFonts w:ascii="Times New Roman" w:hAnsi="Times New Roman" w:cs="Times New Roman"/>
          <w:b/>
          <w:sz w:val="28"/>
          <w:szCs w:val="28"/>
        </w:rPr>
        <w:t xml:space="preserve">учета предложений и участия граждан в обсуждении проекта решения Совета Песчаного сельского поселения Тбилисского района «О внесении изменений в Устав Песчаного сельского поселения Тбилисского района» </w:t>
      </w:r>
    </w:p>
    <w:p w:rsidR="00A241E6" w:rsidRPr="00A241E6" w:rsidRDefault="00A241E6" w:rsidP="00A241E6">
      <w:pPr>
        <w:ind w:firstLine="840"/>
        <w:jc w:val="both"/>
        <w:rPr>
          <w:rFonts w:ascii="Times New Roman" w:hAnsi="Times New Roman" w:cs="Times New Roman"/>
          <w:sz w:val="28"/>
          <w:szCs w:val="28"/>
          <w:highlight w:val="yellow"/>
        </w:rPr>
      </w:pP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1. Население Песчаного сельского поселения Тбилисского района с момента опубликования (обнародования) проекта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 вправе участвовать в его обсуждении в следующих формах:</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1) проведения собраний граждан по месту жительства;</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2) массового обсуждения проекта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  в порядке, предусмотренном настоящим Порядком;</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3) проведения публичных слушаний по проекту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4) в иных формах, не противоречащих действующему законодательству.</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 xml:space="preserve">2. </w:t>
      </w:r>
      <w:proofErr w:type="gramStart"/>
      <w:r w:rsidRPr="00A241E6">
        <w:rPr>
          <w:rFonts w:ascii="Times New Roman" w:hAnsi="Times New Roman" w:cs="Times New Roman"/>
          <w:kern w:val="2"/>
          <w:sz w:val="28"/>
          <w:szCs w:val="28"/>
        </w:rPr>
        <w:t>Предложения и дополнения и (или) изменения по опубликованному (обнародованному) проекту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 (далее – предложения),  выдвинутые населением на публичных слушаниях, указываются в заключении о результатах публичных слушаний, который передается в рабочую группу по учету предложений по проекту решения Совета Песчаного сельского поселения Тбилисского района «</w:t>
      </w:r>
      <w:r w:rsidRPr="00A241E6">
        <w:rPr>
          <w:rFonts w:ascii="Times New Roman" w:hAnsi="Times New Roman" w:cs="Times New Roman"/>
          <w:sz w:val="28"/>
          <w:szCs w:val="28"/>
        </w:rPr>
        <w:t>О  внесении</w:t>
      </w:r>
      <w:proofErr w:type="gramEnd"/>
      <w:r w:rsidRPr="00A241E6">
        <w:rPr>
          <w:rFonts w:ascii="Times New Roman" w:hAnsi="Times New Roman" w:cs="Times New Roman"/>
          <w:sz w:val="28"/>
          <w:szCs w:val="28"/>
        </w:rPr>
        <w:t xml:space="preserve">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 (далее – рабочая группа).</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3. Предложения населения к опубликованному (обнародованному) проекту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   могут   вноситься   в   течение  20  дней со   дня  его опубликования (обнародования) в рабочую группу и рассматриваются ею в соответствии с настоящим Порядком.</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4. Внесенные предложения регистрируются рабочей группой.</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lastRenderedPageBreak/>
        <w:t>5. Предложения должны соответствовать Конституции Российской Федерации,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6. Предложения должны соответствовать следующим требованиям:</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 xml:space="preserve">1) должны обеспечивать однозначное толкование </w:t>
      </w:r>
      <w:proofErr w:type="gramStart"/>
      <w:r w:rsidRPr="00A241E6">
        <w:rPr>
          <w:rFonts w:ascii="Times New Roman" w:hAnsi="Times New Roman" w:cs="Times New Roman"/>
          <w:kern w:val="2"/>
          <w:sz w:val="28"/>
          <w:szCs w:val="28"/>
        </w:rPr>
        <w:t>положений проекта решения Совета Песчаного сельского поселения Тбилисского</w:t>
      </w:r>
      <w:proofErr w:type="gramEnd"/>
      <w:r w:rsidRPr="00A241E6">
        <w:rPr>
          <w:rFonts w:ascii="Times New Roman" w:hAnsi="Times New Roman" w:cs="Times New Roman"/>
          <w:kern w:val="2"/>
          <w:sz w:val="28"/>
          <w:szCs w:val="28"/>
        </w:rPr>
        <w:t xml:space="preserve">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2) не допускать противоречие либо несогласованность с иными положениями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8. По итогам изучения, анализа и обобщения внесенных предложений рабочая группа составляет заключение.</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9. Заключение рабочей группы на внесенные предложения должно содержать следующие положения:</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1) общее количество поступивших предложений;</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2) количество, поступивших предложений, оставленных в соответствии с настоящим порядком без рассмотрения;</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3) отклоненные предложения ввиду несоответствия требованиям, предъявляемым настоящим Порядком;</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4) предложения, рекомендуемые рабочей группой к отклонению;</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5) предложения, рекомендуемые рабочей группой для внесения в те</w:t>
      </w:r>
      <w:proofErr w:type="gramStart"/>
      <w:r w:rsidRPr="00A241E6">
        <w:rPr>
          <w:rFonts w:ascii="Times New Roman" w:hAnsi="Times New Roman" w:cs="Times New Roman"/>
          <w:kern w:val="2"/>
          <w:sz w:val="28"/>
          <w:szCs w:val="28"/>
        </w:rPr>
        <w:t>кст пр</w:t>
      </w:r>
      <w:proofErr w:type="gramEnd"/>
      <w:r w:rsidRPr="00A241E6">
        <w:rPr>
          <w:rFonts w:ascii="Times New Roman" w:hAnsi="Times New Roman" w:cs="Times New Roman"/>
          <w:kern w:val="2"/>
          <w:sz w:val="28"/>
          <w:szCs w:val="28"/>
        </w:rPr>
        <w:t>оекта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10. Рабочая группа представляет в Совет Песчаного сельского поселения Тбилисского района свое заключение и материалы деятельности рабочей группы с приложением всех поступивших предложений.</w:t>
      </w:r>
    </w:p>
    <w:p w:rsidR="00A241E6" w:rsidRPr="00A241E6" w:rsidRDefault="00A241E6" w:rsidP="00A241E6">
      <w:pPr>
        <w:ind w:firstLine="840"/>
        <w:jc w:val="both"/>
        <w:rPr>
          <w:rFonts w:ascii="Times New Roman" w:hAnsi="Times New Roman" w:cs="Times New Roman"/>
          <w:kern w:val="2"/>
          <w:sz w:val="28"/>
          <w:szCs w:val="28"/>
        </w:rPr>
      </w:pPr>
      <w:r w:rsidRPr="00A241E6">
        <w:rPr>
          <w:rFonts w:ascii="Times New Roman" w:hAnsi="Times New Roman" w:cs="Times New Roman"/>
          <w:kern w:val="2"/>
          <w:sz w:val="28"/>
          <w:szCs w:val="28"/>
        </w:rPr>
        <w:t xml:space="preserve">11. </w:t>
      </w:r>
      <w:proofErr w:type="gramStart"/>
      <w:r w:rsidRPr="00A241E6">
        <w:rPr>
          <w:rFonts w:ascii="Times New Roman" w:hAnsi="Times New Roman" w:cs="Times New Roman"/>
          <w:kern w:val="2"/>
          <w:sz w:val="28"/>
          <w:szCs w:val="28"/>
        </w:rPr>
        <w:t>Перед решением вопроса о принятии (включении в текст проекта решения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Песчаного сельского поселения  Тбилисского района</w:t>
      </w:r>
      <w:r w:rsidRPr="00A241E6">
        <w:rPr>
          <w:rFonts w:ascii="Times New Roman" w:hAnsi="Times New Roman" w:cs="Times New Roman"/>
          <w:kern w:val="2"/>
          <w:sz w:val="28"/>
          <w:szCs w:val="28"/>
        </w:rPr>
        <w:t>» или отклонении предложений Совет Песчаного сельского поселения Тбилисского района в соответствии с регламентом заслушивает доклад председательствующего  на  сессии  Совета Песчаного  сельского  поселения Тбилисского района либо уполномоченного члена рабочей группы о деятельности рабочей группы.</w:t>
      </w:r>
      <w:proofErr w:type="gramEnd"/>
    </w:p>
    <w:p w:rsidR="00F26D12" w:rsidRDefault="00A241E6" w:rsidP="00A241E6">
      <w:pPr>
        <w:ind w:firstLine="840"/>
        <w:jc w:val="both"/>
        <w:rPr>
          <w:rFonts w:ascii="Times New Roman" w:hAnsi="Times New Roman" w:cs="Times New Roman"/>
          <w:sz w:val="28"/>
          <w:szCs w:val="28"/>
        </w:rPr>
      </w:pPr>
      <w:r w:rsidRPr="00A241E6">
        <w:rPr>
          <w:rFonts w:ascii="Times New Roman" w:hAnsi="Times New Roman" w:cs="Times New Roman"/>
          <w:kern w:val="2"/>
          <w:sz w:val="28"/>
          <w:szCs w:val="28"/>
        </w:rPr>
        <w:t xml:space="preserve">12. </w:t>
      </w:r>
      <w:proofErr w:type="gramStart"/>
      <w:r w:rsidRPr="00A241E6">
        <w:rPr>
          <w:rFonts w:ascii="Times New Roman" w:hAnsi="Times New Roman" w:cs="Times New Roman"/>
          <w:kern w:val="2"/>
          <w:sz w:val="28"/>
          <w:szCs w:val="28"/>
        </w:rPr>
        <w:t>Итоги рассмотрения поступивших предложений с обязательным содержанием принятых (включенных в решение Совета Песчаного сельского поселения Тбилисского района «</w:t>
      </w:r>
      <w:r w:rsidRPr="00A241E6">
        <w:rPr>
          <w:rFonts w:ascii="Times New Roman" w:hAnsi="Times New Roman" w:cs="Times New Roman"/>
          <w:sz w:val="28"/>
          <w:szCs w:val="28"/>
        </w:rPr>
        <w:t>О  внесении изменений в Устав</w:t>
      </w:r>
      <w:r w:rsidRPr="00A241E6">
        <w:rPr>
          <w:rFonts w:ascii="Times New Roman" w:hAnsi="Times New Roman" w:cs="Times New Roman"/>
          <w:b/>
          <w:sz w:val="28"/>
          <w:szCs w:val="28"/>
        </w:rPr>
        <w:t xml:space="preserve"> </w:t>
      </w:r>
      <w:r w:rsidRPr="00A241E6">
        <w:rPr>
          <w:rFonts w:ascii="Times New Roman" w:hAnsi="Times New Roman" w:cs="Times New Roman"/>
          <w:sz w:val="28"/>
          <w:szCs w:val="28"/>
        </w:rPr>
        <w:t xml:space="preserve">Песчаного </w:t>
      </w:r>
      <w:proofErr w:type="gramEnd"/>
    </w:p>
    <w:p w:rsidR="00F26D12" w:rsidRDefault="00F26D12" w:rsidP="00A241E6">
      <w:pPr>
        <w:ind w:firstLine="840"/>
        <w:jc w:val="both"/>
        <w:rPr>
          <w:rFonts w:ascii="Times New Roman" w:hAnsi="Times New Roman" w:cs="Times New Roman"/>
          <w:sz w:val="28"/>
          <w:szCs w:val="28"/>
        </w:rPr>
      </w:pPr>
    </w:p>
    <w:p w:rsidR="00A241E6" w:rsidRPr="00A241E6" w:rsidRDefault="00A241E6" w:rsidP="00F26D12">
      <w:pPr>
        <w:jc w:val="both"/>
        <w:rPr>
          <w:rFonts w:ascii="Times New Roman" w:hAnsi="Times New Roman" w:cs="Times New Roman"/>
          <w:kern w:val="2"/>
          <w:sz w:val="28"/>
          <w:szCs w:val="28"/>
        </w:rPr>
      </w:pPr>
      <w:r w:rsidRPr="00A241E6">
        <w:rPr>
          <w:rFonts w:ascii="Times New Roman" w:hAnsi="Times New Roman" w:cs="Times New Roman"/>
          <w:sz w:val="28"/>
          <w:szCs w:val="28"/>
        </w:rPr>
        <w:t>сельского поселения  Тбилисского района</w:t>
      </w:r>
      <w:r w:rsidRPr="00A241E6">
        <w:rPr>
          <w:rFonts w:ascii="Times New Roman" w:hAnsi="Times New Roman" w:cs="Times New Roman"/>
          <w:kern w:val="2"/>
          <w:sz w:val="28"/>
          <w:szCs w:val="28"/>
        </w:rPr>
        <w:t>») предложений подлежат официальному опубликованию (обнародованию).</w:t>
      </w:r>
    </w:p>
    <w:p w:rsidR="00A241E6" w:rsidRPr="00A241E6" w:rsidRDefault="00A241E6" w:rsidP="00A241E6">
      <w:pPr>
        <w:ind w:firstLine="840"/>
        <w:jc w:val="both"/>
        <w:rPr>
          <w:rFonts w:ascii="Times New Roman" w:hAnsi="Times New Roman" w:cs="Times New Roman"/>
          <w:kern w:val="2"/>
          <w:sz w:val="28"/>
          <w:szCs w:val="28"/>
        </w:rPr>
      </w:pPr>
    </w:p>
    <w:p w:rsidR="00A241E6" w:rsidRPr="00A241E6" w:rsidRDefault="00A241E6" w:rsidP="00A241E6">
      <w:pPr>
        <w:ind w:firstLine="840"/>
        <w:jc w:val="both"/>
        <w:rPr>
          <w:rFonts w:ascii="Times New Roman" w:hAnsi="Times New Roman" w:cs="Times New Roman"/>
          <w:sz w:val="28"/>
          <w:szCs w:val="28"/>
        </w:rPr>
      </w:pPr>
    </w:p>
    <w:p w:rsidR="00A241E6" w:rsidRPr="00A241E6" w:rsidRDefault="00A241E6" w:rsidP="00A241E6">
      <w:pPr>
        <w:jc w:val="both"/>
        <w:rPr>
          <w:rFonts w:ascii="Times New Roman" w:hAnsi="Times New Roman" w:cs="Times New Roman"/>
          <w:sz w:val="28"/>
          <w:szCs w:val="28"/>
        </w:rPr>
      </w:pPr>
      <w:proofErr w:type="gramStart"/>
      <w:r w:rsidRPr="00A241E6">
        <w:rPr>
          <w:rFonts w:ascii="Times New Roman" w:hAnsi="Times New Roman" w:cs="Times New Roman"/>
          <w:sz w:val="28"/>
          <w:szCs w:val="28"/>
        </w:rPr>
        <w:t>Исполняющий</w:t>
      </w:r>
      <w:proofErr w:type="gramEnd"/>
      <w:r w:rsidRPr="00A241E6">
        <w:rPr>
          <w:rFonts w:ascii="Times New Roman" w:hAnsi="Times New Roman" w:cs="Times New Roman"/>
          <w:sz w:val="28"/>
          <w:szCs w:val="28"/>
        </w:rPr>
        <w:t xml:space="preserve"> обязанности главы </w:t>
      </w:r>
    </w:p>
    <w:p w:rsidR="00A241E6" w:rsidRPr="00A241E6" w:rsidRDefault="00A241E6" w:rsidP="00A241E6">
      <w:pPr>
        <w:jc w:val="both"/>
        <w:rPr>
          <w:rFonts w:ascii="Times New Roman" w:hAnsi="Times New Roman" w:cs="Times New Roman"/>
          <w:sz w:val="28"/>
          <w:szCs w:val="28"/>
        </w:rPr>
      </w:pPr>
      <w:r w:rsidRPr="00A241E6">
        <w:rPr>
          <w:rFonts w:ascii="Times New Roman" w:hAnsi="Times New Roman" w:cs="Times New Roman"/>
          <w:sz w:val="28"/>
          <w:szCs w:val="28"/>
        </w:rPr>
        <w:t xml:space="preserve">Песчаного сельского поселения </w:t>
      </w:r>
    </w:p>
    <w:p w:rsidR="00A241E6" w:rsidRPr="00A241E6" w:rsidRDefault="00A241E6" w:rsidP="00A241E6">
      <w:pPr>
        <w:jc w:val="both"/>
        <w:rPr>
          <w:rFonts w:ascii="Times New Roman" w:hAnsi="Times New Roman" w:cs="Times New Roman"/>
          <w:sz w:val="28"/>
          <w:szCs w:val="28"/>
        </w:rPr>
      </w:pPr>
      <w:r w:rsidRPr="00A241E6">
        <w:rPr>
          <w:rFonts w:ascii="Times New Roman" w:hAnsi="Times New Roman" w:cs="Times New Roman"/>
          <w:sz w:val="28"/>
          <w:szCs w:val="28"/>
        </w:rPr>
        <w:t>Тбилисского района</w:t>
      </w:r>
      <w:r w:rsidRPr="00A241E6">
        <w:rPr>
          <w:rFonts w:ascii="Times New Roman" w:hAnsi="Times New Roman" w:cs="Times New Roman"/>
          <w:sz w:val="28"/>
          <w:szCs w:val="28"/>
        </w:rPr>
        <w:tab/>
      </w:r>
      <w:r w:rsidRPr="00A241E6">
        <w:rPr>
          <w:rFonts w:ascii="Times New Roman" w:hAnsi="Times New Roman" w:cs="Times New Roman"/>
          <w:sz w:val="28"/>
          <w:szCs w:val="28"/>
        </w:rPr>
        <w:tab/>
        <w:t xml:space="preserve">                      </w:t>
      </w:r>
      <w:r w:rsidR="00F26D12">
        <w:rPr>
          <w:rFonts w:ascii="Times New Roman" w:hAnsi="Times New Roman" w:cs="Times New Roman"/>
          <w:sz w:val="28"/>
          <w:szCs w:val="28"/>
        </w:rPr>
        <w:t xml:space="preserve">                                </w:t>
      </w:r>
      <w:r w:rsidRPr="00A241E6">
        <w:rPr>
          <w:rFonts w:ascii="Times New Roman" w:hAnsi="Times New Roman" w:cs="Times New Roman"/>
          <w:sz w:val="28"/>
          <w:szCs w:val="28"/>
        </w:rPr>
        <w:t xml:space="preserve">    И.В. Селезнёв</w:t>
      </w:r>
      <w:r w:rsidRPr="00A241E6">
        <w:rPr>
          <w:rFonts w:ascii="Times New Roman" w:hAnsi="Times New Roman" w:cs="Times New Roman"/>
          <w:sz w:val="28"/>
          <w:szCs w:val="28"/>
        </w:rPr>
        <w:tab/>
      </w:r>
      <w:r w:rsidRPr="00A241E6">
        <w:rPr>
          <w:rFonts w:ascii="Times New Roman" w:hAnsi="Times New Roman" w:cs="Times New Roman"/>
          <w:sz w:val="28"/>
          <w:szCs w:val="28"/>
        </w:rPr>
        <w:tab/>
      </w:r>
      <w:r w:rsidRPr="00A241E6">
        <w:rPr>
          <w:rFonts w:ascii="Times New Roman" w:hAnsi="Times New Roman" w:cs="Times New Roman"/>
          <w:sz w:val="28"/>
          <w:szCs w:val="28"/>
        </w:rPr>
        <w:tab/>
        <w:t xml:space="preserve">    </w:t>
      </w:r>
    </w:p>
    <w:p w:rsidR="00A241E6" w:rsidRPr="00A241E6" w:rsidRDefault="00A241E6" w:rsidP="00A241E6">
      <w:pPr>
        <w:jc w:val="both"/>
        <w:rPr>
          <w:rFonts w:ascii="Times New Roman" w:hAnsi="Times New Roman" w:cs="Times New Roman"/>
          <w:sz w:val="28"/>
          <w:szCs w:val="28"/>
        </w:rPr>
      </w:pPr>
    </w:p>
    <w:p w:rsidR="00A241E6" w:rsidRPr="00A241E6" w:rsidRDefault="00A241E6" w:rsidP="00A241E6">
      <w:pPr>
        <w:jc w:val="both"/>
        <w:rPr>
          <w:rFonts w:ascii="Times New Roman" w:hAnsi="Times New Roman" w:cs="Times New Roman"/>
          <w:sz w:val="28"/>
          <w:szCs w:val="28"/>
        </w:rPr>
      </w:pPr>
      <w:r w:rsidRPr="00A241E6">
        <w:rPr>
          <w:rFonts w:ascii="Times New Roman" w:hAnsi="Times New Roman" w:cs="Times New Roman"/>
          <w:sz w:val="28"/>
          <w:szCs w:val="28"/>
        </w:rPr>
        <w:tab/>
      </w:r>
      <w:r w:rsidRPr="00A241E6">
        <w:rPr>
          <w:rFonts w:ascii="Times New Roman" w:hAnsi="Times New Roman" w:cs="Times New Roman"/>
          <w:sz w:val="28"/>
          <w:szCs w:val="28"/>
        </w:rPr>
        <w:tab/>
      </w:r>
      <w:r w:rsidRPr="00A241E6">
        <w:rPr>
          <w:rFonts w:ascii="Times New Roman" w:hAnsi="Times New Roman" w:cs="Times New Roman"/>
          <w:sz w:val="28"/>
          <w:szCs w:val="28"/>
        </w:rPr>
        <w:tab/>
      </w:r>
      <w:r w:rsidRPr="00A241E6">
        <w:rPr>
          <w:rFonts w:ascii="Times New Roman" w:hAnsi="Times New Roman" w:cs="Times New Roman"/>
          <w:sz w:val="28"/>
          <w:szCs w:val="28"/>
        </w:rPr>
        <w:tab/>
      </w:r>
      <w:r w:rsidRPr="00A241E6">
        <w:rPr>
          <w:rFonts w:ascii="Times New Roman" w:hAnsi="Times New Roman" w:cs="Times New Roman"/>
          <w:sz w:val="28"/>
          <w:szCs w:val="28"/>
        </w:rPr>
        <w:tab/>
        <w:t xml:space="preserve">                                  </w:t>
      </w:r>
    </w:p>
    <w:p w:rsidR="008E704E" w:rsidRPr="00A241E6" w:rsidRDefault="008E704E" w:rsidP="00A241E6">
      <w:pPr>
        <w:jc w:val="center"/>
        <w:rPr>
          <w:rFonts w:ascii="Times New Roman" w:hAnsi="Times New Roman" w:cs="Times New Roman"/>
          <w:sz w:val="28"/>
          <w:szCs w:val="28"/>
        </w:rPr>
      </w:pPr>
    </w:p>
    <w:sectPr w:rsidR="008E704E" w:rsidRPr="00A241E6" w:rsidSect="00E82FE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cs="Times New Roman" w:hint="default"/>
      </w:rPr>
    </w:lvl>
  </w:abstractNum>
  <w:abstractNum w:abstractNumId="2">
    <w:nsid w:val="00000004"/>
    <w:multiLevelType w:val="singleLevel"/>
    <w:tmpl w:val="00000004"/>
    <w:name w:val="WW8Num4"/>
    <w:lvl w:ilvl="0">
      <w:start w:val="1"/>
      <w:numFmt w:val="decimal"/>
      <w:lvlText w:val="%1)"/>
      <w:lvlJc w:val="left"/>
      <w:pPr>
        <w:tabs>
          <w:tab w:val="num" w:pos="0"/>
        </w:tabs>
        <w:ind w:left="1069"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704E"/>
    <w:rsid w:val="002167A4"/>
    <w:rsid w:val="0025336A"/>
    <w:rsid w:val="003261A8"/>
    <w:rsid w:val="00332D79"/>
    <w:rsid w:val="0034154A"/>
    <w:rsid w:val="00355354"/>
    <w:rsid w:val="00395B74"/>
    <w:rsid w:val="003F2265"/>
    <w:rsid w:val="004A0FC6"/>
    <w:rsid w:val="005B7B84"/>
    <w:rsid w:val="00702E2D"/>
    <w:rsid w:val="0078106E"/>
    <w:rsid w:val="008E704E"/>
    <w:rsid w:val="00A241E6"/>
    <w:rsid w:val="00C33527"/>
    <w:rsid w:val="00C90561"/>
    <w:rsid w:val="00E67928"/>
    <w:rsid w:val="00E82FEC"/>
    <w:rsid w:val="00F22B67"/>
    <w:rsid w:val="00F26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04E"/>
    <w:pPr>
      <w:widowControl w:val="0"/>
      <w:suppressAutoHyphens/>
      <w:autoSpaceDE w:val="0"/>
      <w:spacing w:after="0" w:line="240" w:lineRule="auto"/>
    </w:pPr>
    <w:rPr>
      <w:rFonts w:ascii="Arial" w:eastAsia="Times New Roman" w:hAnsi="Arial" w:cs="Arial"/>
      <w:color w:val="auto"/>
      <w:sz w:val="24"/>
      <w:szCs w:val="24"/>
      <w:lang w:eastAsia="zh-CN"/>
    </w:rPr>
  </w:style>
  <w:style w:type="paragraph" w:styleId="1">
    <w:name w:val="heading 1"/>
    <w:basedOn w:val="a"/>
    <w:next w:val="a"/>
    <w:link w:val="10"/>
    <w:qFormat/>
    <w:rsid w:val="008E704E"/>
    <w:pPr>
      <w:numPr>
        <w:numId w:val="1"/>
      </w:num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704E"/>
    <w:rPr>
      <w:rFonts w:ascii="Arial" w:eastAsia="Times New Roman" w:hAnsi="Arial" w:cs="Arial"/>
      <w:b/>
      <w:bCs/>
      <w:color w:val="000080"/>
      <w:sz w:val="24"/>
      <w:szCs w:val="24"/>
      <w:lang w:eastAsia="zh-CN"/>
    </w:rPr>
  </w:style>
  <w:style w:type="character" w:customStyle="1" w:styleId="a3">
    <w:name w:val="Гипертекстовая ссылка"/>
    <w:rsid w:val="008E704E"/>
    <w:rPr>
      <w:b/>
      <w:bCs/>
      <w:color w:val="008000"/>
    </w:rPr>
  </w:style>
  <w:style w:type="character" w:styleId="a4">
    <w:name w:val="Hyperlink"/>
    <w:basedOn w:val="a0"/>
    <w:rsid w:val="008E704E"/>
    <w:rPr>
      <w:color w:val="0000FF"/>
      <w:u w:val="single"/>
    </w:rPr>
  </w:style>
  <w:style w:type="paragraph" w:customStyle="1" w:styleId="ConsPlusNormal">
    <w:name w:val="ConsPlusNormal"/>
    <w:rsid w:val="008E704E"/>
    <w:pPr>
      <w:widowControl w:val="0"/>
      <w:suppressAutoHyphens/>
      <w:autoSpaceDE w:val="0"/>
      <w:spacing w:after="0" w:line="240" w:lineRule="auto"/>
    </w:pPr>
    <w:rPr>
      <w:rFonts w:ascii="Calibri" w:eastAsia="Times New Roman" w:hAnsi="Calibri" w:cs="Calibri"/>
      <w:color w:val="auto"/>
      <w:szCs w:val="20"/>
      <w:lang w:eastAsia="zh-CN"/>
    </w:rPr>
  </w:style>
  <w:style w:type="paragraph" w:customStyle="1" w:styleId="ConsPlusTitle">
    <w:name w:val="ConsPlusTitle"/>
    <w:rsid w:val="008E704E"/>
    <w:pPr>
      <w:widowControl w:val="0"/>
      <w:suppressAutoHyphens/>
      <w:autoSpaceDE w:val="0"/>
      <w:spacing w:after="0" w:line="240" w:lineRule="auto"/>
    </w:pPr>
    <w:rPr>
      <w:rFonts w:ascii="Calibri" w:eastAsia="Times New Roman" w:hAnsi="Calibri" w:cs="Calibri"/>
      <w:b/>
      <w:color w:val="auto"/>
      <w:szCs w:val="20"/>
      <w:lang w:eastAsia="zh-CN"/>
    </w:rPr>
  </w:style>
  <w:style w:type="paragraph" w:customStyle="1" w:styleId="a5">
    <w:name w:val="Заголовок статьи"/>
    <w:basedOn w:val="a"/>
    <w:next w:val="a"/>
    <w:rsid w:val="008E704E"/>
    <w:pPr>
      <w:ind w:left="1612" w:hanging="892"/>
      <w:jc w:val="both"/>
    </w:pPr>
    <w:rPr>
      <w:rFonts w:ascii="Times New Roman" w:hAnsi="Times New Roman" w:cs="Times New Roman"/>
    </w:rPr>
  </w:style>
  <w:style w:type="paragraph" w:styleId="a6">
    <w:name w:val="Balloon Text"/>
    <w:basedOn w:val="a"/>
    <w:link w:val="a7"/>
    <w:uiPriority w:val="99"/>
    <w:semiHidden/>
    <w:unhideWhenUsed/>
    <w:rsid w:val="008E704E"/>
    <w:rPr>
      <w:rFonts w:ascii="Tahoma" w:hAnsi="Tahoma" w:cs="Tahoma"/>
      <w:sz w:val="16"/>
      <w:szCs w:val="16"/>
    </w:rPr>
  </w:style>
  <w:style w:type="character" w:customStyle="1" w:styleId="a7">
    <w:name w:val="Текст выноски Знак"/>
    <w:basedOn w:val="a0"/>
    <w:link w:val="a6"/>
    <w:uiPriority w:val="99"/>
    <w:semiHidden/>
    <w:rsid w:val="008E704E"/>
    <w:rPr>
      <w:rFonts w:ascii="Tahoma" w:eastAsia="Times New Roman" w:hAnsi="Tahoma" w:cs="Tahoma"/>
      <w:color w:val="auto"/>
      <w:sz w:val="16"/>
      <w:szCs w:val="16"/>
      <w:lang w:eastAsia="zh-CN"/>
    </w:rPr>
  </w:style>
  <w:style w:type="paragraph" w:customStyle="1" w:styleId="ConsNormal">
    <w:name w:val="ConsNormal"/>
    <w:rsid w:val="008E704E"/>
    <w:pPr>
      <w:autoSpaceDE w:val="0"/>
      <w:autoSpaceDN w:val="0"/>
      <w:adjustRightInd w:val="0"/>
      <w:spacing w:after="0" w:line="240" w:lineRule="auto"/>
      <w:ind w:firstLine="720"/>
    </w:pPr>
    <w:rPr>
      <w:rFonts w:ascii="Arial" w:eastAsia="Times New Roman" w:hAnsi="Arial" w:cs="Arial"/>
      <w:color w:val="auto"/>
      <w:sz w:val="20"/>
      <w:szCs w:val="20"/>
      <w:lang w:eastAsia="ru-RU"/>
    </w:rPr>
  </w:style>
  <w:style w:type="paragraph" w:styleId="a8">
    <w:name w:val="Plain Text"/>
    <w:basedOn w:val="a"/>
    <w:link w:val="a9"/>
    <w:rsid w:val="008E704E"/>
    <w:pPr>
      <w:widowControl/>
      <w:suppressAutoHyphens w:val="0"/>
      <w:autoSpaceDE/>
    </w:pPr>
    <w:rPr>
      <w:rFonts w:ascii="Courier New" w:hAnsi="Courier New" w:cs="Times New Roman"/>
      <w:sz w:val="20"/>
    </w:rPr>
  </w:style>
  <w:style w:type="character" w:customStyle="1" w:styleId="a9">
    <w:name w:val="Текст Знак"/>
    <w:basedOn w:val="a0"/>
    <w:link w:val="a8"/>
    <w:rsid w:val="008E704E"/>
    <w:rPr>
      <w:rFonts w:ascii="Courier New" w:eastAsia="Times New Roman" w:hAnsi="Courier New" w:cs="Times New Roman"/>
      <w:color w:val="auto"/>
      <w:sz w:val="20"/>
      <w:szCs w:val="24"/>
    </w:rPr>
  </w:style>
  <w:style w:type="paragraph" w:customStyle="1" w:styleId="22">
    <w:name w:val="Основной текст с отступом 22"/>
    <w:basedOn w:val="a"/>
    <w:rsid w:val="00E67928"/>
    <w:pPr>
      <w:overflowPunct w:val="0"/>
      <w:spacing w:before="20" w:after="20"/>
      <w:ind w:firstLine="708"/>
      <w:jc w:val="both"/>
      <w:textAlignment w:val="baseline"/>
    </w:pPr>
    <w:rPr>
      <w:rFonts w:ascii="Times New Roman" w:eastAsia="Calibri" w:hAnsi="Times New Roman" w:cs="Times New Roman"/>
      <w:kern w:val="1"/>
      <w:sz w:val="28"/>
      <w:szCs w:val="28"/>
      <w:lang w:eastAsia="en-US"/>
    </w:rPr>
  </w:style>
</w:styles>
</file>

<file path=word/webSettings.xml><?xml version="1.0" encoding="utf-8"?>
<w:webSettings xmlns:r="http://schemas.openxmlformats.org/officeDocument/2006/relationships" xmlns:w="http://schemas.openxmlformats.org/wordprocessingml/2006/main">
  <w:divs>
    <w:div w:id="20729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4184</Words>
  <Characters>23851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cp:lastPrinted>2020-07-08T10:22:00Z</cp:lastPrinted>
  <dcterms:created xsi:type="dcterms:W3CDTF">2021-05-14T08:53:00Z</dcterms:created>
  <dcterms:modified xsi:type="dcterms:W3CDTF">2021-05-27T05:20:00Z</dcterms:modified>
</cp:coreProperties>
</file>