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E" w:rsidRDefault="008E704E" w:rsidP="008E704E">
      <w:pPr>
        <w:keepNext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4E" w:rsidRDefault="008E704E" w:rsidP="008E704E">
      <w:pPr>
        <w:keepNext/>
        <w:rPr>
          <w:rFonts w:ascii="Times New Roman" w:hAnsi="Times New Roman" w:cs="Times New Roman"/>
          <w:b/>
          <w:szCs w:val="28"/>
        </w:rPr>
      </w:pPr>
    </w:p>
    <w:p w:rsidR="008E704E" w:rsidRPr="008E704E" w:rsidRDefault="008E704E" w:rsidP="008E704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АДМИНИСТРАЦИЯ ПЕСЧАНОГО СЕЛЬСКОГО ПОСЕЛЕНИЯ</w:t>
      </w:r>
    </w:p>
    <w:p w:rsidR="008E704E" w:rsidRPr="008E704E" w:rsidRDefault="008E704E" w:rsidP="008E704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8E704E" w:rsidRPr="008E704E" w:rsidRDefault="008E704E" w:rsidP="008E704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4E" w:rsidRPr="008E704E" w:rsidRDefault="008E704E" w:rsidP="008E704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704E" w:rsidRDefault="008E704E" w:rsidP="008E704E">
      <w:pPr>
        <w:keepNext/>
        <w:jc w:val="center"/>
        <w:rPr>
          <w:rFonts w:ascii="Times New Roman" w:hAnsi="Times New Roman" w:cs="Times New Roman"/>
          <w:b/>
          <w:szCs w:val="28"/>
        </w:rPr>
      </w:pPr>
    </w:p>
    <w:p w:rsidR="008E704E" w:rsidRDefault="008E704E" w:rsidP="008E704E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39CD">
        <w:rPr>
          <w:rFonts w:ascii="Times New Roman" w:hAnsi="Times New Roman" w:cs="Times New Roman"/>
          <w:sz w:val="28"/>
          <w:szCs w:val="28"/>
        </w:rPr>
        <w:t xml:space="preserve">28 мая 2020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</w:t>
      </w:r>
      <w:r w:rsidR="005039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39CD">
        <w:rPr>
          <w:rFonts w:ascii="Times New Roman" w:hAnsi="Times New Roman" w:cs="Times New Roman"/>
          <w:sz w:val="28"/>
          <w:szCs w:val="28"/>
        </w:rPr>
        <w:t>37</w:t>
      </w:r>
    </w:p>
    <w:p w:rsidR="008E704E" w:rsidRDefault="008E704E" w:rsidP="008E704E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Default="008E704E" w:rsidP="008E704E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х. Песчаный</w:t>
      </w:r>
    </w:p>
    <w:p w:rsidR="008E704E" w:rsidRDefault="008E704E" w:rsidP="008E704E">
      <w:pPr>
        <w:ind w:firstLine="5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проекта решения Совета Песчаного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Тбилисского района «О внесении изменений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в Устав Песчаного сельского поселения Тбилисского района»,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 даты проведения публичных слушаний,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proofErr w:type="gramEnd"/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 по проведению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слушаний, </w:t>
      </w:r>
      <w:proofErr w:type="gramStart"/>
      <w:r w:rsidRPr="008E704E">
        <w:rPr>
          <w:rFonts w:ascii="Times New Roman" w:hAnsi="Times New Roman" w:cs="Times New Roman"/>
          <w:b/>
          <w:bCs/>
          <w:sz w:val="28"/>
          <w:szCs w:val="28"/>
        </w:rPr>
        <w:t>установлении</w:t>
      </w:r>
      <w:proofErr w:type="gramEnd"/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учета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и участия граждан в обсуждении проекта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>решения Совета Песчаного сельского поселения Тбилисского района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Устав Песчаного сельского поселения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04E">
        <w:rPr>
          <w:rFonts w:ascii="Times New Roman" w:hAnsi="Times New Roman" w:cs="Times New Roman"/>
          <w:b/>
          <w:bCs/>
          <w:sz w:val="28"/>
          <w:szCs w:val="28"/>
        </w:rPr>
        <w:t xml:space="preserve"> Тбилисского района» 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Pr="008E7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26, 56, 60 </w:t>
      </w:r>
      <w:r w:rsidRPr="008E704E">
        <w:rPr>
          <w:rFonts w:ascii="Times New Roman" w:hAnsi="Times New Roman" w:cs="Times New Roman"/>
          <w:sz w:val="28"/>
          <w:szCs w:val="28"/>
        </w:rPr>
        <w:t>устава Песчаного сельского поселения Тбилисского района, Совет песчаного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8E70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E70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E704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1. Опубликовать проект решения Совета Песчаного сельского поселения Тбилисского района «О внесении изменений в Устав Песчаного сельского поселения Тбилисского района», внесенный </w:t>
      </w:r>
      <w:proofErr w:type="gramStart"/>
      <w:r w:rsidRPr="008E704E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обязанности главы Песчаного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704E">
        <w:rPr>
          <w:rFonts w:ascii="Times New Roman" w:hAnsi="Times New Roman" w:cs="Times New Roman"/>
          <w:sz w:val="28"/>
          <w:szCs w:val="28"/>
        </w:rPr>
        <w:t>поселения Тбилисского района (приложение №1).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теме «Рассмотрение проекта решения Совета Песчаного сельского поселения Тбилисского района «О внесении изменений в Устав Песчаного сельского поселения Тбилисского района» на 23 июня 2020 года в 10 часов 00 минут. 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3. Создать оргкомитет по проведению публичных слушаний по теме «Рассмотрение проекта решения Совета Песчаного сельского поселения Тбилисского района «О внесении изменений в Устав Песчаного сельского поселения Тбилисского района»   (приложение №2).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и участия граждан в обсуждении проекта решения Совета Песчаного сельского поселения </w:t>
      </w:r>
      <w:r w:rsidRPr="008E704E">
        <w:rPr>
          <w:rFonts w:ascii="Times New Roman" w:hAnsi="Times New Roman" w:cs="Times New Roman"/>
          <w:sz w:val="28"/>
          <w:szCs w:val="28"/>
        </w:rPr>
        <w:lastRenderedPageBreak/>
        <w:t>Тбилисского района «О внесении изменений в Устав Песчаного сельского поселения Тбилисского района» (приложение № 3).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5. Эксперту, специалисту администрации Песчаного сельского поселения   Тбилисского района (</w:t>
      </w:r>
      <w:proofErr w:type="spellStart"/>
      <w:r w:rsidRPr="008E704E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Pr="008E704E">
        <w:rPr>
          <w:rFonts w:ascii="Times New Roman" w:hAnsi="Times New Roman" w:cs="Times New Roman"/>
          <w:sz w:val="28"/>
          <w:szCs w:val="28"/>
        </w:rPr>
        <w:t>):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1) опубликовать настоящее решение в общественно-политической газете     Тбилисского района Краснодарского края «</w:t>
      </w:r>
      <w:proofErr w:type="spellStart"/>
      <w:r w:rsidRPr="008E704E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8E704E">
        <w:rPr>
          <w:rFonts w:ascii="Times New Roman" w:hAnsi="Times New Roman" w:cs="Times New Roman"/>
          <w:sz w:val="28"/>
          <w:szCs w:val="28"/>
        </w:rPr>
        <w:t xml:space="preserve"> огни»; 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2) опубликовать настоящее решение в сетевом издании «Информационный портал Тбилисского района»;</w:t>
      </w:r>
    </w:p>
    <w:p w:rsidR="008E704E" w:rsidRPr="008E704E" w:rsidRDefault="008E704E" w:rsidP="008E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  3)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комиссию Совета Песчаного сельского поселения Тбилисского района по экономике, бюджету и финансам</w:t>
      </w:r>
      <w:r w:rsidRPr="008E7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(Гонтарь).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опубликования, за исключением положений пунктов 1,5,6  вступающих в силу со дня подписания.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704E">
        <w:rPr>
          <w:rFonts w:ascii="Times New Roman" w:hAnsi="Times New Roman" w:cs="Times New Roman"/>
          <w:sz w:val="28"/>
          <w:szCs w:val="28"/>
        </w:rPr>
        <w:t xml:space="preserve">    И.В. Селезнёв</w:t>
      </w:r>
    </w:p>
    <w:p w:rsid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Default="008E704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04E" w:rsidRPr="008E704E" w:rsidRDefault="008E704E" w:rsidP="008E704E">
      <w:pPr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>Песчаного сельского поселения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Тбилисского района 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039CD">
        <w:rPr>
          <w:rFonts w:ascii="Times New Roman" w:hAnsi="Times New Roman" w:cs="Times New Roman"/>
          <w:sz w:val="28"/>
          <w:szCs w:val="28"/>
          <w:lang w:eastAsia="ru-RU"/>
        </w:rPr>
        <w:t>28.05.2020 г.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039CD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8E704E" w:rsidRDefault="008E704E" w:rsidP="008E704E">
      <w:pPr>
        <w:rPr>
          <w:sz w:val="14"/>
          <w:szCs w:val="27"/>
          <w:lang w:eastAsia="ru-RU"/>
        </w:rPr>
      </w:pPr>
    </w:p>
    <w:p w:rsidR="008E704E" w:rsidRPr="003824B8" w:rsidRDefault="008E704E" w:rsidP="008E704E">
      <w:pPr>
        <w:rPr>
          <w:sz w:val="14"/>
          <w:szCs w:val="27"/>
          <w:lang w:eastAsia="ru-RU"/>
        </w:rPr>
      </w:pPr>
    </w:p>
    <w:p w:rsidR="008E704E" w:rsidRPr="003824B8" w:rsidRDefault="008E704E" w:rsidP="008E704E">
      <w:pPr>
        <w:rPr>
          <w:sz w:val="2"/>
          <w:szCs w:val="27"/>
        </w:rPr>
      </w:pPr>
    </w:p>
    <w:p w:rsidR="008E704E" w:rsidRPr="008E704E" w:rsidRDefault="008E704E" w:rsidP="008E704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8E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РЕШЕНИЯ СОВЕТА ПЕСЧАНОГО СЕЛЬКОГО ПОСЕЛЕНИЯ 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8E704E" w:rsidRPr="008E704E" w:rsidRDefault="008E704E" w:rsidP="008E704E">
      <w:pPr>
        <w:rPr>
          <w:rFonts w:ascii="Times New Roman" w:hAnsi="Times New Roman" w:cs="Times New Roman"/>
          <w:b/>
          <w:sz w:val="28"/>
          <w:szCs w:val="28"/>
        </w:rPr>
      </w:pP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Тбилисского района </w:t>
      </w:r>
    </w:p>
    <w:p w:rsidR="008E704E" w:rsidRPr="003824B8" w:rsidRDefault="008E704E" w:rsidP="008E704E">
      <w:pPr>
        <w:ind w:left="3540" w:firstLine="708"/>
        <w:rPr>
          <w:b/>
          <w:lang w:eastAsia="ru-RU"/>
        </w:rPr>
      </w:pPr>
    </w:p>
    <w:p w:rsidR="008E704E" w:rsidRPr="003824B8" w:rsidRDefault="008E704E" w:rsidP="008E704E">
      <w:pPr>
        <w:jc w:val="both"/>
        <w:rPr>
          <w:b/>
        </w:rPr>
      </w:pPr>
    </w:p>
    <w:p w:rsidR="008E704E" w:rsidRPr="008E704E" w:rsidRDefault="008E704E" w:rsidP="008E70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В целях приведения Устава Песчаного сельского поселения Тбилисского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Песчаного сельского поселения Тбилисского района РЕШИЛ: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>1. Внести в Устав Песчаного сельского поселения Тбилисского района, принятый решением Совета Песчаного сельского поселения Тбилисского района от 19 апреля 2017 года № 124 (в редакции решения Совета Песчаного сельского поселения Тбилисского района от 8 июня 2018 года № 176, решения Совета Песчаного сельского поселения Тбилисского района от 30 мая 2019 года  № 228), изменения, согласно приложению.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Совета Песчаного сельского поселения Тбилисского района по культуре, спорту и вопросам осуществления населением местного самоуправления (</w:t>
      </w:r>
      <w:proofErr w:type="spellStart"/>
      <w:r w:rsidRPr="008E704E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8E704E">
        <w:rPr>
          <w:rFonts w:ascii="Times New Roman" w:hAnsi="Times New Roman"/>
          <w:color w:val="000000"/>
          <w:sz w:val="28"/>
          <w:szCs w:val="28"/>
        </w:rPr>
        <w:t>)</w:t>
      </w:r>
      <w:r w:rsidRPr="008E704E">
        <w:rPr>
          <w:rFonts w:ascii="Times New Roman" w:hAnsi="Times New Roman"/>
          <w:sz w:val="28"/>
          <w:szCs w:val="28"/>
        </w:rPr>
        <w:t>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>При этом, положение пункта 4 статьи 8 Устава Песчаного сельского поселения Тбилисского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8E704E" w:rsidRPr="008E704E" w:rsidTr="0081345D">
        <w:tc>
          <w:tcPr>
            <w:tcW w:w="4927" w:type="dxa"/>
          </w:tcPr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главы  </w:t>
            </w: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Песчаного сельского поселения </w:t>
            </w: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4927" w:type="dxa"/>
          </w:tcPr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>И.В. Селезнёв</w:t>
            </w:r>
          </w:p>
        </w:tc>
      </w:tr>
    </w:tbl>
    <w:p w:rsidR="008E704E" w:rsidRPr="008E704E" w:rsidRDefault="008E704E" w:rsidP="008E704E">
      <w:pPr>
        <w:pStyle w:val="a8"/>
        <w:widowControl w:val="0"/>
        <w:tabs>
          <w:tab w:val="left" w:pos="1134"/>
        </w:tabs>
        <w:jc w:val="both"/>
      </w:pPr>
    </w:p>
    <w:p w:rsidR="008E704E" w:rsidRDefault="008E704E" w:rsidP="008E704E">
      <w:pPr>
        <w:pStyle w:val="a8"/>
        <w:widowControl w:val="0"/>
        <w:tabs>
          <w:tab w:val="left" w:pos="1134"/>
        </w:tabs>
        <w:jc w:val="both"/>
        <w:rPr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E704E" w:rsidRPr="008E704E" w:rsidRDefault="008E704E" w:rsidP="008E704E">
      <w:pPr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>Песчаного сельского поселения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Тбилисского района 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039CD">
        <w:rPr>
          <w:rFonts w:ascii="Times New Roman" w:hAnsi="Times New Roman" w:cs="Times New Roman"/>
          <w:sz w:val="28"/>
          <w:szCs w:val="28"/>
          <w:lang w:eastAsia="ru-RU"/>
        </w:rPr>
        <w:t>28.05.2020 г.</w:t>
      </w:r>
      <w:r w:rsidRPr="008E704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039CD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8E704E" w:rsidRDefault="008E704E" w:rsidP="008E704E">
      <w:pPr>
        <w:tabs>
          <w:tab w:val="left" w:pos="1134"/>
        </w:tabs>
        <w:jc w:val="center"/>
        <w:rPr>
          <w:sz w:val="14"/>
          <w:lang w:eastAsia="ru-RU"/>
        </w:rPr>
      </w:pPr>
    </w:p>
    <w:p w:rsidR="008E704E" w:rsidRDefault="008E704E" w:rsidP="008E704E">
      <w:pPr>
        <w:tabs>
          <w:tab w:val="left" w:pos="1134"/>
        </w:tabs>
        <w:jc w:val="center"/>
        <w:rPr>
          <w:sz w:val="14"/>
          <w:lang w:eastAsia="ru-RU"/>
        </w:rPr>
      </w:pPr>
    </w:p>
    <w:p w:rsidR="008E704E" w:rsidRPr="003824B8" w:rsidRDefault="008E704E" w:rsidP="008E704E">
      <w:pPr>
        <w:tabs>
          <w:tab w:val="left" w:pos="1134"/>
        </w:tabs>
        <w:jc w:val="center"/>
        <w:rPr>
          <w:sz w:val="14"/>
          <w:lang w:eastAsia="ru-RU"/>
        </w:rPr>
      </w:pPr>
    </w:p>
    <w:p w:rsidR="008E704E" w:rsidRDefault="008E704E" w:rsidP="008E704E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8E704E" w:rsidRPr="00EC2BF6" w:rsidRDefault="008E704E" w:rsidP="008E704E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Песчаного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8E704E" w:rsidRPr="00EC2BF6" w:rsidRDefault="008E704E" w:rsidP="008E704E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Тбилисского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E704E" w:rsidRDefault="008E704E" w:rsidP="008E704E">
      <w:pPr>
        <w:tabs>
          <w:tab w:val="left" w:pos="1134"/>
        </w:tabs>
        <w:rPr>
          <w:b/>
          <w:lang w:eastAsia="ru-RU"/>
        </w:rPr>
      </w:pPr>
    </w:p>
    <w:p w:rsidR="008E704E" w:rsidRDefault="008E704E" w:rsidP="008E704E">
      <w:pPr>
        <w:jc w:val="both"/>
      </w:pP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 xml:space="preserve">1. В пункте 4 статьи 8 </w:t>
      </w:r>
      <w:r w:rsidRPr="008E704E">
        <w:rPr>
          <w:rFonts w:ascii="Times New Roman" w:hAnsi="Times New Roman"/>
          <w:color w:val="000000"/>
          <w:sz w:val="28"/>
          <w:szCs w:val="28"/>
        </w:rPr>
        <w:t>«</w:t>
      </w:r>
      <w:r w:rsidRPr="008E704E">
        <w:rPr>
          <w:rFonts w:ascii="Times New Roman" w:hAnsi="Times New Roman"/>
          <w:sz w:val="28"/>
          <w:szCs w:val="28"/>
        </w:rPr>
        <w:t>Вопросы местного значения поселения» слова «</w:t>
      </w:r>
      <w:proofErr w:type="spellStart"/>
      <w:r w:rsidRPr="008E704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8E704E">
        <w:rPr>
          <w:rFonts w:ascii="Times New Roman" w:hAnsi="Times New Roman"/>
          <w:sz w:val="28"/>
          <w:szCs w:val="28"/>
        </w:rPr>
        <w:t xml:space="preserve">-, тепло-, </w:t>
      </w:r>
      <w:proofErr w:type="spellStart"/>
      <w:r w:rsidRPr="008E704E">
        <w:rPr>
          <w:rFonts w:ascii="Times New Roman" w:hAnsi="Times New Roman"/>
          <w:sz w:val="28"/>
          <w:szCs w:val="28"/>
        </w:rPr>
        <w:t>газо</w:t>
      </w:r>
      <w:proofErr w:type="spellEnd"/>
      <w:r w:rsidRPr="008E704E">
        <w:rPr>
          <w:rFonts w:ascii="Times New Roman" w:hAnsi="Times New Roman"/>
          <w:sz w:val="28"/>
          <w:szCs w:val="28"/>
        </w:rPr>
        <w:t>- и водоснабжения населения, водоотведения,» исключить.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 xml:space="preserve">2. Статью 8 </w:t>
      </w:r>
      <w:r w:rsidRPr="008E704E">
        <w:rPr>
          <w:rFonts w:ascii="Times New Roman" w:hAnsi="Times New Roman"/>
          <w:color w:val="000000"/>
          <w:sz w:val="28"/>
          <w:szCs w:val="28"/>
        </w:rPr>
        <w:t>«</w:t>
      </w:r>
      <w:r w:rsidRPr="008E704E">
        <w:rPr>
          <w:rFonts w:ascii="Times New Roman" w:hAnsi="Times New Roman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«28) </w:t>
      </w:r>
      <w:r w:rsidRPr="008E7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8E704E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E7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8E704E"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  <w:proofErr w:type="gramEnd"/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 xml:space="preserve">3. Пункт 6 части 1 статьи 10 </w:t>
      </w:r>
      <w:r w:rsidRPr="008E704E">
        <w:rPr>
          <w:rFonts w:ascii="Times New Roman" w:hAnsi="Times New Roman"/>
          <w:color w:val="000000"/>
          <w:sz w:val="28"/>
          <w:szCs w:val="28"/>
        </w:rPr>
        <w:t>«</w:t>
      </w:r>
      <w:r w:rsidRPr="008E704E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 w:rsidRPr="008E704E">
        <w:rPr>
          <w:rFonts w:ascii="Times New Roman" w:hAnsi="Times New Roman"/>
          <w:bCs/>
          <w:iCs/>
          <w:sz w:val="28"/>
          <w:szCs w:val="28"/>
        </w:rPr>
        <w:t>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4E">
        <w:rPr>
          <w:rFonts w:ascii="Times New Roman" w:eastAsia="Calibri" w:hAnsi="Times New Roman" w:cs="Times New Roman"/>
          <w:bCs/>
          <w:iCs/>
          <w:sz w:val="28"/>
          <w:szCs w:val="28"/>
        </w:rPr>
        <w:t>4. Часть 2 статьи 21.1 «</w:t>
      </w:r>
      <w:r w:rsidRPr="008E704E">
        <w:rPr>
          <w:rFonts w:ascii="Times New Roman" w:hAnsi="Times New Roman" w:cs="Times New Roman"/>
          <w:bCs/>
          <w:sz w:val="28"/>
          <w:szCs w:val="28"/>
        </w:rPr>
        <w:t>Сход граждан» изложить в следующей редакции: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704E">
        <w:rPr>
          <w:rFonts w:ascii="Times New Roman" w:hAnsi="Times New Roman" w:cs="Times New Roman"/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8E704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70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8E704E">
        <w:rPr>
          <w:rFonts w:ascii="Times New Roman" w:hAnsi="Times New Roman" w:cs="Times New Roman"/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E704E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704E">
        <w:rPr>
          <w:rFonts w:ascii="Times New Roman" w:hAnsi="Times New Roman" w:cs="Times New Roman"/>
          <w:bCs/>
          <w:iCs/>
          <w:sz w:val="28"/>
          <w:szCs w:val="28"/>
        </w:rPr>
        <w:t>5. Абзац третий части 3 статьи 23 «</w:t>
      </w:r>
      <w:r w:rsidRPr="008E704E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поселения» </w:t>
      </w:r>
      <w:r w:rsidRPr="008E704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E704E" w:rsidRPr="008E704E" w:rsidRDefault="008E704E" w:rsidP="008E704E">
      <w:pPr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4E">
        <w:rPr>
          <w:rFonts w:ascii="Times New Roman" w:hAnsi="Times New Roman" w:cs="Times New Roman"/>
          <w:bCs/>
          <w:sz w:val="28"/>
          <w:szCs w:val="28"/>
        </w:rPr>
        <w:t>6. Пункт 11 части 7 статьи 25 «</w:t>
      </w:r>
      <w:r w:rsidRPr="008E704E">
        <w:rPr>
          <w:rFonts w:ascii="Times New Roman" w:hAnsi="Times New Roman" w:cs="Times New Roman"/>
          <w:sz w:val="28"/>
          <w:szCs w:val="28"/>
        </w:rPr>
        <w:t xml:space="preserve">Депутат Совета»  дополнить </w:t>
      </w:r>
      <w:r w:rsidRPr="008E704E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                 </w:t>
      </w:r>
      <w:r w:rsidRPr="008E704E">
        <w:rPr>
          <w:rFonts w:ascii="Times New Roman" w:hAnsi="Times New Roman" w:cs="Times New Roman"/>
          <w:sz w:val="28"/>
          <w:szCs w:val="28"/>
        </w:rPr>
        <w:t xml:space="preserve">«, если иное не предусмотрено Федеральным законом                                               </w:t>
      </w:r>
      <w:r w:rsidRPr="008E704E">
        <w:rPr>
          <w:rFonts w:ascii="Times New Roman" w:hAnsi="Times New Roman" w:cs="Times New Roman"/>
          <w:sz w:val="28"/>
          <w:szCs w:val="28"/>
        </w:rPr>
        <w:lastRenderedPageBreak/>
        <w:t>от 6 октября 2003 № 131-ФЗ «Об общих принципах организации местного самоуправления в Российской Федерации»</w:t>
      </w:r>
      <w:proofErr w:type="gramStart"/>
      <w:r w:rsidRPr="008E704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>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704E">
        <w:rPr>
          <w:rFonts w:ascii="Times New Roman" w:hAnsi="Times New Roman"/>
          <w:bCs/>
          <w:iCs/>
          <w:sz w:val="28"/>
          <w:szCs w:val="28"/>
        </w:rPr>
        <w:t>7. Часть 9 статьи 30 «</w:t>
      </w:r>
      <w:r w:rsidRPr="008E704E">
        <w:rPr>
          <w:rFonts w:ascii="Times New Roman" w:hAnsi="Times New Roman"/>
          <w:sz w:val="28"/>
          <w:szCs w:val="28"/>
        </w:rPr>
        <w:t>Глава поселения»</w:t>
      </w:r>
      <w:r w:rsidRPr="008E704E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8E704E" w:rsidRPr="008E704E" w:rsidRDefault="008E704E" w:rsidP="008E70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«9. Глава поселения не вправе: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0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704E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4E">
        <w:rPr>
          <w:rFonts w:ascii="Times New Roman" w:eastAsia="Calibri" w:hAnsi="Times New Roman" w:cs="Times New Roman"/>
          <w:bCs/>
          <w:sz w:val="28"/>
          <w:szCs w:val="28"/>
        </w:rPr>
        <w:t>8. Пункт 16 части 1 статьи 32 «</w:t>
      </w:r>
      <w:r w:rsidRPr="008E704E">
        <w:rPr>
          <w:rFonts w:ascii="Times New Roman" w:hAnsi="Times New Roman" w:cs="Times New Roman"/>
          <w:sz w:val="28"/>
          <w:szCs w:val="28"/>
        </w:rPr>
        <w:t>Досрочное прекращение полномочий главы</w:t>
      </w:r>
      <w:r w:rsidRPr="008E7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поселения»</w:t>
      </w:r>
      <w:r w:rsidRPr="008E7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E704E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8E704E">
        <w:rPr>
          <w:rFonts w:ascii="Times New Roman" w:hAnsi="Times New Roman" w:cs="Times New Roman"/>
          <w:sz w:val="28"/>
          <w:szCs w:val="28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E704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>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bCs/>
          <w:iCs/>
          <w:sz w:val="28"/>
          <w:szCs w:val="28"/>
        </w:rPr>
        <w:t>9. В абзаце втором части 3 статьи 33 «</w:t>
      </w:r>
      <w:r w:rsidRPr="008E704E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Совета.» исключить.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sz w:val="28"/>
          <w:szCs w:val="28"/>
        </w:rPr>
        <w:t>10.</w:t>
      </w:r>
      <w:r w:rsidRPr="008E704E">
        <w:rPr>
          <w:rFonts w:ascii="Times New Roman" w:hAnsi="Times New Roman"/>
          <w:bCs/>
          <w:iCs/>
          <w:sz w:val="28"/>
          <w:szCs w:val="28"/>
        </w:rPr>
        <w:t xml:space="preserve"> В абзаце втором части 3 статьи 68 «</w:t>
      </w:r>
      <w:r w:rsidRPr="008E704E">
        <w:rPr>
          <w:rFonts w:ascii="Times New Roman" w:hAnsi="Times New Roman"/>
          <w:sz w:val="28"/>
          <w:szCs w:val="28"/>
        </w:rPr>
        <w:t>Составление проекта местного бюджета,  рассмотрение проекта местного бюджета и утверждение местного бюджета» слова «и плановый период» исключить.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704E">
        <w:rPr>
          <w:rFonts w:ascii="Times New Roman" w:hAnsi="Times New Roman"/>
          <w:bCs/>
          <w:iCs/>
          <w:sz w:val="28"/>
          <w:szCs w:val="28"/>
        </w:rPr>
        <w:t xml:space="preserve">11. Статью 69 </w:t>
      </w:r>
      <w:r w:rsidRPr="008E704E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гарантии» изложить в следующей редакции:</w:t>
      </w:r>
    </w:p>
    <w:p w:rsidR="008E704E" w:rsidRPr="008E704E" w:rsidRDefault="008E704E" w:rsidP="008E70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«Статья 69. Муниципальные заимствования, муниципальные гарантии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4. Программа муниципальных заимствований является приложением к </w:t>
      </w:r>
      <w:r w:rsidRPr="008E704E">
        <w:rPr>
          <w:rFonts w:ascii="Times New Roman" w:hAnsi="Times New Roman" w:cs="Times New Roman"/>
          <w:sz w:val="28"/>
          <w:szCs w:val="28"/>
        </w:rPr>
        <w:lastRenderedPageBreak/>
        <w:t>решению о местном бюджете.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5. Предельные объемы размещения муниципальных ценных бумаг </w:t>
      </w:r>
      <w:r w:rsidRPr="008E704E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</w:t>
      </w:r>
      <w:r w:rsidRPr="008E704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8E704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8E704E">
        <w:rPr>
          <w:rFonts w:ascii="Times New Roman" w:eastAsia="Calibri" w:hAnsi="Times New Roman" w:cs="Times New Roman"/>
          <w:color w:val="000000"/>
          <w:sz w:val="28"/>
          <w:szCs w:val="28"/>
        </w:rPr>
        <w:t>на очередной финансовый год</w:t>
      </w:r>
      <w:proofErr w:type="gramEnd"/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гарантия предоставляется  в валюте, в которой выражена сумма основного обязательства.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дств кр</w:t>
      </w:r>
      <w:proofErr w:type="gramEnd"/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едита (займа</w:t>
      </w:r>
      <w:r w:rsidRPr="008E7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8E704E">
        <w:rPr>
          <w:rFonts w:ascii="Times New Roman" w:eastAsia="Calibri" w:hAnsi="Times New Roman" w:cs="Times New Roman"/>
          <w:bCs/>
          <w:sz w:val="28"/>
          <w:szCs w:val="28"/>
        </w:rPr>
        <w:t>в том числе облигационного</w:t>
      </w: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8E704E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5</w:t>
        </w:r>
      </w:hyperlink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8E704E">
          <w:rPr>
            <w:rFonts w:ascii="Times New Roman" w:hAnsi="Times New Roman" w:cs="Times New Roman"/>
            <w:bCs/>
            <w:color w:val="000000"/>
            <w:sz w:val="28"/>
            <w:szCs w:val="28"/>
          </w:rPr>
          <w:t>абзацем третьим пункта 1.1</w:t>
        </w:r>
      </w:hyperlink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hyperlink r:id="rId9" w:history="1">
        <w:r w:rsidRPr="008E704E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5</w:t>
        </w:r>
      </w:hyperlink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</w:t>
      </w:r>
      <w:r w:rsidRPr="008E70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указанной в решении Совета о местном бюджете </w:t>
      </w:r>
      <w:r w:rsidRPr="008E704E">
        <w:rPr>
          <w:rFonts w:ascii="Times New Roman" w:eastAsia="Calibri" w:hAnsi="Times New Roman" w:cs="Times New Roman"/>
          <w:color w:val="000000"/>
          <w:sz w:val="28"/>
          <w:szCs w:val="28"/>
        </w:rPr>
        <w:t>на очередной финансовый год</w:t>
      </w:r>
      <w:r w:rsidRPr="008E70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704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4E">
        <w:rPr>
          <w:rFonts w:ascii="Times New Roman" w:hAnsi="Times New Roman" w:cs="Times New Roman"/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704E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книге.».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704E">
        <w:rPr>
          <w:rFonts w:ascii="Times New Roman" w:hAnsi="Times New Roman"/>
          <w:bCs/>
          <w:iCs/>
          <w:sz w:val="28"/>
          <w:szCs w:val="28"/>
        </w:rPr>
        <w:t xml:space="preserve">12. Часть 1 статьи 71 </w:t>
      </w:r>
      <w:r w:rsidRPr="008E704E"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 w:rsidRPr="008E704E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704E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704E">
        <w:rPr>
          <w:rFonts w:ascii="Times New Roman" w:eastAsia="Calibri" w:hAnsi="Times New Roman" w:cs="Times New Roman"/>
          <w:bCs/>
          <w:sz w:val="28"/>
          <w:szCs w:val="28"/>
        </w:rPr>
        <w:t xml:space="preserve">13. Части 5, 6 статьи 71 </w:t>
      </w:r>
      <w:r w:rsidRPr="008E704E">
        <w:rPr>
          <w:rFonts w:ascii="Times New Roman" w:hAnsi="Times New Roman" w:cs="Times New Roman"/>
          <w:sz w:val="28"/>
          <w:szCs w:val="28"/>
        </w:rPr>
        <w:t xml:space="preserve">«Осуществление финансового контроля» </w:t>
      </w:r>
      <w:r w:rsidRPr="008E704E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E704E">
        <w:rPr>
          <w:rFonts w:ascii="Times New Roman" w:hAnsi="Times New Roman" w:cs="Times New Roman"/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8E704E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</w:t>
      </w:r>
      <w:r w:rsidRPr="008E704E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нужд.</w:t>
      </w:r>
    </w:p>
    <w:p w:rsidR="008E704E" w:rsidRPr="008E704E" w:rsidRDefault="008E704E" w:rsidP="008E704E">
      <w:pPr>
        <w:pStyle w:val="ConsNormal"/>
        <w:tabs>
          <w:tab w:val="left" w:pos="4395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8E704E"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704E">
        <w:rPr>
          <w:rFonts w:ascii="Times New Roman" w:eastAsia="Calibri" w:hAnsi="Times New Roman"/>
          <w:bCs/>
          <w:sz w:val="28"/>
          <w:szCs w:val="28"/>
        </w:rPr>
        <w:t xml:space="preserve">14. Части 7-9 статьи 71 </w:t>
      </w:r>
      <w:r w:rsidRPr="008E704E"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 w:rsidRPr="008E704E"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704E">
        <w:rPr>
          <w:rFonts w:ascii="Times New Roman" w:hAnsi="Times New Roman"/>
          <w:bCs/>
          <w:iCs/>
          <w:sz w:val="28"/>
          <w:szCs w:val="28"/>
        </w:rPr>
        <w:t xml:space="preserve">15. В части 1 статьи 72 </w:t>
      </w:r>
      <w:r w:rsidRPr="008E704E">
        <w:rPr>
          <w:rFonts w:ascii="Times New Roman" w:hAnsi="Times New Roman"/>
          <w:sz w:val="28"/>
          <w:szCs w:val="28"/>
        </w:rPr>
        <w:t>«</w:t>
      </w:r>
      <w:r w:rsidRPr="008E704E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Pr="008E704E"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8E704E" w:rsidRPr="008E704E" w:rsidRDefault="008E704E" w:rsidP="008E704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704E">
        <w:rPr>
          <w:rFonts w:ascii="Times New Roman" w:hAnsi="Times New Roman"/>
          <w:bCs/>
          <w:iCs/>
          <w:sz w:val="28"/>
          <w:szCs w:val="28"/>
        </w:rPr>
        <w:t xml:space="preserve">16. Часть 7 статьи 72 </w:t>
      </w:r>
      <w:r w:rsidRPr="008E704E">
        <w:rPr>
          <w:rFonts w:ascii="Times New Roman" w:hAnsi="Times New Roman"/>
          <w:sz w:val="28"/>
          <w:szCs w:val="28"/>
        </w:rPr>
        <w:t>«</w:t>
      </w:r>
      <w:r w:rsidRPr="008E704E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Pr="008E704E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E704E" w:rsidRPr="008E704E" w:rsidRDefault="008E704E" w:rsidP="008E704E">
      <w:pPr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04E">
        <w:rPr>
          <w:rFonts w:ascii="Times New Roman" w:eastAsia="Calibri" w:hAnsi="Times New Roman" w:cs="Times New Roman"/>
          <w:sz w:val="28"/>
          <w:szCs w:val="28"/>
        </w:rPr>
        <w:t xml:space="preserve">«7. </w:t>
      </w:r>
      <w:proofErr w:type="gramStart"/>
      <w:r w:rsidRPr="008E704E">
        <w:rPr>
          <w:rFonts w:ascii="Times New Roman" w:eastAsia="Calibri" w:hAnsi="Times New Roman" w:cs="Times New Roman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8E704E">
        <w:rPr>
          <w:rFonts w:ascii="Times New Roman" w:hAnsi="Times New Roman" w:cs="Times New Roman"/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eastAsia="Calibri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8E704E" w:rsidRPr="008E704E" w:rsidRDefault="008E704E" w:rsidP="008E704E">
      <w:pPr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04E" w:rsidRPr="008E704E" w:rsidRDefault="008E704E" w:rsidP="008E704E">
      <w:pPr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8E704E" w:rsidRPr="008E704E" w:rsidTr="0081345D">
        <w:tc>
          <w:tcPr>
            <w:tcW w:w="4927" w:type="dxa"/>
          </w:tcPr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>главы  Песчаного сельского поселения Тбилисского района</w:t>
            </w:r>
          </w:p>
        </w:tc>
        <w:tc>
          <w:tcPr>
            <w:tcW w:w="4927" w:type="dxa"/>
          </w:tcPr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04E" w:rsidRPr="008E704E" w:rsidRDefault="008E704E" w:rsidP="0081345D">
            <w:pPr>
              <w:pStyle w:val="a8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8E70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 Селезнёв</w:t>
            </w:r>
          </w:p>
        </w:tc>
      </w:tr>
    </w:tbl>
    <w:p w:rsidR="008E704E" w:rsidRDefault="008E704E" w:rsidP="008E704E">
      <w:pPr>
        <w:jc w:val="both"/>
      </w:pPr>
    </w:p>
    <w:p w:rsidR="008E704E" w:rsidRDefault="008E704E" w:rsidP="008E704E">
      <w:pPr>
        <w:jc w:val="both"/>
      </w:pPr>
    </w:p>
    <w:p w:rsidR="008E704E" w:rsidRDefault="008E704E" w:rsidP="008E704E">
      <w:pPr>
        <w:jc w:val="both"/>
      </w:pPr>
    </w:p>
    <w:p w:rsidR="008E704E" w:rsidRPr="003824B8" w:rsidRDefault="008E704E" w:rsidP="008E704E">
      <w:pPr>
        <w:jc w:val="both"/>
      </w:pPr>
    </w:p>
    <w:p w:rsidR="008E704E" w:rsidRPr="003824B8" w:rsidRDefault="008E704E" w:rsidP="008E704E">
      <w:pPr>
        <w:tabs>
          <w:tab w:val="left" w:pos="1134"/>
        </w:tabs>
        <w:rPr>
          <w:lang w:eastAsia="ru-RU"/>
        </w:rPr>
      </w:pPr>
    </w:p>
    <w:p w:rsidR="008E704E" w:rsidRPr="003824B8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Default="008E704E" w:rsidP="008E704E">
      <w:pPr>
        <w:ind w:firstLine="5040"/>
        <w:jc w:val="center"/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704E">
        <w:rPr>
          <w:rFonts w:ascii="Times New Roman" w:hAnsi="Times New Roman" w:cs="Times New Roman"/>
          <w:sz w:val="28"/>
          <w:szCs w:val="28"/>
        </w:rPr>
        <w:t xml:space="preserve"> Совета Песчаного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от </w:t>
      </w:r>
      <w:r w:rsidR="005039CD">
        <w:rPr>
          <w:rFonts w:ascii="Times New Roman" w:hAnsi="Times New Roman" w:cs="Times New Roman"/>
          <w:sz w:val="28"/>
          <w:szCs w:val="28"/>
        </w:rPr>
        <w:t>28.05.</w:t>
      </w:r>
      <w:r w:rsidRPr="008E704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5039CD">
        <w:rPr>
          <w:rFonts w:ascii="Times New Roman" w:hAnsi="Times New Roman" w:cs="Times New Roman"/>
          <w:sz w:val="28"/>
          <w:szCs w:val="28"/>
        </w:rPr>
        <w:t>37</w:t>
      </w:r>
    </w:p>
    <w:p w:rsidR="008E704E" w:rsidRPr="008E704E" w:rsidRDefault="008E704E" w:rsidP="008E704E">
      <w:pPr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теме: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«Рассмотрение проекта решения Совета Песчаного сельского поселения Тбилисского района «О внесении изменений в Устав Песчаного сельского поселения Тбилисского района»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000"/>
      </w:tblPr>
      <w:tblGrid>
        <w:gridCol w:w="3951"/>
        <w:gridCol w:w="5591"/>
      </w:tblGrid>
      <w:tr w:rsidR="008E704E" w:rsidRPr="008E704E" w:rsidTr="0081345D">
        <w:trPr>
          <w:trHeight w:val="803"/>
        </w:trPr>
        <w:tc>
          <w:tcPr>
            <w:tcW w:w="3951" w:type="dxa"/>
            <w:shd w:val="clear" w:color="auto" w:fill="auto"/>
          </w:tcPr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sz w:val="28"/>
                <w:szCs w:val="28"/>
              </w:rPr>
              <w:t xml:space="preserve">Селезнёв 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shd w:val="clear" w:color="auto" w:fill="auto"/>
          </w:tcPr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E704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E704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Песчаного сельского поселения Тбилисского района;</w:t>
            </w:r>
          </w:p>
        </w:tc>
      </w:tr>
      <w:tr w:rsidR="008E704E" w:rsidRPr="008E704E" w:rsidTr="0081345D">
        <w:trPr>
          <w:trHeight w:val="886"/>
        </w:trPr>
        <w:tc>
          <w:tcPr>
            <w:tcW w:w="3951" w:type="dxa"/>
            <w:shd w:val="clear" w:color="auto" w:fill="auto"/>
          </w:tcPr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Мирошникова</w:t>
            </w:r>
            <w:proofErr w:type="spellEnd"/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Ирина Анатольевна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Видинеева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Валентина Васильевна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91" w:type="dxa"/>
            <w:shd w:val="clear" w:color="auto" w:fill="auto"/>
          </w:tcPr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 депутат Совета Песчаного сельского поселения    Тбилисского района;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депутат Совета Песчаного сельского поселения    Тбилисского района;</w:t>
            </w:r>
          </w:p>
          <w:p w:rsidR="008E704E" w:rsidRPr="008E704E" w:rsidRDefault="008E704E" w:rsidP="0081345D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E704E" w:rsidRPr="008E704E" w:rsidTr="0081345D">
        <w:trPr>
          <w:trHeight w:val="1928"/>
        </w:trPr>
        <w:tc>
          <w:tcPr>
            <w:tcW w:w="3951" w:type="dxa"/>
            <w:shd w:val="clear" w:color="auto" w:fill="auto"/>
          </w:tcPr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Гонтарь </w:t>
            </w:r>
          </w:p>
          <w:p w:rsidR="008E704E" w:rsidRPr="008E704E" w:rsidRDefault="008E704E" w:rsidP="0081345D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Наталья Гавриловна</w:t>
            </w:r>
          </w:p>
          <w:p w:rsidR="008E704E" w:rsidRPr="008E704E" w:rsidRDefault="008E704E" w:rsidP="0081345D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8E704E" w:rsidRPr="008E704E" w:rsidRDefault="008E704E" w:rsidP="0081345D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Олехнович</w:t>
            </w:r>
            <w:proofErr w:type="spellEnd"/>
          </w:p>
          <w:p w:rsidR="008E704E" w:rsidRPr="008E704E" w:rsidRDefault="008E704E" w:rsidP="0081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Виктория Андреевна</w:t>
            </w:r>
          </w:p>
        </w:tc>
        <w:tc>
          <w:tcPr>
            <w:tcW w:w="5591" w:type="dxa"/>
            <w:shd w:val="clear" w:color="auto" w:fill="auto"/>
          </w:tcPr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депутат Совета Песчаного сельского поселения    Тбилисского района;</w:t>
            </w: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8E704E" w:rsidRPr="008E704E" w:rsidRDefault="008E704E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эксперт, специалист администрации Песчаного сельского поселения Тбилисского района</w:t>
            </w:r>
          </w:p>
        </w:tc>
      </w:tr>
      <w:tr w:rsidR="008E704E" w:rsidRPr="008E704E" w:rsidTr="0081345D">
        <w:trPr>
          <w:trHeight w:val="304"/>
        </w:trPr>
        <w:tc>
          <w:tcPr>
            <w:tcW w:w="3951" w:type="dxa"/>
            <w:shd w:val="clear" w:color="auto" w:fill="auto"/>
          </w:tcPr>
          <w:p w:rsidR="008E704E" w:rsidRDefault="008E704E" w:rsidP="008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4E" w:rsidRPr="008E704E" w:rsidRDefault="008E704E" w:rsidP="008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shd w:val="clear" w:color="auto" w:fill="auto"/>
          </w:tcPr>
          <w:p w:rsidR="008E704E" w:rsidRPr="008E704E" w:rsidRDefault="008E704E" w:rsidP="0081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8E704E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решением Совета Песчаного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 xml:space="preserve">от </w:t>
      </w:r>
      <w:r w:rsidR="005039CD">
        <w:rPr>
          <w:rFonts w:ascii="Times New Roman" w:hAnsi="Times New Roman" w:cs="Times New Roman"/>
          <w:sz w:val="28"/>
          <w:szCs w:val="28"/>
        </w:rPr>
        <w:t>28.05.</w:t>
      </w:r>
      <w:r w:rsidRPr="008E704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5039CD">
        <w:rPr>
          <w:rFonts w:ascii="Times New Roman" w:hAnsi="Times New Roman" w:cs="Times New Roman"/>
          <w:sz w:val="28"/>
          <w:szCs w:val="28"/>
        </w:rPr>
        <w:t>37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704E" w:rsidRPr="008E704E" w:rsidRDefault="008E704E" w:rsidP="008E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проекта решения Совета Песчаного сельского поселения Тбилисского района «О внесении изменений в Устав Песчаного сельского поселения Тбилисского района» 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1. Население Песчаного сельского поселения Тбилисского района с момента опубликования (обнародования) проекта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 вправе участвовать в его обсуждении в следующих формах: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1) проведения собраний граждан по месту жительства;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2) массового обсуждения проекта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  в порядке, предусмотренном настоящим Порядком;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3) проведения публичных слушаний по проекту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4) в иных формах, не противоречащих действующему законодательству.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8E704E">
        <w:rPr>
          <w:rFonts w:ascii="Times New Roman" w:hAnsi="Times New Roman" w:cs="Times New Roman"/>
          <w:kern w:val="1"/>
          <w:sz w:val="28"/>
          <w:szCs w:val="28"/>
        </w:rPr>
        <w:t>Предложения и дополнения и (или) изменения по опубликованному (обнародованному) проекту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 (далее – предложения),  выдвинутые населением на публичных слушаниях, указываются в заключении о результатах публичных слушаний, который передается в рабочую группу по учету предложений по проекту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изменений 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 (далее – рабочая группа).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3. Предложения населения к опубликованному (обнародованному) проекту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   могут   вноситься   в   течение  20  дней со   дня  его опубликования (обнародования) в рабочую группу и рассматриваются ею в соответствии с настоящим Порядком.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4. Внесенные предложения регистрируются рабочей группой.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 xml:space="preserve">5. Предложения должны соответствовать Конституции Российской 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lastRenderedPageBreak/>
        <w:t>Федерации, требованиям Федерального закона от 6 октября 2003 года           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6. Предложения должны соответствовать следующим требованиям: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 xml:space="preserve">1) должны обеспечивать однозначное толкование </w:t>
      </w:r>
      <w:proofErr w:type="gramStart"/>
      <w:r w:rsidRPr="008E704E">
        <w:rPr>
          <w:rFonts w:ascii="Times New Roman" w:hAnsi="Times New Roman" w:cs="Times New Roman"/>
          <w:kern w:val="1"/>
          <w:sz w:val="28"/>
          <w:szCs w:val="28"/>
        </w:rPr>
        <w:t>положений проекта решения Совета Песчаного сельского поселения Тбилисского</w:t>
      </w:r>
      <w:proofErr w:type="gramEnd"/>
      <w:r w:rsidRPr="008E704E">
        <w:rPr>
          <w:rFonts w:ascii="Times New Roman" w:hAnsi="Times New Roman" w:cs="Times New Roman"/>
          <w:kern w:val="1"/>
          <w:sz w:val="28"/>
          <w:szCs w:val="28"/>
        </w:rPr>
        <w:t xml:space="preserve">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2) не допускать противоречие либо несогласованность с иными положениями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1) общее количество поступивших предложений;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2) количество, поступивших предложений, оставленных в соответствии с настоящим порядком без рассмотрения;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4) предложения, рекомендуемые рабочей группой к отклонению;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8E704E">
        <w:rPr>
          <w:rFonts w:ascii="Times New Roman" w:hAnsi="Times New Roman" w:cs="Times New Roman"/>
          <w:kern w:val="1"/>
          <w:sz w:val="28"/>
          <w:szCs w:val="28"/>
        </w:rPr>
        <w:t>кст пр</w:t>
      </w:r>
      <w:proofErr w:type="gramEnd"/>
      <w:r w:rsidRPr="008E704E">
        <w:rPr>
          <w:rFonts w:ascii="Times New Roman" w:hAnsi="Times New Roman" w:cs="Times New Roman"/>
          <w:kern w:val="1"/>
          <w:sz w:val="28"/>
          <w:szCs w:val="28"/>
        </w:rPr>
        <w:t>оекта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>10. Рабочая группа представляет в Совет Песчаного сельского поселения Тбилисского района свое заключение и материалы деятельности рабочей группы с приложением всех поступивших предложений.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 xml:space="preserve">11. </w:t>
      </w:r>
      <w:proofErr w:type="gramStart"/>
      <w:r w:rsidRPr="008E704E">
        <w:rPr>
          <w:rFonts w:ascii="Times New Roman" w:hAnsi="Times New Roman" w:cs="Times New Roman"/>
          <w:kern w:val="1"/>
          <w:sz w:val="28"/>
          <w:szCs w:val="28"/>
        </w:rPr>
        <w:t>Перед решением вопроса о принятии (включении в текст проекта решения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 или отклонении предложений Совет Песчаного сельского поселения Тбилисского района в соответствии с регламентом заслушивает доклад председательствующего  на  сессии  Совета Песчаного  сельского  поселения Тбилисского района либо уполномоченного члена рабочей группы о деятельности рабочей группы.</w:t>
      </w:r>
      <w:proofErr w:type="gramEnd"/>
    </w:p>
    <w:p w:rsid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kern w:val="1"/>
          <w:sz w:val="28"/>
          <w:szCs w:val="28"/>
        </w:rPr>
        <w:t xml:space="preserve">12. </w:t>
      </w:r>
      <w:proofErr w:type="gramStart"/>
      <w:r w:rsidRPr="008E704E">
        <w:rPr>
          <w:rFonts w:ascii="Times New Roman" w:hAnsi="Times New Roman" w:cs="Times New Roman"/>
          <w:kern w:val="1"/>
          <w:sz w:val="28"/>
          <w:szCs w:val="28"/>
        </w:rPr>
        <w:t>Итоги рассмотрения поступивших предложений с обязательным содержанием принятых (включенных в решение Совета Песчаного сельского поселения Тбилисского района «</w:t>
      </w:r>
      <w:r w:rsidRPr="008E704E">
        <w:rPr>
          <w:rFonts w:ascii="Times New Roman" w:hAnsi="Times New Roman" w:cs="Times New Roman"/>
          <w:sz w:val="28"/>
          <w:szCs w:val="28"/>
        </w:rPr>
        <w:t>О  внесении изменений в Устав</w:t>
      </w:r>
      <w:r w:rsidRPr="008E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E">
        <w:rPr>
          <w:rFonts w:ascii="Times New Roman" w:hAnsi="Times New Roman" w:cs="Times New Roman"/>
          <w:sz w:val="28"/>
          <w:szCs w:val="28"/>
        </w:rPr>
        <w:t xml:space="preserve">Песчаного </w:t>
      </w:r>
      <w:proofErr w:type="gramEnd"/>
    </w:p>
    <w:p w:rsid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Тбилисского района</w:t>
      </w:r>
      <w:r w:rsidRPr="008E704E">
        <w:rPr>
          <w:rFonts w:ascii="Times New Roman" w:hAnsi="Times New Roman" w:cs="Times New Roman"/>
          <w:kern w:val="1"/>
          <w:sz w:val="28"/>
          <w:szCs w:val="28"/>
        </w:rPr>
        <w:t>») предложений подлежат официальному опубликованию (обнародованию).</w:t>
      </w: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E704E" w:rsidRPr="008E704E" w:rsidRDefault="008E704E" w:rsidP="008E704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E704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8E704E" w:rsidRPr="008E704E" w:rsidRDefault="008E704E" w:rsidP="008E7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04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704E">
        <w:rPr>
          <w:rFonts w:ascii="Times New Roman" w:hAnsi="Times New Roman" w:cs="Times New Roman"/>
          <w:sz w:val="28"/>
          <w:szCs w:val="28"/>
        </w:rPr>
        <w:t>И.В. Селезнёв</w:t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</w:r>
      <w:r w:rsidRPr="008E704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E704E" w:rsidRPr="008E704E" w:rsidRDefault="008E704E" w:rsidP="008E704E">
      <w:pPr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E704E" w:rsidRPr="008E704E" w:rsidRDefault="008E704E" w:rsidP="008E704E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sectPr w:rsidR="008E704E" w:rsidRPr="008E704E" w:rsidSect="00D131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4E"/>
    <w:rsid w:val="002167A4"/>
    <w:rsid w:val="0025336A"/>
    <w:rsid w:val="003261A8"/>
    <w:rsid w:val="003F2265"/>
    <w:rsid w:val="004A0FC6"/>
    <w:rsid w:val="005039CD"/>
    <w:rsid w:val="00702E2D"/>
    <w:rsid w:val="0078106E"/>
    <w:rsid w:val="008E704E"/>
    <w:rsid w:val="00C33527"/>
    <w:rsid w:val="00D1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704E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04E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a3">
    <w:name w:val="Гипертекстовая ссылка"/>
    <w:rsid w:val="008E704E"/>
    <w:rPr>
      <w:b/>
      <w:bCs/>
      <w:color w:val="008000"/>
    </w:rPr>
  </w:style>
  <w:style w:type="character" w:styleId="a4">
    <w:name w:val="Hyperlink"/>
    <w:basedOn w:val="a0"/>
    <w:rsid w:val="008E704E"/>
    <w:rPr>
      <w:color w:val="0000FF"/>
      <w:u w:val="single"/>
    </w:rPr>
  </w:style>
  <w:style w:type="paragraph" w:customStyle="1" w:styleId="ConsPlusNormal">
    <w:name w:val="ConsPlusNormal"/>
    <w:rsid w:val="008E704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auto"/>
      <w:szCs w:val="20"/>
      <w:lang w:eastAsia="zh-CN"/>
    </w:rPr>
  </w:style>
  <w:style w:type="paragraph" w:customStyle="1" w:styleId="ConsPlusTitle">
    <w:name w:val="ConsPlusTitle"/>
    <w:rsid w:val="008E704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color w:val="auto"/>
      <w:szCs w:val="20"/>
      <w:lang w:eastAsia="zh-CN"/>
    </w:rPr>
  </w:style>
  <w:style w:type="paragraph" w:customStyle="1" w:styleId="a5">
    <w:name w:val="Заголовок статьи"/>
    <w:basedOn w:val="a"/>
    <w:next w:val="a"/>
    <w:rsid w:val="008E704E"/>
    <w:pPr>
      <w:ind w:left="1612" w:hanging="892"/>
      <w:jc w:val="both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7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E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ConsNormal">
    <w:name w:val="ConsNormal"/>
    <w:rsid w:val="008E70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Plain Text"/>
    <w:basedOn w:val="a"/>
    <w:link w:val="a9"/>
    <w:rsid w:val="008E704E"/>
    <w:pPr>
      <w:widowControl/>
      <w:suppressAutoHyphens w:val="0"/>
      <w:autoSpaceDE/>
    </w:pPr>
    <w:rPr>
      <w:rFonts w:ascii="Courier New" w:hAnsi="Courier New" w:cs="Times New Roman"/>
      <w:sz w:val="20"/>
    </w:rPr>
  </w:style>
  <w:style w:type="character" w:customStyle="1" w:styleId="a9">
    <w:name w:val="Текст Знак"/>
    <w:basedOn w:val="a0"/>
    <w:link w:val="a8"/>
    <w:rsid w:val="008E704E"/>
    <w:rPr>
      <w:rFonts w:ascii="Courier New" w:eastAsia="Times New Roman" w:hAnsi="Courier New" w:cs="Times New Roman"/>
      <w:color w:val="auto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3792</Words>
  <Characters>21617</Characters>
  <Application>Microsoft Office Word</Application>
  <DocSecurity>0</DocSecurity>
  <Lines>180</Lines>
  <Paragraphs>50</Paragraphs>
  <ScaleCrop>false</ScaleCrop>
  <Company/>
  <LinksUpToDate>false</LinksUpToDate>
  <CharactersWithSpaces>25359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2020-05-26T06:38:00Z</dcterms:created>
  <dcterms:modified xsi:type="dcterms:W3CDTF">2020-05-29T11:12:00Z</dcterms:modified>
</cp:coreProperties>
</file>