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9" w:rsidRDefault="00C32869" w:rsidP="00C32869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32869" w:rsidRDefault="00C32869" w:rsidP="00C32869">
      <w:pPr>
        <w:ind w:left="5400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 учреждения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библиотечная система Майкопского района»</w:t>
      </w:r>
    </w:p>
    <w:p w:rsidR="00C32869" w:rsidRDefault="00C32869" w:rsidP="00C3286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___________ Н. А. Булатова</w:t>
      </w:r>
    </w:p>
    <w:p w:rsidR="00C32869" w:rsidRDefault="00C32869" w:rsidP="00C32869">
      <w:pPr>
        <w:ind w:left="5400"/>
        <w:jc w:val="center"/>
        <w:rPr>
          <w:sz w:val="32"/>
          <w:szCs w:val="32"/>
        </w:rPr>
      </w:pPr>
      <w:r>
        <w:rPr>
          <w:sz w:val="28"/>
          <w:szCs w:val="28"/>
        </w:rPr>
        <w:t>«_____» ___________202</w:t>
      </w:r>
      <w:r w:rsidR="00696BE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56"/>
          <w:szCs w:val="56"/>
        </w:rPr>
      </w:pPr>
      <w:r>
        <w:rPr>
          <w:sz w:val="96"/>
          <w:szCs w:val="96"/>
        </w:rPr>
        <w:t>ПЛАН</w:t>
      </w:r>
    </w:p>
    <w:p w:rsidR="00C32869" w:rsidRDefault="00C32869" w:rsidP="00C3286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РАБОТЫ БИБЛИОТЕК </w:t>
      </w:r>
    </w:p>
    <w:p w:rsidR="00C32869" w:rsidRDefault="00C32869" w:rsidP="00C32869">
      <w:pPr>
        <w:jc w:val="center"/>
        <w:rPr>
          <w:sz w:val="48"/>
          <w:szCs w:val="48"/>
        </w:rPr>
      </w:pPr>
      <w:r>
        <w:rPr>
          <w:sz w:val="32"/>
          <w:szCs w:val="32"/>
        </w:rPr>
        <w:t>М</w:t>
      </w:r>
      <w:r>
        <w:rPr>
          <w:sz w:val="48"/>
          <w:szCs w:val="48"/>
        </w:rPr>
        <w:t>униципального бюджетного учреждения «</w:t>
      </w:r>
      <w:proofErr w:type="spellStart"/>
      <w:r>
        <w:rPr>
          <w:sz w:val="48"/>
          <w:szCs w:val="48"/>
        </w:rPr>
        <w:t>Межпоселенческая</w:t>
      </w:r>
      <w:proofErr w:type="spellEnd"/>
      <w:r>
        <w:rPr>
          <w:sz w:val="48"/>
          <w:szCs w:val="48"/>
        </w:rPr>
        <w:t xml:space="preserve"> библиотечная система</w:t>
      </w:r>
    </w:p>
    <w:p w:rsidR="00C32869" w:rsidRDefault="00C32869" w:rsidP="00C32869">
      <w:pPr>
        <w:jc w:val="center"/>
        <w:rPr>
          <w:sz w:val="56"/>
          <w:szCs w:val="56"/>
        </w:rPr>
      </w:pPr>
      <w:r>
        <w:rPr>
          <w:sz w:val="48"/>
          <w:szCs w:val="48"/>
        </w:rPr>
        <w:t>Майкопского района»</w:t>
      </w:r>
    </w:p>
    <w:p w:rsidR="00C32869" w:rsidRDefault="00C32869" w:rsidP="00C32869">
      <w:pPr>
        <w:jc w:val="center"/>
        <w:rPr>
          <w:sz w:val="96"/>
          <w:szCs w:val="96"/>
        </w:rPr>
      </w:pPr>
      <w:r>
        <w:rPr>
          <w:sz w:val="56"/>
          <w:szCs w:val="56"/>
        </w:rPr>
        <w:t>НА 202</w:t>
      </w:r>
      <w:r w:rsidR="00696BE0">
        <w:rPr>
          <w:sz w:val="56"/>
          <w:szCs w:val="56"/>
        </w:rPr>
        <w:t>2</w:t>
      </w:r>
      <w:r>
        <w:rPr>
          <w:sz w:val="56"/>
          <w:szCs w:val="56"/>
        </w:rPr>
        <w:t xml:space="preserve"> ГОД</w:t>
      </w:r>
    </w:p>
    <w:p w:rsidR="00C32869" w:rsidRDefault="00C32869" w:rsidP="00C32869">
      <w:pPr>
        <w:jc w:val="center"/>
        <w:rPr>
          <w:sz w:val="96"/>
          <w:szCs w:val="96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</w:pPr>
      <w:r>
        <w:rPr>
          <w:sz w:val="28"/>
          <w:szCs w:val="28"/>
        </w:rPr>
        <w:t xml:space="preserve"> Тульский</w:t>
      </w: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96BE0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</w:p>
    <w:p w:rsidR="00C32869" w:rsidRDefault="00C32869" w:rsidP="00C32869">
      <w:pPr>
        <w:jc w:val="center"/>
      </w:pPr>
      <w:r>
        <w:rPr>
          <w:sz w:val="28"/>
          <w:szCs w:val="28"/>
        </w:rPr>
        <w:t xml:space="preserve">                                                   </w:t>
      </w:r>
    </w:p>
    <w:p w:rsidR="00C32869" w:rsidRPr="00D617D3" w:rsidRDefault="00C32869" w:rsidP="00C32869">
      <w:pPr>
        <w:jc w:val="center"/>
        <w:rPr>
          <w:sz w:val="28"/>
          <w:szCs w:val="28"/>
        </w:rPr>
      </w:pPr>
      <w:r w:rsidRPr="00D617D3">
        <w:rPr>
          <w:sz w:val="28"/>
          <w:szCs w:val="28"/>
        </w:rPr>
        <w:lastRenderedPageBreak/>
        <w:t>1. Структура и характеристика сети</w:t>
      </w: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ind w:firstLine="540"/>
        <w:jc w:val="both"/>
        <w:rPr>
          <w:sz w:val="28"/>
          <w:szCs w:val="28"/>
        </w:rPr>
      </w:pPr>
      <w:r w:rsidRPr="00D617D3">
        <w:rPr>
          <w:sz w:val="28"/>
          <w:szCs w:val="28"/>
        </w:rPr>
        <w:t xml:space="preserve">В состав </w:t>
      </w:r>
      <w:proofErr w:type="spellStart"/>
      <w:r w:rsidRPr="00D617D3">
        <w:rPr>
          <w:sz w:val="28"/>
          <w:szCs w:val="28"/>
        </w:rPr>
        <w:t>межпоселенческой</w:t>
      </w:r>
      <w:proofErr w:type="spellEnd"/>
      <w:r w:rsidRPr="00D617D3">
        <w:rPr>
          <w:sz w:val="28"/>
          <w:szCs w:val="28"/>
        </w:rPr>
        <w:t xml:space="preserve"> библиотечной системы Майкопского района входят 27 библиотек: </w:t>
      </w:r>
    </w:p>
    <w:p w:rsidR="00C32869" w:rsidRPr="00D617D3" w:rsidRDefault="00C32869" w:rsidP="00C3286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7D3">
        <w:rPr>
          <w:sz w:val="28"/>
          <w:szCs w:val="28"/>
        </w:rPr>
        <w:t>Центральная библиотека. Место нахождения и почтовый адрес: 385730, Республика Адыгея, Майкопский район, п. Тульский, ул. Комсомольская, 22;</w:t>
      </w:r>
    </w:p>
    <w:p w:rsidR="00C32869" w:rsidRPr="00D617D3" w:rsidRDefault="00C32869" w:rsidP="00C32869">
      <w:pPr>
        <w:widowControl w:val="0"/>
        <w:autoSpaceDE w:val="0"/>
        <w:ind w:firstLine="540"/>
        <w:jc w:val="both"/>
        <w:rPr>
          <w:color w:val="000000"/>
          <w:spacing w:val="-1"/>
          <w:sz w:val="28"/>
          <w:szCs w:val="28"/>
        </w:rPr>
      </w:pPr>
      <w:r w:rsidRPr="00D617D3">
        <w:rPr>
          <w:sz w:val="28"/>
          <w:szCs w:val="28"/>
        </w:rPr>
        <w:t xml:space="preserve">     Центральная детская. Место нахождения и почтовый адрес: 385730, Республика Адыгея, Майкопский район, п. Тульский, ул. Комсомольская, 22;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z w:val="28"/>
          <w:szCs w:val="28"/>
        </w:rPr>
      </w:pPr>
      <w:r w:rsidRPr="00D617D3">
        <w:rPr>
          <w:color w:val="000000"/>
          <w:spacing w:val="-1"/>
          <w:sz w:val="28"/>
          <w:szCs w:val="28"/>
        </w:rPr>
        <w:t>Абадзехская сельская библиотека. Место нахождения и почтовый адрес:</w:t>
      </w:r>
      <w:r w:rsidRPr="00D617D3">
        <w:rPr>
          <w:color w:val="000000"/>
          <w:spacing w:val="1"/>
          <w:sz w:val="28"/>
          <w:szCs w:val="28"/>
        </w:rPr>
        <w:t xml:space="preserve"> 385774, Республика Адыгея, Майкопский район, ст. Абадзехская, ул. Клубная, 30а;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z w:val="28"/>
          <w:szCs w:val="28"/>
        </w:rPr>
        <w:t>Безводненская</w:t>
      </w:r>
      <w:proofErr w:type="spellEnd"/>
      <w:r w:rsidRPr="00D617D3">
        <w:rPr>
          <w:color w:val="000000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z w:val="28"/>
          <w:szCs w:val="28"/>
        </w:rPr>
        <w:t>:</w:t>
      </w:r>
      <w:r w:rsidRPr="00D617D3">
        <w:rPr>
          <w:color w:val="000000"/>
          <w:spacing w:val="1"/>
          <w:sz w:val="28"/>
          <w:szCs w:val="28"/>
        </w:rPr>
        <w:t xml:space="preserve"> 385774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Республика Адыгея, Майкопский район, ул.</w:t>
      </w:r>
      <w:r w:rsidRPr="00D617D3">
        <w:rPr>
          <w:color w:val="000000"/>
          <w:sz w:val="28"/>
          <w:szCs w:val="28"/>
        </w:rPr>
        <w:t xml:space="preserve"> Красных командиров,32;</w:t>
      </w:r>
    </w:p>
    <w:p w:rsidR="00C32869" w:rsidRPr="00D617D3" w:rsidRDefault="00C32869" w:rsidP="00C32869">
      <w:pPr>
        <w:shd w:val="clear" w:color="auto" w:fill="FFFFFF"/>
        <w:ind w:right="7" w:firstLine="540"/>
        <w:jc w:val="both"/>
        <w:rPr>
          <w:color w:val="000000"/>
          <w:spacing w:val="-2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Дагестанская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385783, Республика Адыгея, Майкопский район, ст. Дагестанская, ул. Пролетарская, 7а;</w:t>
      </w:r>
    </w:p>
    <w:p w:rsidR="00C32869" w:rsidRPr="00D617D3" w:rsidRDefault="00C32869" w:rsidP="00C32869">
      <w:pPr>
        <w:shd w:val="clear" w:color="auto" w:fill="FFFFFF"/>
        <w:ind w:right="7" w:firstLine="540"/>
        <w:jc w:val="both"/>
        <w:rPr>
          <w:color w:val="000000"/>
          <w:sz w:val="28"/>
          <w:szCs w:val="28"/>
        </w:rPr>
      </w:pPr>
      <w:r w:rsidRPr="00D617D3">
        <w:rPr>
          <w:color w:val="000000"/>
          <w:spacing w:val="-2"/>
          <w:sz w:val="28"/>
          <w:szCs w:val="28"/>
        </w:rPr>
        <w:t>Даховская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-2"/>
          <w:sz w:val="28"/>
          <w:szCs w:val="28"/>
        </w:rPr>
        <w:t xml:space="preserve">: </w:t>
      </w:r>
      <w:r w:rsidRPr="00D617D3">
        <w:rPr>
          <w:color w:val="000000"/>
          <w:spacing w:val="1"/>
          <w:sz w:val="28"/>
          <w:szCs w:val="28"/>
        </w:rPr>
        <w:t>385792,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2"/>
          <w:sz w:val="28"/>
          <w:szCs w:val="28"/>
        </w:rPr>
        <w:t xml:space="preserve"> ст. Даховская, ул. Клубная, 16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D617D3">
        <w:rPr>
          <w:color w:val="000000"/>
          <w:sz w:val="28"/>
          <w:szCs w:val="28"/>
        </w:rPr>
        <w:t>Каменномостская</w:t>
      </w:r>
      <w:proofErr w:type="spellEnd"/>
      <w:r w:rsidRPr="00D617D3">
        <w:rPr>
          <w:color w:val="000000"/>
          <w:sz w:val="28"/>
          <w:szCs w:val="28"/>
        </w:rPr>
        <w:t xml:space="preserve"> поселковая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z w:val="28"/>
          <w:szCs w:val="28"/>
        </w:rPr>
        <w:t>:</w:t>
      </w:r>
      <w:r w:rsidRPr="00D617D3">
        <w:rPr>
          <w:color w:val="000000"/>
          <w:spacing w:val="1"/>
          <w:sz w:val="28"/>
          <w:szCs w:val="28"/>
        </w:rPr>
        <w:t xml:space="preserve"> 385750,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z w:val="28"/>
          <w:szCs w:val="28"/>
        </w:rPr>
        <w:t xml:space="preserve"> п. Каменномостский, ул. Мира,36;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-3"/>
          <w:sz w:val="28"/>
          <w:szCs w:val="28"/>
        </w:rPr>
      </w:pPr>
      <w:proofErr w:type="spellStart"/>
      <w:r w:rsidRPr="00D617D3">
        <w:rPr>
          <w:color w:val="000000"/>
          <w:sz w:val="28"/>
          <w:szCs w:val="28"/>
        </w:rPr>
        <w:t>Каменномостская</w:t>
      </w:r>
      <w:proofErr w:type="spellEnd"/>
      <w:r w:rsidRPr="00D617D3">
        <w:rPr>
          <w:color w:val="000000"/>
          <w:sz w:val="28"/>
          <w:szCs w:val="28"/>
        </w:rPr>
        <w:t xml:space="preserve"> детская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385750,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z w:val="28"/>
          <w:szCs w:val="28"/>
        </w:rPr>
        <w:t xml:space="preserve"> п. Каменномостский, ул. Мира, </w:t>
      </w:r>
      <w:proofErr w:type="gramStart"/>
      <w:r w:rsidRPr="00D617D3">
        <w:rPr>
          <w:color w:val="000000"/>
          <w:sz w:val="28"/>
          <w:szCs w:val="28"/>
        </w:rPr>
        <w:t>36 ;</w:t>
      </w:r>
      <w:proofErr w:type="gramEnd"/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-3"/>
          <w:sz w:val="28"/>
          <w:szCs w:val="28"/>
        </w:rPr>
        <w:t>Краснооктябрьская</w:t>
      </w:r>
      <w:proofErr w:type="spellEnd"/>
      <w:r w:rsidRPr="00D617D3">
        <w:rPr>
          <w:color w:val="000000"/>
          <w:spacing w:val="-3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-3"/>
          <w:sz w:val="28"/>
          <w:szCs w:val="28"/>
        </w:rPr>
        <w:t>:</w:t>
      </w:r>
      <w:r w:rsidRPr="00D617D3">
        <w:rPr>
          <w:color w:val="000000"/>
          <w:spacing w:val="1"/>
          <w:sz w:val="28"/>
          <w:szCs w:val="28"/>
        </w:rPr>
        <w:t xml:space="preserve"> 385740</w:t>
      </w:r>
      <w:r w:rsidRPr="00D617D3">
        <w:rPr>
          <w:color w:val="000000"/>
          <w:spacing w:val="-3"/>
          <w:sz w:val="28"/>
          <w:szCs w:val="28"/>
        </w:rPr>
        <w:t xml:space="preserve">, </w:t>
      </w:r>
      <w:r w:rsidRPr="00D617D3">
        <w:rPr>
          <w:color w:val="000000"/>
          <w:spacing w:val="1"/>
          <w:sz w:val="28"/>
          <w:szCs w:val="28"/>
        </w:rPr>
        <w:t>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Краснооктябрьский,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-3"/>
          <w:sz w:val="28"/>
          <w:szCs w:val="28"/>
        </w:rPr>
        <w:t>ул. Шоссейная, 95а;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Красноульская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385762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х. Красная </w:t>
      </w:r>
      <w:proofErr w:type="spellStart"/>
      <w:r w:rsidRPr="00D617D3">
        <w:rPr>
          <w:color w:val="000000"/>
          <w:spacing w:val="-3"/>
          <w:sz w:val="28"/>
          <w:szCs w:val="28"/>
        </w:rPr>
        <w:t>Улька</w:t>
      </w:r>
      <w:proofErr w:type="spellEnd"/>
      <w:r w:rsidRPr="00D617D3">
        <w:rPr>
          <w:color w:val="000000"/>
          <w:spacing w:val="-3"/>
          <w:sz w:val="28"/>
          <w:szCs w:val="28"/>
        </w:rPr>
        <w:t>, ул. Октябрьская, 16;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Кужорская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385765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ст. Кужорская,</w:t>
      </w:r>
      <w:r w:rsidRPr="00D617D3">
        <w:rPr>
          <w:color w:val="000000"/>
          <w:spacing w:val="-3"/>
          <w:sz w:val="28"/>
          <w:szCs w:val="28"/>
        </w:rPr>
        <w:t xml:space="preserve"> ул. Ленина, 21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Курджипская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385782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 Майкопский район, ст. </w:t>
      </w:r>
      <w:proofErr w:type="spellStart"/>
      <w:r w:rsidRPr="00D617D3">
        <w:rPr>
          <w:color w:val="000000"/>
          <w:spacing w:val="1"/>
          <w:sz w:val="28"/>
          <w:szCs w:val="28"/>
        </w:rPr>
        <w:t>Курджипская</w:t>
      </w:r>
      <w:proofErr w:type="spellEnd"/>
      <w:r w:rsidRPr="00D617D3">
        <w:rPr>
          <w:color w:val="000000"/>
          <w:spacing w:val="1"/>
          <w:sz w:val="28"/>
          <w:szCs w:val="28"/>
        </w:rPr>
        <w:t>,</w:t>
      </w:r>
      <w:r w:rsidRPr="00D617D3">
        <w:rPr>
          <w:color w:val="000000"/>
          <w:spacing w:val="-3"/>
          <w:sz w:val="28"/>
          <w:szCs w:val="28"/>
        </w:rPr>
        <w:t xml:space="preserve"> ул. Ленина, 144 б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Новопрохладненская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385794,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с. </w:t>
      </w:r>
      <w:proofErr w:type="spellStart"/>
      <w:r w:rsidRPr="00D617D3">
        <w:rPr>
          <w:color w:val="000000"/>
          <w:spacing w:val="1"/>
          <w:sz w:val="28"/>
          <w:szCs w:val="28"/>
        </w:rPr>
        <w:t>Новопрохладное</w:t>
      </w:r>
      <w:proofErr w:type="spellEnd"/>
      <w:r w:rsidRPr="00D617D3">
        <w:rPr>
          <w:color w:val="000000"/>
          <w:spacing w:val="1"/>
          <w:sz w:val="28"/>
          <w:szCs w:val="28"/>
        </w:rPr>
        <w:t>,</w:t>
      </w:r>
      <w:r w:rsidRPr="00D617D3">
        <w:rPr>
          <w:color w:val="000000"/>
          <w:spacing w:val="-3"/>
          <w:sz w:val="28"/>
          <w:szCs w:val="28"/>
        </w:rPr>
        <w:t xml:space="preserve"> ул. Садовая, 12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Новосвободненская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385776</w:t>
      </w:r>
      <w:r w:rsidRPr="00D617D3">
        <w:rPr>
          <w:color w:val="000000"/>
          <w:spacing w:val="-3"/>
          <w:sz w:val="28"/>
          <w:szCs w:val="28"/>
        </w:rPr>
        <w:t xml:space="preserve">, </w:t>
      </w:r>
      <w:r w:rsidRPr="00D617D3">
        <w:rPr>
          <w:color w:val="000000"/>
          <w:spacing w:val="1"/>
          <w:sz w:val="28"/>
          <w:szCs w:val="28"/>
        </w:rPr>
        <w:t>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</w:t>
      </w:r>
      <w:r w:rsidRPr="00D617D3">
        <w:rPr>
          <w:color w:val="000000"/>
          <w:spacing w:val="-3"/>
          <w:sz w:val="28"/>
          <w:szCs w:val="28"/>
        </w:rPr>
        <w:t xml:space="preserve">ст. </w:t>
      </w:r>
      <w:proofErr w:type="spellStart"/>
      <w:r w:rsidRPr="00D617D3">
        <w:rPr>
          <w:color w:val="000000"/>
          <w:spacing w:val="-3"/>
          <w:sz w:val="28"/>
          <w:szCs w:val="28"/>
        </w:rPr>
        <w:t>Новосвободная</w:t>
      </w:r>
      <w:proofErr w:type="spellEnd"/>
      <w:r w:rsidRPr="00D617D3">
        <w:rPr>
          <w:color w:val="000000"/>
          <w:spacing w:val="-3"/>
          <w:sz w:val="28"/>
          <w:szCs w:val="28"/>
        </w:rPr>
        <w:t>, ул. Советская, 27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lastRenderedPageBreak/>
        <w:t>Тимирязевская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385746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Тимирязева, ул. Садовая, 4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Первомайская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385760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</w:t>
      </w:r>
      <w:r w:rsidRPr="00D617D3">
        <w:rPr>
          <w:color w:val="000000"/>
          <w:spacing w:val="-3"/>
          <w:sz w:val="28"/>
          <w:szCs w:val="28"/>
        </w:rPr>
        <w:t>п. Первомайский, ул. Дружбы, 58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Севастопольская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385775</w:t>
      </w:r>
      <w:r w:rsidRPr="00D617D3">
        <w:rPr>
          <w:color w:val="000000"/>
          <w:spacing w:val="-3"/>
          <w:sz w:val="28"/>
          <w:szCs w:val="28"/>
        </w:rPr>
        <w:t xml:space="preserve">, </w:t>
      </w:r>
      <w:r w:rsidRPr="00D617D3">
        <w:rPr>
          <w:color w:val="000000"/>
          <w:spacing w:val="1"/>
          <w:sz w:val="28"/>
          <w:szCs w:val="28"/>
        </w:rPr>
        <w:t>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ст. Севастопольская, ул. Школьная, 22а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Табачненская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385781,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Табачный, ул. Шоссейная, 36 кв. 2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Трехречненская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385766,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</w:t>
      </w:r>
      <w:r w:rsidRPr="00D617D3">
        <w:rPr>
          <w:color w:val="000000"/>
          <w:spacing w:val="-3"/>
          <w:sz w:val="28"/>
          <w:szCs w:val="28"/>
        </w:rPr>
        <w:t xml:space="preserve">п. </w:t>
      </w:r>
      <w:proofErr w:type="spellStart"/>
      <w:r w:rsidRPr="00D617D3">
        <w:rPr>
          <w:color w:val="000000"/>
          <w:spacing w:val="-3"/>
          <w:sz w:val="28"/>
          <w:szCs w:val="28"/>
        </w:rPr>
        <w:t>Трехречный</w:t>
      </w:r>
      <w:proofErr w:type="spellEnd"/>
      <w:r w:rsidRPr="00D617D3">
        <w:rPr>
          <w:color w:val="000000"/>
          <w:spacing w:val="-3"/>
          <w:sz w:val="28"/>
          <w:szCs w:val="28"/>
        </w:rPr>
        <w:t>, ул. Центральная, 1;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Удобненская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385773,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Удобный, ул. Ленина 20 б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Хамышкинская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385796,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с. </w:t>
      </w:r>
      <w:proofErr w:type="spellStart"/>
      <w:r w:rsidRPr="00D617D3">
        <w:rPr>
          <w:color w:val="000000"/>
          <w:spacing w:val="-3"/>
          <w:sz w:val="28"/>
          <w:szCs w:val="28"/>
        </w:rPr>
        <w:t>Хамышки</w:t>
      </w:r>
      <w:proofErr w:type="spellEnd"/>
      <w:r w:rsidRPr="00D617D3">
        <w:rPr>
          <w:color w:val="000000"/>
          <w:spacing w:val="-3"/>
          <w:sz w:val="28"/>
          <w:szCs w:val="28"/>
        </w:rPr>
        <w:t>, ул. Мира, 45;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Цветочненская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385778,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Цветочный, ул. Клубная, 8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Шаумянская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385773,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х. Шаумян, ул. Школьная, 18;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Победенская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 №2.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385745,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п. Победа, </w:t>
      </w:r>
      <w:r w:rsidRPr="00D617D3">
        <w:rPr>
          <w:color w:val="000000"/>
          <w:spacing w:val="-3"/>
          <w:sz w:val="28"/>
          <w:szCs w:val="28"/>
        </w:rPr>
        <w:t>ул. Тенистая, 14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-3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Каменномостская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 № 2.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385752,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п. Каменномостский</w:t>
      </w:r>
      <w:r w:rsidRPr="00D617D3">
        <w:rPr>
          <w:color w:val="000000"/>
          <w:spacing w:val="-3"/>
          <w:sz w:val="28"/>
          <w:szCs w:val="28"/>
        </w:rPr>
        <w:t xml:space="preserve">, ул. </w:t>
      </w:r>
      <w:r w:rsidRPr="00D617D3">
        <w:rPr>
          <w:color w:val="000000"/>
          <w:spacing w:val="1"/>
          <w:sz w:val="28"/>
          <w:szCs w:val="28"/>
        </w:rPr>
        <w:t>Гагарина, 34;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-3"/>
          <w:sz w:val="28"/>
          <w:szCs w:val="28"/>
        </w:rPr>
      </w:pPr>
      <w:proofErr w:type="spellStart"/>
      <w:r w:rsidRPr="00D617D3">
        <w:rPr>
          <w:color w:val="000000"/>
          <w:spacing w:val="-3"/>
          <w:sz w:val="28"/>
          <w:szCs w:val="28"/>
        </w:rPr>
        <w:t>Северо</w:t>
      </w:r>
      <w:proofErr w:type="spellEnd"/>
      <w:r w:rsidRPr="00D617D3">
        <w:rPr>
          <w:color w:val="000000"/>
          <w:spacing w:val="-3"/>
          <w:sz w:val="28"/>
          <w:szCs w:val="28"/>
        </w:rPr>
        <w:t xml:space="preserve"> - </w:t>
      </w:r>
      <w:proofErr w:type="spellStart"/>
      <w:r w:rsidRPr="00D617D3">
        <w:rPr>
          <w:color w:val="000000"/>
          <w:spacing w:val="-3"/>
          <w:sz w:val="28"/>
          <w:szCs w:val="28"/>
        </w:rPr>
        <w:t>Восточненская</w:t>
      </w:r>
      <w:proofErr w:type="spellEnd"/>
      <w:r w:rsidRPr="00D617D3">
        <w:rPr>
          <w:color w:val="000000"/>
          <w:spacing w:val="-3"/>
          <w:sz w:val="28"/>
          <w:szCs w:val="28"/>
        </w:rPr>
        <w:t xml:space="preserve"> сельская библиотека. Место нахождения и почтовый адрес: 385768, Республика Адыгея, Майкопский район, х. Северо-Восточные сады,</w:t>
      </w:r>
      <w:r w:rsidR="00416833">
        <w:rPr>
          <w:color w:val="000000"/>
          <w:spacing w:val="-3"/>
          <w:sz w:val="28"/>
          <w:szCs w:val="28"/>
        </w:rPr>
        <w:t xml:space="preserve"> </w:t>
      </w:r>
      <w:r w:rsidRPr="00D617D3">
        <w:rPr>
          <w:color w:val="000000"/>
          <w:spacing w:val="-3"/>
          <w:sz w:val="28"/>
          <w:szCs w:val="28"/>
        </w:rPr>
        <w:t>ул. Нагорная, 48;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sz w:val="28"/>
          <w:szCs w:val="28"/>
        </w:rPr>
      </w:pPr>
      <w:r w:rsidRPr="00D617D3">
        <w:rPr>
          <w:color w:val="000000"/>
          <w:spacing w:val="-3"/>
          <w:sz w:val="28"/>
          <w:szCs w:val="28"/>
        </w:rPr>
        <w:t xml:space="preserve">Пролетарская сельская библиотека. </w:t>
      </w:r>
      <w:r w:rsidRPr="00D617D3">
        <w:rPr>
          <w:color w:val="000000"/>
          <w:spacing w:val="1"/>
          <w:sz w:val="28"/>
          <w:szCs w:val="28"/>
        </w:rPr>
        <w:t>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385798,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х. Пролетарский,</w:t>
      </w:r>
      <w:r w:rsidRPr="00D617D3">
        <w:rPr>
          <w:color w:val="000000"/>
          <w:spacing w:val="-3"/>
          <w:sz w:val="28"/>
          <w:szCs w:val="28"/>
        </w:rPr>
        <w:t xml:space="preserve"> ул. Комсомольская, 43а.</w:t>
      </w: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7F36FC" w:rsidRDefault="007F36FC" w:rsidP="00C32869">
      <w:pPr>
        <w:jc w:val="center"/>
        <w:rPr>
          <w:b/>
          <w:sz w:val="28"/>
          <w:szCs w:val="28"/>
        </w:rPr>
      </w:pPr>
    </w:p>
    <w:p w:rsidR="007F36FC" w:rsidRDefault="007F36FC" w:rsidP="00C32869">
      <w:pPr>
        <w:jc w:val="center"/>
        <w:rPr>
          <w:b/>
          <w:sz w:val="28"/>
          <w:szCs w:val="28"/>
        </w:rPr>
      </w:pPr>
    </w:p>
    <w:p w:rsidR="007F36FC" w:rsidRDefault="007F36FC" w:rsidP="00C32869">
      <w:pPr>
        <w:jc w:val="center"/>
        <w:rPr>
          <w:b/>
          <w:sz w:val="28"/>
          <w:szCs w:val="28"/>
        </w:rPr>
      </w:pPr>
    </w:p>
    <w:p w:rsidR="007F36FC" w:rsidRDefault="007F36FC" w:rsidP="00C32869">
      <w:pPr>
        <w:jc w:val="center"/>
        <w:rPr>
          <w:b/>
          <w:sz w:val="28"/>
          <w:szCs w:val="28"/>
        </w:rPr>
      </w:pPr>
    </w:p>
    <w:p w:rsidR="00C32869" w:rsidRPr="00D617D3" w:rsidRDefault="00C32869" w:rsidP="00C32869">
      <w:pPr>
        <w:jc w:val="center"/>
        <w:rPr>
          <w:rFonts w:ascii="Century Gothic" w:hAnsi="Century Gothic" w:cs="Century Gothic"/>
          <w:b/>
          <w:sz w:val="28"/>
          <w:szCs w:val="28"/>
        </w:rPr>
      </w:pPr>
      <w:r w:rsidRPr="00D617D3">
        <w:rPr>
          <w:b/>
          <w:sz w:val="28"/>
          <w:szCs w:val="28"/>
        </w:rPr>
        <w:lastRenderedPageBreak/>
        <w:t xml:space="preserve"> Основные задачи и направления деятельности </w:t>
      </w:r>
    </w:p>
    <w:p w:rsidR="00C32869" w:rsidRPr="00D617D3" w:rsidRDefault="00C32869" w:rsidP="00C32869">
      <w:pPr>
        <w:spacing w:line="276" w:lineRule="auto"/>
        <w:ind w:firstLine="540"/>
        <w:jc w:val="both"/>
        <w:rPr>
          <w:sz w:val="28"/>
          <w:szCs w:val="28"/>
        </w:rPr>
      </w:pP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Миссия библиотек - наиболее полное удовлетворение информационных и социальных потребностей населения на основе развития фондов, внедрения современных технологий, организации досуга.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Цели и задачи, основные направления деятельности.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Исходя из миссии, МБУ «МБС Майкопского района» ставит перед собой основные цели и задачи: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Цель деятельности – обслуживание пользователей (предоставление информационно-библиотечных услуг), способствовать увеличению охвата населения библиотечным обслуживанием, а также повышению эффективности деятельности библиотеки.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В 2021 году деятельность библиотек на основании Федерального закона «О библиотечном деле» будет направлена на: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выполнение основных контрольных показателей работы и привлечение новых читателей в библиотеку;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 xml:space="preserve">- формирование и сохранение наиболее полного и разнообразного по темам, видам, типам документов библиотечно-информационного фонда. 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расширение спектра библиотечных услуг и повышение эффективности использования библиотечных ресурсов;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развитие содержательного общения между пользователями, воспитание культуры общения;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повышение комфортности библиотечной среды, формирование положительного имиджа библиотеки;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содействие органам местного самоуправления, расширение возможности эффективного взаимодействия с населением.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Задачами библиотек Майкопского района являются: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быть видимыми в местном сообществе, стать для поселения значимой площадкой, рекламировать деятельность библиотеки как уникального интеллектуального ресурса местного сообщества;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развивать социальное партнерство, выстраивая его на взаимовыгодных условиях и взаимных интересах;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быть участниками всероссийских, республиканских и муниципальных акций, выступать инициаторами социально- значимых и интересных для населения мероприятий;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учитывать потребности молодого поколения, использовать новые формы продвижения книги и чтения.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lastRenderedPageBreak/>
        <w:t>Творческая направленность библиотеки будет непосредственно приурочена на проведение мероприятий, направленных к юбилейным датам и знаменательным событиям 202</w:t>
      </w:r>
      <w:r w:rsidR="009F33DE">
        <w:rPr>
          <w:color w:val="000000"/>
          <w:sz w:val="28"/>
          <w:szCs w:val="28"/>
          <w:lang w:eastAsia="ru-RU"/>
        </w:rPr>
        <w:t>2</w:t>
      </w:r>
      <w:r w:rsidRPr="00D617D3">
        <w:rPr>
          <w:color w:val="000000"/>
          <w:sz w:val="28"/>
          <w:szCs w:val="28"/>
          <w:lang w:eastAsia="ru-RU"/>
        </w:rPr>
        <w:t xml:space="preserve"> года:</w:t>
      </w:r>
    </w:p>
    <w:p w:rsidR="00C32869" w:rsidRPr="00D617D3" w:rsidRDefault="00C32869" w:rsidP="00C3286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C32869" w:rsidRPr="00D617D3" w:rsidRDefault="00C32869" w:rsidP="00C32869">
      <w:pPr>
        <w:jc w:val="center"/>
        <w:rPr>
          <w:b/>
          <w:sz w:val="28"/>
          <w:szCs w:val="28"/>
        </w:rPr>
      </w:pPr>
      <w:r w:rsidRPr="00D617D3">
        <w:rPr>
          <w:sz w:val="28"/>
          <w:szCs w:val="28"/>
        </w:rPr>
        <w:t xml:space="preserve"> </w:t>
      </w:r>
      <w:r w:rsidRPr="00D617D3">
        <w:rPr>
          <w:b/>
          <w:sz w:val="28"/>
          <w:szCs w:val="28"/>
        </w:rPr>
        <w:t>Основные контрольные показатели на 2021 год</w:t>
      </w:r>
    </w:p>
    <w:p w:rsidR="00C32869" w:rsidRPr="00D617D3" w:rsidRDefault="00C32869" w:rsidP="00C32869">
      <w:pPr>
        <w:jc w:val="center"/>
        <w:rPr>
          <w:b/>
          <w:sz w:val="28"/>
          <w:szCs w:val="28"/>
        </w:rPr>
      </w:pPr>
    </w:p>
    <w:tbl>
      <w:tblPr>
        <w:tblW w:w="959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508"/>
        <w:gridCol w:w="4091"/>
      </w:tblGrid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C6281C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План на 202</w:t>
            </w:r>
            <w:r w:rsidR="00C6281C">
              <w:rPr>
                <w:sz w:val="28"/>
                <w:szCs w:val="28"/>
              </w:rPr>
              <w:t>2</w:t>
            </w:r>
            <w:r w:rsidRPr="00D617D3">
              <w:rPr>
                <w:sz w:val="28"/>
                <w:szCs w:val="28"/>
              </w:rPr>
              <w:t xml:space="preserve"> год</w:t>
            </w:r>
          </w:p>
        </w:tc>
      </w:tr>
      <w:tr w:rsidR="00C32869" w:rsidRPr="00D617D3" w:rsidTr="00696BE0">
        <w:trPr>
          <w:trHeight w:val="43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Читатели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DC54B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17 7</w:t>
            </w:r>
            <w:r w:rsidR="00DC54B5">
              <w:rPr>
                <w:sz w:val="28"/>
                <w:szCs w:val="28"/>
              </w:rPr>
              <w:t>90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Посещения</w:t>
            </w:r>
          </w:p>
          <w:p w:rsidR="00C32869" w:rsidRPr="00D617D3" w:rsidRDefault="00C32869" w:rsidP="00696BE0">
            <w:pPr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       в т. ч. массовых мероприятий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DC54B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</w:t>
            </w:r>
            <w:r w:rsidR="00DC54B5">
              <w:rPr>
                <w:sz w:val="28"/>
                <w:szCs w:val="28"/>
              </w:rPr>
              <w:t>67330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Книговыдача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DC54B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368</w:t>
            </w:r>
            <w:r w:rsidR="00DC54B5">
              <w:rPr>
                <w:sz w:val="28"/>
                <w:szCs w:val="28"/>
              </w:rPr>
              <w:t>900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Массовые мероприятия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DC54B5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        Получить изданий по МБА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23B88" w:rsidRDefault="00723B88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723B88">
              <w:rPr>
                <w:sz w:val="28"/>
                <w:szCs w:val="28"/>
              </w:rPr>
              <w:t>6</w:t>
            </w:r>
            <w:r w:rsidR="00C32869" w:rsidRPr="00723B88">
              <w:rPr>
                <w:sz w:val="28"/>
                <w:szCs w:val="28"/>
              </w:rPr>
              <w:t>00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        Выезды в библиотеки - структурные подразделения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DC54B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</w:t>
            </w:r>
            <w:r w:rsidR="00DC54B5">
              <w:rPr>
                <w:sz w:val="28"/>
                <w:szCs w:val="28"/>
              </w:rPr>
              <w:t>6</w:t>
            </w: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rFonts w:ascii="Century Gothic" w:hAnsi="Century Gothic" w:cs="Century Gothic"/>
          <w:sz w:val="28"/>
          <w:szCs w:val="28"/>
        </w:rPr>
      </w:pPr>
      <w:r w:rsidRPr="00D617D3">
        <w:rPr>
          <w:sz w:val="28"/>
          <w:szCs w:val="28"/>
        </w:rPr>
        <w:t xml:space="preserve"> Читатели (возрастные категории)</w:t>
      </w:r>
    </w:p>
    <w:p w:rsidR="00C32869" w:rsidRPr="00D617D3" w:rsidRDefault="00C32869" w:rsidP="00C32869">
      <w:pPr>
        <w:jc w:val="center"/>
        <w:rPr>
          <w:rFonts w:ascii="Century Gothic" w:hAnsi="Century Gothic" w:cs="Century Gothic"/>
          <w:sz w:val="28"/>
          <w:szCs w:val="28"/>
        </w:rPr>
      </w:pPr>
    </w:p>
    <w:tbl>
      <w:tblPr>
        <w:tblW w:w="974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508"/>
        <w:gridCol w:w="4233"/>
      </w:tblGrid>
      <w:tr w:rsidR="00C32869" w:rsidRPr="00D617D3" w:rsidTr="00696BE0">
        <w:trPr>
          <w:trHeight w:val="50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6F31E7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План на 202</w:t>
            </w:r>
            <w:r w:rsidR="006F31E7">
              <w:rPr>
                <w:sz w:val="28"/>
                <w:szCs w:val="28"/>
              </w:rPr>
              <w:t>2</w:t>
            </w:r>
            <w:r w:rsidRPr="00D617D3">
              <w:rPr>
                <w:sz w:val="28"/>
                <w:szCs w:val="28"/>
              </w:rPr>
              <w:t>год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Старше 24 лет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DC54B5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6</w:t>
            </w:r>
            <w:r w:rsidR="00DC54B5">
              <w:rPr>
                <w:sz w:val="28"/>
                <w:szCs w:val="28"/>
              </w:rPr>
              <w:t>770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В возрасте 15-24 лет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DC54B5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</w:t>
            </w:r>
            <w:r w:rsidR="00DC54B5">
              <w:rPr>
                <w:sz w:val="28"/>
                <w:szCs w:val="28"/>
              </w:rPr>
              <w:t>200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До 14 лет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696BE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7820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jc w:val="right"/>
              <w:rPr>
                <w:sz w:val="28"/>
                <w:szCs w:val="28"/>
              </w:rPr>
            </w:pPr>
            <w:r w:rsidRPr="00D617D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DC54B5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17D3">
              <w:rPr>
                <w:b/>
                <w:sz w:val="28"/>
                <w:szCs w:val="28"/>
              </w:rPr>
              <w:t>177</w:t>
            </w:r>
            <w:r w:rsidR="00DC54B5">
              <w:rPr>
                <w:b/>
                <w:sz w:val="28"/>
                <w:szCs w:val="28"/>
              </w:rPr>
              <w:t>90</w:t>
            </w: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ind w:left="1440"/>
        <w:jc w:val="center"/>
        <w:rPr>
          <w:b/>
          <w:sz w:val="28"/>
          <w:szCs w:val="28"/>
        </w:rPr>
      </w:pPr>
      <w:proofErr w:type="spellStart"/>
      <w:r w:rsidRPr="00D617D3">
        <w:rPr>
          <w:b/>
          <w:sz w:val="28"/>
          <w:szCs w:val="28"/>
        </w:rPr>
        <w:t>Книгообеспеченность</w:t>
      </w:r>
      <w:proofErr w:type="spellEnd"/>
      <w:r w:rsidRPr="00D617D3">
        <w:rPr>
          <w:b/>
          <w:sz w:val="28"/>
          <w:szCs w:val="28"/>
        </w:rPr>
        <w:t>. Обращаемость. Читаемость</w:t>
      </w:r>
    </w:p>
    <w:p w:rsidR="00C32869" w:rsidRPr="00D617D3" w:rsidRDefault="00C32869" w:rsidP="00C32869">
      <w:pPr>
        <w:ind w:left="1440"/>
        <w:rPr>
          <w:sz w:val="28"/>
          <w:szCs w:val="28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625"/>
        <w:gridCol w:w="2523"/>
        <w:gridCol w:w="2160"/>
        <w:gridCol w:w="2430"/>
      </w:tblGrid>
      <w:tr w:rsidR="00C32869" w:rsidRPr="00D617D3" w:rsidTr="00696BE0">
        <w:trPr>
          <w:trHeight w:val="1509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Средняя читаемость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Обращаемость</w:t>
            </w:r>
          </w:p>
        </w:tc>
      </w:tr>
      <w:tr w:rsidR="00C32869" w:rsidRPr="00D617D3" w:rsidTr="00696BE0">
        <w:trPr>
          <w:trHeight w:val="28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На 1 жителя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На 1 читателя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D617D3" w:rsidTr="00696BE0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7F36FC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4,8</w:t>
            </w:r>
            <w:r w:rsidR="007F36FC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7F36FC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16,</w:t>
            </w:r>
            <w:r w:rsidR="007F36FC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7F36FC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</w:t>
            </w:r>
            <w:r w:rsidR="007F36FC">
              <w:rPr>
                <w:sz w:val="28"/>
                <w:szCs w:val="28"/>
              </w:rPr>
              <w:t>2</w:t>
            </w:r>
            <w:r w:rsidRPr="00D617D3">
              <w:rPr>
                <w:sz w:val="28"/>
                <w:szCs w:val="28"/>
              </w:rPr>
              <w:t>,</w:t>
            </w:r>
            <w:r w:rsidR="007F36FC">
              <w:rPr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7F36FC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1,</w:t>
            </w:r>
            <w:r w:rsidR="007F36FC">
              <w:rPr>
                <w:sz w:val="28"/>
                <w:szCs w:val="28"/>
              </w:rPr>
              <w:t>35</w:t>
            </w: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778"/>
        <w:gridCol w:w="779"/>
        <w:gridCol w:w="816"/>
        <w:gridCol w:w="779"/>
        <w:gridCol w:w="779"/>
        <w:gridCol w:w="816"/>
        <w:gridCol w:w="780"/>
        <w:gridCol w:w="816"/>
        <w:gridCol w:w="816"/>
        <w:gridCol w:w="780"/>
        <w:gridCol w:w="816"/>
        <w:gridCol w:w="1026"/>
      </w:tblGrid>
      <w:tr w:rsidR="00C32869" w:rsidRPr="00D617D3" w:rsidTr="00696BE0"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 квартал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 квартал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 квартал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4 квартал</w:t>
            </w:r>
          </w:p>
        </w:tc>
      </w:tr>
      <w:tr w:rsidR="00C32869" w:rsidRPr="00D617D3" w:rsidTr="00696BE0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чит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чит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чит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чит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</w:tr>
      <w:tr w:rsidR="00C32869" w:rsidRPr="00D617D3" w:rsidTr="00696BE0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7630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DC54B5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104650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11460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DC54B5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189340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15000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DC54B5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</w:t>
            </w:r>
            <w:r w:rsidR="00C32869" w:rsidRPr="00D617D3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276675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DC54B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177</w:t>
            </w:r>
            <w:r w:rsidR="00DC54B5">
              <w:rPr>
                <w:sz w:val="28"/>
                <w:szCs w:val="2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DC54B5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DC54B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368</w:t>
            </w:r>
            <w:r w:rsidR="00DC54B5">
              <w:rPr>
                <w:sz w:val="28"/>
                <w:szCs w:val="28"/>
              </w:rPr>
              <w:t>900</w:t>
            </w:r>
          </w:p>
        </w:tc>
      </w:tr>
      <w:tr w:rsidR="00C32869" w:rsidRPr="00D617D3" w:rsidTr="00696BE0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  <w:r w:rsidRPr="00950A49">
        <w:rPr>
          <w:b/>
          <w:sz w:val="28"/>
          <w:szCs w:val="28"/>
        </w:rPr>
        <w:t>Организация и содержание библиотечного обслуживания пользователей</w:t>
      </w:r>
    </w:p>
    <w:p w:rsidR="00C32869" w:rsidRPr="00950A4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F04">
        <w:rPr>
          <w:sz w:val="28"/>
          <w:szCs w:val="28"/>
        </w:rPr>
        <w:t>Продвижение библиотек и библиотечных услу</w:t>
      </w:r>
      <w:r>
        <w:rPr>
          <w:sz w:val="28"/>
          <w:szCs w:val="28"/>
        </w:rPr>
        <w:t xml:space="preserve">г и др. Рекламная деятельность библиотек </w:t>
      </w:r>
      <w:r w:rsidRPr="004C5F04">
        <w:rPr>
          <w:sz w:val="28"/>
          <w:szCs w:val="28"/>
        </w:rPr>
        <w:t>района. Реклама отражает возможности библиотек, продвигает к населению информационно-библиотечные услуги и ресурсы. С её помощью читатели имеют возможность узнавать о новых возможностях библиотек, о текущих и перспективных планах. В 20</w:t>
      </w:r>
      <w:r>
        <w:rPr>
          <w:sz w:val="28"/>
          <w:szCs w:val="28"/>
        </w:rPr>
        <w:t>2</w:t>
      </w:r>
      <w:r w:rsidR="00C6281C">
        <w:rPr>
          <w:sz w:val="28"/>
          <w:szCs w:val="28"/>
        </w:rPr>
        <w:t>2</w:t>
      </w:r>
      <w:r w:rsidRPr="004C5F0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МБУ МБС </w:t>
      </w:r>
      <w:r w:rsidRPr="004C5F04">
        <w:rPr>
          <w:sz w:val="28"/>
          <w:szCs w:val="28"/>
        </w:rPr>
        <w:t>«</w:t>
      </w:r>
      <w:proofErr w:type="spellStart"/>
      <w:r w:rsidRPr="004C5F04">
        <w:rPr>
          <w:sz w:val="28"/>
          <w:szCs w:val="28"/>
        </w:rPr>
        <w:t>Межпоселенческая</w:t>
      </w:r>
      <w:proofErr w:type="spellEnd"/>
      <w:r w:rsidRPr="004C5F04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>чная система Майкопского района</w:t>
      </w:r>
      <w:r w:rsidRPr="004C5F04">
        <w:rPr>
          <w:sz w:val="28"/>
          <w:szCs w:val="28"/>
        </w:rPr>
        <w:t>» с целью повышения роли в социальной, культурной жизни местного сообщества, популяризации деятельности библиотек продолжит:  привлекать читателей к подготовке и проведению массовых мероприятий различных форм;  размещать информацию о деятельности библиотек на сайте</w:t>
      </w:r>
      <w:r>
        <w:rPr>
          <w:sz w:val="28"/>
          <w:szCs w:val="28"/>
        </w:rPr>
        <w:t xml:space="preserve"> МБУ «МБС Майкопского района»,</w:t>
      </w:r>
      <w:r w:rsidRPr="004C5F04">
        <w:rPr>
          <w:sz w:val="28"/>
          <w:szCs w:val="28"/>
        </w:rPr>
        <w:t xml:space="preserve"> осуществлять информационное обслуживание пользователей с использованием ИКТ: работа с программой «Консультант Плюс»,</w:t>
      </w:r>
      <w:r>
        <w:rPr>
          <w:sz w:val="28"/>
          <w:szCs w:val="28"/>
        </w:rPr>
        <w:t xml:space="preserve"> в социальных сетях:</w:t>
      </w:r>
      <w:r w:rsidRPr="004C5F04">
        <w:rPr>
          <w:sz w:val="28"/>
          <w:szCs w:val="28"/>
        </w:rPr>
        <w:t xml:space="preserve"> </w:t>
      </w:r>
      <w:proofErr w:type="spellStart"/>
      <w:r w:rsidRPr="004C5F04">
        <w:rPr>
          <w:sz w:val="28"/>
          <w:szCs w:val="28"/>
        </w:rPr>
        <w:t>ВКонтакте</w:t>
      </w:r>
      <w:proofErr w:type="spellEnd"/>
      <w:r w:rsidRPr="004C5F04">
        <w:rPr>
          <w:sz w:val="28"/>
          <w:szCs w:val="28"/>
        </w:rPr>
        <w:t xml:space="preserve">, </w:t>
      </w:r>
      <w:bookmarkStart w:id="0" w:name="_GoBack"/>
      <w:bookmarkEnd w:id="0"/>
      <w:r w:rsidRPr="004C5F04">
        <w:rPr>
          <w:sz w:val="28"/>
          <w:szCs w:val="28"/>
        </w:rPr>
        <w:t xml:space="preserve">использовать компьютерные технологии для подготовки электронных презентаций с целью обеспечения наглядности, содержательности и эстетического оформления мероприятий;  информировать население </w:t>
      </w:r>
      <w:r>
        <w:rPr>
          <w:sz w:val="28"/>
          <w:szCs w:val="28"/>
        </w:rPr>
        <w:t xml:space="preserve">Майкопского </w:t>
      </w:r>
      <w:r w:rsidRPr="004C5F04">
        <w:rPr>
          <w:sz w:val="28"/>
          <w:szCs w:val="28"/>
        </w:rPr>
        <w:t xml:space="preserve"> района о своей деятельности и более значимых мероприятиях посредством публикаций в местной газете «</w:t>
      </w:r>
      <w:r>
        <w:rPr>
          <w:sz w:val="28"/>
          <w:szCs w:val="28"/>
        </w:rPr>
        <w:t>Маяк</w:t>
      </w:r>
      <w:r w:rsidRPr="004C5F04">
        <w:rPr>
          <w:sz w:val="28"/>
          <w:szCs w:val="28"/>
        </w:rPr>
        <w:t xml:space="preserve">»; обновление информационных и консультационных зон, информационных стендов; с целью развития интереса к книге и повышения престижа чтения проводить дни открытых дверей, дни информации, PR-акции, экскурсии по библиотекам; принимать активное участие во всероссийских, региональных, </w:t>
      </w:r>
      <w:r>
        <w:rPr>
          <w:sz w:val="28"/>
          <w:szCs w:val="28"/>
        </w:rPr>
        <w:t>республиканских</w:t>
      </w:r>
      <w:r w:rsidRPr="004C5F04">
        <w:rPr>
          <w:sz w:val="28"/>
          <w:szCs w:val="28"/>
        </w:rPr>
        <w:t xml:space="preserve"> и районных творческих мероприятиях; осуществлять выпуск печатной продукции малых форм в соответствии с потребностями и интересами библиотек, а также к знаменательным и памятным датам года; оформлять книжные выставки с целью пропаганды фондов, наиболее важных и актуальных книг. С целью усовершенствования и повышения качества библиотечного обслуживания пользователей </w:t>
      </w:r>
      <w:r>
        <w:rPr>
          <w:sz w:val="28"/>
          <w:szCs w:val="28"/>
        </w:rPr>
        <w:t>Майкопского</w:t>
      </w:r>
      <w:r w:rsidRPr="004C5F04">
        <w:rPr>
          <w:sz w:val="28"/>
          <w:szCs w:val="28"/>
        </w:rPr>
        <w:t xml:space="preserve"> района и получение дополнительной информации провести анкетирование «Качество библиотечного обслуживания». </w:t>
      </w:r>
    </w:p>
    <w:p w:rsidR="00C32869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F04">
        <w:rPr>
          <w:sz w:val="28"/>
          <w:szCs w:val="28"/>
        </w:rPr>
        <w:t xml:space="preserve">Работа с основными читательскими группами </w:t>
      </w:r>
    </w:p>
    <w:p w:rsidR="00C32869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F04">
        <w:rPr>
          <w:sz w:val="28"/>
          <w:szCs w:val="28"/>
        </w:rPr>
        <w:t>Библиотеки М</w:t>
      </w:r>
      <w:r>
        <w:rPr>
          <w:sz w:val="28"/>
          <w:szCs w:val="28"/>
        </w:rPr>
        <w:t>айкопского района в 202</w:t>
      </w:r>
      <w:r w:rsidR="00C6281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4C5F04">
        <w:rPr>
          <w:sz w:val="28"/>
          <w:szCs w:val="28"/>
        </w:rPr>
        <w:t>продолжат работу с основными читательскими группами: учащиеся общеобразовательных школ, учащиеся средних специальных заведений, молодежь, студенты ВУЗов и представители старшего поколения. Уделять особое внимание следующим группам читателей: лицам с ограниченными возможностями здоровья, ветеранам войны и труда, участникам локальных боевых действий, детям войны, представителям казачества, военнослужащим, одаренной молодежи. Библиотечное обслуживание людей с ограниченными возможностями. В 20</w:t>
      </w:r>
      <w:r>
        <w:rPr>
          <w:sz w:val="28"/>
          <w:szCs w:val="28"/>
        </w:rPr>
        <w:t>2</w:t>
      </w:r>
      <w:r w:rsidR="00A0115D">
        <w:rPr>
          <w:sz w:val="28"/>
          <w:szCs w:val="28"/>
        </w:rPr>
        <w:t>2</w:t>
      </w:r>
      <w:r w:rsidRPr="004C5F04">
        <w:rPr>
          <w:sz w:val="28"/>
          <w:szCs w:val="28"/>
        </w:rPr>
        <w:t xml:space="preserve"> году библиотеки </w:t>
      </w:r>
      <w:r>
        <w:rPr>
          <w:sz w:val="28"/>
          <w:szCs w:val="28"/>
        </w:rPr>
        <w:t>Майкопского</w:t>
      </w:r>
      <w:r w:rsidRPr="004C5F04">
        <w:rPr>
          <w:sz w:val="28"/>
          <w:szCs w:val="28"/>
        </w:rPr>
        <w:t xml:space="preserve"> района продолжат работу с социально</w:t>
      </w:r>
      <w:r>
        <w:rPr>
          <w:sz w:val="28"/>
          <w:szCs w:val="28"/>
        </w:rPr>
        <w:t>-</w:t>
      </w:r>
      <w:r w:rsidRPr="004C5F04">
        <w:rPr>
          <w:sz w:val="28"/>
          <w:szCs w:val="28"/>
        </w:rPr>
        <w:t xml:space="preserve"> незащищенными группами пользователей и пользователями, имеющими ограничения здоровья.</w:t>
      </w:r>
    </w:p>
    <w:p w:rsidR="00C32869" w:rsidRDefault="00C32869" w:rsidP="00C32869">
      <w:pPr>
        <w:jc w:val="both"/>
        <w:rPr>
          <w:sz w:val="28"/>
          <w:szCs w:val="28"/>
        </w:rPr>
      </w:pPr>
      <w:r w:rsidRPr="004C5F04">
        <w:rPr>
          <w:sz w:val="28"/>
          <w:szCs w:val="28"/>
        </w:rPr>
        <w:lastRenderedPageBreak/>
        <w:t xml:space="preserve"> </w:t>
      </w:r>
    </w:p>
    <w:p w:rsidR="00C32869" w:rsidRPr="00502FE0" w:rsidRDefault="00C32869" w:rsidP="00C32869">
      <w:pPr>
        <w:jc w:val="both"/>
        <w:rPr>
          <w:b/>
          <w:sz w:val="28"/>
          <w:szCs w:val="28"/>
        </w:rPr>
      </w:pPr>
      <w:r w:rsidRPr="00502FE0">
        <w:rPr>
          <w:b/>
          <w:sz w:val="28"/>
          <w:szCs w:val="28"/>
        </w:rPr>
        <w:t>Основные направления и формы работы с пользователями</w:t>
      </w:r>
    </w:p>
    <w:p w:rsidR="00C32869" w:rsidRDefault="00C32869" w:rsidP="00C32869">
      <w:pPr>
        <w:jc w:val="both"/>
        <w:rPr>
          <w:sz w:val="28"/>
          <w:szCs w:val="28"/>
        </w:rPr>
      </w:pPr>
    </w:p>
    <w:p w:rsidR="00C32869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12C">
        <w:rPr>
          <w:rFonts w:ascii="Times New Roman" w:hAnsi="Times New Roman"/>
          <w:b/>
          <w:sz w:val="28"/>
          <w:szCs w:val="28"/>
          <w:u w:val="single"/>
        </w:rPr>
        <w:t>• Формирование гражданско-патриотической позиции населения. Популяризация государственной символики России:</w:t>
      </w:r>
    </w:p>
    <w:p w:rsidR="00C32869" w:rsidRPr="0086112C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Pr="001862A0" w:rsidRDefault="00C32869" w:rsidP="00C32869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690"/>
        <w:gridCol w:w="1806"/>
        <w:gridCol w:w="1454"/>
        <w:gridCol w:w="1990"/>
        <w:gridCol w:w="1764"/>
      </w:tblGrid>
      <w:tr w:rsidR="00C32869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1862A0" w:rsidTr="00C32869">
        <w:trPr>
          <w:trHeight w:val="99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героя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Прозвучало   впервые для юных лет это страшное слово война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2869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45F7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истории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45F7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Легендарный командир (к 135-летию со дня рождения </w:t>
            </w:r>
            <w:proofErr w:type="spellStart"/>
            <w:r>
              <w:rPr>
                <w:sz w:val="20"/>
                <w:szCs w:val="20"/>
              </w:rPr>
              <w:t>В.И.Чапаева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45F7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45F7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345F7E" w:rsidP="00696BE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345F7E" w:rsidRPr="001862A0" w:rsidRDefault="00345F7E" w:rsidP="009408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19D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19D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Нюрнбергский процесс- исторически правовое решение объединенных наций и прецедент Международного права»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19D0" w:rsidP="00696BE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19D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D0" w:rsidRDefault="00C319D0" w:rsidP="00C319D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19D0" w:rsidRDefault="00C319D0" w:rsidP="00C319D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1862A0" w:rsidRDefault="00C319D0" w:rsidP="00C319D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Патриотический час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 все, чем я живу (ко Дню России)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3E506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6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3E506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1862A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памяти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июня. А впереди была война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3E5060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6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3E506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1862A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E73D8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гражданственности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E73D8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Зову тебя Россией, единственной зову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E73D8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E73D8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2E73D8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2E73D8" w:rsidRDefault="002E73D8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2E73D8" w:rsidRPr="001862A0" w:rsidRDefault="002E73D8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1862A0" w:rsidTr="00696BE0">
        <w:trPr>
          <w:trHeight w:val="49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4F47CA" w:rsidP="004F47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Утренник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4F47CA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Космос далекий и близкий (К Международному дню авиации и космонавтики)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4F47CA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4F47CA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4F47CA" w:rsidP="00696BE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4F47CA" w:rsidRDefault="004F47CA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F47CA" w:rsidRPr="001862A0" w:rsidRDefault="004F47CA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1862A0" w:rsidTr="00696BE0">
        <w:trPr>
          <w:trHeight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D97F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Утренник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D97F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будут счастливы все дети на планете (к Международному дню защиты детей)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D97F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D97F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D97F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D97FEF" w:rsidRDefault="00D97F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D97FEF" w:rsidRPr="001862A0" w:rsidRDefault="00D97F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B043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мужества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B043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Честь и слава вам, защитники Отечества (ко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Дню защитника Отечества)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B043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2B043E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3E" w:rsidRDefault="002B043E" w:rsidP="002B043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2B043E" w:rsidRDefault="002B043E" w:rsidP="002B043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1862A0" w:rsidRDefault="002B043E" w:rsidP="002B043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600EF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гражданственности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Этой силе имя есть Россия (ко Дню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EF" w:rsidRDefault="00C600EF" w:rsidP="004E70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C600EF" w:rsidRDefault="00C600EF" w:rsidP="004E70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600EF" w:rsidRPr="001862A0" w:rsidRDefault="00C600EF" w:rsidP="004E70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46041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Час-размышление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Помните их имена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041" w:rsidRDefault="00146041" w:rsidP="001460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  <w:p w:rsidR="00146041" w:rsidRDefault="00146041" w:rsidP="001460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46041" w:rsidRDefault="00146041" w:rsidP="001460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46041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Исторический экскурс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российского флага (ко Дню Государственного флага России)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41" w:rsidRDefault="00146041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041" w:rsidRDefault="00146041" w:rsidP="001460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  <w:p w:rsidR="00146041" w:rsidRDefault="00146041" w:rsidP="001460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46041" w:rsidRDefault="00146041" w:rsidP="001460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600EF" w:rsidRPr="001862A0" w:rsidTr="00696BE0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EF" w:rsidRPr="001862A0" w:rsidRDefault="00C600EF" w:rsidP="00696B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32869" w:rsidRDefault="00C32869" w:rsidP="00C32869">
      <w:pPr>
        <w:jc w:val="both"/>
      </w:pPr>
    </w:p>
    <w:p w:rsidR="00C32869" w:rsidRDefault="00C32869" w:rsidP="00C32869">
      <w:pPr>
        <w:jc w:val="both"/>
      </w:pPr>
    </w:p>
    <w:p w:rsidR="00C32869" w:rsidRPr="00AB4253" w:rsidRDefault="00C32869" w:rsidP="00C32869">
      <w:pPr>
        <w:ind w:firstLine="540"/>
        <w:jc w:val="both"/>
        <w:rPr>
          <w:sz w:val="20"/>
          <w:szCs w:val="20"/>
        </w:rPr>
      </w:pPr>
    </w:p>
    <w:p w:rsidR="00C32869" w:rsidRPr="00D90302" w:rsidRDefault="00C32869" w:rsidP="00C32869">
      <w:pPr>
        <w:jc w:val="center"/>
      </w:pPr>
    </w:p>
    <w:p w:rsidR="00C32869" w:rsidRPr="00AF5535" w:rsidRDefault="00C32869" w:rsidP="00C32869">
      <w:pPr>
        <w:ind w:firstLine="540"/>
        <w:jc w:val="center"/>
        <w:rPr>
          <w:b/>
          <w:sz w:val="28"/>
          <w:szCs w:val="28"/>
          <w:u w:val="single"/>
        </w:rPr>
      </w:pPr>
      <w:r w:rsidRPr="00AF5535">
        <w:rPr>
          <w:b/>
          <w:sz w:val="28"/>
          <w:szCs w:val="28"/>
          <w:u w:val="single"/>
        </w:rPr>
        <w:t>Экономическое просвещение населения</w:t>
      </w:r>
    </w:p>
    <w:p w:rsidR="00C32869" w:rsidRPr="005E667E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767"/>
        <w:gridCol w:w="1609"/>
        <w:gridCol w:w="1612"/>
        <w:gridCol w:w="1871"/>
        <w:gridCol w:w="1802"/>
      </w:tblGrid>
      <w:tr w:rsidR="00C32869" w:rsidRPr="005E667E" w:rsidTr="00696BE0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5E667E" w:rsidTr="00696BE0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финансовой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грамотности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C328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глазами детей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2869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C32869" w:rsidRPr="005E667E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5E667E" w:rsidTr="00696BE0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3E5060" w:rsidP="003E50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Беседа-викторина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3E506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денег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3E506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3E506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6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3E5060" w:rsidRDefault="003E5060" w:rsidP="003E50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5E667E" w:rsidRDefault="003E5060" w:rsidP="003E50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5E667E" w:rsidTr="00696BE0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2E73D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познавательная програм</w:t>
            </w:r>
            <w:r w:rsidR="0094080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2E73D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экономика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D8" w:rsidRDefault="002E73D8" w:rsidP="002E73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2E73D8" w:rsidRDefault="002E73D8" w:rsidP="002E73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5E667E" w:rsidRDefault="002E73D8" w:rsidP="002E7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E667E" w:rsidTr="00696BE0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отечественного предпринимательства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D97FEF" w:rsidRPr="005E667E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E667E" w:rsidTr="00696BE0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600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600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Счастливый случай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EF" w:rsidRDefault="00C600EF" w:rsidP="00C600E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C600EF" w:rsidRDefault="00C600EF" w:rsidP="00C600E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Default="00C600EF" w:rsidP="00C60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E667E" w:rsidTr="00696BE0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книжной выставки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нашего района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24098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E667E" w:rsidTr="00696BE0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8A0B9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8A0B9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Бережливым быть модно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детская библиотека</w:t>
            </w:r>
          </w:p>
        </w:tc>
      </w:tr>
      <w:tr w:rsidR="00C32869" w:rsidRPr="005E667E" w:rsidTr="00696BE0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416AD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экономики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416AD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экономической грамотности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Тимирязевская</w:t>
            </w:r>
            <w:proofErr w:type="spellEnd"/>
          </w:p>
          <w:p w:rsidR="00416AD2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16AD2" w:rsidRPr="005E667E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t>Правовое просвещение, содействие повышению правовой культуры, участие библиотек в избирательных кампаниях</w:t>
      </w:r>
      <w:r w:rsidRPr="001D240E">
        <w:rPr>
          <w:rFonts w:ascii="Times New Roman" w:hAnsi="Times New Roman"/>
          <w:b/>
          <w:sz w:val="28"/>
          <w:szCs w:val="28"/>
        </w:rPr>
        <w:t>.</w:t>
      </w:r>
    </w:p>
    <w:p w:rsidR="00C32869" w:rsidRPr="00516175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1803"/>
        <w:gridCol w:w="2106"/>
        <w:gridCol w:w="1875"/>
        <w:gridCol w:w="1906"/>
        <w:gridCol w:w="2014"/>
      </w:tblGrid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час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Детство под защитой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61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516175">
              <w:rPr>
                <w:sz w:val="20"/>
                <w:szCs w:val="20"/>
              </w:rPr>
              <w:t xml:space="preserve"> </w:t>
            </w:r>
            <w:proofErr w:type="spellStart"/>
            <w:r w:rsidRPr="00516175">
              <w:rPr>
                <w:sz w:val="20"/>
                <w:szCs w:val="20"/>
              </w:rPr>
              <w:t>кл</w:t>
            </w:r>
            <w:proofErr w:type="spellEnd"/>
            <w:r w:rsidRPr="00516175"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2869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C32869" w:rsidRPr="00516175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9F33D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правовой информации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9F33D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словарь избирателя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9F33D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9F33D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DE" w:rsidRDefault="009F33DE" w:rsidP="009F33D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9F33DE" w:rsidRDefault="009F33DE" w:rsidP="009F33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516175" w:rsidRDefault="009F33DE" w:rsidP="009F33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№2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потребителя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4F47C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неотложка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4F47CA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F47CA" w:rsidRPr="00516175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лекторий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подросток должен знать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</w:p>
          <w:p w:rsidR="00685BA2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685BA2" w:rsidRPr="00516175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бы я стал президентом…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A2" w:rsidRDefault="00685BA2" w:rsidP="00685BA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</w:p>
          <w:p w:rsidR="00685BA2" w:rsidRDefault="00685BA2" w:rsidP="00685B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516175" w:rsidRDefault="00685BA2" w:rsidP="00685B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библиотека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Правовой час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D97F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права- маленьким детям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516175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 сельская библиотека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Актуальный разговор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правил к праву (ко Дню прав человека)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C600EF" w:rsidRPr="0051617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полезной информации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C600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Таинственная паутина-  ресурсы Интернет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EF" w:rsidRDefault="00C600EF" w:rsidP="00C60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C32869" w:rsidRPr="00516175" w:rsidRDefault="00C600EF" w:rsidP="00C60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E044B4">
              <w:rPr>
                <w:sz w:val="20"/>
                <w:szCs w:val="20"/>
              </w:rPr>
              <w:t>знавательный конкурс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Азбука пешехода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E044B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E044B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E044B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сельская</w:t>
            </w:r>
          </w:p>
          <w:p w:rsidR="00E044B4" w:rsidRPr="00516175" w:rsidRDefault="00E044B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Выставочный проект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закон страны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240989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8A0B9E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Default="008A0B9E" w:rsidP="00B43F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Игротека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Default="008A0B9E" w:rsidP="00B43F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Берегись автомобиля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Pr="00CA7EE5" w:rsidRDefault="008A0B9E" w:rsidP="00B43F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Pr="00CA7EE5" w:rsidRDefault="008A0B9E" w:rsidP="00B43F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9E" w:rsidRDefault="008A0B9E" w:rsidP="00B43F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8A0B9E" w:rsidRDefault="008A0B9E" w:rsidP="00B43F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8A0B9E" w:rsidRDefault="008A0B9E" w:rsidP="00B43F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8A0B9E" w:rsidRPr="00516175" w:rsidTr="00696BE0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правовой грамотности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Default="00416AD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права и мои обязанности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9E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Тимирязевская</w:t>
            </w:r>
            <w:proofErr w:type="spellEnd"/>
          </w:p>
          <w:p w:rsidR="00416AD2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16AD2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516175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516175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7D8C">
        <w:rPr>
          <w:rFonts w:ascii="Times New Roman" w:hAnsi="Times New Roman"/>
          <w:b/>
          <w:sz w:val="28"/>
          <w:szCs w:val="28"/>
          <w:u w:val="single"/>
        </w:rPr>
        <w:t xml:space="preserve">• Содействие формированию культуры межнационального общения, </w:t>
      </w:r>
      <w:r w:rsidRPr="00F77D8C">
        <w:rPr>
          <w:rFonts w:ascii="Times New Roman" w:hAnsi="Times New Roman"/>
          <w:b/>
          <w:iCs/>
          <w:sz w:val="28"/>
          <w:szCs w:val="28"/>
          <w:u w:val="single"/>
        </w:rPr>
        <w:t>межкультурные связи</w:t>
      </w:r>
      <w:r w:rsidRPr="00F77D8C">
        <w:rPr>
          <w:rFonts w:ascii="Times New Roman" w:hAnsi="Times New Roman"/>
          <w:b/>
          <w:sz w:val="28"/>
          <w:szCs w:val="28"/>
          <w:u w:val="single"/>
        </w:rPr>
        <w:t>, противодействие экстремизму, терроризму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tbl>
      <w:tblPr>
        <w:tblW w:w="1114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53"/>
        <w:gridCol w:w="1803"/>
        <w:gridCol w:w="1559"/>
        <w:gridCol w:w="2126"/>
        <w:gridCol w:w="1503"/>
        <w:gridCol w:w="1503"/>
      </w:tblGrid>
      <w:tr w:rsidR="00C32869" w:rsidRPr="005660DF" w:rsidTr="00696BE0">
        <w:trPr>
          <w:gridAfter w:val="1"/>
          <w:wAfter w:w="1503" w:type="dxa"/>
          <w:trHeight w:val="57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5660DF" w:rsidTr="00696BE0">
        <w:trPr>
          <w:trHeight w:val="57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C3286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толерантности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C3286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Обычаи и обряды разных народов (к Международному дню т</w:t>
            </w:r>
            <w:r w:rsidR="0094080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лерантности)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2869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C32869" w:rsidRPr="0079656D" w:rsidRDefault="00C32869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  <w:tc>
          <w:tcPr>
            <w:tcW w:w="1503" w:type="dxa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2869" w:rsidRPr="005660DF" w:rsidTr="00696BE0">
        <w:trPr>
          <w:gridAfter w:val="1"/>
          <w:wAfter w:w="1503" w:type="dxa"/>
          <w:trHeight w:val="56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3E506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час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3E506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единстве народов- вся сила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3E506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3E506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60" w:rsidRDefault="003E5060" w:rsidP="003E506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3E5060" w:rsidRDefault="003E5060" w:rsidP="003E50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5660DF" w:rsidRDefault="003E5060" w:rsidP="003E50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5660DF" w:rsidTr="00B02EE9">
        <w:trPr>
          <w:gridAfter w:val="1"/>
          <w:wAfter w:w="1503" w:type="dxa"/>
          <w:trHeight w:val="27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2E73D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безопасности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2E73D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Терроризм- зло против человечества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D8" w:rsidRDefault="002E73D8" w:rsidP="002E73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2E73D8" w:rsidRDefault="002E73D8" w:rsidP="002E73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5660DF" w:rsidRDefault="002E73D8" w:rsidP="002E7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9F33DE" w:rsidP="009F33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час «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9F33D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россыпь русского фольклора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9F33D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9F33D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9F33DE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 №2</w:t>
            </w:r>
          </w:p>
        </w:tc>
      </w:tr>
      <w:tr w:rsidR="00C32869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мы разные, все мы равные (ко Дню согласия и примирения)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CA74ED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C32869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мы- дети планеты Земля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4F47CA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F47CA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D97FE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Default="00D97FEF" w:rsidP="004E7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Урок-предупреждение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Default="00D97FEF" w:rsidP="004E7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 сегодня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Default="00D97FE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Default="00D97FE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EF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D97FE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Default="002B043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Default="002B043E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свете живут разноцветные дети, Живут на одной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разноцветной </w:t>
            </w:r>
            <w:r>
              <w:rPr>
                <w:sz w:val="20"/>
                <w:szCs w:val="20"/>
              </w:rPr>
              <w:lastRenderedPageBreak/>
              <w:t>планете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Pr="00CA7EE5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EF" w:rsidRPr="00CA7EE5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EF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2B043E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2B043E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600E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C600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 безопасности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C600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Осторожно: терроризм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EF" w:rsidRDefault="00C600E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C600EF" w:rsidRDefault="00C600E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600EF" w:rsidRDefault="00C600E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600E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общения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разных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D3" w:rsidRDefault="00D812D3" w:rsidP="00D812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C600EF" w:rsidRDefault="00D812D3" w:rsidP="00D812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C600E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и примирение- мир навсегда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89" w:rsidRPr="00CA7EE5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89" w:rsidRDefault="00240989" w:rsidP="002409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C600EF" w:rsidRDefault="00240989" w:rsidP="002409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600E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8A0B9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общения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8A0B9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мира (к Международному дню толерантности)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9E" w:rsidRDefault="008A0B9E" w:rsidP="008A0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8A0B9E" w:rsidRDefault="008A0B9E" w:rsidP="008A0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8A0B9E" w:rsidRDefault="008A0B9E" w:rsidP="008A0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600E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C600EF" w:rsidP="00696B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Default="00C600EF" w:rsidP="00696B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EF" w:rsidRPr="00CA7EE5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EF" w:rsidRDefault="00C600EF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t>• Духовность. Нравственность. Милосердие. Работа с социально незащищенными слоями населения.</w:t>
      </w: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653"/>
        <w:gridCol w:w="1803"/>
        <w:gridCol w:w="1559"/>
        <w:gridCol w:w="2126"/>
        <w:gridCol w:w="1503"/>
      </w:tblGrid>
      <w:tr w:rsidR="00C32869" w:rsidRPr="0079656D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79656D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B02EE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Историческое путешествие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B02EE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глубины веков- из дали милосердной (ко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B02EE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B02EE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E9" w:rsidRDefault="00B02EE9" w:rsidP="00B02EE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B02EE9" w:rsidRDefault="00B02EE9" w:rsidP="00B02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C32869" w:rsidRPr="0079656D" w:rsidRDefault="00B02EE9" w:rsidP="00B02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79656D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AD08F1" w:rsidP="00AD08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Будьте человечнее (к Международному дню инвалидов)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F1" w:rsidRDefault="00AD08F1" w:rsidP="00AD08F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  <w:r>
              <w:rPr>
                <w:sz w:val="20"/>
                <w:szCs w:val="20"/>
              </w:rPr>
              <w:t xml:space="preserve"> сельская </w:t>
            </w:r>
          </w:p>
          <w:p w:rsidR="00C32869" w:rsidRPr="0079656D" w:rsidRDefault="00AD08F1" w:rsidP="00AD08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79656D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общения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 души рассе</w:t>
            </w:r>
            <w:r w:rsidR="0094080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 тьму (к Международному дню слепых)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D8" w:rsidRDefault="002E73D8" w:rsidP="002E7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C32869" w:rsidRPr="0079656D" w:rsidRDefault="002E73D8" w:rsidP="002E7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б-ка</w:t>
            </w:r>
          </w:p>
        </w:tc>
      </w:tr>
      <w:tr w:rsidR="00C32869" w:rsidRPr="0079656D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Доброта: достоинство или недостаток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</w:p>
          <w:p w:rsidR="00685BA2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685BA2" w:rsidRPr="0079656D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79656D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добрый 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D3" w:rsidRDefault="00D812D3" w:rsidP="00D812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C32869" w:rsidRPr="0079656D" w:rsidRDefault="00D812D3" w:rsidP="00D812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C32869" w:rsidRPr="0079656D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Прекрасен жизни каждый миг (к Международному дню пожилого человека)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</w:t>
            </w:r>
          </w:p>
          <w:p w:rsidR="00D812D3" w:rsidRPr="0079656D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660DF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</w:t>
            </w:r>
            <w:r w:rsidR="0094080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тельное путешествие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знаков – к буквам, от бересты- к страницам (ко Дню славянской письменности и культуры)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E044B4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E044B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B4" w:rsidRDefault="00E044B4" w:rsidP="00E0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сельская</w:t>
            </w:r>
          </w:p>
          <w:p w:rsidR="00C32869" w:rsidRPr="005660DF" w:rsidRDefault="00E044B4" w:rsidP="00E0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660DF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Вечер-встреча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осени прекрасный (к Международному дню пожилого человека)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5660DF" w:rsidRDefault="0024098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библиотека</w:t>
            </w:r>
          </w:p>
        </w:tc>
      </w:tr>
      <w:tr w:rsidR="00C32869" w:rsidRPr="005660DF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экскурс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единством крепка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696BE0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5A3AC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</w:t>
            </w:r>
          </w:p>
          <w:p w:rsidR="005A3AC2" w:rsidRDefault="005A3AC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A3AC2" w:rsidRPr="005660DF" w:rsidRDefault="005A3AC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660DF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7378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час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73781" w:rsidP="005737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конституции – праздник  особый  (ко Дню конституции РФ)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7378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7378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57378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</w:t>
            </w:r>
          </w:p>
          <w:p w:rsidR="00573781" w:rsidRDefault="0057378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73781" w:rsidRPr="005660DF" w:rsidRDefault="0057378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B7D59" w:rsidRPr="005660DF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5737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Спасибо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Курджипская</w:t>
            </w:r>
            <w:proofErr w:type="spellEnd"/>
          </w:p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660DF" w:rsidTr="00696BE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416AD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Духовный час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416AD2" w:rsidP="00916A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Любви чарующая сила (к Всероссийскому дню семьи любви и верности</w:t>
            </w:r>
            <w:r w:rsidR="00916AD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5660DF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Тимирязевская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  <w:rPr>
          <w:b/>
          <w:sz w:val="28"/>
          <w:szCs w:val="28"/>
          <w:u w:val="single"/>
        </w:rPr>
      </w:pPr>
      <w:r w:rsidRPr="0086112C">
        <w:rPr>
          <w:b/>
          <w:sz w:val="28"/>
          <w:szCs w:val="28"/>
          <w:u w:val="single"/>
        </w:rPr>
        <w:t>Мероприятия, направленные на профилактику асоциальных явлений (наркомании, алкоголизм, курение, СПИД). Популяризация здорового образа жизни</w:t>
      </w:r>
    </w:p>
    <w:p w:rsidR="00C32869" w:rsidRPr="00D90302" w:rsidRDefault="00C32869" w:rsidP="00C32869">
      <w:pPr>
        <w:ind w:firstLine="540"/>
        <w:jc w:val="center"/>
      </w:pPr>
    </w:p>
    <w:tbl>
      <w:tblPr>
        <w:tblW w:w="1114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925"/>
        <w:gridCol w:w="1531"/>
        <w:gridCol w:w="1559"/>
        <w:gridCol w:w="2126"/>
        <w:gridCol w:w="1503"/>
        <w:gridCol w:w="1503"/>
      </w:tblGrid>
      <w:tr w:rsidR="00C32869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19D0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Полилог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C31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9D0">
              <w:rPr>
                <w:sz w:val="20"/>
                <w:szCs w:val="20"/>
              </w:rPr>
              <w:t>Это не должно случиться с тобой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19D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32869" w:rsidRPr="0079656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19D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19D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319D0">
              <w:rPr>
                <w:sz w:val="20"/>
                <w:szCs w:val="20"/>
              </w:rPr>
              <w:t>оселковая</w:t>
            </w:r>
          </w:p>
          <w:p w:rsidR="00C319D0" w:rsidRPr="0079656D" w:rsidRDefault="00C319D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3E506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проблемного разговора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9416BC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не должно случиться с  тобой (Ко Всемирному дню здоровья)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E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696BE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79656D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0B525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0B525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хочешь долго жить, не смей наркотикам служить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0B525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</w:p>
          <w:p w:rsidR="000B525E" w:rsidRDefault="000B525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B525E" w:rsidRPr="0079656D" w:rsidRDefault="000B525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2E73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Курить не модно!(к Всемирному дню отказа от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2E73D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D8" w:rsidRDefault="002E73D8" w:rsidP="002E7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Севастопольская сельская </w:t>
            </w:r>
          </w:p>
          <w:p w:rsidR="00C32869" w:rsidRPr="0079656D" w:rsidRDefault="002E73D8" w:rsidP="002E7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A74ED" w:rsidRPr="0079656D" w:rsidTr="00CA74E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Беседа-размышление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отнимай у себя завтра (к Международному дню борьбы с наркоманией)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CA74ED" w:rsidP="00CA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Default="00CA74ED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CA74ED" w:rsidRPr="0079656D" w:rsidRDefault="00CA74ED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  <w:tc>
          <w:tcPr>
            <w:tcW w:w="1503" w:type="dxa"/>
          </w:tcPr>
          <w:p w:rsidR="00CA74ED" w:rsidRPr="0079656D" w:rsidRDefault="00CA74ED" w:rsidP="004E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4ED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4F47C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Шок-разговор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4F47C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Наркомания: на грани жизни и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4F47CA" w:rsidP="00696BE0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9656D" w:rsidRDefault="004F47C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CA" w:rsidRDefault="004F47CA" w:rsidP="004F47C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CA74ED" w:rsidRPr="0079656D" w:rsidRDefault="004F47CA" w:rsidP="00D812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12D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ельская б-ка</w:t>
            </w:r>
          </w:p>
        </w:tc>
      </w:tr>
      <w:tr w:rsidR="00CA74ED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Тропа здоровья (ко Всемирному </w:t>
            </w:r>
            <w:r>
              <w:rPr>
                <w:sz w:val="20"/>
                <w:szCs w:val="20"/>
              </w:rPr>
              <w:lastRenderedPageBreak/>
              <w:t>дню здоровья)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D812D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D3" w:rsidRDefault="00D812D3" w:rsidP="00D812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</w:t>
            </w:r>
          </w:p>
          <w:p w:rsidR="00CA74ED" w:rsidRPr="005660DF" w:rsidRDefault="00D812D3" w:rsidP="00D812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ED620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Информационный час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ED620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Искушение любопытством (к Всероссийскому дню трезвости)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ED620E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ED620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0E" w:rsidRDefault="00ED620E" w:rsidP="00ED62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 сельская</w:t>
            </w:r>
          </w:p>
          <w:p w:rsidR="00CA74ED" w:rsidRPr="005660DF" w:rsidRDefault="00ED620E" w:rsidP="00ED62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916ADC" w:rsidRDefault="008A0B9E" w:rsidP="00696BE0">
            <w:pPr>
              <w:snapToGrid w:val="0"/>
            </w:pPr>
            <w:r w:rsidRPr="00916ADC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Информационный SOS – час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Pr="00916ADC" w:rsidRDefault="008A0B9E" w:rsidP="008A0B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AD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916ADC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Цена зависимости - жизнь</w:t>
            </w:r>
            <w:r w:rsidRPr="00916ADC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CA74ED" w:rsidRPr="00916ADC" w:rsidRDefault="008A0B9E" w:rsidP="008A0B9E">
            <w:pPr>
              <w:snapToGrid w:val="0"/>
            </w:pPr>
            <w:r w:rsidRPr="00916ADC">
              <w:rPr>
                <w:rFonts w:eastAsiaTheme="minorHAnsi"/>
                <w:sz w:val="22"/>
                <w:szCs w:val="22"/>
                <w:lang w:eastAsia="en-US"/>
              </w:rPr>
              <w:t>(к Международному дню борьбы с наркоманией)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8A0B9E" w:rsidP="00696BE0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8A0B9E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</w:p>
          <w:p w:rsidR="008A0B9E" w:rsidRPr="005660DF" w:rsidRDefault="008A0B9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916ADC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Экспресс-информация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916ADC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 самочувствие и вредные привычки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9E" w:rsidRPr="005660DF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916ADC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916ADC" w:rsidRPr="005660DF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F5611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общения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F5611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Сигарета- это яд, она опасна для ребят»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5660DF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Удобненская</w:t>
            </w:r>
            <w:proofErr w:type="spellEnd"/>
          </w:p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B7D59" w:rsidRPr="005660DF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jc w:val="center"/>
      </w:pPr>
      <w:r w:rsidRPr="001D240E">
        <w:rPr>
          <w:b/>
          <w:sz w:val="28"/>
          <w:szCs w:val="28"/>
          <w:u w:val="single"/>
        </w:rPr>
        <w:t xml:space="preserve">• Книга и семья. Формирование культуры семейных отношений. </w:t>
      </w:r>
      <w:proofErr w:type="gramStart"/>
      <w:r w:rsidRPr="001D240E">
        <w:rPr>
          <w:b/>
          <w:sz w:val="28"/>
          <w:szCs w:val="28"/>
          <w:u w:val="single"/>
        </w:rPr>
        <w:t>Гендерное</w:t>
      </w:r>
      <w:r w:rsidR="0094080A">
        <w:rPr>
          <w:b/>
          <w:sz w:val="28"/>
          <w:szCs w:val="28"/>
          <w:u w:val="single"/>
        </w:rPr>
        <w:t xml:space="preserve"> </w:t>
      </w:r>
      <w:r w:rsidRPr="001D240E">
        <w:rPr>
          <w:b/>
          <w:sz w:val="28"/>
          <w:szCs w:val="28"/>
          <w:u w:val="single"/>
        </w:rPr>
        <w:t xml:space="preserve"> равенство</w:t>
      </w:r>
      <w:proofErr w:type="gramEnd"/>
    </w:p>
    <w:p w:rsidR="00C32869" w:rsidRPr="00D90302" w:rsidRDefault="00C32869" w:rsidP="00C32869">
      <w:pPr>
        <w:jc w:val="center"/>
      </w:pPr>
    </w:p>
    <w:p w:rsidR="00C32869" w:rsidRPr="00D90302" w:rsidRDefault="00C32869" w:rsidP="00C32869">
      <w:pPr>
        <w:jc w:val="center"/>
      </w:pPr>
    </w:p>
    <w:p w:rsidR="00C32869" w:rsidRPr="00F2260C" w:rsidRDefault="00C32869" w:rsidP="00C32869">
      <w:pPr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660"/>
        <w:gridCol w:w="1836"/>
        <w:gridCol w:w="1417"/>
        <w:gridCol w:w="7"/>
        <w:gridCol w:w="1985"/>
        <w:gridCol w:w="1687"/>
      </w:tblGrid>
      <w:tr w:rsidR="00C32869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программа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 вместе (К Международному дню семьи)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  <w:r w:rsidR="00C3286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AD08F1" w:rsidRPr="00F2260C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696BE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добра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696BE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Семья-начало всех начал  (ко Всероссийскому дню семьи, любви и верности)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696BE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696BE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E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696BE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F2260C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0945DF" w:rsidP="000945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Семьей дорожить умейте(к Международному дню семьи)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0945DF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945DF" w:rsidRPr="00F2260C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милее глаз на свете (ко Дню матери)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696BE0">
            <w:pPr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0945D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0945DF" w:rsidRDefault="000945D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945DF" w:rsidRPr="00F2260C" w:rsidRDefault="000945D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диалог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люблю страну, где есть право на имя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 семью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0945DF" w:rsidP="0009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0945DF" w:rsidRDefault="000945DF" w:rsidP="0009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945DF" w:rsidRPr="00F2260C" w:rsidRDefault="000945DF" w:rsidP="0009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нравственности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семейного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E044B4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B4" w:rsidRDefault="00E044B4" w:rsidP="00E0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Первомайская </w:t>
            </w:r>
          </w:p>
          <w:p w:rsidR="00E044B4" w:rsidRDefault="00E044B4" w:rsidP="00E0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945DF" w:rsidRPr="00F2260C" w:rsidRDefault="00E044B4" w:rsidP="00E0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4E7015" w:rsidP="00670C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семья – моя радость (</w:t>
            </w:r>
            <w:r w:rsidR="00670C7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 Всероссийскому дню семьи, любви и верности)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4E7015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Хамышкинская</w:t>
            </w:r>
            <w:proofErr w:type="spellEnd"/>
          </w:p>
          <w:p w:rsidR="004E7015" w:rsidRDefault="004E7015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E7015" w:rsidRPr="00F2260C" w:rsidRDefault="004E7015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24098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Вечер-встреча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240989" w:rsidP="003C23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Счастье рождается в семье (</w:t>
            </w:r>
            <w:r w:rsidR="003C236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Международному дню </w:t>
            </w:r>
            <w:r w:rsidR="003C236A">
              <w:rPr>
                <w:sz w:val="20"/>
                <w:szCs w:val="20"/>
              </w:rPr>
              <w:t>семьи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Взросл.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3C236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3C236A" w:rsidRPr="00F2260C" w:rsidRDefault="003C236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670C74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74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Беседа-диалог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74" w:rsidRDefault="00670C74" w:rsidP="003C23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начинается с семьи (К Международному дню семьи)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74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C74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74" w:rsidRDefault="00670C7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</w:t>
            </w:r>
          </w:p>
          <w:p w:rsidR="00670C74" w:rsidRDefault="00670C7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670C74" w:rsidRDefault="00670C7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семейных традиций и обычаев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жизни Петра и </w:t>
            </w:r>
            <w:proofErr w:type="spellStart"/>
            <w:r>
              <w:rPr>
                <w:sz w:val="20"/>
                <w:szCs w:val="20"/>
              </w:rPr>
              <w:t>Февронии</w:t>
            </w:r>
            <w:proofErr w:type="spellEnd"/>
            <w:r>
              <w:rPr>
                <w:sz w:val="20"/>
                <w:szCs w:val="20"/>
              </w:rPr>
              <w:t xml:space="preserve"> Муромских</w:t>
            </w:r>
            <w:r w:rsidR="00416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(ко Всероссийскому дню семьи, любви и верности)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F2260C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670C7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</w:t>
            </w:r>
          </w:p>
          <w:p w:rsidR="00670C74" w:rsidRDefault="00670C7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670C74" w:rsidRPr="00F2260C" w:rsidRDefault="00670C7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916ADC" w:rsidRPr="00F2260C" w:rsidTr="00696B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DC" w:rsidRDefault="00916ADC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>-игровая программа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DC" w:rsidRDefault="00916ADC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вместе- душа на месте (К Международному дню семьи, любви и верности)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DC" w:rsidRDefault="00916ADC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DC" w:rsidRDefault="00916ADC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ADC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916ADC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916ADC" w:rsidRDefault="00916AD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t>Содействие развитию художественно-эстетических вкусов. Продвижение книги, популяризация чтения и русского языка. Эстетическое просвещение</w:t>
      </w:r>
    </w:p>
    <w:p w:rsidR="00C32869" w:rsidRPr="00023EAC" w:rsidRDefault="00C32869" w:rsidP="00C32869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670"/>
        <w:gridCol w:w="1756"/>
        <w:gridCol w:w="1557"/>
        <w:gridCol w:w="1912"/>
        <w:gridCol w:w="1768"/>
      </w:tblGrid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Читательское</w:t>
            </w:r>
          </w:p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02EE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час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02EE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 мир волшебных слов (к 12</w:t>
            </w:r>
            <w:r w:rsidR="00345F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-летию со дня рождения В.А. Осеевой)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02EE9" w:rsidP="00B02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2869" w:rsidRPr="00023E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C32869" w:rsidRPr="00023EAC">
              <w:rPr>
                <w:sz w:val="20"/>
                <w:szCs w:val="20"/>
              </w:rPr>
              <w:t xml:space="preserve"> </w:t>
            </w:r>
            <w:proofErr w:type="spellStart"/>
            <w:r w:rsidR="00C32869" w:rsidRPr="00023EAC">
              <w:rPr>
                <w:sz w:val="20"/>
                <w:szCs w:val="20"/>
              </w:rPr>
              <w:t>кл</w:t>
            </w:r>
            <w:proofErr w:type="spellEnd"/>
            <w:r w:rsidR="00C32869" w:rsidRPr="00023EAC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02EE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253"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2869" w:rsidRPr="00AB4253" w:rsidRDefault="00B02EE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C32869" w:rsidRPr="00023EAC" w:rsidRDefault="00C32869" w:rsidP="00696BE0">
            <w:pPr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библиотека</w:t>
            </w:r>
          </w:p>
        </w:tc>
      </w:tr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345F7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Громкие чтения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345F7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Волшебное слово (к 120-летию со дня рождения В.А. Осеевой)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345F7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345F7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345F7E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</w:p>
          <w:p w:rsidR="00345F7E" w:rsidRDefault="00C319D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45F7E">
              <w:rPr>
                <w:sz w:val="20"/>
                <w:szCs w:val="20"/>
              </w:rPr>
              <w:t>ельская</w:t>
            </w:r>
          </w:p>
          <w:p w:rsidR="00345F7E" w:rsidRPr="00023EAC" w:rsidRDefault="00345F7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696BE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Игра-викторина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Живой язык, родное слово (к Международному дню родного языка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E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696BE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023EAC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065A0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час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065A0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Зачинатель русского романа (к 230-летию со дня рождения И.И. Лажечникова)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9A710D" w:rsidP="009A710D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кат.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D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9A710D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023EAC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Ай-</w:t>
            </w:r>
            <w:proofErr w:type="spellStart"/>
            <w:r>
              <w:rPr>
                <w:sz w:val="20"/>
                <w:szCs w:val="20"/>
              </w:rPr>
              <w:t>стопер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Прочти меня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D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9A710D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023EAC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00799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Развлекательный час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00799F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Винни-Пух и все,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все,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00799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r w:rsidR="0000799F">
              <w:rPr>
                <w:sz w:val="20"/>
                <w:szCs w:val="20"/>
              </w:rPr>
              <w:t>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00799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 сельская</w:t>
            </w:r>
          </w:p>
          <w:p w:rsidR="0000799F" w:rsidRPr="00023EAC" w:rsidRDefault="0000799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2B043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2B043E" w:rsidP="002B04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Знаем, знаем сказку даже без подсказки (к 170-летию со дня рождения  Д.Н. Мамина-Сибиряка)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2B043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3E" w:rsidRDefault="002B043E" w:rsidP="002B04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2B043E" w:rsidRDefault="002B043E" w:rsidP="002B04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023EAC" w:rsidRDefault="002B043E" w:rsidP="002B04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 диало</w:t>
            </w:r>
            <w:r w:rsidR="0094080A">
              <w:rPr>
                <w:sz w:val="20"/>
                <w:szCs w:val="20"/>
              </w:rPr>
              <w:t>г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позволяй себе браниться (ко Дню борьбы с ненормативной </w:t>
            </w:r>
            <w:r>
              <w:rPr>
                <w:sz w:val="20"/>
                <w:szCs w:val="20"/>
              </w:rPr>
              <w:lastRenderedPageBreak/>
              <w:t>лексикой)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0945D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</w:t>
            </w:r>
          </w:p>
          <w:p w:rsidR="000945DF" w:rsidRPr="005660DF" w:rsidRDefault="000945DF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Викторина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Лети, лети,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лепесток (к 125-летию со дня рождения </w:t>
            </w:r>
            <w:proofErr w:type="spellStart"/>
            <w:r>
              <w:rPr>
                <w:sz w:val="20"/>
                <w:szCs w:val="20"/>
              </w:rPr>
              <w:t>В.П.Катаева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4E7015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4E7015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15" w:rsidRDefault="004E7015" w:rsidP="004E701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Хамышкинская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0945DF" w:rsidRPr="00023EAC" w:rsidRDefault="004E7015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3C236A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Великий сын земли русской (к 85-летию со дня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рождения </w:t>
            </w:r>
            <w:proofErr w:type="spellStart"/>
            <w:r>
              <w:rPr>
                <w:sz w:val="20"/>
                <w:szCs w:val="20"/>
              </w:rPr>
              <w:t>В.Г.Распутина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3C236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3C236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Pr="00023EAC" w:rsidRDefault="003C236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библиотека</w:t>
            </w:r>
          </w:p>
        </w:tc>
      </w:tr>
      <w:tr w:rsidR="000945DF" w:rsidRPr="00023EAC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670C7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416AD2" w:rsidP="00696BE0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Узнай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.Прочитай</w:t>
            </w:r>
            <w:proofErr w:type="gramEnd"/>
            <w:r>
              <w:rPr>
                <w:sz w:val="20"/>
                <w:szCs w:val="20"/>
              </w:rPr>
              <w:t>.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Выиграй (к Неделе детской и юношеской книги)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416AD2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416AD2">
              <w:rPr>
                <w:sz w:val="20"/>
                <w:szCs w:val="20"/>
              </w:rPr>
              <w:t xml:space="preserve">1-4 </w:t>
            </w:r>
            <w:proofErr w:type="spellStart"/>
            <w:r w:rsidRPr="00416AD2">
              <w:rPr>
                <w:sz w:val="20"/>
                <w:szCs w:val="20"/>
              </w:rPr>
              <w:t>кл</w:t>
            </w:r>
            <w:proofErr w:type="spellEnd"/>
            <w:r w:rsidRPr="00416AD2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Победенская</w:t>
            </w:r>
            <w:proofErr w:type="spellEnd"/>
          </w:p>
          <w:p w:rsidR="00416AD2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16AD2" w:rsidRPr="00023EAC" w:rsidRDefault="00416AD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№2</w:t>
            </w:r>
          </w:p>
        </w:tc>
      </w:tr>
      <w:tr w:rsidR="000945DF" w:rsidRPr="00D90302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94080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Познавательный час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94080A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Язык-живая память народа (к Международному дню родного языка)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94080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Pr="00023EAC" w:rsidRDefault="0094080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94080A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Красноульская</w:t>
            </w:r>
            <w:proofErr w:type="spellEnd"/>
          </w:p>
          <w:p w:rsidR="0094080A" w:rsidRDefault="0094080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94080A" w:rsidRPr="00023EAC" w:rsidRDefault="0094080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45DF" w:rsidRPr="00D90302" w:rsidTr="00696BE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Default="000945DF" w:rsidP="00696B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Default="000945DF" w:rsidP="00696B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5DF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0945DF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Default="00C32869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Default="00C32869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Default="00C32869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Default="00C32869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Default="00C32869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799F" w:rsidRDefault="0000799F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Pr="002D4F55" w:rsidRDefault="00C32869" w:rsidP="00C32869">
      <w:pPr>
        <w:pStyle w:val="afc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t>• Экологическое просвещение</w:t>
      </w:r>
    </w:p>
    <w:p w:rsidR="00C32869" w:rsidRPr="00F4105F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F4105F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775"/>
        <w:gridCol w:w="1620"/>
        <w:gridCol w:w="1635"/>
        <w:gridCol w:w="1889"/>
        <w:gridCol w:w="1705"/>
      </w:tblGrid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D08F1" w:rsidP="00AD08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 о животных (к 140-летию со дня рождения </w:t>
            </w:r>
            <w:proofErr w:type="spellStart"/>
            <w:r>
              <w:rPr>
                <w:sz w:val="20"/>
                <w:szCs w:val="20"/>
              </w:rPr>
              <w:t>Б.С.Житкова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D08F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</w:p>
          <w:p w:rsidR="00AD08F1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AD08F1" w:rsidRPr="00F4105F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Экологический час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заповедной природы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9A710D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D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9A710D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F4105F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B525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B525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Лекарства с грядки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B525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B525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25E" w:rsidRDefault="000B525E" w:rsidP="000B52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</w:p>
          <w:p w:rsidR="000B525E" w:rsidRDefault="000B525E" w:rsidP="000B52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F4105F" w:rsidRDefault="000B525E" w:rsidP="000B52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9F33D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книги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9F33DE" w:rsidP="009F3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Планета маленького принца (к 80-летию со дня выхода в свет книги Сент-Экзюпери «Маленький принц»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9F33D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DE" w:rsidRDefault="009F33DE" w:rsidP="009F33D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9F33DE" w:rsidRDefault="009F33DE" w:rsidP="009F33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F4105F" w:rsidRDefault="009F33DE" w:rsidP="009F33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библиотека№2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знаний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Забавы водяного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685BA2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4105F" w:rsidRDefault="00685BA2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Познавательный час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Эхо далекой катастрофы (о Чернобыльско</w:t>
            </w:r>
            <w:r w:rsidR="0094080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АЭС)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945D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DF" w:rsidRDefault="000945DF" w:rsidP="0009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</w:t>
            </w:r>
          </w:p>
          <w:p w:rsidR="00C32869" w:rsidRPr="00F4105F" w:rsidRDefault="000945DF" w:rsidP="0009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служба (Уборка улиц поселка)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E044B4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E044B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B4" w:rsidRDefault="00E044B4" w:rsidP="00E0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сельская</w:t>
            </w:r>
          </w:p>
          <w:p w:rsidR="00C32869" w:rsidRPr="00F4105F" w:rsidRDefault="00E044B4" w:rsidP="00E0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природы Паустовского (к 130-летию со дня рождения)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3C236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3C236A" w:rsidRPr="00F4105F" w:rsidRDefault="003C236A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696BE0">
        <w:trPr>
          <w:trHeight w:val="73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вечер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9408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Экология. Человек. Жизнь (К Всемирному дню окружающей среды)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5A3AC2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C2" w:rsidRDefault="005A3AC2" w:rsidP="005A3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C32869" w:rsidRPr="00F4105F" w:rsidRDefault="005A3AC2" w:rsidP="005A3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B7D59" w:rsidRPr="00F4105F" w:rsidTr="00696BE0">
        <w:trPr>
          <w:trHeight w:val="73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полезной информации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CB7D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заповедной природы (ко Дню заповедников и национальных парков)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9" w:rsidRDefault="00CB7D5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59" w:rsidRDefault="00CB7D59" w:rsidP="005A3AC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Шаумянская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C32869" w:rsidRPr="00F4105F" w:rsidTr="00696BE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0115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0115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Помогите птицам зимой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0115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A0115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A0115D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A0115D" w:rsidRPr="00F4105F" w:rsidRDefault="00A0115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tabs>
          <w:tab w:val="left" w:pos="5380"/>
        </w:tabs>
        <w:jc w:val="center"/>
      </w:pPr>
    </w:p>
    <w:p w:rsidR="00C32869" w:rsidRPr="00D90302" w:rsidRDefault="00C32869" w:rsidP="00C32869">
      <w:pPr>
        <w:tabs>
          <w:tab w:val="left" w:pos="5380"/>
        </w:tabs>
        <w:jc w:val="center"/>
      </w:pPr>
    </w:p>
    <w:p w:rsidR="00C32869" w:rsidRPr="00D90302" w:rsidRDefault="00C32869" w:rsidP="00C32869">
      <w:pPr>
        <w:tabs>
          <w:tab w:val="left" w:pos="5380"/>
        </w:tabs>
        <w:jc w:val="center"/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</w:rPr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</w:rPr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</w:rPr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</w:rPr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</w:rPr>
      </w:pPr>
    </w:p>
    <w:p w:rsidR="0000799F" w:rsidRDefault="0000799F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C32869" w:rsidRPr="00AF5535" w:rsidRDefault="00C32869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  <w:r w:rsidRPr="00AF5535">
        <w:rPr>
          <w:b/>
          <w:sz w:val="28"/>
          <w:szCs w:val="28"/>
          <w:u w:val="single"/>
        </w:rPr>
        <w:t xml:space="preserve">Социализация молодежи </w:t>
      </w:r>
    </w:p>
    <w:p w:rsidR="00C32869" w:rsidRDefault="00C32869" w:rsidP="00C32869">
      <w:pPr>
        <w:tabs>
          <w:tab w:val="left" w:pos="5380"/>
        </w:tabs>
        <w:jc w:val="center"/>
        <w:rPr>
          <w:sz w:val="20"/>
          <w:szCs w:val="20"/>
        </w:rPr>
      </w:pPr>
    </w:p>
    <w:p w:rsidR="00C32869" w:rsidRPr="00362200" w:rsidRDefault="00C32869" w:rsidP="00C32869">
      <w:pPr>
        <w:tabs>
          <w:tab w:val="left" w:pos="5380"/>
        </w:tabs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1914"/>
        <w:gridCol w:w="1863"/>
        <w:gridCol w:w="1973"/>
        <w:gridCol w:w="2138"/>
        <w:gridCol w:w="1697"/>
      </w:tblGrid>
      <w:tr w:rsidR="00C32869" w:rsidRPr="00362200" w:rsidTr="00696BE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362200" w:rsidTr="00696BE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3E5060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час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3E5060" w:rsidP="00696BE0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 и закон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3E5060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3E506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  <w:r>
              <w:rPr>
                <w:sz w:val="20"/>
                <w:szCs w:val="20"/>
              </w:rPr>
              <w:t xml:space="preserve"> поселковая</w:t>
            </w:r>
          </w:p>
          <w:p w:rsidR="00C32869" w:rsidRPr="00362200" w:rsidRDefault="00C3286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362200" w:rsidTr="00696BE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696BE0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696BE0" w:rsidP="00696BE0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Брось курить –дыши свободно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696BE0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696BE0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E0" w:rsidRDefault="00696BE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Каменномостская</w:t>
            </w:r>
            <w:proofErr w:type="spellEnd"/>
            <w:r>
              <w:rPr>
                <w:sz w:val="20"/>
                <w:szCs w:val="20"/>
              </w:rPr>
              <w:t xml:space="preserve"> поселковая</w:t>
            </w:r>
          </w:p>
          <w:p w:rsidR="00C32869" w:rsidRPr="00362200" w:rsidRDefault="00696BE0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б-ка</w:t>
            </w:r>
          </w:p>
        </w:tc>
      </w:tr>
      <w:tr w:rsidR="00C32869" w:rsidRPr="00362200" w:rsidTr="00696BE0">
        <w:trPr>
          <w:trHeight w:val="87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00799F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книжной выставки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00799F" w:rsidP="00696BE0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Твоя ориентация –</w:t>
            </w:r>
          </w:p>
          <w:p w:rsidR="0000799F" w:rsidRPr="00362200" w:rsidRDefault="0000799F" w:rsidP="00696BE0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красота и здоровье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00799F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00799F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00799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00799F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799F">
              <w:rPr>
                <w:sz w:val="20"/>
                <w:szCs w:val="20"/>
              </w:rPr>
              <w:t>ельская</w:t>
            </w:r>
          </w:p>
          <w:p w:rsidR="0000799F" w:rsidRPr="00362200" w:rsidRDefault="0000799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362200" w:rsidTr="00696BE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F47CA" w:rsidP="00696BE0">
            <w:pPr>
              <w:tabs>
                <w:tab w:val="left" w:pos="53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F47CA" w:rsidP="00696BE0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здоровья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4F47CA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F47CA" w:rsidRPr="00362200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362200" w:rsidTr="00696BE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6A5725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Информационный час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6A5725" w:rsidRDefault="00685BA2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Молодому избирателю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6A5725" w:rsidRDefault="00685BA2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6A5725" w:rsidRDefault="00685BA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6A5725" w:rsidRDefault="00685BA2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C32869" w:rsidRPr="00362200" w:rsidTr="00696BE0">
        <w:trPr>
          <w:trHeight w:val="5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D812D3" w:rsidP="00D812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Акция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Курение: привычка или болезнь?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D812D3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D812D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D3" w:rsidRDefault="00D812D3" w:rsidP="00D812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Абадзехская сельская </w:t>
            </w:r>
          </w:p>
          <w:p w:rsidR="00C32869" w:rsidRPr="00362200" w:rsidRDefault="00D812D3" w:rsidP="00D812D3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362200" w:rsidTr="00696BE0">
        <w:trPr>
          <w:trHeight w:val="5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E7015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Библиофреш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E7015" w:rsidP="009408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читает мир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E7015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15" w:rsidRDefault="004E7015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сельская</w:t>
            </w:r>
          </w:p>
          <w:p w:rsidR="00C32869" w:rsidRPr="00362200" w:rsidRDefault="004E7015" w:rsidP="004E7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362200" w:rsidTr="00696BE0">
        <w:trPr>
          <w:trHeight w:val="5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Вечер-встреча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3C236A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Поколение в лицах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3C236A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3C236A" w:rsidRDefault="003C236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D90302" w:rsidRDefault="00C32869" w:rsidP="00C32869">
      <w:pPr>
        <w:jc w:val="center"/>
      </w:pPr>
    </w:p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  <w:rPr>
          <w:b/>
          <w:sz w:val="28"/>
          <w:szCs w:val="28"/>
        </w:rPr>
      </w:pPr>
    </w:p>
    <w:p w:rsidR="00C32869" w:rsidRPr="00D90302" w:rsidRDefault="00C32869" w:rsidP="00C32869">
      <w:pPr>
        <w:tabs>
          <w:tab w:val="left" w:pos="5380"/>
        </w:tabs>
        <w:jc w:val="center"/>
      </w:pPr>
    </w:p>
    <w:p w:rsidR="00C32869" w:rsidRPr="00714AFD" w:rsidRDefault="00C32869" w:rsidP="00C32869">
      <w:pPr>
        <w:tabs>
          <w:tab w:val="left" w:pos="5380"/>
        </w:tabs>
        <w:jc w:val="center"/>
        <w:rPr>
          <w:sz w:val="20"/>
          <w:szCs w:val="20"/>
        </w:rPr>
      </w:pPr>
      <w:r w:rsidRPr="001D240E">
        <w:rPr>
          <w:b/>
          <w:sz w:val="28"/>
          <w:szCs w:val="28"/>
          <w:u w:val="single"/>
        </w:rPr>
        <w:t>•  Работа в помощь профориентации</w:t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785"/>
        <w:gridCol w:w="1701"/>
        <w:gridCol w:w="1434"/>
        <w:gridCol w:w="1928"/>
        <w:gridCol w:w="1767"/>
      </w:tblGrid>
      <w:tr w:rsidR="00C32869" w:rsidRPr="00714AFD" w:rsidTr="00696BE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714AFD" w:rsidTr="00696BE0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B02EE9" w:rsidP="00B02EE9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Библиокомпас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B02EE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профессиям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B02EE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4105F"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2869" w:rsidRPr="00F4105F" w:rsidRDefault="00B02EE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C32869" w:rsidRPr="00714AFD" w:rsidRDefault="00C32869" w:rsidP="00696BE0">
            <w:pPr>
              <w:snapToGrid w:val="0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библиотека</w:t>
            </w:r>
          </w:p>
        </w:tc>
      </w:tr>
      <w:tr w:rsidR="00C32869" w:rsidRPr="00714AFD" w:rsidTr="00696BE0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19D0" w:rsidP="006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специалиста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19D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страже порядка (ко Дню полиции)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19D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19D0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D0" w:rsidRDefault="00C319D0" w:rsidP="00C319D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</w:p>
          <w:p w:rsidR="00C319D0" w:rsidRDefault="00C319D0" w:rsidP="00C31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714AFD" w:rsidRDefault="00C319D0" w:rsidP="00C31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714AFD" w:rsidTr="00696BE0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CA74ED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специалиста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CA74ED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дизайнер-проектировщи</w:t>
            </w:r>
            <w:r w:rsidR="0094080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Default="00CA74ED" w:rsidP="004E7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CA74ED" w:rsidRDefault="00CA74ED" w:rsidP="004E7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A74ED" w:rsidRPr="00362200" w:rsidRDefault="00CA74ED" w:rsidP="004E7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714AFD" w:rsidTr="00696BE0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Диалог-размышление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ли подросток стать изобретателем?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4F47CA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685BA2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Default="00685BA2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685BA2" w:rsidRDefault="00E044B4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85BA2">
              <w:rPr>
                <w:sz w:val="20"/>
                <w:szCs w:val="20"/>
              </w:rPr>
              <w:t>ельская</w:t>
            </w:r>
          </w:p>
          <w:p w:rsidR="00685BA2" w:rsidRPr="00714AFD" w:rsidRDefault="00685BA2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714AFD" w:rsidTr="00696BE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E044B4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знакомства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E044B4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 с профессией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E044B4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E044B4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15" w:rsidRDefault="004E7015" w:rsidP="004E7015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  <w:p w:rsidR="004E7015" w:rsidRDefault="004E7015" w:rsidP="004E7015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A74ED" w:rsidRPr="00714AFD" w:rsidRDefault="004E7015" w:rsidP="004E7015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714AFD" w:rsidTr="00696BE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3C236A" w:rsidP="00696BE0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представителями разных 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5A3AC2" w:rsidP="00696BE0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профессии – дело важное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5A3AC2" w:rsidP="00696BE0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5A3AC2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C2" w:rsidRDefault="005A3AC2" w:rsidP="005A3AC2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CA74ED" w:rsidRPr="00714AFD" w:rsidRDefault="005A3AC2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74ED" w:rsidRPr="00714AFD" w:rsidTr="00696BE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916ADC" w:rsidP="00696B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916ADC" w:rsidP="00696BE0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 в мир профессий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916ADC" w:rsidP="00696BE0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916ADC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Pr="00714AFD" w:rsidRDefault="00916ADC" w:rsidP="00696BE0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CA74ED" w:rsidRPr="00714AFD" w:rsidTr="00696BE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A0115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A0115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выбираю профессию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A0115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A0115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Pr="00714AFD" w:rsidRDefault="00A0115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CA74ED" w:rsidRPr="00714AFD" w:rsidTr="00696BE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884D7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884D7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Вам, будущим профи: профессии сегодняшнего дня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884D7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884D7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Pr="00714AFD" w:rsidRDefault="00884D79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Новопрохладненская</w:t>
            </w:r>
            <w:proofErr w:type="spellEnd"/>
            <w:r>
              <w:rPr>
                <w:sz w:val="20"/>
                <w:szCs w:val="20"/>
              </w:rPr>
              <w:t xml:space="preserve">  сельская библиотека</w:t>
            </w:r>
          </w:p>
        </w:tc>
      </w:tr>
      <w:tr w:rsidR="00CA74ED" w:rsidRPr="00714AFD" w:rsidTr="00696BE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ED" w:rsidRPr="00714AFD" w:rsidRDefault="00CA74ED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4ED" w:rsidRPr="00714AFD" w:rsidRDefault="00CA74ED" w:rsidP="00696BE0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32869" w:rsidRPr="00714AFD" w:rsidRDefault="00C32869" w:rsidP="00C32869">
      <w:pPr>
        <w:tabs>
          <w:tab w:val="left" w:pos="5380"/>
        </w:tabs>
        <w:jc w:val="center"/>
        <w:rPr>
          <w:sz w:val="20"/>
          <w:szCs w:val="20"/>
        </w:rPr>
      </w:pPr>
    </w:p>
    <w:p w:rsidR="00C32869" w:rsidRPr="00D90302" w:rsidRDefault="00C32869" w:rsidP="00C32869">
      <w:pPr>
        <w:tabs>
          <w:tab w:val="left" w:pos="5380"/>
        </w:tabs>
        <w:jc w:val="center"/>
      </w:pPr>
    </w:p>
    <w:p w:rsidR="00C32869" w:rsidRPr="00D90302" w:rsidRDefault="00C32869" w:rsidP="00C32869">
      <w:pPr>
        <w:jc w:val="center"/>
      </w:pPr>
    </w:p>
    <w:p w:rsidR="00C32869" w:rsidRPr="00D90302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t xml:space="preserve">Культурно-досуговая деятельность, любительские объединения, клубы по интересам. </w:t>
      </w: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ind w:firstLine="540"/>
        <w:jc w:val="both"/>
      </w:pPr>
      <w:r>
        <w:t>При библиотеках системы в 202</w:t>
      </w:r>
      <w:r w:rsidR="00C6281C">
        <w:t>2</w:t>
      </w:r>
      <w:r>
        <w:t xml:space="preserve"> году будет работать 21 клуб для различных категорий читателей и по различным направлениям деятельности.</w:t>
      </w:r>
    </w:p>
    <w:p w:rsidR="00C32869" w:rsidRDefault="00C32869" w:rsidP="00C32869">
      <w:pPr>
        <w:ind w:firstLine="540"/>
        <w:jc w:val="right"/>
      </w:pPr>
      <w:r>
        <w:lastRenderedPageBreak/>
        <w:t xml:space="preserve">            </w:t>
      </w:r>
    </w:p>
    <w:p w:rsidR="00C32869" w:rsidRDefault="00C32869" w:rsidP="00C32869">
      <w:pPr>
        <w:ind w:firstLine="540"/>
        <w:jc w:val="both"/>
      </w:pPr>
    </w:p>
    <w:tbl>
      <w:tblPr>
        <w:tblW w:w="1003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61"/>
        <w:gridCol w:w="1744"/>
        <w:gridCol w:w="1893"/>
        <w:gridCol w:w="1795"/>
        <w:gridCol w:w="2038"/>
      </w:tblGrid>
      <w:tr w:rsidR="00C32869" w:rsidTr="00696BE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Название клуба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Форма мероприятий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Тематика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Читательское назначение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Ответствен.</w:t>
            </w:r>
          </w:p>
        </w:tc>
      </w:tr>
      <w:tr w:rsidR="00C32869" w:rsidTr="00696BE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«Юнита»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Литературная гостиная»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Царство растений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«Юный эколог»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Хачещ</w:t>
            </w:r>
            <w:proofErr w:type="spellEnd"/>
            <w:r>
              <w:t>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«Следопыт»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«Родничок»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«Общение»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«Юные книголюбы»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«Хозяюшка» «Пчелка»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«Друзья природы»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«Книголюбы»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«Читай-ка»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«Театр книги»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«Ветеран»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«Общение»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«Земля предков»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«Волшебный круг»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«Малышок»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Нравствен.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Проп</w:t>
            </w:r>
            <w:proofErr w:type="spellEnd"/>
            <w:r>
              <w:t xml:space="preserve">.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Экол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Эколог.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Краеведч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Краеведч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Краевед.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proofErr w:type="gramStart"/>
            <w:r>
              <w:t>Нравств</w:t>
            </w:r>
            <w:proofErr w:type="spellEnd"/>
            <w:r>
              <w:t>.-</w:t>
            </w:r>
            <w:proofErr w:type="gramEnd"/>
            <w:r>
              <w:t>эстет.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Худож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лит.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Эстетич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gramStart"/>
            <w:r>
              <w:t>.</w:t>
            </w:r>
            <w:proofErr w:type="spellStart"/>
            <w:r>
              <w:t>Краеведч</w:t>
            </w:r>
            <w:proofErr w:type="spellEnd"/>
            <w:proofErr w:type="gram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gramStart"/>
            <w:r>
              <w:t>.</w:t>
            </w:r>
            <w:proofErr w:type="spellStart"/>
            <w:r>
              <w:t>Нравств</w:t>
            </w:r>
            <w:proofErr w:type="spellEnd"/>
            <w:proofErr w:type="gram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Нравст-патр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Эколог-краев.</w:t>
            </w:r>
          </w:p>
          <w:p w:rsidR="00C32869" w:rsidRDefault="00416833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 w:rsidR="00C32869"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Юнош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Юнош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Взросл. 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4-7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5- 7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5-6кл.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2-6кл.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3-5кл.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1-9кл.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7-9кл.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Пенсионеры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1-3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ЦБ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ЦБ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ЦБ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ЦДБ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ЦДБ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Камен.детск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Абадзехская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Абадзехская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Кужорская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Курджипская</w:t>
            </w:r>
            <w:proofErr w:type="spellEnd"/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Курджипская</w:t>
            </w:r>
            <w:proofErr w:type="spellEnd"/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Первомайск.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Побед № 2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Цветочненск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Тимирязевская</w:t>
            </w:r>
            <w:proofErr w:type="spellEnd"/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Каменном.пос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Дагестанская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Дагест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Удобненская</w:t>
            </w:r>
            <w:proofErr w:type="spellEnd"/>
          </w:p>
        </w:tc>
      </w:tr>
    </w:tbl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Pr="00D90302" w:rsidRDefault="00C32869" w:rsidP="00C32869">
      <w:pPr>
        <w:ind w:firstLine="540"/>
        <w:jc w:val="both"/>
      </w:pPr>
    </w:p>
    <w:p w:rsidR="00C32869" w:rsidRPr="00C30D60" w:rsidRDefault="00C32869" w:rsidP="00C32869">
      <w:pPr>
        <w:ind w:firstLine="540"/>
        <w:jc w:val="center"/>
        <w:rPr>
          <w:b/>
        </w:rPr>
      </w:pPr>
      <w:r w:rsidRPr="00C30D60">
        <w:rPr>
          <w:b/>
        </w:rPr>
        <w:t>План работы клуба «</w:t>
      </w:r>
      <w:r w:rsidR="00ED1231">
        <w:rPr>
          <w:b/>
        </w:rPr>
        <w:t>Юнита для молодежи</w:t>
      </w:r>
      <w:r w:rsidRPr="00C30D60">
        <w:rPr>
          <w:b/>
        </w:rPr>
        <w:t xml:space="preserve">» в </w:t>
      </w:r>
      <w:proofErr w:type="gramStart"/>
      <w:r w:rsidRPr="00C30D60">
        <w:rPr>
          <w:b/>
        </w:rPr>
        <w:t>Центральной  библиотеке</w:t>
      </w:r>
      <w:proofErr w:type="gramEnd"/>
      <w:r w:rsidRPr="00C30D60">
        <w:rPr>
          <w:b/>
        </w:rPr>
        <w:t xml:space="preserve"> на 2021 год:</w:t>
      </w:r>
    </w:p>
    <w:p w:rsidR="00C32869" w:rsidRPr="00C30D60" w:rsidRDefault="00C32869" w:rsidP="00C32869">
      <w:pPr>
        <w:ind w:firstLine="540"/>
        <w:jc w:val="center"/>
        <w:rPr>
          <w:b/>
        </w:rPr>
      </w:pPr>
    </w:p>
    <w:tbl>
      <w:tblPr>
        <w:tblW w:w="9738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1401"/>
        <w:gridCol w:w="2109"/>
      </w:tblGrid>
      <w:tr w:rsidR="00C32869" w:rsidRPr="00D90302" w:rsidTr="00696BE0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Форма мероприятия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Наименование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Срок проведения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Место проведения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Литературный вечер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ED1231">
            <w:pPr>
              <w:snapToGrid w:val="0"/>
              <w:jc w:val="both"/>
            </w:pPr>
            <w:r>
              <w:t>Великие имена литературы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Библиотека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Вечер-элегия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both"/>
            </w:pPr>
            <w:r>
              <w:t>Сергей Рахманинов- певец русской души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февраль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библиотека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Вечер-встреча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ED1231">
            <w:pPr>
              <w:snapToGrid w:val="0"/>
              <w:jc w:val="both"/>
            </w:pPr>
            <w:r>
              <w:t>Молодость новой России (ко Дню молодежи)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библиотека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lastRenderedPageBreak/>
              <w:t xml:space="preserve">Обзор творчества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both"/>
            </w:pPr>
            <w:r>
              <w:t xml:space="preserve">Пауло </w:t>
            </w:r>
            <w:proofErr w:type="spellStart"/>
            <w:r>
              <w:t>Коэлью</w:t>
            </w:r>
            <w:proofErr w:type="spellEnd"/>
            <w:r>
              <w:t xml:space="preserve"> – академия успеха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Библиотека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Акция</w:t>
            </w:r>
            <w:r w:rsidR="00C32869" w:rsidRPr="00D90302">
              <w:t xml:space="preserve">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both"/>
            </w:pPr>
            <w:r>
              <w:t>Передай добро по кругу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Библиотека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Диспут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both"/>
            </w:pPr>
            <w:r>
              <w:t>Чтение: взгляд молодежи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ED1231" w:rsidP="00696BE0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Библиотека</w:t>
            </w:r>
          </w:p>
        </w:tc>
      </w:tr>
    </w:tbl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Pr="00C811EF" w:rsidRDefault="00C32869" w:rsidP="00C32869">
      <w:pPr>
        <w:ind w:firstLine="540"/>
        <w:jc w:val="center"/>
        <w:rPr>
          <w:b/>
        </w:rPr>
      </w:pPr>
      <w:r w:rsidRPr="00C811EF">
        <w:rPr>
          <w:b/>
        </w:rPr>
        <w:t>План работы клуба «</w:t>
      </w:r>
      <w:r w:rsidR="00DC3850">
        <w:rPr>
          <w:b/>
        </w:rPr>
        <w:t>Волшебный круг</w:t>
      </w:r>
      <w:r w:rsidRPr="00C811EF">
        <w:rPr>
          <w:b/>
        </w:rPr>
        <w:t xml:space="preserve">» в </w:t>
      </w:r>
      <w:r w:rsidR="00DC3850">
        <w:rPr>
          <w:b/>
        </w:rPr>
        <w:t>дагестанской</w:t>
      </w:r>
      <w:r w:rsidR="00FF5675">
        <w:rPr>
          <w:b/>
        </w:rPr>
        <w:t xml:space="preserve"> </w:t>
      </w:r>
      <w:r w:rsidR="00DC3850">
        <w:rPr>
          <w:b/>
        </w:rPr>
        <w:t>сельской</w:t>
      </w:r>
      <w:r w:rsidRPr="00C811EF">
        <w:rPr>
          <w:b/>
        </w:rPr>
        <w:t xml:space="preserve"> библиотеке на 202</w:t>
      </w:r>
      <w:r w:rsidR="00FF5675">
        <w:rPr>
          <w:b/>
        </w:rPr>
        <w:t>2</w:t>
      </w:r>
      <w:r w:rsidRPr="00C811EF">
        <w:rPr>
          <w:b/>
        </w:rPr>
        <w:t xml:space="preserve"> год</w:t>
      </w:r>
    </w:p>
    <w:p w:rsidR="00C32869" w:rsidRPr="00D90302" w:rsidRDefault="00C32869" w:rsidP="00C32869">
      <w:pPr>
        <w:ind w:firstLine="540"/>
        <w:jc w:val="center"/>
      </w:pPr>
    </w:p>
    <w:tbl>
      <w:tblPr>
        <w:tblW w:w="9738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1401"/>
        <w:gridCol w:w="2109"/>
      </w:tblGrid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Форма мероприятия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Наименование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Срок проведения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Место проведения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DC3850" w:rsidP="00696BE0">
            <w:pPr>
              <w:snapToGrid w:val="0"/>
              <w:jc w:val="center"/>
            </w:pPr>
            <w:r>
              <w:t>Обзор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DC3850" w:rsidP="00FF5675">
            <w:pPr>
              <w:snapToGrid w:val="0"/>
              <w:jc w:val="both"/>
            </w:pPr>
            <w:r>
              <w:t>Когда мой край пылал в огне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 xml:space="preserve"> библиотека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DC3850" w:rsidP="00696BE0">
            <w:pPr>
              <w:snapToGrid w:val="0"/>
              <w:jc w:val="center"/>
            </w:pPr>
            <w:r>
              <w:t>Утренник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DC3850" w:rsidP="00696BE0">
            <w:pPr>
              <w:snapToGrid w:val="0"/>
              <w:jc w:val="both"/>
            </w:pPr>
            <w:r>
              <w:t>Отчизны славные сыны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DC3850" w:rsidP="00696BE0">
            <w:pPr>
              <w:snapToGrid w:val="0"/>
              <w:jc w:val="center"/>
            </w:pPr>
            <w:r>
              <w:t>Час информации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DC3850" w:rsidP="00696BE0">
            <w:pPr>
              <w:snapToGrid w:val="0"/>
              <w:jc w:val="both"/>
            </w:pPr>
            <w:r>
              <w:t>От малой дозы- к большой беде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4E59E0" w:rsidP="00696BE0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4E59E0" w:rsidP="00696BE0">
            <w:pPr>
              <w:snapToGrid w:val="0"/>
              <w:jc w:val="center"/>
            </w:pPr>
            <w:r>
              <w:t>Литературный вечер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4E59E0" w:rsidP="00696BE0">
            <w:pPr>
              <w:snapToGrid w:val="0"/>
              <w:jc w:val="both"/>
            </w:pPr>
            <w:r>
              <w:t>Храним в сердцах великую победу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4E59E0" w:rsidP="00696BE0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>
              <w:t>Час полезных советов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both"/>
            </w:pPr>
            <w:r>
              <w:t>Садовые идеи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4E59E0" w:rsidP="00696BE0">
            <w:pPr>
              <w:snapToGrid w:val="0"/>
              <w:jc w:val="center"/>
            </w:pPr>
            <w:r>
              <w:t>Игровая программа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4E59E0" w:rsidP="00696BE0">
            <w:pPr>
              <w:snapToGrid w:val="0"/>
              <w:jc w:val="both"/>
            </w:pPr>
            <w:r>
              <w:t>Почитаем, поиграем, отдохнем, время с пользой проведем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696BE0">
            <w:pPr>
              <w:snapToGrid w:val="0"/>
              <w:jc w:val="center"/>
            </w:pPr>
            <w:r>
              <w:t>Конкурс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696BE0">
            <w:pPr>
              <w:snapToGrid w:val="0"/>
              <w:jc w:val="both"/>
            </w:pPr>
            <w:r>
              <w:t>Семья – это счастье, любовь и удача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696BE0">
            <w:pPr>
              <w:snapToGrid w:val="0"/>
              <w:jc w:val="center"/>
            </w:pPr>
            <w:r>
              <w:t>Обзор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4E59E0">
            <w:pPr>
              <w:snapToGrid w:val="0"/>
              <w:jc w:val="both"/>
            </w:pPr>
            <w:r>
              <w:t>Поэзия и проза адыгейских писателей о природе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696BE0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696BE0">
            <w:pPr>
              <w:snapToGrid w:val="0"/>
              <w:jc w:val="center"/>
            </w:pPr>
            <w:r>
              <w:t>Игра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94080A">
            <w:pPr>
              <w:snapToGrid w:val="0"/>
              <w:jc w:val="both"/>
            </w:pPr>
            <w:r>
              <w:t>Душа, не знающая</w:t>
            </w:r>
            <w:r w:rsidR="0094080A">
              <w:t xml:space="preserve"> </w:t>
            </w:r>
            <w:r>
              <w:t>меры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696BE0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4E59E0" w:rsidP="00696BE0">
            <w:pPr>
              <w:snapToGrid w:val="0"/>
              <w:jc w:val="both"/>
            </w:pPr>
            <w:r>
              <w:t>Поговори со мною, мама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B43F6D" w:rsidP="00696BE0">
            <w:pPr>
              <w:snapToGrid w:val="0"/>
              <w:jc w:val="center"/>
            </w:pPr>
            <w:r>
              <w:t xml:space="preserve">Краеведческий час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B43F6D" w:rsidP="00696BE0">
            <w:pPr>
              <w:snapToGrid w:val="0"/>
              <w:jc w:val="both"/>
            </w:pPr>
            <w:r>
              <w:t>Край судьбы моей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</w:p>
        </w:tc>
      </w:tr>
    </w:tbl>
    <w:p w:rsidR="00C32869" w:rsidRPr="00D90302" w:rsidRDefault="00C32869" w:rsidP="00C32869">
      <w:pPr>
        <w:ind w:firstLine="540"/>
        <w:jc w:val="both"/>
      </w:pPr>
      <w:r w:rsidRPr="00D90302">
        <w:t xml:space="preserve"> </w:t>
      </w:r>
    </w:p>
    <w:p w:rsidR="00C32869" w:rsidRPr="00D90302" w:rsidRDefault="00C32869" w:rsidP="00C32869">
      <w:pPr>
        <w:jc w:val="center"/>
      </w:pPr>
    </w:p>
    <w:p w:rsidR="00C32869" w:rsidRPr="00D90302" w:rsidRDefault="00C32869" w:rsidP="00C32869">
      <w:pPr>
        <w:jc w:val="center"/>
      </w:pPr>
    </w:p>
    <w:p w:rsidR="004E59E0" w:rsidRDefault="004E59E0" w:rsidP="00C32869">
      <w:pPr>
        <w:jc w:val="center"/>
        <w:rPr>
          <w:b/>
          <w:sz w:val="28"/>
          <w:szCs w:val="28"/>
          <w:u w:val="single"/>
        </w:rPr>
      </w:pPr>
    </w:p>
    <w:p w:rsidR="007F36FC" w:rsidRDefault="007F36FC" w:rsidP="00C32869">
      <w:pPr>
        <w:jc w:val="center"/>
        <w:rPr>
          <w:b/>
          <w:sz w:val="28"/>
          <w:szCs w:val="28"/>
          <w:u w:val="single"/>
        </w:rPr>
      </w:pPr>
    </w:p>
    <w:p w:rsidR="007F36FC" w:rsidRDefault="007F36FC" w:rsidP="00C32869">
      <w:pPr>
        <w:jc w:val="center"/>
        <w:rPr>
          <w:b/>
          <w:sz w:val="28"/>
          <w:szCs w:val="28"/>
          <w:u w:val="single"/>
        </w:rPr>
      </w:pPr>
    </w:p>
    <w:p w:rsidR="007F36FC" w:rsidRDefault="007F36FC" w:rsidP="00C32869">
      <w:pPr>
        <w:jc w:val="center"/>
        <w:rPr>
          <w:b/>
          <w:sz w:val="28"/>
          <w:szCs w:val="28"/>
          <w:u w:val="single"/>
        </w:rPr>
      </w:pPr>
    </w:p>
    <w:p w:rsidR="00C32869" w:rsidRPr="00AF5535" w:rsidRDefault="00C32869" w:rsidP="00C32869">
      <w:pPr>
        <w:jc w:val="center"/>
        <w:rPr>
          <w:b/>
          <w:sz w:val="28"/>
          <w:szCs w:val="28"/>
          <w:u w:val="single"/>
        </w:rPr>
      </w:pPr>
      <w:r w:rsidRPr="00AF5535">
        <w:rPr>
          <w:b/>
          <w:sz w:val="28"/>
          <w:szCs w:val="28"/>
          <w:u w:val="single"/>
        </w:rPr>
        <w:t>Краеведческая деятельность</w:t>
      </w:r>
    </w:p>
    <w:p w:rsidR="00C32869" w:rsidRPr="00AB4253" w:rsidRDefault="00C32869" w:rsidP="00C32869">
      <w:pPr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511"/>
        <w:gridCol w:w="1843"/>
        <w:gridCol w:w="1418"/>
        <w:gridCol w:w="2112"/>
        <w:gridCol w:w="11"/>
        <w:gridCol w:w="1768"/>
      </w:tblGrid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B02EE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истории </w:t>
            </w:r>
            <w:r w:rsidR="00C328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B02EE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Республики- символ свободы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B02EE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253"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C32869" w:rsidRPr="00AB4253" w:rsidRDefault="00B02EE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</w:t>
            </w:r>
            <w:r w:rsidR="009A710D">
              <w:rPr>
                <w:sz w:val="20"/>
                <w:szCs w:val="20"/>
              </w:rPr>
              <w:t>я</w:t>
            </w:r>
          </w:p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туристы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D" w:rsidRPr="00AB4253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253"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9A710D" w:rsidRPr="00AB4253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AB4253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вечер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Великий сын адыгского  народа (к 120-летию со </w:t>
            </w:r>
            <w:r>
              <w:rPr>
                <w:sz w:val="20"/>
                <w:szCs w:val="20"/>
              </w:rPr>
              <w:lastRenderedPageBreak/>
              <w:t>дня рождения Т.</w:t>
            </w:r>
            <w:r w:rsidR="009408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Керашева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A710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D" w:rsidRPr="00AB4253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253"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9A710D" w:rsidRPr="00AB4253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AB4253" w:rsidRDefault="009A710D" w:rsidP="009A710D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Литературный час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Сердце </w:t>
            </w:r>
            <w:proofErr w:type="spellStart"/>
            <w:r>
              <w:rPr>
                <w:sz w:val="20"/>
                <w:szCs w:val="20"/>
              </w:rPr>
              <w:t>адыга</w:t>
            </w:r>
            <w:proofErr w:type="spellEnd"/>
            <w:r>
              <w:rPr>
                <w:sz w:val="20"/>
                <w:szCs w:val="20"/>
              </w:rPr>
              <w:t xml:space="preserve"> (к 100-летию со дня рождения А.</w:t>
            </w:r>
            <w:r w:rsidR="009408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Гадагатля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0" w:rsidRPr="00AB4253" w:rsidRDefault="00D42810" w:rsidP="00D4281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253">
              <w:rPr>
                <w:sz w:val="20"/>
                <w:szCs w:val="20"/>
              </w:rPr>
              <w:t>Каменномостская</w:t>
            </w:r>
            <w:proofErr w:type="spellEnd"/>
          </w:p>
          <w:p w:rsidR="00D42810" w:rsidRPr="00AB4253" w:rsidRDefault="00D42810" w:rsidP="00D428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C32869" w:rsidRPr="00AB4253" w:rsidRDefault="00D42810" w:rsidP="00D4281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D428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книжной выставки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D428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краем гордимся недаром (к 160-летию со дня основания поселка Тульского)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D4281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</w:p>
          <w:p w:rsidR="00D42810" w:rsidRDefault="00D4281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D42810" w:rsidRPr="00AB4253" w:rsidRDefault="00D4281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42810" w:rsidP="000B52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книжной выставки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0B525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памяти и мудрости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0B525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0B525E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25E" w:rsidRDefault="000B525E" w:rsidP="000B52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</w:p>
          <w:p w:rsidR="000B525E" w:rsidRDefault="000B525E" w:rsidP="000B52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0B525E" w:rsidP="000B52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74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символа на фоне истории (ко Дню государственного флага Республики Адыгея)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CA74ED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A74ED" w:rsidRPr="00AB4253" w:rsidRDefault="00CA74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97F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97FE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 песнях, и в стихах поэтов пусть расцветает Республика моя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D97FEF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97FEF">
              <w:rPr>
                <w:sz w:val="20"/>
                <w:szCs w:val="20"/>
              </w:rPr>
              <w:t>ельская</w:t>
            </w:r>
          </w:p>
          <w:p w:rsidR="00D97FEF" w:rsidRPr="00AB4253" w:rsidRDefault="00D97FE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 не дано забыть подвиг земляков (ко Дню освобождения Адыгеи от немецко-фашистских захватчиков)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146041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46041" w:rsidRPr="00AB4253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Просветительский час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моей Республики (Ко Дню флага Республики Адыгея)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604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041" w:rsidRDefault="00146041" w:rsidP="001460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146041" w:rsidRDefault="00146041" w:rsidP="001460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146041" w:rsidP="001460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музей Т.</w:t>
            </w:r>
            <w:r w:rsidR="009408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Керашева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Великий классик с нами (к 120-летию со дня рождения Т</w:t>
            </w:r>
            <w:r w:rsidR="00940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Керашева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4E7015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4E7015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15" w:rsidRDefault="004E7015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  <w:p w:rsidR="004E7015" w:rsidRDefault="004E7015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4E7015" w:rsidP="004E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A0115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поэзии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и проза адыгейских писателей о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Дагестанская</w:t>
            </w:r>
          </w:p>
          <w:p w:rsidR="00F56111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F56111" w:rsidRPr="00AB4253" w:rsidRDefault="00F5611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  <w:r w:rsidRPr="0093788F">
        <w:rPr>
          <w:b/>
          <w:sz w:val="28"/>
          <w:szCs w:val="28"/>
        </w:rPr>
        <w:t>Библиотеки и социальное партнерство</w:t>
      </w:r>
    </w:p>
    <w:p w:rsidR="00C32869" w:rsidRPr="0093788F" w:rsidRDefault="00C32869" w:rsidP="00C32869">
      <w:pPr>
        <w:jc w:val="center"/>
        <w:rPr>
          <w:b/>
          <w:sz w:val="28"/>
          <w:szCs w:val="28"/>
        </w:rPr>
      </w:pPr>
      <w:r w:rsidRPr="0093788F">
        <w:rPr>
          <w:b/>
          <w:sz w:val="28"/>
          <w:szCs w:val="28"/>
        </w:rPr>
        <w:t xml:space="preserve"> </w:t>
      </w:r>
    </w:p>
    <w:p w:rsidR="00C32869" w:rsidRPr="0093788F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88F">
        <w:rPr>
          <w:sz w:val="28"/>
          <w:szCs w:val="28"/>
        </w:rPr>
        <w:t xml:space="preserve">В целях усиления роли в местном сообществе библиотеки района продолжат сотрудничество с органами местного самоуправления, хозяйственными субъектами, общественными организациями, </w:t>
      </w:r>
      <w:proofErr w:type="spellStart"/>
      <w:r w:rsidRPr="0093788F">
        <w:rPr>
          <w:sz w:val="28"/>
          <w:szCs w:val="28"/>
        </w:rPr>
        <w:t>среднеспециальными</w:t>
      </w:r>
      <w:proofErr w:type="spellEnd"/>
      <w:r w:rsidRPr="0093788F">
        <w:rPr>
          <w:sz w:val="28"/>
          <w:szCs w:val="28"/>
        </w:rPr>
        <w:t xml:space="preserve"> и общеобразовательными учреждениями, Советом ветеранов, Центром по социальному обслуживанию населения, Управлением по молодежной политике, депутатами местных Советов, Домами культуры района. В 202</w:t>
      </w:r>
      <w:r w:rsidR="000B525E">
        <w:rPr>
          <w:sz w:val="28"/>
          <w:szCs w:val="28"/>
        </w:rPr>
        <w:t>2</w:t>
      </w:r>
      <w:r w:rsidRPr="0093788F">
        <w:rPr>
          <w:sz w:val="28"/>
          <w:szCs w:val="28"/>
        </w:rPr>
        <w:t xml:space="preserve"> году МБУ «МБС Майкопского района» продолжит сотрудничество с Адыгейской республиканской специальной библиотекой для слепых для обслуживания пользователей инвалидов ВОС.</w:t>
      </w:r>
    </w:p>
    <w:p w:rsidR="00C32869" w:rsidRPr="0093788F" w:rsidRDefault="00C32869" w:rsidP="00C32869">
      <w:pPr>
        <w:jc w:val="center"/>
        <w:rPr>
          <w:sz w:val="28"/>
          <w:szCs w:val="28"/>
        </w:rPr>
      </w:pPr>
    </w:p>
    <w:p w:rsidR="00C32869" w:rsidRDefault="00C32869" w:rsidP="00C32869">
      <w:pPr>
        <w:jc w:val="center"/>
      </w:pPr>
    </w:p>
    <w:p w:rsidR="00C32869" w:rsidRPr="00D90302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sz w:val="28"/>
        </w:rPr>
      </w:pPr>
    </w:p>
    <w:p w:rsidR="000F4248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2"/>
        </w:rPr>
      </w:pPr>
      <w:r>
        <w:rPr>
          <w:sz w:val="28"/>
        </w:rPr>
        <w:lastRenderedPageBreak/>
        <w:t xml:space="preserve"> </w:t>
      </w:r>
      <w:r>
        <w:rPr>
          <w:rFonts w:ascii="Arial" w:eastAsia="Arial" w:hAnsi="Arial" w:cs="Arial"/>
          <w:sz w:val="28"/>
        </w:rPr>
        <w:t>ИНФОРМАЦИОННО-БИБЛИОГРАФИЧЕСКОЕ ОБСЛУЖИВАНИЕ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100" w:lineRule="atLeast"/>
        <w:ind w:left="0"/>
        <w:jc w:val="center"/>
        <w:rPr>
          <w:rFonts w:ascii="Calibri" w:eastAsia="Calibri" w:hAnsi="Calibri" w:cs="Calibri"/>
          <w:sz w:val="28"/>
          <w:szCs w:val="28"/>
        </w:rPr>
      </w:pPr>
      <w:r w:rsidRPr="00416833">
        <w:rPr>
          <w:rFonts w:ascii="Arial" w:eastAsia="Arial" w:hAnsi="Arial" w:cs="Arial"/>
          <w:b/>
          <w:sz w:val="28"/>
          <w:szCs w:val="28"/>
        </w:rPr>
        <w:t xml:space="preserve">Справочно-библиографическая и информационная работа муниципальных библиотек Майкопского </w:t>
      </w:r>
      <w:proofErr w:type="gramStart"/>
      <w:r w:rsidRPr="00416833">
        <w:rPr>
          <w:rFonts w:ascii="Arial" w:eastAsia="Arial" w:hAnsi="Arial" w:cs="Arial"/>
          <w:b/>
          <w:sz w:val="28"/>
          <w:szCs w:val="28"/>
        </w:rPr>
        <w:t>района  будет</w:t>
      </w:r>
      <w:proofErr w:type="gramEnd"/>
      <w:r w:rsidRPr="00416833">
        <w:rPr>
          <w:rFonts w:ascii="Arial" w:eastAsia="Arial" w:hAnsi="Arial" w:cs="Arial"/>
          <w:b/>
          <w:sz w:val="28"/>
          <w:szCs w:val="28"/>
        </w:rPr>
        <w:t xml:space="preserve"> строиться  по следующим направлениям:</w:t>
      </w: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1. Организация и совершенствование справочно-библиографического аппарата -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работа с каталогами, картотеками: СКС, тематическими, краеведческими,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ведение электронного каталога;</w:t>
      </w:r>
      <w:r w:rsidRPr="00416833">
        <w:rPr>
          <w:color w:val="000000"/>
          <w:sz w:val="28"/>
          <w:szCs w:val="28"/>
        </w:rPr>
        <w:t xml:space="preserve"> увеличение объемов собственных</w:t>
      </w:r>
      <w:r w:rsidRPr="00416833">
        <w:rPr>
          <w:sz w:val="28"/>
          <w:szCs w:val="28"/>
        </w:rPr>
        <w:t xml:space="preserve"> электронных баз данных, продолжать работать в электронном каталоге (пополнять), активно использовать Интернет </w:t>
      </w:r>
      <w:proofErr w:type="gramStart"/>
      <w:r w:rsidRPr="00416833">
        <w:rPr>
          <w:sz w:val="28"/>
          <w:szCs w:val="28"/>
        </w:rPr>
        <w:t>ресурсы,  продолжать</w:t>
      </w:r>
      <w:proofErr w:type="gramEnd"/>
      <w:r w:rsidRPr="00416833">
        <w:rPr>
          <w:sz w:val="28"/>
          <w:szCs w:val="28"/>
        </w:rPr>
        <w:t xml:space="preserve"> работать с СПС (Консультант Плюс).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2. Справочно-</w:t>
      </w:r>
      <w:proofErr w:type="gramStart"/>
      <w:r w:rsidRPr="00416833">
        <w:rPr>
          <w:sz w:val="28"/>
          <w:szCs w:val="28"/>
        </w:rPr>
        <w:t>библиографическое  обслуживание</w:t>
      </w:r>
      <w:proofErr w:type="gramEnd"/>
      <w:r w:rsidRPr="00416833">
        <w:rPr>
          <w:sz w:val="28"/>
          <w:szCs w:val="28"/>
        </w:rPr>
        <w:t xml:space="preserve"> пользователей   на основе электронных ресурсов, картотек и каталогов библиотеки, справочной и энциклопедической литературы.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3. Информационно-библиографическое обслуживание: проведение обзоров, индивидуальное и коллективное информирование, Дни информации, Дни специалиста.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4. Издательская деятельность: </w:t>
      </w:r>
      <w:proofErr w:type="gramStart"/>
      <w:r w:rsidRPr="00416833">
        <w:rPr>
          <w:sz w:val="28"/>
          <w:szCs w:val="28"/>
        </w:rPr>
        <w:t>выпуск  библиографической</w:t>
      </w:r>
      <w:proofErr w:type="gramEnd"/>
      <w:r w:rsidRPr="00416833">
        <w:rPr>
          <w:sz w:val="28"/>
          <w:szCs w:val="28"/>
        </w:rPr>
        <w:t xml:space="preserve"> продукции по различным направлениям, знаменательным датам и праздникам   в печатном и электронном виде –  (памятки, закладки,   рекомендательные    списки, библиографические указатели, календари, буклеты  и др.).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5. Координация справочной и информационно-библиографической работы между отделами Центральной библиотеки и сельскими библиотеками.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6. Повышение информационной культуры и культуры чтения пользователей Центральной </w:t>
      </w:r>
      <w:proofErr w:type="gramStart"/>
      <w:r w:rsidRPr="00416833">
        <w:rPr>
          <w:sz w:val="28"/>
          <w:szCs w:val="28"/>
        </w:rPr>
        <w:t>библиотеки  и</w:t>
      </w:r>
      <w:proofErr w:type="gramEnd"/>
      <w:r w:rsidRPr="00416833">
        <w:rPr>
          <w:sz w:val="28"/>
          <w:szCs w:val="28"/>
        </w:rPr>
        <w:t xml:space="preserve"> сельских библиотек.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7.Методическая деятельность библиографического </w:t>
      </w:r>
      <w:proofErr w:type="gramStart"/>
      <w:r w:rsidRPr="00416833">
        <w:rPr>
          <w:sz w:val="28"/>
          <w:szCs w:val="28"/>
        </w:rPr>
        <w:t>отдела:  углубленные</w:t>
      </w:r>
      <w:proofErr w:type="gramEnd"/>
      <w:r w:rsidRPr="00416833">
        <w:rPr>
          <w:sz w:val="28"/>
          <w:szCs w:val="28"/>
        </w:rPr>
        <w:t xml:space="preserve"> профессиональные знания, поиск новых возможностей, повышение общекультурного и профессионального уровня библиотекарей.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tbl>
      <w:tblPr>
        <w:tblW w:w="10974" w:type="dxa"/>
        <w:tblInd w:w="-951" w:type="dxa"/>
        <w:tblLayout w:type="fixed"/>
        <w:tblLook w:val="0000" w:firstRow="0" w:lastRow="0" w:firstColumn="0" w:lastColumn="0" w:noHBand="0" w:noVBand="0"/>
      </w:tblPr>
      <w:tblGrid>
        <w:gridCol w:w="712"/>
        <w:gridCol w:w="527"/>
        <w:gridCol w:w="600"/>
        <w:gridCol w:w="470"/>
        <w:gridCol w:w="428"/>
        <w:gridCol w:w="599"/>
        <w:gridCol w:w="529"/>
        <w:gridCol w:w="443"/>
        <w:gridCol w:w="400"/>
        <w:gridCol w:w="514"/>
        <w:gridCol w:w="457"/>
        <w:gridCol w:w="58"/>
        <w:gridCol w:w="456"/>
        <w:gridCol w:w="503"/>
        <w:gridCol w:w="414"/>
        <w:gridCol w:w="443"/>
        <w:gridCol w:w="457"/>
        <w:gridCol w:w="704"/>
        <w:gridCol w:w="296"/>
        <w:gridCol w:w="572"/>
        <w:gridCol w:w="528"/>
        <w:gridCol w:w="855"/>
        <w:gridCol w:w="9"/>
      </w:tblGrid>
      <w:tr w:rsidR="000F4248" w:rsidRPr="00416833" w:rsidTr="000F4248">
        <w:trPr>
          <w:trHeight w:val="22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Библиогр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ind w:left="0" w:right="-36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обзоры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left="-85"/>
              <w:jc w:val="center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Информ</w:t>
            </w:r>
            <w:proofErr w:type="spellEnd"/>
            <w:r w:rsidRPr="00416833">
              <w:rPr>
                <w:sz w:val="28"/>
                <w:szCs w:val="28"/>
              </w:rPr>
              <w:t>.</w:t>
            </w:r>
          </w:p>
          <w:p w:rsidR="000F4248" w:rsidRPr="00416833" w:rsidRDefault="000F4248" w:rsidP="000F4248">
            <w:pPr>
              <w:pStyle w:val="210"/>
              <w:tabs>
                <w:tab w:val="left" w:pos="2125"/>
              </w:tabs>
              <w:ind w:left="130" w:right="-365" w:hanging="215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бюл</w:t>
            </w:r>
            <w:proofErr w:type="spellEnd"/>
            <w:proofErr w:type="gramStart"/>
            <w:r w:rsidRPr="00416833">
              <w:rPr>
                <w:sz w:val="28"/>
                <w:szCs w:val="28"/>
              </w:rPr>
              <w:t>.</w:t>
            </w:r>
            <w:proofErr w:type="gramEnd"/>
            <w:r w:rsidRPr="00416833">
              <w:rPr>
                <w:sz w:val="28"/>
                <w:szCs w:val="28"/>
              </w:rPr>
              <w:t xml:space="preserve"> и </w:t>
            </w:r>
            <w:proofErr w:type="spellStart"/>
            <w:r w:rsidRPr="00416833">
              <w:rPr>
                <w:sz w:val="28"/>
                <w:szCs w:val="28"/>
              </w:rPr>
              <w:t>темат</w:t>
            </w:r>
            <w:proofErr w:type="spellEnd"/>
            <w:r w:rsidRPr="00416833">
              <w:rPr>
                <w:sz w:val="28"/>
                <w:szCs w:val="28"/>
              </w:rPr>
              <w:t>.             списки</w:t>
            </w:r>
          </w:p>
        </w:tc>
        <w:tc>
          <w:tcPr>
            <w:tcW w:w="3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Информационное обслуживание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887"/>
              </w:tabs>
              <w:snapToGrid w:val="0"/>
              <w:ind w:left="-108" w:right="-36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Дни </w:t>
            </w:r>
            <w:proofErr w:type="spellStart"/>
            <w:r w:rsidRPr="00416833">
              <w:rPr>
                <w:sz w:val="28"/>
                <w:szCs w:val="28"/>
              </w:rPr>
              <w:t>информаци</w:t>
            </w:r>
            <w:proofErr w:type="spellEnd"/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специал</w:t>
            </w:r>
            <w:proofErr w:type="spellEnd"/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Кн.</w:t>
            </w: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Выставки, выставки </w:t>
            </w:r>
            <w:proofErr w:type="spellStart"/>
            <w:r w:rsidRPr="00416833">
              <w:rPr>
                <w:sz w:val="28"/>
                <w:szCs w:val="28"/>
              </w:rPr>
              <w:t>просм</w:t>
            </w:r>
            <w:proofErr w:type="spellEnd"/>
            <w:proofErr w:type="gramStart"/>
            <w:r w:rsidRPr="00416833">
              <w:rPr>
                <w:sz w:val="28"/>
                <w:szCs w:val="28"/>
              </w:rPr>
              <w:t>.</w:t>
            </w:r>
            <w:proofErr w:type="gramEnd"/>
            <w:r w:rsidRPr="00416833">
              <w:rPr>
                <w:sz w:val="28"/>
                <w:szCs w:val="28"/>
              </w:rPr>
              <w:t xml:space="preserve"> и</w:t>
            </w: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в </w:t>
            </w:r>
            <w:proofErr w:type="spellStart"/>
            <w:r w:rsidRPr="00416833">
              <w:rPr>
                <w:sz w:val="28"/>
                <w:szCs w:val="28"/>
              </w:rPr>
              <w:t>т.ч</w:t>
            </w:r>
            <w:proofErr w:type="spellEnd"/>
            <w:r w:rsidRPr="00416833">
              <w:rPr>
                <w:sz w:val="28"/>
                <w:szCs w:val="28"/>
              </w:rPr>
              <w:t>.</w:t>
            </w:r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ind w:left="0" w:right="-365" w:hanging="166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б/ </w:t>
            </w:r>
            <w:proofErr w:type="spellStart"/>
            <w:r w:rsidRPr="00416833">
              <w:rPr>
                <w:sz w:val="28"/>
                <w:szCs w:val="28"/>
              </w:rPr>
              <w:t>гр</w:t>
            </w:r>
            <w:proofErr w:type="spellEnd"/>
            <w:r w:rsidRPr="00416833">
              <w:rPr>
                <w:sz w:val="28"/>
                <w:szCs w:val="28"/>
              </w:rPr>
              <w:t xml:space="preserve"> </w:t>
            </w:r>
            <w:r w:rsidRPr="00416833">
              <w:rPr>
                <w:sz w:val="28"/>
                <w:szCs w:val="28"/>
              </w:rPr>
              <w:lastRenderedPageBreak/>
              <w:t>пособий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741"/>
              </w:tabs>
              <w:snapToGrid w:val="0"/>
              <w:ind w:left="-254" w:right="-365" w:firstLine="254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tabs>
                <w:tab w:val="left" w:pos="1970"/>
              </w:tabs>
              <w:ind w:left="-25" w:right="-365" w:firstLine="2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Дни</w:t>
            </w:r>
          </w:p>
          <w:p w:rsidR="000F4248" w:rsidRPr="00416833" w:rsidRDefault="000F4248" w:rsidP="000F4248">
            <w:pPr>
              <w:pStyle w:val="210"/>
              <w:tabs>
                <w:tab w:val="left" w:pos="1970"/>
              </w:tabs>
              <w:ind w:left="-25" w:right="-365" w:firstLine="25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библиогра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70"/>
              </w:tabs>
              <w:ind w:left="-25" w:right="-365" w:firstLine="2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</w:t>
            </w:r>
            <w:proofErr w:type="spellStart"/>
            <w:r w:rsidRPr="00416833">
              <w:rPr>
                <w:sz w:val="28"/>
                <w:szCs w:val="28"/>
              </w:rPr>
              <w:t>фии</w:t>
            </w:r>
            <w:proofErr w:type="spellEnd"/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right="-276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Экскурс по</w:t>
            </w:r>
          </w:p>
          <w:p w:rsidR="000F4248" w:rsidRPr="00416833" w:rsidRDefault="000F4248" w:rsidP="000F4248">
            <w:pPr>
              <w:pStyle w:val="210"/>
              <w:tabs>
                <w:tab w:val="left" w:pos="1934"/>
              </w:tabs>
              <w:ind w:left="-61" w:right="-36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б-ке</w:t>
            </w:r>
          </w:p>
        </w:tc>
      </w:tr>
      <w:tr w:rsidR="000F4248" w:rsidRPr="00416833" w:rsidTr="000F4248">
        <w:trPr>
          <w:trHeight w:val="33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Число</w:t>
            </w:r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ind w:left="0" w:right="-36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абонентов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 том числе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2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Справки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</w:tr>
      <w:tr w:rsidR="000F4248" w:rsidRPr="00416833" w:rsidTr="000F4248">
        <w:trPr>
          <w:trHeight w:val="30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Инд.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коллект</w:t>
            </w:r>
            <w:proofErr w:type="spellEnd"/>
            <w:r w:rsidRPr="00416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</w:tr>
      <w:tr w:rsidR="000F4248" w:rsidRPr="00416833" w:rsidTr="000F4248">
        <w:trPr>
          <w:gridAfter w:val="1"/>
          <w:wAfter w:w="9" w:type="dxa"/>
          <w:trHeight w:val="81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План</w:t>
            </w:r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2022г.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Вып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Пл</w:t>
            </w:r>
            <w:proofErr w:type="spellEnd"/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2022</w:t>
            </w:r>
          </w:p>
        </w:tc>
      </w:tr>
      <w:tr w:rsidR="000F4248" w:rsidRPr="00416833" w:rsidTr="000F4248">
        <w:trPr>
          <w:gridAfter w:val="1"/>
          <w:wAfter w:w="9" w:type="dxa"/>
          <w:trHeight w:val="6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ЦБ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346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468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352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350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37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</w:t>
            </w:r>
          </w:p>
        </w:tc>
      </w:tr>
      <w:tr w:rsidR="000F4248" w:rsidRPr="00416833" w:rsidTr="000F4248">
        <w:trPr>
          <w:gridAfter w:val="1"/>
          <w:wAfter w:w="9" w:type="dxa"/>
          <w:trHeight w:val="91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left="-468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Структ</w:t>
            </w:r>
            <w:proofErr w:type="spellEnd"/>
            <w:r w:rsidRPr="00416833">
              <w:rPr>
                <w:sz w:val="28"/>
                <w:szCs w:val="28"/>
              </w:rPr>
              <w:t>. под.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530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284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47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707"/>
              </w:tabs>
              <w:snapToGrid w:val="0"/>
              <w:ind w:left="-288" w:right="-365" w:hanging="6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1569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1694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286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228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182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43</w:t>
            </w:r>
          </w:p>
        </w:tc>
      </w:tr>
      <w:tr w:rsidR="000F4248" w:rsidRPr="00416833" w:rsidTr="000F4248">
        <w:trPr>
          <w:gridAfter w:val="1"/>
          <w:wAfter w:w="9" w:type="dxa"/>
          <w:trHeight w:val="6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369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47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482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23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294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128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75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1921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2044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265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44</w:t>
            </w:r>
          </w:p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sz w:val="28"/>
                <w:szCs w:val="28"/>
              </w:rPr>
            </w:pPr>
          </w:p>
        </w:tc>
      </w:tr>
    </w:tbl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ind w:firstLine="540"/>
        <w:rPr>
          <w:sz w:val="28"/>
          <w:szCs w:val="28"/>
        </w:rPr>
      </w:pPr>
      <w:r w:rsidRPr="00416833">
        <w:rPr>
          <w:sz w:val="28"/>
          <w:szCs w:val="28"/>
        </w:rPr>
        <w:t xml:space="preserve"> Во всех муниципальных </w:t>
      </w:r>
      <w:proofErr w:type="gramStart"/>
      <w:r w:rsidRPr="00416833">
        <w:rPr>
          <w:sz w:val="28"/>
          <w:szCs w:val="28"/>
        </w:rPr>
        <w:t>библиотеках  Майкопского</w:t>
      </w:r>
      <w:proofErr w:type="gramEnd"/>
      <w:r w:rsidRPr="00416833">
        <w:rPr>
          <w:sz w:val="28"/>
          <w:szCs w:val="28"/>
        </w:rPr>
        <w:t xml:space="preserve">  района в 2022 году регулярно пополнять и совершенствовать   справочно-библиографический аппарат. По мере </w:t>
      </w:r>
      <w:proofErr w:type="gramStart"/>
      <w:r w:rsidRPr="00416833">
        <w:rPr>
          <w:sz w:val="28"/>
          <w:szCs w:val="28"/>
        </w:rPr>
        <w:t>поступления  новой</w:t>
      </w:r>
      <w:proofErr w:type="gramEnd"/>
      <w:r w:rsidRPr="00416833">
        <w:rPr>
          <w:sz w:val="28"/>
          <w:szCs w:val="28"/>
        </w:rPr>
        <w:t xml:space="preserve"> литературы в каждой библиотеке вливать новые карточки в алфавитный и систематический каталоги, изымать карточки на уже списанные книги и периодические издания. </w:t>
      </w:r>
    </w:p>
    <w:p w:rsidR="000F4248" w:rsidRPr="00416833" w:rsidRDefault="000F4248" w:rsidP="000F4248">
      <w:pPr>
        <w:spacing w:line="100" w:lineRule="atLeast"/>
        <w:ind w:firstLine="540"/>
        <w:rPr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  <w:r w:rsidRPr="00416833">
        <w:rPr>
          <w:rFonts w:ascii="Arial" w:eastAsia="Arial" w:hAnsi="Arial" w:cs="Arial"/>
          <w:b/>
          <w:sz w:val="28"/>
          <w:szCs w:val="28"/>
        </w:rPr>
        <w:t>Справочная работа</w:t>
      </w:r>
    </w:p>
    <w:p w:rsidR="000F4248" w:rsidRPr="00416833" w:rsidRDefault="000F4248" w:rsidP="000F4248">
      <w:pPr>
        <w:spacing w:line="100" w:lineRule="atLeast"/>
        <w:ind w:firstLine="540"/>
        <w:rPr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    </w:t>
      </w:r>
    </w:p>
    <w:tbl>
      <w:tblPr>
        <w:tblW w:w="10921" w:type="dxa"/>
        <w:tblInd w:w="-945" w:type="dxa"/>
        <w:tblLayout w:type="fixed"/>
        <w:tblLook w:val="0000" w:firstRow="0" w:lastRow="0" w:firstColumn="0" w:lastColumn="0" w:noHBand="0" w:noVBand="0"/>
      </w:tblPr>
      <w:tblGrid>
        <w:gridCol w:w="1090"/>
        <w:gridCol w:w="870"/>
        <w:gridCol w:w="696"/>
        <w:gridCol w:w="696"/>
        <w:gridCol w:w="696"/>
        <w:gridCol w:w="696"/>
        <w:gridCol w:w="696"/>
        <w:gridCol w:w="696"/>
        <w:gridCol w:w="522"/>
        <w:gridCol w:w="696"/>
        <w:gridCol w:w="696"/>
        <w:gridCol w:w="696"/>
        <w:gridCol w:w="696"/>
        <w:gridCol w:w="1479"/>
      </w:tblGrid>
      <w:tr w:rsidR="000F4248" w:rsidRPr="00416833" w:rsidTr="000F4248">
        <w:trPr>
          <w:trHeight w:val="580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      </w:t>
            </w: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 справок</w:t>
            </w:r>
          </w:p>
        </w:tc>
        <w:tc>
          <w:tcPr>
            <w:tcW w:w="5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         </w:t>
            </w:r>
            <w:r w:rsidRPr="00416833">
              <w:rPr>
                <w:sz w:val="28"/>
                <w:szCs w:val="28"/>
                <w:lang w:val="en-US"/>
              </w:rPr>
              <w:t xml:space="preserve">                 </w:t>
            </w:r>
            <w:r w:rsidRPr="00416833">
              <w:rPr>
                <w:sz w:val="28"/>
                <w:szCs w:val="28"/>
              </w:rPr>
              <w:t xml:space="preserve">  По отделам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Тем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Факт.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Адр</w:t>
            </w:r>
            <w:proofErr w:type="spellEnd"/>
            <w:r w:rsidRPr="00416833"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Уточ</w:t>
            </w:r>
            <w:proofErr w:type="spellEnd"/>
            <w:r w:rsidRPr="00416833">
              <w:rPr>
                <w:sz w:val="28"/>
                <w:szCs w:val="28"/>
              </w:rPr>
              <w:t>.</w:t>
            </w:r>
          </w:p>
        </w:tc>
      </w:tr>
      <w:tr w:rsidR="000F4248" w:rsidRPr="00416833" w:rsidTr="000F4248">
        <w:trPr>
          <w:trHeight w:val="420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опл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ind w:left="117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енл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Техн</w:t>
            </w:r>
            <w:proofErr w:type="spellEnd"/>
            <w:r w:rsidRPr="00416833">
              <w:rPr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с/х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Ис</w:t>
            </w:r>
            <w:proofErr w:type="spellEnd"/>
            <w:r w:rsidRPr="00416833">
              <w:rPr>
                <w:sz w:val="28"/>
                <w:szCs w:val="28"/>
              </w:rPr>
              <w:t>-во</w:t>
            </w: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спорт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Худ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</w:tc>
      </w:tr>
      <w:tr w:rsidR="000F4248" w:rsidRPr="00416833" w:rsidTr="000F4248">
        <w:trPr>
          <w:trHeight w:val="42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right="-108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right="-108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ЦБ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40</w:t>
            </w:r>
          </w:p>
        </w:tc>
      </w:tr>
      <w:tr w:rsidR="000F4248" w:rsidRPr="00416833" w:rsidTr="000F4248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hanging="6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Стр. под.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1350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ind w:hanging="4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150</w:t>
            </w:r>
          </w:p>
        </w:tc>
      </w:tr>
      <w:tr w:rsidR="000F4248" w:rsidRPr="00416833" w:rsidTr="000F4248">
        <w:trPr>
          <w:trHeight w:val="48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1650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ind w:hanging="48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ind w:hanging="4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190</w:t>
            </w:r>
          </w:p>
        </w:tc>
      </w:tr>
    </w:tbl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sz w:val="28"/>
          <w:szCs w:val="28"/>
        </w:rPr>
      </w:pPr>
      <w:r w:rsidRPr="00416833">
        <w:rPr>
          <w:rFonts w:ascii="Arial" w:eastAsia="Arial" w:hAnsi="Arial" w:cs="Arial"/>
          <w:sz w:val="28"/>
          <w:szCs w:val="28"/>
        </w:rPr>
        <w:t xml:space="preserve">         </w:t>
      </w: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 Осуществлять оперативное справочно-библиографическое обслуживание пользователей на основе всестороннего использования СБА. Вести индивидуальное и групповое информирование пользователей библиотеки. </w:t>
      </w: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416833" w:rsidP="000F4248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F4248" w:rsidRPr="00416833">
        <w:rPr>
          <w:b/>
          <w:sz w:val="28"/>
          <w:szCs w:val="28"/>
        </w:rPr>
        <w:t>овые папки-накопители:</w:t>
      </w:r>
    </w:p>
    <w:p w:rsidR="000F4248" w:rsidRPr="00416833" w:rsidRDefault="000F4248" w:rsidP="000F4248">
      <w:pPr>
        <w:spacing w:line="100" w:lineRule="atLeast"/>
        <w:rPr>
          <w:b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«Мы видим мир открытою душою» - Центральная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«Экология природы и человека» - Даховская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«Россия - территория единства»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«Памятники культуры Адыгеи»- 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«Минувших лет святая память»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«У опасной черты: наркотики, </w:t>
      </w:r>
      <w:proofErr w:type="spellStart"/>
      <w:r w:rsidR="00416833" w:rsidRPr="00416833">
        <w:rPr>
          <w:sz w:val="28"/>
          <w:szCs w:val="28"/>
        </w:rPr>
        <w:t>СПИд</w:t>
      </w:r>
      <w:proofErr w:type="spellEnd"/>
      <w:r w:rsidR="00416833" w:rsidRPr="00416833">
        <w:rPr>
          <w:sz w:val="28"/>
          <w:szCs w:val="28"/>
        </w:rPr>
        <w:t>,</w:t>
      </w:r>
      <w:r w:rsidR="00416833">
        <w:rPr>
          <w:sz w:val="28"/>
          <w:szCs w:val="28"/>
        </w:rPr>
        <w:t xml:space="preserve"> </w:t>
      </w:r>
      <w:r w:rsidR="00416833" w:rsidRPr="00416833">
        <w:rPr>
          <w:sz w:val="28"/>
          <w:szCs w:val="28"/>
        </w:rPr>
        <w:t>алкоголизм</w:t>
      </w:r>
      <w:r w:rsidRPr="00416833">
        <w:rPr>
          <w:sz w:val="28"/>
          <w:szCs w:val="28"/>
        </w:rPr>
        <w:t xml:space="preserve"> и курение»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«Музеи мира» -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proofErr w:type="gramStart"/>
      <w:r w:rsidRPr="00416833">
        <w:rPr>
          <w:sz w:val="28"/>
          <w:szCs w:val="28"/>
        </w:rPr>
        <w:t>-  «</w:t>
      </w:r>
      <w:proofErr w:type="gramEnd"/>
      <w:r w:rsidRPr="00416833">
        <w:rPr>
          <w:sz w:val="28"/>
          <w:szCs w:val="28"/>
        </w:rPr>
        <w:t xml:space="preserve">Моя дача» - </w:t>
      </w:r>
      <w:proofErr w:type="spellStart"/>
      <w:r w:rsidRPr="00416833">
        <w:rPr>
          <w:sz w:val="28"/>
          <w:szCs w:val="28"/>
        </w:rPr>
        <w:t>Новопрохладненская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«Когда приходят чудеса» - </w:t>
      </w:r>
      <w:proofErr w:type="spell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«Всем миром против терроризма» - Пролетарская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</w:t>
      </w:r>
      <w:proofErr w:type="gramStart"/>
      <w:r w:rsidRPr="00416833">
        <w:rPr>
          <w:sz w:val="28"/>
          <w:szCs w:val="28"/>
        </w:rPr>
        <w:t>Вода  -</w:t>
      </w:r>
      <w:proofErr w:type="gramEnd"/>
      <w:r w:rsidRPr="00416833">
        <w:rPr>
          <w:sz w:val="28"/>
          <w:szCs w:val="28"/>
        </w:rPr>
        <w:t xml:space="preserve"> удивительное вещество» 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«Адыгея моя - песня моя»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«Интересные факты и события в </w:t>
      </w:r>
      <w:r w:rsidR="00416833" w:rsidRPr="00416833">
        <w:rPr>
          <w:sz w:val="28"/>
          <w:szCs w:val="28"/>
        </w:rPr>
        <w:t>Р</w:t>
      </w:r>
      <w:r w:rsidRPr="00416833">
        <w:rPr>
          <w:sz w:val="28"/>
          <w:szCs w:val="28"/>
        </w:rPr>
        <w:t xml:space="preserve">еспублике Адыгея»- </w:t>
      </w:r>
      <w:proofErr w:type="spellStart"/>
      <w:r w:rsidRPr="00416833">
        <w:rPr>
          <w:sz w:val="28"/>
          <w:szCs w:val="28"/>
        </w:rPr>
        <w:t>Хамышкинская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- «Помним. Славим. Гордимся» -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 и</w:t>
      </w:r>
      <w:proofErr w:type="gramEnd"/>
      <w:r w:rsidRPr="00416833">
        <w:rPr>
          <w:sz w:val="28"/>
          <w:szCs w:val="28"/>
        </w:rPr>
        <w:t xml:space="preserve"> др.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widowControl w:val="0"/>
        <w:numPr>
          <w:ilvl w:val="0"/>
          <w:numId w:val="2"/>
        </w:numPr>
        <w:tabs>
          <w:tab w:val="clear" w:pos="0"/>
          <w:tab w:val="left" w:pos="720"/>
          <w:tab w:val="num" w:pos="1080"/>
        </w:tabs>
        <w:spacing w:line="100" w:lineRule="atLeast"/>
        <w:ind w:left="720"/>
        <w:rPr>
          <w:rFonts w:ascii="Calibri" w:eastAsia="Calibri" w:hAnsi="Calibri" w:cs="Calibri"/>
          <w:sz w:val="28"/>
          <w:szCs w:val="28"/>
        </w:rPr>
      </w:pPr>
      <w:r w:rsidRPr="00416833">
        <w:rPr>
          <w:b/>
          <w:sz w:val="28"/>
          <w:szCs w:val="28"/>
        </w:rPr>
        <w:t>Работа Публичного центра правовой информации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ind w:left="15" w:hanging="360"/>
        <w:rPr>
          <w:sz w:val="28"/>
          <w:szCs w:val="28"/>
        </w:rPr>
      </w:pPr>
      <w:r w:rsidRPr="00416833">
        <w:rPr>
          <w:sz w:val="28"/>
          <w:szCs w:val="28"/>
        </w:rPr>
        <w:t xml:space="preserve">          Накопленные и рационально представленные информационные ресурсы </w:t>
      </w:r>
      <w:proofErr w:type="gramStart"/>
      <w:r w:rsidRPr="00416833">
        <w:rPr>
          <w:sz w:val="28"/>
          <w:szCs w:val="28"/>
        </w:rPr>
        <w:t>позволяют  вести</w:t>
      </w:r>
      <w:proofErr w:type="gramEnd"/>
      <w:r w:rsidRPr="00416833">
        <w:rPr>
          <w:sz w:val="28"/>
          <w:szCs w:val="28"/>
        </w:rPr>
        <w:t xml:space="preserve"> широкую просветительскую деятельность, главной целью которой является воспитание уважения к праву, формирование глубокого осознания и понимания каждым человеком своих прав и обязанностей, а также развитие способности осуществлять эти права и уважать права других.</w:t>
      </w:r>
    </w:p>
    <w:p w:rsidR="000F4248" w:rsidRPr="00416833" w:rsidRDefault="000F4248" w:rsidP="000F4248">
      <w:pPr>
        <w:spacing w:line="100" w:lineRule="atLeast"/>
        <w:ind w:left="30" w:hanging="360"/>
        <w:rPr>
          <w:sz w:val="28"/>
          <w:szCs w:val="28"/>
          <w:shd w:val="clear" w:color="auto" w:fill="FFFFFF"/>
        </w:rPr>
      </w:pPr>
      <w:r w:rsidRPr="00416833">
        <w:rPr>
          <w:sz w:val="28"/>
          <w:szCs w:val="28"/>
        </w:rPr>
        <w:t xml:space="preserve">         Правовой информацией интересуются: специалисты права, студенты вузов, инвалиды, люди пенсионного возраста. Студентов особенно </w:t>
      </w:r>
      <w:r w:rsidRPr="00416833">
        <w:rPr>
          <w:sz w:val="28"/>
          <w:szCs w:val="28"/>
        </w:rPr>
        <w:lastRenderedPageBreak/>
        <w:t>интересуют учебные пособия, книги в электронном виде, предлагаемые ЦПИ.</w:t>
      </w:r>
    </w:p>
    <w:p w:rsidR="000F4248" w:rsidRPr="00416833" w:rsidRDefault="000F4248" w:rsidP="000F4248">
      <w:pPr>
        <w:spacing w:line="100" w:lineRule="atLeast"/>
        <w:ind w:right="14"/>
        <w:jc w:val="both"/>
        <w:rPr>
          <w:sz w:val="28"/>
          <w:szCs w:val="28"/>
          <w:shd w:val="clear" w:color="auto" w:fill="FFFFFF"/>
        </w:rPr>
      </w:pPr>
      <w:r w:rsidRPr="00416833">
        <w:rPr>
          <w:sz w:val="28"/>
          <w:szCs w:val="28"/>
          <w:shd w:val="clear" w:color="auto" w:fill="FFFFFF"/>
        </w:rPr>
        <w:t>Информационно-библиографический отдел Центральной библиотеки будет продолжать обеспечивать свободный доступ населения к правовой и социально-значимой информации на различных носителях.</w:t>
      </w:r>
    </w:p>
    <w:p w:rsidR="000F4248" w:rsidRPr="00416833" w:rsidRDefault="000F4248" w:rsidP="000F4248">
      <w:pPr>
        <w:spacing w:before="130" w:line="100" w:lineRule="atLeast"/>
        <w:ind w:right="226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  <w:shd w:val="clear" w:color="auto" w:fill="FFFFFF"/>
        </w:rPr>
        <w:t xml:space="preserve">   Совместно с сельскими библиотекарями систематически изучать информационные потребности муниципальных служащих. Осуществлять коллективное информирование органов местной власти, составить </w:t>
      </w:r>
      <w:r w:rsidRPr="00416833">
        <w:rPr>
          <w:b/>
          <w:sz w:val="28"/>
          <w:szCs w:val="28"/>
          <w:shd w:val="clear" w:color="auto" w:fill="FFFFFF"/>
        </w:rPr>
        <w:t>экспресс-информации.</w:t>
      </w:r>
    </w:p>
    <w:p w:rsidR="000F4248" w:rsidRPr="00416833" w:rsidRDefault="000F4248" w:rsidP="000F4248">
      <w:pPr>
        <w:spacing w:line="100" w:lineRule="atLeast"/>
        <w:ind w:left="5" w:right="14" w:firstLine="701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eastAsia="Calibri"/>
          <w:sz w:val="28"/>
          <w:szCs w:val="28"/>
        </w:rPr>
      </w:pPr>
      <w:r w:rsidRPr="00416833">
        <w:rPr>
          <w:rFonts w:eastAsia="Arial Unicode MS"/>
          <w:b/>
          <w:sz w:val="28"/>
          <w:szCs w:val="28"/>
        </w:rPr>
        <w:t>Информационная работа</w:t>
      </w: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860" w:type="dxa"/>
        <w:tblInd w:w="-867" w:type="dxa"/>
        <w:tblLayout w:type="fixed"/>
        <w:tblLook w:val="0000" w:firstRow="0" w:lastRow="0" w:firstColumn="0" w:lastColumn="0" w:noHBand="0" w:noVBand="0"/>
      </w:tblPr>
      <w:tblGrid>
        <w:gridCol w:w="802"/>
        <w:gridCol w:w="516"/>
        <w:gridCol w:w="686"/>
        <w:gridCol w:w="517"/>
        <w:gridCol w:w="515"/>
        <w:gridCol w:w="515"/>
        <w:gridCol w:w="517"/>
        <w:gridCol w:w="686"/>
        <w:gridCol w:w="686"/>
        <w:gridCol w:w="688"/>
        <w:gridCol w:w="686"/>
        <w:gridCol w:w="686"/>
        <w:gridCol w:w="790"/>
        <w:gridCol w:w="810"/>
        <w:gridCol w:w="677"/>
        <w:gridCol w:w="1074"/>
        <w:gridCol w:w="9"/>
      </w:tblGrid>
      <w:tr w:rsidR="000F4248" w:rsidRPr="00416833" w:rsidTr="000F4248">
        <w:trPr>
          <w:trHeight w:val="531"/>
        </w:trPr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180" w:right="-365" w:hanging="18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Абоненты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180" w:right="-365" w:hanging="18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информации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30" w:right="-365" w:hanging="3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Количество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30" w:right="-365" w:hanging="3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информаций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180" w:right="-365" w:hanging="18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Оповещение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180" w:right="-365" w:hanging="18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Количество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180" w:right="-365" w:hanging="18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названий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180" w:right="-365" w:hanging="31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Выдать </w:t>
            </w:r>
          </w:p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180" w:right="-365" w:hanging="31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литературы</w:t>
            </w:r>
          </w:p>
        </w:tc>
      </w:tr>
      <w:tr w:rsidR="000F4248" w:rsidRPr="00416833" w:rsidTr="000F4248">
        <w:trPr>
          <w:gridAfter w:val="1"/>
          <w:wAfter w:w="9" w:type="dxa"/>
          <w:trHeight w:val="13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ind w:left="0" w:right="-365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ind w:left="180"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-93" w:right="-365" w:hanging="287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 w:hanging="453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-108" w:right="-365" w:hanging="84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Инд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left="-110" w:firstLine="11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left="-110" w:firstLine="2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Кол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0" w:right="-108" w:hanging="20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108" w:hanging="20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-51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hanging="108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Инд.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 w:hanging="20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/>
              <w:jc w:val="right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Инд.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 w:hanging="20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Кол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Инд.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 w:hanging="20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Кол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Инд.</w:t>
            </w:r>
          </w:p>
          <w:p w:rsidR="000F4248" w:rsidRPr="00416833" w:rsidRDefault="000F4248" w:rsidP="000F4248">
            <w:pPr>
              <w:pStyle w:val="210"/>
              <w:spacing w:line="100" w:lineRule="atLeast"/>
              <w:ind w:left="0"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-200" w:right="-365" w:hanging="20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Кол</w:t>
            </w:r>
          </w:p>
        </w:tc>
      </w:tr>
      <w:tr w:rsidR="000F4248" w:rsidRPr="00416833" w:rsidTr="000F4248">
        <w:trPr>
          <w:gridAfter w:val="1"/>
          <w:wAfter w:w="9" w:type="dxa"/>
          <w:trHeight w:val="7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ЦБ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hanging="108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right="-288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left="-108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pStyle w:val="210"/>
              <w:snapToGrid w:val="0"/>
              <w:spacing w:line="100" w:lineRule="atLeast"/>
              <w:ind w:left="-18" w:right="-365" w:hanging="342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pStyle w:val="210"/>
              <w:spacing w:line="100" w:lineRule="atLeast"/>
              <w:ind w:left="-18" w:right="-365" w:hanging="342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355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58</w:t>
            </w:r>
          </w:p>
        </w:tc>
      </w:tr>
      <w:tr w:rsidR="000F4248" w:rsidRPr="00416833" w:rsidTr="000F4248">
        <w:trPr>
          <w:gridAfter w:val="1"/>
          <w:wAfter w:w="9" w:type="dxa"/>
          <w:trHeight w:val="70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left="-468"/>
              <w:jc w:val="both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right="-288" w:hanging="108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Ст. под.</w:t>
            </w:r>
          </w:p>
          <w:p w:rsidR="000F4248" w:rsidRPr="00416833" w:rsidRDefault="000F4248" w:rsidP="000F4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hanging="108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255</w:t>
            </w: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80</w:t>
            </w: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ind w:hanging="108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ind w:hanging="108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335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255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255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1485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765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720</w:t>
            </w:r>
          </w:p>
        </w:tc>
      </w:tr>
      <w:tr w:rsidR="000F4248" w:rsidRPr="00416833" w:rsidTr="000F4248">
        <w:trPr>
          <w:gridAfter w:val="1"/>
          <w:wAfter w:w="9" w:type="dxa"/>
          <w:trHeight w:val="70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both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ind w:hanging="108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379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419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331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531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359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172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896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1898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4248" w:rsidRPr="00416833" w:rsidRDefault="000F4248" w:rsidP="000F4248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778</w:t>
            </w:r>
          </w:p>
        </w:tc>
      </w:tr>
    </w:tbl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Составить и выпустить календарь знаменательных и памятных дат по </w:t>
      </w:r>
      <w:proofErr w:type="gramStart"/>
      <w:r w:rsidRPr="00416833">
        <w:rPr>
          <w:sz w:val="28"/>
          <w:szCs w:val="28"/>
        </w:rPr>
        <w:t>Майкопскому  району</w:t>
      </w:r>
      <w:proofErr w:type="gramEnd"/>
      <w:r w:rsidRPr="00416833">
        <w:rPr>
          <w:sz w:val="28"/>
          <w:szCs w:val="28"/>
        </w:rPr>
        <w:t xml:space="preserve"> на 2022 г.- «Хронограф»</w:t>
      </w:r>
      <w:r w:rsidRPr="00416833">
        <w:rPr>
          <w:color w:val="000000"/>
          <w:sz w:val="28"/>
          <w:szCs w:val="28"/>
        </w:rPr>
        <w:t xml:space="preserve"> </w:t>
      </w:r>
      <w:r w:rsidRPr="00416833">
        <w:rPr>
          <w:sz w:val="28"/>
          <w:szCs w:val="28"/>
        </w:rPr>
        <w:t xml:space="preserve"> - ИБО ЦБ.    </w:t>
      </w: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        </w:t>
      </w:r>
      <w:proofErr w:type="gramStart"/>
      <w:r w:rsidRPr="00416833">
        <w:rPr>
          <w:sz w:val="28"/>
          <w:szCs w:val="28"/>
        </w:rPr>
        <w:t>2  раза</w:t>
      </w:r>
      <w:proofErr w:type="gramEnd"/>
      <w:r w:rsidRPr="00416833">
        <w:rPr>
          <w:sz w:val="28"/>
          <w:szCs w:val="28"/>
        </w:rPr>
        <w:t xml:space="preserve"> в год составлять бюллетень «Новые книги» - ИБО</w:t>
      </w: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before="280" w:line="100" w:lineRule="atLeast"/>
        <w:jc w:val="both"/>
        <w:rPr>
          <w:sz w:val="28"/>
          <w:szCs w:val="28"/>
        </w:rPr>
      </w:pPr>
      <w:r w:rsidRPr="00416833">
        <w:rPr>
          <w:b/>
          <w:sz w:val="28"/>
          <w:szCs w:val="28"/>
        </w:rPr>
        <w:t>Провести Дни информации</w:t>
      </w:r>
      <w:r w:rsidRPr="00416833">
        <w:rPr>
          <w:sz w:val="28"/>
          <w:szCs w:val="28"/>
        </w:rPr>
        <w:t xml:space="preserve">: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«Новые книги по </w:t>
      </w:r>
      <w:proofErr w:type="gramStart"/>
      <w:r w:rsidRPr="00416833">
        <w:rPr>
          <w:sz w:val="28"/>
          <w:szCs w:val="28"/>
        </w:rPr>
        <w:t>ветеринарии»  -</w:t>
      </w:r>
      <w:proofErr w:type="gramEnd"/>
      <w:r w:rsidRPr="00416833">
        <w:rPr>
          <w:sz w:val="28"/>
          <w:szCs w:val="28"/>
        </w:rPr>
        <w:t xml:space="preserve"> Центральная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lastRenderedPageBreak/>
        <w:t>- «Информация. Уверенность. Успех» - Центральная детская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«Открой вселенную книг» - </w:t>
      </w:r>
      <w:proofErr w:type="gramStart"/>
      <w:r w:rsidRPr="00416833">
        <w:rPr>
          <w:sz w:val="28"/>
          <w:szCs w:val="28"/>
        </w:rPr>
        <w:t>Абадзехская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«С аттестатом здоровья» - Даховская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«Книжный Гольфстрим» - </w:t>
      </w:r>
      <w:proofErr w:type="spellStart"/>
      <w:proofErr w:type="gram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 д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</w:t>
      </w:r>
      <w:r w:rsidR="00416833" w:rsidRPr="00416833">
        <w:rPr>
          <w:sz w:val="28"/>
          <w:szCs w:val="28"/>
        </w:rPr>
        <w:t>Библи</w:t>
      </w:r>
      <w:r w:rsidR="00416833">
        <w:rPr>
          <w:sz w:val="28"/>
          <w:szCs w:val="28"/>
        </w:rPr>
        <w:t>о</w:t>
      </w:r>
      <w:r w:rsidR="00416833" w:rsidRPr="00416833">
        <w:rPr>
          <w:sz w:val="28"/>
          <w:szCs w:val="28"/>
        </w:rPr>
        <w:t>тека</w:t>
      </w:r>
      <w:r w:rsidRPr="00416833">
        <w:rPr>
          <w:sz w:val="28"/>
          <w:szCs w:val="28"/>
        </w:rPr>
        <w:t xml:space="preserve"> — навигатор в море информации» - </w:t>
      </w:r>
      <w:proofErr w:type="spellStart"/>
      <w:proofErr w:type="gram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 п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«Мир русского фольклора» - </w:t>
      </w:r>
      <w:proofErr w:type="spellStart"/>
      <w:proofErr w:type="gram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«Вам</w:t>
      </w:r>
      <w:r w:rsidR="00416833" w:rsidRPr="00416833">
        <w:rPr>
          <w:sz w:val="28"/>
          <w:szCs w:val="28"/>
        </w:rPr>
        <w:t>,</w:t>
      </w:r>
      <w:r w:rsidRPr="00416833">
        <w:rPr>
          <w:sz w:val="28"/>
          <w:szCs w:val="28"/>
        </w:rPr>
        <w:t xml:space="preserve"> абитуриенты» - </w:t>
      </w:r>
      <w:proofErr w:type="spellStart"/>
      <w:proofErr w:type="gram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«Приглашение в библиотечное королевство» - </w:t>
      </w:r>
      <w:proofErr w:type="spellStart"/>
      <w:r w:rsidR="00416833"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с/б,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«Все мы разные, но все мы </w:t>
      </w:r>
      <w:proofErr w:type="gramStart"/>
      <w:r w:rsidRPr="00416833">
        <w:rPr>
          <w:sz w:val="28"/>
          <w:szCs w:val="28"/>
        </w:rPr>
        <w:t>равные»  -</w:t>
      </w:r>
      <w:proofErr w:type="gramEnd"/>
      <w:r w:rsidRPr="00416833">
        <w:rPr>
          <w:sz w:val="28"/>
          <w:szCs w:val="28"/>
        </w:rPr>
        <w:t xml:space="preserve"> Первомайская с</w:t>
      </w:r>
      <w:r w:rsidR="00416833">
        <w:rPr>
          <w:sz w:val="28"/>
          <w:szCs w:val="28"/>
        </w:rPr>
        <w:t>/</w:t>
      </w:r>
      <w:r w:rsidRPr="00416833">
        <w:rPr>
          <w:sz w:val="28"/>
          <w:szCs w:val="28"/>
        </w:rPr>
        <w:t>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«Новые </w:t>
      </w:r>
      <w:proofErr w:type="gramStart"/>
      <w:r w:rsidRPr="00416833">
        <w:rPr>
          <w:sz w:val="28"/>
          <w:szCs w:val="28"/>
        </w:rPr>
        <w:t>книги»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Побед</w:t>
      </w:r>
      <w:r w:rsidR="00416833" w:rsidRPr="00416833">
        <w:rPr>
          <w:sz w:val="28"/>
          <w:szCs w:val="28"/>
        </w:rPr>
        <w:t>е</w:t>
      </w:r>
      <w:r w:rsidRPr="00416833">
        <w:rPr>
          <w:sz w:val="28"/>
          <w:szCs w:val="28"/>
        </w:rPr>
        <w:t>нская</w:t>
      </w:r>
      <w:proofErr w:type="spellEnd"/>
      <w:r w:rsidRPr="00416833">
        <w:rPr>
          <w:sz w:val="28"/>
          <w:szCs w:val="28"/>
        </w:rPr>
        <w:t xml:space="preserve"> с</w:t>
      </w:r>
      <w:r w:rsidR="00416833">
        <w:rPr>
          <w:sz w:val="28"/>
          <w:szCs w:val="28"/>
        </w:rPr>
        <w:t>/</w:t>
      </w:r>
      <w:r w:rsidRPr="00416833">
        <w:rPr>
          <w:sz w:val="28"/>
          <w:szCs w:val="28"/>
        </w:rPr>
        <w:t>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«Береги свою планету - ведь другой похожей </w:t>
      </w:r>
      <w:proofErr w:type="gramStart"/>
      <w:r w:rsidRPr="00416833">
        <w:rPr>
          <w:sz w:val="28"/>
          <w:szCs w:val="28"/>
        </w:rPr>
        <w:t>нет»  -</w:t>
      </w:r>
      <w:proofErr w:type="gramEnd"/>
      <w:r w:rsidRPr="00416833">
        <w:rPr>
          <w:sz w:val="28"/>
          <w:szCs w:val="28"/>
        </w:rPr>
        <w:t xml:space="preserve"> Пролетарская с</w:t>
      </w:r>
      <w:r w:rsidR="00416833">
        <w:rPr>
          <w:sz w:val="28"/>
          <w:szCs w:val="28"/>
        </w:rPr>
        <w:t>/</w:t>
      </w:r>
      <w:r w:rsidRPr="00416833">
        <w:rPr>
          <w:sz w:val="28"/>
          <w:szCs w:val="28"/>
        </w:rPr>
        <w:t>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«Забытая </w:t>
      </w:r>
      <w:proofErr w:type="gramStart"/>
      <w:r w:rsidRPr="00416833">
        <w:rPr>
          <w:sz w:val="28"/>
          <w:szCs w:val="28"/>
        </w:rPr>
        <w:t>классика»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Табачненская</w:t>
      </w:r>
      <w:proofErr w:type="spellEnd"/>
      <w:r w:rsidRPr="00416833">
        <w:rPr>
          <w:sz w:val="28"/>
          <w:szCs w:val="28"/>
        </w:rPr>
        <w:t xml:space="preserve"> с</w:t>
      </w:r>
      <w:r w:rsidR="00416833">
        <w:rPr>
          <w:sz w:val="28"/>
          <w:szCs w:val="28"/>
        </w:rPr>
        <w:t>/</w:t>
      </w:r>
      <w:r w:rsidRPr="00416833">
        <w:rPr>
          <w:sz w:val="28"/>
          <w:szCs w:val="28"/>
        </w:rPr>
        <w:t>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«Цена зависимости - жизнь»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- «Искусство быть читателем» -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 и</w:t>
      </w:r>
      <w:proofErr w:type="gramEnd"/>
      <w:r w:rsidRPr="00416833">
        <w:rPr>
          <w:sz w:val="28"/>
          <w:szCs w:val="28"/>
        </w:rPr>
        <w:t xml:space="preserve"> др.</w:t>
      </w:r>
    </w:p>
    <w:p w:rsidR="000F4248" w:rsidRPr="00416833" w:rsidRDefault="000F4248" w:rsidP="000F4248">
      <w:pPr>
        <w:spacing w:before="280" w:line="100" w:lineRule="atLeast"/>
        <w:ind w:right="-300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 </w:t>
      </w:r>
      <w:r w:rsidRPr="00416833">
        <w:rPr>
          <w:b/>
          <w:sz w:val="28"/>
          <w:szCs w:val="28"/>
        </w:rPr>
        <w:t>Дни специалистов</w:t>
      </w:r>
      <w:r w:rsidRPr="00416833">
        <w:rPr>
          <w:sz w:val="28"/>
          <w:szCs w:val="28"/>
        </w:rPr>
        <w:t xml:space="preserve">: 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-«Работникам образования» - Центральная библиотека;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«Все о профессии товаровед» - Абадзехская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«День учителя» - 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«Звездная палитра библиоте</w:t>
      </w:r>
      <w:r w:rsidR="00416833">
        <w:rPr>
          <w:sz w:val="28"/>
          <w:szCs w:val="28"/>
        </w:rPr>
        <w:t>чн</w:t>
      </w:r>
      <w:r w:rsidRPr="00416833">
        <w:rPr>
          <w:sz w:val="28"/>
          <w:szCs w:val="28"/>
        </w:rPr>
        <w:t xml:space="preserve">ого </w:t>
      </w:r>
      <w:proofErr w:type="gramStart"/>
      <w:r w:rsidRPr="00416833">
        <w:rPr>
          <w:sz w:val="28"/>
          <w:szCs w:val="28"/>
        </w:rPr>
        <w:t>мастерства»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-«Посещать библиотеку модно» (к Дню библиотек) –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«На страже порядка» (к Дню работника полиции) – </w:t>
      </w:r>
      <w:proofErr w:type="spellStart"/>
      <w:proofErr w:type="gram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-«День работника лесного </w:t>
      </w:r>
      <w:proofErr w:type="gramStart"/>
      <w:r w:rsidRPr="00416833">
        <w:rPr>
          <w:sz w:val="28"/>
          <w:szCs w:val="28"/>
        </w:rPr>
        <w:t>хозяйства»  -</w:t>
      </w:r>
      <w:proofErr w:type="gramEnd"/>
      <w:r w:rsidRPr="00416833">
        <w:rPr>
          <w:sz w:val="28"/>
          <w:szCs w:val="28"/>
        </w:rPr>
        <w:t xml:space="preserve">  Первомайская с/б;</w:t>
      </w:r>
    </w:p>
    <w:p w:rsidR="000F4248" w:rsidRPr="00416833" w:rsidRDefault="000F4248" w:rsidP="000F4248">
      <w:pPr>
        <w:spacing w:line="100" w:lineRule="atLeast"/>
        <w:jc w:val="both"/>
        <w:rPr>
          <w:rFonts w:eastAsia="Calibri"/>
          <w:sz w:val="28"/>
          <w:szCs w:val="28"/>
        </w:rPr>
      </w:pPr>
      <w:r w:rsidRPr="00416833">
        <w:rPr>
          <w:sz w:val="28"/>
          <w:szCs w:val="28"/>
        </w:rPr>
        <w:t xml:space="preserve">- «Земля хозяином сильна» (сельхоз новости - 2022)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rFonts w:eastAsia="Calibri"/>
          <w:sz w:val="28"/>
          <w:szCs w:val="28"/>
        </w:rPr>
        <w:t xml:space="preserve">- “День работников культуры» -  </w:t>
      </w:r>
      <w:proofErr w:type="spellStart"/>
      <w:r w:rsidRPr="00416833">
        <w:rPr>
          <w:rFonts w:eastAsia="Calibri"/>
          <w:sz w:val="28"/>
          <w:szCs w:val="28"/>
        </w:rPr>
        <w:t>Хамышкинская</w:t>
      </w:r>
      <w:proofErr w:type="spellEnd"/>
      <w:r w:rsidRPr="00416833">
        <w:rPr>
          <w:rFonts w:eastAsia="Calibri"/>
          <w:sz w:val="28"/>
          <w:szCs w:val="28"/>
        </w:rPr>
        <w:t xml:space="preserve"> с/б и др.</w:t>
      </w: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         </w:t>
      </w: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b/>
          <w:sz w:val="28"/>
          <w:szCs w:val="28"/>
        </w:rPr>
        <w:t>Часы информации</w:t>
      </w:r>
      <w:r w:rsidRPr="00416833">
        <w:rPr>
          <w:sz w:val="28"/>
          <w:szCs w:val="28"/>
        </w:rPr>
        <w:t xml:space="preserve">:  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«Советы старого садовода» – Центральная библиотека;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«Знания - выбор современного человека» - Центральная детская библиотека;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«Беда</w:t>
      </w:r>
      <w:r w:rsidR="00416833" w:rsidRPr="00416833">
        <w:rPr>
          <w:sz w:val="28"/>
          <w:szCs w:val="28"/>
        </w:rPr>
        <w:t>,</w:t>
      </w:r>
      <w:r w:rsidRPr="00416833">
        <w:rPr>
          <w:sz w:val="28"/>
          <w:szCs w:val="28"/>
        </w:rPr>
        <w:t xml:space="preserve"> несущая смерть» (борьба с наркоманией) - </w:t>
      </w:r>
      <w:proofErr w:type="gramStart"/>
      <w:r w:rsidRPr="00416833">
        <w:rPr>
          <w:sz w:val="28"/>
          <w:szCs w:val="28"/>
        </w:rPr>
        <w:t>Абадзехская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«Жизнь прекрасна - не губи ее!» - Дагестанская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«Закон</w:t>
      </w:r>
      <w:r w:rsidR="00416833" w:rsidRPr="00416833">
        <w:rPr>
          <w:sz w:val="28"/>
          <w:szCs w:val="28"/>
        </w:rPr>
        <w:t>-</w:t>
      </w:r>
      <w:r w:rsidRPr="00416833">
        <w:rPr>
          <w:sz w:val="28"/>
          <w:szCs w:val="28"/>
        </w:rPr>
        <w:t xml:space="preserve"> обо мне. мне </w:t>
      </w:r>
      <w:r w:rsidR="00416833" w:rsidRPr="00416833">
        <w:rPr>
          <w:sz w:val="28"/>
          <w:szCs w:val="28"/>
        </w:rPr>
        <w:t>-</w:t>
      </w:r>
      <w:r w:rsidRPr="00416833">
        <w:rPr>
          <w:sz w:val="28"/>
          <w:szCs w:val="28"/>
        </w:rPr>
        <w:t xml:space="preserve">о </w:t>
      </w:r>
      <w:proofErr w:type="gramStart"/>
      <w:r w:rsidRPr="00416833">
        <w:rPr>
          <w:sz w:val="28"/>
          <w:szCs w:val="28"/>
        </w:rPr>
        <w:t>законе»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«Флаг Республики - символ свободы»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«Родники славянской </w:t>
      </w:r>
      <w:proofErr w:type="gramStart"/>
      <w:r w:rsidRPr="00416833">
        <w:rPr>
          <w:sz w:val="28"/>
          <w:szCs w:val="28"/>
        </w:rPr>
        <w:t>культуры»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«900 дней и ночей мужества, стойкости, </w:t>
      </w:r>
      <w:proofErr w:type="gramStart"/>
      <w:r w:rsidRPr="00416833">
        <w:rPr>
          <w:sz w:val="28"/>
          <w:szCs w:val="28"/>
        </w:rPr>
        <w:t>отваги»(</w:t>
      </w:r>
      <w:proofErr w:type="gramEnd"/>
      <w:r w:rsidRPr="00416833">
        <w:rPr>
          <w:sz w:val="28"/>
          <w:szCs w:val="28"/>
        </w:rPr>
        <w:t xml:space="preserve">77 лет  со дня освобождения Ленинграда)-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«Три символа на фоне истории» - Кужорская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«История страны - моя история» - </w:t>
      </w:r>
      <w:proofErr w:type="spellStart"/>
      <w:proofErr w:type="gramStart"/>
      <w:r w:rsidRPr="00416833">
        <w:rPr>
          <w:sz w:val="28"/>
          <w:szCs w:val="28"/>
        </w:rPr>
        <w:t>Новопрохладненская</w:t>
      </w:r>
      <w:proofErr w:type="spellEnd"/>
      <w:r w:rsidRPr="00416833">
        <w:rPr>
          <w:sz w:val="28"/>
          <w:szCs w:val="28"/>
        </w:rPr>
        <w:t xml:space="preserve">  с</w:t>
      </w:r>
      <w:proofErr w:type="gramEnd"/>
      <w:r w:rsidRPr="00416833">
        <w:rPr>
          <w:sz w:val="28"/>
          <w:szCs w:val="28"/>
        </w:rPr>
        <w:t>/б 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«Герои Сталинградской </w:t>
      </w:r>
      <w:proofErr w:type="gramStart"/>
      <w:r w:rsidRPr="00416833">
        <w:rPr>
          <w:sz w:val="28"/>
          <w:szCs w:val="28"/>
        </w:rPr>
        <w:t>битвы»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«Интернет дает совет» - Первомайская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«Край, в котором я живу»» - Пролетарская с/б;</w:t>
      </w:r>
    </w:p>
    <w:p w:rsidR="000F4248" w:rsidRPr="00416833" w:rsidRDefault="000F4248" w:rsidP="000F4248">
      <w:pPr>
        <w:tabs>
          <w:tab w:val="left" w:pos="8804"/>
        </w:tabs>
        <w:spacing w:line="100" w:lineRule="atLeast"/>
        <w:ind w:right="-306"/>
        <w:jc w:val="both"/>
        <w:rPr>
          <w:sz w:val="28"/>
          <w:szCs w:val="28"/>
        </w:rPr>
      </w:pPr>
      <w:proofErr w:type="gramStart"/>
      <w:r w:rsidRPr="00416833">
        <w:rPr>
          <w:sz w:val="28"/>
          <w:szCs w:val="28"/>
        </w:rPr>
        <w:t>-  «</w:t>
      </w:r>
      <w:proofErr w:type="gramEnd"/>
      <w:r w:rsidRPr="00416833">
        <w:rPr>
          <w:sz w:val="28"/>
          <w:szCs w:val="28"/>
        </w:rPr>
        <w:t>Путешествие по Красной книге»  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lastRenderedPageBreak/>
        <w:t xml:space="preserve">- «И у книг бывает юбилей» - </w:t>
      </w:r>
      <w:proofErr w:type="spellStart"/>
      <w:r w:rsidRPr="00416833">
        <w:rPr>
          <w:sz w:val="28"/>
          <w:szCs w:val="28"/>
        </w:rPr>
        <w:t>Табачненская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- «Чернобыль — помнить, ради будущего»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rFonts w:ascii="Calibri" w:eastAsia="Calibri" w:hAnsi="Calibri" w:cs="Calibri"/>
          <w:sz w:val="28"/>
          <w:szCs w:val="28"/>
        </w:rPr>
        <w:t xml:space="preserve">- </w:t>
      </w:r>
      <w:r w:rsidRPr="00416833">
        <w:rPr>
          <w:rFonts w:eastAsia="Calibri"/>
          <w:sz w:val="28"/>
          <w:szCs w:val="28"/>
        </w:rPr>
        <w:t xml:space="preserve">«Роковой выстрел» (к 185-летию со дня смерти Пушкина) - </w:t>
      </w:r>
      <w:proofErr w:type="spellStart"/>
      <w:r w:rsidRPr="00416833">
        <w:rPr>
          <w:rFonts w:eastAsia="Calibri"/>
          <w:sz w:val="28"/>
          <w:szCs w:val="28"/>
        </w:rPr>
        <w:t>Удобненская</w:t>
      </w:r>
      <w:proofErr w:type="spellEnd"/>
      <w:r w:rsidRPr="00416833">
        <w:rPr>
          <w:rFonts w:eastAsia="Calibri"/>
          <w:sz w:val="28"/>
          <w:szCs w:val="28"/>
        </w:rPr>
        <w:t xml:space="preserve"> с/б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</w:t>
      </w:r>
      <w:r w:rsidRPr="00416833">
        <w:rPr>
          <w:color w:val="202124"/>
          <w:sz w:val="28"/>
          <w:szCs w:val="28"/>
        </w:rPr>
        <w:t>«Адыгея - сто лет спокойствия и мира»</w:t>
      </w:r>
      <w:r w:rsidRPr="00416833">
        <w:rPr>
          <w:sz w:val="28"/>
          <w:szCs w:val="28"/>
        </w:rPr>
        <w:t xml:space="preserve"> - ИБО и др.</w:t>
      </w:r>
    </w:p>
    <w:p w:rsidR="000F4248" w:rsidRPr="00416833" w:rsidRDefault="000F4248" w:rsidP="000F4248">
      <w:pPr>
        <w:tabs>
          <w:tab w:val="left" w:pos="284"/>
        </w:tabs>
        <w:spacing w:before="100" w:after="100" w:line="100" w:lineRule="atLeast"/>
        <w:ind w:firstLine="360"/>
        <w:rPr>
          <w:sz w:val="28"/>
          <w:szCs w:val="28"/>
        </w:rPr>
      </w:pPr>
      <w:r w:rsidRPr="00416833">
        <w:rPr>
          <w:sz w:val="28"/>
          <w:szCs w:val="28"/>
        </w:rPr>
        <w:t xml:space="preserve">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    </w:t>
      </w:r>
      <w:r w:rsidRPr="00416833">
        <w:rPr>
          <w:b/>
          <w:sz w:val="28"/>
          <w:szCs w:val="28"/>
        </w:rPr>
        <w:t>Обзоры: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«Экономика нашего </w:t>
      </w:r>
      <w:proofErr w:type="gramStart"/>
      <w:r w:rsidRPr="00416833">
        <w:rPr>
          <w:sz w:val="28"/>
          <w:szCs w:val="28"/>
        </w:rPr>
        <w:t>района»  -</w:t>
      </w:r>
      <w:proofErr w:type="gramEnd"/>
      <w:r w:rsidRPr="00416833">
        <w:rPr>
          <w:sz w:val="28"/>
          <w:szCs w:val="28"/>
        </w:rPr>
        <w:t xml:space="preserve"> Центральная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«Мы подвиг их светлый в сердцах </w:t>
      </w:r>
      <w:proofErr w:type="gramStart"/>
      <w:r w:rsidRPr="00416833">
        <w:rPr>
          <w:sz w:val="28"/>
          <w:szCs w:val="28"/>
        </w:rPr>
        <w:t>сбережем»  -</w:t>
      </w:r>
      <w:proofErr w:type="gramEnd"/>
      <w:r w:rsidRPr="00416833">
        <w:rPr>
          <w:sz w:val="28"/>
          <w:szCs w:val="28"/>
        </w:rPr>
        <w:t xml:space="preserve"> Центральная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«Животные - герои книг» - Абадзехская с/б; 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«Семейное чтение для </w:t>
      </w:r>
      <w:r w:rsidR="00416833" w:rsidRPr="00416833">
        <w:rPr>
          <w:sz w:val="28"/>
          <w:szCs w:val="28"/>
        </w:rPr>
        <w:t>с</w:t>
      </w:r>
      <w:r w:rsidR="00416833">
        <w:rPr>
          <w:sz w:val="28"/>
          <w:szCs w:val="28"/>
        </w:rPr>
        <w:t>е</w:t>
      </w:r>
      <w:r w:rsidR="00416833" w:rsidRPr="00416833">
        <w:rPr>
          <w:sz w:val="28"/>
          <w:szCs w:val="28"/>
        </w:rPr>
        <w:t>рдца</w:t>
      </w:r>
      <w:r w:rsidRPr="00416833">
        <w:rPr>
          <w:sz w:val="28"/>
          <w:szCs w:val="28"/>
        </w:rPr>
        <w:t xml:space="preserve"> и разума» - Даховская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 «Узнайте о войне из книг»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-«Юбилейный </w:t>
      </w:r>
      <w:proofErr w:type="spellStart"/>
      <w:proofErr w:type="gramStart"/>
      <w:r w:rsidRPr="00416833">
        <w:rPr>
          <w:sz w:val="28"/>
          <w:szCs w:val="28"/>
        </w:rPr>
        <w:t>книгопад</w:t>
      </w:r>
      <w:proofErr w:type="spellEnd"/>
      <w:r w:rsidRPr="00416833">
        <w:rPr>
          <w:sz w:val="28"/>
          <w:szCs w:val="28"/>
        </w:rPr>
        <w:t>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с/б № 2;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«Вас ждут приключения на острове чтения»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 сказочном царстве А. С. Пушкина»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«Романовы. Три века с Россией» - </w:t>
      </w:r>
      <w:proofErr w:type="spellStart"/>
      <w:r w:rsidRPr="00416833">
        <w:rPr>
          <w:sz w:val="28"/>
          <w:szCs w:val="28"/>
        </w:rPr>
        <w:t>Новопрохладненская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«Говорим правильно!» (к дню борьбы с ненормативной лексикой) - </w:t>
      </w:r>
      <w:proofErr w:type="spell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«Адыгея — любимая моя» - Первомайская с/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«Мы помним подвиг земляков» - </w:t>
      </w:r>
      <w:proofErr w:type="spellStart"/>
      <w:r w:rsidRPr="00416833">
        <w:rPr>
          <w:sz w:val="28"/>
          <w:szCs w:val="28"/>
        </w:rPr>
        <w:t>Побед</w:t>
      </w:r>
      <w:r w:rsidR="00870464">
        <w:rPr>
          <w:sz w:val="28"/>
          <w:szCs w:val="28"/>
        </w:rPr>
        <w:t>е</w:t>
      </w:r>
      <w:r w:rsidRPr="00416833">
        <w:rPr>
          <w:sz w:val="28"/>
          <w:szCs w:val="28"/>
        </w:rPr>
        <w:t>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«Я люблю тебя, планета» - Пролетарская с/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-«В дружбе с природой» 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proofErr w:type="gramStart"/>
      <w:r w:rsidRPr="00416833">
        <w:rPr>
          <w:sz w:val="28"/>
          <w:szCs w:val="28"/>
        </w:rPr>
        <w:t>-”Поэты</w:t>
      </w:r>
      <w:proofErr w:type="gramEnd"/>
      <w:r w:rsidRPr="00416833">
        <w:rPr>
          <w:sz w:val="28"/>
          <w:szCs w:val="28"/>
        </w:rPr>
        <w:t xml:space="preserve"> и писатели о маме» - </w:t>
      </w:r>
      <w:proofErr w:type="spellStart"/>
      <w:r w:rsidRPr="00416833">
        <w:rPr>
          <w:sz w:val="28"/>
          <w:szCs w:val="28"/>
        </w:rPr>
        <w:t>Табачненская</w:t>
      </w:r>
      <w:proofErr w:type="spellEnd"/>
      <w:r w:rsidRPr="00416833">
        <w:rPr>
          <w:sz w:val="28"/>
          <w:szCs w:val="28"/>
        </w:rPr>
        <w:t xml:space="preserve">  с/б 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«Войны священные страницы»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«Имя беды - </w:t>
      </w:r>
      <w:proofErr w:type="gramStart"/>
      <w:r w:rsidRPr="00416833">
        <w:rPr>
          <w:sz w:val="28"/>
          <w:szCs w:val="28"/>
        </w:rPr>
        <w:t>наркотик»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Удобненская</w:t>
      </w:r>
      <w:proofErr w:type="spellEnd"/>
      <w:r w:rsidRPr="00416833">
        <w:rPr>
          <w:sz w:val="28"/>
          <w:szCs w:val="28"/>
        </w:rPr>
        <w:t xml:space="preserve"> с/б 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-«Писатели родного края» -  </w:t>
      </w:r>
      <w:proofErr w:type="spellStart"/>
      <w:r w:rsidRPr="00416833">
        <w:rPr>
          <w:sz w:val="28"/>
          <w:szCs w:val="28"/>
        </w:rPr>
        <w:t>Хамышкинская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-«Сто страниц про зверей и </w:t>
      </w:r>
      <w:proofErr w:type="gramStart"/>
      <w:r w:rsidRPr="00416833">
        <w:rPr>
          <w:sz w:val="28"/>
          <w:szCs w:val="28"/>
        </w:rPr>
        <w:t>птиц»  –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 xml:space="preserve">Составить рекомендательные списки литературы: </w:t>
      </w:r>
    </w:p>
    <w:p w:rsidR="000F4248" w:rsidRPr="00416833" w:rsidRDefault="000F4248" w:rsidP="000F4248">
      <w:pPr>
        <w:spacing w:line="100" w:lineRule="atLeast"/>
        <w:rPr>
          <w:b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«Великие имена литературы» - Центральная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«Книжная эстафета солнечного </w:t>
      </w:r>
      <w:proofErr w:type="gramStart"/>
      <w:r w:rsidRPr="00416833">
        <w:rPr>
          <w:sz w:val="28"/>
          <w:szCs w:val="28"/>
        </w:rPr>
        <w:t>лета»  -</w:t>
      </w:r>
      <w:proofErr w:type="gramEnd"/>
      <w:r w:rsidRPr="00416833">
        <w:rPr>
          <w:sz w:val="28"/>
          <w:szCs w:val="28"/>
        </w:rPr>
        <w:t xml:space="preserve"> Центральная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«Гениальный Пушкин» - Абадзехская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«Поэзия </w:t>
      </w:r>
      <w:proofErr w:type="gramStart"/>
      <w:r w:rsidRPr="00416833">
        <w:rPr>
          <w:sz w:val="28"/>
          <w:szCs w:val="28"/>
        </w:rPr>
        <w:t>Победы»  -</w:t>
      </w:r>
      <w:proofErr w:type="gramEnd"/>
      <w:r w:rsidRPr="00416833">
        <w:rPr>
          <w:sz w:val="28"/>
          <w:szCs w:val="28"/>
        </w:rPr>
        <w:t xml:space="preserve"> Даховская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«Детектив идет по следу»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«По страницам книг Н. А. Некрасова» - </w:t>
      </w:r>
      <w:proofErr w:type="spellStart"/>
      <w:r w:rsidR="00416833"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«Мой отчий край»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«Ребятам</w:t>
      </w:r>
      <w:r w:rsidR="00416833" w:rsidRPr="00416833">
        <w:rPr>
          <w:sz w:val="28"/>
          <w:szCs w:val="28"/>
        </w:rPr>
        <w:t xml:space="preserve"> -</w:t>
      </w:r>
      <w:r w:rsidRPr="00416833">
        <w:rPr>
          <w:sz w:val="28"/>
          <w:szCs w:val="28"/>
        </w:rPr>
        <w:t xml:space="preserve"> о </w:t>
      </w:r>
      <w:proofErr w:type="gramStart"/>
      <w:r w:rsidRPr="00416833">
        <w:rPr>
          <w:sz w:val="28"/>
          <w:szCs w:val="28"/>
        </w:rPr>
        <w:t>зверятах»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«Обратите внимание «Новинка!» -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proofErr w:type="gramStart"/>
      <w:r w:rsidRPr="00416833">
        <w:rPr>
          <w:sz w:val="28"/>
          <w:szCs w:val="28"/>
        </w:rPr>
        <w:t>-”Прикоснись</w:t>
      </w:r>
      <w:proofErr w:type="gramEnd"/>
      <w:r w:rsidRPr="00416833">
        <w:rPr>
          <w:sz w:val="28"/>
          <w:szCs w:val="28"/>
        </w:rPr>
        <w:t xml:space="preserve"> сердцем к подвигу» - Кужорская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«Сад и </w:t>
      </w:r>
      <w:proofErr w:type="gramStart"/>
      <w:r w:rsidRPr="00416833">
        <w:rPr>
          <w:sz w:val="28"/>
          <w:szCs w:val="28"/>
        </w:rPr>
        <w:t>огород»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Новопрохладненская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«Ребенок без </w:t>
      </w:r>
      <w:proofErr w:type="gramStart"/>
      <w:r w:rsidRPr="00416833">
        <w:rPr>
          <w:sz w:val="28"/>
          <w:szCs w:val="28"/>
        </w:rPr>
        <w:t>проблем»  -</w:t>
      </w:r>
      <w:proofErr w:type="gramEnd"/>
      <w:r w:rsidRPr="00416833">
        <w:rPr>
          <w:sz w:val="28"/>
          <w:szCs w:val="28"/>
        </w:rPr>
        <w:t xml:space="preserve"> Побединская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-«Край, в котором я </w:t>
      </w:r>
      <w:proofErr w:type="gramStart"/>
      <w:r w:rsidRPr="00416833">
        <w:rPr>
          <w:sz w:val="28"/>
          <w:szCs w:val="28"/>
        </w:rPr>
        <w:t>живу »</w:t>
      </w:r>
      <w:proofErr w:type="gramEnd"/>
      <w:r w:rsidRPr="00416833">
        <w:rPr>
          <w:sz w:val="28"/>
          <w:szCs w:val="28"/>
        </w:rPr>
        <w:t xml:space="preserve"> - Пролетарская с/б 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-«Чтение на летних каникулах» 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lastRenderedPageBreak/>
        <w:t xml:space="preserve">-«Читай легко, читай с умом и книгу принеси в свой дом» - </w:t>
      </w:r>
      <w:proofErr w:type="spellStart"/>
      <w:r w:rsidRPr="00416833">
        <w:rPr>
          <w:sz w:val="28"/>
          <w:szCs w:val="28"/>
        </w:rPr>
        <w:t>Табачненская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rFonts w:eastAsia="Calibri"/>
          <w:sz w:val="28"/>
          <w:szCs w:val="28"/>
        </w:rPr>
        <w:t xml:space="preserve">- «Учимся, читаем, не скучаем» - </w:t>
      </w:r>
      <w:proofErr w:type="spellStart"/>
      <w:r w:rsidRPr="00416833">
        <w:rPr>
          <w:rFonts w:eastAsia="Calibri"/>
          <w:sz w:val="28"/>
          <w:szCs w:val="28"/>
        </w:rPr>
        <w:t>Цветочненская</w:t>
      </w:r>
      <w:proofErr w:type="spellEnd"/>
      <w:r w:rsidRPr="00416833">
        <w:rPr>
          <w:rFonts w:eastAsia="Calibri"/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color w:val="1C1C1C"/>
          <w:sz w:val="28"/>
          <w:szCs w:val="28"/>
        </w:rPr>
      </w:pPr>
      <w:proofErr w:type="gramStart"/>
      <w:r w:rsidRPr="00416833">
        <w:rPr>
          <w:sz w:val="28"/>
          <w:szCs w:val="28"/>
        </w:rPr>
        <w:t xml:space="preserve">- </w:t>
      </w:r>
      <w:r w:rsidRPr="00416833">
        <w:rPr>
          <w:color w:val="1C1C1C"/>
          <w:sz w:val="28"/>
          <w:szCs w:val="28"/>
        </w:rPr>
        <w:t xml:space="preserve"> «</w:t>
      </w:r>
      <w:proofErr w:type="gramEnd"/>
      <w:r w:rsidRPr="00416833">
        <w:rPr>
          <w:rFonts w:ascii="Times New Roman CYR" w:eastAsia="Times New Roman CYR" w:hAnsi="Times New Roman CYR" w:cs="Times New Roman CYR"/>
          <w:color w:val="1C1C1C"/>
          <w:sz w:val="28"/>
          <w:szCs w:val="28"/>
        </w:rPr>
        <w:t>Читающие дети  умнее всех на свете</w:t>
      </w:r>
      <w:r w:rsidRPr="00416833">
        <w:rPr>
          <w:color w:val="1C1C1C"/>
          <w:sz w:val="28"/>
          <w:szCs w:val="28"/>
        </w:rPr>
        <w:t xml:space="preserve">»  - </w:t>
      </w:r>
      <w:proofErr w:type="spellStart"/>
      <w:r w:rsidRPr="00416833">
        <w:rPr>
          <w:color w:val="1C1C1C"/>
          <w:sz w:val="28"/>
          <w:szCs w:val="28"/>
        </w:rPr>
        <w:t>Трехреч</w:t>
      </w:r>
      <w:r w:rsidR="00416833">
        <w:rPr>
          <w:color w:val="1C1C1C"/>
          <w:sz w:val="28"/>
          <w:szCs w:val="28"/>
        </w:rPr>
        <w:t>н</w:t>
      </w:r>
      <w:r w:rsidRPr="00416833">
        <w:rPr>
          <w:color w:val="1C1C1C"/>
          <w:sz w:val="28"/>
          <w:szCs w:val="28"/>
        </w:rPr>
        <w:t>енская</w:t>
      </w:r>
      <w:proofErr w:type="spellEnd"/>
      <w:r w:rsidRPr="00416833">
        <w:rPr>
          <w:color w:val="1C1C1C"/>
          <w:sz w:val="28"/>
          <w:szCs w:val="28"/>
        </w:rPr>
        <w:t xml:space="preserve"> с/б  и др.</w:t>
      </w:r>
    </w:p>
    <w:p w:rsidR="000F4248" w:rsidRPr="00416833" w:rsidRDefault="000F4248" w:rsidP="000F4248">
      <w:pPr>
        <w:spacing w:line="100" w:lineRule="atLeast"/>
        <w:rPr>
          <w:color w:val="1C1C1C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b/>
          <w:sz w:val="28"/>
          <w:szCs w:val="28"/>
        </w:rPr>
        <w:t>Беседы: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«Толерантность </w:t>
      </w:r>
      <w:r w:rsidR="00416833" w:rsidRPr="00416833">
        <w:rPr>
          <w:sz w:val="28"/>
          <w:szCs w:val="28"/>
        </w:rPr>
        <w:t>-</w:t>
      </w:r>
      <w:r w:rsidRPr="00416833">
        <w:rPr>
          <w:sz w:val="28"/>
          <w:szCs w:val="28"/>
        </w:rPr>
        <w:t xml:space="preserve"> искусство жить вместе» - Центральная библиотека;</w:t>
      </w:r>
    </w:p>
    <w:p w:rsidR="000F4248" w:rsidRPr="00416833" w:rsidRDefault="000F4248" w:rsidP="000F4248">
      <w:pPr>
        <w:tabs>
          <w:tab w:val="left" w:pos="8378"/>
          <w:tab w:val="left" w:pos="8946"/>
        </w:tabs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-«Если хочешь долго жить, сигареты брось курить!» - Центральная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-«Мы все в ответе за нашу планету» - </w:t>
      </w:r>
      <w:proofErr w:type="gramStart"/>
      <w:r w:rsidRPr="00416833">
        <w:rPr>
          <w:sz w:val="28"/>
          <w:szCs w:val="28"/>
        </w:rPr>
        <w:t>Абадзехская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-«Подросток и закон» - Даховская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«Солдаты афганской </w:t>
      </w:r>
      <w:proofErr w:type="gramStart"/>
      <w:r w:rsidRPr="00416833">
        <w:rPr>
          <w:sz w:val="28"/>
          <w:szCs w:val="28"/>
        </w:rPr>
        <w:t>войны»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«Славный путь вековой» (о писателе РА А. </w:t>
      </w:r>
      <w:proofErr w:type="spellStart"/>
      <w:r w:rsidRPr="00416833">
        <w:rPr>
          <w:bCs/>
          <w:sz w:val="28"/>
          <w:szCs w:val="28"/>
        </w:rPr>
        <w:t>Гадагатле</w:t>
      </w:r>
      <w:proofErr w:type="spellEnd"/>
      <w:r w:rsidRPr="00416833">
        <w:rPr>
          <w:sz w:val="28"/>
          <w:szCs w:val="28"/>
        </w:rPr>
        <w:t xml:space="preserve">)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«Живи не </w:t>
      </w:r>
      <w:proofErr w:type="gramStart"/>
      <w:r w:rsidRPr="00416833">
        <w:rPr>
          <w:sz w:val="28"/>
          <w:szCs w:val="28"/>
        </w:rPr>
        <w:t>тужи  здоровьем</w:t>
      </w:r>
      <w:proofErr w:type="gramEnd"/>
      <w:r w:rsidRPr="00416833">
        <w:rPr>
          <w:sz w:val="28"/>
          <w:szCs w:val="28"/>
        </w:rPr>
        <w:t xml:space="preserve"> дорожи»  – </w:t>
      </w:r>
      <w:proofErr w:type="spellStart"/>
      <w:r w:rsidRPr="00416833">
        <w:rPr>
          <w:sz w:val="28"/>
          <w:szCs w:val="28"/>
        </w:rPr>
        <w:t>Камен</w:t>
      </w:r>
      <w:r w:rsidR="00416833">
        <w:rPr>
          <w:sz w:val="28"/>
          <w:szCs w:val="28"/>
        </w:rPr>
        <w:t>н</w:t>
      </w:r>
      <w:r w:rsidRPr="00416833">
        <w:rPr>
          <w:sz w:val="28"/>
          <w:szCs w:val="28"/>
        </w:rPr>
        <w:t>омостская</w:t>
      </w:r>
      <w:proofErr w:type="spellEnd"/>
      <w:r w:rsidRPr="00416833">
        <w:rPr>
          <w:sz w:val="28"/>
          <w:szCs w:val="28"/>
        </w:rPr>
        <w:t xml:space="preserve"> д/б;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«Человек без отечество - </w:t>
      </w:r>
      <w:proofErr w:type="gramStart"/>
      <w:r w:rsidRPr="00416833">
        <w:rPr>
          <w:sz w:val="28"/>
          <w:szCs w:val="28"/>
        </w:rPr>
        <w:t>песчинка»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«С чего начинает подвиг»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«Один флаг - одна Россия» -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</w:t>
      </w:r>
      <w:r w:rsidR="00416833" w:rsidRPr="00416833">
        <w:rPr>
          <w:sz w:val="28"/>
          <w:szCs w:val="28"/>
        </w:rPr>
        <w:t>Э</w:t>
      </w:r>
      <w:r w:rsidRPr="00416833">
        <w:rPr>
          <w:sz w:val="28"/>
          <w:szCs w:val="28"/>
        </w:rPr>
        <w:t xml:space="preserve">кономический </w:t>
      </w:r>
      <w:proofErr w:type="gramStart"/>
      <w:r w:rsidRPr="00416833">
        <w:rPr>
          <w:sz w:val="28"/>
          <w:szCs w:val="28"/>
        </w:rPr>
        <w:t>калейдоскоп»  Кужорская</w:t>
      </w:r>
      <w:proofErr w:type="gram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«Толерантность - ответ экстремизму» - </w:t>
      </w:r>
      <w:proofErr w:type="spellStart"/>
      <w:proofErr w:type="gram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«Алкоголизм - ваш враг» - </w:t>
      </w:r>
      <w:proofErr w:type="spellStart"/>
      <w:r w:rsidRPr="00416833">
        <w:rPr>
          <w:sz w:val="28"/>
          <w:szCs w:val="28"/>
        </w:rPr>
        <w:t>Новопрохладненская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«Флаг гордых </w:t>
      </w:r>
      <w:proofErr w:type="spellStart"/>
      <w:r w:rsidRPr="00416833">
        <w:rPr>
          <w:sz w:val="28"/>
          <w:szCs w:val="28"/>
        </w:rPr>
        <w:t>Адыгов</w:t>
      </w:r>
      <w:proofErr w:type="spellEnd"/>
      <w:r w:rsidRPr="00416833">
        <w:rPr>
          <w:sz w:val="28"/>
          <w:szCs w:val="28"/>
        </w:rPr>
        <w:t>» -  Побединская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«Мир сказок Корнея Чуковского» - </w:t>
      </w:r>
      <w:proofErr w:type="gramStart"/>
      <w:r w:rsidRPr="00416833">
        <w:rPr>
          <w:sz w:val="28"/>
          <w:szCs w:val="28"/>
        </w:rPr>
        <w:t>Пролетарская  с</w:t>
      </w:r>
      <w:proofErr w:type="gramEnd"/>
      <w:r w:rsidRPr="00416833">
        <w:rPr>
          <w:sz w:val="28"/>
          <w:szCs w:val="28"/>
        </w:rPr>
        <w:t>/б 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«Здоровый образ </w:t>
      </w:r>
      <w:proofErr w:type="gramStart"/>
      <w:r w:rsidRPr="00416833">
        <w:rPr>
          <w:sz w:val="28"/>
          <w:szCs w:val="28"/>
        </w:rPr>
        <w:t>жизни»  -</w:t>
      </w:r>
      <w:proofErr w:type="gramEnd"/>
      <w:r w:rsidRPr="00416833">
        <w:rPr>
          <w:sz w:val="28"/>
          <w:szCs w:val="28"/>
        </w:rPr>
        <w:t xml:space="preserve">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«Защита от мошенников» –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rFonts w:eastAsia="Calibri"/>
          <w:sz w:val="28"/>
          <w:szCs w:val="28"/>
        </w:rPr>
      </w:pPr>
      <w:r w:rsidRPr="00416833">
        <w:rPr>
          <w:sz w:val="28"/>
          <w:szCs w:val="28"/>
        </w:rPr>
        <w:t xml:space="preserve">- «Холокост - это страшно») - </w:t>
      </w:r>
      <w:proofErr w:type="spellStart"/>
      <w:r w:rsidRPr="00416833">
        <w:rPr>
          <w:sz w:val="28"/>
          <w:szCs w:val="28"/>
        </w:rPr>
        <w:t>Хамышкинская</w:t>
      </w:r>
      <w:proofErr w:type="spellEnd"/>
      <w:r w:rsidRPr="00416833">
        <w:rPr>
          <w:sz w:val="28"/>
          <w:szCs w:val="28"/>
        </w:rPr>
        <w:t xml:space="preserve"> с/б 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rFonts w:eastAsia="Calibri"/>
          <w:sz w:val="28"/>
          <w:szCs w:val="28"/>
        </w:rPr>
        <w:t xml:space="preserve">- </w:t>
      </w:r>
      <w:r w:rsidRPr="00416833">
        <w:rPr>
          <w:sz w:val="28"/>
          <w:szCs w:val="28"/>
        </w:rPr>
        <w:t>«Помолчим у истории, бронзою ставшей</w:t>
      </w:r>
      <w:r w:rsidRPr="00416833">
        <w:rPr>
          <w:rFonts w:eastAsia="Calibri"/>
          <w:sz w:val="28"/>
          <w:szCs w:val="28"/>
        </w:rPr>
        <w:t xml:space="preserve">» - </w:t>
      </w:r>
      <w:proofErr w:type="spellStart"/>
      <w:r w:rsidRPr="00416833">
        <w:rPr>
          <w:rFonts w:eastAsia="Calibri"/>
          <w:sz w:val="28"/>
          <w:szCs w:val="28"/>
        </w:rPr>
        <w:t>Цветочненская</w:t>
      </w:r>
      <w:proofErr w:type="spellEnd"/>
      <w:r w:rsidRPr="00416833">
        <w:rPr>
          <w:rFonts w:eastAsia="Calibri"/>
          <w:sz w:val="28"/>
          <w:szCs w:val="28"/>
        </w:rPr>
        <w:t xml:space="preserve"> с</w:t>
      </w:r>
      <w:r w:rsidR="00416833">
        <w:rPr>
          <w:rFonts w:eastAsia="Calibri"/>
          <w:sz w:val="28"/>
          <w:szCs w:val="28"/>
        </w:rPr>
        <w:t>/</w:t>
      </w:r>
      <w:r w:rsidRPr="00416833">
        <w:rPr>
          <w:rFonts w:eastAsia="Calibri"/>
          <w:sz w:val="28"/>
          <w:szCs w:val="28"/>
        </w:rPr>
        <w:t>б и др.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proofErr w:type="gramStart"/>
      <w:r w:rsidRPr="00416833">
        <w:rPr>
          <w:b/>
          <w:sz w:val="28"/>
          <w:szCs w:val="28"/>
        </w:rPr>
        <w:t>Оформить  книжные</w:t>
      </w:r>
      <w:proofErr w:type="gramEnd"/>
      <w:r w:rsidRPr="00416833">
        <w:rPr>
          <w:b/>
          <w:sz w:val="28"/>
          <w:szCs w:val="28"/>
        </w:rPr>
        <w:t xml:space="preserve">  выставки: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«Россия - родина моя» – Центральная библиот</w:t>
      </w:r>
      <w:r w:rsidR="00416833">
        <w:rPr>
          <w:sz w:val="28"/>
          <w:szCs w:val="28"/>
        </w:rPr>
        <w:t>е</w:t>
      </w:r>
      <w:r w:rsidRPr="00416833">
        <w:rPr>
          <w:sz w:val="28"/>
          <w:szCs w:val="28"/>
        </w:rPr>
        <w:t>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«Священная, народная. победная» - Центральная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-«Он был, о море, твой певец</w:t>
      </w:r>
      <w:proofErr w:type="gramStart"/>
      <w:r w:rsidRPr="00416833">
        <w:rPr>
          <w:sz w:val="28"/>
          <w:szCs w:val="28"/>
        </w:rPr>
        <w:t>...»(</w:t>
      </w:r>
      <w:proofErr w:type="gramEnd"/>
      <w:r w:rsidRPr="00416833">
        <w:rPr>
          <w:sz w:val="28"/>
          <w:szCs w:val="28"/>
        </w:rPr>
        <w:t xml:space="preserve">к 205 </w:t>
      </w:r>
      <w:proofErr w:type="spellStart"/>
      <w:r w:rsidRPr="00416833">
        <w:rPr>
          <w:sz w:val="28"/>
          <w:szCs w:val="28"/>
        </w:rPr>
        <w:t>летию</w:t>
      </w:r>
      <w:proofErr w:type="spellEnd"/>
      <w:r w:rsidRPr="00416833">
        <w:rPr>
          <w:sz w:val="28"/>
          <w:szCs w:val="28"/>
        </w:rPr>
        <w:t xml:space="preserve"> со дня</w:t>
      </w:r>
      <w:r w:rsidR="00416833">
        <w:rPr>
          <w:sz w:val="28"/>
          <w:szCs w:val="28"/>
        </w:rPr>
        <w:t xml:space="preserve"> </w:t>
      </w:r>
      <w:r w:rsidRPr="00416833">
        <w:rPr>
          <w:sz w:val="28"/>
          <w:szCs w:val="28"/>
        </w:rPr>
        <w:t xml:space="preserve">рождения </w:t>
      </w:r>
      <w:proofErr w:type="spellStart"/>
      <w:r w:rsidRPr="00416833">
        <w:rPr>
          <w:sz w:val="28"/>
          <w:szCs w:val="28"/>
        </w:rPr>
        <w:t>И.Айвазовского</w:t>
      </w:r>
      <w:proofErr w:type="spellEnd"/>
      <w:r w:rsidRPr="00416833">
        <w:rPr>
          <w:sz w:val="28"/>
          <w:szCs w:val="28"/>
        </w:rPr>
        <w:t xml:space="preserve">)-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«Лето у книжной </w:t>
      </w:r>
      <w:proofErr w:type="gramStart"/>
      <w:r w:rsidRPr="00416833">
        <w:rPr>
          <w:sz w:val="28"/>
          <w:szCs w:val="28"/>
        </w:rPr>
        <w:t>полки»  -</w:t>
      </w:r>
      <w:proofErr w:type="gramEnd"/>
      <w:r w:rsidRPr="00416833">
        <w:rPr>
          <w:sz w:val="28"/>
          <w:szCs w:val="28"/>
        </w:rPr>
        <w:t xml:space="preserve"> Абадзехская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“Труженик пера - Виктор Гюго» - Даховская</w:t>
      </w:r>
      <w:r w:rsidR="00416833">
        <w:rPr>
          <w:sz w:val="28"/>
          <w:szCs w:val="28"/>
        </w:rPr>
        <w:t xml:space="preserve"> </w:t>
      </w:r>
      <w:r w:rsidRPr="00416833">
        <w:rPr>
          <w:sz w:val="28"/>
          <w:szCs w:val="28"/>
        </w:rPr>
        <w:t>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«Вредные привычки, уносящие здоровье»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«41- й завещано помнить...» (к 77-летию Великой Победы) –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«Щедра талантами земля </w:t>
      </w:r>
      <w:proofErr w:type="spellStart"/>
      <w:proofErr w:type="gramStart"/>
      <w:r w:rsidRPr="00416833">
        <w:rPr>
          <w:sz w:val="28"/>
          <w:szCs w:val="28"/>
        </w:rPr>
        <w:t>адыгов</w:t>
      </w:r>
      <w:proofErr w:type="spellEnd"/>
      <w:r w:rsidRPr="00416833">
        <w:rPr>
          <w:sz w:val="28"/>
          <w:szCs w:val="28"/>
        </w:rPr>
        <w:t>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«Семья</w:t>
      </w:r>
      <w:r w:rsidR="00416833" w:rsidRPr="00416833">
        <w:rPr>
          <w:sz w:val="28"/>
          <w:szCs w:val="28"/>
        </w:rPr>
        <w:t>,</w:t>
      </w:r>
      <w:r w:rsidRPr="00416833">
        <w:rPr>
          <w:sz w:val="28"/>
          <w:szCs w:val="28"/>
        </w:rPr>
        <w:t xml:space="preserve"> согретая любовью, всегда надежна и крепка»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«Молодежь читает и советует» -  Кужорская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«Бросай курить!» -  </w:t>
      </w:r>
      <w:proofErr w:type="spell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«Помните их имена» - Первомайская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«Они защищали </w:t>
      </w:r>
      <w:proofErr w:type="gramStart"/>
      <w:r w:rsidRPr="00416833">
        <w:rPr>
          <w:sz w:val="28"/>
          <w:szCs w:val="28"/>
        </w:rPr>
        <w:t>Кавказ»  -</w:t>
      </w:r>
      <w:proofErr w:type="gramEnd"/>
      <w:r w:rsidRPr="00416833">
        <w:rPr>
          <w:sz w:val="28"/>
          <w:szCs w:val="28"/>
        </w:rPr>
        <w:t xml:space="preserve"> Побединская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«Под белым парусом Валентина </w:t>
      </w:r>
      <w:proofErr w:type="gramStart"/>
      <w:r w:rsidRPr="00416833">
        <w:rPr>
          <w:sz w:val="28"/>
          <w:szCs w:val="28"/>
        </w:rPr>
        <w:t>Катаева»  -</w:t>
      </w:r>
      <w:proofErr w:type="gramEnd"/>
      <w:r w:rsidRPr="00416833">
        <w:rPr>
          <w:sz w:val="28"/>
          <w:szCs w:val="28"/>
        </w:rPr>
        <w:t xml:space="preserve">  Пролетарская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«Тебе малышка, первая книжка» - 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lastRenderedPageBreak/>
        <w:t xml:space="preserve">- «Писатель на все времена» (к 200-летию со дня рождения А. Дюма)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«Магия Космоса» - </w:t>
      </w:r>
      <w:proofErr w:type="spellStart"/>
      <w:r w:rsidRPr="00416833">
        <w:rPr>
          <w:sz w:val="28"/>
          <w:szCs w:val="28"/>
        </w:rPr>
        <w:t>Табачненская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«Книга научит, книга подскажет» - </w:t>
      </w:r>
      <w:proofErr w:type="spellStart"/>
      <w:r w:rsidRPr="00416833">
        <w:rPr>
          <w:sz w:val="28"/>
          <w:szCs w:val="28"/>
        </w:rPr>
        <w:t>Удобненская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«Кошкин дом» (к 135-летию со дня рождения Маршака) – </w:t>
      </w:r>
      <w:proofErr w:type="spellStart"/>
      <w:r w:rsidRPr="00416833">
        <w:rPr>
          <w:sz w:val="28"/>
          <w:szCs w:val="28"/>
        </w:rPr>
        <w:t>Хамышкинская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color w:val="1C1C1C"/>
          <w:sz w:val="28"/>
          <w:szCs w:val="28"/>
        </w:rPr>
      </w:pPr>
      <w:r w:rsidRPr="00416833">
        <w:rPr>
          <w:sz w:val="28"/>
          <w:szCs w:val="28"/>
        </w:rPr>
        <w:t xml:space="preserve">- «Мы хотим, чтоб наше лето было книгами согрето!» - 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b/>
          <w:sz w:val="28"/>
          <w:szCs w:val="28"/>
        </w:rPr>
      </w:pPr>
      <w:r w:rsidRPr="00416833">
        <w:rPr>
          <w:color w:val="1C1C1C"/>
          <w:sz w:val="28"/>
          <w:szCs w:val="28"/>
        </w:rPr>
        <w:t xml:space="preserve">«Пульс </w:t>
      </w:r>
      <w:proofErr w:type="gramStart"/>
      <w:r w:rsidRPr="00416833">
        <w:rPr>
          <w:color w:val="1C1C1C"/>
          <w:sz w:val="28"/>
          <w:szCs w:val="28"/>
        </w:rPr>
        <w:t>времени»(</w:t>
      </w:r>
      <w:proofErr w:type="gramEnd"/>
      <w:r w:rsidRPr="00416833">
        <w:rPr>
          <w:color w:val="1C1C1C"/>
          <w:sz w:val="28"/>
          <w:szCs w:val="28"/>
        </w:rPr>
        <w:t xml:space="preserve"> фото выставка) - ИБО ЦБ.</w:t>
      </w:r>
    </w:p>
    <w:p w:rsidR="000F4248" w:rsidRPr="00416833" w:rsidRDefault="000F4248" w:rsidP="000F4248">
      <w:pPr>
        <w:spacing w:before="280" w:line="100" w:lineRule="atLeast"/>
        <w:rPr>
          <w:sz w:val="28"/>
          <w:szCs w:val="28"/>
        </w:rPr>
      </w:pPr>
      <w:r w:rsidRPr="00416833">
        <w:rPr>
          <w:b/>
          <w:sz w:val="28"/>
          <w:szCs w:val="28"/>
        </w:rPr>
        <w:t xml:space="preserve">Оформить выставки-просмотры: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«Жизнь замечательных людей» - Центральная б-ка;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«Главный флаг страны великой – Центральная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«Веселые книги детства» – Абадзехская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 этот день была Россия спасена»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«Космическое путеше</w:t>
      </w:r>
      <w:r w:rsidR="00416833">
        <w:rPr>
          <w:sz w:val="28"/>
          <w:szCs w:val="28"/>
        </w:rPr>
        <w:t>с</w:t>
      </w:r>
      <w:r w:rsidRPr="00416833">
        <w:rPr>
          <w:sz w:val="28"/>
          <w:szCs w:val="28"/>
        </w:rPr>
        <w:t xml:space="preserve">твие» - 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«Хочу все знать»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 - “Л</w:t>
      </w:r>
      <w:r w:rsidR="00416833">
        <w:rPr>
          <w:sz w:val="28"/>
          <w:szCs w:val="28"/>
        </w:rPr>
        <w:t>а</w:t>
      </w:r>
      <w:r w:rsidRPr="00416833">
        <w:rPr>
          <w:sz w:val="28"/>
          <w:szCs w:val="28"/>
        </w:rPr>
        <w:t xml:space="preserve">биринт профессий»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 дружбе с природой» -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«Жертвы Холокоста» - </w:t>
      </w:r>
      <w:proofErr w:type="spell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«Трезвый день календаря» - Первомайская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«Удивительный мир животных» - </w:t>
      </w:r>
      <w:proofErr w:type="spellStart"/>
      <w:r w:rsidRPr="00416833">
        <w:rPr>
          <w:sz w:val="28"/>
          <w:szCs w:val="28"/>
        </w:rPr>
        <w:t>Побед</w:t>
      </w:r>
      <w:r w:rsidR="00870464">
        <w:rPr>
          <w:sz w:val="28"/>
          <w:szCs w:val="28"/>
        </w:rPr>
        <w:t>е</w:t>
      </w:r>
      <w:r w:rsidRPr="00416833">
        <w:rPr>
          <w:sz w:val="28"/>
          <w:szCs w:val="28"/>
        </w:rPr>
        <w:t>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«Моя многонациональная республика - Пролетарская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«А. С. Пушкин, с ним юность нашего времени» 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«Сохраним природу вокруг нас» - </w:t>
      </w:r>
      <w:proofErr w:type="spellStart"/>
      <w:proofErr w:type="gramStart"/>
      <w:r w:rsidR="00416833">
        <w:rPr>
          <w:sz w:val="28"/>
          <w:szCs w:val="28"/>
        </w:rPr>
        <w:t>Т</w:t>
      </w:r>
      <w:r w:rsidRPr="00416833">
        <w:rPr>
          <w:sz w:val="28"/>
          <w:szCs w:val="28"/>
        </w:rPr>
        <w:t>абачненская</w:t>
      </w:r>
      <w:proofErr w:type="spellEnd"/>
      <w:r w:rsidRPr="00416833">
        <w:rPr>
          <w:sz w:val="28"/>
          <w:szCs w:val="28"/>
        </w:rPr>
        <w:t xml:space="preserve">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«Великие имена Великой России»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«Из ста дорог - одна твоя» - </w:t>
      </w:r>
      <w:proofErr w:type="spellStart"/>
      <w:r w:rsidRPr="00416833">
        <w:rPr>
          <w:sz w:val="28"/>
          <w:szCs w:val="28"/>
        </w:rPr>
        <w:t>Удобненская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«Живи и процветай, родная Адыгея» -  </w:t>
      </w:r>
      <w:proofErr w:type="spellStart"/>
      <w:r w:rsidRPr="00416833">
        <w:rPr>
          <w:sz w:val="28"/>
          <w:szCs w:val="28"/>
        </w:rPr>
        <w:t>Хамышкинская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-«Уроки Беслана»-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с/б и др.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rFonts w:eastAsia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rFonts w:ascii="Calibri" w:eastAsia="Calibri" w:hAnsi="Calibri" w:cs="Calibri"/>
          <w:sz w:val="28"/>
          <w:szCs w:val="28"/>
        </w:rPr>
        <w:t xml:space="preserve">- </w:t>
      </w:r>
      <w:r w:rsidRPr="00416833">
        <w:rPr>
          <w:b/>
          <w:sz w:val="28"/>
          <w:szCs w:val="28"/>
        </w:rPr>
        <w:t>Конкурсы, игры, викторины: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-«Великие имена литературы» - Центральная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-«Победа ввысь взметнула знамя» - Центральная детская</w:t>
      </w:r>
      <w:r w:rsidR="00416833">
        <w:rPr>
          <w:sz w:val="28"/>
          <w:szCs w:val="28"/>
        </w:rPr>
        <w:t xml:space="preserve"> </w:t>
      </w:r>
      <w:r w:rsidRPr="00416833">
        <w:rPr>
          <w:sz w:val="28"/>
          <w:szCs w:val="28"/>
        </w:rPr>
        <w:t>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-«Путешествие по сказкам Чуковского» – Абадзехская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-«Учусь быть </w:t>
      </w:r>
      <w:proofErr w:type="gramStart"/>
      <w:r w:rsidRPr="00416833">
        <w:rPr>
          <w:sz w:val="28"/>
          <w:szCs w:val="28"/>
        </w:rPr>
        <w:t>гражданином»  -</w:t>
      </w:r>
      <w:proofErr w:type="gramEnd"/>
      <w:r w:rsidRPr="00416833">
        <w:rPr>
          <w:sz w:val="28"/>
          <w:szCs w:val="28"/>
        </w:rPr>
        <w:t xml:space="preserve">  Даховская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-«Крещенские забавы»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-«Угадай книгу по иллюстрации»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-«Для девчонок озорных, милых, добрых, дорогих!»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-«Наши ск</w:t>
      </w:r>
      <w:r w:rsidR="00416833">
        <w:rPr>
          <w:sz w:val="28"/>
          <w:szCs w:val="28"/>
        </w:rPr>
        <w:t>а</w:t>
      </w:r>
      <w:r w:rsidRPr="00416833">
        <w:rPr>
          <w:sz w:val="28"/>
          <w:szCs w:val="28"/>
        </w:rPr>
        <w:t xml:space="preserve">зки» –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-«В гостях у сказки» - Кужорская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-«По станицам А.С. Пушкина» - </w:t>
      </w:r>
      <w:proofErr w:type="spell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-«Любимые книги, любимые герои» - Первомайская с/б;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-«Космические </w:t>
      </w:r>
      <w:proofErr w:type="gramStart"/>
      <w:r w:rsidRPr="00416833">
        <w:rPr>
          <w:sz w:val="28"/>
          <w:szCs w:val="28"/>
        </w:rPr>
        <w:t>созвездия»  -</w:t>
      </w:r>
      <w:proofErr w:type="gramEnd"/>
      <w:r w:rsidRPr="00416833">
        <w:rPr>
          <w:sz w:val="28"/>
          <w:szCs w:val="28"/>
        </w:rPr>
        <w:t xml:space="preserve"> Побединская с/б 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-«Солнце. Лето. Книга – </w:t>
      </w:r>
      <w:proofErr w:type="gramStart"/>
      <w:r w:rsidRPr="00416833">
        <w:rPr>
          <w:sz w:val="28"/>
          <w:szCs w:val="28"/>
        </w:rPr>
        <w:t>Пролетарская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-«Такие разные животные»-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lastRenderedPageBreak/>
        <w:t xml:space="preserve">-«Мир на планете - счастливые дети» - </w:t>
      </w:r>
      <w:proofErr w:type="spellStart"/>
      <w:r w:rsidR="00416833">
        <w:rPr>
          <w:sz w:val="28"/>
          <w:szCs w:val="28"/>
        </w:rPr>
        <w:t>Т</w:t>
      </w:r>
      <w:r w:rsidRPr="00416833">
        <w:rPr>
          <w:sz w:val="28"/>
          <w:szCs w:val="28"/>
        </w:rPr>
        <w:t>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-«Масленица идет, за собой весну ведет» - </w:t>
      </w:r>
      <w:proofErr w:type="spellStart"/>
      <w:r w:rsidRPr="00416833">
        <w:rPr>
          <w:sz w:val="28"/>
          <w:szCs w:val="28"/>
        </w:rPr>
        <w:t>Удобненская</w:t>
      </w:r>
      <w:proofErr w:type="spellEnd"/>
      <w:r w:rsidRPr="00416833">
        <w:rPr>
          <w:sz w:val="28"/>
          <w:szCs w:val="28"/>
        </w:rPr>
        <w:t xml:space="preserve"> с/б;  </w:t>
      </w:r>
      <w:r w:rsidRPr="00416833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-«Мальчишка, будущий солдат» - </w:t>
      </w:r>
      <w:proofErr w:type="spellStart"/>
      <w:r w:rsidR="00416833">
        <w:rPr>
          <w:sz w:val="28"/>
          <w:szCs w:val="28"/>
        </w:rPr>
        <w:t>Х</w:t>
      </w:r>
      <w:r w:rsidRPr="00416833">
        <w:rPr>
          <w:sz w:val="28"/>
          <w:szCs w:val="28"/>
        </w:rPr>
        <w:t>амышкинская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rFonts w:eastAsia="Calibri"/>
          <w:sz w:val="28"/>
          <w:szCs w:val="28"/>
        </w:rPr>
      </w:pPr>
      <w:r w:rsidRPr="00416833">
        <w:rPr>
          <w:sz w:val="28"/>
          <w:szCs w:val="28"/>
        </w:rPr>
        <w:t>- «Этикет от «А» до «</w:t>
      </w:r>
      <w:proofErr w:type="gramStart"/>
      <w:r w:rsidRPr="00416833">
        <w:rPr>
          <w:sz w:val="28"/>
          <w:szCs w:val="28"/>
        </w:rPr>
        <w:t>Я»  -</w:t>
      </w:r>
      <w:proofErr w:type="gramEnd"/>
      <w:r w:rsidRPr="00416833">
        <w:rPr>
          <w:sz w:val="28"/>
          <w:szCs w:val="28"/>
        </w:rPr>
        <w:t xml:space="preserve">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с/б и др.</w:t>
      </w:r>
    </w:p>
    <w:p w:rsidR="000F4248" w:rsidRPr="00416833" w:rsidRDefault="000F4248" w:rsidP="000F4248">
      <w:pPr>
        <w:spacing w:line="100" w:lineRule="atLeast"/>
        <w:rPr>
          <w:rFonts w:eastAsia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b/>
          <w:sz w:val="28"/>
          <w:szCs w:val="28"/>
        </w:rPr>
        <w:t xml:space="preserve"> Пропаганда библиотечно-библиографических знаний</w:t>
      </w:r>
    </w:p>
    <w:p w:rsidR="000F4248" w:rsidRPr="00416833" w:rsidRDefault="000F4248" w:rsidP="000F4248">
      <w:pPr>
        <w:tabs>
          <w:tab w:val="left" w:pos="1125"/>
        </w:tabs>
        <w:spacing w:line="100" w:lineRule="atLeast"/>
        <w:ind w:right="-5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ind w:firstLine="540"/>
        <w:jc w:val="both"/>
        <w:rPr>
          <w:b/>
          <w:sz w:val="28"/>
          <w:szCs w:val="28"/>
        </w:rPr>
      </w:pPr>
      <w:r w:rsidRPr="00416833">
        <w:rPr>
          <w:sz w:val="28"/>
          <w:szCs w:val="28"/>
        </w:rPr>
        <w:t xml:space="preserve">Проводить беседы с пользователями о возможностях СБА.        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b/>
          <w:sz w:val="28"/>
          <w:szCs w:val="28"/>
        </w:rPr>
        <w:t>Организовать экскурсии в библиотеки</w:t>
      </w:r>
      <w:r w:rsidRPr="00416833">
        <w:rPr>
          <w:sz w:val="28"/>
          <w:szCs w:val="28"/>
        </w:rPr>
        <w:t xml:space="preserve">: 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«Читаем классику» - Центральная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«Первоклассные ребята» - Центральная д/б;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«Тихий шелест страниц нам сопутствует в </w:t>
      </w:r>
      <w:proofErr w:type="gramStart"/>
      <w:r w:rsidRPr="00416833">
        <w:rPr>
          <w:sz w:val="28"/>
          <w:szCs w:val="28"/>
        </w:rPr>
        <w:t>жизни  повсюду</w:t>
      </w:r>
      <w:proofErr w:type="gramEnd"/>
      <w:r w:rsidRPr="00416833">
        <w:rPr>
          <w:sz w:val="28"/>
          <w:szCs w:val="28"/>
        </w:rPr>
        <w:t>!» - Абадзехская с</w:t>
      </w:r>
      <w:r w:rsidR="00416833">
        <w:rPr>
          <w:sz w:val="28"/>
          <w:szCs w:val="28"/>
        </w:rPr>
        <w:t>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«Добро пожаловать в мир книг» - Даховская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«Библиотека открывает двери»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«Вас ожидает </w:t>
      </w:r>
      <w:r w:rsidR="00416833">
        <w:rPr>
          <w:sz w:val="28"/>
          <w:szCs w:val="28"/>
        </w:rPr>
        <w:t>м</w:t>
      </w:r>
      <w:r w:rsidRPr="00416833">
        <w:rPr>
          <w:sz w:val="28"/>
          <w:szCs w:val="28"/>
        </w:rPr>
        <w:t xml:space="preserve">ир чудесной книги»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«Хочу читать»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с/б № 2;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«Кто куда, а я в библиотеку»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«В мир знаний - через библиотеку»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</w:t>
      </w:r>
      <w:proofErr w:type="spellStart"/>
      <w:r w:rsidRPr="00416833">
        <w:rPr>
          <w:sz w:val="28"/>
          <w:szCs w:val="28"/>
        </w:rPr>
        <w:t>Книжкино</w:t>
      </w:r>
      <w:proofErr w:type="spellEnd"/>
      <w:r w:rsidRPr="00416833">
        <w:rPr>
          <w:sz w:val="28"/>
          <w:szCs w:val="28"/>
        </w:rPr>
        <w:t xml:space="preserve"> царство - государство» -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«Первое путешествие в библиотеку» - Первомайская</w:t>
      </w:r>
      <w:r w:rsidR="00416833">
        <w:rPr>
          <w:sz w:val="28"/>
          <w:szCs w:val="28"/>
        </w:rPr>
        <w:t xml:space="preserve"> </w:t>
      </w:r>
      <w:r w:rsidRPr="00416833">
        <w:rPr>
          <w:sz w:val="28"/>
          <w:szCs w:val="28"/>
        </w:rPr>
        <w:t>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«Будем знакомы - станем друзьями» - Побединская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«С книгой будем мы дружить - в библиотеку приходить» - Пролетарская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«Сюда приходят дети узнать про все на свете» 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«В стране </w:t>
      </w:r>
      <w:proofErr w:type="spellStart"/>
      <w:r w:rsidRPr="00416833">
        <w:rPr>
          <w:sz w:val="28"/>
          <w:szCs w:val="28"/>
        </w:rPr>
        <w:t>Читалии</w:t>
      </w:r>
      <w:proofErr w:type="spellEnd"/>
      <w:r w:rsidRPr="00416833">
        <w:rPr>
          <w:sz w:val="28"/>
          <w:szCs w:val="28"/>
        </w:rPr>
        <w:t xml:space="preserve">» - </w:t>
      </w:r>
      <w:proofErr w:type="spellStart"/>
      <w:r w:rsidRPr="00416833">
        <w:rPr>
          <w:sz w:val="28"/>
          <w:szCs w:val="28"/>
        </w:rPr>
        <w:t>Табачненская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«Знакомство с библиотекой»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«В гостях у </w:t>
      </w:r>
      <w:r w:rsidR="00416833">
        <w:rPr>
          <w:sz w:val="28"/>
          <w:szCs w:val="28"/>
        </w:rPr>
        <w:t>К</w:t>
      </w:r>
      <w:r w:rsidRPr="00416833">
        <w:rPr>
          <w:sz w:val="28"/>
          <w:szCs w:val="28"/>
        </w:rPr>
        <w:t>о</w:t>
      </w:r>
      <w:r w:rsidR="00416833">
        <w:rPr>
          <w:sz w:val="28"/>
          <w:szCs w:val="28"/>
        </w:rPr>
        <w:t>р</w:t>
      </w:r>
      <w:r w:rsidRPr="00416833">
        <w:rPr>
          <w:sz w:val="28"/>
          <w:szCs w:val="28"/>
        </w:rPr>
        <w:t xml:space="preserve">олевы книжки» - </w:t>
      </w:r>
      <w:proofErr w:type="spellStart"/>
      <w:r w:rsidRPr="00416833">
        <w:rPr>
          <w:sz w:val="28"/>
          <w:szCs w:val="28"/>
        </w:rPr>
        <w:t>Хамышкинская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«Посети библиотеку - познай мир» - </w:t>
      </w:r>
      <w:proofErr w:type="spellStart"/>
      <w:r w:rsidRPr="00416833">
        <w:rPr>
          <w:sz w:val="28"/>
          <w:szCs w:val="28"/>
        </w:rPr>
        <w:t>Цветочненская</w:t>
      </w:r>
      <w:proofErr w:type="spellEnd"/>
      <w:r w:rsidRPr="00416833">
        <w:rPr>
          <w:sz w:val="28"/>
          <w:szCs w:val="28"/>
        </w:rPr>
        <w:t xml:space="preserve"> с/б и др.</w:t>
      </w:r>
    </w:p>
    <w:p w:rsidR="000F4248" w:rsidRPr="00416833" w:rsidRDefault="000F4248" w:rsidP="000F4248">
      <w:pPr>
        <w:spacing w:before="280"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Согласно </w:t>
      </w:r>
      <w:proofErr w:type="gramStart"/>
      <w:r w:rsidRPr="00416833">
        <w:rPr>
          <w:sz w:val="28"/>
          <w:szCs w:val="28"/>
        </w:rPr>
        <w:t>плану-графику</w:t>
      </w:r>
      <w:proofErr w:type="gramEnd"/>
      <w:r w:rsidRPr="00416833">
        <w:rPr>
          <w:sz w:val="28"/>
          <w:szCs w:val="28"/>
        </w:rPr>
        <w:t xml:space="preserve"> </w:t>
      </w:r>
      <w:r w:rsidRPr="00416833">
        <w:rPr>
          <w:b/>
          <w:sz w:val="28"/>
          <w:szCs w:val="28"/>
        </w:rPr>
        <w:t>проводить библиотечные уроки</w:t>
      </w:r>
      <w:r w:rsidRPr="00416833">
        <w:rPr>
          <w:sz w:val="28"/>
          <w:szCs w:val="28"/>
        </w:rPr>
        <w:t xml:space="preserve"> – все библиотеки. 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«СБА библиотеки» - Центральная б-ка;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«Умеем ли мы читать?» - Центральная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-«Твои первые энциклопедии, словари, справочники» - Абадзехская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«Правила обращения с книгой» - Даховская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«Что такое периодика»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«Книга и компьютер. Ресурсы ИНТЕРНЕТ»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«Продли жизнь книге»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с/б № 2;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«Книги в древней Руси»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«О книгах и библиотеках» - </w:t>
      </w:r>
      <w:proofErr w:type="spellStart"/>
      <w:r w:rsidRPr="00416833">
        <w:rPr>
          <w:sz w:val="28"/>
          <w:szCs w:val="28"/>
        </w:rPr>
        <w:t>Красноульская</w:t>
      </w:r>
      <w:proofErr w:type="spellEnd"/>
      <w:r w:rsidR="00416833">
        <w:rPr>
          <w:sz w:val="28"/>
          <w:szCs w:val="28"/>
        </w:rPr>
        <w:t xml:space="preserve"> </w:t>
      </w:r>
      <w:r w:rsidRPr="00416833">
        <w:rPr>
          <w:sz w:val="28"/>
          <w:szCs w:val="28"/>
        </w:rPr>
        <w:t>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«Моя первая книжка» - </w:t>
      </w:r>
      <w:proofErr w:type="spellStart"/>
      <w:r w:rsidRPr="00416833">
        <w:rPr>
          <w:sz w:val="28"/>
          <w:szCs w:val="28"/>
        </w:rPr>
        <w:t>Курджипская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- «Структура книги» - Кужорская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«Путешествие в мир каталогов и картотек» - </w:t>
      </w:r>
      <w:proofErr w:type="spellStart"/>
      <w:r w:rsidRPr="00416833">
        <w:rPr>
          <w:sz w:val="28"/>
          <w:szCs w:val="28"/>
        </w:rPr>
        <w:t>Новопрохладненская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- «Наш великий и могучий» - </w:t>
      </w:r>
      <w:proofErr w:type="spell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lastRenderedPageBreak/>
        <w:t>- «Элементы книги, иллюстрации в книге» - Первомайская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«Тысяча мудрых страниц» - Побединская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«У кого спросить, где узнать» - Пролетарская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</w:t>
      </w:r>
      <w:proofErr w:type="spellStart"/>
      <w:r w:rsidRPr="00416833">
        <w:rPr>
          <w:sz w:val="28"/>
          <w:szCs w:val="28"/>
        </w:rPr>
        <w:t>Книжкин</w:t>
      </w:r>
      <w:proofErr w:type="spellEnd"/>
      <w:r w:rsidRPr="00416833">
        <w:rPr>
          <w:sz w:val="28"/>
          <w:szCs w:val="28"/>
        </w:rPr>
        <w:t xml:space="preserve"> день рождения» - Северо-</w:t>
      </w:r>
      <w:proofErr w:type="spellStart"/>
      <w:r w:rsidRPr="00416833">
        <w:rPr>
          <w:sz w:val="28"/>
          <w:szCs w:val="28"/>
        </w:rPr>
        <w:t>Восточненская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«Книга в жизни школьника» - </w:t>
      </w:r>
      <w:proofErr w:type="spellStart"/>
      <w:r w:rsidRPr="00416833">
        <w:rPr>
          <w:sz w:val="28"/>
          <w:szCs w:val="28"/>
        </w:rPr>
        <w:t>Табачненская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«Твой друг - книга»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-«Как читать книгу. Отзыв о книге» - </w:t>
      </w:r>
      <w:proofErr w:type="spellStart"/>
      <w:r w:rsidRPr="00416833">
        <w:rPr>
          <w:sz w:val="28"/>
          <w:szCs w:val="28"/>
        </w:rPr>
        <w:t>Удобненская</w:t>
      </w:r>
      <w:proofErr w:type="spellEnd"/>
      <w:r w:rsidRPr="00416833">
        <w:rPr>
          <w:sz w:val="28"/>
          <w:szCs w:val="28"/>
        </w:rPr>
        <w:t xml:space="preserve"> с/б;  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-«С </w:t>
      </w:r>
      <w:proofErr w:type="spellStart"/>
      <w:r w:rsidRPr="00416833">
        <w:rPr>
          <w:sz w:val="28"/>
          <w:szCs w:val="28"/>
        </w:rPr>
        <w:t>Мурзилкой</w:t>
      </w:r>
      <w:proofErr w:type="spellEnd"/>
      <w:r w:rsidRPr="00416833">
        <w:rPr>
          <w:sz w:val="28"/>
          <w:szCs w:val="28"/>
        </w:rPr>
        <w:t xml:space="preserve"> веселей шагать» - </w:t>
      </w:r>
      <w:proofErr w:type="spellStart"/>
      <w:r w:rsidRPr="00416833">
        <w:rPr>
          <w:sz w:val="28"/>
          <w:szCs w:val="28"/>
        </w:rPr>
        <w:t>Хамышкинская</w:t>
      </w:r>
      <w:proofErr w:type="spellEnd"/>
      <w:r w:rsidRPr="00416833">
        <w:rPr>
          <w:sz w:val="28"/>
          <w:szCs w:val="28"/>
        </w:rPr>
        <w:t xml:space="preserve"> с/б и др.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 </w:t>
      </w:r>
      <w:r w:rsidRPr="00416833">
        <w:rPr>
          <w:b/>
          <w:sz w:val="28"/>
          <w:szCs w:val="28"/>
        </w:rPr>
        <w:t xml:space="preserve">Провести Дни библиографии: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«Что читать молодым» - Центральная библиотека;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«Библиотека без тайн» - Центральная д/б; 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«Прометей адыгской литературы» (к 120-летию со дня </w:t>
      </w:r>
      <w:r w:rsidR="00416833">
        <w:rPr>
          <w:sz w:val="28"/>
          <w:szCs w:val="28"/>
        </w:rPr>
        <w:t>р</w:t>
      </w:r>
      <w:r w:rsidRPr="00416833">
        <w:rPr>
          <w:sz w:val="28"/>
          <w:szCs w:val="28"/>
        </w:rPr>
        <w:t xml:space="preserve">ождения Т. </w:t>
      </w:r>
      <w:proofErr w:type="spellStart"/>
      <w:r w:rsidRPr="00416833">
        <w:rPr>
          <w:sz w:val="28"/>
          <w:szCs w:val="28"/>
        </w:rPr>
        <w:t>Керашева</w:t>
      </w:r>
      <w:proofErr w:type="spellEnd"/>
      <w:r w:rsidRPr="00416833">
        <w:rPr>
          <w:sz w:val="28"/>
          <w:szCs w:val="28"/>
        </w:rPr>
        <w:t>) - Абадзехская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«Особенности работы со справочными изданиями»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п/</w:t>
      </w:r>
      <w:proofErr w:type="gramStart"/>
      <w:r w:rsidRPr="00416833">
        <w:rPr>
          <w:sz w:val="28"/>
          <w:szCs w:val="28"/>
        </w:rPr>
        <w:t>б ;</w:t>
      </w:r>
      <w:proofErr w:type="gramEnd"/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</w:t>
      </w:r>
      <w:proofErr w:type="spellStart"/>
      <w:r w:rsidRPr="00416833">
        <w:rPr>
          <w:sz w:val="28"/>
          <w:szCs w:val="28"/>
        </w:rPr>
        <w:t>Библиошкола</w:t>
      </w:r>
      <w:proofErr w:type="spellEnd"/>
      <w:r w:rsidRPr="00416833">
        <w:rPr>
          <w:sz w:val="28"/>
          <w:szCs w:val="28"/>
        </w:rPr>
        <w:t xml:space="preserve">» - </w:t>
      </w:r>
      <w:proofErr w:type="spellStart"/>
      <w:r w:rsidRPr="00416833">
        <w:rPr>
          <w:sz w:val="28"/>
          <w:szCs w:val="28"/>
        </w:rPr>
        <w:t>Каменномостская</w:t>
      </w:r>
      <w:proofErr w:type="spellEnd"/>
      <w:r w:rsidRPr="00416833">
        <w:rPr>
          <w:sz w:val="28"/>
          <w:szCs w:val="28"/>
        </w:rPr>
        <w:t xml:space="preserve"> д/б;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«Тайны библиографии» - </w:t>
      </w:r>
      <w:proofErr w:type="spellStart"/>
      <w:r w:rsidRPr="00416833">
        <w:rPr>
          <w:sz w:val="28"/>
          <w:szCs w:val="28"/>
        </w:rPr>
        <w:t>Краснооктябрьская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«Эн</w:t>
      </w:r>
      <w:r w:rsidR="00416833">
        <w:rPr>
          <w:sz w:val="28"/>
          <w:szCs w:val="28"/>
        </w:rPr>
        <w:t>ц</w:t>
      </w:r>
      <w:r w:rsidRPr="00416833">
        <w:rPr>
          <w:sz w:val="28"/>
          <w:szCs w:val="28"/>
        </w:rPr>
        <w:t>иклопедия ключ к знаниям» - Кужорская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«История развития языка» - </w:t>
      </w:r>
      <w:proofErr w:type="spellStart"/>
      <w:r w:rsidRPr="00416833">
        <w:rPr>
          <w:sz w:val="28"/>
          <w:szCs w:val="28"/>
        </w:rPr>
        <w:t>Новопрохладненская</w:t>
      </w:r>
      <w:proofErr w:type="spellEnd"/>
      <w:r w:rsidRPr="00416833">
        <w:rPr>
          <w:sz w:val="28"/>
          <w:szCs w:val="28"/>
        </w:rPr>
        <w:t xml:space="preserve"> с/б;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 xml:space="preserve">- «Искусство быть читателем» - </w:t>
      </w:r>
      <w:proofErr w:type="spellStart"/>
      <w:proofErr w:type="gramStart"/>
      <w:r w:rsidRPr="00416833">
        <w:rPr>
          <w:sz w:val="28"/>
          <w:szCs w:val="28"/>
        </w:rPr>
        <w:t>Новосвободненская</w:t>
      </w:r>
      <w:proofErr w:type="spellEnd"/>
      <w:r w:rsidRPr="00416833">
        <w:rPr>
          <w:sz w:val="28"/>
          <w:szCs w:val="28"/>
        </w:rPr>
        <w:t xml:space="preserve">  с</w:t>
      </w:r>
      <w:proofErr w:type="gramEnd"/>
      <w:r w:rsidRPr="00416833">
        <w:rPr>
          <w:sz w:val="28"/>
          <w:szCs w:val="28"/>
        </w:rPr>
        <w:t>/б;</w:t>
      </w:r>
    </w:p>
    <w:p w:rsidR="000F4248" w:rsidRPr="00416833" w:rsidRDefault="000F4248" w:rsidP="000F4248">
      <w:pPr>
        <w:spacing w:line="100" w:lineRule="atLeast"/>
        <w:rPr>
          <w:sz w:val="28"/>
          <w:szCs w:val="28"/>
        </w:rPr>
      </w:pPr>
      <w:r w:rsidRPr="00416833">
        <w:rPr>
          <w:sz w:val="28"/>
          <w:szCs w:val="28"/>
        </w:rPr>
        <w:t>- «Мир библиографии» -  Первомайская с/б;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- «СБА аппарат библиотеки» - </w:t>
      </w:r>
      <w:proofErr w:type="spellStart"/>
      <w:r w:rsidRPr="00416833">
        <w:rPr>
          <w:sz w:val="28"/>
          <w:szCs w:val="28"/>
        </w:rPr>
        <w:t>Тимирязевская</w:t>
      </w:r>
      <w:proofErr w:type="spellEnd"/>
      <w:r w:rsidRPr="00416833">
        <w:rPr>
          <w:sz w:val="28"/>
          <w:szCs w:val="28"/>
        </w:rPr>
        <w:t xml:space="preserve"> с/</w:t>
      </w:r>
      <w:proofErr w:type="gramStart"/>
      <w:r w:rsidRPr="00416833">
        <w:rPr>
          <w:sz w:val="28"/>
          <w:szCs w:val="28"/>
        </w:rPr>
        <w:t>б  и</w:t>
      </w:r>
      <w:proofErr w:type="gramEnd"/>
      <w:r w:rsidRPr="00416833">
        <w:rPr>
          <w:sz w:val="28"/>
          <w:szCs w:val="28"/>
        </w:rPr>
        <w:t xml:space="preserve"> др.</w:t>
      </w:r>
    </w:p>
    <w:p w:rsidR="000F4248" w:rsidRPr="00416833" w:rsidRDefault="000F4248" w:rsidP="000F4248">
      <w:pPr>
        <w:tabs>
          <w:tab w:val="left" w:pos="0"/>
        </w:tabs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tabs>
          <w:tab w:val="left" w:pos="0"/>
        </w:tabs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b/>
          <w:sz w:val="28"/>
          <w:szCs w:val="28"/>
          <w:shd w:val="clear" w:color="auto" w:fill="FFFFFF"/>
        </w:rPr>
      </w:pPr>
      <w:r w:rsidRPr="00416833">
        <w:rPr>
          <w:rFonts w:ascii="Arial Unicode MS" w:eastAsia="Arial Unicode MS" w:hAnsi="Arial Unicode MS" w:cs="Arial Unicode MS"/>
          <w:b/>
          <w:sz w:val="28"/>
          <w:szCs w:val="28"/>
          <w:shd w:val="clear" w:color="auto" w:fill="FFFFFF"/>
        </w:rPr>
        <w:t xml:space="preserve">              </w:t>
      </w:r>
      <w:r w:rsidRPr="00416833">
        <w:rPr>
          <w:b/>
          <w:sz w:val="28"/>
          <w:szCs w:val="28"/>
          <w:shd w:val="clear" w:color="auto" w:fill="FFFFFF"/>
        </w:rPr>
        <w:t xml:space="preserve">   Для библиотек - структурных подразделений   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b/>
          <w:sz w:val="28"/>
          <w:szCs w:val="28"/>
          <w:shd w:val="clear" w:color="auto" w:fill="FFFFFF"/>
        </w:rPr>
        <w:t xml:space="preserve">                          МБУ «</w:t>
      </w:r>
      <w:proofErr w:type="gramStart"/>
      <w:r w:rsidRPr="00416833">
        <w:rPr>
          <w:b/>
          <w:sz w:val="28"/>
          <w:szCs w:val="28"/>
          <w:shd w:val="clear" w:color="auto" w:fill="FFFFFF"/>
        </w:rPr>
        <w:t>МБС»  составить</w:t>
      </w:r>
      <w:proofErr w:type="gramEnd"/>
      <w:r w:rsidRPr="00416833">
        <w:rPr>
          <w:b/>
          <w:sz w:val="28"/>
          <w:szCs w:val="28"/>
          <w:shd w:val="clear" w:color="auto" w:fill="FFFFFF"/>
        </w:rPr>
        <w:t xml:space="preserve"> и провести: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i/>
          <w:sz w:val="28"/>
          <w:szCs w:val="28"/>
          <w:shd w:val="clear" w:color="auto" w:fill="FFFFFF"/>
        </w:rPr>
        <w:t>1. Информационные и рекомендательные списки и информации:</w:t>
      </w:r>
    </w:p>
    <w:p w:rsidR="000F4248" w:rsidRPr="00416833" w:rsidRDefault="000F4248" w:rsidP="000F4248">
      <w:pPr>
        <w:spacing w:line="100" w:lineRule="atLeast"/>
        <w:ind w:left="1224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color w:val="000000"/>
          <w:sz w:val="28"/>
          <w:szCs w:val="28"/>
        </w:rPr>
      </w:pPr>
      <w:r w:rsidRPr="00416833">
        <w:rPr>
          <w:sz w:val="28"/>
          <w:szCs w:val="28"/>
        </w:rPr>
        <w:t>- «Хронограф» (Знаменательные и памятные даты по Майкопскому району на 2022 год);</w:t>
      </w:r>
    </w:p>
    <w:p w:rsidR="000F4248" w:rsidRPr="00416833" w:rsidRDefault="000F4248" w:rsidP="000F4248">
      <w:pPr>
        <w:spacing w:line="100" w:lineRule="atLeast"/>
        <w:rPr>
          <w:rFonts w:ascii="Calibri" w:eastAsia="Calibri" w:hAnsi="Calibri" w:cs="Calibri"/>
          <w:sz w:val="28"/>
          <w:szCs w:val="28"/>
        </w:rPr>
      </w:pPr>
      <w:r w:rsidRPr="00416833">
        <w:rPr>
          <w:color w:val="000000"/>
          <w:sz w:val="28"/>
          <w:szCs w:val="28"/>
        </w:rPr>
        <w:t>- «Консультант Плюс предлагает...» - экспресс-информация – ИБО</w:t>
      </w:r>
    </w:p>
    <w:p w:rsidR="000F4248" w:rsidRPr="00416833" w:rsidRDefault="000F4248" w:rsidP="000F4248">
      <w:pPr>
        <w:spacing w:before="280" w:line="100" w:lineRule="atLeast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tabs>
          <w:tab w:val="left" w:pos="180"/>
          <w:tab w:val="left" w:pos="5220"/>
        </w:tabs>
        <w:spacing w:line="100" w:lineRule="atLeast"/>
        <w:ind w:right="13"/>
        <w:rPr>
          <w:rFonts w:ascii="Calibri" w:eastAsia="Calibri" w:hAnsi="Calibri" w:cs="Calibri"/>
          <w:sz w:val="28"/>
          <w:szCs w:val="28"/>
        </w:rPr>
      </w:pPr>
      <w:r w:rsidRPr="00416833">
        <w:rPr>
          <w:i/>
          <w:sz w:val="28"/>
          <w:szCs w:val="28"/>
        </w:rPr>
        <w:t xml:space="preserve">           2. </w:t>
      </w:r>
      <w:proofErr w:type="gramStart"/>
      <w:r w:rsidRPr="00416833">
        <w:rPr>
          <w:i/>
          <w:sz w:val="28"/>
          <w:szCs w:val="28"/>
        </w:rPr>
        <w:t>Провести  консультирование</w:t>
      </w:r>
      <w:proofErr w:type="gramEnd"/>
      <w:r w:rsidRPr="00416833">
        <w:rPr>
          <w:i/>
          <w:sz w:val="28"/>
          <w:szCs w:val="28"/>
        </w:rPr>
        <w:t xml:space="preserve"> библиотекарей по темам:</w:t>
      </w:r>
    </w:p>
    <w:p w:rsidR="000F4248" w:rsidRPr="00416833" w:rsidRDefault="000F4248" w:rsidP="000F4248">
      <w:pPr>
        <w:tabs>
          <w:tab w:val="left" w:pos="180"/>
          <w:tab w:val="left" w:pos="5220"/>
        </w:tabs>
        <w:spacing w:line="100" w:lineRule="atLeast"/>
        <w:ind w:right="13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tabs>
          <w:tab w:val="left" w:pos="180"/>
          <w:tab w:val="left" w:pos="5220"/>
        </w:tabs>
        <w:spacing w:line="100" w:lineRule="atLeast"/>
        <w:ind w:right="13"/>
        <w:rPr>
          <w:sz w:val="28"/>
          <w:szCs w:val="28"/>
        </w:rPr>
      </w:pPr>
      <w:proofErr w:type="gramStart"/>
      <w:r w:rsidRPr="00416833">
        <w:rPr>
          <w:sz w:val="28"/>
          <w:szCs w:val="28"/>
        </w:rPr>
        <w:t>-  «</w:t>
      </w:r>
      <w:proofErr w:type="gramEnd"/>
      <w:r w:rsidRPr="00416833">
        <w:rPr>
          <w:sz w:val="28"/>
          <w:szCs w:val="28"/>
        </w:rPr>
        <w:t>По страницам отчета - 2021,   плана на 2022 год»;</w:t>
      </w:r>
    </w:p>
    <w:p w:rsidR="000F4248" w:rsidRPr="00416833" w:rsidRDefault="000F4248" w:rsidP="000F4248">
      <w:pPr>
        <w:tabs>
          <w:tab w:val="left" w:pos="180"/>
          <w:tab w:val="left" w:pos="5220"/>
        </w:tabs>
        <w:spacing w:line="100" w:lineRule="atLeast"/>
        <w:ind w:right="13"/>
        <w:rPr>
          <w:color w:val="000000"/>
          <w:sz w:val="28"/>
          <w:szCs w:val="28"/>
        </w:rPr>
      </w:pPr>
      <w:r w:rsidRPr="00416833">
        <w:rPr>
          <w:sz w:val="28"/>
          <w:szCs w:val="28"/>
        </w:rPr>
        <w:t xml:space="preserve">- «Библиотека - 2020: ориентиры на будущее»;  </w:t>
      </w:r>
    </w:p>
    <w:p w:rsidR="000F4248" w:rsidRPr="00416833" w:rsidRDefault="000F4248" w:rsidP="000F4248">
      <w:pPr>
        <w:spacing w:line="100" w:lineRule="atLeast"/>
        <w:rPr>
          <w:color w:val="000000"/>
          <w:sz w:val="28"/>
          <w:szCs w:val="28"/>
        </w:rPr>
      </w:pPr>
    </w:p>
    <w:p w:rsidR="000F4248" w:rsidRPr="00416833" w:rsidRDefault="000F4248" w:rsidP="000F4248">
      <w:pPr>
        <w:tabs>
          <w:tab w:val="left" w:pos="720"/>
          <w:tab w:val="left" w:pos="5760"/>
        </w:tabs>
        <w:spacing w:line="100" w:lineRule="atLeast"/>
        <w:ind w:left="540" w:right="13"/>
        <w:rPr>
          <w:rFonts w:ascii="Calibri" w:eastAsia="Calibri" w:hAnsi="Calibri" w:cs="Calibri"/>
          <w:sz w:val="28"/>
          <w:szCs w:val="28"/>
        </w:rPr>
      </w:pPr>
      <w:r w:rsidRPr="00416833">
        <w:rPr>
          <w:i/>
          <w:sz w:val="28"/>
          <w:szCs w:val="28"/>
        </w:rPr>
        <w:t xml:space="preserve">      3.  Информационное обеспечение:</w:t>
      </w:r>
    </w:p>
    <w:p w:rsidR="000F4248" w:rsidRPr="00416833" w:rsidRDefault="000F4248" w:rsidP="000F4248">
      <w:pPr>
        <w:tabs>
          <w:tab w:val="left" w:pos="180"/>
          <w:tab w:val="left" w:pos="5220"/>
        </w:tabs>
        <w:spacing w:line="100" w:lineRule="atLeast"/>
        <w:ind w:right="13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sz w:val="28"/>
          <w:szCs w:val="28"/>
        </w:rPr>
        <w:t xml:space="preserve">ИБО будет продолжать работу </w:t>
      </w:r>
      <w:proofErr w:type="gramStart"/>
      <w:r w:rsidRPr="00416833">
        <w:rPr>
          <w:sz w:val="28"/>
          <w:szCs w:val="28"/>
        </w:rPr>
        <w:t>со  слайд</w:t>
      </w:r>
      <w:proofErr w:type="gramEnd"/>
      <w:r w:rsidRPr="00416833">
        <w:rPr>
          <w:sz w:val="28"/>
          <w:szCs w:val="28"/>
        </w:rPr>
        <w:t xml:space="preserve">-программой «Электронная версия» в помощь проведению мероприятий МБС.  </w:t>
      </w: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416833">
        <w:rPr>
          <w:b/>
          <w:color w:val="000000"/>
          <w:sz w:val="28"/>
          <w:szCs w:val="28"/>
          <w:shd w:val="clear" w:color="auto" w:fill="FFFFFF"/>
        </w:rPr>
        <w:lastRenderedPageBreak/>
        <w:t>Справочно-библиографический аппарат</w:t>
      </w:r>
    </w:p>
    <w:p w:rsidR="000F4248" w:rsidRPr="00416833" w:rsidRDefault="000F4248" w:rsidP="000F4248">
      <w:pPr>
        <w:spacing w:line="1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0F4248" w:rsidRPr="00416833" w:rsidRDefault="000F4248" w:rsidP="000F4248">
      <w:pPr>
        <w:spacing w:line="100" w:lineRule="atLeast"/>
        <w:rPr>
          <w:color w:val="000000"/>
          <w:sz w:val="28"/>
          <w:szCs w:val="28"/>
          <w:shd w:val="clear" w:color="auto" w:fill="FFFFFF"/>
        </w:rPr>
      </w:pPr>
      <w:r w:rsidRPr="00416833">
        <w:rPr>
          <w:color w:val="000000"/>
          <w:sz w:val="28"/>
          <w:szCs w:val="28"/>
          <w:shd w:val="clear" w:color="auto" w:fill="FFFFFF"/>
        </w:rPr>
        <w:t>Все имеющиеся картотеки по МБУ «МБС Майкопского района»:</w:t>
      </w:r>
    </w:p>
    <w:p w:rsidR="000F4248" w:rsidRPr="00416833" w:rsidRDefault="000F4248" w:rsidP="000F4248">
      <w:pPr>
        <w:spacing w:line="100" w:lineRule="atLeast"/>
        <w:ind w:left="29" w:firstLine="475"/>
        <w:rPr>
          <w:color w:val="000000"/>
          <w:sz w:val="28"/>
          <w:szCs w:val="28"/>
          <w:shd w:val="clear" w:color="auto" w:fill="FFFFFF"/>
        </w:rPr>
      </w:pPr>
      <w:r w:rsidRPr="00416833">
        <w:rPr>
          <w:color w:val="000000"/>
          <w:sz w:val="28"/>
          <w:szCs w:val="28"/>
          <w:shd w:val="clear" w:color="auto" w:fill="FFFFFF"/>
        </w:rPr>
        <w:t>Картотека статей (</w:t>
      </w:r>
      <w:proofErr w:type="gramStart"/>
      <w:r w:rsidRPr="00416833">
        <w:rPr>
          <w:color w:val="000000"/>
          <w:sz w:val="28"/>
          <w:szCs w:val="28"/>
          <w:shd w:val="clear" w:color="auto" w:fill="FFFFFF"/>
        </w:rPr>
        <w:t>КС)  –</w:t>
      </w:r>
      <w:proofErr w:type="gramEnd"/>
      <w:r w:rsidRPr="00416833">
        <w:rPr>
          <w:color w:val="000000"/>
          <w:sz w:val="28"/>
          <w:szCs w:val="28"/>
          <w:shd w:val="clear" w:color="auto" w:fill="FFFFFF"/>
        </w:rPr>
        <w:t xml:space="preserve"> 5</w:t>
      </w:r>
    </w:p>
    <w:p w:rsidR="000F4248" w:rsidRPr="00416833" w:rsidRDefault="000F4248" w:rsidP="000F4248">
      <w:pPr>
        <w:spacing w:line="100" w:lineRule="atLeast"/>
        <w:ind w:left="29" w:firstLine="475"/>
        <w:rPr>
          <w:color w:val="000000"/>
          <w:sz w:val="28"/>
          <w:szCs w:val="28"/>
          <w:shd w:val="clear" w:color="auto" w:fill="FFFFFF"/>
        </w:rPr>
      </w:pPr>
      <w:r w:rsidRPr="00416833">
        <w:rPr>
          <w:color w:val="000000"/>
          <w:sz w:val="28"/>
          <w:szCs w:val="28"/>
          <w:shd w:val="clear" w:color="auto" w:fill="FFFFFF"/>
        </w:rPr>
        <w:t>Краеведческая картотека (КК) – 26</w:t>
      </w:r>
    </w:p>
    <w:p w:rsidR="000F4248" w:rsidRPr="00416833" w:rsidRDefault="000F4248" w:rsidP="000F4248">
      <w:pPr>
        <w:spacing w:line="100" w:lineRule="atLeast"/>
        <w:rPr>
          <w:color w:val="000000"/>
          <w:sz w:val="28"/>
          <w:szCs w:val="28"/>
          <w:shd w:val="clear" w:color="auto" w:fill="FFFFFF"/>
        </w:rPr>
      </w:pPr>
      <w:r w:rsidRPr="00416833">
        <w:rPr>
          <w:color w:val="000000"/>
          <w:sz w:val="28"/>
          <w:szCs w:val="28"/>
          <w:shd w:val="clear" w:color="auto" w:fill="FFFFFF"/>
        </w:rPr>
        <w:t xml:space="preserve">       Тематическая картотека (ТК) – 8 </w:t>
      </w:r>
    </w:p>
    <w:p w:rsidR="000F4248" w:rsidRPr="00416833" w:rsidRDefault="000F4248" w:rsidP="000F4248">
      <w:pPr>
        <w:spacing w:line="100" w:lineRule="atLeast"/>
        <w:rPr>
          <w:color w:val="000000"/>
          <w:sz w:val="28"/>
          <w:szCs w:val="28"/>
          <w:shd w:val="clear" w:color="auto" w:fill="FFFFFF"/>
        </w:rPr>
      </w:pPr>
      <w:r w:rsidRPr="00416833">
        <w:rPr>
          <w:color w:val="000000"/>
          <w:sz w:val="28"/>
          <w:szCs w:val="28"/>
          <w:shd w:val="clear" w:color="auto" w:fill="FFFFFF"/>
        </w:rPr>
        <w:t xml:space="preserve">Пополнять по мере поступления: новой литературы и периодических </w:t>
      </w:r>
      <w:proofErr w:type="gramStart"/>
      <w:r w:rsidRPr="00416833">
        <w:rPr>
          <w:color w:val="000000"/>
          <w:sz w:val="28"/>
          <w:szCs w:val="28"/>
          <w:shd w:val="clear" w:color="auto" w:fill="FFFFFF"/>
        </w:rPr>
        <w:t>изданий,  в</w:t>
      </w:r>
      <w:proofErr w:type="gramEnd"/>
      <w:r w:rsidRPr="00416833">
        <w:rPr>
          <w:color w:val="000000"/>
          <w:sz w:val="28"/>
          <w:szCs w:val="28"/>
          <w:shd w:val="clear" w:color="auto" w:fill="FFFFFF"/>
        </w:rPr>
        <w:t xml:space="preserve"> традиционном   и  электронном виде (ЭК). </w:t>
      </w:r>
    </w:p>
    <w:p w:rsidR="000F4248" w:rsidRPr="00416833" w:rsidRDefault="000F4248" w:rsidP="000F4248">
      <w:pPr>
        <w:spacing w:line="100" w:lineRule="atLeast"/>
        <w:rPr>
          <w:color w:val="000000"/>
          <w:sz w:val="28"/>
          <w:szCs w:val="28"/>
          <w:shd w:val="clear" w:color="auto" w:fill="FFFFFF"/>
        </w:rPr>
      </w:pPr>
      <w:r w:rsidRPr="00416833">
        <w:rPr>
          <w:color w:val="000000"/>
          <w:sz w:val="28"/>
          <w:szCs w:val="28"/>
          <w:shd w:val="clear" w:color="auto" w:fill="FFFFFF"/>
        </w:rPr>
        <w:t xml:space="preserve">О количестве </w:t>
      </w:r>
      <w:proofErr w:type="gramStart"/>
      <w:r w:rsidRPr="00416833">
        <w:rPr>
          <w:color w:val="000000"/>
          <w:sz w:val="28"/>
          <w:szCs w:val="28"/>
          <w:shd w:val="clear" w:color="auto" w:fill="FFFFFF"/>
        </w:rPr>
        <w:t>расставленных  картотек</w:t>
      </w:r>
      <w:proofErr w:type="gramEnd"/>
      <w:r w:rsidRPr="00416833">
        <w:rPr>
          <w:color w:val="000000"/>
          <w:sz w:val="28"/>
          <w:szCs w:val="28"/>
          <w:shd w:val="clear" w:color="auto" w:fill="FFFFFF"/>
        </w:rPr>
        <w:t xml:space="preserve"> предоставлять информацию в годовом отчёте. Продолжать </w:t>
      </w:r>
      <w:proofErr w:type="gramStart"/>
      <w:r w:rsidRPr="00416833">
        <w:rPr>
          <w:color w:val="000000"/>
          <w:sz w:val="28"/>
          <w:szCs w:val="28"/>
          <w:shd w:val="clear" w:color="auto" w:fill="FFFFFF"/>
        </w:rPr>
        <w:t>вести  работу</w:t>
      </w:r>
      <w:proofErr w:type="gramEnd"/>
      <w:r w:rsidRPr="00416833">
        <w:rPr>
          <w:color w:val="000000"/>
          <w:sz w:val="28"/>
          <w:szCs w:val="28"/>
          <w:shd w:val="clear" w:color="auto" w:fill="FFFFFF"/>
        </w:rPr>
        <w:t xml:space="preserve"> по редактированию карточек - журнальных статей.</w:t>
      </w:r>
    </w:p>
    <w:p w:rsidR="000F4248" w:rsidRPr="00416833" w:rsidRDefault="000F4248" w:rsidP="000F4248">
      <w:pPr>
        <w:spacing w:line="100" w:lineRule="atLeast"/>
        <w:rPr>
          <w:color w:val="000000"/>
          <w:sz w:val="28"/>
          <w:szCs w:val="28"/>
          <w:shd w:val="clear" w:color="auto" w:fill="FFFFFF"/>
        </w:rPr>
      </w:pPr>
    </w:p>
    <w:p w:rsidR="00C32869" w:rsidRPr="00416833" w:rsidRDefault="00C32869" w:rsidP="00416833">
      <w:pPr>
        <w:spacing w:line="100" w:lineRule="atLeast"/>
        <w:rPr>
          <w:b/>
          <w:bCs/>
          <w:sz w:val="28"/>
          <w:szCs w:val="28"/>
        </w:rPr>
      </w:pPr>
    </w:p>
    <w:p w:rsidR="00C32869" w:rsidRPr="00416833" w:rsidRDefault="00C32869" w:rsidP="00C32869">
      <w:pPr>
        <w:tabs>
          <w:tab w:val="left" w:pos="0"/>
        </w:tabs>
        <w:spacing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B43F6D" w:rsidRPr="00416833" w:rsidRDefault="00C32869" w:rsidP="00416833">
      <w:pPr>
        <w:spacing w:line="100" w:lineRule="atLeast"/>
        <w:rPr>
          <w:b/>
          <w:bCs/>
          <w:sz w:val="28"/>
          <w:szCs w:val="28"/>
        </w:rPr>
      </w:pPr>
      <w:r w:rsidRPr="00416833">
        <w:rPr>
          <w:rFonts w:ascii="Arial Unicode MS" w:eastAsia="Arial Unicode MS" w:hAnsi="Arial Unicode MS" w:cs="Arial Unicode MS"/>
          <w:b/>
          <w:sz w:val="28"/>
          <w:szCs w:val="28"/>
          <w:shd w:val="clear" w:color="auto" w:fill="FFFFFF"/>
        </w:rPr>
        <w:t xml:space="preserve">             </w:t>
      </w:r>
      <w:r w:rsidRPr="00416833">
        <w:rPr>
          <w:b/>
          <w:sz w:val="28"/>
          <w:szCs w:val="28"/>
          <w:shd w:val="clear" w:color="auto" w:fill="FFFFFF"/>
        </w:rPr>
        <w:t xml:space="preserve"> </w:t>
      </w:r>
    </w:p>
    <w:p w:rsidR="00B43F6D" w:rsidRPr="00416833" w:rsidRDefault="00B43F6D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B43F6D" w:rsidRPr="00416833" w:rsidRDefault="00B43F6D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 xml:space="preserve"> Библиотечные фонды: Организация, учет, использование, сохранность.</w:t>
      </w:r>
    </w:p>
    <w:p w:rsidR="00B43F6D" w:rsidRPr="00416833" w:rsidRDefault="00B43F6D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 xml:space="preserve"> Комплектование библиотечных фондов.</w:t>
      </w:r>
    </w:p>
    <w:p w:rsidR="00B43F6D" w:rsidRPr="00416833" w:rsidRDefault="00B43F6D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B43F6D" w:rsidRPr="00416833" w:rsidRDefault="00B43F6D" w:rsidP="00B43F6D">
      <w:pPr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>Обеспечение сохранности фонда в 2022 году:</w:t>
      </w:r>
    </w:p>
    <w:p w:rsidR="00B43F6D" w:rsidRPr="00416833" w:rsidRDefault="00B43F6D" w:rsidP="00B43F6D">
      <w:pPr>
        <w:rPr>
          <w:b/>
          <w:sz w:val="28"/>
          <w:szCs w:val="28"/>
        </w:rPr>
      </w:pPr>
    </w:p>
    <w:p w:rsidR="00B43F6D" w:rsidRPr="00416833" w:rsidRDefault="00B43F6D" w:rsidP="00B43F6D">
      <w:pPr>
        <w:rPr>
          <w:sz w:val="28"/>
          <w:szCs w:val="28"/>
        </w:rPr>
      </w:pPr>
      <w:r w:rsidRPr="00416833">
        <w:rPr>
          <w:sz w:val="28"/>
          <w:szCs w:val="28"/>
        </w:rPr>
        <w:t xml:space="preserve">В 2022 году продолжить проверку </w:t>
      </w:r>
      <w:proofErr w:type="gramStart"/>
      <w:r w:rsidRPr="00416833">
        <w:rPr>
          <w:sz w:val="28"/>
          <w:szCs w:val="28"/>
        </w:rPr>
        <w:t>фонда :</w:t>
      </w:r>
      <w:proofErr w:type="gramEnd"/>
    </w:p>
    <w:p w:rsidR="00B43F6D" w:rsidRPr="00416833" w:rsidRDefault="00B43F6D" w:rsidP="00B43F6D">
      <w:pPr>
        <w:rPr>
          <w:sz w:val="28"/>
          <w:szCs w:val="28"/>
        </w:rPr>
      </w:pPr>
    </w:p>
    <w:p w:rsidR="00B43F6D" w:rsidRPr="00416833" w:rsidRDefault="00B43F6D" w:rsidP="00B43F6D">
      <w:pPr>
        <w:numPr>
          <w:ilvl w:val="0"/>
          <w:numId w:val="19"/>
        </w:numPr>
        <w:suppressAutoHyphens w:val="0"/>
        <w:spacing w:line="276" w:lineRule="auto"/>
        <w:ind w:left="360" w:firstLine="633"/>
        <w:rPr>
          <w:sz w:val="28"/>
          <w:szCs w:val="28"/>
        </w:rPr>
      </w:pPr>
      <w:r w:rsidRPr="00416833">
        <w:rPr>
          <w:sz w:val="28"/>
          <w:szCs w:val="28"/>
        </w:rPr>
        <w:t>Центральной Детской библиотеке</w:t>
      </w:r>
    </w:p>
    <w:p w:rsidR="00B43F6D" w:rsidRPr="00416833" w:rsidRDefault="00B43F6D" w:rsidP="00B43F6D">
      <w:pPr>
        <w:numPr>
          <w:ilvl w:val="0"/>
          <w:numId w:val="19"/>
        </w:numPr>
        <w:suppressAutoHyphens w:val="0"/>
        <w:spacing w:line="276" w:lineRule="auto"/>
        <w:ind w:left="360" w:firstLine="633"/>
        <w:rPr>
          <w:sz w:val="28"/>
          <w:szCs w:val="28"/>
        </w:rPr>
      </w:pPr>
      <w:proofErr w:type="spellStart"/>
      <w:r w:rsidRPr="00416833">
        <w:rPr>
          <w:sz w:val="28"/>
          <w:szCs w:val="28"/>
        </w:rPr>
        <w:t>Новопрохладненской</w:t>
      </w:r>
      <w:proofErr w:type="spellEnd"/>
      <w:r w:rsidRPr="00416833">
        <w:rPr>
          <w:sz w:val="28"/>
          <w:szCs w:val="28"/>
        </w:rPr>
        <w:t xml:space="preserve"> сельской библиотеке.</w:t>
      </w:r>
    </w:p>
    <w:p w:rsidR="00B43F6D" w:rsidRPr="00416833" w:rsidRDefault="00B43F6D" w:rsidP="00B43F6D">
      <w:pPr>
        <w:ind w:left="993"/>
        <w:rPr>
          <w:sz w:val="28"/>
          <w:szCs w:val="28"/>
        </w:rPr>
      </w:pPr>
    </w:p>
    <w:p w:rsidR="00B43F6D" w:rsidRPr="00416833" w:rsidRDefault="00B43F6D" w:rsidP="00B43F6D">
      <w:pPr>
        <w:ind w:left="360"/>
        <w:rPr>
          <w:sz w:val="28"/>
          <w:szCs w:val="28"/>
        </w:rPr>
      </w:pPr>
      <w:r w:rsidRPr="00416833">
        <w:rPr>
          <w:sz w:val="28"/>
          <w:szCs w:val="28"/>
        </w:rPr>
        <w:t>Оказать помощь в методической работе и работе с фондом сотрудникам структурных подразделений.</w:t>
      </w:r>
    </w:p>
    <w:p w:rsidR="00B43F6D" w:rsidRPr="00416833" w:rsidRDefault="00B43F6D" w:rsidP="00B43F6D">
      <w:pPr>
        <w:rPr>
          <w:sz w:val="28"/>
          <w:szCs w:val="28"/>
        </w:rPr>
      </w:pPr>
    </w:p>
    <w:p w:rsidR="00B43F6D" w:rsidRPr="00416833" w:rsidRDefault="00B43F6D" w:rsidP="00B43F6D">
      <w:pPr>
        <w:rPr>
          <w:sz w:val="28"/>
          <w:szCs w:val="28"/>
        </w:rPr>
      </w:pPr>
      <w:r w:rsidRPr="00416833">
        <w:rPr>
          <w:sz w:val="28"/>
          <w:szCs w:val="28"/>
        </w:rPr>
        <w:t xml:space="preserve">      Продолжить работу </w:t>
      </w:r>
      <w:proofErr w:type="gramStart"/>
      <w:r w:rsidRPr="00416833">
        <w:rPr>
          <w:sz w:val="28"/>
          <w:szCs w:val="28"/>
        </w:rPr>
        <w:t>с  документами</w:t>
      </w:r>
      <w:proofErr w:type="gramEnd"/>
      <w:r w:rsidR="0094080A" w:rsidRPr="00416833">
        <w:rPr>
          <w:sz w:val="28"/>
          <w:szCs w:val="28"/>
        </w:rPr>
        <w:t xml:space="preserve"> </w:t>
      </w:r>
      <w:r w:rsidRPr="00416833">
        <w:rPr>
          <w:sz w:val="28"/>
          <w:szCs w:val="28"/>
        </w:rPr>
        <w:t>библиотек,</w:t>
      </w:r>
      <w:r w:rsidR="0094080A" w:rsidRPr="00416833">
        <w:rPr>
          <w:sz w:val="28"/>
          <w:szCs w:val="28"/>
        </w:rPr>
        <w:t xml:space="preserve"> провести проверку, замену или </w:t>
      </w:r>
      <w:r w:rsidRPr="00416833">
        <w:rPr>
          <w:sz w:val="28"/>
          <w:szCs w:val="28"/>
        </w:rPr>
        <w:t>списание отобранной ветхой  литературы в библиотеках</w:t>
      </w:r>
      <w:r w:rsidR="0094080A" w:rsidRPr="00416833">
        <w:rPr>
          <w:sz w:val="28"/>
          <w:szCs w:val="28"/>
        </w:rPr>
        <w:t>,</w:t>
      </w:r>
      <w:r w:rsidRPr="00416833">
        <w:rPr>
          <w:sz w:val="28"/>
          <w:szCs w:val="28"/>
        </w:rPr>
        <w:t xml:space="preserve"> переданных в 2018 году :</w:t>
      </w:r>
    </w:p>
    <w:p w:rsidR="00B43F6D" w:rsidRPr="00416833" w:rsidRDefault="00B43F6D" w:rsidP="00B43F6D">
      <w:pPr>
        <w:rPr>
          <w:sz w:val="28"/>
          <w:szCs w:val="28"/>
        </w:rPr>
      </w:pPr>
    </w:p>
    <w:p w:rsidR="00B43F6D" w:rsidRPr="00416833" w:rsidRDefault="00B43F6D" w:rsidP="00B43F6D">
      <w:pPr>
        <w:numPr>
          <w:ilvl w:val="0"/>
          <w:numId w:val="20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416833">
        <w:rPr>
          <w:sz w:val="28"/>
          <w:szCs w:val="28"/>
        </w:rPr>
        <w:t>Новосвободненской</w:t>
      </w:r>
      <w:proofErr w:type="spellEnd"/>
      <w:r w:rsidRPr="00416833">
        <w:rPr>
          <w:sz w:val="28"/>
          <w:szCs w:val="28"/>
        </w:rPr>
        <w:t xml:space="preserve"> сельской библиотеке</w:t>
      </w:r>
    </w:p>
    <w:p w:rsidR="00B43F6D" w:rsidRPr="00416833" w:rsidRDefault="00B43F6D" w:rsidP="00B43F6D">
      <w:pPr>
        <w:numPr>
          <w:ilvl w:val="0"/>
          <w:numId w:val="20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416833">
        <w:rPr>
          <w:sz w:val="28"/>
          <w:szCs w:val="28"/>
        </w:rPr>
        <w:t>Краснооктябрьской</w:t>
      </w:r>
      <w:proofErr w:type="spellEnd"/>
      <w:r w:rsidRPr="00416833">
        <w:rPr>
          <w:sz w:val="28"/>
          <w:szCs w:val="28"/>
        </w:rPr>
        <w:t xml:space="preserve"> </w:t>
      </w:r>
      <w:proofErr w:type="gramStart"/>
      <w:r w:rsidRPr="00416833">
        <w:rPr>
          <w:sz w:val="28"/>
          <w:szCs w:val="28"/>
        </w:rPr>
        <w:t>сельской  библиотеке</w:t>
      </w:r>
      <w:proofErr w:type="gramEnd"/>
    </w:p>
    <w:p w:rsidR="00B43F6D" w:rsidRPr="00416833" w:rsidRDefault="00B43F6D" w:rsidP="00B43F6D">
      <w:pPr>
        <w:rPr>
          <w:sz w:val="28"/>
          <w:szCs w:val="28"/>
        </w:rPr>
      </w:pPr>
      <w:r w:rsidRPr="00416833">
        <w:rPr>
          <w:sz w:val="28"/>
          <w:szCs w:val="28"/>
        </w:rPr>
        <w:t xml:space="preserve">      Приостановлено в связи с ремонтом и большим объемом работы.</w:t>
      </w:r>
    </w:p>
    <w:p w:rsidR="00B43F6D" w:rsidRPr="00416833" w:rsidRDefault="00B43F6D" w:rsidP="00B43F6D">
      <w:pPr>
        <w:ind w:left="360"/>
        <w:rPr>
          <w:sz w:val="28"/>
          <w:szCs w:val="28"/>
        </w:rPr>
      </w:pPr>
    </w:p>
    <w:p w:rsidR="00B43F6D" w:rsidRPr="00416833" w:rsidRDefault="00B43F6D" w:rsidP="00B43F6D">
      <w:pPr>
        <w:tabs>
          <w:tab w:val="left" w:pos="1080"/>
        </w:tabs>
        <w:rPr>
          <w:b/>
          <w:sz w:val="28"/>
          <w:szCs w:val="28"/>
        </w:rPr>
      </w:pPr>
      <w:r w:rsidRPr="00416833">
        <w:rPr>
          <w:sz w:val="28"/>
          <w:szCs w:val="28"/>
        </w:rPr>
        <w:tab/>
      </w:r>
      <w:r w:rsidRPr="00416833">
        <w:rPr>
          <w:b/>
          <w:sz w:val="28"/>
          <w:szCs w:val="28"/>
        </w:rPr>
        <w:t xml:space="preserve">Состояние фондов библиотек – </w:t>
      </w:r>
      <w:r w:rsidR="0094080A" w:rsidRPr="00416833">
        <w:rPr>
          <w:b/>
          <w:sz w:val="28"/>
          <w:szCs w:val="28"/>
        </w:rPr>
        <w:t>структурных подразделений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>Постоянно поддерживать чистоту фондов.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>Списание ветхой, устаревшей литературы, замен</w:t>
      </w:r>
      <w:r w:rsidR="0094080A" w:rsidRPr="00416833">
        <w:rPr>
          <w:rFonts w:ascii="Times New Roman" w:hAnsi="Times New Roman"/>
          <w:sz w:val="28"/>
          <w:szCs w:val="28"/>
        </w:rPr>
        <w:t>а</w:t>
      </w:r>
      <w:r w:rsidRPr="00416833">
        <w:rPr>
          <w:rFonts w:ascii="Times New Roman" w:hAnsi="Times New Roman"/>
          <w:sz w:val="28"/>
          <w:szCs w:val="28"/>
        </w:rPr>
        <w:t>, придерживаться графика списания.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lastRenderedPageBreak/>
        <w:t>Комиссии по сохранности фонда постоянно следить за правильностью переоценки по годам, соответствующим таблице переоценки, правильностью оформления списания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 xml:space="preserve">Списание проводить </w:t>
      </w:r>
      <w:proofErr w:type="gramStart"/>
      <w:r w:rsidRPr="00416833">
        <w:rPr>
          <w:rFonts w:ascii="Times New Roman" w:hAnsi="Times New Roman"/>
          <w:sz w:val="28"/>
          <w:szCs w:val="28"/>
        </w:rPr>
        <w:t>через  бухгалтерию</w:t>
      </w:r>
      <w:proofErr w:type="gramEnd"/>
      <w:r w:rsidRPr="00416833">
        <w:rPr>
          <w:rFonts w:ascii="Times New Roman" w:hAnsi="Times New Roman"/>
          <w:sz w:val="28"/>
          <w:szCs w:val="28"/>
        </w:rPr>
        <w:t xml:space="preserve"> Управления культуры.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 xml:space="preserve">При комплектовании новых поступлений обращать внимание на приобретение литературы соответственно </w:t>
      </w:r>
      <w:proofErr w:type="gramStart"/>
      <w:r w:rsidRPr="00416833">
        <w:rPr>
          <w:rFonts w:ascii="Times New Roman" w:hAnsi="Times New Roman"/>
          <w:sz w:val="28"/>
          <w:szCs w:val="28"/>
        </w:rPr>
        <w:t>отказам</w:t>
      </w:r>
      <w:r w:rsidR="0094080A" w:rsidRPr="00416833">
        <w:rPr>
          <w:rFonts w:ascii="Times New Roman" w:hAnsi="Times New Roman"/>
          <w:sz w:val="28"/>
          <w:szCs w:val="28"/>
        </w:rPr>
        <w:t xml:space="preserve">: </w:t>
      </w:r>
      <w:r w:rsidRPr="00416833">
        <w:rPr>
          <w:rFonts w:ascii="Times New Roman" w:hAnsi="Times New Roman"/>
          <w:sz w:val="28"/>
          <w:szCs w:val="28"/>
        </w:rPr>
        <w:t xml:space="preserve"> детской</w:t>
      </w:r>
      <w:proofErr w:type="gramEnd"/>
      <w:r w:rsidRPr="00416833">
        <w:rPr>
          <w:rFonts w:ascii="Times New Roman" w:hAnsi="Times New Roman"/>
          <w:sz w:val="28"/>
          <w:szCs w:val="28"/>
        </w:rPr>
        <w:t>, художественной, технической, общественно-политической литературы.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 xml:space="preserve">При отборе книг необходимо обратить внимание на увеличение названий книг за счет уменьшения </w:t>
      </w:r>
      <w:proofErr w:type="spellStart"/>
      <w:r w:rsidRPr="00416833">
        <w:rPr>
          <w:rFonts w:ascii="Times New Roman" w:hAnsi="Times New Roman"/>
          <w:sz w:val="28"/>
          <w:szCs w:val="28"/>
        </w:rPr>
        <w:t>экземплярности</w:t>
      </w:r>
      <w:proofErr w:type="spellEnd"/>
      <w:r w:rsidRPr="00416833">
        <w:rPr>
          <w:rFonts w:ascii="Times New Roman" w:hAnsi="Times New Roman"/>
          <w:sz w:val="28"/>
          <w:szCs w:val="28"/>
        </w:rPr>
        <w:t>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>Активизировать контроль над сохранностью фондов, расширить внутрисистемный книгообмен.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>Замену утерянной литературы производить равноценной литературой</w:t>
      </w:r>
      <w:r w:rsidR="0094080A" w:rsidRPr="00416833">
        <w:rPr>
          <w:rFonts w:ascii="Times New Roman" w:hAnsi="Times New Roman"/>
          <w:sz w:val="28"/>
          <w:szCs w:val="28"/>
        </w:rPr>
        <w:t>,</w:t>
      </w:r>
      <w:r w:rsidRPr="00416833">
        <w:rPr>
          <w:rFonts w:ascii="Times New Roman" w:hAnsi="Times New Roman"/>
          <w:sz w:val="28"/>
          <w:szCs w:val="28"/>
        </w:rPr>
        <w:t xml:space="preserve"> нужной в данной библиотеке.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>Продолжить систематическую работу по очищению фондов от ветхой и устаревшей литературы.</w:t>
      </w:r>
    </w:p>
    <w:p w:rsidR="00B43F6D" w:rsidRPr="00416833" w:rsidRDefault="00B43F6D" w:rsidP="00B43F6D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/>
          <w:sz w:val="28"/>
          <w:szCs w:val="28"/>
        </w:rPr>
      </w:pPr>
      <w:r w:rsidRPr="00416833">
        <w:rPr>
          <w:rFonts w:ascii="Times New Roman" w:hAnsi="Times New Roman"/>
          <w:sz w:val="28"/>
          <w:szCs w:val="28"/>
        </w:rPr>
        <w:t xml:space="preserve">Продолжить работу по занесению библиографических записей в электронный каталог. </w:t>
      </w:r>
      <w:proofErr w:type="gramStart"/>
      <w:r w:rsidRPr="00416833">
        <w:rPr>
          <w:rFonts w:ascii="Times New Roman" w:hAnsi="Times New Roman"/>
          <w:sz w:val="28"/>
          <w:szCs w:val="28"/>
        </w:rPr>
        <w:t>Пр</w:t>
      </w:r>
      <w:r w:rsidR="0094080A" w:rsidRPr="00416833">
        <w:rPr>
          <w:rFonts w:ascii="Times New Roman" w:hAnsi="Times New Roman"/>
          <w:sz w:val="28"/>
          <w:szCs w:val="28"/>
        </w:rPr>
        <w:t xml:space="preserve">едоставлять </w:t>
      </w:r>
      <w:r w:rsidRPr="00416833">
        <w:rPr>
          <w:rFonts w:ascii="Times New Roman" w:hAnsi="Times New Roman"/>
          <w:sz w:val="28"/>
          <w:szCs w:val="28"/>
        </w:rPr>
        <w:t xml:space="preserve"> своевременные</w:t>
      </w:r>
      <w:proofErr w:type="gramEnd"/>
      <w:r w:rsidRPr="00416833">
        <w:rPr>
          <w:rFonts w:ascii="Times New Roman" w:hAnsi="Times New Roman"/>
          <w:sz w:val="28"/>
          <w:szCs w:val="28"/>
        </w:rPr>
        <w:t xml:space="preserve"> отчеты в методический отдел НБРА по выполнению «дорожной карты». </w:t>
      </w: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pStyle w:val="af8"/>
        <w:rPr>
          <w:rFonts w:ascii="Times New Roman" w:hAnsi="Times New Roman"/>
          <w:sz w:val="28"/>
          <w:szCs w:val="28"/>
        </w:rPr>
      </w:pPr>
    </w:p>
    <w:p w:rsidR="00B43F6D" w:rsidRPr="00416833" w:rsidRDefault="00B43F6D" w:rsidP="00B43F6D">
      <w:pPr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>Мероприятия по сохранности фондов:</w:t>
      </w:r>
    </w:p>
    <w:tbl>
      <w:tblPr>
        <w:tblW w:w="91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3"/>
        <w:gridCol w:w="2268"/>
        <w:gridCol w:w="2100"/>
      </w:tblGrid>
      <w:tr w:rsidR="00B43F6D" w:rsidRPr="00416833" w:rsidTr="00B43F6D">
        <w:trPr>
          <w:trHeight w:val="576"/>
        </w:trPr>
        <w:tc>
          <w:tcPr>
            <w:tcW w:w="4773" w:type="dxa"/>
          </w:tcPr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    Наименование работ</w:t>
            </w:r>
          </w:p>
        </w:tc>
        <w:tc>
          <w:tcPr>
            <w:tcW w:w="2268" w:type="dxa"/>
          </w:tcPr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Срок исполнения</w:t>
            </w:r>
          </w:p>
        </w:tc>
        <w:tc>
          <w:tcPr>
            <w:tcW w:w="2100" w:type="dxa"/>
          </w:tcPr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Ответственный</w:t>
            </w:r>
          </w:p>
        </w:tc>
      </w:tr>
      <w:tr w:rsidR="00B43F6D" w:rsidRPr="00416833" w:rsidTr="00B43F6D">
        <w:trPr>
          <w:trHeight w:val="1683"/>
        </w:trPr>
        <w:tc>
          <w:tcPr>
            <w:tcW w:w="4773" w:type="dxa"/>
          </w:tcPr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270" w:hanging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Вести своевременный учет библ. фондов и своевременную сверку с бухгалтерией.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270" w:hanging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Держать на контроле заполнени</w:t>
            </w:r>
            <w:r w:rsidR="0094080A" w:rsidRPr="00416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416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833">
              <w:rPr>
                <w:rFonts w:ascii="Times New Roman" w:hAnsi="Times New Roman"/>
                <w:sz w:val="28"/>
                <w:szCs w:val="28"/>
              </w:rPr>
              <w:lastRenderedPageBreak/>
              <w:t>книги учета БФ в подразделениях и отделах МБС.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270" w:hanging="2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Провести проверку фонда библиотек</w:t>
            </w:r>
          </w:p>
          <w:p w:rsidR="00B43F6D" w:rsidRPr="00416833" w:rsidRDefault="00B43F6D" w:rsidP="00B43F6D">
            <w:pPr>
              <w:pStyle w:val="af8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4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 xml:space="preserve"> Вести сводную картотеку </w:t>
            </w:r>
            <w:proofErr w:type="gramStart"/>
            <w:r w:rsidRPr="00416833">
              <w:rPr>
                <w:rFonts w:ascii="Times New Roman" w:hAnsi="Times New Roman"/>
                <w:sz w:val="28"/>
                <w:szCs w:val="28"/>
              </w:rPr>
              <w:t>периодически</w:t>
            </w:r>
            <w:r w:rsidR="0094080A" w:rsidRPr="00416833">
              <w:rPr>
                <w:rFonts w:ascii="Times New Roman" w:hAnsi="Times New Roman"/>
                <w:sz w:val="28"/>
                <w:szCs w:val="28"/>
              </w:rPr>
              <w:t>х</w:t>
            </w:r>
            <w:r w:rsidRPr="00416833">
              <w:rPr>
                <w:rFonts w:ascii="Times New Roman" w:hAnsi="Times New Roman"/>
                <w:sz w:val="28"/>
                <w:szCs w:val="28"/>
              </w:rPr>
              <w:t xml:space="preserve">  издани</w:t>
            </w:r>
            <w:r w:rsidR="0094080A" w:rsidRPr="00416833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</w:p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4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По актам на списание провести списание в карточках генерального алфавитного каталога.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4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 xml:space="preserve">По списанным карточкам генерального алфавитного каталога изъять </w:t>
            </w:r>
            <w:proofErr w:type="gramStart"/>
            <w:r w:rsidRPr="00416833">
              <w:rPr>
                <w:rFonts w:ascii="Times New Roman" w:hAnsi="Times New Roman"/>
                <w:sz w:val="28"/>
                <w:szCs w:val="28"/>
              </w:rPr>
              <w:t>списанные  карточки</w:t>
            </w:r>
            <w:proofErr w:type="gramEnd"/>
            <w:r w:rsidRPr="00416833">
              <w:rPr>
                <w:rFonts w:ascii="Times New Roman" w:hAnsi="Times New Roman"/>
                <w:sz w:val="28"/>
                <w:szCs w:val="28"/>
              </w:rPr>
              <w:t xml:space="preserve">  из систематического каталога.</w:t>
            </w:r>
          </w:p>
          <w:p w:rsidR="00B43F6D" w:rsidRPr="00416833" w:rsidRDefault="0094080A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412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6833">
              <w:rPr>
                <w:rFonts w:ascii="Times New Roman" w:hAnsi="Times New Roman"/>
                <w:sz w:val="28"/>
                <w:szCs w:val="28"/>
              </w:rPr>
              <w:t xml:space="preserve">Переписать </w:t>
            </w:r>
            <w:r w:rsidR="00B43F6D" w:rsidRPr="00416833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proofErr w:type="gramEnd"/>
            <w:r w:rsidR="00B43F6D" w:rsidRPr="00416833">
              <w:rPr>
                <w:rFonts w:ascii="Times New Roman" w:hAnsi="Times New Roman"/>
                <w:sz w:val="28"/>
                <w:szCs w:val="28"/>
              </w:rPr>
              <w:t xml:space="preserve"> инвентарной книги номера списанной литературы (по карточкам</w:t>
            </w:r>
            <w:r w:rsidRPr="00416833">
              <w:rPr>
                <w:rFonts w:ascii="Times New Roman" w:hAnsi="Times New Roman"/>
                <w:sz w:val="28"/>
                <w:szCs w:val="28"/>
              </w:rPr>
              <w:t>,</w:t>
            </w:r>
            <w:r w:rsidR="00B43F6D" w:rsidRPr="00416833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="00416833">
              <w:rPr>
                <w:rFonts w:ascii="Times New Roman" w:hAnsi="Times New Roman"/>
                <w:sz w:val="28"/>
                <w:szCs w:val="28"/>
              </w:rPr>
              <w:t>ъ</w:t>
            </w:r>
            <w:r w:rsidR="00B43F6D" w:rsidRPr="00416833">
              <w:rPr>
                <w:rFonts w:ascii="Times New Roman" w:hAnsi="Times New Roman"/>
                <w:sz w:val="28"/>
                <w:szCs w:val="28"/>
              </w:rPr>
              <w:t>яты</w:t>
            </w:r>
            <w:r w:rsidRPr="00416833">
              <w:rPr>
                <w:rFonts w:ascii="Times New Roman" w:hAnsi="Times New Roman"/>
                <w:sz w:val="28"/>
                <w:szCs w:val="28"/>
              </w:rPr>
              <w:t>м</w:t>
            </w:r>
            <w:r w:rsidR="00B43F6D" w:rsidRPr="00416833">
              <w:rPr>
                <w:rFonts w:ascii="Times New Roman" w:hAnsi="Times New Roman"/>
                <w:sz w:val="28"/>
                <w:szCs w:val="28"/>
              </w:rPr>
              <w:t xml:space="preserve"> из алфавитного генерального каталога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4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Оказание помощи в работе с фондом или документами сотрудникам структурны</w:t>
            </w:r>
            <w:r w:rsidR="0094080A" w:rsidRPr="00416833">
              <w:rPr>
                <w:rFonts w:ascii="Times New Roman" w:hAnsi="Times New Roman"/>
                <w:sz w:val="28"/>
                <w:szCs w:val="28"/>
              </w:rPr>
              <w:t>х</w:t>
            </w:r>
            <w:r w:rsidRPr="00416833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 w:rsidR="0094080A" w:rsidRPr="00416833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5"/>
              </w:numPr>
              <w:suppressAutoHyphens w:val="0"/>
              <w:ind w:left="4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Продолжить ведение электронного каталога и пополнение его ежемесячно</w:t>
            </w:r>
          </w:p>
        </w:tc>
        <w:tc>
          <w:tcPr>
            <w:tcW w:w="2268" w:type="dxa"/>
          </w:tcPr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lastRenderedPageBreak/>
              <w:t xml:space="preserve">   ежеквартально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постоянно при посещении </w:t>
            </w:r>
            <w:proofErr w:type="spellStart"/>
            <w:r w:rsidRPr="00416833">
              <w:rPr>
                <w:sz w:val="28"/>
                <w:szCs w:val="28"/>
              </w:rPr>
              <w:t>библ</w:t>
            </w:r>
            <w:proofErr w:type="spellEnd"/>
            <w:r w:rsidRPr="00416833">
              <w:rPr>
                <w:sz w:val="28"/>
                <w:szCs w:val="28"/>
              </w:rPr>
              <w:t>-к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lastRenderedPageBreak/>
              <w:t>Согласно графику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  <w:lang w:val="en-US"/>
              </w:rPr>
              <w:t>I</w:t>
            </w:r>
            <w:r w:rsidRPr="00416833">
              <w:rPr>
                <w:sz w:val="28"/>
                <w:szCs w:val="28"/>
              </w:rPr>
              <w:t xml:space="preserve"> – </w:t>
            </w:r>
            <w:r w:rsidRPr="00416833">
              <w:rPr>
                <w:sz w:val="28"/>
                <w:szCs w:val="28"/>
                <w:lang w:val="en-US"/>
              </w:rPr>
              <w:t>II</w:t>
            </w:r>
            <w:r w:rsidRPr="00416833">
              <w:rPr>
                <w:sz w:val="28"/>
                <w:szCs w:val="28"/>
              </w:rPr>
              <w:t xml:space="preserve"> полуг.2021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  <w:lang w:val="en-US"/>
              </w:rPr>
              <w:t>II</w:t>
            </w:r>
            <w:r w:rsidRPr="00416833">
              <w:rPr>
                <w:sz w:val="28"/>
                <w:szCs w:val="28"/>
              </w:rPr>
              <w:t xml:space="preserve"> кв. 2021г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  <w:lang w:val="en-US"/>
              </w:rPr>
              <w:t>III</w:t>
            </w:r>
            <w:r w:rsidRPr="00416833">
              <w:rPr>
                <w:sz w:val="28"/>
                <w:szCs w:val="28"/>
              </w:rPr>
              <w:t xml:space="preserve"> кв. 2021г.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 мере изъятия учетных карточек.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 мере обращения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00" w:type="dxa"/>
          </w:tcPr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lastRenderedPageBreak/>
              <w:t>Зав. Оки О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Зав.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Сотрудн</w:t>
            </w:r>
            <w:proofErr w:type="spellEnd"/>
            <w:r w:rsidRPr="00416833">
              <w:rPr>
                <w:sz w:val="28"/>
                <w:szCs w:val="28"/>
              </w:rPr>
              <w:t xml:space="preserve">.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lastRenderedPageBreak/>
              <w:t>Зав.ОкиО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Библ-</w:t>
            </w:r>
            <w:proofErr w:type="spellStart"/>
            <w:r w:rsidRPr="00416833">
              <w:rPr>
                <w:sz w:val="28"/>
                <w:szCs w:val="28"/>
              </w:rPr>
              <w:t>ри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Глушкова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spacing w:line="360" w:lineRule="auto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spacing w:line="360" w:lineRule="auto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Глушкова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Ананьева</w:t>
            </w:r>
          </w:p>
          <w:p w:rsidR="00B43F6D" w:rsidRPr="00416833" w:rsidRDefault="00B43F6D" w:rsidP="00B43F6D">
            <w:pPr>
              <w:spacing w:line="480" w:lineRule="auto"/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Глушкова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</w:tc>
      </w:tr>
    </w:tbl>
    <w:p w:rsidR="00B43F6D" w:rsidRPr="00416833" w:rsidRDefault="00B43F6D" w:rsidP="00B43F6D">
      <w:pPr>
        <w:jc w:val="center"/>
        <w:rPr>
          <w:b/>
          <w:sz w:val="28"/>
          <w:szCs w:val="28"/>
        </w:rPr>
      </w:pPr>
    </w:p>
    <w:p w:rsidR="00B43F6D" w:rsidRPr="00416833" w:rsidRDefault="00B43F6D" w:rsidP="00B43F6D">
      <w:pPr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>Электронный каталог:</w:t>
      </w:r>
    </w:p>
    <w:p w:rsidR="00B43F6D" w:rsidRPr="00416833" w:rsidRDefault="00B43F6D" w:rsidP="00B43F6D">
      <w:pPr>
        <w:rPr>
          <w:sz w:val="28"/>
          <w:szCs w:val="28"/>
        </w:rPr>
      </w:pPr>
      <w:r w:rsidRPr="00416833">
        <w:rPr>
          <w:sz w:val="28"/>
          <w:szCs w:val="28"/>
        </w:rPr>
        <w:t xml:space="preserve">Продолжить </w:t>
      </w:r>
      <w:proofErr w:type="gramStart"/>
      <w:r w:rsidRPr="00416833">
        <w:rPr>
          <w:sz w:val="28"/>
          <w:szCs w:val="28"/>
        </w:rPr>
        <w:t>ведение  карточного</w:t>
      </w:r>
      <w:proofErr w:type="gramEnd"/>
      <w:r w:rsidRPr="00416833">
        <w:rPr>
          <w:sz w:val="28"/>
          <w:szCs w:val="28"/>
        </w:rPr>
        <w:t xml:space="preserve"> и электронного каталога. С </w:t>
      </w:r>
      <w:proofErr w:type="gramStart"/>
      <w:r w:rsidRPr="00416833">
        <w:rPr>
          <w:sz w:val="28"/>
          <w:szCs w:val="28"/>
        </w:rPr>
        <w:t>занесением  нов</w:t>
      </w:r>
      <w:r w:rsidR="0094080A" w:rsidRPr="00416833">
        <w:rPr>
          <w:sz w:val="28"/>
          <w:szCs w:val="28"/>
        </w:rPr>
        <w:t>ой</w:t>
      </w:r>
      <w:proofErr w:type="gramEnd"/>
      <w:r w:rsidRPr="00416833">
        <w:rPr>
          <w:sz w:val="28"/>
          <w:szCs w:val="28"/>
        </w:rPr>
        <w:t xml:space="preserve">   поступающей литературы, так и ранее поступившей. Продолжить работу с   ген</w:t>
      </w:r>
      <w:r w:rsidR="00416833">
        <w:rPr>
          <w:sz w:val="28"/>
          <w:szCs w:val="28"/>
        </w:rPr>
        <w:t>е</w:t>
      </w:r>
      <w:r w:rsidRPr="00416833">
        <w:rPr>
          <w:sz w:val="28"/>
          <w:szCs w:val="28"/>
        </w:rPr>
        <w:t>ральным алфавитным каталогом.</w:t>
      </w:r>
    </w:p>
    <w:p w:rsidR="00B43F6D" w:rsidRPr="00416833" w:rsidRDefault="00B43F6D" w:rsidP="00B43F6D">
      <w:pPr>
        <w:rPr>
          <w:sz w:val="28"/>
          <w:szCs w:val="28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625"/>
        <w:gridCol w:w="2595"/>
      </w:tblGrid>
      <w:tr w:rsidR="00B43F6D" w:rsidRPr="00416833" w:rsidTr="00B43F6D">
        <w:trPr>
          <w:trHeight w:val="330"/>
        </w:trPr>
        <w:tc>
          <w:tcPr>
            <w:tcW w:w="3420" w:type="dxa"/>
          </w:tcPr>
          <w:p w:rsidR="00B43F6D" w:rsidRPr="00416833" w:rsidRDefault="00B43F6D" w:rsidP="00B43F6D">
            <w:pPr>
              <w:jc w:val="center"/>
              <w:rPr>
                <w:b/>
                <w:sz w:val="28"/>
                <w:szCs w:val="28"/>
              </w:rPr>
            </w:pPr>
            <w:r w:rsidRPr="0041683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</w:tcPr>
          <w:p w:rsidR="00B43F6D" w:rsidRPr="00416833" w:rsidRDefault="00B43F6D" w:rsidP="00B43F6D">
            <w:pPr>
              <w:jc w:val="center"/>
              <w:rPr>
                <w:b/>
                <w:sz w:val="28"/>
                <w:szCs w:val="28"/>
              </w:rPr>
            </w:pPr>
            <w:r w:rsidRPr="00416833">
              <w:rPr>
                <w:b/>
                <w:sz w:val="28"/>
                <w:szCs w:val="28"/>
              </w:rPr>
              <w:t>Общий план</w:t>
            </w:r>
          </w:p>
        </w:tc>
        <w:tc>
          <w:tcPr>
            <w:tcW w:w="2595" w:type="dxa"/>
          </w:tcPr>
          <w:p w:rsidR="00B43F6D" w:rsidRPr="00416833" w:rsidRDefault="00B43F6D" w:rsidP="00B43F6D">
            <w:pPr>
              <w:jc w:val="center"/>
              <w:rPr>
                <w:b/>
                <w:sz w:val="28"/>
                <w:szCs w:val="28"/>
              </w:rPr>
            </w:pPr>
            <w:r w:rsidRPr="00416833">
              <w:rPr>
                <w:b/>
                <w:sz w:val="28"/>
                <w:szCs w:val="28"/>
              </w:rPr>
              <w:t xml:space="preserve">План на 2022г. </w:t>
            </w:r>
          </w:p>
        </w:tc>
      </w:tr>
      <w:tr w:rsidR="00B43F6D" w:rsidRPr="00416833" w:rsidTr="00B43F6D">
        <w:trPr>
          <w:trHeight w:val="480"/>
        </w:trPr>
        <w:tc>
          <w:tcPr>
            <w:tcW w:w="3420" w:type="dxa"/>
          </w:tcPr>
          <w:p w:rsidR="00B43F6D" w:rsidRPr="00416833" w:rsidRDefault="00B43F6D" w:rsidP="00B43F6D">
            <w:pPr>
              <w:pStyle w:val="af8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Библиографические записи в электронный каталог (на 1.01.2022г. занесено 10 400 )</w:t>
            </w:r>
          </w:p>
        </w:tc>
        <w:tc>
          <w:tcPr>
            <w:tcW w:w="2625" w:type="dxa"/>
          </w:tcPr>
          <w:p w:rsidR="00B43F6D" w:rsidRPr="00416833" w:rsidRDefault="00B43F6D" w:rsidP="00B43F6D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30000</w:t>
            </w:r>
          </w:p>
        </w:tc>
        <w:tc>
          <w:tcPr>
            <w:tcW w:w="2595" w:type="dxa"/>
          </w:tcPr>
          <w:p w:rsidR="00B43F6D" w:rsidRPr="00416833" w:rsidRDefault="00B43F6D" w:rsidP="00B43F6D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1 500</w:t>
            </w:r>
          </w:p>
        </w:tc>
      </w:tr>
    </w:tbl>
    <w:p w:rsidR="00B43F6D" w:rsidRPr="00416833" w:rsidRDefault="00B43F6D" w:rsidP="00B43F6D">
      <w:pPr>
        <w:rPr>
          <w:sz w:val="28"/>
          <w:szCs w:val="28"/>
        </w:rPr>
      </w:pPr>
      <w:r w:rsidRPr="00416833">
        <w:rPr>
          <w:sz w:val="28"/>
          <w:szCs w:val="28"/>
        </w:rPr>
        <w:lastRenderedPageBreak/>
        <w:t xml:space="preserve">                Запланировано занесение библиографических записей в электронный каталог для выполнения «дорожной карты» в2022 году 1500 карточек</w:t>
      </w:r>
      <w:r w:rsidR="0094080A" w:rsidRPr="00416833">
        <w:rPr>
          <w:sz w:val="28"/>
          <w:szCs w:val="28"/>
        </w:rPr>
        <w:t xml:space="preserve"> (</w:t>
      </w:r>
      <w:proofErr w:type="gramStart"/>
      <w:r w:rsidR="0094080A" w:rsidRPr="00416833">
        <w:rPr>
          <w:sz w:val="28"/>
          <w:szCs w:val="28"/>
        </w:rPr>
        <w:t>в</w:t>
      </w:r>
      <w:r w:rsidR="00416833">
        <w:rPr>
          <w:sz w:val="28"/>
          <w:szCs w:val="28"/>
        </w:rPr>
        <w:t xml:space="preserve"> </w:t>
      </w:r>
      <w:r w:rsidRPr="00416833">
        <w:rPr>
          <w:sz w:val="28"/>
          <w:szCs w:val="28"/>
        </w:rPr>
        <w:t xml:space="preserve"> месяц</w:t>
      </w:r>
      <w:proofErr w:type="gramEnd"/>
      <w:r w:rsidR="0094080A" w:rsidRPr="00416833">
        <w:rPr>
          <w:sz w:val="28"/>
          <w:szCs w:val="28"/>
        </w:rPr>
        <w:t xml:space="preserve"> -</w:t>
      </w:r>
      <w:r w:rsidRPr="00416833">
        <w:rPr>
          <w:sz w:val="28"/>
          <w:szCs w:val="28"/>
        </w:rPr>
        <w:t xml:space="preserve"> 130 карточек</w:t>
      </w:r>
      <w:r w:rsidR="0094080A" w:rsidRPr="00416833">
        <w:rPr>
          <w:sz w:val="28"/>
          <w:szCs w:val="28"/>
        </w:rPr>
        <w:t>)</w:t>
      </w:r>
      <w:r w:rsidRPr="00416833">
        <w:rPr>
          <w:sz w:val="28"/>
          <w:szCs w:val="28"/>
        </w:rPr>
        <w:t xml:space="preserve">. Установить на рабочие компьютеры сотрудников и начать работу в новой программе ИРБИС64. </w:t>
      </w:r>
    </w:p>
    <w:p w:rsidR="00B43F6D" w:rsidRPr="00416833" w:rsidRDefault="00B43F6D" w:rsidP="00B43F6D">
      <w:pPr>
        <w:rPr>
          <w:sz w:val="28"/>
          <w:szCs w:val="28"/>
        </w:rPr>
      </w:pPr>
    </w:p>
    <w:p w:rsidR="00B43F6D" w:rsidRPr="00416833" w:rsidRDefault="00B43F6D" w:rsidP="00B43F6D">
      <w:pPr>
        <w:rPr>
          <w:sz w:val="28"/>
          <w:szCs w:val="28"/>
        </w:rPr>
      </w:pPr>
    </w:p>
    <w:p w:rsidR="00B43F6D" w:rsidRPr="00416833" w:rsidRDefault="00B43F6D" w:rsidP="00B43F6D">
      <w:pPr>
        <w:rPr>
          <w:sz w:val="28"/>
          <w:szCs w:val="28"/>
        </w:rPr>
      </w:pPr>
    </w:p>
    <w:p w:rsidR="00B43F6D" w:rsidRPr="00416833" w:rsidRDefault="00B43F6D" w:rsidP="00B43F6D">
      <w:pPr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>Списание литературы:</w:t>
      </w:r>
    </w:p>
    <w:p w:rsidR="00B43F6D" w:rsidRPr="00416833" w:rsidRDefault="00B43F6D" w:rsidP="00B43F6D">
      <w:pPr>
        <w:ind w:left="284" w:firstLine="708"/>
        <w:rPr>
          <w:sz w:val="28"/>
          <w:szCs w:val="28"/>
        </w:rPr>
      </w:pPr>
      <w:r w:rsidRPr="00416833">
        <w:rPr>
          <w:sz w:val="28"/>
          <w:szCs w:val="28"/>
        </w:rPr>
        <w:t xml:space="preserve">Списание литературы и периодики производится по мере списания, но не превышающее количество поступившей литературы. Передача по ВСО производится по мере </w:t>
      </w:r>
      <w:proofErr w:type="gramStart"/>
      <w:r w:rsidRPr="00416833">
        <w:rPr>
          <w:sz w:val="28"/>
          <w:szCs w:val="28"/>
        </w:rPr>
        <w:t>требования  передачи</w:t>
      </w:r>
      <w:proofErr w:type="gramEnd"/>
      <w:r w:rsidRPr="00416833">
        <w:rPr>
          <w:sz w:val="28"/>
          <w:szCs w:val="28"/>
        </w:rPr>
        <w:t xml:space="preserve"> из библиотеки в библиотеку. Установить</w:t>
      </w:r>
      <w:r w:rsidR="00416833">
        <w:rPr>
          <w:sz w:val="28"/>
          <w:szCs w:val="28"/>
        </w:rPr>
        <w:t xml:space="preserve"> </w:t>
      </w:r>
      <w:proofErr w:type="gramStart"/>
      <w:r w:rsidRPr="00416833">
        <w:rPr>
          <w:sz w:val="28"/>
          <w:szCs w:val="28"/>
        </w:rPr>
        <w:t>точное  количество</w:t>
      </w:r>
      <w:proofErr w:type="gramEnd"/>
      <w:r w:rsidRPr="00416833">
        <w:rPr>
          <w:sz w:val="28"/>
          <w:szCs w:val="28"/>
        </w:rPr>
        <w:t xml:space="preserve"> списываемой литературы на 2022 год не имеется возможности, в течение года будет приниматься методическое решение о списании или передаче литературы.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4062"/>
      </w:tblGrid>
      <w:tr w:rsidR="00B43F6D" w:rsidRPr="00416833" w:rsidTr="00B43F6D">
        <w:trPr>
          <w:trHeight w:val="330"/>
        </w:trPr>
        <w:tc>
          <w:tcPr>
            <w:tcW w:w="5010" w:type="dxa"/>
          </w:tcPr>
          <w:p w:rsidR="00B43F6D" w:rsidRPr="00416833" w:rsidRDefault="00B43F6D" w:rsidP="00B43F6D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  <w:r w:rsidRPr="00416833">
              <w:rPr>
                <w:b/>
                <w:sz w:val="28"/>
                <w:szCs w:val="28"/>
              </w:rPr>
              <w:t xml:space="preserve">                     Причина списания</w:t>
            </w:r>
          </w:p>
        </w:tc>
        <w:tc>
          <w:tcPr>
            <w:tcW w:w="4062" w:type="dxa"/>
          </w:tcPr>
          <w:p w:rsidR="00B43F6D" w:rsidRPr="00416833" w:rsidRDefault="00B43F6D" w:rsidP="00B43F6D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 w:rsidRPr="00416833">
              <w:rPr>
                <w:b/>
                <w:sz w:val="28"/>
                <w:szCs w:val="28"/>
              </w:rPr>
              <w:t>Кол-во (экземпляров)</w:t>
            </w:r>
          </w:p>
        </w:tc>
      </w:tr>
      <w:tr w:rsidR="00B43F6D" w:rsidRPr="00416833" w:rsidTr="00B43F6D">
        <w:trPr>
          <w:trHeight w:val="2554"/>
        </w:trPr>
        <w:tc>
          <w:tcPr>
            <w:tcW w:w="5010" w:type="dxa"/>
          </w:tcPr>
          <w:p w:rsidR="00B43F6D" w:rsidRPr="00416833" w:rsidRDefault="00B43F6D" w:rsidP="00B43F6D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По ветхости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Устаревшая по содержанию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По ветхости (периодика)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 xml:space="preserve">ВСО </w:t>
            </w:r>
          </w:p>
          <w:p w:rsidR="00B43F6D" w:rsidRPr="00416833" w:rsidRDefault="00B43F6D" w:rsidP="00B43F6D">
            <w:pPr>
              <w:jc w:val="center"/>
              <w:rPr>
                <w:b/>
                <w:sz w:val="28"/>
                <w:szCs w:val="28"/>
              </w:rPr>
            </w:pPr>
          </w:p>
          <w:p w:rsidR="00B43F6D" w:rsidRPr="00416833" w:rsidRDefault="00B43F6D" w:rsidP="00B43F6D">
            <w:pPr>
              <w:jc w:val="center"/>
              <w:rPr>
                <w:b/>
                <w:sz w:val="28"/>
                <w:szCs w:val="28"/>
              </w:rPr>
            </w:pPr>
            <w:r w:rsidRPr="00416833">
              <w:rPr>
                <w:b/>
                <w:sz w:val="28"/>
                <w:szCs w:val="28"/>
              </w:rPr>
              <w:t>Всего :</w:t>
            </w:r>
          </w:p>
        </w:tc>
        <w:tc>
          <w:tcPr>
            <w:tcW w:w="4062" w:type="dxa"/>
          </w:tcPr>
          <w:p w:rsidR="00B43F6D" w:rsidRPr="00416833" w:rsidRDefault="00B43F6D" w:rsidP="00B43F6D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</w:p>
          <w:p w:rsidR="00B43F6D" w:rsidRPr="00416833" w:rsidRDefault="00B43F6D" w:rsidP="00B43F6D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600 экз.</w:t>
            </w:r>
          </w:p>
          <w:p w:rsidR="00B43F6D" w:rsidRPr="00416833" w:rsidRDefault="00B43F6D" w:rsidP="00B43F6D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---------</w:t>
            </w:r>
          </w:p>
          <w:p w:rsidR="00B43F6D" w:rsidRPr="00416833" w:rsidRDefault="00B43F6D" w:rsidP="00B43F6D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300 экз.</w:t>
            </w:r>
          </w:p>
          <w:p w:rsidR="00B43F6D" w:rsidRPr="00416833" w:rsidRDefault="00B43F6D" w:rsidP="00B43F6D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По мере передачи.</w:t>
            </w:r>
          </w:p>
          <w:p w:rsidR="00B43F6D" w:rsidRPr="00416833" w:rsidRDefault="00B43F6D" w:rsidP="00B43F6D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16833">
              <w:rPr>
                <w:b/>
                <w:sz w:val="28"/>
                <w:szCs w:val="28"/>
              </w:rPr>
              <w:t>900 экз.</w:t>
            </w:r>
          </w:p>
        </w:tc>
      </w:tr>
    </w:tbl>
    <w:p w:rsidR="00B43F6D" w:rsidRPr="00416833" w:rsidRDefault="00B43F6D" w:rsidP="00B43F6D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B43F6D" w:rsidRPr="00416833" w:rsidRDefault="00B43F6D" w:rsidP="00B43F6D">
      <w:pPr>
        <w:tabs>
          <w:tab w:val="left" w:pos="1455"/>
        </w:tabs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>Методическая работа:</w:t>
      </w:r>
    </w:p>
    <w:tbl>
      <w:tblPr>
        <w:tblW w:w="91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3"/>
        <w:gridCol w:w="2268"/>
        <w:gridCol w:w="2100"/>
      </w:tblGrid>
      <w:tr w:rsidR="00B43F6D" w:rsidRPr="00416833" w:rsidTr="00B43F6D">
        <w:trPr>
          <w:trHeight w:val="576"/>
        </w:trPr>
        <w:tc>
          <w:tcPr>
            <w:tcW w:w="4773" w:type="dxa"/>
          </w:tcPr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С целью оказания практической и методической помощи выезжать в библиотеки района.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Участвовать в проверках фондов.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Давать индивидуальные и групповые консультации по вопросам организации фондов, списания.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Давать индивидуальные и групповые консультации в ведении каталогов.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 xml:space="preserve">Оказывать необходимую помощь в написании актов нуждающимся библиотекарям. </w:t>
            </w:r>
            <w:r w:rsidRPr="00416833">
              <w:rPr>
                <w:rFonts w:ascii="Times New Roman" w:hAnsi="Times New Roman"/>
                <w:sz w:val="28"/>
                <w:szCs w:val="28"/>
              </w:rPr>
              <w:lastRenderedPageBreak/>
              <w:t>(печатать на компьютере).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Принять участие в подготовке и проведении семинарских занятий:</w:t>
            </w:r>
          </w:p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а) Анализ движения фонда  </w:t>
            </w:r>
          </w:p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   библиотек МБС Майкопского </w:t>
            </w:r>
          </w:p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   района на 1.01.2022г.  </w:t>
            </w:r>
          </w:p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</w:t>
            </w:r>
            <w:proofErr w:type="gramStart"/>
            <w:r w:rsidRPr="00416833">
              <w:rPr>
                <w:sz w:val="28"/>
                <w:szCs w:val="28"/>
              </w:rPr>
              <w:t>б)  Правильное</w:t>
            </w:r>
            <w:proofErr w:type="gramEnd"/>
            <w:r w:rsidRPr="00416833">
              <w:rPr>
                <w:sz w:val="28"/>
                <w:szCs w:val="28"/>
              </w:rPr>
              <w:t xml:space="preserve"> написание </w:t>
            </w:r>
          </w:p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     документа – залог сохранности </w:t>
            </w:r>
          </w:p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            фондов.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Акты по ветхости.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Акты устаревшие.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Ветхость брошюры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Периодика (поступление)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Периодика (выбытие)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Принимать участие в онлайн</w:t>
            </w:r>
            <w:r w:rsidR="0094080A" w:rsidRPr="00416833">
              <w:rPr>
                <w:rFonts w:ascii="Times New Roman" w:hAnsi="Times New Roman"/>
                <w:sz w:val="28"/>
                <w:szCs w:val="28"/>
              </w:rPr>
              <w:t>-</w:t>
            </w:r>
            <w:r w:rsidRPr="00416833">
              <w:rPr>
                <w:rFonts w:ascii="Times New Roman" w:hAnsi="Times New Roman"/>
                <w:sz w:val="28"/>
                <w:szCs w:val="28"/>
              </w:rPr>
              <w:t xml:space="preserve"> конференциях по обучению электронного каталога ИРБИС64</w:t>
            </w:r>
          </w:p>
          <w:p w:rsidR="00B43F6D" w:rsidRPr="00416833" w:rsidRDefault="00B43F6D" w:rsidP="00B43F6D">
            <w:pPr>
              <w:pStyle w:val="af8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833">
              <w:rPr>
                <w:rFonts w:ascii="Times New Roman" w:hAnsi="Times New Roman"/>
                <w:sz w:val="28"/>
                <w:szCs w:val="28"/>
              </w:rPr>
              <w:t>Принимать участие в мероприятиях и конференция</w:t>
            </w:r>
            <w:r w:rsidR="0094080A" w:rsidRPr="00416833">
              <w:rPr>
                <w:rFonts w:ascii="Times New Roman" w:hAnsi="Times New Roman"/>
                <w:sz w:val="28"/>
                <w:szCs w:val="28"/>
              </w:rPr>
              <w:t>х</w:t>
            </w:r>
            <w:r w:rsidRPr="00416833">
              <w:rPr>
                <w:rFonts w:ascii="Times New Roman" w:hAnsi="Times New Roman"/>
                <w:sz w:val="28"/>
                <w:szCs w:val="28"/>
              </w:rPr>
              <w:t xml:space="preserve"> по работе отдела</w:t>
            </w:r>
          </w:p>
          <w:p w:rsidR="00B43F6D" w:rsidRPr="00416833" w:rsidRDefault="00B43F6D" w:rsidP="00B43F6D">
            <w:pPr>
              <w:ind w:left="360"/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pStyle w:val="af8"/>
              <w:spacing w:after="0"/>
              <w:ind w:left="16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 мере выделения транспорта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 графику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spacing w:line="360" w:lineRule="auto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Весь период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Весь период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Все </w:t>
            </w:r>
            <w:r w:rsidRPr="00416833">
              <w:rPr>
                <w:sz w:val="28"/>
                <w:szCs w:val="28"/>
                <w:lang w:val="en-US"/>
              </w:rPr>
              <w:t>IV</w:t>
            </w:r>
            <w:r w:rsidRPr="00416833">
              <w:rPr>
                <w:sz w:val="28"/>
                <w:szCs w:val="28"/>
              </w:rPr>
              <w:t xml:space="preserve"> квартала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 мере загруженности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 течении года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Январь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lastRenderedPageBreak/>
              <w:t>В течении года</w:t>
            </w: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В течении </w:t>
            </w:r>
            <w:proofErr w:type="gramStart"/>
            <w:r w:rsidRPr="00416833">
              <w:rPr>
                <w:sz w:val="28"/>
                <w:szCs w:val="28"/>
              </w:rPr>
              <w:t>года .</w:t>
            </w:r>
            <w:proofErr w:type="gram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00" w:type="dxa"/>
          </w:tcPr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proofErr w:type="gramStart"/>
            <w:r w:rsidRPr="00416833">
              <w:rPr>
                <w:sz w:val="28"/>
                <w:szCs w:val="28"/>
              </w:rPr>
              <w:t>Сотрудники  отдела</w:t>
            </w:r>
            <w:proofErr w:type="gramEnd"/>
            <w:r w:rsidRPr="00416833">
              <w:rPr>
                <w:sz w:val="28"/>
                <w:szCs w:val="28"/>
              </w:rPr>
              <w:t xml:space="preserve">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spacing w:line="360" w:lineRule="auto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416833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Заведу</w:t>
            </w:r>
            <w:r>
              <w:rPr>
                <w:sz w:val="28"/>
                <w:szCs w:val="28"/>
              </w:rPr>
              <w:t>ю</w:t>
            </w:r>
            <w:r w:rsidRPr="00416833">
              <w:rPr>
                <w:sz w:val="28"/>
                <w:szCs w:val="28"/>
              </w:rPr>
              <w:t>щая</w:t>
            </w:r>
            <w:r w:rsidR="00B43F6D" w:rsidRPr="00416833">
              <w:rPr>
                <w:sz w:val="28"/>
                <w:szCs w:val="28"/>
              </w:rPr>
              <w:t xml:space="preserve"> </w:t>
            </w:r>
            <w:proofErr w:type="spellStart"/>
            <w:r w:rsidR="00B43F6D"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lastRenderedPageBreak/>
              <w:t>Сотр</w:t>
            </w:r>
            <w:proofErr w:type="spellEnd"/>
            <w:r w:rsidRPr="00416833">
              <w:rPr>
                <w:sz w:val="28"/>
                <w:szCs w:val="28"/>
              </w:rPr>
              <w:t xml:space="preserve">.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  <w:p w:rsidR="00B43F6D" w:rsidRPr="00416833" w:rsidRDefault="00B43F6D" w:rsidP="00B43F6D">
            <w:pPr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416833">
              <w:rPr>
                <w:sz w:val="28"/>
                <w:szCs w:val="28"/>
              </w:rPr>
              <w:t>ОКиО</w:t>
            </w:r>
            <w:proofErr w:type="spellEnd"/>
          </w:p>
        </w:tc>
      </w:tr>
    </w:tbl>
    <w:p w:rsidR="00B43F6D" w:rsidRPr="00416833" w:rsidRDefault="00B43F6D" w:rsidP="00B43F6D">
      <w:pPr>
        <w:tabs>
          <w:tab w:val="left" w:pos="1455"/>
        </w:tabs>
        <w:jc w:val="center"/>
        <w:rPr>
          <w:sz w:val="28"/>
          <w:szCs w:val="28"/>
        </w:rPr>
      </w:pPr>
    </w:p>
    <w:p w:rsidR="00B43F6D" w:rsidRPr="00416833" w:rsidRDefault="00B43F6D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B43F6D" w:rsidRPr="00416833" w:rsidRDefault="00B43F6D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B43F6D" w:rsidRPr="00416833" w:rsidRDefault="00B43F6D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B43F6D" w:rsidRPr="00416833" w:rsidRDefault="00B43F6D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C32869" w:rsidRPr="00416833" w:rsidRDefault="00C32869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  <w:r w:rsidRPr="00416833">
        <w:rPr>
          <w:b/>
          <w:bCs/>
          <w:sz w:val="28"/>
          <w:szCs w:val="28"/>
        </w:rPr>
        <w:t>Организационно-методическая деятельность</w:t>
      </w: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ind w:left="-720"/>
        <w:jc w:val="center"/>
        <w:rPr>
          <w:sz w:val="28"/>
          <w:szCs w:val="28"/>
        </w:rPr>
      </w:pPr>
    </w:p>
    <w:tbl>
      <w:tblPr>
        <w:tblW w:w="984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1304"/>
        <w:gridCol w:w="4495"/>
        <w:gridCol w:w="1908"/>
        <w:gridCol w:w="2134"/>
      </w:tblGrid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№ п/п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Форма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Срок проведения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Методические советы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Организация и использование фондов в библиотеках МО «</w:t>
            </w:r>
            <w:proofErr w:type="spellStart"/>
            <w:r w:rsidRPr="00416833">
              <w:rPr>
                <w:sz w:val="28"/>
                <w:szCs w:val="28"/>
              </w:rPr>
              <w:t>Каменномостское</w:t>
            </w:r>
            <w:proofErr w:type="spellEnd"/>
            <w:r w:rsidRPr="00416833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Метод. совет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март</w:t>
            </w:r>
          </w:p>
        </w:tc>
      </w:tr>
      <w:tr w:rsidR="00C32869" w:rsidRPr="00416833" w:rsidTr="00696BE0">
        <w:trPr>
          <w:trHeight w:val="101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7F36FC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Ведение учетной документации в </w:t>
            </w:r>
            <w:proofErr w:type="spellStart"/>
            <w:r w:rsidR="007F36FC" w:rsidRPr="00416833">
              <w:rPr>
                <w:sz w:val="28"/>
                <w:szCs w:val="28"/>
              </w:rPr>
              <w:t>Каменномостской</w:t>
            </w:r>
            <w:proofErr w:type="spellEnd"/>
            <w:r w:rsidR="007F36FC" w:rsidRPr="00416833">
              <w:rPr>
                <w:sz w:val="28"/>
                <w:szCs w:val="28"/>
              </w:rPr>
              <w:t xml:space="preserve"> сельской №2,</w:t>
            </w:r>
            <w:r w:rsidRPr="00416833">
              <w:rPr>
                <w:sz w:val="28"/>
                <w:szCs w:val="28"/>
              </w:rPr>
              <w:t xml:space="preserve"> Даховской,  </w:t>
            </w:r>
            <w:proofErr w:type="spellStart"/>
            <w:r w:rsidRPr="00416833">
              <w:rPr>
                <w:sz w:val="28"/>
                <w:szCs w:val="28"/>
              </w:rPr>
              <w:t>Новосвободненской</w:t>
            </w:r>
            <w:proofErr w:type="spellEnd"/>
            <w:r w:rsidRPr="00416833">
              <w:rPr>
                <w:sz w:val="28"/>
                <w:szCs w:val="28"/>
              </w:rPr>
              <w:t xml:space="preserve">, </w:t>
            </w:r>
            <w:proofErr w:type="spellStart"/>
            <w:r w:rsidRPr="00416833">
              <w:rPr>
                <w:sz w:val="28"/>
                <w:szCs w:val="28"/>
              </w:rPr>
              <w:t>Хамышкинской</w:t>
            </w:r>
            <w:proofErr w:type="spellEnd"/>
            <w:r w:rsidRPr="00416833">
              <w:rPr>
                <w:sz w:val="28"/>
                <w:szCs w:val="28"/>
              </w:rPr>
              <w:t xml:space="preserve">, </w:t>
            </w:r>
            <w:proofErr w:type="spellStart"/>
            <w:r w:rsidRPr="00416833">
              <w:rPr>
                <w:sz w:val="28"/>
                <w:szCs w:val="28"/>
              </w:rPr>
              <w:t>Новопрохладненской</w:t>
            </w:r>
            <w:proofErr w:type="spellEnd"/>
            <w:r w:rsidRPr="00416833">
              <w:rPr>
                <w:sz w:val="28"/>
                <w:szCs w:val="28"/>
              </w:rPr>
              <w:t>, Севастопольской</w:t>
            </w:r>
            <w:r w:rsidR="007F36FC" w:rsidRPr="00416833">
              <w:rPr>
                <w:sz w:val="28"/>
                <w:szCs w:val="28"/>
              </w:rPr>
              <w:t xml:space="preserve">, </w:t>
            </w:r>
            <w:proofErr w:type="spellStart"/>
            <w:r w:rsidR="007F36FC" w:rsidRPr="00416833">
              <w:rPr>
                <w:sz w:val="28"/>
                <w:szCs w:val="28"/>
              </w:rPr>
              <w:t>Трехречненской</w:t>
            </w:r>
            <w:proofErr w:type="spellEnd"/>
            <w:r w:rsidRPr="00416833">
              <w:rPr>
                <w:sz w:val="28"/>
                <w:szCs w:val="28"/>
              </w:rPr>
              <w:t xml:space="preserve"> сельских библиотеках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Метод. совет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апрель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Работа клубов</w:t>
            </w:r>
          </w:p>
          <w:p w:rsidR="00C32869" w:rsidRPr="00416833" w:rsidRDefault="00C32869" w:rsidP="007F36FC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 в </w:t>
            </w:r>
            <w:proofErr w:type="spellStart"/>
            <w:r w:rsidR="007F36FC" w:rsidRPr="00416833">
              <w:rPr>
                <w:sz w:val="28"/>
                <w:szCs w:val="28"/>
              </w:rPr>
              <w:t>Каменномостской</w:t>
            </w:r>
            <w:proofErr w:type="spellEnd"/>
            <w:r w:rsidR="007F36FC" w:rsidRPr="00416833">
              <w:rPr>
                <w:sz w:val="28"/>
                <w:szCs w:val="28"/>
              </w:rPr>
              <w:t xml:space="preserve"> детской</w:t>
            </w:r>
            <w:r w:rsidRPr="00416833">
              <w:rPr>
                <w:sz w:val="28"/>
                <w:szCs w:val="28"/>
              </w:rPr>
              <w:t xml:space="preserve">, </w:t>
            </w:r>
            <w:r w:rsidR="007F36FC" w:rsidRPr="00416833">
              <w:rPr>
                <w:sz w:val="28"/>
                <w:szCs w:val="28"/>
              </w:rPr>
              <w:t>Первомайской</w:t>
            </w:r>
            <w:r w:rsidRPr="00416833">
              <w:rPr>
                <w:sz w:val="28"/>
                <w:szCs w:val="28"/>
              </w:rPr>
              <w:t xml:space="preserve"> сельских библиотеках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Метод. совет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ноябрь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A46A8" w:rsidP="00696BE0">
            <w:pPr>
              <w:pStyle w:val="af5"/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Толерантность в русской литературе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февраль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A46A8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Библиотека в системе социальной коммуникации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февраль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A46A8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Социализация подрастающего поколения: что может библиотека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февраль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A46A8" w:rsidP="00696BE0">
            <w:pPr>
              <w:snapToGrid w:val="0"/>
              <w:rPr>
                <w:sz w:val="28"/>
                <w:szCs w:val="28"/>
              </w:rPr>
            </w:pPr>
            <w:proofErr w:type="spellStart"/>
            <w:r w:rsidRPr="00416833">
              <w:rPr>
                <w:sz w:val="28"/>
                <w:szCs w:val="28"/>
              </w:rPr>
              <w:t>Внестационарное</w:t>
            </w:r>
            <w:proofErr w:type="spellEnd"/>
            <w:r w:rsidRPr="00416833">
              <w:rPr>
                <w:sz w:val="28"/>
                <w:szCs w:val="28"/>
              </w:rPr>
              <w:t xml:space="preserve"> обслуживание: грани взаимодействия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март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A46A8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Путь к независимой жизни людей с особыми потребностями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апрель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Музейные экспозиции в библиотеке: особенности создания и использования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апрель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Читательские объединения в библиотеке: новые времена, новые взгляды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май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6833">
              <w:rPr>
                <w:sz w:val="28"/>
                <w:szCs w:val="28"/>
              </w:rPr>
              <w:t>8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Подготовка эффективной презентации и публичного выступления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май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9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Продвижение книги и чтения в виртуальной среде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май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10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Литературное краеведение в библиотеке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сентябрь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11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Патриотиче</w:t>
            </w:r>
            <w:r w:rsidR="0094080A" w:rsidRPr="00416833">
              <w:rPr>
                <w:sz w:val="28"/>
                <w:szCs w:val="28"/>
              </w:rPr>
              <w:t>с</w:t>
            </w:r>
            <w:r w:rsidRPr="00416833">
              <w:rPr>
                <w:sz w:val="28"/>
                <w:szCs w:val="28"/>
              </w:rPr>
              <w:t>кое воспитание в детской библиотеке: теория и практика сотрудничества с детскими учреждениями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октябрь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7007A1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Летнее чтение </w:t>
            </w:r>
            <w:r w:rsidR="00621382" w:rsidRPr="00416833">
              <w:rPr>
                <w:sz w:val="28"/>
                <w:szCs w:val="28"/>
              </w:rPr>
              <w:t>в библиотеке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884D79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</w:t>
            </w:r>
            <w:r w:rsidR="00884D79" w:rsidRPr="00416833">
              <w:rPr>
                <w:sz w:val="28"/>
                <w:szCs w:val="28"/>
              </w:rPr>
              <w:t>3</w:t>
            </w:r>
            <w:r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7007A1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Возможности библиотеки по профилактике зависимого поведения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ноябрь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884D79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</w:t>
            </w:r>
            <w:r w:rsidR="00884D79" w:rsidRPr="00416833">
              <w:rPr>
                <w:sz w:val="28"/>
                <w:szCs w:val="28"/>
              </w:rPr>
              <w:t>4</w:t>
            </w:r>
            <w:r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7007A1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Работа библиотек по </w:t>
            </w:r>
            <w:r w:rsidRPr="00416833">
              <w:rPr>
                <w:sz w:val="28"/>
                <w:szCs w:val="28"/>
              </w:rPr>
              <w:lastRenderedPageBreak/>
              <w:t>формированию культурного имиджа малой Родины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ноябрь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884D79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6833">
              <w:rPr>
                <w:sz w:val="28"/>
                <w:szCs w:val="28"/>
              </w:rPr>
              <w:lastRenderedPageBreak/>
              <w:t>1</w:t>
            </w:r>
            <w:r w:rsidR="00884D79" w:rsidRPr="00416833">
              <w:rPr>
                <w:sz w:val="28"/>
                <w:szCs w:val="28"/>
              </w:rPr>
              <w:t>5</w:t>
            </w:r>
            <w:r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7007A1" w:rsidP="00696BE0">
            <w:pPr>
              <w:snapToGrid w:val="0"/>
              <w:rPr>
                <w:color w:val="000000"/>
                <w:sz w:val="28"/>
                <w:szCs w:val="28"/>
              </w:rPr>
            </w:pPr>
            <w:r w:rsidRPr="00416833">
              <w:rPr>
                <w:color w:val="000000"/>
                <w:sz w:val="28"/>
                <w:szCs w:val="28"/>
              </w:rPr>
              <w:t>Роль библиотек в образовании и воспитании детей с ограниченными возможностями здоровья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декабрь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884D79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</w:t>
            </w:r>
            <w:r w:rsidR="00884D79" w:rsidRPr="00416833">
              <w:rPr>
                <w:sz w:val="28"/>
                <w:szCs w:val="28"/>
              </w:rPr>
              <w:t>6</w:t>
            </w:r>
            <w:r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621382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Визуализация литературных произведений. Комиксы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Семинары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64E06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Комфортная среда и привлекательный образ библиотеки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17657B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февраль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621382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Организация работы библиотек с особыми категориями пользователей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17657B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март</w:t>
            </w:r>
          </w:p>
        </w:tc>
      </w:tr>
      <w:tr w:rsidR="00C32869" w:rsidRPr="00416833" w:rsidTr="00696BE0">
        <w:trPr>
          <w:trHeight w:val="8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64E06" w:rsidP="00696BE0">
            <w:pPr>
              <w:pStyle w:val="af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Современные методы библиотечного обслуживания молодежи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апрель</w:t>
            </w:r>
          </w:p>
        </w:tc>
      </w:tr>
      <w:tr w:rsidR="00C32869" w:rsidRPr="00416833" w:rsidTr="00696BE0">
        <w:trPr>
          <w:trHeight w:val="8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4.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64E06" w:rsidP="00696BE0">
            <w:pPr>
              <w:pStyle w:val="af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Пути и проблемы продвижения чтения в библиотеках Майкопского района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0363C0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май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5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64E06" w:rsidP="00696BE0">
            <w:pPr>
              <w:pStyle w:val="af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Сохраним народные традиции: роль библиотек в возрождении обычаев и традиций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сентябрь</w:t>
            </w:r>
          </w:p>
        </w:tc>
      </w:tr>
      <w:tr w:rsidR="00C32869" w:rsidRPr="00416833" w:rsidTr="00696BE0">
        <w:trPr>
          <w:trHeight w:val="6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6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8009F" w:rsidP="00696BE0">
            <w:pPr>
              <w:pStyle w:val="af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Библиотеки и формирование культуры межнационального общения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октябрь</w:t>
            </w:r>
          </w:p>
        </w:tc>
      </w:tr>
      <w:tr w:rsidR="00C32869" w:rsidRPr="00416833" w:rsidTr="00696BE0">
        <w:trPr>
          <w:trHeight w:val="6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7.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4B084B" w:rsidP="00696BE0">
            <w:pPr>
              <w:pStyle w:val="af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Библиотечное краеведение- территория больших возможностей</w:t>
            </w:r>
            <w:r w:rsidR="000A46A8" w:rsidRPr="0041683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ноябрь</w:t>
            </w:r>
          </w:p>
        </w:tc>
      </w:tr>
      <w:tr w:rsidR="00C32869" w:rsidRPr="00416833" w:rsidTr="00696BE0">
        <w:trPr>
          <w:trHeight w:val="6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8.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0A46A8" w:rsidP="00696BE0">
            <w:pPr>
              <w:pStyle w:val="af5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Семейное чтение как фактор благоприятного воспитания семьи в детской библиотеке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ноябрь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9</w:t>
            </w:r>
            <w:r w:rsidR="00C32869" w:rsidRPr="00416833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7F36FC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Основные направления развития библиотек района на 202</w:t>
            </w:r>
            <w:r w:rsidR="007F36FC" w:rsidRPr="00416833">
              <w:rPr>
                <w:sz w:val="28"/>
                <w:szCs w:val="28"/>
              </w:rPr>
              <w:t>2</w:t>
            </w:r>
            <w:r w:rsidRPr="004168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декабрь</w:t>
            </w: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32869" w:rsidRPr="00416833" w:rsidRDefault="00C32869" w:rsidP="00696BE0">
            <w:pPr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Практикумы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416833" w:rsidTr="00696BE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Библиотечно-библиографическое обслуживание читателей сельской библиотеки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Практикум для вновь поступивших на работу библиотекарей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 мере необходимости</w:t>
            </w:r>
          </w:p>
        </w:tc>
      </w:tr>
      <w:tr w:rsidR="00C32869" w:rsidRPr="00416833" w:rsidTr="00696BE0">
        <w:trPr>
          <w:trHeight w:val="6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Выезды в библиотеки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416833" w:rsidTr="00696BE0">
        <w:trPr>
          <w:trHeight w:val="10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Во все библиотеки – структурные подразделения с оказанием практической и методической помощи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 течение года</w:t>
            </w:r>
          </w:p>
        </w:tc>
      </w:tr>
    </w:tbl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tabs>
          <w:tab w:val="left" w:pos="2520"/>
        </w:tabs>
        <w:ind w:firstLine="1080"/>
        <w:jc w:val="center"/>
        <w:rPr>
          <w:i/>
          <w:sz w:val="28"/>
          <w:szCs w:val="28"/>
        </w:rPr>
      </w:pPr>
    </w:p>
    <w:tbl>
      <w:tblPr>
        <w:tblW w:w="984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8"/>
        <w:gridCol w:w="4140"/>
        <w:gridCol w:w="2893"/>
      </w:tblGrid>
      <w:tr w:rsidR="00C32869" w:rsidRPr="00416833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Тематика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Срок исполнения</w:t>
            </w:r>
          </w:p>
        </w:tc>
      </w:tr>
      <w:tr w:rsidR="0017657B" w:rsidRPr="00416833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416833" w:rsidRDefault="00884D7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416833" w:rsidRDefault="0017657B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Путешествие в страну русского языка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7B" w:rsidRPr="00416833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февраль</w:t>
            </w:r>
          </w:p>
        </w:tc>
      </w:tr>
      <w:tr w:rsidR="00C32869" w:rsidRPr="00416833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--------------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64E06" w:rsidP="0017657B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К своим истокам прикасаясь (об обычаях и традициях адыгского народа)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864E06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март</w:t>
            </w:r>
          </w:p>
        </w:tc>
      </w:tr>
      <w:tr w:rsidR="0017657B" w:rsidRPr="00416833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416833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-----------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416833" w:rsidRDefault="00884D79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По страницам Октябрьской революции (к 105-летию Октябрьской революции)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7B" w:rsidRPr="00416833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октябрь</w:t>
            </w:r>
          </w:p>
        </w:tc>
      </w:tr>
      <w:tr w:rsidR="0017657B" w:rsidRPr="00416833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416833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----------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416833" w:rsidRDefault="0017657B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Толерантность как образ жизни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7B" w:rsidRPr="00416833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ноябрь</w:t>
            </w:r>
          </w:p>
        </w:tc>
      </w:tr>
      <w:tr w:rsidR="00C32869" w:rsidRPr="00416833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416833" w:rsidRDefault="00864E06" w:rsidP="00696BE0">
            <w:pPr>
              <w:pStyle w:val="af5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 xml:space="preserve">По страницам </w:t>
            </w:r>
            <w:proofErr w:type="spellStart"/>
            <w:r w:rsidRPr="00416833">
              <w:rPr>
                <w:sz w:val="28"/>
                <w:szCs w:val="28"/>
              </w:rPr>
              <w:t>Э.Успенского</w:t>
            </w:r>
            <w:proofErr w:type="spellEnd"/>
            <w:r w:rsidRPr="00416833">
              <w:rPr>
                <w:sz w:val="28"/>
                <w:szCs w:val="28"/>
              </w:rPr>
              <w:t xml:space="preserve"> </w:t>
            </w:r>
            <w:r w:rsidR="0017657B" w:rsidRPr="00416833">
              <w:rPr>
                <w:sz w:val="28"/>
                <w:szCs w:val="28"/>
              </w:rPr>
              <w:t>(к 85-летию со дня рождения)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416833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416833">
              <w:rPr>
                <w:sz w:val="28"/>
                <w:szCs w:val="28"/>
              </w:rPr>
              <w:t>декабрь</w:t>
            </w:r>
          </w:p>
        </w:tc>
      </w:tr>
    </w:tbl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 xml:space="preserve"> Управление библиотечной деятельностью</w:t>
      </w: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both"/>
        <w:rPr>
          <w:sz w:val="28"/>
          <w:szCs w:val="28"/>
        </w:rPr>
      </w:pPr>
      <w:r w:rsidRPr="00416833">
        <w:rPr>
          <w:sz w:val="28"/>
          <w:szCs w:val="28"/>
        </w:rPr>
        <w:tab/>
        <w:t>МБУ «МБС Майкопского района» году продолжит осуществлять свою деятельность в соответствии с нормативно-правовыми актами: Муниципальное задание МБУ МБС «</w:t>
      </w:r>
      <w:proofErr w:type="spellStart"/>
      <w:r w:rsidRPr="00416833">
        <w:rPr>
          <w:sz w:val="28"/>
          <w:szCs w:val="28"/>
        </w:rPr>
        <w:t>Межпоселенческая</w:t>
      </w:r>
      <w:proofErr w:type="spellEnd"/>
      <w:r w:rsidRPr="00416833">
        <w:rPr>
          <w:sz w:val="28"/>
          <w:szCs w:val="28"/>
        </w:rPr>
        <w:t xml:space="preserve"> библиотечная система Майкопского района»; Устав учреждения; Положение о МБУ «МБС»; должностные инструкции работников; Коллективный договор; правила внутреннего трудового распорядка; положение об обработке персональных данных; административный регламент предоставления услуг; </w:t>
      </w:r>
      <w:r w:rsidRPr="00416833">
        <w:rPr>
          <w:sz w:val="28"/>
          <w:szCs w:val="28"/>
        </w:rPr>
        <w:lastRenderedPageBreak/>
        <w:t>Положение о платных услугах и др. В 202</w:t>
      </w:r>
      <w:r w:rsidR="00621382" w:rsidRPr="00416833">
        <w:rPr>
          <w:sz w:val="28"/>
          <w:szCs w:val="28"/>
        </w:rPr>
        <w:t>2</w:t>
      </w:r>
      <w:r w:rsidRPr="00416833">
        <w:rPr>
          <w:sz w:val="28"/>
          <w:szCs w:val="28"/>
        </w:rPr>
        <w:t xml:space="preserve"> году библиотечные учреждения Майкопского района свою деятельность будут осуществлять в рамках выделенных средств на выполнение муниципального задания и статьям расхода согласно финансово-хозяйственной деятельности.</w:t>
      </w:r>
    </w:p>
    <w:p w:rsidR="00C32869" w:rsidRPr="00416833" w:rsidRDefault="00C32869" w:rsidP="00C32869">
      <w:pPr>
        <w:pStyle w:val="ac"/>
        <w:tabs>
          <w:tab w:val="left" w:pos="2880"/>
        </w:tabs>
        <w:spacing w:after="0"/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Особое внимание уделять повышению квалификации библиотекарей, к обучению подходить дифференцировано: проводить совещания и семинары, стажировки, практикумы для вновь принятых работников. </w:t>
      </w:r>
    </w:p>
    <w:p w:rsidR="00C32869" w:rsidRPr="00416833" w:rsidRDefault="00C32869" w:rsidP="00C32869">
      <w:pPr>
        <w:pStyle w:val="ac"/>
        <w:tabs>
          <w:tab w:val="left" w:pos="2880"/>
        </w:tabs>
        <w:spacing w:after="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        Контролировать деятельность библиотек – структурных подразделений, соблюдать трудовую дисциплину, должностные обязанности. Координировать работу с муниципалитетами, социальными отделами и отделами занятости населения. </w:t>
      </w:r>
    </w:p>
    <w:p w:rsidR="00C32869" w:rsidRPr="00416833" w:rsidRDefault="00C32869" w:rsidP="00C32869">
      <w:pPr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         Ежеквартально проводить производственные совещания, заседания Совета при директоре. Еженедельно проводить планерки, подводя итоги и планируя дальнейшую работу.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Внести дополнения и изменения в уставные и нормативные документы системы.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spacing w:after="2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ab/>
        <w:t>С целью сохранения жизни и здоровья работников в процессе трудовой деятельности на 202</w:t>
      </w:r>
      <w:r w:rsidR="00C6281C" w:rsidRPr="00416833">
        <w:rPr>
          <w:sz w:val="28"/>
          <w:szCs w:val="28"/>
        </w:rPr>
        <w:t>2</w:t>
      </w:r>
      <w:r w:rsidRPr="00416833">
        <w:rPr>
          <w:sz w:val="28"/>
          <w:szCs w:val="28"/>
        </w:rPr>
        <w:t xml:space="preserve"> году запланирован ряд мероприятий: - проведение вводных инструктажей по технике безопасности и охране труда (при приеме на работу)., проведение первичных инструктажей по технике безопасности и охране труда на рабочих местах (при приеме на работу и 1 раз в полгода). - Проведение повторных внеплановых и целевых инструктажей.</w:t>
      </w: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 xml:space="preserve"> Экономика библиотечной деятельности</w:t>
      </w: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Особое место в работе отвести партнерству и деловому сотрудничеству. Развивать платные услуги.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 xml:space="preserve">                      </w:t>
      </w: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</w:p>
    <w:p w:rsidR="00C32869" w:rsidRPr="00416833" w:rsidRDefault="00C32869" w:rsidP="00C32869">
      <w:pPr>
        <w:jc w:val="center"/>
        <w:rPr>
          <w:b/>
          <w:sz w:val="28"/>
          <w:szCs w:val="28"/>
        </w:rPr>
      </w:pPr>
      <w:r w:rsidRPr="00416833">
        <w:rPr>
          <w:b/>
          <w:sz w:val="28"/>
          <w:szCs w:val="28"/>
        </w:rPr>
        <w:t>Материально-техническая база. Хозяйственная деятельность</w:t>
      </w: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В 2022 капитальный ремонт будет сделан в 3-х библиотеках района, во всех библиотеках района будет сделан косметический ремонт. 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В пределах лимита бюджета обязательств запланировано приобретение лицензионных программ «Антивирус Касперского», оформление подписки на периодические издания, приобретение книг, проведение специальной оценки по условиям труда.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Директор муниципального бюджетного 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>учреждения «</w:t>
      </w:r>
      <w:proofErr w:type="spellStart"/>
      <w:r w:rsidRPr="00416833">
        <w:rPr>
          <w:sz w:val="28"/>
          <w:szCs w:val="28"/>
        </w:rPr>
        <w:t>Межпоселенческая</w:t>
      </w:r>
      <w:proofErr w:type="spellEnd"/>
      <w:r w:rsidRPr="00416833">
        <w:rPr>
          <w:sz w:val="28"/>
          <w:szCs w:val="28"/>
        </w:rPr>
        <w:t xml:space="preserve"> библиотечная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система Майкопского </w:t>
      </w:r>
      <w:proofErr w:type="gramStart"/>
      <w:r w:rsidRPr="00416833">
        <w:rPr>
          <w:sz w:val="28"/>
          <w:szCs w:val="28"/>
        </w:rPr>
        <w:t xml:space="preserve">района»   </w:t>
      </w:r>
      <w:proofErr w:type="gramEnd"/>
      <w:r w:rsidRPr="00416833">
        <w:rPr>
          <w:sz w:val="28"/>
          <w:szCs w:val="28"/>
        </w:rPr>
        <w:t xml:space="preserve">                                  Н. А. Булатова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Зав. </w:t>
      </w:r>
      <w:proofErr w:type="spellStart"/>
      <w:r w:rsidRPr="00416833">
        <w:rPr>
          <w:sz w:val="28"/>
          <w:szCs w:val="28"/>
        </w:rPr>
        <w:t>методотделом</w:t>
      </w:r>
      <w:proofErr w:type="spellEnd"/>
      <w:r w:rsidRPr="00416833">
        <w:rPr>
          <w:sz w:val="28"/>
          <w:szCs w:val="28"/>
        </w:rPr>
        <w:t xml:space="preserve"> МБС                                              Л. В. Сиротенко</w:t>
      </w: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45360" w:rsidRPr="00416833" w:rsidRDefault="00C45360">
      <w:pPr>
        <w:rPr>
          <w:sz w:val="28"/>
          <w:szCs w:val="28"/>
        </w:rPr>
      </w:pPr>
    </w:p>
    <w:sectPr w:rsidR="00C45360" w:rsidRPr="00416833" w:rsidSect="00C4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E447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b/>
        <w:color w:val="000000"/>
        <w:spacing w:val="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1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Open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Open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Symbol" w:hAnsi="Symbol" w:cs="Open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Open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Symbol" w:hAnsi="Symbol" w:cs="Open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Open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7D1BDF"/>
    <w:multiLevelType w:val="hybridMultilevel"/>
    <w:tmpl w:val="B6463408"/>
    <w:lvl w:ilvl="0" w:tplc="62D4E84E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0B992668"/>
    <w:multiLevelType w:val="hybridMultilevel"/>
    <w:tmpl w:val="1CFC74F2"/>
    <w:lvl w:ilvl="0" w:tplc="720486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0CC170E2"/>
    <w:multiLevelType w:val="hybridMultilevel"/>
    <w:tmpl w:val="48A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358CA"/>
    <w:multiLevelType w:val="multilevel"/>
    <w:tmpl w:val="17C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71806"/>
    <w:multiLevelType w:val="hybridMultilevel"/>
    <w:tmpl w:val="2584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24F9"/>
    <w:multiLevelType w:val="hybridMultilevel"/>
    <w:tmpl w:val="E60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468"/>
    <w:multiLevelType w:val="multilevel"/>
    <w:tmpl w:val="2E3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426A9"/>
    <w:multiLevelType w:val="hybridMultilevel"/>
    <w:tmpl w:val="DADE2D16"/>
    <w:lvl w:ilvl="0" w:tplc="88E42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345D7D"/>
    <w:multiLevelType w:val="hybridMultilevel"/>
    <w:tmpl w:val="2292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4B12"/>
    <w:multiLevelType w:val="hybridMultilevel"/>
    <w:tmpl w:val="C0DC2FC6"/>
    <w:lvl w:ilvl="0" w:tplc="CF08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F63F8"/>
    <w:multiLevelType w:val="hybridMultilevel"/>
    <w:tmpl w:val="44E438A6"/>
    <w:lvl w:ilvl="0" w:tplc="CF08E17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3" w15:restartNumberingAfterBreak="0">
    <w:nsid w:val="56D14A3D"/>
    <w:multiLevelType w:val="hybridMultilevel"/>
    <w:tmpl w:val="968039AA"/>
    <w:lvl w:ilvl="0" w:tplc="263C5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B2C91"/>
    <w:multiLevelType w:val="hybridMultilevel"/>
    <w:tmpl w:val="4D4003DE"/>
    <w:lvl w:ilvl="0" w:tplc="CF08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19"/>
  </w:num>
  <w:num w:numId="15">
    <w:abstractNumId w:val="14"/>
  </w:num>
  <w:num w:numId="16">
    <w:abstractNumId w:val="24"/>
  </w:num>
  <w:num w:numId="17">
    <w:abstractNumId w:val="21"/>
  </w:num>
  <w:num w:numId="18">
    <w:abstractNumId w:val="12"/>
  </w:num>
  <w:num w:numId="19">
    <w:abstractNumId w:val="17"/>
  </w:num>
  <w:num w:numId="20">
    <w:abstractNumId w:val="20"/>
  </w:num>
  <w:num w:numId="21">
    <w:abstractNumId w:val="18"/>
  </w:num>
  <w:num w:numId="22">
    <w:abstractNumId w:val="15"/>
  </w:num>
  <w:num w:numId="23">
    <w:abstractNumId w:val="23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869"/>
    <w:rsid w:val="0000799F"/>
    <w:rsid w:val="000363C0"/>
    <w:rsid w:val="00044960"/>
    <w:rsid w:val="00065A04"/>
    <w:rsid w:val="0008009F"/>
    <w:rsid w:val="000945DF"/>
    <w:rsid w:val="000A46A8"/>
    <w:rsid w:val="000B525E"/>
    <w:rsid w:val="000F34C3"/>
    <w:rsid w:val="000F4248"/>
    <w:rsid w:val="00132C4E"/>
    <w:rsid w:val="00146041"/>
    <w:rsid w:val="0017657B"/>
    <w:rsid w:val="001E4F6D"/>
    <w:rsid w:val="00240989"/>
    <w:rsid w:val="002B043E"/>
    <w:rsid w:val="002E73D8"/>
    <w:rsid w:val="00345F7E"/>
    <w:rsid w:val="003464B0"/>
    <w:rsid w:val="003C236A"/>
    <w:rsid w:val="003E5060"/>
    <w:rsid w:val="00416833"/>
    <w:rsid w:val="00416AD2"/>
    <w:rsid w:val="004B084B"/>
    <w:rsid w:val="004E59E0"/>
    <w:rsid w:val="004E7015"/>
    <w:rsid w:val="004F47CA"/>
    <w:rsid w:val="00573781"/>
    <w:rsid w:val="005A3AC2"/>
    <w:rsid w:val="00621382"/>
    <w:rsid w:val="00670C74"/>
    <w:rsid w:val="00685BA2"/>
    <w:rsid w:val="00696BE0"/>
    <w:rsid w:val="006F31E7"/>
    <w:rsid w:val="007007A1"/>
    <w:rsid w:val="00723B88"/>
    <w:rsid w:val="007F36FC"/>
    <w:rsid w:val="00864E06"/>
    <w:rsid w:val="00870464"/>
    <w:rsid w:val="00884D79"/>
    <w:rsid w:val="008A0B9E"/>
    <w:rsid w:val="00916ADC"/>
    <w:rsid w:val="0094080A"/>
    <w:rsid w:val="009416BC"/>
    <w:rsid w:val="009525EF"/>
    <w:rsid w:val="009A710D"/>
    <w:rsid w:val="009B0186"/>
    <w:rsid w:val="009F33DE"/>
    <w:rsid w:val="00A0115D"/>
    <w:rsid w:val="00AD08F1"/>
    <w:rsid w:val="00B02EE9"/>
    <w:rsid w:val="00B43F6D"/>
    <w:rsid w:val="00C319D0"/>
    <w:rsid w:val="00C32869"/>
    <w:rsid w:val="00C45360"/>
    <w:rsid w:val="00C600EF"/>
    <w:rsid w:val="00C6281C"/>
    <w:rsid w:val="00CA74ED"/>
    <w:rsid w:val="00CB7D59"/>
    <w:rsid w:val="00D42810"/>
    <w:rsid w:val="00D812D3"/>
    <w:rsid w:val="00D97FEF"/>
    <w:rsid w:val="00DC3850"/>
    <w:rsid w:val="00DC54B5"/>
    <w:rsid w:val="00DD5E33"/>
    <w:rsid w:val="00E044B4"/>
    <w:rsid w:val="00ED1231"/>
    <w:rsid w:val="00ED620E"/>
    <w:rsid w:val="00F56111"/>
    <w:rsid w:val="00FF5675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1B9"/>
  <w15:docId w15:val="{87A995EF-8F5B-441B-9D35-554CB20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2869"/>
  </w:style>
  <w:style w:type="character" w:customStyle="1" w:styleId="WW8Num1z1">
    <w:name w:val="WW8Num1z1"/>
    <w:rsid w:val="00C32869"/>
  </w:style>
  <w:style w:type="character" w:customStyle="1" w:styleId="WW8Num1z2">
    <w:name w:val="WW8Num1z2"/>
    <w:rsid w:val="00C32869"/>
  </w:style>
  <w:style w:type="character" w:customStyle="1" w:styleId="WW8Num1z3">
    <w:name w:val="WW8Num1z3"/>
    <w:rsid w:val="00C32869"/>
  </w:style>
  <w:style w:type="character" w:customStyle="1" w:styleId="WW8Num1z4">
    <w:name w:val="WW8Num1z4"/>
    <w:rsid w:val="00C32869"/>
  </w:style>
  <w:style w:type="character" w:customStyle="1" w:styleId="WW8Num1z5">
    <w:name w:val="WW8Num1z5"/>
    <w:rsid w:val="00C32869"/>
  </w:style>
  <w:style w:type="character" w:customStyle="1" w:styleId="WW8Num1z6">
    <w:name w:val="WW8Num1z6"/>
    <w:rsid w:val="00C32869"/>
  </w:style>
  <w:style w:type="character" w:customStyle="1" w:styleId="WW8Num1z7">
    <w:name w:val="WW8Num1z7"/>
    <w:rsid w:val="00C32869"/>
  </w:style>
  <w:style w:type="character" w:customStyle="1" w:styleId="WW8Num1z8">
    <w:name w:val="WW8Num1z8"/>
    <w:rsid w:val="00C32869"/>
  </w:style>
  <w:style w:type="character" w:customStyle="1" w:styleId="WW8Num2z0">
    <w:name w:val="WW8Num2z0"/>
    <w:rsid w:val="00C32869"/>
    <w:rPr>
      <w:rFonts w:cs="Times New Roman"/>
    </w:rPr>
  </w:style>
  <w:style w:type="character" w:customStyle="1" w:styleId="WW8Num2z1">
    <w:name w:val="WW8Num2z1"/>
    <w:rsid w:val="00C32869"/>
  </w:style>
  <w:style w:type="character" w:customStyle="1" w:styleId="WW8Num2z2">
    <w:name w:val="WW8Num2z2"/>
    <w:rsid w:val="00C32869"/>
  </w:style>
  <w:style w:type="character" w:customStyle="1" w:styleId="WW8Num2z3">
    <w:name w:val="WW8Num2z3"/>
    <w:rsid w:val="00C32869"/>
  </w:style>
  <w:style w:type="character" w:customStyle="1" w:styleId="WW8Num2z4">
    <w:name w:val="WW8Num2z4"/>
    <w:rsid w:val="00C32869"/>
  </w:style>
  <w:style w:type="character" w:customStyle="1" w:styleId="WW8Num2z5">
    <w:name w:val="WW8Num2z5"/>
    <w:rsid w:val="00C32869"/>
  </w:style>
  <w:style w:type="character" w:customStyle="1" w:styleId="WW8Num2z6">
    <w:name w:val="WW8Num2z6"/>
    <w:rsid w:val="00C32869"/>
  </w:style>
  <w:style w:type="character" w:customStyle="1" w:styleId="WW8Num2z7">
    <w:name w:val="WW8Num2z7"/>
    <w:rsid w:val="00C32869"/>
  </w:style>
  <w:style w:type="character" w:customStyle="1" w:styleId="WW8Num2z8">
    <w:name w:val="WW8Num2z8"/>
    <w:rsid w:val="00C32869"/>
  </w:style>
  <w:style w:type="character" w:customStyle="1" w:styleId="WW8Num3z0">
    <w:name w:val="WW8Num3z0"/>
    <w:rsid w:val="00C32869"/>
  </w:style>
  <w:style w:type="character" w:customStyle="1" w:styleId="WW8Num4z0">
    <w:name w:val="WW8Num4z0"/>
    <w:rsid w:val="00C32869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C32869"/>
  </w:style>
  <w:style w:type="character" w:customStyle="1" w:styleId="WW8Num5z1">
    <w:name w:val="WW8Num5z1"/>
    <w:rsid w:val="00C32869"/>
    <w:rPr>
      <w:rFonts w:ascii="Arial Unicode MS" w:eastAsia="Arial Unicode MS" w:hAnsi="Arial Unicode MS" w:cs="Arial Unicode MS"/>
      <w:b/>
      <w:color w:val="000000"/>
      <w:spacing w:val="1"/>
    </w:rPr>
  </w:style>
  <w:style w:type="character" w:customStyle="1" w:styleId="WW8Num5z2">
    <w:name w:val="WW8Num5z2"/>
    <w:rsid w:val="00C32869"/>
  </w:style>
  <w:style w:type="character" w:customStyle="1" w:styleId="WW8Num5z3">
    <w:name w:val="WW8Num5z3"/>
    <w:rsid w:val="00C32869"/>
  </w:style>
  <w:style w:type="character" w:customStyle="1" w:styleId="WW8Num5z4">
    <w:name w:val="WW8Num5z4"/>
    <w:rsid w:val="00C32869"/>
  </w:style>
  <w:style w:type="character" w:customStyle="1" w:styleId="WW8Num5z5">
    <w:name w:val="WW8Num5z5"/>
    <w:rsid w:val="00C32869"/>
  </w:style>
  <w:style w:type="character" w:customStyle="1" w:styleId="WW8Num5z6">
    <w:name w:val="WW8Num5z6"/>
    <w:rsid w:val="00C32869"/>
  </w:style>
  <w:style w:type="character" w:customStyle="1" w:styleId="WW8Num5z7">
    <w:name w:val="WW8Num5z7"/>
    <w:rsid w:val="00C32869"/>
  </w:style>
  <w:style w:type="character" w:customStyle="1" w:styleId="WW8Num5z8">
    <w:name w:val="WW8Num5z8"/>
    <w:rsid w:val="00C32869"/>
  </w:style>
  <w:style w:type="character" w:customStyle="1" w:styleId="WW8Num6z0">
    <w:name w:val="WW8Num6z0"/>
    <w:rsid w:val="00C32869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C32869"/>
  </w:style>
  <w:style w:type="character" w:customStyle="1" w:styleId="WW8Num8z0">
    <w:name w:val="WW8Num8z0"/>
    <w:rsid w:val="00C32869"/>
  </w:style>
  <w:style w:type="character" w:customStyle="1" w:styleId="WW8Num8z1">
    <w:name w:val="WW8Num8z1"/>
    <w:rsid w:val="00C32869"/>
  </w:style>
  <w:style w:type="character" w:customStyle="1" w:styleId="WW8Num8z2">
    <w:name w:val="WW8Num8z2"/>
    <w:rsid w:val="00C32869"/>
  </w:style>
  <w:style w:type="character" w:customStyle="1" w:styleId="WW8Num8z3">
    <w:name w:val="WW8Num8z3"/>
    <w:rsid w:val="00C32869"/>
  </w:style>
  <w:style w:type="character" w:customStyle="1" w:styleId="WW8Num8z4">
    <w:name w:val="WW8Num8z4"/>
    <w:rsid w:val="00C32869"/>
  </w:style>
  <w:style w:type="character" w:customStyle="1" w:styleId="WW8Num8z5">
    <w:name w:val="WW8Num8z5"/>
    <w:rsid w:val="00C32869"/>
  </w:style>
  <w:style w:type="character" w:customStyle="1" w:styleId="WW8Num8z6">
    <w:name w:val="WW8Num8z6"/>
    <w:rsid w:val="00C32869"/>
  </w:style>
  <w:style w:type="character" w:customStyle="1" w:styleId="WW8Num8z7">
    <w:name w:val="WW8Num8z7"/>
    <w:rsid w:val="00C32869"/>
  </w:style>
  <w:style w:type="character" w:customStyle="1" w:styleId="WW8Num8z8">
    <w:name w:val="WW8Num8z8"/>
    <w:rsid w:val="00C32869"/>
  </w:style>
  <w:style w:type="character" w:customStyle="1" w:styleId="WW8Num9z0">
    <w:name w:val="WW8Num9z0"/>
    <w:rsid w:val="00C32869"/>
    <w:rPr>
      <w:rFonts w:ascii="Symbol" w:hAnsi="Symbol" w:cs="OpenSymbol"/>
    </w:rPr>
  </w:style>
  <w:style w:type="character" w:customStyle="1" w:styleId="WW8Num10z0">
    <w:name w:val="WW8Num10z0"/>
    <w:rsid w:val="00C32869"/>
    <w:rPr>
      <w:rFonts w:ascii="Symbol" w:hAnsi="Symbol" w:cs="OpenSymbol"/>
    </w:rPr>
  </w:style>
  <w:style w:type="character" w:customStyle="1" w:styleId="WW8Num11z0">
    <w:name w:val="WW8Num11z0"/>
    <w:rsid w:val="00C32869"/>
  </w:style>
  <w:style w:type="character" w:customStyle="1" w:styleId="WW8Num11z1">
    <w:name w:val="WW8Num11z1"/>
    <w:rsid w:val="00C32869"/>
  </w:style>
  <w:style w:type="character" w:customStyle="1" w:styleId="WW8Num11z2">
    <w:name w:val="WW8Num11z2"/>
    <w:rsid w:val="00C32869"/>
  </w:style>
  <w:style w:type="character" w:customStyle="1" w:styleId="WW8Num11z3">
    <w:name w:val="WW8Num11z3"/>
    <w:rsid w:val="00C32869"/>
  </w:style>
  <w:style w:type="character" w:customStyle="1" w:styleId="WW8Num11z4">
    <w:name w:val="WW8Num11z4"/>
    <w:rsid w:val="00C32869"/>
  </w:style>
  <w:style w:type="character" w:customStyle="1" w:styleId="WW8Num11z5">
    <w:name w:val="WW8Num11z5"/>
    <w:rsid w:val="00C32869"/>
  </w:style>
  <w:style w:type="character" w:customStyle="1" w:styleId="WW8Num11z6">
    <w:name w:val="WW8Num11z6"/>
    <w:rsid w:val="00C32869"/>
  </w:style>
  <w:style w:type="character" w:customStyle="1" w:styleId="WW8Num11z7">
    <w:name w:val="WW8Num11z7"/>
    <w:rsid w:val="00C32869"/>
  </w:style>
  <w:style w:type="character" w:customStyle="1" w:styleId="WW8Num11z8">
    <w:name w:val="WW8Num11z8"/>
    <w:rsid w:val="00C32869"/>
  </w:style>
  <w:style w:type="character" w:customStyle="1" w:styleId="WW8Num12z0">
    <w:name w:val="WW8Num12z0"/>
    <w:rsid w:val="00C32869"/>
    <w:rPr>
      <w:rFonts w:hint="default"/>
    </w:rPr>
  </w:style>
  <w:style w:type="character" w:customStyle="1" w:styleId="WW8Num12z1">
    <w:name w:val="WW8Num12z1"/>
    <w:rsid w:val="00C32869"/>
  </w:style>
  <w:style w:type="character" w:customStyle="1" w:styleId="WW8Num12z2">
    <w:name w:val="WW8Num12z2"/>
    <w:rsid w:val="00C32869"/>
  </w:style>
  <w:style w:type="character" w:customStyle="1" w:styleId="WW8Num12z3">
    <w:name w:val="WW8Num12z3"/>
    <w:rsid w:val="00C32869"/>
  </w:style>
  <w:style w:type="character" w:customStyle="1" w:styleId="WW8Num12z4">
    <w:name w:val="WW8Num12z4"/>
    <w:rsid w:val="00C32869"/>
  </w:style>
  <w:style w:type="character" w:customStyle="1" w:styleId="WW8Num12z5">
    <w:name w:val="WW8Num12z5"/>
    <w:rsid w:val="00C32869"/>
  </w:style>
  <w:style w:type="character" w:customStyle="1" w:styleId="WW8Num12z6">
    <w:name w:val="WW8Num12z6"/>
    <w:rsid w:val="00C32869"/>
  </w:style>
  <w:style w:type="character" w:customStyle="1" w:styleId="WW8Num12z7">
    <w:name w:val="WW8Num12z7"/>
    <w:rsid w:val="00C32869"/>
  </w:style>
  <w:style w:type="character" w:customStyle="1" w:styleId="WW8Num12z8">
    <w:name w:val="WW8Num12z8"/>
    <w:rsid w:val="00C32869"/>
  </w:style>
  <w:style w:type="character" w:customStyle="1" w:styleId="WW8Num13z0">
    <w:name w:val="WW8Num13z0"/>
    <w:rsid w:val="00C32869"/>
    <w:rPr>
      <w:rFonts w:hint="default"/>
    </w:rPr>
  </w:style>
  <w:style w:type="character" w:customStyle="1" w:styleId="WW8Num13z1">
    <w:name w:val="WW8Num13z1"/>
    <w:rsid w:val="00C32869"/>
  </w:style>
  <w:style w:type="character" w:customStyle="1" w:styleId="WW8Num13z2">
    <w:name w:val="WW8Num13z2"/>
    <w:rsid w:val="00C32869"/>
  </w:style>
  <w:style w:type="character" w:customStyle="1" w:styleId="WW8Num13z3">
    <w:name w:val="WW8Num13z3"/>
    <w:rsid w:val="00C32869"/>
  </w:style>
  <w:style w:type="character" w:customStyle="1" w:styleId="WW8Num13z4">
    <w:name w:val="WW8Num13z4"/>
    <w:rsid w:val="00C32869"/>
  </w:style>
  <w:style w:type="character" w:customStyle="1" w:styleId="WW8Num13z5">
    <w:name w:val="WW8Num13z5"/>
    <w:rsid w:val="00C32869"/>
  </w:style>
  <w:style w:type="character" w:customStyle="1" w:styleId="WW8Num13z6">
    <w:name w:val="WW8Num13z6"/>
    <w:rsid w:val="00C32869"/>
  </w:style>
  <w:style w:type="character" w:customStyle="1" w:styleId="WW8Num13z7">
    <w:name w:val="WW8Num13z7"/>
    <w:rsid w:val="00C32869"/>
  </w:style>
  <w:style w:type="character" w:customStyle="1" w:styleId="WW8Num13z8">
    <w:name w:val="WW8Num13z8"/>
    <w:rsid w:val="00C32869"/>
  </w:style>
  <w:style w:type="character" w:customStyle="1" w:styleId="WW8Num14z0">
    <w:name w:val="WW8Num14z0"/>
    <w:rsid w:val="00C32869"/>
    <w:rPr>
      <w:rFonts w:hint="default"/>
    </w:rPr>
  </w:style>
  <w:style w:type="character" w:customStyle="1" w:styleId="WW8Num14z1">
    <w:name w:val="WW8Num14z1"/>
    <w:rsid w:val="00C32869"/>
  </w:style>
  <w:style w:type="character" w:customStyle="1" w:styleId="WW8Num14z2">
    <w:name w:val="WW8Num14z2"/>
    <w:rsid w:val="00C32869"/>
  </w:style>
  <w:style w:type="character" w:customStyle="1" w:styleId="WW8Num14z3">
    <w:name w:val="WW8Num14z3"/>
    <w:rsid w:val="00C32869"/>
  </w:style>
  <w:style w:type="character" w:customStyle="1" w:styleId="WW8Num14z4">
    <w:name w:val="WW8Num14z4"/>
    <w:rsid w:val="00C32869"/>
  </w:style>
  <w:style w:type="character" w:customStyle="1" w:styleId="WW8Num14z5">
    <w:name w:val="WW8Num14z5"/>
    <w:rsid w:val="00C32869"/>
  </w:style>
  <w:style w:type="character" w:customStyle="1" w:styleId="WW8Num14z6">
    <w:name w:val="WW8Num14z6"/>
    <w:rsid w:val="00C32869"/>
  </w:style>
  <w:style w:type="character" w:customStyle="1" w:styleId="WW8Num14z7">
    <w:name w:val="WW8Num14z7"/>
    <w:rsid w:val="00C32869"/>
  </w:style>
  <w:style w:type="character" w:customStyle="1" w:styleId="WW8Num14z8">
    <w:name w:val="WW8Num14z8"/>
    <w:rsid w:val="00C32869"/>
  </w:style>
  <w:style w:type="character" w:customStyle="1" w:styleId="WW8Num15z0">
    <w:name w:val="WW8Num15z0"/>
    <w:rsid w:val="00C32869"/>
    <w:rPr>
      <w:rFonts w:eastAsia="Arial Unicode MS" w:cs="Arial Unicode MS" w:hint="default"/>
      <w:b/>
      <w:sz w:val="28"/>
    </w:rPr>
  </w:style>
  <w:style w:type="character" w:customStyle="1" w:styleId="WW8Num16z0">
    <w:name w:val="WW8Num16z0"/>
    <w:rsid w:val="00C32869"/>
    <w:rPr>
      <w:rFonts w:hint="default"/>
    </w:rPr>
  </w:style>
  <w:style w:type="character" w:customStyle="1" w:styleId="WW8Num16z1">
    <w:name w:val="WW8Num16z1"/>
    <w:rsid w:val="00C32869"/>
  </w:style>
  <w:style w:type="character" w:customStyle="1" w:styleId="WW8Num16z2">
    <w:name w:val="WW8Num16z2"/>
    <w:rsid w:val="00C32869"/>
  </w:style>
  <w:style w:type="character" w:customStyle="1" w:styleId="WW8Num16z3">
    <w:name w:val="WW8Num16z3"/>
    <w:rsid w:val="00C32869"/>
  </w:style>
  <w:style w:type="character" w:customStyle="1" w:styleId="WW8Num16z4">
    <w:name w:val="WW8Num16z4"/>
    <w:rsid w:val="00C32869"/>
  </w:style>
  <w:style w:type="character" w:customStyle="1" w:styleId="WW8Num16z5">
    <w:name w:val="WW8Num16z5"/>
    <w:rsid w:val="00C32869"/>
  </w:style>
  <w:style w:type="character" w:customStyle="1" w:styleId="WW8Num16z6">
    <w:name w:val="WW8Num16z6"/>
    <w:rsid w:val="00C32869"/>
  </w:style>
  <w:style w:type="character" w:customStyle="1" w:styleId="WW8Num16z7">
    <w:name w:val="WW8Num16z7"/>
    <w:rsid w:val="00C32869"/>
  </w:style>
  <w:style w:type="character" w:customStyle="1" w:styleId="WW8Num16z8">
    <w:name w:val="WW8Num16z8"/>
    <w:rsid w:val="00C32869"/>
  </w:style>
  <w:style w:type="character" w:customStyle="1" w:styleId="WW8Num17z0">
    <w:name w:val="WW8Num17z0"/>
    <w:rsid w:val="00C32869"/>
    <w:rPr>
      <w:rFonts w:hint="default"/>
    </w:rPr>
  </w:style>
  <w:style w:type="character" w:customStyle="1" w:styleId="WW8Num17z1">
    <w:name w:val="WW8Num17z1"/>
    <w:rsid w:val="00C32869"/>
  </w:style>
  <w:style w:type="character" w:customStyle="1" w:styleId="WW8Num17z2">
    <w:name w:val="WW8Num17z2"/>
    <w:rsid w:val="00C32869"/>
  </w:style>
  <w:style w:type="character" w:customStyle="1" w:styleId="WW8Num17z3">
    <w:name w:val="WW8Num17z3"/>
    <w:rsid w:val="00C32869"/>
  </w:style>
  <w:style w:type="character" w:customStyle="1" w:styleId="WW8Num17z4">
    <w:name w:val="WW8Num17z4"/>
    <w:rsid w:val="00C32869"/>
  </w:style>
  <w:style w:type="character" w:customStyle="1" w:styleId="WW8Num17z5">
    <w:name w:val="WW8Num17z5"/>
    <w:rsid w:val="00C32869"/>
  </w:style>
  <w:style w:type="character" w:customStyle="1" w:styleId="WW8Num17z6">
    <w:name w:val="WW8Num17z6"/>
    <w:rsid w:val="00C32869"/>
  </w:style>
  <w:style w:type="character" w:customStyle="1" w:styleId="WW8Num17z7">
    <w:name w:val="WW8Num17z7"/>
    <w:rsid w:val="00C32869"/>
  </w:style>
  <w:style w:type="character" w:customStyle="1" w:styleId="WW8Num17z8">
    <w:name w:val="WW8Num17z8"/>
    <w:rsid w:val="00C32869"/>
  </w:style>
  <w:style w:type="character" w:customStyle="1" w:styleId="WW8Num18z0">
    <w:name w:val="WW8Num18z0"/>
    <w:rsid w:val="00C32869"/>
    <w:rPr>
      <w:rFonts w:hint="default"/>
    </w:rPr>
  </w:style>
  <w:style w:type="character" w:customStyle="1" w:styleId="WW8Num18z1">
    <w:name w:val="WW8Num18z1"/>
    <w:rsid w:val="00C32869"/>
  </w:style>
  <w:style w:type="character" w:customStyle="1" w:styleId="WW8Num18z2">
    <w:name w:val="WW8Num18z2"/>
    <w:rsid w:val="00C32869"/>
  </w:style>
  <w:style w:type="character" w:customStyle="1" w:styleId="WW8Num18z3">
    <w:name w:val="WW8Num18z3"/>
    <w:rsid w:val="00C32869"/>
  </w:style>
  <w:style w:type="character" w:customStyle="1" w:styleId="WW8Num18z4">
    <w:name w:val="WW8Num18z4"/>
    <w:rsid w:val="00C32869"/>
  </w:style>
  <w:style w:type="character" w:customStyle="1" w:styleId="WW8Num18z5">
    <w:name w:val="WW8Num18z5"/>
    <w:rsid w:val="00C32869"/>
  </w:style>
  <w:style w:type="character" w:customStyle="1" w:styleId="WW8Num18z6">
    <w:name w:val="WW8Num18z6"/>
    <w:rsid w:val="00C32869"/>
  </w:style>
  <w:style w:type="character" w:customStyle="1" w:styleId="WW8Num18z7">
    <w:name w:val="WW8Num18z7"/>
    <w:rsid w:val="00C32869"/>
  </w:style>
  <w:style w:type="character" w:customStyle="1" w:styleId="WW8Num18z8">
    <w:name w:val="WW8Num18z8"/>
    <w:rsid w:val="00C32869"/>
  </w:style>
  <w:style w:type="character" w:customStyle="1" w:styleId="WW8Num19z0">
    <w:name w:val="WW8Num19z0"/>
    <w:rsid w:val="00C32869"/>
    <w:rPr>
      <w:rFonts w:hint="default"/>
    </w:rPr>
  </w:style>
  <w:style w:type="character" w:customStyle="1" w:styleId="WW8Num19z1">
    <w:name w:val="WW8Num19z1"/>
    <w:rsid w:val="00C32869"/>
  </w:style>
  <w:style w:type="character" w:customStyle="1" w:styleId="WW8Num19z2">
    <w:name w:val="WW8Num19z2"/>
    <w:rsid w:val="00C32869"/>
  </w:style>
  <w:style w:type="character" w:customStyle="1" w:styleId="WW8Num19z3">
    <w:name w:val="WW8Num19z3"/>
    <w:rsid w:val="00C32869"/>
  </w:style>
  <w:style w:type="character" w:customStyle="1" w:styleId="WW8Num19z4">
    <w:name w:val="WW8Num19z4"/>
    <w:rsid w:val="00C32869"/>
  </w:style>
  <w:style w:type="character" w:customStyle="1" w:styleId="WW8Num19z5">
    <w:name w:val="WW8Num19z5"/>
    <w:rsid w:val="00C32869"/>
  </w:style>
  <w:style w:type="character" w:customStyle="1" w:styleId="WW8Num19z6">
    <w:name w:val="WW8Num19z6"/>
    <w:rsid w:val="00C32869"/>
  </w:style>
  <w:style w:type="character" w:customStyle="1" w:styleId="WW8Num19z7">
    <w:name w:val="WW8Num19z7"/>
    <w:rsid w:val="00C32869"/>
  </w:style>
  <w:style w:type="character" w:customStyle="1" w:styleId="WW8Num19z8">
    <w:name w:val="WW8Num19z8"/>
    <w:rsid w:val="00C32869"/>
  </w:style>
  <w:style w:type="character" w:customStyle="1" w:styleId="WW8Num20z0">
    <w:name w:val="WW8Num20z0"/>
    <w:rsid w:val="00C32869"/>
    <w:rPr>
      <w:rFonts w:hint="default"/>
    </w:rPr>
  </w:style>
  <w:style w:type="character" w:customStyle="1" w:styleId="WW8Num20z1">
    <w:name w:val="WW8Num20z1"/>
    <w:rsid w:val="00C32869"/>
  </w:style>
  <w:style w:type="character" w:customStyle="1" w:styleId="WW8Num20z2">
    <w:name w:val="WW8Num20z2"/>
    <w:rsid w:val="00C32869"/>
  </w:style>
  <w:style w:type="character" w:customStyle="1" w:styleId="WW8Num20z3">
    <w:name w:val="WW8Num20z3"/>
    <w:rsid w:val="00C32869"/>
  </w:style>
  <w:style w:type="character" w:customStyle="1" w:styleId="WW8Num20z4">
    <w:name w:val="WW8Num20z4"/>
    <w:rsid w:val="00C32869"/>
  </w:style>
  <w:style w:type="character" w:customStyle="1" w:styleId="WW8Num20z5">
    <w:name w:val="WW8Num20z5"/>
    <w:rsid w:val="00C32869"/>
  </w:style>
  <w:style w:type="character" w:customStyle="1" w:styleId="WW8Num20z6">
    <w:name w:val="WW8Num20z6"/>
    <w:rsid w:val="00C32869"/>
  </w:style>
  <w:style w:type="character" w:customStyle="1" w:styleId="WW8Num20z7">
    <w:name w:val="WW8Num20z7"/>
    <w:rsid w:val="00C32869"/>
  </w:style>
  <w:style w:type="character" w:customStyle="1" w:styleId="WW8Num20z8">
    <w:name w:val="WW8Num20z8"/>
    <w:rsid w:val="00C32869"/>
  </w:style>
  <w:style w:type="character" w:customStyle="1" w:styleId="WW8Num21z0">
    <w:name w:val="WW8Num21z0"/>
    <w:rsid w:val="00C32869"/>
  </w:style>
  <w:style w:type="character" w:customStyle="1" w:styleId="WW8Num21z1">
    <w:name w:val="WW8Num21z1"/>
    <w:rsid w:val="00C32869"/>
  </w:style>
  <w:style w:type="character" w:customStyle="1" w:styleId="WW8Num21z2">
    <w:name w:val="WW8Num21z2"/>
    <w:rsid w:val="00C32869"/>
  </w:style>
  <w:style w:type="character" w:customStyle="1" w:styleId="WW8Num21z3">
    <w:name w:val="WW8Num21z3"/>
    <w:rsid w:val="00C32869"/>
  </w:style>
  <w:style w:type="character" w:customStyle="1" w:styleId="WW8Num21z4">
    <w:name w:val="WW8Num21z4"/>
    <w:rsid w:val="00C32869"/>
  </w:style>
  <w:style w:type="character" w:customStyle="1" w:styleId="WW8Num21z5">
    <w:name w:val="WW8Num21z5"/>
    <w:rsid w:val="00C32869"/>
  </w:style>
  <w:style w:type="character" w:customStyle="1" w:styleId="WW8Num21z6">
    <w:name w:val="WW8Num21z6"/>
    <w:rsid w:val="00C32869"/>
  </w:style>
  <w:style w:type="character" w:customStyle="1" w:styleId="WW8Num21z7">
    <w:name w:val="WW8Num21z7"/>
    <w:rsid w:val="00C32869"/>
  </w:style>
  <w:style w:type="character" w:customStyle="1" w:styleId="WW8Num21z8">
    <w:name w:val="WW8Num21z8"/>
    <w:rsid w:val="00C32869"/>
  </w:style>
  <w:style w:type="character" w:customStyle="1" w:styleId="WW8Num22z0">
    <w:name w:val="WW8Num22z0"/>
    <w:rsid w:val="00C32869"/>
    <w:rPr>
      <w:rFonts w:hint="default"/>
    </w:rPr>
  </w:style>
  <w:style w:type="character" w:customStyle="1" w:styleId="WW8Num22z1">
    <w:name w:val="WW8Num22z1"/>
    <w:rsid w:val="00C32869"/>
  </w:style>
  <w:style w:type="character" w:customStyle="1" w:styleId="WW8Num22z2">
    <w:name w:val="WW8Num22z2"/>
    <w:rsid w:val="00C32869"/>
  </w:style>
  <w:style w:type="character" w:customStyle="1" w:styleId="WW8Num22z3">
    <w:name w:val="WW8Num22z3"/>
    <w:rsid w:val="00C32869"/>
  </w:style>
  <w:style w:type="character" w:customStyle="1" w:styleId="WW8Num22z4">
    <w:name w:val="WW8Num22z4"/>
    <w:rsid w:val="00C32869"/>
  </w:style>
  <w:style w:type="character" w:customStyle="1" w:styleId="WW8Num22z5">
    <w:name w:val="WW8Num22z5"/>
    <w:rsid w:val="00C32869"/>
  </w:style>
  <w:style w:type="character" w:customStyle="1" w:styleId="WW8Num22z6">
    <w:name w:val="WW8Num22z6"/>
    <w:rsid w:val="00C32869"/>
  </w:style>
  <w:style w:type="character" w:customStyle="1" w:styleId="WW8Num22z7">
    <w:name w:val="WW8Num22z7"/>
    <w:rsid w:val="00C32869"/>
  </w:style>
  <w:style w:type="character" w:customStyle="1" w:styleId="WW8Num22z8">
    <w:name w:val="WW8Num22z8"/>
    <w:rsid w:val="00C32869"/>
  </w:style>
  <w:style w:type="character" w:customStyle="1" w:styleId="WW8Num23z0">
    <w:name w:val="WW8Num23z0"/>
    <w:rsid w:val="00C32869"/>
  </w:style>
  <w:style w:type="character" w:customStyle="1" w:styleId="WW8Num23z1">
    <w:name w:val="WW8Num23z1"/>
    <w:rsid w:val="00C32869"/>
  </w:style>
  <w:style w:type="character" w:customStyle="1" w:styleId="WW8Num23z2">
    <w:name w:val="WW8Num23z2"/>
    <w:rsid w:val="00C32869"/>
  </w:style>
  <w:style w:type="character" w:customStyle="1" w:styleId="WW8Num23z3">
    <w:name w:val="WW8Num23z3"/>
    <w:rsid w:val="00C32869"/>
  </w:style>
  <w:style w:type="character" w:customStyle="1" w:styleId="WW8Num23z4">
    <w:name w:val="WW8Num23z4"/>
    <w:rsid w:val="00C32869"/>
  </w:style>
  <w:style w:type="character" w:customStyle="1" w:styleId="WW8Num23z5">
    <w:name w:val="WW8Num23z5"/>
    <w:rsid w:val="00C32869"/>
  </w:style>
  <w:style w:type="character" w:customStyle="1" w:styleId="WW8Num23z6">
    <w:name w:val="WW8Num23z6"/>
    <w:rsid w:val="00C32869"/>
  </w:style>
  <w:style w:type="character" w:customStyle="1" w:styleId="WW8Num23z7">
    <w:name w:val="WW8Num23z7"/>
    <w:rsid w:val="00C32869"/>
  </w:style>
  <w:style w:type="character" w:customStyle="1" w:styleId="WW8Num23z8">
    <w:name w:val="WW8Num23z8"/>
    <w:rsid w:val="00C32869"/>
  </w:style>
  <w:style w:type="character" w:customStyle="1" w:styleId="WW8Num24z0">
    <w:name w:val="WW8Num24z0"/>
    <w:rsid w:val="00C32869"/>
    <w:rPr>
      <w:rFonts w:hint="default"/>
    </w:rPr>
  </w:style>
  <w:style w:type="character" w:customStyle="1" w:styleId="WW8Num24z1">
    <w:name w:val="WW8Num24z1"/>
    <w:rsid w:val="00C32869"/>
  </w:style>
  <w:style w:type="character" w:customStyle="1" w:styleId="WW8Num24z2">
    <w:name w:val="WW8Num24z2"/>
    <w:rsid w:val="00C32869"/>
  </w:style>
  <w:style w:type="character" w:customStyle="1" w:styleId="WW8Num24z3">
    <w:name w:val="WW8Num24z3"/>
    <w:rsid w:val="00C32869"/>
  </w:style>
  <w:style w:type="character" w:customStyle="1" w:styleId="WW8Num24z4">
    <w:name w:val="WW8Num24z4"/>
    <w:rsid w:val="00C32869"/>
  </w:style>
  <w:style w:type="character" w:customStyle="1" w:styleId="WW8Num24z5">
    <w:name w:val="WW8Num24z5"/>
    <w:rsid w:val="00C32869"/>
  </w:style>
  <w:style w:type="character" w:customStyle="1" w:styleId="WW8Num24z6">
    <w:name w:val="WW8Num24z6"/>
    <w:rsid w:val="00C32869"/>
  </w:style>
  <w:style w:type="character" w:customStyle="1" w:styleId="WW8Num24z7">
    <w:name w:val="WW8Num24z7"/>
    <w:rsid w:val="00C32869"/>
  </w:style>
  <w:style w:type="character" w:customStyle="1" w:styleId="WW8Num24z8">
    <w:name w:val="WW8Num24z8"/>
    <w:rsid w:val="00C32869"/>
  </w:style>
  <w:style w:type="character" w:customStyle="1" w:styleId="WW8Num25z0">
    <w:name w:val="WW8Num25z0"/>
    <w:rsid w:val="00C32869"/>
    <w:rPr>
      <w:rFonts w:hint="default"/>
    </w:rPr>
  </w:style>
  <w:style w:type="character" w:customStyle="1" w:styleId="WW8Num25z1">
    <w:name w:val="WW8Num25z1"/>
    <w:rsid w:val="00C32869"/>
  </w:style>
  <w:style w:type="character" w:customStyle="1" w:styleId="WW8Num25z2">
    <w:name w:val="WW8Num25z2"/>
    <w:rsid w:val="00C32869"/>
  </w:style>
  <w:style w:type="character" w:customStyle="1" w:styleId="WW8Num25z3">
    <w:name w:val="WW8Num25z3"/>
    <w:rsid w:val="00C32869"/>
  </w:style>
  <w:style w:type="character" w:customStyle="1" w:styleId="WW8Num25z4">
    <w:name w:val="WW8Num25z4"/>
    <w:rsid w:val="00C32869"/>
  </w:style>
  <w:style w:type="character" w:customStyle="1" w:styleId="WW8Num25z5">
    <w:name w:val="WW8Num25z5"/>
    <w:rsid w:val="00C32869"/>
  </w:style>
  <w:style w:type="character" w:customStyle="1" w:styleId="WW8Num25z6">
    <w:name w:val="WW8Num25z6"/>
    <w:rsid w:val="00C32869"/>
  </w:style>
  <w:style w:type="character" w:customStyle="1" w:styleId="WW8Num25z7">
    <w:name w:val="WW8Num25z7"/>
    <w:rsid w:val="00C32869"/>
  </w:style>
  <w:style w:type="character" w:customStyle="1" w:styleId="WW8Num25z8">
    <w:name w:val="WW8Num25z8"/>
    <w:rsid w:val="00C32869"/>
  </w:style>
  <w:style w:type="character" w:customStyle="1" w:styleId="WW8Num26z0">
    <w:name w:val="WW8Num26z0"/>
    <w:rsid w:val="00C32869"/>
    <w:rPr>
      <w:rFonts w:hint="default"/>
    </w:rPr>
  </w:style>
  <w:style w:type="character" w:customStyle="1" w:styleId="WW8Num26z1">
    <w:name w:val="WW8Num26z1"/>
    <w:rsid w:val="00C32869"/>
  </w:style>
  <w:style w:type="character" w:customStyle="1" w:styleId="WW8Num26z2">
    <w:name w:val="WW8Num26z2"/>
    <w:rsid w:val="00C32869"/>
  </w:style>
  <w:style w:type="character" w:customStyle="1" w:styleId="WW8Num26z3">
    <w:name w:val="WW8Num26z3"/>
    <w:rsid w:val="00C32869"/>
  </w:style>
  <w:style w:type="character" w:customStyle="1" w:styleId="WW8Num26z4">
    <w:name w:val="WW8Num26z4"/>
    <w:rsid w:val="00C32869"/>
  </w:style>
  <w:style w:type="character" w:customStyle="1" w:styleId="WW8Num26z5">
    <w:name w:val="WW8Num26z5"/>
    <w:rsid w:val="00C32869"/>
  </w:style>
  <w:style w:type="character" w:customStyle="1" w:styleId="WW8Num26z6">
    <w:name w:val="WW8Num26z6"/>
    <w:rsid w:val="00C32869"/>
  </w:style>
  <w:style w:type="character" w:customStyle="1" w:styleId="WW8Num26z7">
    <w:name w:val="WW8Num26z7"/>
    <w:rsid w:val="00C32869"/>
  </w:style>
  <w:style w:type="character" w:customStyle="1" w:styleId="WW8Num26z8">
    <w:name w:val="WW8Num26z8"/>
    <w:rsid w:val="00C32869"/>
  </w:style>
  <w:style w:type="character" w:customStyle="1" w:styleId="WW8Num27z0">
    <w:name w:val="WW8Num27z0"/>
    <w:rsid w:val="00C32869"/>
    <w:rPr>
      <w:rFonts w:hint="default"/>
    </w:rPr>
  </w:style>
  <w:style w:type="character" w:customStyle="1" w:styleId="WW8Num28z0">
    <w:name w:val="WW8Num28z0"/>
    <w:rsid w:val="00C32869"/>
    <w:rPr>
      <w:rFonts w:hint="default"/>
    </w:rPr>
  </w:style>
  <w:style w:type="character" w:customStyle="1" w:styleId="WW8Num28z1">
    <w:name w:val="WW8Num28z1"/>
    <w:rsid w:val="00C32869"/>
  </w:style>
  <w:style w:type="character" w:customStyle="1" w:styleId="WW8Num28z2">
    <w:name w:val="WW8Num28z2"/>
    <w:rsid w:val="00C32869"/>
  </w:style>
  <w:style w:type="character" w:customStyle="1" w:styleId="WW8Num28z3">
    <w:name w:val="WW8Num28z3"/>
    <w:rsid w:val="00C32869"/>
  </w:style>
  <w:style w:type="character" w:customStyle="1" w:styleId="WW8Num28z4">
    <w:name w:val="WW8Num28z4"/>
    <w:rsid w:val="00C32869"/>
  </w:style>
  <w:style w:type="character" w:customStyle="1" w:styleId="WW8Num28z5">
    <w:name w:val="WW8Num28z5"/>
    <w:rsid w:val="00C32869"/>
  </w:style>
  <w:style w:type="character" w:customStyle="1" w:styleId="WW8Num28z6">
    <w:name w:val="WW8Num28z6"/>
    <w:rsid w:val="00C32869"/>
  </w:style>
  <w:style w:type="character" w:customStyle="1" w:styleId="WW8Num28z7">
    <w:name w:val="WW8Num28z7"/>
    <w:rsid w:val="00C32869"/>
  </w:style>
  <w:style w:type="character" w:customStyle="1" w:styleId="WW8Num28z8">
    <w:name w:val="WW8Num28z8"/>
    <w:rsid w:val="00C32869"/>
  </w:style>
  <w:style w:type="character" w:customStyle="1" w:styleId="WW8NumSt28z0">
    <w:name w:val="WW8NumSt28z0"/>
    <w:rsid w:val="00C32869"/>
    <w:rPr>
      <w:rFonts w:ascii="Symbol" w:hAnsi="Symbol" w:cs="Symbol" w:hint="default"/>
    </w:rPr>
  </w:style>
  <w:style w:type="character" w:customStyle="1" w:styleId="6">
    <w:name w:val="Основной шрифт абзаца6"/>
    <w:rsid w:val="00C32869"/>
  </w:style>
  <w:style w:type="character" w:customStyle="1" w:styleId="Absatz-Standardschriftart">
    <w:name w:val="Absatz-Standardschriftart"/>
    <w:rsid w:val="00C32869"/>
  </w:style>
  <w:style w:type="character" w:customStyle="1" w:styleId="WW-Absatz-Standardschriftart">
    <w:name w:val="WW-Absatz-Standardschriftart"/>
    <w:rsid w:val="00C32869"/>
  </w:style>
  <w:style w:type="character" w:customStyle="1" w:styleId="WW-Absatz-Standardschriftart1">
    <w:name w:val="WW-Absatz-Standardschriftart1"/>
    <w:rsid w:val="00C32869"/>
  </w:style>
  <w:style w:type="character" w:customStyle="1" w:styleId="WW-Absatz-Standardschriftart11">
    <w:name w:val="WW-Absatz-Standardschriftart11"/>
    <w:rsid w:val="00C32869"/>
  </w:style>
  <w:style w:type="character" w:customStyle="1" w:styleId="WW-Absatz-Standardschriftart111">
    <w:name w:val="WW-Absatz-Standardschriftart111"/>
    <w:rsid w:val="00C32869"/>
  </w:style>
  <w:style w:type="character" w:customStyle="1" w:styleId="5">
    <w:name w:val="Основной шрифт абзаца5"/>
    <w:rsid w:val="00C32869"/>
  </w:style>
  <w:style w:type="character" w:customStyle="1" w:styleId="WW-Absatz-Standardschriftart1111">
    <w:name w:val="WW-Absatz-Standardschriftart1111"/>
    <w:rsid w:val="00C32869"/>
  </w:style>
  <w:style w:type="character" w:customStyle="1" w:styleId="WW-Absatz-Standardschriftart11111">
    <w:name w:val="WW-Absatz-Standardschriftart11111"/>
    <w:rsid w:val="00C32869"/>
  </w:style>
  <w:style w:type="character" w:customStyle="1" w:styleId="WW-Absatz-Standardschriftart111111">
    <w:name w:val="WW-Absatz-Standardschriftart111111"/>
    <w:rsid w:val="00C32869"/>
  </w:style>
  <w:style w:type="character" w:customStyle="1" w:styleId="WW-Absatz-Standardschriftart1111111">
    <w:name w:val="WW-Absatz-Standardschriftart1111111"/>
    <w:rsid w:val="00C32869"/>
  </w:style>
  <w:style w:type="character" w:customStyle="1" w:styleId="4">
    <w:name w:val="Основной шрифт абзаца4"/>
    <w:rsid w:val="00C32869"/>
  </w:style>
  <w:style w:type="character" w:customStyle="1" w:styleId="WW-Absatz-Standardschriftart11111111">
    <w:name w:val="WW-Absatz-Standardschriftart11111111"/>
    <w:rsid w:val="00C32869"/>
  </w:style>
  <w:style w:type="character" w:customStyle="1" w:styleId="WW-Absatz-Standardschriftart111111111">
    <w:name w:val="WW-Absatz-Standardschriftart111111111"/>
    <w:rsid w:val="00C32869"/>
  </w:style>
  <w:style w:type="character" w:customStyle="1" w:styleId="WW-Absatz-Standardschriftart1111111111">
    <w:name w:val="WW-Absatz-Standardschriftart1111111111"/>
    <w:rsid w:val="00C32869"/>
  </w:style>
  <w:style w:type="character" w:customStyle="1" w:styleId="WW-Absatz-Standardschriftart11111111111">
    <w:name w:val="WW-Absatz-Standardschriftart11111111111"/>
    <w:rsid w:val="00C32869"/>
  </w:style>
  <w:style w:type="character" w:customStyle="1" w:styleId="WW-Absatz-Standardschriftart111111111111">
    <w:name w:val="WW-Absatz-Standardschriftart111111111111"/>
    <w:rsid w:val="00C32869"/>
  </w:style>
  <w:style w:type="character" w:customStyle="1" w:styleId="WW-Absatz-Standardschriftart1111111111111">
    <w:name w:val="WW-Absatz-Standardschriftart1111111111111"/>
    <w:rsid w:val="00C32869"/>
  </w:style>
  <w:style w:type="character" w:customStyle="1" w:styleId="3">
    <w:name w:val="Основной шрифт абзаца3"/>
    <w:rsid w:val="00C32869"/>
  </w:style>
  <w:style w:type="character" w:customStyle="1" w:styleId="2">
    <w:name w:val="Основной шрифт абзаца2"/>
    <w:rsid w:val="00C32869"/>
  </w:style>
  <w:style w:type="character" w:customStyle="1" w:styleId="WW-Absatz-Standardschriftart11111111111111">
    <w:name w:val="WW-Absatz-Standardschriftart11111111111111"/>
    <w:rsid w:val="00C32869"/>
  </w:style>
  <w:style w:type="character" w:customStyle="1" w:styleId="WW-Absatz-Standardschriftart111111111111111">
    <w:name w:val="WW-Absatz-Standardschriftart111111111111111"/>
    <w:rsid w:val="00C32869"/>
  </w:style>
  <w:style w:type="character" w:customStyle="1" w:styleId="WW-Absatz-Standardschriftart1111111111111111">
    <w:name w:val="WW-Absatz-Standardschriftart1111111111111111"/>
    <w:rsid w:val="00C32869"/>
  </w:style>
  <w:style w:type="character" w:customStyle="1" w:styleId="WW-Absatz-Standardschriftart11111111111111111">
    <w:name w:val="WW-Absatz-Standardschriftart11111111111111111"/>
    <w:rsid w:val="00C32869"/>
  </w:style>
  <w:style w:type="character" w:customStyle="1" w:styleId="WW-Absatz-Standardschriftart111111111111111111">
    <w:name w:val="WW-Absatz-Standardschriftart111111111111111111"/>
    <w:rsid w:val="00C32869"/>
  </w:style>
  <w:style w:type="character" w:customStyle="1" w:styleId="1">
    <w:name w:val="Основной шрифт абзаца1"/>
    <w:rsid w:val="00C32869"/>
  </w:style>
  <w:style w:type="character" w:styleId="a3">
    <w:name w:val="page number"/>
    <w:basedOn w:val="1"/>
    <w:rsid w:val="00C32869"/>
  </w:style>
  <w:style w:type="character" w:customStyle="1" w:styleId="a4">
    <w:name w:val="Нижний колонтитул Знак"/>
    <w:rsid w:val="00C32869"/>
    <w:rPr>
      <w:sz w:val="24"/>
      <w:szCs w:val="24"/>
    </w:rPr>
  </w:style>
  <w:style w:type="character" w:customStyle="1" w:styleId="a5">
    <w:name w:val="Символ нумерации"/>
    <w:rsid w:val="00C32869"/>
  </w:style>
  <w:style w:type="character" w:customStyle="1" w:styleId="a6">
    <w:name w:val="Маркеры списка"/>
    <w:rsid w:val="00C32869"/>
    <w:rPr>
      <w:rFonts w:ascii="OpenSymbol" w:eastAsia="OpenSymbol" w:hAnsi="OpenSymbol" w:cs="OpenSymbol"/>
    </w:rPr>
  </w:style>
  <w:style w:type="character" w:styleId="a7">
    <w:name w:val="Strong"/>
    <w:qFormat/>
    <w:rsid w:val="00C32869"/>
    <w:rPr>
      <w:b/>
      <w:bCs/>
    </w:rPr>
  </w:style>
  <w:style w:type="character" w:styleId="a8">
    <w:name w:val="Emphasis"/>
    <w:qFormat/>
    <w:rsid w:val="00C32869"/>
    <w:rPr>
      <w:i/>
      <w:iCs/>
    </w:rPr>
  </w:style>
  <w:style w:type="character" w:customStyle="1" w:styleId="apple-converted-space">
    <w:name w:val="apple-converted-space"/>
    <w:basedOn w:val="6"/>
    <w:rsid w:val="00C32869"/>
  </w:style>
  <w:style w:type="character" w:styleId="a9">
    <w:name w:val="Hyperlink"/>
    <w:rsid w:val="00C32869"/>
    <w:rPr>
      <w:color w:val="000080"/>
      <w:u w:val="single"/>
    </w:rPr>
  </w:style>
  <w:style w:type="character" w:customStyle="1" w:styleId="aa">
    <w:name w:val="Название Знак"/>
    <w:rsid w:val="00C328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b">
    <w:name w:val="Title"/>
    <w:basedOn w:val="a"/>
    <w:next w:val="ac"/>
    <w:link w:val="ad"/>
    <w:rsid w:val="00C3286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d">
    <w:name w:val="Заголовок Знак"/>
    <w:basedOn w:val="a0"/>
    <w:link w:val="ab"/>
    <w:rsid w:val="00C32869"/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"/>
    <w:link w:val="ae"/>
    <w:rsid w:val="00C32869"/>
    <w:pPr>
      <w:spacing w:after="120"/>
    </w:pPr>
  </w:style>
  <w:style w:type="character" w:customStyle="1" w:styleId="ae">
    <w:name w:val="Основной текст Знак"/>
    <w:basedOn w:val="a0"/>
    <w:link w:val="ac"/>
    <w:rsid w:val="00C32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c"/>
    <w:rsid w:val="00C32869"/>
    <w:rPr>
      <w:rFonts w:ascii="Arial" w:hAnsi="Arial" w:cs="Mangal"/>
    </w:rPr>
  </w:style>
  <w:style w:type="paragraph" w:customStyle="1" w:styleId="60">
    <w:name w:val="Название6"/>
    <w:basedOn w:val="a"/>
    <w:rsid w:val="00C3286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32869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C32869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C3286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C32869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C3286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32869"/>
    <w:pPr>
      <w:suppressLineNumbers/>
    </w:pPr>
    <w:rPr>
      <w:rFonts w:ascii="Arial" w:hAnsi="Arial" w:cs="Mangal"/>
    </w:rPr>
  </w:style>
  <w:style w:type="paragraph" w:customStyle="1" w:styleId="22">
    <w:name w:val="Основной текст с отступом 22"/>
    <w:basedOn w:val="a"/>
    <w:rsid w:val="00C32869"/>
    <w:pPr>
      <w:ind w:left="900" w:hanging="360"/>
    </w:pPr>
    <w:rPr>
      <w:sz w:val="28"/>
    </w:rPr>
  </w:style>
  <w:style w:type="paragraph" w:styleId="af0">
    <w:name w:val="footer"/>
    <w:basedOn w:val="a"/>
    <w:link w:val="12"/>
    <w:rsid w:val="00C3286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0"/>
    <w:rsid w:val="00C32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C328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32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rsid w:val="00C328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328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C32869"/>
    <w:pPr>
      <w:suppressLineNumbers/>
    </w:pPr>
  </w:style>
  <w:style w:type="paragraph" w:customStyle="1" w:styleId="af6">
    <w:name w:val="Заголовок таблицы"/>
    <w:basedOn w:val="af5"/>
    <w:rsid w:val="00C32869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C32869"/>
  </w:style>
  <w:style w:type="paragraph" w:customStyle="1" w:styleId="210">
    <w:name w:val="Основной текст с отступом 21"/>
    <w:basedOn w:val="a"/>
    <w:rsid w:val="00C32869"/>
    <w:pPr>
      <w:spacing w:after="120" w:line="480" w:lineRule="auto"/>
      <w:ind w:left="283"/>
    </w:pPr>
  </w:style>
  <w:style w:type="paragraph" w:styleId="af8">
    <w:name w:val="List Paragraph"/>
    <w:basedOn w:val="a"/>
    <w:uiPriority w:val="34"/>
    <w:qFormat/>
    <w:rsid w:val="00C328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Основной текст с отступом 23"/>
    <w:basedOn w:val="a"/>
    <w:rsid w:val="00C32869"/>
    <w:pPr>
      <w:spacing w:after="120" w:line="480" w:lineRule="auto"/>
      <w:ind w:left="283"/>
    </w:pPr>
  </w:style>
  <w:style w:type="paragraph" w:styleId="af9">
    <w:name w:val="Normal (Web)"/>
    <w:basedOn w:val="a"/>
    <w:uiPriority w:val="99"/>
    <w:rsid w:val="00C32869"/>
    <w:pPr>
      <w:suppressAutoHyphens w:val="0"/>
      <w:spacing w:before="280" w:after="119"/>
    </w:pPr>
  </w:style>
  <w:style w:type="paragraph" w:styleId="afa">
    <w:name w:val="Subtitle"/>
    <w:basedOn w:val="ab"/>
    <w:next w:val="ac"/>
    <w:link w:val="afb"/>
    <w:qFormat/>
    <w:rsid w:val="00C32869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C3286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Default">
    <w:name w:val="Default"/>
    <w:rsid w:val="00C328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c">
    <w:name w:val="Plain Text"/>
    <w:basedOn w:val="a"/>
    <w:link w:val="afd"/>
    <w:rsid w:val="00C3286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C328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4z1">
    <w:name w:val="WW8Num4z1"/>
    <w:rsid w:val="00C32869"/>
  </w:style>
  <w:style w:type="character" w:customStyle="1" w:styleId="WW8Num4z2">
    <w:name w:val="WW8Num4z2"/>
    <w:rsid w:val="00C32869"/>
  </w:style>
  <w:style w:type="character" w:customStyle="1" w:styleId="WW8Num4z3">
    <w:name w:val="WW8Num4z3"/>
    <w:rsid w:val="00C32869"/>
  </w:style>
  <w:style w:type="character" w:customStyle="1" w:styleId="WW8Num4z4">
    <w:name w:val="WW8Num4z4"/>
    <w:rsid w:val="00C32869"/>
  </w:style>
  <w:style w:type="character" w:customStyle="1" w:styleId="WW8Num4z5">
    <w:name w:val="WW8Num4z5"/>
    <w:rsid w:val="00C32869"/>
  </w:style>
  <w:style w:type="character" w:customStyle="1" w:styleId="WW8Num4z6">
    <w:name w:val="WW8Num4z6"/>
    <w:rsid w:val="00C32869"/>
  </w:style>
  <w:style w:type="character" w:customStyle="1" w:styleId="WW8Num4z7">
    <w:name w:val="WW8Num4z7"/>
    <w:rsid w:val="00C32869"/>
  </w:style>
  <w:style w:type="character" w:customStyle="1" w:styleId="WW8Num4z8">
    <w:name w:val="WW8Num4z8"/>
    <w:rsid w:val="00C32869"/>
  </w:style>
  <w:style w:type="character" w:customStyle="1" w:styleId="WW8Num3z1">
    <w:name w:val="WW8Num3z1"/>
    <w:rsid w:val="00C32869"/>
  </w:style>
  <w:style w:type="character" w:customStyle="1" w:styleId="WW8Num3z2">
    <w:name w:val="WW8Num3z2"/>
    <w:rsid w:val="00C32869"/>
  </w:style>
  <w:style w:type="character" w:customStyle="1" w:styleId="WW8Num3z3">
    <w:name w:val="WW8Num3z3"/>
    <w:rsid w:val="00C32869"/>
  </w:style>
  <w:style w:type="character" w:customStyle="1" w:styleId="WW8Num3z4">
    <w:name w:val="WW8Num3z4"/>
    <w:rsid w:val="00C32869"/>
  </w:style>
  <w:style w:type="character" w:customStyle="1" w:styleId="WW8Num3z5">
    <w:name w:val="WW8Num3z5"/>
    <w:rsid w:val="00C32869"/>
  </w:style>
  <w:style w:type="character" w:customStyle="1" w:styleId="WW8Num3z6">
    <w:name w:val="WW8Num3z6"/>
    <w:rsid w:val="00C32869"/>
  </w:style>
  <w:style w:type="character" w:customStyle="1" w:styleId="WW8Num3z7">
    <w:name w:val="WW8Num3z7"/>
    <w:rsid w:val="00C32869"/>
  </w:style>
  <w:style w:type="character" w:customStyle="1" w:styleId="WW8Num3z8">
    <w:name w:val="WW8Num3z8"/>
    <w:rsid w:val="00C32869"/>
  </w:style>
  <w:style w:type="character" w:customStyle="1" w:styleId="afe">
    <w:name w:val="Основной текст_"/>
    <w:link w:val="13"/>
    <w:rsid w:val="00C32869"/>
    <w:rPr>
      <w:color w:val="2626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C32869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hAnsiTheme="minorHAnsi" w:cstheme="minorBidi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E919-DE74-404B-A81E-0A61A1DA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41</Pages>
  <Words>8936</Words>
  <Characters>50937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</cp:lastModifiedBy>
  <cp:revision>7</cp:revision>
  <dcterms:created xsi:type="dcterms:W3CDTF">2022-01-16T11:00:00Z</dcterms:created>
  <dcterms:modified xsi:type="dcterms:W3CDTF">2022-03-29T07:05:00Z</dcterms:modified>
</cp:coreProperties>
</file>