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FF" w:rsidRPr="00C93BDD" w:rsidRDefault="00537B74" w:rsidP="00537B74">
      <w:pPr>
        <w:pStyle w:val="af3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37B74">
        <w:rPr>
          <w:rFonts w:ascii="Times New Roman" w:hAnsi="Times New Roman"/>
          <w:sz w:val="28"/>
          <w:szCs w:val="28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2.2pt;height:588.15pt" o:ole="">
            <v:imagedata r:id="rId7" o:title=""/>
          </v:shape>
          <o:OLEObject Type="Embed" ProgID="AcroExch.Document.7" ShapeID="_x0000_i1025" DrawAspect="Content" ObjectID="_1549967388" r:id="rId8"/>
        </w:object>
      </w:r>
      <w:r w:rsidR="00C93BDD" w:rsidRPr="00C93BDD">
        <w:rPr>
          <w:rFonts w:ascii="Times New Roman" w:hAnsi="Times New Roman"/>
          <w:sz w:val="28"/>
          <w:szCs w:val="28"/>
        </w:rPr>
        <w:t>УТВЕРЖДЕНО</w:t>
      </w:r>
    </w:p>
    <w:p w:rsidR="00C93BDD" w:rsidRPr="00C93BDD" w:rsidRDefault="00C93BDD" w:rsidP="005E16FF">
      <w:pPr>
        <w:pStyle w:val="af3"/>
        <w:shd w:val="clear" w:color="auto" w:fill="FFFFFF"/>
        <w:ind w:firstLine="9072"/>
        <w:jc w:val="both"/>
        <w:rPr>
          <w:rFonts w:ascii="Times New Roman" w:hAnsi="Times New Roman"/>
          <w:sz w:val="28"/>
          <w:szCs w:val="28"/>
        </w:rPr>
      </w:pPr>
      <w:r w:rsidRPr="00C93BDD">
        <w:rPr>
          <w:rFonts w:ascii="Times New Roman" w:hAnsi="Times New Roman"/>
          <w:sz w:val="28"/>
          <w:szCs w:val="28"/>
        </w:rPr>
        <w:t>приказом от 30.08.2016 №195</w:t>
      </w:r>
    </w:p>
    <w:p w:rsidR="00C93BDD" w:rsidRPr="00C93BDD" w:rsidRDefault="00C93BDD" w:rsidP="005E16FF">
      <w:pPr>
        <w:pStyle w:val="af3"/>
        <w:shd w:val="clear" w:color="auto" w:fill="FFFFFF"/>
        <w:ind w:firstLine="9072"/>
        <w:jc w:val="both"/>
        <w:rPr>
          <w:rFonts w:ascii="Times New Roman" w:hAnsi="Times New Roman"/>
          <w:sz w:val="28"/>
          <w:szCs w:val="28"/>
        </w:rPr>
      </w:pPr>
      <w:r w:rsidRPr="00C93BDD">
        <w:rPr>
          <w:rFonts w:ascii="Times New Roman" w:hAnsi="Times New Roman"/>
          <w:sz w:val="28"/>
          <w:szCs w:val="28"/>
        </w:rPr>
        <w:t>Директор МОУ СОШ №1 с.Екатеринославка</w:t>
      </w:r>
    </w:p>
    <w:p w:rsidR="00C93BDD" w:rsidRPr="00C93BDD" w:rsidRDefault="00C93BDD" w:rsidP="005E16FF">
      <w:pPr>
        <w:pStyle w:val="af3"/>
        <w:shd w:val="clear" w:color="auto" w:fill="FFFFFF"/>
        <w:ind w:firstLine="9072"/>
        <w:jc w:val="both"/>
        <w:rPr>
          <w:rFonts w:ascii="Times New Roman" w:hAnsi="Times New Roman"/>
          <w:sz w:val="28"/>
          <w:szCs w:val="28"/>
        </w:rPr>
      </w:pPr>
      <w:r w:rsidRPr="00C93BDD">
        <w:rPr>
          <w:rFonts w:ascii="Times New Roman" w:hAnsi="Times New Roman"/>
          <w:sz w:val="28"/>
          <w:szCs w:val="28"/>
        </w:rPr>
        <w:tab/>
      </w:r>
      <w:r w:rsidRPr="00C93BDD">
        <w:rPr>
          <w:rFonts w:ascii="Times New Roman" w:hAnsi="Times New Roman"/>
          <w:sz w:val="28"/>
          <w:szCs w:val="28"/>
        </w:rPr>
        <w:tab/>
      </w:r>
      <w:r w:rsidRPr="00C93BDD">
        <w:rPr>
          <w:rFonts w:ascii="Times New Roman" w:hAnsi="Times New Roman"/>
          <w:sz w:val="28"/>
          <w:szCs w:val="28"/>
        </w:rPr>
        <w:tab/>
        <w:t>Т.В.Демиденко</w:t>
      </w:r>
    </w:p>
    <w:tbl>
      <w:tblPr>
        <w:tblW w:w="0" w:type="auto"/>
        <w:tblInd w:w="93" w:type="dxa"/>
        <w:tblLook w:val="0000"/>
      </w:tblPr>
      <w:tblGrid>
        <w:gridCol w:w="597"/>
        <w:gridCol w:w="777"/>
        <w:gridCol w:w="1717"/>
        <w:gridCol w:w="1788"/>
        <w:gridCol w:w="1346"/>
        <w:gridCol w:w="1309"/>
        <w:gridCol w:w="2488"/>
        <w:gridCol w:w="3760"/>
        <w:gridCol w:w="931"/>
        <w:gridCol w:w="1624"/>
      </w:tblGrid>
      <w:tr w:rsidR="005E16FF" w:rsidRPr="00C93BDD" w:rsidTr="00C93BDD">
        <w:trPr>
          <w:trHeight w:val="36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  <w:rPr>
                <w:b/>
                <w:bCs/>
              </w:rPr>
            </w:pPr>
            <w:r w:rsidRPr="00C93BDD">
              <w:rPr>
                <w:b/>
                <w:bCs/>
              </w:rPr>
              <w:t>УМК на 2016-2017 учебный год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№п/п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автор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учебник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автор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обеспеченность в %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1абв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обучение грамоте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Азбука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3ч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 Плешаков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Н.И.Роговцева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2абв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 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Г.В.Дорофеев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 Плешаков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3аб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Л.Р. Климанова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Л.Г.Петерсон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 Плешаков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4аб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Л.Ф.Климанова, Т.В.Бабушкина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литературное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Литературное чтение 2ч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Л.Ф. Климанова,Л.А.Виноградская, М.В.Бойкина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Г.В.Дорофеев, Т.Н.Миракова, Т.Б.Бука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Окружающий мир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А.А.Плешаков, М.Ю.Новицкая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"Перспектива"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ОДНКР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Основы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А.Я.Данилюк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ОДНКР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Основы православной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А.В.Кураев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Русский язык 5-9 кл.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Т.М. Баранов, Т.А. Ладыженская, Н.М. Шанский,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 3ч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С.И.Львова, В.В.Львов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Русский язык 5-9 кл.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Т.М. Баранов, Т.А. Ладыженская, Н.М. Шанский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Русский язык </w:t>
            </w:r>
            <w:r w:rsidR="001E3F5C" w:rsidRPr="00C93BDD">
              <w:t xml:space="preserve"> в </w:t>
            </w:r>
            <w:r w:rsidRPr="00C93BDD">
              <w:t>3ч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С.И.Львова,В.В.Львов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1E3F5C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«Школа 2100»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Р.Н.Бунеев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Русский язык в 2 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Р.Н.Бунеев, Е.В.Бунеева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школ. Русский язык 5-9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М.М.Разумовская, С.И.Львов, В.И.Капинос, В.В.Львов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школ. Русский язык 5-9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М.М.Разумовская, С.И.Львов</w:t>
            </w:r>
            <w:r w:rsidR="001E3F5C" w:rsidRPr="00C93BDD">
              <w:t>а</w:t>
            </w:r>
            <w:r w:rsidRPr="00C93BDD">
              <w:t>, В.И.Капинос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E3F5C" w:rsidP="002144D9">
            <w:pPr>
              <w:jc w:val="both"/>
            </w:pPr>
            <w:r w:rsidRPr="00C93BDD">
              <w:t>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школ. Русский язык 5-9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E3F5C" w:rsidP="002144D9">
            <w:pPr>
              <w:jc w:val="both"/>
            </w:pPr>
            <w:r w:rsidRPr="00C93BDD">
              <w:t>М.М.Разумовская, С.И.Львова, В.И.Капинос, В.В.Львов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E3F5C" w:rsidP="002144D9">
            <w:pPr>
              <w:jc w:val="both"/>
            </w:pPr>
            <w:r w:rsidRPr="00C93BDD">
              <w:t>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1E3F5C" w:rsidP="002144D9">
            <w:pPr>
              <w:jc w:val="both"/>
            </w:pPr>
            <w:r w:rsidRPr="00C93BDD">
              <w:t>35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школ. Русский язык 10-11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Власенкова, Л.М. Рыбченкова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Русский язык. Текст, Стили речи. 10-11 кл.,               Русский язык 10-11 кл.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В.Ф. Греков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2008, 2009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школ. Русский язык 10-11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Власенкова, Л.М. Рыбченкова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Русский язык. Текст, Стили речи. 10-11 кл.,               Русский язык 10-11 кл.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В.Ф. Греков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2008,2009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М.А.Снежневская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Т.Ф. Курдюмовой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М.А.Снежневская, О.М.Хренова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1E3F5C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«Школа 2100»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Р.Н.Бунеев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Литература 3ч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Р.Н.Бунеев, Е.В.Бунеева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C" w:rsidRPr="00C93BDD" w:rsidRDefault="001E3F5C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Т.Ф. Курдюмовой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В.Я.Коровина,В.П.Журавлёв,В.И.Коровин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Т.Ф. Курдюмовой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В.Я.Коровина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Т.Ф. Курдюмовой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F7BB5" w:rsidP="002144D9">
            <w:pPr>
              <w:jc w:val="both"/>
            </w:pPr>
            <w:r w:rsidRPr="00C93BDD">
              <w:t>В.Я.</w:t>
            </w:r>
            <w:r w:rsidR="005E16FF" w:rsidRPr="00C93BDD">
              <w:t>Коровина</w:t>
            </w:r>
            <w:r w:rsidRPr="00C93BDD">
              <w:t>, В.П.Журавлёв, В.И.Коровин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F7BB5" w:rsidP="002144D9">
            <w:pPr>
              <w:jc w:val="both"/>
            </w:pPr>
            <w:r w:rsidRPr="00C93BDD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Т.Ф. Курдюмовой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Русская литература 19 века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В.И.Коровин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2004,2005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 ред. В.В. Агеносова, А.Н. Архангельского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Литература 11кл 2ч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В.П.Журавлёв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2006,2007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Кто автор?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Е.А.Бунимович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1F7BB5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</w:t>
            </w:r>
            <w:r w:rsidRPr="00C93BDD">
              <w:lastRenderedPageBreak/>
              <w:t xml:space="preserve">общеобразовательных школ «Перспектива»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Математика. Арифметика. </w:t>
            </w:r>
            <w:r w:rsidRPr="00C93BDD">
              <w:lastRenderedPageBreak/>
              <w:t>Геометрия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lastRenderedPageBreak/>
              <w:t>Е.А.Бунимович, Л.В.Кузнецова, С.С.Минаева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  <w:r w:rsidR="001F7BB5" w:rsidRPr="00C93BDD">
              <w:t>,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(алгебра)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Алгебра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Г.В.Дорофеев, С.Б.Суворова, Е.А.Бунимович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(алгебра)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Алгебра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Г.В.Дорофеев, С.Б.Суворова, Е.А.Бунимович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(алгебра)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Алгебра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F7BB5" w:rsidP="002144D9">
            <w:pPr>
              <w:jc w:val="both"/>
            </w:pPr>
            <w:r w:rsidRPr="00C93BDD">
              <w:t>Г.В.Дорофеев, С.Б.Суворова, Е.А.Бунимович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1F7BB5" w:rsidP="002144D9">
            <w:pPr>
              <w:jc w:val="both"/>
            </w:pPr>
            <w:r w:rsidRPr="00C93BDD">
              <w:t>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(алгебра и начала математического анализа)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Алгебра и начала анализа 10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Ю.М.Колягин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математика (алгебра и начала математического анализа)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Алгебра и начала анализа 11 кл.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Ю.М.Колягин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(геометрия)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Геометрия 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Погорелов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(геометрия)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Геометрия 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Погорелов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2008,2012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(геометрия)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Геометрия 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Погорелов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2008,2012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(геометрия)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Геометрия 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Погорелов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математика (геометрия)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Геометрия 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Погорелов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8. Базовый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И.Г.Семакин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7-9. Базовый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 ред. Н.В.Макаровой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9. Базовый курс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И.Г.Семакин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2015,2007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информационные технологии. 10-11 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Н.Д. Угринович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10ФМП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информационные технологии. 10-11 кл. (профильный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Н.Д. Угринович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информационные технологии. 10-11 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Н.Д. Угринович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11ФМП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школ, сайт www.metodist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Информатика и информационные технологии. 10-11 кл. (профильный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Н.Д. Угринович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История Древнего мира.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В.И.Уколова, Л.П.Маринович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история.           История средних веков.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 В.А. Ведюшкин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1F7BB5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B5" w:rsidRPr="00C93BDD" w:rsidRDefault="001F7BB5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B5" w:rsidRPr="00C93BDD" w:rsidRDefault="001F7BB5" w:rsidP="002144D9">
            <w:pPr>
              <w:jc w:val="both"/>
            </w:pPr>
            <w:r w:rsidRPr="00C93BDD">
              <w:t>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«Школа 2100»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Р.Н.Бунеев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1F7BB5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Всеобщая история.           История средних веков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Д.Д.Данилов, Е.В.Сизова, А.В.Кузнецов, С.М.Давыдова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B5" w:rsidRPr="00C93BDD" w:rsidRDefault="00BB4519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B5" w:rsidRPr="00C93BDD" w:rsidRDefault="003A6E4D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России. С древнейших времён до конца 16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А.А.Данилов, Л.Г.Косулина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3A6E4D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4D" w:rsidRPr="00C93BDD" w:rsidRDefault="003A6E4D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4D" w:rsidRPr="00C93BDD" w:rsidRDefault="003A6E4D" w:rsidP="002144D9">
            <w:pPr>
              <w:jc w:val="both"/>
            </w:pPr>
            <w:r w:rsidRPr="00C93BDD">
              <w:t>6в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4D" w:rsidRPr="00C93BDD" w:rsidRDefault="003A6E4D" w:rsidP="002144D9">
            <w:pPr>
              <w:jc w:val="both"/>
            </w:pPr>
            <w:r w:rsidRPr="00C93BDD"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3A6E4D" w:rsidP="002144D9">
            <w:pPr>
              <w:jc w:val="both"/>
            </w:pPr>
            <w:r w:rsidRPr="00C93BDD">
              <w:t>«Школа 2100»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3A6E4D" w:rsidP="002144D9">
            <w:pPr>
              <w:jc w:val="both"/>
            </w:pPr>
            <w:r w:rsidRPr="00C93BDD">
              <w:t>Р.Н.Бунеев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3A6E4D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DD4237" w:rsidP="002144D9">
            <w:pPr>
              <w:jc w:val="both"/>
            </w:pPr>
            <w:r w:rsidRPr="00C93BDD">
              <w:t>История России. С древнейших времён до конца 16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DD4237" w:rsidP="002144D9">
            <w:pPr>
              <w:jc w:val="both"/>
            </w:pPr>
            <w:r w:rsidRPr="00C93BDD">
              <w:t>А.А.Данилов, Д.Д.Данилов, В.А.Клоков, С.В.Тырин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E4D" w:rsidRPr="00C93BDD" w:rsidRDefault="00DD4237" w:rsidP="002144D9">
            <w:pPr>
              <w:jc w:val="both"/>
            </w:pPr>
            <w:r w:rsidRPr="00C93BDD">
              <w:t>2012, 2013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E4D" w:rsidRPr="00C93BDD" w:rsidRDefault="00DD4237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История  России. Конец 16-18 века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А.А. Данилов,Л.Г.Косулина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 1500-1800. История нового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А.Я.Юдовская, П.А.Баранов, Л.М.Ванюшкина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государства и народов России. 19 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Данилов.А.А., Колсулина Л.Г.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2004,2005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история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 история:1800- 1900. История нового времени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А.Я.Юдовская, П.А.Баранов, Л.М.Ванюшкина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История государства и народов России ХХ век.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 Данилов, Л.Г. Косулина О.С. Сороко-Цюпа, А.О. Сороко- Цюпа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2002,2004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Новейшая история. 20-начало21 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Л.Н.Алексашкина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Всемирная история. История Россия и мира с древних времён до конца 19 века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Н.В.Загладин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России с древнейших времен до конца 17 века 2 тома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А.Н. Сахаров, В.И. Буганов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Всемирная история ХХ век.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Н.В.Загладин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 СГП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История Отечества 20- начало 21 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Н.В.Загладин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Всеобщая история. Новейшая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А.А.Улунян,Е.Ю.Сергеев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2009,2010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Л.Н.Боголюбов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DD4237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Л.Н.Боголюбов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Л.Н.Боголюбов, Н.И.Городецкая, Л.Ф.Иванова и др./под ред. Л.Н.Боголюбова, Л.Ф.Ивановой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Л.Н.Боголюбов, Н.И.Городецкая, Л.Ф.Иванова и др./под ред. Л.Н.Боголюбова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AC41DD" w:rsidP="002144D9">
            <w:pPr>
              <w:jc w:val="both"/>
            </w:pPr>
            <w:r w:rsidRPr="00C93BDD">
              <w:t>Л.Н.Боголюбов, А.И.Матвеева, Е.И.Жильцов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AC41DD" w:rsidP="002144D9">
            <w:pPr>
              <w:jc w:val="both"/>
            </w:pPr>
            <w:r w:rsidRPr="00C93BDD">
              <w:t>,201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Р.М. Черных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Е.А. Певцова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Р.М. Черных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 (учебник для профильных классов)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 Боголюбов, А.Ю. Лабезникова, Н.М. Смирнова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Р.М. Черных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Е.А. Певцова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11СГП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А.И. Кравченко, Р.М. Черных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Обществознание (учебник для профильных классов)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 Боголюбов, А.Ю. Лабезникова,  А.Т.Кинкулькин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А.В.Пёрышкин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Ю.И. Дик, В.А. Коровин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А.В.Пёрышкин, Родина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 Перышкин, Е.М. Гутник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А.В.Пёрышкин</w:t>
            </w:r>
            <w:r w:rsidR="00AC41DD" w:rsidRPr="00C93BDD">
              <w:t>, Е.М.Гутник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770B52" w:rsidP="002144D9">
            <w:pPr>
              <w:jc w:val="both"/>
            </w:pPr>
            <w:r w:rsidRPr="00C93BDD">
              <w:t>,201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 Мякишев, Б.Б. Буховцев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Г.Я.Мякишев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2004-2005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10ФМП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С.А. Тихомирова, Б.М. Яворский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С.А. Тихомирова, Б.М. Яворский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 Мякишев, Б.Б. Буховцев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Г.Я.Мякишев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11ФМП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 Мякишев, Б.Б. Буховцев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Физика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Г.Я. Мякишев, Б.Б. Буховцев, Л.Н. Сотский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Г.Е. Рудзитис, Ф.Г. Фельдман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О.С.Габриелян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770B52" w:rsidP="002144D9">
            <w:pPr>
              <w:jc w:val="both"/>
            </w:pPr>
            <w:r w:rsidRPr="00C93BDD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Г.Е. Рудзитис, Ф.Г. Фельдман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О.С.Габриелян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770B52" w:rsidP="002144D9">
            <w:pPr>
              <w:jc w:val="both"/>
            </w:pPr>
            <w:r w:rsidRPr="00C93BDD"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Г.Е. Рудзитис, Ф.Г. Фельдман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О.С.Габриелян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10ХБП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углубленного изучения химии для учащихся 10-11 классов естественнонаучного и медицинского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Г.П. Бородина, Т.В. Кокина, В.М. Степанова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утверждено решением областного экспертного совета по общему образованию  департамента образования  администрации Амурской области 28 декабря </w:t>
            </w:r>
            <w:r w:rsidRPr="00C93BDD">
              <w:lastRenderedPageBreak/>
              <w:t>2004 г. №57.</w:t>
            </w:r>
          </w:p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lastRenderedPageBreak/>
              <w:t>Химия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О.С.Габриелян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2011,2012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Г.Е. Рудзитис, Ф.Г. Фельдман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О.С.Габриелян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покупают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покупают</w:t>
            </w:r>
          </w:p>
        </w:tc>
      </w:tr>
      <w:tr w:rsidR="005E16FF" w:rsidRPr="00C93BDD" w:rsidTr="00C93BD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11ХБП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углубленного изучения химии для учащихся 10-11 классов естественнонаучного и медицинского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Г.П. Бородина, Т.В. Кокина, В.М. Степанова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утверждена экспертным советом Департамента образования Амурской области, 2004г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Химия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Габриелян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2010-2011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Биология. Живой организм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Л.Н.Сухорукова, В.С.Кучменко, И.Я.Колесникова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770B52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В.В. Пасечник, В.М. Пакулова, В.В. Латюшин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Биология. Живой организм 5-6 кл.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Л.Н.Сухорукова, В.С.Кучменко, И.Я.Колесникова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Биология. Разнообразие живых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Л.Н.Сухорукова, В.С.Кучменко, И.Я.Колесникова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 я. Человек. Культура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Л.Н.Сухорукова, В.С.Кучменко, И.Я.Колесникова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Биология. </w:t>
            </w:r>
            <w:r w:rsidR="00D33FBF" w:rsidRPr="00C93BDD">
              <w:t>Живые системы и экосистемы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D33FBF" w:rsidP="002144D9">
            <w:pPr>
              <w:jc w:val="both"/>
            </w:pPr>
            <w:r w:rsidRPr="00C93BDD">
              <w:t>Л.Н.Сухорукова, В.С.Кучменко,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</w:t>
            </w:r>
            <w:r w:rsidR="00D33FB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Общая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Н.И.Сонин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10ХБП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Общая биология 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Н.И.Сонин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Общая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Н.И.Сонин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11ХБП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Общая биология 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Н.И.Сонин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В.М. Пакулова, В.В. Пасечник, В.В. Латюшин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География. Планета Земля 5-6кл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center"/>
            </w:pPr>
            <w:r w:rsidRPr="00C93BDD">
              <w:t>А.А.Лобжанидзе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D33FBF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 Сиротин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География. Планета Земля. 5-6 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А.А.Лобжанидзе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 Сиротин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География. Земля и люди 7кл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А.П.Кузнецов,Л.Е.Савельева, В.П.Дронов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И.И.Баринова, В.П. Дронов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География: Природа. Россия:природа, население, хозяйство. 8кл.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В.П.Дронов, Л.Е.Савельева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География.</w:t>
            </w:r>
            <w:r w:rsidR="002658A2" w:rsidRPr="00C93BDD">
              <w:t xml:space="preserve"> Россия: природа, население, </w:t>
            </w:r>
            <w:r w:rsidRPr="00C93BDD">
              <w:t xml:space="preserve">  хозяйство</w:t>
            </w:r>
            <w:r w:rsidR="002658A2" w:rsidRPr="00C93BDD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2658A2" w:rsidP="002144D9">
            <w:pPr>
              <w:jc w:val="both"/>
            </w:pPr>
            <w:r w:rsidRPr="00C93BDD">
              <w:t>В.П.Дронов, Л.Е.Савельева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2658A2" w:rsidP="002144D9">
            <w:pPr>
              <w:jc w:val="both"/>
            </w:pPr>
            <w:r w:rsidRPr="00C93BDD">
              <w:t>201</w:t>
            </w:r>
            <w:r w:rsidR="005E16FF" w:rsidRPr="00C93BD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Максаковский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Экономическая и социальная географиямира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Ю.Н.Гладкий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2004,2007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Максаковский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Экономическая и социальная география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Ю.Н.Гладкий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2004,2007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кафедры культурологии БГПУ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 Емохонова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кафедры культурологии БГПУ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МХК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Л.Г. Емохонова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5аб- 8аб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технический 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В.Д. Симоненко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5аб- 8аб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обслуживающий труд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под.ред. Е.Н.Заболуева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В.Д. Симоненко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5аб- 11аб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физическая культура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М.Я. Виленский                    В.И. 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1абв-7аб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Б.М. Неменский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Искусство и ты, (1 кл.)                  Твоя мастерская        Изобразительное 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Б.М. Неменский                   А.С. Питерских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 (1 кл.)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Примерная программа по ОБЖ Министерство РФ по делам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А.Т.Смирнов, Б.О.Хренников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2658A2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А.Т.Смирнов, Б.О.Хренников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А.Т.Смирнов,Б.О.Хренников/под. Ред. А.Т.Смирнова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А.Т.Смирнов, Б.О.Хренников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2002,2003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40</w:t>
            </w:r>
          </w:p>
        </w:tc>
      </w:tr>
      <w:tr w:rsidR="005E16FF" w:rsidRPr="00C93BDD" w:rsidTr="00C93BD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А.Т.Смирнов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2002,2003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2аб</w:t>
            </w:r>
            <w:r w:rsidR="002658A2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программа МО РФ для общеобразовательных школ.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3аб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 2012-13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4аб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2010, 2013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5аб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2012-13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6аб</w:t>
            </w:r>
            <w:r w:rsidR="002658A2" w:rsidRPr="00C93BDD"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7аб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М.З.Биболетова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УМК "Happy English"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Кузовлев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2005-2006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9аб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УМК "Happy English"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Кузовлев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2003-2004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УМК "Happy English"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Кузовлев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(английский)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УМК "Happy English"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В.П. Кузовлев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Иностранный язык (немецкий)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Г.И. Воронина, И.В. Карелина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  <w:tr w:rsidR="005E16FF" w:rsidRPr="00C93BDD" w:rsidTr="00C93BD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1-4,      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 xml:space="preserve">программа МО РФ для общеобразовательных школ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Е.Д. Критская  (1-4)         Д.Б. Кабалевск</w:t>
            </w:r>
            <w:r w:rsidRPr="00C93BDD">
              <w:lastRenderedPageBreak/>
              <w:t>ий (5-7)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lastRenderedPageBreak/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Е.Д. Критская (1-4)              Т.И. Науменко, В.М. Самигулина (5-7)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 </w:t>
            </w:r>
          </w:p>
        </w:tc>
      </w:tr>
      <w:tr w:rsidR="005E16FF" w:rsidRPr="00C93BDD" w:rsidTr="00C93BDD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черчение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Черчение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А.Д.Ботвинников, В.Н.Виноградов, И.С.Вышнепольский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FF" w:rsidRPr="00C93BDD" w:rsidRDefault="005E16FF" w:rsidP="002144D9">
            <w:pPr>
              <w:jc w:val="both"/>
            </w:pPr>
            <w:r w:rsidRPr="00C93BDD">
              <w:t>100</w:t>
            </w:r>
          </w:p>
        </w:tc>
      </w:tr>
    </w:tbl>
    <w:p w:rsidR="005E16FF" w:rsidRDefault="005E16FF" w:rsidP="005E16FF">
      <w:pPr>
        <w:pStyle w:val="af3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E16FF" w:rsidRDefault="005E16FF" w:rsidP="005E16FF">
      <w:pPr>
        <w:pStyle w:val="af3"/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069B" w:rsidRDefault="00FC4FE2"/>
    <w:sectPr w:rsidR="0014069B" w:rsidSect="00537B74">
      <w:footerReference w:type="default" r:id="rId9"/>
      <w:pgSz w:w="16838" w:h="11906" w:orient="landscape"/>
      <w:pgMar w:top="284" w:right="284" w:bottom="284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E2" w:rsidRDefault="00FC4FE2" w:rsidP="00C93BDD">
      <w:r>
        <w:separator/>
      </w:r>
    </w:p>
  </w:endnote>
  <w:endnote w:type="continuationSeparator" w:id="1">
    <w:p w:rsidR="00FC4FE2" w:rsidRDefault="00FC4FE2" w:rsidP="00C9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2168"/>
    </w:sdtPr>
    <w:sdtContent>
      <w:p w:rsidR="00C93BDD" w:rsidRDefault="006C574B">
        <w:pPr>
          <w:pStyle w:val="af1"/>
          <w:jc w:val="right"/>
        </w:pPr>
        <w:fldSimple w:instr=" PAGE   \* MERGEFORMAT ">
          <w:r w:rsidR="00537B74">
            <w:rPr>
              <w:noProof/>
            </w:rPr>
            <w:t>8</w:t>
          </w:r>
        </w:fldSimple>
      </w:p>
    </w:sdtContent>
  </w:sdt>
  <w:p w:rsidR="00C93BDD" w:rsidRDefault="00C93BD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E2" w:rsidRDefault="00FC4FE2" w:rsidP="00C93BDD">
      <w:r>
        <w:separator/>
      </w:r>
    </w:p>
  </w:footnote>
  <w:footnote w:type="continuationSeparator" w:id="1">
    <w:p w:rsidR="00FC4FE2" w:rsidRDefault="00FC4FE2" w:rsidP="00C93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B31478"/>
    <w:multiLevelType w:val="hybridMultilevel"/>
    <w:tmpl w:val="C316BC28"/>
    <w:lvl w:ilvl="0" w:tplc="621A0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C2957"/>
    <w:multiLevelType w:val="singleLevel"/>
    <w:tmpl w:val="71A07F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0830ABA"/>
    <w:multiLevelType w:val="hybridMultilevel"/>
    <w:tmpl w:val="F6A6F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54A7E"/>
    <w:multiLevelType w:val="hybridMultilevel"/>
    <w:tmpl w:val="FCACDC44"/>
    <w:lvl w:ilvl="0" w:tplc="3C12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5677F"/>
    <w:multiLevelType w:val="hybridMultilevel"/>
    <w:tmpl w:val="8520998E"/>
    <w:lvl w:ilvl="0" w:tplc="743EC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746"/>
    <w:multiLevelType w:val="hybridMultilevel"/>
    <w:tmpl w:val="65BA1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DD4BA1"/>
    <w:multiLevelType w:val="hybridMultilevel"/>
    <w:tmpl w:val="E1622162"/>
    <w:lvl w:ilvl="0" w:tplc="520A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92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3C6E38"/>
    <w:multiLevelType w:val="hybridMultilevel"/>
    <w:tmpl w:val="6D5279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F61804"/>
    <w:multiLevelType w:val="hybridMultilevel"/>
    <w:tmpl w:val="FF70EED0"/>
    <w:lvl w:ilvl="0" w:tplc="C1BE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61BA3"/>
    <w:multiLevelType w:val="hybridMultilevel"/>
    <w:tmpl w:val="D4C2D6FE"/>
    <w:lvl w:ilvl="0" w:tplc="45F66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91A3D"/>
    <w:multiLevelType w:val="hybridMultilevel"/>
    <w:tmpl w:val="A62427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57CD2"/>
    <w:multiLevelType w:val="hybridMultilevel"/>
    <w:tmpl w:val="B59242F4"/>
    <w:lvl w:ilvl="0" w:tplc="520A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7829"/>
    <w:multiLevelType w:val="hybridMultilevel"/>
    <w:tmpl w:val="96361AE0"/>
    <w:lvl w:ilvl="0" w:tplc="8FCA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21"/>
  </w:num>
  <w:num w:numId="15">
    <w:abstractNumId w:val="19"/>
  </w:num>
  <w:num w:numId="16">
    <w:abstractNumId w:val="12"/>
  </w:num>
  <w:num w:numId="17">
    <w:abstractNumId w:val="15"/>
  </w:num>
  <w:num w:numId="18">
    <w:abstractNumId w:val="9"/>
  </w:num>
  <w:num w:numId="19">
    <w:abstractNumId w:val="14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6FF"/>
    <w:rsid w:val="00122CB5"/>
    <w:rsid w:val="001E3F5C"/>
    <w:rsid w:val="001F7BB5"/>
    <w:rsid w:val="002658A2"/>
    <w:rsid w:val="00320B74"/>
    <w:rsid w:val="00330390"/>
    <w:rsid w:val="003A6E4D"/>
    <w:rsid w:val="00537B74"/>
    <w:rsid w:val="005E16FF"/>
    <w:rsid w:val="006C574B"/>
    <w:rsid w:val="00770B52"/>
    <w:rsid w:val="00A8074F"/>
    <w:rsid w:val="00AC41DD"/>
    <w:rsid w:val="00AE1DCB"/>
    <w:rsid w:val="00B213DE"/>
    <w:rsid w:val="00BB4519"/>
    <w:rsid w:val="00BD7712"/>
    <w:rsid w:val="00C650E4"/>
    <w:rsid w:val="00C93BDD"/>
    <w:rsid w:val="00D33FBF"/>
    <w:rsid w:val="00DD4237"/>
    <w:rsid w:val="00F33D9C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16FF"/>
    <w:rPr>
      <w:rFonts w:ascii="Symbol" w:hAnsi="Symbol"/>
    </w:rPr>
  </w:style>
  <w:style w:type="character" w:customStyle="1" w:styleId="WW8Num2z0">
    <w:name w:val="WW8Num2z0"/>
    <w:rsid w:val="005E16FF"/>
    <w:rPr>
      <w:rFonts w:ascii="Wingdings" w:hAnsi="Wingdings"/>
    </w:rPr>
  </w:style>
  <w:style w:type="character" w:customStyle="1" w:styleId="WW8Num4z0">
    <w:name w:val="WW8Num4z0"/>
    <w:rsid w:val="005E16FF"/>
    <w:rPr>
      <w:rFonts w:ascii="Wingdings" w:hAnsi="Wingdings"/>
    </w:rPr>
  </w:style>
  <w:style w:type="character" w:customStyle="1" w:styleId="WW8Num5z0">
    <w:name w:val="WW8Num5z0"/>
    <w:rsid w:val="005E16FF"/>
    <w:rPr>
      <w:rFonts w:ascii="Wingdings" w:hAnsi="Wingdings"/>
    </w:rPr>
  </w:style>
  <w:style w:type="character" w:customStyle="1" w:styleId="WW8Num6z0">
    <w:name w:val="WW8Num6z0"/>
    <w:rsid w:val="005E16FF"/>
    <w:rPr>
      <w:rFonts w:ascii="Wingdings" w:hAnsi="Wingdings"/>
    </w:rPr>
  </w:style>
  <w:style w:type="character" w:customStyle="1" w:styleId="WW8Num7z0">
    <w:name w:val="WW8Num7z0"/>
    <w:rsid w:val="005E16FF"/>
    <w:rPr>
      <w:rFonts w:ascii="Wingdings" w:hAnsi="Wingdings"/>
    </w:rPr>
  </w:style>
  <w:style w:type="character" w:customStyle="1" w:styleId="Absatz-Standardschriftart">
    <w:name w:val="Absatz-Standardschriftart"/>
    <w:rsid w:val="005E16FF"/>
  </w:style>
  <w:style w:type="character" w:customStyle="1" w:styleId="WW8Num8z0">
    <w:name w:val="WW8Num8z0"/>
    <w:rsid w:val="005E16FF"/>
    <w:rPr>
      <w:rFonts w:ascii="Wingdings" w:hAnsi="Wingdings"/>
    </w:rPr>
  </w:style>
  <w:style w:type="character" w:customStyle="1" w:styleId="WW-Absatz-Standardschriftart">
    <w:name w:val="WW-Absatz-Standardschriftart"/>
    <w:rsid w:val="005E16FF"/>
  </w:style>
  <w:style w:type="character" w:customStyle="1" w:styleId="WW-Absatz-Standardschriftart1">
    <w:name w:val="WW-Absatz-Standardschriftart1"/>
    <w:rsid w:val="005E16FF"/>
  </w:style>
  <w:style w:type="character" w:customStyle="1" w:styleId="WW8Num1z1">
    <w:name w:val="WW8Num1z1"/>
    <w:rsid w:val="005E16FF"/>
    <w:rPr>
      <w:rFonts w:ascii="Arial" w:hAnsi="Arial"/>
    </w:rPr>
  </w:style>
  <w:style w:type="character" w:customStyle="1" w:styleId="WW8Num3z0">
    <w:name w:val="WW8Num3z0"/>
    <w:rsid w:val="005E16FF"/>
    <w:rPr>
      <w:rFonts w:ascii="Symbol" w:hAnsi="Symbol"/>
    </w:rPr>
  </w:style>
  <w:style w:type="character" w:customStyle="1" w:styleId="WW8Num3z1">
    <w:name w:val="WW8Num3z1"/>
    <w:rsid w:val="005E16FF"/>
    <w:rPr>
      <w:rFonts w:ascii="Courier New" w:hAnsi="Courier New" w:cs="Courier New"/>
    </w:rPr>
  </w:style>
  <w:style w:type="character" w:customStyle="1" w:styleId="WW8Num3z2">
    <w:name w:val="WW8Num3z2"/>
    <w:rsid w:val="005E16FF"/>
    <w:rPr>
      <w:rFonts w:ascii="Wingdings" w:hAnsi="Wingdings"/>
    </w:rPr>
  </w:style>
  <w:style w:type="character" w:customStyle="1" w:styleId="WW8Num4z1">
    <w:name w:val="WW8Num4z1"/>
    <w:rsid w:val="005E16FF"/>
    <w:rPr>
      <w:rFonts w:ascii="Courier New" w:hAnsi="Courier New" w:cs="Courier New"/>
    </w:rPr>
  </w:style>
  <w:style w:type="character" w:customStyle="1" w:styleId="WW8Num4z3">
    <w:name w:val="WW8Num4z3"/>
    <w:rsid w:val="005E16FF"/>
    <w:rPr>
      <w:rFonts w:ascii="Symbol" w:hAnsi="Symbol"/>
    </w:rPr>
  </w:style>
  <w:style w:type="character" w:customStyle="1" w:styleId="WW8Num7z1">
    <w:name w:val="WW8Num7z1"/>
    <w:rsid w:val="005E16FF"/>
    <w:rPr>
      <w:rFonts w:ascii="Courier New" w:hAnsi="Courier New" w:cs="Courier New"/>
    </w:rPr>
  </w:style>
  <w:style w:type="character" w:customStyle="1" w:styleId="WW8Num7z3">
    <w:name w:val="WW8Num7z3"/>
    <w:rsid w:val="005E16FF"/>
    <w:rPr>
      <w:rFonts w:ascii="Symbol" w:hAnsi="Symbol"/>
    </w:rPr>
  </w:style>
  <w:style w:type="character" w:customStyle="1" w:styleId="WW8Num8z1">
    <w:name w:val="WW8Num8z1"/>
    <w:rsid w:val="005E16FF"/>
    <w:rPr>
      <w:rFonts w:ascii="Arial" w:hAnsi="Arial"/>
    </w:rPr>
  </w:style>
  <w:style w:type="character" w:customStyle="1" w:styleId="WW8Num9z0">
    <w:name w:val="WW8Num9z0"/>
    <w:rsid w:val="005E16FF"/>
    <w:rPr>
      <w:rFonts w:ascii="Wingdings" w:hAnsi="Wingdings"/>
    </w:rPr>
  </w:style>
  <w:style w:type="character" w:customStyle="1" w:styleId="WW8Num9z1">
    <w:name w:val="WW8Num9z1"/>
    <w:rsid w:val="005E16FF"/>
    <w:rPr>
      <w:rFonts w:ascii="Courier New" w:hAnsi="Courier New" w:cs="Courier New"/>
    </w:rPr>
  </w:style>
  <w:style w:type="character" w:customStyle="1" w:styleId="WW8Num9z3">
    <w:name w:val="WW8Num9z3"/>
    <w:rsid w:val="005E16FF"/>
    <w:rPr>
      <w:rFonts w:ascii="Symbol" w:hAnsi="Symbol"/>
    </w:rPr>
  </w:style>
  <w:style w:type="character" w:customStyle="1" w:styleId="WW8Num10z0">
    <w:name w:val="WW8Num10z0"/>
    <w:rsid w:val="005E16FF"/>
    <w:rPr>
      <w:rFonts w:ascii="Wingdings" w:hAnsi="Wingdings"/>
    </w:rPr>
  </w:style>
  <w:style w:type="character" w:customStyle="1" w:styleId="WW8Num10z1">
    <w:name w:val="WW8Num10z1"/>
    <w:rsid w:val="005E16FF"/>
    <w:rPr>
      <w:rFonts w:ascii="Courier New" w:hAnsi="Courier New" w:cs="Courier New"/>
    </w:rPr>
  </w:style>
  <w:style w:type="character" w:customStyle="1" w:styleId="WW8Num10z3">
    <w:name w:val="WW8Num10z3"/>
    <w:rsid w:val="005E16FF"/>
    <w:rPr>
      <w:rFonts w:ascii="Symbol" w:hAnsi="Symbol"/>
    </w:rPr>
  </w:style>
  <w:style w:type="character" w:customStyle="1" w:styleId="WW8Num11z0">
    <w:name w:val="WW8Num11z0"/>
    <w:rsid w:val="005E16FF"/>
    <w:rPr>
      <w:rFonts w:ascii="Wingdings" w:hAnsi="Wingdings"/>
    </w:rPr>
  </w:style>
  <w:style w:type="character" w:customStyle="1" w:styleId="WW8Num11z1">
    <w:name w:val="WW8Num11z1"/>
    <w:rsid w:val="005E16FF"/>
    <w:rPr>
      <w:rFonts w:ascii="Courier New" w:hAnsi="Courier New" w:cs="Courier New"/>
    </w:rPr>
  </w:style>
  <w:style w:type="character" w:customStyle="1" w:styleId="WW8Num11z3">
    <w:name w:val="WW8Num11z3"/>
    <w:rsid w:val="005E16FF"/>
    <w:rPr>
      <w:rFonts w:ascii="Symbol" w:hAnsi="Symbol"/>
    </w:rPr>
  </w:style>
  <w:style w:type="character" w:customStyle="1" w:styleId="WW8Num12z0">
    <w:name w:val="WW8Num12z0"/>
    <w:rsid w:val="005E16FF"/>
    <w:rPr>
      <w:rFonts w:ascii="Symbol" w:hAnsi="Symbol"/>
    </w:rPr>
  </w:style>
  <w:style w:type="character" w:customStyle="1" w:styleId="WW8Num12z1">
    <w:name w:val="WW8Num12z1"/>
    <w:rsid w:val="005E16FF"/>
    <w:rPr>
      <w:rFonts w:ascii="Courier New" w:hAnsi="Courier New" w:cs="Courier New"/>
    </w:rPr>
  </w:style>
  <w:style w:type="character" w:customStyle="1" w:styleId="WW8Num12z2">
    <w:name w:val="WW8Num12z2"/>
    <w:rsid w:val="005E16FF"/>
    <w:rPr>
      <w:rFonts w:ascii="Wingdings" w:hAnsi="Wingdings"/>
    </w:rPr>
  </w:style>
  <w:style w:type="character" w:customStyle="1" w:styleId="WW8Num14z0">
    <w:name w:val="WW8Num14z0"/>
    <w:rsid w:val="005E16FF"/>
    <w:rPr>
      <w:rFonts w:ascii="Wingdings" w:hAnsi="Wingdings"/>
    </w:rPr>
  </w:style>
  <w:style w:type="character" w:customStyle="1" w:styleId="WW8Num14z1">
    <w:name w:val="WW8Num14z1"/>
    <w:rsid w:val="005E16FF"/>
    <w:rPr>
      <w:rFonts w:ascii="Courier New" w:hAnsi="Courier New" w:cs="Courier New"/>
    </w:rPr>
  </w:style>
  <w:style w:type="character" w:customStyle="1" w:styleId="WW8Num14z3">
    <w:name w:val="WW8Num14z3"/>
    <w:rsid w:val="005E16FF"/>
    <w:rPr>
      <w:rFonts w:ascii="Symbol" w:hAnsi="Symbol"/>
    </w:rPr>
  </w:style>
  <w:style w:type="character" w:customStyle="1" w:styleId="1">
    <w:name w:val="Основной шрифт абзаца1"/>
    <w:rsid w:val="005E16FF"/>
  </w:style>
  <w:style w:type="character" w:styleId="a3">
    <w:name w:val="page number"/>
    <w:basedOn w:val="1"/>
    <w:rsid w:val="005E16FF"/>
  </w:style>
  <w:style w:type="character" w:customStyle="1" w:styleId="a4">
    <w:name w:val="Текст Знак"/>
    <w:rsid w:val="005E16FF"/>
    <w:rPr>
      <w:rFonts w:ascii="Courier New" w:hAnsi="Courier New"/>
    </w:rPr>
  </w:style>
  <w:style w:type="character" w:customStyle="1" w:styleId="a5">
    <w:name w:val="Символ нумерации"/>
    <w:rsid w:val="005E16FF"/>
  </w:style>
  <w:style w:type="character" w:customStyle="1" w:styleId="a6">
    <w:name w:val="Маркеры списка"/>
    <w:rsid w:val="005E16F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5E16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5E16FF"/>
    <w:pPr>
      <w:spacing w:after="120"/>
    </w:pPr>
  </w:style>
  <w:style w:type="character" w:customStyle="1" w:styleId="a9">
    <w:name w:val="Основной текст Знак"/>
    <w:basedOn w:val="a0"/>
    <w:link w:val="a8"/>
    <w:rsid w:val="005E1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5E16FF"/>
    <w:rPr>
      <w:rFonts w:ascii="Arial" w:hAnsi="Arial" w:cs="Tahoma"/>
    </w:rPr>
  </w:style>
  <w:style w:type="paragraph" w:customStyle="1" w:styleId="10">
    <w:name w:val="Название1"/>
    <w:basedOn w:val="a"/>
    <w:rsid w:val="005E16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E16FF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c"/>
    <w:link w:val="ad"/>
    <w:qFormat/>
    <w:rsid w:val="005E16FF"/>
    <w:pPr>
      <w:ind w:firstLine="720"/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rsid w:val="005E16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7"/>
    <w:next w:val="a8"/>
    <w:link w:val="ae"/>
    <w:qFormat/>
    <w:rsid w:val="005E16F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5E16F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Body Text Indent"/>
    <w:basedOn w:val="a"/>
    <w:link w:val="af0"/>
    <w:rsid w:val="005E16FF"/>
    <w:pPr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5E16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5E16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1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5E16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2">
    <w:name w:val="Текст1"/>
    <w:basedOn w:val="a"/>
    <w:rsid w:val="005E16FF"/>
    <w:rPr>
      <w:rFonts w:ascii="Courier New" w:hAnsi="Courier New"/>
      <w:sz w:val="20"/>
      <w:szCs w:val="20"/>
    </w:rPr>
  </w:style>
  <w:style w:type="paragraph" w:customStyle="1" w:styleId="af5">
    <w:name w:val="Содержимое таблицы"/>
    <w:basedOn w:val="a"/>
    <w:rsid w:val="005E16FF"/>
    <w:pPr>
      <w:suppressLineNumbers/>
    </w:pPr>
  </w:style>
  <w:style w:type="paragraph" w:customStyle="1" w:styleId="af6">
    <w:name w:val="Заголовок таблицы"/>
    <w:basedOn w:val="af5"/>
    <w:rsid w:val="005E16FF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5E16FF"/>
  </w:style>
  <w:style w:type="paragraph" w:styleId="af8">
    <w:name w:val="header"/>
    <w:basedOn w:val="a"/>
    <w:link w:val="af9"/>
    <w:rsid w:val="005E16FF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5E16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rsid w:val="005E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semiHidden/>
    <w:rsid w:val="005E16FF"/>
    <w:pPr>
      <w:suppressAutoHyphens w:val="0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5E16FF"/>
    <w:rPr>
      <w:rFonts w:ascii="Tahoma" w:eastAsia="Times New Roman" w:hAnsi="Tahoma" w:cs="Times New Roman"/>
      <w:sz w:val="16"/>
      <w:szCs w:val="16"/>
    </w:rPr>
  </w:style>
  <w:style w:type="paragraph" w:styleId="afd">
    <w:name w:val="Normal (Web)"/>
    <w:basedOn w:val="a"/>
    <w:uiPriority w:val="99"/>
    <w:semiHidden/>
    <w:unhideWhenUsed/>
    <w:rsid w:val="005E16FF"/>
    <w:pPr>
      <w:suppressAutoHyphens w:val="0"/>
      <w:spacing w:before="240" w:after="240"/>
    </w:pPr>
    <w:rPr>
      <w:lang w:eastAsia="ru-RU"/>
    </w:rPr>
  </w:style>
  <w:style w:type="character" w:styleId="afe">
    <w:name w:val="Emphasis"/>
    <w:basedOn w:val="a0"/>
    <w:uiPriority w:val="20"/>
    <w:qFormat/>
    <w:rsid w:val="005E16FF"/>
    <w:rPr>
      <w:i/>
      <w:iCs/>
    </w:rPr>
  </w:style>
  <w:style w:type="character" w:styleId="aff">
    <w:name w:val="Strong"/>
    <w:basedOn w:val="a0"/>
    <w:uiPriority w:val="22"/>
    <w:qFormat/>
    <w:rsid w:val="005E16FF"/>
    <w:rPr>
      <w:b/>
      <w:bCs/>
    </w:rPr>
  </w:style>
  <w:style w:type="character" w:customStyle="1" w:styleId="af4">
    <w:name w:val="Без интервала Знак"/>
    <w:basedOn w:val="a0"/>
    <w:link w:val="af3"/>
    <w:uiPriority w:val="1"/>
    <w:rsid w:val="005E16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</dc:creator>
  <cp:keywords/>
  <dc:description/>
  <cp:lastModifiedBy>BOSS</cp:lastModifiedBy>
  <cp:revision>9</cp:revision>
  <cp:lastPrinted>2017-03-02T05:33:00Z</cp:lastPrinted>
  <dcterms:created xsi:type="dcterms:W3CDTF">2016-09-28T23:35:00Z</dcterms:created>
  <dcterms:modified xsi:type="dcterms:W3CDTF">2017-03-02T05:43:00Z</dcterms:modified>
</cp:coreProperties>
</file>