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97" w:rsidRPr="009E667A" w:rsidRDefault="00816697" w:rsidP="008166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667A">
        <w:rPr>
          <w:rFonts w:ascii="Times New Roman" w:hAnsi="Times New Roman"/>
          <w:sz w:val="28"/>
          <w:szCs w:val="28"/>
        </w:rPr>
        <w:t>Российская Федерация</w:t>
      </w:r>
    </w:p>
    <w:p w:rsidR="00816697" w:rsidRPr="009E667A" w:rsidRDefault="00816697" w:rsidP="008166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667A">
        <w:rPr>
          <w:rFonts w:ascii="Times New Roman" w:hAnsi="Times New Roman"/>
          <w:sz w:val="28"/>
          <w:szCs w:val="28"/>
        </w:rPr>
        <w:t>Ростовская область</w:t>
      </w:r>
    </w:p>
    <w:p w:rsidR="00816697" w:rsidRPr="009E667A" w:rsidRDefault="00816697" w:rsidP="008166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667A">
        <w:rPr>
          <w:rFonts w:ascii="Times New Roman" w:hAnsi="Times New Roman"/>
          <w:sz w:val="28"/>
          <w:szCs w:val="28"/>
        </w:rPr>
        <w:t>Муниципальное бюджетное  образовательное учреждение</w:t>
      </w:r>
    </w:p>
    <w:p w:rsidR="00816697" w:rsidRPr="009E667A" w:rsidRDefault="00816697" w:rsidP="008166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667A">
        <w:rPr>
          <w:rFonts w:ascii="Times New Roman" w:hAnsi="Times New Roman"/>
          <w:sz w:val="28"/>
          <w:szCs w:val="28"/>
        </w:rPr>
        <w:t>дополнительного образования</w:t>
      </w:r>
    </w:p>
    <w:p w:rsidR="00816697" w:rsidRPr="009E667A" w:rsidRDefault="00816697" w:rsidP="008166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667A">
        <w:rPr>
          <w:rFonts w:ascii="Times New Roman" w:hAnsi="Times New Roman"/>
          <w:sz w:val="28"/>
          <w:szCs w:val="28"/>
        </w:rPr>
        <w:t>Дом детского творчества Семикаракорского района</w:t>
      </w:r>
    </w:p>
    <w:p w:rsidR="00816697" w:rsidRPr="009E667A" w:rsidRDefault="00816697" w:rsidP="008166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16697" w:rsidRPr="009E667A" w:rsidRDefault="00816697" w:rsidP="00816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697" w:rsidRPr="009E667A" w:rsidRDefault="00816697" w:rsidP="008166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667A">
        <w:rPr>
          <w:rFonts w:ascii="Times New Roman" w:hAnsi="Times New Roman"/>
          <w:sz w:val="28"/>
          <w:szCs w:val="28"/>
        </w:rPr>
        <w:t>ПРИКАЗ</w:t>
      </w:r>
    </w:p>
    <w:p w:rsidR="00816697" w:rsidRPr="009E667A" w:rsidRDefault="00816697" w:rsidP="00816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697" w:rsidRPr="009E667A" w:rsidRDefault="00816697" w:rsidP="00816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697" w:rsidRPr="009E667A" w:rsidRDefault="00816697" w:rsidP="00816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67A">
        <w:rPr>
          <w:rFonts w:ascii="Times New Roman" w:hAnsi="Times New Roman"/>
          <w:sz w:val="28"/>
          <w:szCs w:val="28"/>
        </w:rPr>
        <w:t xml:space="preserve"> </w:t>
      </w:r>
      <w:r w:rsidR="00433335">
        <w:rPr>
          <w:rFonts w:ascii="Times New Roman" w:hAnsi="Times New Roman"/>
          <w:sz w:val="28"/>
          <w:szCs w:val="28"/>
        </w:rPr>
        <w:t>10</w:t>
      </w:r>
      <w:r w:rsidRPr="009E667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433335">
        <w:rPr>
          <w:rFonts w:ascii="Times New Roman" w:hAnsi="Times New Roman"/>
          <w:sz w:val="28"/>
          <w:szCs w:val="28"/>
        </w:rPr>
        <w:t>2</w:t>
      </w:r>
      <w:r w:rsidRPr="009E667A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 xml:space="preserve">20 г.                           </w:t>
      </w:r>
      <w:r w:rsidRPr="009E667A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9E667A">
        <w:rPr>
          <w:rFonts w:ascii="Times New Roman" w:hAnsi="Times New Roman"/>
          <w:sz w:val="28"/>
          <w:szCs w:val="28"/>
        </w:rPr>
        <w:t>г</w:t>
      </w:r>
      <w:proofErr w:type="gramStart"/>
      <w:r w:rsidRPr="009E667A">
        <w:rPr>
          <w:rFonts w:ascii="Times New Roman" w:hAnsi="Times New Roman"/>
          <w:sz w:val="28"/>
          <w:szCs w:val="28"/>
        </w:rPr>
        <w:t>.С</w:t>
      </w:r>
      <w:proofErr w:type="gramEnd"/>
      <w:r w:rsidRPr="009E667A">
        <w:rPr>
          <w:rFonts w:ascii="Times New Roman" w:hAnsi="Times New Roman"/>
          <w:sz w:val="28"/>
          <w:szCs w:val="28"/>
        </w:rPr>
        <w:t>емикаракорск</w:t>
      </w:r>
      <w:proofErr w:type="spellEnd"/>
      <w:r w:rsidRPr="009E667A">
        <w:rPr>
          <w:rFonts w:ascii="Times New Roman" w:hAnsi="Times New Roman"/>
          <w:sz w:val="28"/>
          <w:szCs w:val="28"/>
        </w:rPr>
        <w:t xml:space="preserve"> </w:t>
      </w:r>
      <w:r w:rsidRPr="009E667A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9E667A">
        <w:rPr>
          <w:rFonts w:ascii="Times New Roman" w:hAnsi="Times New Roman"/>
          <w:color w:val="000000"/>
          <w:sz w:val="28"/>
          <w:szCs w:val="28"/>
        </w:rPr>
        <w:t xml:space="preserve">         № </w:t>
      </w:r>
      <w:r w:rsidR="00495AB0">
        <w:rPr>
          <w:rFonts w:ascii="Times New Roman" w:hAnsi="Times New Roman"/>
          <w:color w:val="000000"/>
          <w:sz w:val="28"/>
          <w:szCs w:val="28"/>
        </w:rPr>
        <w:t>117</w:t>
      </w:r>
      <w:r w:rsidRPr="009E66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67A">
        <w:rPr>
          <w:rFonts w:ascii="Times New Roman" w:hAnsi="Times New Roman"/>
          <w:sz w:val="28"/>
          <w:szCs w:val="28"/>
        </w:rPr>
        <w:t xml:space="preserve">                </w:t>
      </w:r>
    </w:p>
    <w:p w:rsidR="00816697" w:rsidRPr="009E667A" w:rsidRDefault="00816697" w:rsidP="00816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697" w:rsidRDefault="00816697" w:rsidP="0099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990A68">
        <w:rPr>
          <w:rFonts w:ascii="Times New Roman" w:hAnsi="Times New Roman"/>
          <w:sz w:val="28"/>
          <w:szCs w:val="28"/>
        </w:rPr>
        <w:t>продлении реализации программы</w:t>
      </w:r>
    </w:p>
    <w:p w:rsidR="00990A68" w:rsidRDefault="00990A68" w:rsidP="0099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РДОО имени </w:t>
      </w:r>
      <w:proofErr w:type="spellStart"/>
      <w:r>
        <w:rPr>
          <w:rFonts w:ascii="Times New Roman" w:hAnsi="Times New Roman"/>
          <w:sz w:val="28"/>
          <w:szCs w:val="28"/>
        </w:rPr>
        <w:t>В.А.Закруткина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90A68" w:rsidRPr="009E667A" w:rsidRDefault="00990A68" w:rsidP="0099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«Стремление к успеху»</w:t>
      </w:r>
    </w:p>
    <w:p w:rsidR="00816697" w:rsidRPr="009E667A" w:rsidRDefault="00816697" w:rsidP="00816697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292A" w:rsidRDefault="00816697" w:rsidP="008166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90A68">
        <w:rPr>
          <w:rFonts w:ascii="Times New Roman" w:hAnsi="Times New Roman"/>
          <w:sz w:val="28"/>
          <w:szCs w:val="28"/>
        </w:rPr>
        <w:t>В 2020 году</w:t>
      </w:r>
      <w:r w:rsidR="00C601D6">
        <w:rPr>
          <w:rFonts w:ascii="Times New Roman" w:hAnsi="Times New Roman"/>
          <w:sz w:val="28"/>
          <w:szCs w:val="28"/>
        </w:rPr>
        <w:t xml:space="preserve"> истекает срок реализации программы деятельности Районной детской общественной организации имен </w:t>
      </w:r>
      <w:proofErr w:type="spellStart"/>
      <w:r w:rsidR="00C601D6">
        <w:rPr>
          <w:rFonts w:ascii="Times New Roman" w:hAnsi="Times New Roman"/>
          <w:sz w:val="28"/>
          <w:szCs w:val="28"/>
        </w:rPr>
        <w:t>в</w:t>
      </w:r>
      <w:proofErr w:type="gramStart"/>
      <w:r w:rsidR="00C601D6">
        <w:rPr>
          <w:rFonts w:ascii="Times New Roman" w:hAnsi="Times New Roman"/>
          <w:sz w:val="28"/>
          <w:szCs w:val="28"/>
        </w:rPr>
        <w:t>,А</w:t>
      </w:r>
      <w:proofErr w:type="gramEnd"/>
      <w:r w:rsidR="00C601D6">
        <w:rPr>
          <w:rFonts w:ascii="Times New Roman" w:hAnsi="Times New Roman"/>
          <w:sz w:val="28"/>
          <w:szCs w:val="28"/>
        </w:rPr>
        <w:t>.Закруткина</w:t>
      </w:r>
      <w:proofErr w:type="spellEnd"/>
      <w:r w:rsidR="00C601D6">
        <w:rPr>
          <w:rFonts w:ascii="Times New Roman" w:hAnsi="Times New Roman"/>
          <w:sz w:val="28"/>
          <w:szCs w:val="28"/>
        </w:rPr>
        <w:t xml:space="preserve"> «Стремление к успеху»</w:t>
      </w:r>
      <w:r w:rsidR="00B8292A">
        <w:rPr>
          <w:rFonts w:ascii="Times New Roman" w:hAnsi="Times New Roman"/>
          <w:sz w:val="28"/>
          <w:szCs w:val="28"/>
        </w:rPr>
        <w:t>.</w:t>
      </w:r>
    </w:p>
    <w:p w:rsidR="00816697" w:rsidRPr="009E667A" w:rsidRDefault="00B8292A" w:rsidP="0081669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 основании выше</w:t>
      </w:r>
      <w:r w:rsidR="00A04A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изложенного</w:t>
      </w:r>
      <w:r w:rsidR="00816697">
        <w:rPr>
          <w:rFonts w:ascii="Times New Roman" w:hAnsi="Times New Roman"/>
          <w:sz w:val="28"/>
          <w:szCs w:val="28"/>
        </w:rPr>
        <w:t>,</w:t>
      </w:r>
    </w:p>
    <w:p w:rsidR="00816697" w:rsidRDefault="00816697" w:rsidP="00816697">
      <w:pPr>
        <w:spacing w:before="100" w:beforeAutospacing="1" w:after="360"/>
        <w:jc w:val="center"/>
        <w:rPr>
          <w:rFonts w:ascii="Times New Roman" w:hAnsi="Times New Roman"/>
          <w:sz w:val="28"/>
          <w:szCs w:val="28"/>
        </w:rPr>
      </w:pPr>
      <w:r w:rsidRPr="009E667A">
        <w:rPr>
          <w:rFonts w:ascii="Times New Roman" w:hAnsi="Times New Roman"/>
          <w:sz w:val="28"/>
          <w:szCs w:val="28"/>
        </w:rPr>
        <w:t>ПРИКАЗЫВАЮ:</w:t>
      </w:r>
    </w:p>
    <w:p w:rsidR="00B8292A" w:rsidRDefault="00B8292A" w:rsidP="00B8292A">
      <w:pPr>
        <w:spacing w:before="100" w:beforeAutospacing="1" w:after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1.Продлить реализацию программы деятельности Районной детской общественной организации имени </w:t>
      </w:r>
      <w:proofErr w:type="spellStart"/>
      <w:r>
        <w:rPr>
          <w:rFonts w:ascii="Times New Roman" w:hAnsi="Times New Roman"/>
          <w:sz w:val="28"/>
          <w:szCs w:val="28"/>
        </w:rPr>
        <w:t>В.А.Закруткина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 1 год (2021 год).</w:t>
      </w:r>
    </w:p>
    <w:p w:rsidR="00A04ACE" w:rsidRDefault="00A04ACE" w:rsidP="00B8292A">
      <w:pPr>
        <w:spacing w:before="100" w:beforeAutospacing="1" w:after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программу, план мероприятий РДОО имени </w:t>
      </w:r>
      <w:proofErr w:type="spellStart"/>
      <w:r>
        <w:rPr>
          <w:rFonts w:ascii="Times New Roman" w:hAnsi="Times New Roman"/>
          <w:sz w:val="28"/>
          <w:szCs w:val="28"/>
        </w:rPr>
        <w:t>В.А.Закруткина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«Стремление к успеху» на 2020-2021 год.</w:t>
      </w:r>
    </w:p>
    <w:p w:rsidR="00826CBC" w:rsidRDefault="00826CBC" w:rsidP="00B8292A">
      <w:pPr>
        <w:spacing w:before="100" w:beforeAutospacing="1" w:after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Методисту ДДТ Рябоконь Н.А. разработать план мероприятий программы РДОО имени </w:t>
      </w:r>
      <w:proofErr w:type="spellStart"/>
      <w:r>
        <w:rPr>
          <w:rFonts w:ascii="Times New Roman" w:hAnsi="Times New Roman"/>
          <w:sz w:val="28"/>
          <w:szCs w:val="28"/>
        </w:rPr>
        <w:t>В.А.Закруткина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 2020-2021 год</w:t>
      </w:r>
      <w:r w:rsidR="0002571E">
        <w:rPr>
          <w:rFonts w:ascii="Times New Roman" w:hAnsi="Times New Roman"/>
          <w:sz w:val="28"/>
          <w:szCs w:val="28"/>
        </w:rPr>
        <w:t>.</w:t>
      </w:r>
    </w:p>
    <w:p w:rsidR="0002571E" w:rsidRPr="009E667A" w:rsidRDefault="0002571E" w:rsidP="00B8292A">
      <w:pPr>
        <w:spacing w:before="100" w:beforeAutospacing="1" w:after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Настоящий приказ вступает в силу с 15.12.2020 года.</w:t>
      </w:r>
    </w:p>
    <w:p w:rsidR="00816697" w:rsidRPr="009E667A" w:rsidRDefault="0002571E" w:rsidP="00BC48D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16697" w:rsidRPr="009E667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16697" w:rsidRPr="009E667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16697" w:rsidRPr="009E667A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816697" w:rsidRPr="009E667A" w:rsidRDefault="00816697" w:rsidP="00BC48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571E" w:rsidRDefault="0002571E" w:rsidP="00025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МБОУДО ДДТ, </w:t>
      </w:r>
    </w:p>
    <w:p w:rsidR="0002571E" w:rsidRDefault="0002571E" w:rsidP="00025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РДОО </w:t>
      </w:r>
    </w:p>
    <w:p w:rsidR="00816697" w:rsidRPr="009E667A" w:rsidRDefault="0002571E" w:rsidP="00025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им. </w:t>
      </w:r>
      <w:proofErr w:type="spellStart"/>
      <w:r>
        <w:rPr>
          <w:rFonts w:ascii="Times New Roman" w:hAnsi="Times New Roman"/>
          <w:sz w:val="28"/>
          <w:szCs w:val="28"/>
        </w:rPr>
        <w:t>В.А.Закруткина</w:t>
      </w:r>
      <w:proofErr w:type="spellEnd"/>
      <w:r w:rsidR="00816697" w:rsidRPr="009E667A">
        <w:rPr>
          <w:rFonts w:ascii="Times New Roman" w:hAnsi="Times New Roman"/>
          <w:sz w:val="28"/>
          <w:szCs w:val="28"/>
        </w:rPr>
        <w:t xml:space="preserve">                                             С.А.Чернова</w:t>
      </w:r>
    </w:p>
    <w:p w:rsidR="00BC48D0" w:rsidRDefault="00BC48D0" w:rsidP="00816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697" w:rsidRDefault="00816697" w:rsidP="00BC48D0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67A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9E667A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9E667A">
        <w:rPr>
          <w:rFonts w:ascii="Times New Roman" w:hAnsi="Times New Roman"/>
          <w:sz w:val="28"/>
          <w:szCs w:val="28"/>
        </w:rPr>
        <w:t>:</w:t>
      </w:r>
      <w:r w:rsidR="00BC48D0">
        <w:rPr>
          <w:rFonts w:ascii="Times New Roman" w:hAnsi="Times New Roman"/>
          <w:sz w:val="28"/>
          <w:szCs w:val="28"/>
        </w:rPr>
        <w:t>_____________  Рябоконь Н.А.</w:t>
      </w:r>
    </w:p>
    <w:p w:rsidR="0002571E" w:rsidRDefault="0002571E" w:rsidP="00BC48D0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  <w:sectPr w:rsidR="0002571E" w:rsidSect="009C23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1D99" w:rsidRPr="00841D99" w:rsidRDefault="00841D99" w:rsidP="00841D99">
      <w:pPr>
        <w:spacing w:after="0" w:line="240" w:lineRule="auto"/>
        <w:jc w:val="right"/>
        <w:rPr>
          <w:rFonts w:ascii="Times New Roman" w:hAnsi="Times New Roman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  <w:r w:rsidRPr="00841D99">
        <w:rPr>
          <w:rFonts w:ascii="Times New Roman" w:hAnsi="Times New Roman"/>
        </w:rPr>
        <w:t>Приложение</w:t>
      </w:r>
    </w:p>
    <w:p w:rsidR="00841D99" w:rsidRPr="00841D99" w:rsidRDefault="00841D99" w:rsidP="00841D99">
      <w:pPr>
        <w:spacing w:after="0" w:line="240" w:lineRule="auto"/>
        <w:jc w:val="right"/>
        <w:rPr>
          <w:rFonts w:ascii="Times New Roman" w:hAnsi="Times New Roman"/>
        </w:rPr>
      </w:pPr>
      <w:r w:rsidRPr="00841D99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к районной целевой Программе </w:t>
      </w:r>
    </w:p>
    <w:p w:rsidR="00841D99" w:rsidRPr="00841D99" w:rsidRDefault="00841D99" w:rsidP="00841D99">
      <w:pPr>
        <w:spacing w:after="0" w:line="240" w:lineRule="auto"/>
        <w:jc w:val="right"/>
        <w:rPr>
          <w:rFonts w:ascii="Times New Roman" w:hAnsi="Times New Roman"/>
        </w:rPr>
      </w:pPr>
      <w:r w:rsidRPr="00841D99">
        <w:rPr>
          <w:rFonts w:ascii="Times New Roman" w:hAnsi="Times New Roman"/>
        </w:rPr>
        <w:t xml:space="preserve">     детской общественной организации </w:t>
      </w:r>
    </w:p>
    <w:p w:rsidR="00841D99" w:rsidRPr="00841D99" w:rsidRDefault="00841D99" w:rsidP="00841D99">
      <w:pPr>
        <w:spacing w:after="0" w:line="240" w:lineRule="auto"/>
        <w:jc w:val="right"/>
        <w:rPr>
          <w:rFonts w:ascii="Times New Roman" w:hAnsi="Times New Roman"/>
        </w:rPr>
      </w:pPr>
      <w:r w:rsidRPr="00841D99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имени В.А. </w:t>
      </w:r>
      <w:proofErr w:type="spellStart"/>
      <w:r w:rsidRPr="00841D99">
        <w:rPr>
          <w:rFonts w:ascii="Times New Roman" w:hAnsi="Times New Roman"/>
        </w:rPr>
        <w:t>Закруткина</w:t>
      </w:r>
      <w:proofErr w:type="spellEnd"/>
    </w:p>
    <w:p w:rsidR="00841D99" w:rsidRPr="00841D99" w:rsidRDefault="00841D99" w:rsidP="00841D99">
      <w:pPr>
        <w:spacing w:after="0" w:line="240" w:lineRule="auto"/>
        <w:jc w:val="right"/>
        <w:rPr>
          <w:rFonts w:ascii="Times New Roman" w:hAnsi="Times New Roman"/>
        </w:rPr>
      </w:pPr>
      <w:r w:rsidRPr="00841D99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на 20</w:t>
      </w:r>
      <w:r w:rsidR="003D4330">
        <w:rPr>
          <w:rFonts w:ascii="Times New Roman" w:hAnsi="Times New Roman"/>
        </w:rPr>
        <w:t>20</w:t>
      </w:r>
      <w:r w:rsidRPr="00841D99">
        <w:rPr>
          <w:rFonts w:ascii="Times New Roman" w:hAnsi="Times New Roman"/>
        </w:rPr>
        <w:t>-202</w:t>
      </w:r>
      <w:r>
        <w:rPr>
          <w:rFonts w:ascii="Times New Roman" w:hAnsi="Times New Roman"/>
        </w:rPr>
        <w:t>1</w:t>
      </w:r>
      <w:r w:rsidRPr="00841D99">
        <w:rPr>
          <w:rFonts w:ascii="Times New Roman" w:hAnsi="Times New Roman"/>
        </w:rPr>
        <w:t xml:space="preserve"> гг.</w:t>
      </w:r>
    </w:p>
    <w:p w:rsidR="00841D99" w:rsidRPr="00841D99" w:rsidRDefault="00841D99" w:rsidP="00841D99">
      <w:pPr>
        <w:spacing w:after="0"/>
        <w:jc w:val="center"/>
        <w:rPr>
          <w:rFonts w:ascii="Times New Roman" w:hAnsi="Times New Roman"/>
        </w:rPr>
      </w:pPr>
    </w:p>
    <w:p w:rsidR="00841D99" w:rsidRPr="00841D99" w:rsidRDefault="00841D99" w:rsidP="00841D99">
      <w:pPr>
        <w:jc w:val="center"/>
        <w:rPr>
          <w:rFonts w:ascii="Times New Roman" w:hAnsi="Times New Roman"/>
        </w:rPr>
      </w:pPr>
    </w:p>
    <w:p w:rsidR="00841D99" w:rsidRPr="00841D99" w:rsidRDefault="00841D99" w:rsidP="00841D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1D99">
        <w:rPr>
          <w:rFonts w:ascii="Times New Roman" w:hAnsi="Times New Roman"/>
          <w:b/>
          <w:sz w:val="28"/>
          <w:szCs w:val="28"/>
        </w:rPr>
        <w:t>МЕРОПРИЯТИЯ</w:t>
      </w:r>
    </w:p>
    <w:p w:rsidR="00841D99" w:rsidRPr="00841D99" w:rsidRDefault="00841D99" w:rsidP="00841D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1D99">
        <w:rPr>
          <w:rFonts w:ascii="Times New Roman" w:hAnsi="Times New Roman"/>
          <w:b/>
          <w:sz w:val="28"/>
          <w:szCs w:val="28"/>
        </w:rPr>
        <w:t>по реализации районной целевой программы</w:t>
      </w:r>
    </w:p>
    <w:p w:rsidR="00841D99" w:rsidRPr="00841D99" w:rsidRDefault="00841D99" w:rsidP="00841D9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41D99">
        <w:rPr>
          <w:rFonts w:ascii="Times New Roman" w:hAnsi="Times New Roman"/>
          <w:b/>
          <w:sz w:val="32"/>
          <w:szCs w:val="32"/>
        </w:rPr>
        <w:t xml:space="preserve">детской общественной организации     имени В.А. </w:t>
      </w:r>
      <w:proofErr w:type="spellStart"/>
      <w:r w:rsidRPr="00841D99">
        <w:rPr>
          <w:rFonts w:ascii="Times New Roman" w:hAnsi="Times New Roman"/>
          <w:b/>
          <w:sz w:val="32"/>
          <w:szCs w:val="32"/>
        </w:rPr>
        <w:t>Закруткина</w:t>
      </w:r>
      <w:proofErr w:type="spellEnd"/>
    </w:p>
    <w:p w:rsidR="00841D99" w:rsidRPr="00841D99" w:rsidRDefault="00495AB0" w:rsidP="00841D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2020-2021 г.</w:t>
      </w:r>
    </w:p>
    <w:p w:rsidR="00841D99" w:rsidRPr="00841D99" w:rsidRDefault="00841D99" w:rsidP="00670EED">
      <w:pPr>
        <w:rPr>
          <w:rFonts w:ascii="Times New Roman" w:hAnsi="Times New Roman"/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3"/>
        <w:gridCol w:w="4824"/>
        <w:gridCol w:w="3685"/>
        <w:gridCol w:w="5245"/>
      </w:tblGrid>
      <w:tr w:rsidR="00841D99" w:rsidRPr="00841D99" w:rsidTr="00841D99">
        <w:trPr>
          <w:trHeight w:val="479"/>
        </w:trPr>
        <w:tc>
          <w:tcPr>
            <w:tcW w:w="813" w:type="dxa"/>
            <w:shd w:val="clear" w:color="auto" w:fill="auto"/>
          </w:tcPr>
          <w:p w:rsidR="00841D99" w:rsidRPr="00841D99" w:rsidRDefault="00841D99" w:rsidP="00841D99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841D9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41D99">
              <w:rPr>
                <w:rFonts w:ascii="Times New Roman" w:hAnsi="Times New Roman"/>
              </w:rPr>
              <w:t>/</w:t>
            </w:r>
            <w:proofErr w:type="spellStart"/>
            <w:r w:rsidRPr="00841D9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824" w:type="dxa"/>
            <w:shd w:val="clear" w:color="auto" w:fill="auto"/>
          </w:tcPr>
          <w:p w:rsidR="00841D99" w:rsidRPr="00841D99" w:rsidRDefault="00841D99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3685" w:type="dxa"/>
            <w:shd w:val="clear" w:color="auto" w:fill="auto"/>
          </w:tcPr>
          <w:p w:rsidR="00841D99" w:rsidRPr="00841D99" w:rsidRDefault="00841D99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5245" w:type="dxa"/>
            <w:shd w:val="clear" w:color="auto" w:fill="auto"/>
          </w:tcPr>
          <w:p w:rsidR="00841D99" w:rsidRPr="00841D99" w:rsidRDefault="00841D99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 xml:space="preserve">                   Ответственные</w:t>
            </w:r>
          </w:p>
        </w:tc>
      </w:tr>
      <w:tr w:rsidR="00841D99" w:rsidRPr="00841D99" w:rsidTr="00841D99">
        <w:trPr>
          <w:trHeight w:val="625"/>
        </w:trPr>
        <w:tc>
          <w:tcPr>
            <w:tcW w:w="14567" w:type="dxa"/>
            <w:gridSpan w:val="4"/>
            <w:shd w:val="clear" w:color="auto" w:fill="auto"/>
          </w:tcPr>
          <w:p w:rsidR="00841D99" w:rsidRPr="00841D99" w:rsidRDefault="00841D99" w:rsidP="00841D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D99" w:rsidRPr="00292BD2" w:rsidRDefault="00841D99" w:rsidP="00841D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BD2">
              <w:rPr>
                <w:rFonts w:ascii="Times New Roman" w:hAnsi="Times New Roman"/>
                <w:b/>
                <w:sz w:val="28"/>
                <w:szCs w:val="28"/>
              </w:rPr>
              <w:t>«С любовью к России"</w:t>
            </w:r>
          </w:p>
        </w:tc>
      </w:tr>
      <w:tr w:rsidR="00495AB0" w:rsidRPr="00841D99" w:rsidTr="0099644A">
        <w:tc>
          <w:tcPr>
            <w:tcW w:w="813" w:type="dxa"/>
            <w:shd w:val="clear" w:color="auto" w:fill="auto"/>
          </w:tcPr>
          <w:p w:rsidR="00495AB0" w:rsidRPr="00292BD2" w:rsidRDefault="00495AB0" w:rsidP="00841D9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24" w:type="dxa"/>
            <w:shd w:val="clear" w:color="auto" w:fill="auto"/>
          </w:tcPr>
          <w:p w:rsidR="00495AB0" w:rsidRPr="00841D99" w:rsidRDefault="00495AB0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детских организаций РДОО им. </w:t>
            </w:r>
            <w:proofErr w:type="spellStart"/>
            <w:r>
              <w:rPr>
                <w:rFonts w:ascii="Times New Roman" w:hAnsi="Times New Roman"/>
              </w:rPr>
              <w:t>В.А.Закруткина</w:t>
            </w:r>
            <w:proofErr w:type="spellEnd"/>
            <w:r>
              <w:rPr>
                <w:rFonts w:ascii="Times New Roman" w:hAnsi="Times New Roman"/>
              </w:rPr>
              <w:t xml:space="preserve"> в мероприятиях, посвященных Дню города</w:t>
            </w:r>
          </w:p>
        </w:tc>
        <w:tc>
          <w:tcPr>
            <w:tcW w:w="3685" w:type="dxa"/>
            <w:shd w:val="clear" w:color="auto" w:fill="auto"/>
          </w:tcPr>
          <w:p w:rsidR="00495AB0" w:rsidRPr="00841D99" w:rsidRDefault="003F43C9" w:rsidP="00841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ежегодно</w:t>
            </w:r>
          </w:p>
        </w:tc>
        <w:tc>
          <w:tcPr>
            <w:tcW w:w="5245" w:type="dxa"/>
            <w:shd w:val="clear" w:color="auto" w:fill="auto"/>
          </w:tcPr>
          <w:p w:rsidR="00495AB0" w:rsidRPr="00841D99" w:rsidRDefault="00495AB0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ДДТ</w:t>
            </w:r>
          </w:p>
        </w:tc>
      </w:tr>
      <w:tr w:rsidR="003F43C9" w:rsidRPr="00841D99" w:rsidTr="0099644A">
        <w:tc>
          <w:tcPr>
            <w:tcW w:w="813" w:type="dxa"/>
            <w:shd w:val="clear" w:color="auto" w:fill="auto"/>
          </w:tcPr>
          <w:p w:rsidR="003F43C9" w:rsidRPr="00292BD2" w:rsidRDefault="003F43C9" w:rsidP="00841D9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24" w:type="dxa"/>
            <w:shd w:val="clear" w:color="auto" w:fill="auto"/>
          </w:tcPr>
          <w:p w:rsidR="003F43C9" w:rsidRPr="00841D99" w:rsidRDefault="003F43C9" w:rsidP="00B34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воинской славы России: День народного единства (урок мужества)</w:t>
            </w:r>
          </w:p>
        </w:tc>
        <w:tc>
          <w:tcPr>
            <w:tcW w:w="3685" w:type="dxa"/>
            <w:shd w:val="clear" w:color="auto" w:fill="auto"/>
          </w:tcPr>
          <w:p w:rsidR="003F43C9" w:rsidRPr="00841D99" w:rsidRDefault="003F43C9" w:rsidP="00B34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ежегодно</w:t>
            </w:r>
          </w:p>
        </w:tc>
        <w:tc>
          <w:tcPr>
            <w:tcW w:w="5245" w:type="dxa"/>
            <w:shd w:val="clear" w:color="auto" w:fill="auto"/>
          </w:tcPr>
          <w:p w:rsidR="003F43C9" w:rsidRPr="00841D99" w:rsidRDefault="003F43C9" w:rsidP="00B34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 xml:space="preserve">Детские объединения района, члены РДОО им. В.А. </w:t>
            </w:r>
            <w:proofErr w:type="spellStart"/>
            <w:r w:rsidRPr="00841D99">
              <w:rPr>
                <w:rFonts w:ascii="Times New Roman" w:hAnsi="Times New Roman"/>
              </w:rPr>
              <w:t>Закруткина</w:t>
            </w:r>
            <w:proofErr w:type="spellEnd"/>
            <w:r>
              <w:rPr>
                <w:rFonts w:ascii="Times New Roman" w:hAnsi="Times New Roman"/>
              </w:rPr>
              <w:t>, юнармейские отряды</w:t>
            </w:r>
          </w:p>
          <w:p w:rsidR="003F43C9" w:rsidRPr="00841D99" w:rsidRDefault="003F43C9" w:rsidP="00B34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F43C9" w:rsidRPr="00841D99" w:rsidTr="0099644A">
        <w:tc>
          <w:tcPr>
            <w:tcW w:w="813" w:type="dxa"/>
            <w:shd w:val="clear" w:color="auto" w:fill="auto"/>
          </w:tcPr>
          <w:p w:rsidR="003F43C9" w:rsidRPr="00292BD2" w:rsidRDefault="003F43C9" w:rsidP="00841D9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24" w:type="dxa"/>
            <w:shd w:val="clear" w:color="auto" w:fill="auto"/>
          </w:tcPr>
          <w:p w:rsidR="003F43C9" w:rsidRDefault="003F43C9" w:rsidP="00C66F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воинской славы России: День неизвестного Солдата: (урок мужества, возложение цветов к мемориалам воинской славы)</w:t>
            </w:r>
          </w:p>
          <w:p w:rsidR="003F43C9" w:rsidRDefault="003F43C9" w:rsidP="00C66F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3F43C9" w:rsidRDefault="003F43C9" w:rsidP="00C66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ежегодно</w:t>
            </w:r>
          </w:p>
        </w:tc>
        <w:tc>
          <w:tcPr>
            <w:tcW w:w="5245" w:type="dxa"/>
            <w:shd w:val="clear" w:color="auto" w:fill="auto"/>
          </w:tcPr>
          <w:p w:rsidR="003F43C9" w:rsidRPr="00841D99" w:rsidRDefault="003F43C9" w:rsidP="00C66F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 xml:space="preserve">Детские объединения района, члены РДОО им. В.А. </w:t>
            </w:r>
            <w:proofErr w:type="spellStart"/>
            <w:r w:rsidRPr="00841D99">
              <w:rPr>
                <w:rFonts w:ascii="Times New Roman" w:hAnsi="Times New Roman"/>
              </w:rPr>
              <w:t>Закруткина</w:t>
            </w:r>
            <w:proofErr w:type="spellEnd"/>
            <w:r>
              <w:rPr>
                <w:rFonts w:ascii="Times New Roman" w:hAnsi="Times New Roman"/>
              </w:rPr>
              <w:t>, юнармейские отряды</w:t>
            </w:r>
          </w:p>
          <w:p w:rsidR="003F43C9" w:rsidRPr="00841D99" w:rsidRDefault="003F43C9" w:rsidP="00C66F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F43C9" w:rsidRPr="00841D99" w:rsidTr="0099644A">
        <w:tc>
          <w:tcPr>
            <w:tcW w:w="813" w:type="dxa"/>
            <w:shd w:val="clear" w:color="auto" w:fill="auto"/>
          </w:tcPr>
          <w:p w:rsidR="003F43C9" w:rsidRPr="00292BD2" w:rsidRDefault="003F43C9" w:rsidP="00841D9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24" w:type="dxa"/>
            <w:shd w:val="clear" w:color="auto" w:fill="auto"/>
          </w:tcPr>
          <w:p w:rsidR="003F43C9" w:rsidRPr="00841D99" w:rsidRDefault="003F43C9" w:rsidP="00BE14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 xml:space="preserve">Участие в мероприятиях, посвященных  освобождению </w:t>
            </w:r>
            <w:proofErr w:type="spellStart"/>
            <w:r w:rsidRPr="00841D99">
              <w:rPr>
                <w:rFonts w:ascii="Times New Roman" w:hAnsi="Times New Roman"/>
              </w:rPr>
              <w:t>Семикаракорска</w:t>
            </w:r>
            <w:proofErr w:type="spellEnd"/>
            <w:r w:rsidRPr="00841D99">
              <w:rPr>
                <w:rFonts w:ascii="Times New Roman" w:hAnsi="Times New Roman"/>
              </w:rPr>
              <w:t xml:space="preserve"> о  </w:t>
            </w:r>
            <w:proofErr w:type="spellStart"/>
            <w:r w:rsidRPr="00841D99">
              <w:rPr>
                <w:rFonts w:ascii="Times New Roman" w:hAnsi="Times New Roman"/>
              </w:rPr>
              <w:t>немецко</w:t>
            </w:r>
            <w:proofErr w:type="spellEnd"/>
            <w:r w:rsidRPr="00841D99">
              <w:rPr>
                <w:rFonts w:ascii="Times New Roman" w:hAnsi="Times New Roman"/>
              </w:rPr>
              <w:t xml:space="preserve"> – </w:t>
            </w:r>
            <w:proofErr w:type="spellStart"/>
            <w:r w:rsidRPr="00841D99">
              <w:rPr>
                <w:rFonts w:ascii="Times New Roman" w:hAnsi="Times New Roman"/>
              </w:rPr>
              <w:lastRenderedPageBreak/>
              <w:t>фашистких</w:t>
            </w:r>
            <w:proofErr w:type="spellEnd"/>
            <w:r w:rsidRPr="00841D99">
              <w:rPr>
                <w:rFonts w:ascii="Times New Roman" w:hAnsi="Times New Roman"/>
              </w:rPr>
              <w:t xml:space="preserve"> захватчиков</w:t>
            </w:r>
          </w:p>
        </w:tc>
        <w:tc>
          <w:tcPr>
            <w:tcW w:w="3685" w:type="dxa"/>
            <w:shd w:val="clear" w:color="auto" w:fill="auto"/>
          </w:tcPr>
          <w:p w:rsidR="003F43C9" w:rsidRPr="00841D99" w:rsidRDefault="003F43C9" w:rsidP="00BE1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lastRenderedPageBreak/>
              <w:t>январь</w:t>
            </w:r>
          </w:p>
          <w:p w:rsidR="003F43C9" w:rsidRPr="00841D99" w:rsidRDefault="003F43C9" w:rsidP="00BE1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5245" w:type="dxa"/>
            <w:shd w:val="clear" w:color="auto" w:fill="auto"/>
          </w:tcPr>
          <w:p w:rsidR="003F43C9" w:rsidRPr="00841D99" w:rsidRDefault="003F43C9" w:rsidP="00BE14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 xml:space="preserve">Детские объединения района, члены РДОО им. В.А. </w:t>
            </w:r>
            <w:proofErr w:type="spellStart"/>
            <w:r w:rsidRPr="00841D99">
              <w:rPr>
                <w:rFonts w:ascii="Times New Roman" w:hAnsi="Times New Roman"/>
              </w:rPr>
              <w:t>Закруткина</w:t>
            </w:r>
            <w:proofErr w:type="spellEnd"/>
          </w:p>
          <w:p w:rsidR="003F43C9" w:rsidRPr="00841D99" w:rsidRDefault="003F43C9" w:rsidP="00BE14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F43C9" w:rsidRPr="00841D99" w:rsidTr="0099644A">
        <w:tc>
          <w:tcPr>
            <w:tcW w:w="813" w:type="dxa"/>
            <w:shd w:val="clear" w:color="auto" w:fill="auto"/>
          </w:tcPr>
          <w:p w:rsidR="003F43C9" w:rsidRPr="00292BD2" w:rsidRDefault="003F43C9" w:rsidP="00841D9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24" w:type="dxa"/>
            <w:shd w:val="clear" w:color="auto" w:fill="auto"/>
          </w:tcPr>
          <w:p w:rsidR="003F43C9" w:rsidRPr="00841D99" w:rsidRDefault="003F43C9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конкурс среди образовательных учреждений «Лучшая казачья школа»</w:t>
            </w:r>
          </w:p>
        </w:tc>
        <w:tc>
          <w:tcPr>
            <w:tcW w:w="3685" w:type="dxa"/>
            <w:shd w:val="clear" w:color="auto" w:fill="auto"/>
          </w:tcPr>
          <w:p w:rsidR="003F43C9" w:rsidRPr="00841D99" w:rsidRDefault="003F43C9" w:rsidP="00841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2021</w:t>
            </w:r>
          </w:p>
        </w:tc>
        <w:tc>
          <w:tcPr>
            <w:tcW w:w="5245" w:type="dxa"/>
            <w:shd w:val="clear" w:color="auto" w:fill="auto"/>
          </w:tcPr>
          <w:p w:rsidR="003F43C9" w:rsidRPr="00841D99" w:rsidRDefault="003F43C9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ДДТ</w:t>
            </w:r>
          </w:p>
        </w:tc>
      </w:tr>
      <w:tr w:rsidR="003F43C9" w:rsidRPr="00841D99" w:rsidTr="0099644A">
        <w:tc>
          <w:tcPr>
            <w:tcW w:w="813" w:type="dxa"/>
            <w:shd w:val="clear" w:color="auto" w:fill="auto"/>
          </w:tcPr>
          <w:p w:rsidR="003F43C9" w:rsidRPr="00292BD2" w:rsidRDefault="003F43C9" w:rsidP="00841D9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24" w:type="dxa"/>
            <w:shd w:val="clear" w:color="auto" w:fill="auto"/>
          </w:tcPr>
          <w:p w:rsidR="003F43C9" w:rsidRDefault="003F43C9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литературный конкурс «100 строк о моей малой Родине»</w:t>
            </w:r>
          </w:p>
        </w:tc>
        <w:tc>
          <w:tcPr>
            <w:tcW w:w="3685" w:type="dxa"/>
            <w:shd w:val="clear" w:color="auto" w:fill="auto"/>
          </w:tcPr>
          <w:p w:rsidR="003F43C9" w:rsidRDefault="003F43C9" w:rsidP="00841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2021</w:t>
            </w:r>
          </w:p>
        </w:tc>
        <w:tc>
          <w:tcPr>
            <w:tcW w:w="5245" w:type="dxa"/>
            <w:shd w:val="clear" w:color="auto" w:fill="auto"/>
          </w:tcPr>
          <w:p w:rsidR="003F43C9" w:rsidRDefault="003F43C9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ДДТ</w:t>
            </w:r>
          </w:p>
        </w:tc>
      </w:tr>
      <w:tr w:rsidR="003F43C9" w:rsidRPr="00841D99" w:rsidTr="0099644A">
        <w:tc>
          <w:tcPr>
            <w:tcW w:w="813" w:type="dxa"/>
            <w:shd w:val="clear" w:color="auto" w:fill="auto"/>
          </w:tcPr>
          <w:p w:rsidR="003F43C9" w:rsidRPr="00292BD2" w:rsidRDefault="003F43C9" w:rsidP="00841D9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24" w:type="dxa"/>
            <w:shd w:val="clear" w:color="auto" w:fill="auto"/>
          </w:tcPr>
          <w:p w:rsidR="003F43C9" w:rsidRPr="00841D99" w:rsidRDefault="003F43C9" w:rsidP="003F43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воинской славы России: День защитника Отечества. Конкурс сочинений</w:t>
            </w:r>
            <w:r w:rsidRPr="00841D99">
              <w:rPr>
                <w:rFonts w:ascii="Times New Roman" w:hAnsi="Times New Roman"/>
              </w:rPr>
              <w:t xml:space="preserve"> «Их имен</w:t>
            </w:r>
            <w:r>
              <w:rPr>
                <w:rFonts w:ascii="Times New Roman" w:hAnsi="Times New Roman"/>
              </w:rPr>
              <w:t>а</w:t>
            </w:r>
            <w:r w:rsidRPr="00841D99">
              <w:rPr>
                <w:rFonts w:ascii="Times New Roman" w:hAnsi="Times New Roman"/>
              </w:rPr>
              <w:t>, как раны, на сердце запеклись»</w:t>
            </w:r>
          </w:p>
        </w:tc>
        <w:tc>
          <w:tcPr>
            <w:tcW w:w="3685" w:type="dxa"/>
            <w:shd w:val="clear" w:color="auto" w:fill="auto"/>
          </w:tcPr>
          <w:p w:rsidR="003F43C9" w:rsidRPr="00841D99" w:rsidRDefault="001F5480" w:rsidP="00841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>Ф</w:t>
            </w:r>
            <w:r w:rsidR="003F43C9" w:rsidRPr="00841D99">
              <w:rPr>
                <w:rFonts w:ascii="Times New Roman" w:hAnsi="Times New Roman"/>
              </w:rPr>
              <w:t>евраль</w:t>
            </w:r>
            <w:r>
              <w:rPr>
                <w:rFonts w:ascii="Times New Roman" w:hAnsi="Times New Roman"/>
              </w:rPr>
              <w:t xml:space="preserve"> 2021</w:t>
            </w:r>
          </w:p>
          <w:p w:rsidR="003F43C9" w:rsidRPr="00841D99" w:rsidRDefault="003F43C9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3F43C9" w:rsidRPr="00841D99" w:rsidRDefault="003F43C9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 xml:space="preserve">Детские объединения района, члены РДОО им. В.А. </w:t>
            </w:r>
            <w:proofErr w:type="spellStart"/>
            <w:r w:rsidRPr="00841D99">
              <w:rPr>
                <w:rFonts w:ascii="Times New Roman" w:hAnsi="Times New Roman"/>
              </w:rPr>
              <w:t>Закруткина</w:t>
            </w:r>
            <w:proofErr w:type="spellEnd"/>
          </w:p>
        </w:tc>
      </w:tr>
      <w:tr w:rsidR="003F43C9" w:rsidRPr="00841D99" w:rsidTr="0099644A">
        <w:tc>
          <w:tcPr>
            <w:tcW w:w="813" w:type="dxa"/>
            <w:shd w:val="clear" w:color="auto" w:fill="auto"/>
          </w:tcPr>
          <w:p w:rsidR="003F43C9" w:rsidRPr="00292BD2" w:rsidRDefault="003F43C9" w:rsidP="00841D9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24" w:type="dxa"/>
            <w:shd w:val="clear" w:color="auto" w:fill="auto"/>
          </w:tcPr>
          <w:p w:rsidR="003F43C9" w:rsidRPr="00841D99" w:rsidRDefault="003F43C9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>Смотр  строя и песни</w:t>
            </w:r>
          </w:p>
        </w:tc>
        <w:tc>
          <w:tcPr>
            <w:tcW w:w="3685" w:type="dxa"/>
            <w:shd w:val="clear" w:color="auto" w:fill="auto"/>
          </w:tcPr>
          <w:p w:rsidR="003F43C9" w:rsidRPr="00841D99" w:rsidRDefault="003F43C9" w:rsidP="00841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>Февраль</w:t>
            </w:r>
            <w:r>
              <w:rPr>
                <w:rFonts w:ascii="Times New Roman" w:hAnsi="Times New Roman"/>
              </w:rPr>
              <w:t xml:space="preserve"> ежегодно</w:t>
            </w:r>
          </w:p>
          <w:p w:rsidR="003F43C9" w:rsidRPr="00841D99" w:rsidRDefault="003F43C9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3F43C9" w:rsidRPr="00841D99" w:rsidRDefault="003F43C9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 xml:space="preserve">Детские объединения района, члены РДОО им. В.А. </w:t>
            </w:r>
            <w:proofErr w:type="spellStart"/>
            <w:r w:rsidRPr="00841D99">
              <w:rPr>
                <w:rFonts w:ascii="Times New Roman" w:hAnsi="Times New Roman"/>
              </w:rPr>
              <w:t>Закруткина</w:t>
            </w:r>
            <w:proofErr w:type="spellEnd"/>
          </w:p>
        </w:tc>
      </w:tr>
      <w:tr w:rsidR="003F43C9" w:rsidRPr="00841D99" w:rsidTr="0099644A">
        <w:tc>
          <w:tcPr>
            <w:tcW w:w="813" w:type="dxa"/>
            <w:shd w:val="clear" w:color="auto" w:fill="auto"/>
          </w:tcPr>
          <w:p w:rsidR="003F43C9" w:rsidRPr="00292BD2" w:rsidRDefault="003F43C9" w:rsidP="00841D9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24" w:type="dxa"/>
            <w:shd w:val="clear" w:color="auto" w:fill="auto"/>
          </w:tcPr>
          <w:p w:rsidR="003F43C9" w:rsidRPr="00841D99" w:rsidRDefault="003F43C9" w:rsidP="00495A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>Вахта п</w:t>
            </w:r>
            <w:r>
              <w:rPr>
                <w:rFonts w:ascii="Times New Roman" w:hAnsi="Times New Roman"/>
              </w:rPr>
              <w:t xml:space="preserve">амяти в усадьбе В.А. </w:t>
            </w:r>
            <w:proofErr w:type="spellStart"/>
            <w:r>
              <w:rPr>
                <w:rFonts w:ascii="Times New Roman" w:hAnsi="Times New Roman"/>
              </w:rPr>
              <w:t>Закруткина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3F43C9" w:rsidRPr="00841D99" w:rsidRDefault="003F43C9" w:rsidP="00841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>Март</w:t>
            </w:r>
          </w:p>
          <w:p w:rsidR="003F43C9" w:rsidRPr="00841D99" w:rsidRDefault="003F43C9" w:rsidP="00841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5245" w:type="dxa"/>
            <w:shd w:val="clear" w:color="auto" w:fill="auto"/>
          </w:tcPr>
          <w:p w:rsidR="003F43C9" w:rsidRPr="00841D99" w:rsidRDefault="003F43C9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Д/о «Каравелла» </w:t>
            </w:r>
            <w:proofErr w:type="spellStart"/>
            <w:r>
              <w:rPr>
                <w:rFonts w:ascii="Times New Roman" w:hAnsi="Times New Roman"/>
              </w:rPr>
              <w:t>Кочетовская</w:t>
            </w:r>
            <w:proofErr w:type="spellEnd"/>
            <w:r>
              <w:rPr>
                <w:rFonts w:ascii="Times New Roman" w:hAnsi="Times New Roman"/>
              </w:rPr>
              <w:t xml:space="preserve"> СОШ, члены РДОО им. </w:t>
            </w:r>
            <w:proofErr w:type="spellStart"/>
            <w:r>
              <w:rPr>
                <w:rFonts w:ascii="Times New Roman" w:hAnsi="Times New Roman"/>
              </w:rPr>
              <w:t>В.А.Закруткина</w:t>
            </w:r>
            <w:proofErr w:type="spellEnd"/>
          </w:p>
        </w:tc>
      </w:tr>
      <w:tr w:rsidR="003F43C9" w:rsidRPr="00841D99" w:rsidTr="0099644A">
        <w:tc>
          <w:tcPr>
            <w:tcW w:w="813" w:type="dxa"/>
            <w:shd w:val="clear" w:color="auto" w:fill="auto"/>
          </w:tcPr>
          <w:p w:rsidR="003F43C9" w:rsidRPr="00292BD2" w:rsidRDefault="003F43C9" w:rsidP="00841D9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24" w:type="dxa"/>
            <w:shd w:val="clear" w:color="auto" w:fill="auto"/>
          </w:tcPr>
          <w:p w:rsidR="003F43C9" w:rsidRPr="00841D99" w:rsidRDefault="003F43C9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>Участие детских объединений в организации и проведении мероприятий, посвященных Дню Победы:</w:t>
            </w:r>
          </w:p>
          <w:p w:rsidR="003F43C9" w:rsidRPr="00841D99" w:rsidRDefault="003F43C9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 xml:space="preserve">- поздравление ветеранов </w:t>
            </w:r>
            <w:proofErr w:type="spellStart"/>
            <w:r w:rsidRPr="00841D99">
              <w:rPr>
                <w:rFonts w:ascii="Times New Roman" w:hAnsi="Times New Roman"/>
              </w:rPr>
              <w:t>ВОв</w:t>
            </w:r>
            <w:proofErr w:type="spellEnd"/>
            <w:r w:rsidRPr="00841D99">
              <w:rPr>
                <w:rFonts w:ascii="Times New Roman" w:hAnsi="Times New Roman"/>
              </w:rPr>
              <w:t xml:space="preserve"> с праздником;</w:t>
            </w:r>
          </w:p>
          <w:p w:rsidR="003F43C9" w:rsidRPr="00841D99" w:rsidRDefault="003F43C9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>- вахта памяти детских объединений, возложение цветов;</w:t>
            </w:r>
          </w:p>
          <w:p w:rsidR="003F43C9" w:rsidRPr="00841D99" w:rsidRDefault="003F43C9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>- встречи с ветеранами Вов;</w:t>
            </w:r>
          </w:p>
          <w:p w:rsidR="003F43C9" w:rsidRPr="00841D99" w:rsidRDefault="003F43C9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>- концерты для ветеранов  «Песни военных лет», «В окопах музы не молчали»;</w:t>
            </w:r>
          </w:p>
          <w:p w:rsidR="003F43C9" w:rsidRPr="00841D99" w:rsidRDefault="003F43C9" w:rsidP="003F43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>- создание книги памяти к 7</w:t>
            </w:r>
            <w:r>
              <w:rPr>
                <w:rFonts w:ascii="Times New Roman" w:hAnsi="Times New Roman"/>
              </w:rPr>
              <w:t>6</w:t>
            </w:r>
            <w:r w:rsidRPr="00841D99">
              <w:rPr>
                <w:rFonts w:ascii="Times New Roman" w:hAnsi="Times New Roman"/>
              </w:rPr>
              <w:t>-летию Победы в Вов;</w:t>
            </w:r>
          </w:p>
        </w:tc>
        <w:tc>
          <w:tcPr>
            <w:tcW w:w="3685" w:type="dxa"/>
            <w:shd w:val="clear" w:color="auto" w:fill="auto"/>
          </w:tcPr>
          <w:p w:rsidR="003F43C9" w:rsidRPr="00841D99" w:rsidRDefault="003F43C9" w:rsidP="00841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>апрель – май</w:t>
            </w:r>
          </w:p>
          <w:p w:rsidR="003F43C9" w:rsidRPr="00841D99" w:rsidRDefault="003F43C9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 xml:space="preserve">                     ежегодно</w:t>
            </w:r>
          </w:p>
        </w:tc>
        <w:tc>
          <w:tcPr>
            <w:tcW w:w="5245" w:type="dxa"/>
            <w:shd w:val="clear" w:color="auto" w:fill="auto"/>
          </w:tcPr>
          <w:p w:rsidR="003F43C9" w:rsidRPr="00841D99" w:rsidRDefault="003F43C9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 xml:space="preserve">Детские объединения района, члены РДОО им. В.А. </w:t>
            </w:r>
            <w:proofErr w:type="spellStart"/>
            <w:r w:rsidRPr="00841D99">
              <w:rPr>
                <w:rFonts w:ascii="Times New Roman" w:hAnsi="Times New Roman"/>
              </w:rPr>
              <w:t>Закруткина</w:t>
            </w:r>
            <w:proofErr w:type="spellEnd"/>
            <w:r w:rsidRPr="00841D99">
              <w:rPr>
                <w:rFonts w:ascii="Times New Roman" w:hAnsi="Times New Roman"/>
              </w:rPr>
              <w:t>, ДДТ</w:t>
            </w:r>
          </w:p>
        </w:tc>
      </w:tr>
      <w:tr w:rsidR="003F43C9" w:rsidRPr="00841D99" w:rsidTr="0099644A">
        <w:tc>
          <w:tcPr>
            <w:tcW w:w="813" w:type="dxa"/>
            <w:shd w:val="clear" w:color="auto" w:fill="auto"/>
          </w:tcPr>
          <w:p w:rsidR="003F43C9" w:rsidRPr="00292BD2" w:rsidRDefault="003F43C9" w:rsidP="00841D9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24" w:type="dxa"/>
            <w:shd w:val="clear" w:color="auto" w:fill="auto"/>
          </w:tcPr>
          <w:p w:rsidR="003F43C9" w:rsidRPr="00841D99" w:rsidRDefault="003F43C9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 xml:space="preserve">Операции «Обелиск», «памятник» - облагораживание памятников, обелисков, могил солдат </w:t>
            </w:r>
            <w:proofErr w:type="spellStart"/>
            <w:r w:rsidRPr="00841D99">
              <w:rPr>
                <w:rFonts w:ascii="Times New Roman" w:hAnsi="Times New Roman"/>
              </w:rPr>
              <w:t>ВОв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3F43C9" w:rsidRPr="00841D99" w:rsidRDefault="003F43C9" w:rsidP="00841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5245" w:type="dxa"/>
            <w:shd w:val="clear" w:color="auto" w:fill="auto"/>
          </w:tcPr>
          <w:p w:rsidR="003F43C9" w:rsidRPr="00841D99" w:rsidRDefault="003F43C9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 xml:space="preserve">Детские объединения района, члены РДОО им. В.А. </w:t>
            </w:r>
            <w:proofErr w:type="spellStart"/>
            <w:r w:rsidRPr="00841D99">
              <w:rPr>
                <w:rFonts w:ascii="Times New Roman" w:hAnsi="Times New Roman"/>
              </w:rPr>
              <w:t>Закруткина</w:t>
            </w:r>
            <w:proofErr w:type="spellEnd"/>
          </w:p>
        </w:tc>
      </w:tr>
      <w:tr w:rsidR="003F43C9" w:rsidRPr="00841D99" w:rsidTr="0099644A">
        <w:tc>
          <w:tcPr>
            <w:tcW w:w="813" w:type="dxa"/>
            <w:shd w:val="clear" w:color="auto" w:fill="auto"/>
          </w:tcPr>
          <w:p w:rsidR="003F43C9" w:rsidRPr="00292BD2" w:rsidRDefault="003F43C9" w:rsidP="00841D9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24" w:type="dxa"/>
            <w:shd w:val="clear" w:color="auto" w:fill="auto"/>
          </w:tcPr>
          <w:p w:rsidR="003F43C9" w:rsidRPr="00841D99" w:rsidRDefault="003F43C9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>Работа тимуровских отрядов с районным Советом ветеранов (оказание практической помощи в быту ветеранам Вов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3F43C9" w:rsidRPr="00841D99" w:rsidRDefault="003F43C9" w:rsidP="00841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5245" w:type="dxa"/>
            <w:shd w:val="clear" w:color="auto" w:fill="auto"/>
          </w:tcPr>
          <w:p w:rsidR="003F43C9" w:rsidRPr="00841D99" w:rsidRDefault="003F43C9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 xml:space="preserve">Детские объединения района, члены РДОО им. В.А. </w:t>
            </w:r>
            <w:proofErr w:type="spellStart"/>
            <w:r w:rsidRPr="00841D99">
              <w:rPr>
                <w:rFonts w:ascii="Times New Roman" w:hAnsi="Times New Roman"/>
              </w:rPr>
              <w:t>Закруткина</w:t>
            </w:r>
            <w:proofErr w:type="spellEnd"/>
          </w:p>
          <w:p w:rsidR="003F43C9" w:rsidRPr="00841D99" w:rsidRDefault="003F43C9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F51B0" w:rsidRPr="00841D99" w:rsidTr="0099644A">
        <w:tc>
          <w:tcPr>
            <w:tcW w:w="813" w:type="dxa"/>
            <w:shd w:val="clear" w:color="auto" w:fill="auto"/>
          </w:tcPr>
          <w:p w:rsidR="009F51B0" w:rsidRPr="00292BD2" w:rsidRDefault="009F51B0" w:rsidP="00841D9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24" w:type="dxa"/>
            <w:shd w:val="clear" w:color="auto" w:fill="auto"/>
          </w:tcPr>
          <w:p w:rsidR="009F51B0" w:rsidRPr="00841D99" w:rsidRDefault="009F51B0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памяти и скорби. День начала Великой Отечественной войны (1941). Участие во Всероссийской Акции «Свеча памяти»</w:t>
            </w:r>
          </w:p>
        </w:tc>
        <w:tc>
          <w:tcPr>
            <w:tcW w:w="3685" w:type="dxa"/>
            <w:shd w:val="clear" w:color="auto" w:fill="auto"/>
          </w:tcPr>
          <w:p w:rsidR="009F51B0" w:rsidRPr="00841D99" w:rsidRDefault="009F51B0" w:rsidP="00841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</w:t>
            </w:r>
            <w:r w:rsidR="001F5480">
              <w:rPr>
                <w:rFonts w:ascii="Times New Roman" w:hAnsi="Times New Roman"/>
              </w:rPr>
              <w:t>2021</w:t>
            </w:r>
          </w:p>
        </w:tc>
        <w:tc>
          <w:tcPr>
            <w:tcW w:w="5245" w:type="dxa"/>
            <w:shd w:val="clear" w:color="auto" w:fill="auto"/>
          </w:tcPr>
          <w:p w:rsidR="009F51B0" w:rsidRPr="00841D99" w:rsidRDefault="009F51B0" w:rsidP="00BE14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 xml:space="preserve">Детские объединения района, члены РДОО им. В.А. </w:t>
            </w:r>
            <w:proofErr w:type="spellStart"/>
            <w:r w:rsidRPr="00841D99">
              <w:rPr>
                <w:rFonts w:ascii="Times New Roman" w:hAnsi="Times New Roman"/>
              </w:rPr>
              <w:t>Закруткина</w:t>
            </w:r>
            <w:proofErr w:type="spellEnd"/>
            <w:r>
              <w:rPr>
                <w:rFonts w:ascii="Times New Roman" w:hAnsi="Times New Roman"/>
              </w:rPr>
              <w:t>, юнармейские отряды</w:t>
            </w:r>
          </w:p>
          <w:p w:rsidR="009F51B0" w:rsidRPr="00841D99" w:rsidRDefault="009F51B0" w:rsidP="00BE14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F51B0" w:rsidRPr="00841D99" w:rsidTr="0099644A">
        <w:tc>
          <w:tcPr>
            <w:tcW w:w="813" w:type="dxa"/>
            <w:shd w:val="clear" w:color="auto" w:fill="auto"/>
          </w:tcPr>
          <w:p w:rsidR="009F51B0" w:rsidRPr="00292BD2" w:rsidRDefault="009F51B0" w:rsidP="00841D9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24" w:type="dxa"/>
            <w:shd w:val="clear" w:color="auto" w:fill="auto"/>
          </w:tcPr>
          <w:p w:rsidR="009F51B0" w:rsidRPr="00841D99" w:rsidRDefault="009F51B0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>Акция «Окружим заботой ветеранов».</w:t>
            </w:r>
          </w:p>
        </w:tc>
        <w:tc>
          <w:tcPr>
            <w:tcW w:w="3685" w:type="dxa"/>
            <w:shd w:val="clear" w:color="auto" w:fill="auto"/>
          </w:tcPr>
          <w:p w:rsidR="009F51B0" w:rsidRPr="00841D99" w:rsidRDefault="009F51B0" w:rsidP="00841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5245" w:type="dxa"/>
            <w:shd w:val="clear" w:color="auto" w:fill="auto"/>
          </w:tcPr>
          <w:p w:rsidR="009F51B0" w:rsidRPr="00841D99" w:rsidRDefault="009F51B0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 xml:space="preserve">Детские объединения района, члены РДОО им. В.А. </w:t>
            </w:r>
            <w:proofErr w:type="spellStart"/>
            <w:r w:rsidRPr="00841D99">
              <w:rPr>
                <w:rFonts w:ascii="Times New Roman" w:hAnsi="Times New Roman"/>
              </w:rPr>
              <w:t>Закруткина</w:t>
            </w:r>
            <w:proofErr w:type="spellEnd"/>
          </w:p>
          <w:p w:rsidR="009F51B0" w:rsidRPr="00841D99" w:rsidRDefault="009F51B0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F51B0" w:rsidRPr="00841D99" w:rsidTr="0099644A">
        <w:tc>
          <w:tcPr>
            <w:tcW w:w="813" w:type="dxa"/>
            <w:shd w:val="clear" w:color="auto" w:fill="auto"/>
          </w:tcPr>
          <w:p w:rsidR="009F51B0" w:rsidRPr="00292BD2" w:rsidRDefault="009F51B0" w:rsidP="00841D9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24" w:type="dxa"/>
            <w:shd w:val="clear" w:color="auto" w:fill="auto"/>
          </w:tcPr>
          <w:p w:rsidR="009F51B0" w:rsidRPr="00841D99" w:rsidRDefault="009F51B0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>Акция «День пожилых людей»</w:t>
            </w:r>
          </w:p>
        </w:tc>
        <w:tc>
          <w:tcPr>
            <w:tcW w:w="3685" w:type="dxa"/>
            <w:shd w:val="clear" w:color="auto" w:fill="auto"/>
          </w:tcPr>
          <w:p w:rsidR="009F51B0" w:rsidRPr="00841D99" w:rsidRDefault="009F51B0" w:rsidP="00841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>Октябрь</w:t>
            </w:r>
          </w:p>
          <w:p w:rsidR="009F51B0" w:rsidRPr="00841D99" w:rsidRDefault="009F51B0" w:rsidP="00841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5245" w:type="dxa"/>
            <w:shd w:val="clear" w:color="auto" w:fill="auto"/>
          </w:tcPr>
          <w:p w:rsidR="009F51B0" w:rsidRPr="00841D99" w:rsidRDefault="009F51B0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 xml:space="preserve">Детские объединения района, члены РДОО им. В.А. </w:t>
            </w:r>
            <w:proofErr w:type="spellStart"/>
            <w:r w:rsidRPr="00841D99">
              <w:rPr>
                <w:rFonts w:ascii="Times New Roman" w:hAnsi="Times New Roman"/>
              </w:rPr>
              <w:t>Закруткина</w:t>
            </w:r>
            <w:proofErr w:type="spellEnd"/>
          </w:p>
          <w:p w:rsidR="009F51B0" w:rsidRPr="00841D99" w:rsidRDefault="009F51B0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F51B0" w:rsidRPr="00841D99" w:rsidTr="0099644A">
        <w:tc>
          <w:tcPr>
            <w:tcW w:w="14567" w:type="dxa"/>
            <w:gridSpan w:val="4"/>
            <w:shd w:val="clear" w:color="auto" w:fill="auto"/>
          </w:tcPr>
          <w:p w:rsidR="009F51B0" w:rsidRPr="00292BD2" w:rsidRDefault="009F51B0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F51B0" w:rsidRPr="00292BD2" w:rsidRDefault="009F51B0" w:rsidP="00841D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BD2">
              <w:rPr>
                <w:rFonts w:ascii="Times New Roman" w:hAnsi="Times New Roman"/>
                <w:b/>
                <w:sz w:val="28"/>
                <w:szCs w:val="28"/>
              </w:rPr>
              <w:t>«Будущее за лидерами»</w:t>
            </w:r>
          </w:p>
        </w:tc>
      </w:tr>
      <w:tr w:rsidR="009F51B0" w:rsidRPr="00841D99" w:rsidTr="0099644A">
        <w:tc>
          <w:tcPr>
            <w:tcW w:w="813" w:type="dxa"/>
            <w:shd w:val="clear" w:color="auto" w:fill="auto"/>
          </w:tcPr>
          <w:p w:rsidR="009F51B0" w:rsidRPr="00292BD2" w:rsidRDefault="009F51B0" w:rsidP="00841D9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24" w:type="dxa"/>
            <w:shd w:val="clear" w:color="auto" w:fill="auto"/>
          </w:tcPr>
          <w:p w:rsidR="009F51B0" w:rsidRPr="00841D99" w:rsidRDefault="009F51B0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 xml:space="preserve">Торжественные линейки по приему детей в районную детскую общественную организацию им. В.А. </w:t>
            </w:r>
            <w:proofErr w:type="spellStart"/>
            <w:r w:rsidRPr="00841D99">
              <w:rPr>
                <w:rFonts w:ascii="Times New Roman" w:hAnsi="Times New Roman"/>
              </w:rPr>
              <w:t>Закруткина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9F51B0" w:rsidRPr="00841D99" w:rsidRDefault="009F51B0" w:rsidP="00841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>Декабрь, май</w:t>
            </w:r>
          </w:p>
          <w:p w:rsidR="009F51B0" w:rsidRPr="00841D99" w:rsidRDefault="009F51B0" w:rsidP="00841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>ежегодно</w:t>
            </w:r>
          </w:p>
          <w:p w:rsidR="009F51B0" w:rsidRPr="00841D99" w:rsidRDefault="009F51B0" w:rsidP="00841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51B0" w:rsidRPr="00841D99" w:rsidRDefault="009F51B0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9F51B0" w:rsidRPr="00841D99" w:rsidRDefault="009F51B0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 xml:space="preserve">Детские объединения района, члены РДОО им. В.А. </w:t>
            </w:r>
            <w:proofErr w:type="spellStart"/>
            <w:r w:rsidRPr="00841D99">
              <w:rPr>
                <w:rFonts w:ascii="Times New Roman" w:hAnsi="Times New Roman"/>
              </w:rPr>
              <w:t>Закруткина</w:t>
            </w:r>
            <w:proofErr w:type="spellEnd"/>
          </w:p>
        </w:tc>
      </w:tr>
      <w:tr w:rsidR="009F51B0" w:rsidRPr="00841D99" w:rsidTr="0099644A">
        <w:tc>
          <w:tcPr>
            <w:tcW w:w="813" w:type="dxa"/>
            <w:shd w:val="clear" w:color="auto" w:fill="auto"/>
          </w:tcPr>
          <w:p w:rsidR="009F51B0" w:rsidRPr="00292BD2" w:rsidRDefault="009F51B0" w:rsidP="00841D9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24" w:type="dxa"/>
            <w:shd w:val="clear" w:color="auto" w:fill="auto"/>
          </w:tcPr>
          <w:p w:rsidR="009F51B0" w:rsidRPr="00841D99" w:rsidRDefault="009F51B0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>Освещение работы детских объединений в районной газете</w:t>
            </w:r>
          </w:p>
        </w:tc>
        <w:tc>
          <w:tcPr>
            <w:tcW w:w="3685" w:type="dxa"/>
            <w:shd w:val="clear" w:color="auto" w:fill="auto"/>
          </w:tcPr>
          <w:p w:rsidR="009F51B0" w:rsidRPr="00841D99" w:rsidRDefault="009F51B0" w:rsidP="00841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5245" w:type="dxa"/>
            <w:shd w:val="clear" w:color="auto" w:fill="auto"/>
          </w:tcPr>
          <w:p w:rsidR="009F51B0" w:rsidRPr="00841D99" w:rsidRDefault="009F51B0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 xml:space="preserve">Детские объединения района, члены РДОО им. В.А. </w:t>
            </w:r>
            <w:proofErr w:type="spellStart"/>
            <w:r w:rsidRPr="00841D99">
              <w:rPr>
                <w:rFonts w:ascii="Times New Roman" w:hAnsi="Times New Roman"/>
              </w:rPr>
              <w:t>Закруткина</w:t>
            </w:r>
            <w:proofErr w:type="spellEnd"/>
          </w:p>
          <w:p w:rsidR="009F51B0" w:rsidRPr="00841D99" w:rsidRDefault="009F51B0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F51B0" w:rsidRPr="00841D99" w:rsidTr="0099644A">
        <w:tc>
          <w:tcPr>
            <w:tcW w:w="813" w:type="dxa"/>
            <w:shd w:val="clear" w:color="auto" w:fill="auto"/>
          </w:tcPr>
          <w:p w:rsidR="009F51B0" w:rsidRPr="00292BD2" w:rsidRDefault="009F51B0" w:rsidP="00841D9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24" w:type="dxa"/>
            <w:shd w:val="clear" w:color="auto" w:fill="auto"/>
          </w:tcPr>
          <w:p w:rsidR="009F51B0" w:rsidRPr="00841D99" w:rsidRDefault="009F51B0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>Районные обучающие семинары для лидеров  и организаторов детского движения</w:t>
            </w:r>
          </w:p>
          <w:p w:rsidR="009F51B0" w:rsidRPr="00841D99" w:rsidRDefault="009F51B0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9F51B0" w:rsidRPr="00841D99" w:rsidRDefault="009F51B0" w:rsidP="00841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>Октябрь, март</w:t>
            </w:r>
          </w:p>
          <w:p w:rsidR="009F51B0" w:rsidRPr="00841D99" w:rsidRDefault="009F51B0" w:rsidP="00841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5245" w:type="dxa"/>
            <w:shd w:val="clear" w:color="auto" w:fill="auto"/>
          </w:tcPr>
          <w:p w:rsidR="009F51B0" w:rsidRPr="00841D99" w:rsidRDefault="009F51B0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>ДДТ</w:t>
            </w:r>
          </w:p>
        </w:tc>
      </w:tr>
      <w:tr w:rsidR="009F51B0" w:rsidRPr="00841D99" w:rsidTr="0099644A">
        <w:tc>
          <w:tcPr>
            <w:tcW w:w="813" w:type="dxa"/>
            <w:shd w:val="clear" w:color="auto" w:fill="auto"/>
          </w:tcPr>
          <w:p w:rsidR="009F51B0" w:rsidRPr="00292BD2" w:rsidRDefault="009F51B0" w:rsidP="00841D9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24" w:type="dxa"/>
            <w:shd w:val="clear" w:color="auto" w:fill="auto"/>
          </w:tcPr>
          <w:p w:rsidR="009F51B0" w:rsidRPr="00841D99" w:rsidRDefault="00135F8A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детского творчества. Районный выездной фестиваль национальных культур «Меридиан дружбы народов»</w:t>
            </w:r>
          </w:p>
        </w:tc>
        <w:tc>
          <w:tcPr>
            <w:tcW w:w="3685" w:type="dxa"/>
            <w:shd w:val="clear" w:color="auto" w:fill="auto"/>
          </w:tcPr>
          <w:p w:rsidR="009F51B0" w:rsidRPr="00841D99" w:rsidRDefault="00135F8A" w:rsidP="00841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Март-апрель 2021</w:t>
            </w:r>
          </w:p>
        </w:tc>
        <w:tc>
          <w:tcPr>
            <w:tcW w:w="5245" w:type="dxa"/>
            <w:shd w:val="clear" w:color="auto" w:fill="auto"/>
          </w:tcPr>
          <w:p w:rsidR="009F51B0" w:rsidRPr="00841D99" w:rsidRDefault="00135F8A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ДДТ</w:t>
            </w:r>
          </w:p>
        </w:tc>
      </w:tr>
      <w:tr w:rsidR="009F51B0" w:rsidRPr="00841D99" w:rsidTr="0099644A">
        <w:tc>
          <w:tcPr>
            <w:tcW w:w="813" w:type="dxa"/>
            <w:shd w:val="clear" w:color="auto" w:fill="auto"/>
          </w:tcPr>
          <w:p w:rsidR="009F51B0" w:rsidRPr="00292BD2" w:rsidRDefault="009F51B0" w:rsidP="00841D9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24" w:type="dxa"/>
            <w:shd w:val="clear" w:color="auto" w:fill="auto"/>
          </w:tcPr>
          <w:p w:rsidR="009F51B0" w:rsidRPr="00841D99" w:rsidRDefault="009F51B0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 xml:space="preserve">Районный слет детских </w:t>
            </w:r>
            <w:r>
              <w:rPr>
                <w:rFonts w:ascii="Times New Roman" w:hAnsi="Times New Roman"/>
              </w:rPr>
              <w:t>объединений «Команда в сборе</w:t>
            </w:r>
            <w:r w:rsidRPr="00841D99">
              <w:rPr>
                <w:rFonts w:ascii="Times New Roman" w:hAnsi="Times New Roman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9F51B0" w:rsidRPr="00841D99" w:rsidRDefault="009F51B0" w:rsidP="00841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>апрель</w:t>
            </w:r>
          </w:p>
          <w:p w:rsidR="009F51B0" w:rsidRPr="00841D99" w:rsidRDefault="009F51B0" w:rsidP="00841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5245" w:type="dxa"/>
            <w:shd w:val="clear" w:color="auto" w:fill="auto"/>
          </w:tcPr>
          <w:p w:rsidR="009F51B0" w:rsidRPr="00841D99" w:rsidRDefault="009F51B0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>ДДТ</w:t>
            </w:r>
          </w:p>
        </w:tc>
      </w:tr>
      <w:tr w:rsidR="009F51B0" w:rsidRPr="00841D99" w:rsidTr="0099644A">
        <w:tc>
          <w:tcPr>
            <w:tcW w:w="14567" w:type="dxa"/>
            <w:gridSpan w:val="4"/>
            <w:shd w:val="clear" w:color="auto" w:fill="auto"/>
          </w:tcPr>
          <w:p w:rsidR="009F51B0" w:rsidRPr="00292BD2" w:rsidRDefault="009F51B0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F51B0" w:rsidRPr="00292BD2" w:rsidRDefault="009F51B0" w:rsidP="00841D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BD2">
              <w:rPr>
                <w:rFonts w:ascii="Times New Roman" w:hAnsi="Times New Roman"/>
                <w:b/>
                <w:sz w:val="28"/>
                <w:szCs w:val="28"/>
              </w:rPr>
              <w:t>«Чудотворцы»</w:t>
            </w:r>
          </w:p>
        </w:tc>
      </w:tr>
      <w:tr w:rsidR="009F51B0" w:rsidRPr="00841D99" w:rsidTr="0099644A">
        <w:tc>
          <w:tcPr>
            <w:tcW w:w="813" w:type="dxa"/>
            <w:shd w:val="clear" w:color="auto" w:fill="auto"/>
          </w:tcPr>
          <w:p w:rsidR="009F51B0" w:rsidRPr="00292BD2" w:rsidRDefault="009F51B0" w:rsidP="00841D9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24" w:type="dxa"/>
            <w:shd w:val="clear" w:color="auto" w:fill="auto"/>
          </w:tcPr>
          <w:p w:rsidR="009F51B0" w:rsidRDefault="009F51B0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конкурс видеороликов среди ОУ района «Наш кла</w:t>
            </w:r>
            <w:proofErr w:type="gramStart"/>
            <w:r>
              <w:rPr>
                <w:rFonts w:ascii="Times New Roman" w:hAnsi="Times New Roman"/>
              </w:rPr>
              <w:t>сс встр</w:t>
            </w:r>
            <w:proofErr w:type="gramEnd"/>
            <w:r>
              <w:rPr>
                <w:rFonts w:ascii="Times New Roman" w:hAnsi="Times New Roman"/>
              </w:rPr>
              <w:t>ечает Новый год»</w:t>
            </w:r>
          </w:p>
        </w:tc>
        <w:tc>
          <w:tcPr>
            <w:tcW w:w="3685" w:type="dxa"/>
            <w:shd w:val="clear" w:color="auto" w:fill="auto"/>
          </w:tcPr>
          <w:p w:rsidR="009F51B0" w:rsidRDefault="009F51B0" w:rsidP="00841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2020</w:t>
            </w:r>
          </w:p>
        </w:tc>
        <w:tc>
          <w:tcPr>
            <w:tcW w:w="5245" w:type="dxa"/>
            <w:shd w:val="clear" w:color="auto" w:fill="auto"/>
          </w:tcPr>
          <w:p w:rsidR="009F51B0" w:rsidRDefault="009F51B0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ДДТ</w:t>
            </w:r>
          </w:p>
        </w:tc>
      </w:tr>
      <w:tr w:rsidR="009F51B0" w:rsidRPr="00841D99" w:rsidTr="0099644A">
        <w:tc>
          <w:tcPr>
            <w:tcW w:w="813" w:type="dxa"/>
            <w:shd w:val="clear" w:color="auto" w:fill="auto"/>
          </w:tcPr>
          <w:p w:rsidR="009F51B0" w:rsidRPr="00292BD2" w:rsidRDefault="009F51B0" w:rsidP="00841D9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24" w:type="dxa"/>
            <w:shd w:val="clear" w:color="auto" w:fill="auto"/>
          </w:tcPr>
          <w:p w:rsidR="009F51B0" w:rsidRPr="00841D99" w:rsidRDefault="009F51B0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конкурс снежных фигур «В гостях у снежной королевы»</w:t>
            </w:r>
          </w:p>
        </w:tc>
        <w:tc>
          <w:tcPr>
            <w:tcW w:w="3685" w:type="dxa"/>
            <w:shd w:val="clear" w:color="auto" w:fill="auto"/>
          </w:tcPr>
          <w:p w:rsidR="009F51B0" w:rsidRPr="00841D99" w:rsidRDefault="009F51B0" w:rsidP="00841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Январь-февраль 2021</w:t>
            </w:r>
          </w:p>
        </w:tc>
        <w:tc>
          <w:tcPr>
            <w:tcW w:w="5245" w:type="dxa"/>
            <w:shd w:val="clear" w:color="auto" w:fill="auto"/>
          </w:tcPr>
          <w:p w:rsidR="009F51B0" w:rsidRPr="00841D99" w:rsidRDefault="009F51B0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ДДТ</w:t>
            </w:r>
          </w:p>
        </w:tc>
      </w:tr>
      <w:tr w:rsidR="009F51B0" w:rsidRPr="00841D99" w:rsidTr="0099644A">
        <w:tc>
          <w:tcPr>
            <w:tcW w:w="813" w:type="dxa"/>
            <w:shd w:val="clear" w:color="auto" w:fill="auto"/>
          </w:tcPr>
          <w:p w:rsidR="009F51B0" w:rsidRPr="00292BD2" w:rsidRDefault="009F51B0" w:rsidP="00841D9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24" w:type="dxa"/>
            <w:shd w:val="clear" w:color="auto" w:fill="auto"/>
          </w:tcPr>
          <w:p w:rsidR="009F51B0" w:rsidRPr="00841D99" w:rsidRDefault="009F51B0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>Участие в районных и  областных Фестивалях детского творчества</w:t>
            </w:r>
          </w:p>
        </w:tc>
        <w:tc>
          <w:tcPr>
            <w:tcW w:w="3685" w:type="dxa"/>
            <w:shd w:val="clear" w:color="auto" w:fill="auto"/>
          </w:tcPr>
          <w:p w:rsidR="009F51B0" w:rsidRPr="00841D99" w:rsidRDefault="009F51B0" w:rsidP="00841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5245" w:type="dxa"/>
            <w:shd w:val="clear" w:color="auto" w:fill="auto"/>
          </w:tcPr>
          <w:p w:rsidR="009F51B0" w:rsidRPr="00841D99" w:rsidRDefault="009F51B0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>ДДТ</w:t>
            </w:r>
          </w:p>
        </w:tc>
      </w:tr>
      <w:tr w:rsidR="009F51B0" w:rsidRPr="00841D99" w:rsidTr="0099644A">
        <w:tc>
          <w:tcPr>
            <w:tcW w:w="813" w:type="dxa"/>
            <w:shd w:val="clear" w:color="auto" w:fill="auto"/>
          </w:tcPr>
          <w:p w:rsidR="009F51B0" w:rsidRPr="00292BD2" w:rsidRDefault="009F51B0" w:rsidP="00841D9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24" w:type="dxa"/>
            <w:shd w:val="clear" w:color="auto" w:fill="auto"/>
          </w:tcPr>
          <w:p w:rsidR="009F51B0" w:rsidRPr="00841D99" w:rsidRDefault="009F51B0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>Участие в школьных, городских, районных мероприятиях</w:t>
            </w:r>
          </w:p>
        </w:tc>
        <w:tc>
          <w:tcPr>
            <w:tcW w:w="3685" w:type="dxa"/>
            <w:shd w:val="clear" w:color="auto" w:fill="auto"/>
          </w:tcPr>
          <w:p w:rsidR="009F51B0" w:rsidRPr="00841D99" w:rsidRDefault="009F51B0" w:rsidP="00841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5245" w:type="dxa"/>
            <w:shd w:val="clear" w:color="auto" w:fill="auto"/>
          </w:tcPr>
          <w:p w:rsidR="009F51B0" w:rsidRPr="00841D99" w:rsidRDefault="009F51B0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 xml:space="preserve">Детские объединения района, члены РДОО им. В.А. </w:t>
            </w:r>
            <w:proofErr w:type="spellStart"/>
            <w:r w:rsidRPr="00841D99">
              <w:rPr>
                <w:rFonts w:ascii="Times New Roman" w:hAnsi="Times New Roman"/>
              </w:rPr>
              <w:t>Закруткина</w:t>
            </w:r>
            <w:proofErr w:type="spellEnd"/>
          </w:p>
          <w:p w:rsidR="009F51B0" w:rsidRPr="00841D99" w:rsidRDefault="009F51B0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F51B0" w:rsidRPr="00841D99" w:rsidTr="0099644A">
        <w:tc>
          <w:tcPr>
            <w:tcW w:w="14567" w:type="dxa"/>
            <w:gridSpan w:val="4"/>
            <w:shd w:val="clear" w:color="auto" w:fill="auto"/>
          </w:tcPr>
          <w:p w:rsidR="009F51B0" w:rsidRPr="00292BD2" w:rsidRDefault="009F51B0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F51B0" w:rsidRPr="00292BD2" w:rsidRDefault="009F51B0" w:rsidP="00841D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BD2">
              <w:rPr>
                <w:rFonts w:ascii="Times New Roman" w:hAnsi="Times New Roman"/>
                <w:b/>
                <w:sz w:val="28"/>
                <w:szCs w:val="28"/>
              </w:rPr>
              <w:t>«Спорт – это мы»</w:t>
            </w:r>
          </w:p>
        </w:tc>
      </w:tr>
      <w:tr w:rsidR="009F51B0" w:rsidRPr="00841D99" w:rsidTr="0099644A">
        <w:tc>
          <w:tcPr>
            <w:tcW w:w="813" w:type="dxa"/>
            <w:shd w:val="clear" w:color="auto" w:fill="auto"/>
          </w:tcPr>
          <w:p w:rsidR="009F51B0" w:rsidRPr="00292BD2" w:rsidRDefault="009F51B0" w:rsidP="00841D9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24" w:type="dxa"/>
            <w:shd w:val="clear" w:color="auto" w:fill="auto"/>
          </w:tcPr>
          <w:p w:rsidR="009F51B0" w:rsidRPr="00841D99" w:rsidRDefault="009F51B0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>Участие детских объединений во Всероссийской акции «Внимание, дети!»</w:t>
            </w:r>
          </w:p>
        </w:tc>
        <w:tc>
          <w:tcPr>
            <w:tcW w:w="3685" w:type="dxa"/>
            <w:shd w:val="clear" w:color="auto" w:fill="auto"/>
          </w:tcPr>
          <w:p w:rsidR="009F51B0" w:rsidRPr="00841D99" w:rsidRDefault="009F51B0" w:rsidP="00841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>Сентябрь</w:t>
            </w:r>
          </w:p>
          <w:p w:rsidR="009F51B0" w:rsidRPr="00841D99" w:rsidRDefault="009F51B0" w:rsidP="00841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5245" w:type="dxa"/>
            <w:shd w:val="clear" w:color="auto" w:fill="auto"/>
          </w:tcPr>
          <w:p w:rsidR="009F51B0" w:rsidRPr="00841D99" w:rsidRDefault="009F51B0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>ДДТ</w:t>
            </w:r>
          </w:p>
        </w:tc>
      </w:tr>
      <w:tr w:rsidR="009F51B0" w:rsidRPr="00841D99" w:rsidTr="0099644A">
        <w:tc>
          <w:tcPr>
            <w:tcW w:w="813" w:type="dxa"/>
            <w:shd w:val="clear" w:color="auto" w:fill="auto"/>
          </w:tcPr>
          <w:p w:rsidR="009F51B0" w:rsidRPr="00292BD2" w:rsidRDefault="009F51B0" w:rsidP="00841D9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24" w:type="dxa"/>
            <w:shd w:val="clear" w:color="auto" w:fill="auto"/>
          </w:tcPr>
          <w:p w:rsidR="009F51B0" w:rsidRPr="00841D99" w:rsidRDefault="009F51B0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>Распространение противопожарных памяток, листовок среди населения.</w:t>
            </w:r>
          </w:p>
        </w:tc>
        <w:tc>
          <w:tcPr>
            <w:tcW w:w="3685" w:type="dxa"/>
            <w:shd w:val="clear" w:color="auto" w:fill="auto"/>
          </w:tcPr>
          <w:p w:rsidR="009F51B0" w:rsidRPr="00841D99" w:rsidRDefault="009F51B0" w:rsidP="00841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>Октябрь</w:t>
            </w:r>
          </w:p>
          <w:p w:rsidR="009F51B0" w:rsidRPr="00841D99" w:rsidRDefault="009F51B0" w:rsidP="00841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5245" w:type="dxa"/>
            <w:shd w:val="clear" w:color="auto" w:fill="auto"/>
          </w:tcPr>
          <w:p w:rsidR="009F51B0" w:rsidRPr="00841D99" w:rsidRDefault="009F51B0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 xml:space="preserve">Детские объединения района, члены РДОО им. В.А. </w:t>
            </w:r>
            <w:proofErr w:type="spellStart"/>
            <w:r w:rsidRPr="00841D99">
              <w:rPr>
                <w:rFonts w:ascii="Times New Roman" w:hAnsi="Times New Roman"/>
              </w:rPr>
              <w:t>Закруткина</w:t>
            </w:r>
            <w:proofErr w:type="spellEnd"/>
          </w:p>
          <w:p w:rsidR="009F51B0" w:rsidRPr="00841D99" w:rsidRDefault="009F51B0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35F8A" w:rsidRPr="00841D99" w:rsidTr="0099644A">
        <w:tc>
          <w:tcPr>
            <w:tcW w:w="813" w:type="dxa"/>
            <w:shd w:val="clear" w:color="auto" w:fill="auto"/>
          </w:tcPr>
          <w:p w:rsidR="00135F8A" w:rsidRPr="00292BD2" w:rsidRDefault="00135F8A" w:rsidP="00841D9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24" w:type="dxa"/>
            <w:shd w:val="clear" w:color="auto" w:fill="auto"/>
          </w:tcPr>
          <w:p w:rsidR="00135F8A" w:rsidRPr="00841D99" w:rsidRDefault="00135F8A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на лучшую театрализованную постановку на тему: «Дорога и мы»</w:t>
            </w:r>
          </w:p>
        </w:tc>
        <w:tc>
          <w:tcPr>
            <w:tcW w:w="3685" w:type="dxa"/>
            <w:shd w:val="clear" w:color="auto" w:fill="auto"/>
          </w:tcPr>
          <w:p w:rsidR="00135F8A" w:rsidRPr="00841D99" w:rsidRDefault="00135F8A" w:rsidP="00841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2021</w:t>
            </w:r>
          </w:p>
        </w:tc>
        <w:tc>
          <w:tcPr>
            <w:tcW w:w="5245" w:type="dxa"/>
            <w:shd w:val="clear" w:color="auto" w:fill="auto"/>
          </w:tcPr>
          <w:p w:rsidR="00135F8A" w:rsidRPr="00841D99" w:rsidRDefault="00135F8A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ДДТ</w:t>
            </w:r>
          </w:p>
        </w:tc>
      </w:tr>
      <w:tr w:rsidR="009F51B0" w:rsidRPr="00841D99" w:rsidTr="0099644A">
        <w:tc>
          <w:tcPr>
            <w:tcW w:w="813" w:type="dxa"/>
            <w:shd w:val="clear" w:color="auto" w:fill="auto"/>
          </w:tcPr>
          <w:p w:rsidR="009F51B0" w:rsidRPr="00292BD2" w:rsidRDefault="009F51B0" w:rsidP="00841D9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24" w:type="dxa"/>
            <w:shd w:val="clear" w:color="auto" w:fill="auto"/>
          </w:tcPr>
          <w:p w:rsidR="009F51B0" w:rsidRPr="00841D99" w:rsidRDefault="009F51B0" w:rsidP="009F51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Военно-спортивная игра «Орленок</w:t>
            </w:r>
            <w:r w:rsidRPr="00841D99">
              <w:rPr>
                <w:rFonts w:ascii="Times New Roman" w:hAnsi="Times New Roman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9F51B0" w:rsidRPr="00841D99" w:rsidRDefault="009F51B0" w:rsidP="00841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>май</w:t>
            </w:r>
          </w:p>
          <w:p w:rsidR="009F51B0" w:rsidRPr="00841D99" w:rsidRDefault="009F51B0" w:rsidP="00841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5245" w:type="dxa"/>
            <w:shd w:val="clear" w:color="auto" w:fill="auto"/>
          </w:tcPr>
          <w:p w:rsidR="009F51B0" w:rsidRPr="00841D99" w:rsidRDefault="009F51B0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>ДДТ</w:t>
            </w:r>
          </w:p>
        </w:tc>
      </w:tr>
      <w:tr w:rsidR="009F51B0" w:rsidRPr="00841D99" w:rsidTr="0099644A">
        <w:tc>
          <w:tcPr>
            <w:tcW w:w="813" w:type="dxa"/>
            <w:shd w:val="clear" w:color="auto" w:fill="auto"/>
          </w:tcPr>
          <w:p w:rsidR="009F51B0" w:rsidRPr="00292BD2" w:rsidRDefault="009F51B0" w:rsidP="00841D9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24" w:type="dxa"/>
            <w:shd w:val="clear" w:color="auto" w:fill="auto"/>
          </w:tcPr>
          <w:p w:rsidR="009F51B0" w:rsidRPr="00841D99" w:rsidRDefault="009F51B0" w:rsidP="00841D99">
            <w:pPr>
              <w:spacing w:after="0" w:line="240" w:lineRule="auto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>Организация выставок книг и журналов по безопасности дорожного движения, по профилактике пожарной безопасности</w:t>
            </w:r>
          </w:p>
        </w:tc>
        <w:tc>
          <w:tcPr>
            <w:tcW w:w="3685" w:type="dxa"/>
            <w:shd w:val="clear" w:color="auto" w:fill="auto"/>
          </w:tcPr>
          <w:p w:rsidR="009F51B0" w:rsidRPr="00841D99" w:rsidRDefault="009F51B0" w:rsidP="00841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5245" w:type="dxa"/>
            <w:shd w:val="clear" w:color="auto" w:fill="auto"/>
          </w:tcPr>
          <w:p w:rsidR="009F51B0" w:rsidRPr="00841D99" w:rsidRDefault="009F51B0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 xml:space="preserve">Детские объединения района, члены РДОО им. В.А. </w:t>
            </w:r>
            <w:proofErr w:type="spellStart"/>
            <w:r w:rsidRPr="00841D99">
              <w:rPr>
                <w:rFonts w:ascii="Times New Roman" w:hAnsi="Times New Roman"/>
              </w:rPr>
              <w:t>Закруткина</w:t>
            </w:r>
            <w:proofErr w:type="spellEnd"/>
          </w:p>
          <w:p w:rsidR="009F51B0" w:rsidRPr="00841D99" w:rsidRDefault="009F51B0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F51B0" w:rsidRPr="00841D99" w:rsidTr="0099644A">
        <w:tc>
          <w:tcPr>
            <w:tcW w:w="813" w:type="dxa"/>
            <w:shd w:val="clear" w:color="auto" w:fill="auto"/>
          </w:tcPr>
          <w:p w:rsidR="009F51B0" w:rsidRPr="00292BD2" w:rsidRDefault="009F51B0" w:rsidP="00841D9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24" w:type="dxa"/>
            <w:shd w:val="clear" w:color="auto" w:fill="auto"/>
          </w:tcPr>
          <w:p w:rsidR="009F51B0" w:rsidRPr="00841D99" w:rsidRDefault="009F51B0" w:rsidP="00841D99">
            <w:pPr>
              <w:spacing w:after="0" w:line="240" w:lineRule="auto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 xml:space="preserve">Районные соревнования по </w:t>
            </w:r>
            <w:proofErr w:type="spellStart"/>
            <w:r w:rsidRPr="00841D99">
              <w:rPr>
                <w:rFonts w:ascii="Times New Roman" w:hAnsi="Times New Roman"/>
              </w:rPr>
              <w:t>пожарно</w:t>
            </w:r>
            <w:proofErr w:type="spellEnd"/>
            <w:r w:rsidRPr="00841D99">
              <w:rPr>
                <w:rFonts w:ascii="Times New Roman" w:hAnsi="Times New Roman"/>
              </w:rPr>
              <w:t xml:space="preserve"> – прикладному спорту</w:t>
            </w:r>
          </w:p>
        </w:tc>
        <w:tc>
          <w:tcPr>
            <w:tcW w:w="3685" w:type="dxa"/>
            <w:shd w:val="clear" w:color="auto" w:fill="auto"/>
          </w:tcPr>
          <w:p w:rsidR="009F51B0" w:rsidRPr="00841D99" w:rsidRDefault="009F51B0" w:rsidP="00841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>Май</w:t>
            </w:r>
          </w:p>
          <w:p w:rsidR="009F51B0" w:rsidRPr="00841D99" w:rsidRDefault="009F51B0" w:rsidP="00841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5245" w:type="dxa"/>
            <w:shd w:val="clear" w:color="auto" w:fill="auto"/>
          </w:tcPr>
          <w:p w:rsidR="009F51B0" w:rsidRPr="00841D99" w:rsidRDefault="009F51B0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 xml:space="preserve">ВДОП, ГУ ЧС, ДДТ детские объединения района, члены РДОО им. В.А. </w:t>
            </w:r>
            <w:proofErr w:type="spellStart"/>
            <w:r w:rsidRPr="00841D99">
              <w:rPr>
                <w:rFonts w:ascii="Times New Roman" w:hAnsi="Times New Roman"/>
              </w:rPr>
              <w:t>Закруткина</w:t>
            </w:r>
            <w:proofErr w:type="spellEnd"/>
          </w:p>
        </w:tc>
      </w:tr>
      <w:tr w:rsidR="009F51B0" w:rsidRPr="00841D99" w:rsidTr="0099644A">
        <w:tc>
          <w:tcPr>
            <w:tcW w:w="813" w:type="dxa"/>
            <w:shd w:val="clear" w:color="auto" w:fill="auto"/>
          </w:tcPr>
          <w:p w:rsidR="009F51B0" w:rsidRPr="00292BD2" w:rsidRDefault="009F51B0" w:rsidP="00841D9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24" w:type="dxa"/>
            <w:shd w:val="clear" w:color="auto" w:fill="auto"/>
          </w:tcPr>
          <w:p w:rsidR="009F51B0" w:rsidRPr="00841D99" w:rsidRDefault="009F51B0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841D99">
              <w:rPr>
                <w:rFonts w:ascii="Times New Roman" w:hAnsi="Times New Roman"/>
              </w:rPr>
              <w:t xml:space="preserve">Участие юных </w:t>
            </w:r>
            <w:proofErr w:type="spellStart"/>
            <w:r w:rsidRPr="00841D99">
              <w:rPr>
                <w:rFonts w:ascii="Times New Roman" w:hAnsi="Times New Roman"/>
              </w:rPr>
              <w:t>закруткинцев</w:t>
            </w:r>
            <w:proofErr w:type="spellEnd"/>
            <w:r w:rsidRPr="00841D99">
              <w:rPr>
                <w:rFonts w:ascii="Times New Roman" w:hAnsi="Times New Roman"/>
              </w:rPr>
              <w:t xml:space="preserve"> в трудовых десантах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9F51B0" w:rsidRPr="00841D99" w:rsidRDefault="009F51B0" w:rsidP="00841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5245" w:type="dxa"/>
            <w:shd w:val="clear" w:color="auto" w:fill="auto"/>
          </w:tcPr>
          <w:p w:rsidR="009F51B0" w:rsidRPr="00841D99" w:rsidRDefault="009F51B0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 xml:space="preserve">Детские объединения района, члены РДОО им. В.А. </w:t>
            </w:r>
            <w:proofErr w:type="spellStart"/>
            <w:r w:rsidRPr="00841D99">
              <w:rPr>
                <w:rFonts w:ascii="Times New Roman" w:hAnsi="Times New Roman"/>
              </w:rPr>
              <w:t>Закруткина</w:t>
            </w:r>
            <w:proofErr w:type="spellEnd"/>
          </w:p>
        </w:tc>
      </w:tr>
      <w:tr w:rsidR="009F51B0" w:rsidRPr="00841D99" w:rsidTr="0099644A">
        <w:tc>
          <w:tcPr>
            <w:tcW w:w="813" w:type="dxa"/>
            <w:shd w:val="clear" w:color="auto" w:fill="auto"/>
          </w:tcPr>
          <w:p w:rsidR="009F51B0" w:rsidRPr="00292BD2" w:rsidRDefault="009F51B0" w:rsidP="00841D9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24" w:type="dxa"/>
            <w:shd w:val="clear" w:color="auto" w:fill="auto"/>
          </w:tcPr>
          <w:p w:rsidR="009F51B0" w:rsidRPr="00841D99" w:rsidRDefault="009F51B0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>Участие в муниципальном этапе областного ф</w:t>
            </w:r>
            <w:r>
              <w:rPr>
                <w:rFonts w:ascii="Times New Roman" w:hAnsi="Times New Roman"/>
              </w:rPr>
              <w:t>естиваля «Безопасное колесо</w:t>
            </w:r>
            <w:r w:rsidRPr="00841D99">
              <w:rPr>
                <w:rFonts w:ascii="Times New Roman" w:hAnsi="Times New Roman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9F51B0" w:rsidRPr="00841D99" w:rsidRDefault="009F51B0" w:rsidP="00841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>Апрель</w:t>
            </w:r>
            <w:r>
              <w:rPr>
                <w:rFonts w:ascii="Times New Roman" w:hAnsi="Times New Roman"/>
              </w:rPr>
              <w:t xml:space="preserve"> ежегодно</w:t>
            </w:r>
          </w:p>
        </w:tc>
        <w:tc>
          <w:tcPr>
            <w:tcW w:w="5245" w:type="dxa"/>
            <w:shd w:val="clear" w:color="auto" w:fill="auto"/>
          </w:tcPr>
          <w:p w:rsidR="009F51B0" w:rsidRPr="00841D99" w:rsidRDefault="009F51B0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>ДДТ</w:t>
            </w:r>
          </w:p>
        </w:tc>
      </w:tr>
      <w:tr w:rsidR="009F51B0" w:rsidRPr="00841D99" w:rsidTr="0099644A">
        <w:tc>
          <w:tcPr>
            <w:tcW w:w="14567" w:type="dxa"/>
            <w:gridSpan w:val="4"/>
            <w:shd w:val="clear" w:color="auto" w:fill="auto"/>
          </w:tcPr>
          <w:p w:rsidR="009F51B0" w:rsidRPr="00292BD2" w:rsidRDefault="009F51B0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F51B0" w:rsidRPr="00292BD2" w:rsidRDefault="009F51B0" w:rsidP="00841D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BD2">
              <w:rPr>
                <w:rFonts w:ascii="Times New Roman" w:hAnsi="Times New Roman"/>
                <w:b/>
                <w:sz w:val="28"/>
                <w:szCs w:val="28"/>
              </w:rPr>
              <w:t>«Природа – мой дом»</w:t>
            </w:r>
          </w:p>
        </w:tc>
      </w:tr>
      <w:tr w:rsidR="009F51B0" w:rsidRPr="00841D99" w:rsidTr="0099644A">
        <w:tc>
          <w:tcPr>
            <w:tcW w:w="813" w:type="dxa"/>
            <w:shd w:val="clear" w:color="auto" w:fill="auto"/>
          </w:tcPr>
          <w:p w:rsidR="009F51B0" w:rsidRPr="00292BD2" w:rsidRDefault="009F51B0" w:rsidP="00841D9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24" w:type="dxa"/>
            <w:shd w:val="clear" w:color="auto" w:fill="auto"/>
          </w:tcPr>
          <w:p w:rsidR="009F51B0" w:rsidRPr="00841D99" w:rsidRDefault="009F51B0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>Акция «Мы – дети Земли» экологическая помощь:</w:t>
            </w:r>
          </w:p>
          <w:p w:rsidR="009F51B0" w:rsidRPr="00841D99" w:rsidRDefault="009F51B0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>- строительство и развешивание скворечников и кормушек для птиц;</w:t>
            </w:r>
          </w:p>
          <w:p w:rsidR="009F51B0" w:rsidRPr="00841D99" w:rsidRDefault="009F51B0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>- очистка прибрежных зон от мусора;</w:t>
            </w:r>
          </w:p>
          <w:p w:rsidR="009F51B0" w:rsidRPr="00841D99" w:rsidRDefault="009F51B0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>- распространение экологических агитационных плакатов.</w:t>
            </w:r>
          </w:p>
        </w:tc>
        <w:tc>
          <w:tcPr>
            <w:tcW w:w="3685" w:type="dxa"/>
            <w:shd w:val="clear" w:color="auto" w:fill="auto"/>
          </w:tcPr>
          <w:p w:rsidR="009F51B0" w:rsidRPr="00841D99" w:rsidRDefault="009F51B0" w:rsidP="00841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5245" w:type="dxa"/>
            <w:shd w:val="clear" w:color="auto" w:fill="auto"/>
          </w:tcPr>
          <w:p w:rsidR="009F51B0" w:rsidRPr="00841D99" w:rsidRDefault="009F51B0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 xml:space="preserve">Детские объединения района, члены РДОО им. В.А. </w:t>
            </w:r>
            <w:proofErr w:type="spellStart"/>
            <w:r w:rsidRPr="00841D99">
              <w:rPr>
                <w:rFonts w:ascii="Times New Roman" w:hAnsi="Times New Roman"/>
              </w:rPr>
              <w:t>Закруткина</w:t>
            </w:r>
            <w:proofErr w:type="spellEnd"/>
          </w:p>
          <w:p w:rsidR="009F51B0" w:rsidRPr="00841D99" w:rsidRDefault="009F51B0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F51B0" w:rsidRPr="00841D99" w:rsidTr="0099644A">
        <w:tc>
          <w:tcPr>
            <w:tcW w:w="813" w:type="dxa"/>
            <w:shd w:val="clear" w:color="auto" w:fill="auto"/>
          </w:tcPr>
          <w:p w:rsidR="009F51B0" w:rsidRPr="00292BD2" w:rsidRDefault="009F51B0" w:rsidP="00841D9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24" w:type="dxa"/>
            <w:shd w:val="clear" w:color="auto" w:fill="auto"/>
          </w:tcPr>
          <w:p w:rsidR="009F51B0" w:rsidRPr="00841D99" w:rsidRDefault="009F51B0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конкурс видеороликов о здоровом образе жизни «Да здравствует ЗОЖ!»</w:t>
            </w:r>
          </w:p>
        </w:tc>
        <w:tc>
          <w:tcPr>
            <w:tcW w:w="3685" w:type="dxa"/>
            <w:shd w:val="clear" w:color="auto" w:fill="auto"/>
          </w:tcPr>
          <w:p w:rsidR="009F51B0" w:rsidRPr="00841D99" w:rsidRDefault="009F51B0" w:rsidP="00841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Январь-февраль 2021</w:t>
            </w:r>
          </w:p>
        </w:tc>
        <w:tc>
          <w:tcPr>
            <w:tcW w:w="5245" w:type="dxa"/>
            <w:shd w:val="clear" w:color="auto" w:fill="auto"/>
          </w:tcPr>
          <w:p w:rsidR="009F51B0" w:rsidRPr="00841D99" w:rsidRDefault="009F51B0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ДДТ</w:t>
            </w:r>
          </w:p>
        </w:tc>
      </w:tr>
      <w:tr w:rsidR="009F51B0" w:rsidRPr="00841D99" w:rsidTr="0099644A">
        <w:tc>
          <w:tcPr>
            <w:tcW w:w="14567" w:type="dxa"/>
            <w:gridSpan w:val="4"/>
            <w:shd w:val="clear" w:color="auto" w:fill="auto"/>
          </w:tcPr>
          <w:p w:rsidR="009F51B0" w:rsidRPr="00292BD2" w:rsidRDefault="009F51B0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F51B0" w:rsidRPr="00292BD2" w:rsidRDefault="009F51B0" w:rsidP="00841D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BD2">
              <w:rPr>
                <w:rFonts w:ascii="Times New Roman" w:hAnsi="Times New Roman"/>
                <w:b/>
                <w:sz w:val="28"/>
                <w:szCs w:val="28"/>
              </w:rPr>
              <w:t>«От сердца к сердцу»</w:t>
            </w:r>
          </w:p>
        </w:tc>
      </w:tr>
      <w:tr w:rsidR="00135F8A" w:rsidRPr="00841D99" w:rsidTr="0099644A">
        <w:tc>
          <w:tcPr>
            <w:tcW w:w="813" w:type="dxa"/>
            <w:shd w:val="clear" w:color="auto" w:fill="auto"/>
          </w:tcPr>
          <w:p w:rsidR="00135F8A" w:rsidRPr="00292BD2" w:rsidRDefault="00135F8A" w:rsidP="00841D9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24" w:type="dxa"/>
            <w:shd w:val="clear" w:color="auto" w:fill="auto"/>
          </w:tcPr>
          <w:p w:rsidR="00135F8A" w:rsidRPr="00841D99" w:rsidRDefault="00135F8A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социальной акции «Неделя добра»</w:t>
            </w:r>
          </w:p>
        </w:tc>
        <w:tc>
          <w:tcPr>
            <w:tcW w:w="3685" w:type="dxa"/>
            <w:shd w:val="clear" w:color="auto" w:fill="auto"/>
          </w:tcPr>
          <w:p w:rsidR="00135F8A" w:rsidRPr="00841D99" w:rsidRDefault="00135F8A" w:rsidP="00841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3A6C3F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тябрь-апрель</w:t>
            </w:r>
          </w:p>
        </w:tc>
        <w:tc>
          <w:tcPr>
            <w:tcW w:w="5245" w:type="dxa"/>
            <w:shd w:val="clear" w:color="auto" w:fill="auto"/>
          </w:tcPr>
          <w:p w:rsidR="00135F8A" w:rsidRPr="00841D99" w:rsidRDefault="00135F8A" w:rsidP="00BE14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 xml:space="preserve">Детские объединения района, члены РДОО им. В.А. </w:t>
            </w:r>
            <w:proofErr w:type="spellStart"/>
            <w:r w:rsidRPr="00841D99">
              <w:rPr>
                <w:rFonts w:ascii="Times New Roman" w:hAnsi="Times New Roman"/>
              </w:rPr>
              <w:t>Закруткина</w:t>
            </w:r>
            <w:proofErr w:type="spellEnd"/>
          </w:p>
        </w:tc>
      </w:tr>
      <w:tr w:rsidR="003A6C3F" w:rsidRPr="00841D99" w:rsidTr="0099644A">
        <w:tc>
          <w:tcPr>
            <w:tcW w:w="813" w:type="dxa"/>
            <w:shd w:val="clear" w:color="auto" w:fill="auto"/>
          </w:tcPr>
          <w:p w:rsidR="003A6C3F" w:rsidRPr="00292BD2" w:rsidRDefault="003A6C3F" w:rsidP="00841D9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24" w:type="dxa"/>
            <w:shd w:val="clear" w:color="auto" w:fill="auto"/>
          </w:tcPr>
          <w:p w:rsidR="003A6C3F" w:rsidRDefault="003A6C3F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детских организаций РДОО им. </w:t>
            </w:r>
            <w:proofErr w:type="spellStart"/>
            <w:r>
              <w:rPr>
                <w:rFonts w:ascii="Times New Roman" w:hAnsi="Times New Roman"/>
              </w:rPr>
              <w:t>В.А.Закруткина</w:t>
            </w:r>
            <w:proofErr w:type="spellEnd"/>
            <w:r>
              <w:rPr>
                <w:rFonts w:ascii="Times New Roman" w:hAnsi="Times New Roman"/>
              </w:rPr>
              <w:t xml:space="preserve"> в благотворительной акции «Милосердие» (сбор игрушек для ребят Центра помощи семье и детям).</w:t>
            </w:r>
          </w:p>
        </w:tc>
        <w:tc>
          <w:tcPr>
            <w:tcW w:w="3685" w:type="dxa"/>
            <w:shd w:val="clear" w:color="auto" w:fill="auto"/>
          </w:tcPr>
          <w:p w:rsidR="003A6C3F" w:rsidRDefault="003A6C3F" w:rsidP="00841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ежегодно</w:t>
            </w:r>
          </w:p>
        </w:tc>
        <w:tc>
          <w:tcPr>
            <w:tcW w:w="5245" w:type="dxa"/>
            <w:shd w:val="clear" w:color="auto" w:fill="auto"/>
          </w:tcPr>
          <w:p w:rsidR="003A6C3F" w:rsidRPr="00841D99" w:rsidRDefault="003A6C3F" w:rsidP="00BE14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 xml:space="preserve">Детские объединения района, члены РДОО им. В.А. </w:t>
            </w:r>
            <w:proofErr w:type="spellStart"/>
            <w:r w:rsidRPr="00841D99">
              <w:rPr>
                <w:rFonts w:ascii="Times New Roman" w:hAnsi="Times New Roman"/>
              </w:rPr>
              <w:t>Закруткина</w:t>
            </w:r>
            <w:proofErr w:type="spellEnd"/>
          </w:p>
        </w:tc>
      </w:tr>
      <w:tr w:rsidR="003A6C3F" w:rsidRPr="00841D99" w:rsidTr="0099644A">
        <w:tc>
          <w:tcPr>
            <w:tcW w:w="813" w:type="dxa"/>
            <w:shd w:val="clear" w:color="auto" w:fill="auto"/>
          </w:tcPr>
          <w:p w:rsidR="003A6C3F" w:rsidRPr="00292BD2" w:rsidRDefault="003A6C3F" w:rsidP="00841D9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24" w:type="dxa"/>
            <w:shd w:val="clear" w:color="auto" w:fill="auto"/>
          </w:tcPr>
          <w:p w:rsidR="003A6C3F" w:rsidRDefault="003A6C3F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районной акции  ко дню пожилых людей «Подари улыбку»</w:t>
            </w:r>
          </w:p>
        </w:tc>
        <w:tc>
          <w:tcPr>
            <w:tcW w:w="3685" w:type="dxa"/>
            <w:shd w:val="clear" w:color="auto" w:fill="auto"/>
          </w:tcPr>
          <w:p w:rsidR="003A6C3F" w:rsidRDefault="003A6C3F" w:rsidP="00841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ежегодно</w:t>
            </w:r>
          </w:p>
        </w:tc>
        <w:tc>
          <w:tcPr>
            <w:tcW w:w="5245" w:type="dxa"/>
            <w:shd w:val="clear" w:color="auto" w:fill="auto"/>
          </w:tcPr>
          <w:p w:rsidR="003A6C3F" w:rsidRPr="00841D99" w:rsidRDefault="003A6C3F" w:rsidP="00BE14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 xml:space="preserve">Детские объединения района, члены РДОО им. В.А. </w:t>
            </w:r>
            <w:proofErr w:type="spellStart"/>
            <w:r w:rsidRPr="00841D99">
              <w:rPr>
                <w:rFonts w:ascii="Times New Roman" w:hAnsi="Times New Roman"/>
              </w:rPr>
              <w:t>Закруткина</w:t>
            </w:r>
            <w:proofErr w:type="spellEnd"/>
          </w:p>
        </w:tc>
      </w:tr>
      <w:tr w:rsidR="003A6C3F" w:rsidRPr="00841D99" w:rsidTr="0099644A">
        <w:tc>
          <w:tcPr>
            <w:tcW w:w="813" w:type="dxa"/>
            <w:shd w:val="clear" w:color="auto" w:fill="auto"/>
          </w:tcPr>
          <w:p w:rsidR="003A6C3F" w:rsidRPr="00292BD2" w:rsidRDefault="003A6C3F" w:rsidP="00841D9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24" w:type="dxa"/>
            <w:shd w:val="clear" w:color="auto" w:fill="auto"/>
          </w:tcPr>
          <w:p w:rsidR="003A6C3F" w:rsidRPr="00841D99" w:rsidRDefault="003A6C3F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>Акция «Я и мое старшее поколение», «Подарок ветерану» (изготовление поделок, поздравительных открыток своими руками)</w:t>
            </w:r>
          </w:p>
        </w:tc>
        <w:tc>
          <w:tcPr>
            <w:tcW w:w="3685" w:type="dxa"/>
            <w:shd w:val="clear" w:color="auto" w:fill="auto"/>
          </w:tcPr>
          <w:p w:rsidR="003A6C3F" w:rsidRPr="00841D99" w:rsidRDefault="003A6C3F" w:rsidP="00841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>Февраль, май</w:t>
            </w:r>
          </w:p>
          <w:p w:rsidR="003A6C3F" w:rsidRPr="00841D99" w:rsidRDefault="003A6C3F" w:rsidP="00841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5245" w:type="dxa"/>
            <w:shd w:val="clear" w:color="auto" w:fill="auto"/>
          </w:tcPr>
          <w:p w:rsidR="003A6C3F" w:rsidRPr="00841D99" w:rsidRDefault="003A6C3F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 xml:space="preserve">Детские объединения района, члены РДОО им. В.А. </w:t>
            </w:r>
            <w:proofErr w:type="spellStart"/>
            <w:r w:rsidRPr="00841D99">
              <w:rPr>
                <w:rFonts w:ascii="Times New Roman" w:hAnsi="Times New Roman"/>
              </w:rPr>
              <w:t>Закруткина</w:t>
            </w:r>
            <w:proofErr w:type="spellEnd"/>
          </w:p>
        </w:tc>
      </w:tr>
      <w:tr w:rsidR="003A6C3F" w:rsidRPr="00841D99" w:rsidTr="0099644A">
        <w:tc>
          <w:tcPr>
            <w:tcW w:w="813" w:type="dxa"/>
            <w:shd w:val="clear" w:color="auto" w:fill="auto"/>
          </w:tcPr>
          <w:p w:rsidR="003A6C3F" w:rsidRPr="00292BD2" w:rsidRDefault="003A6C3F" w:rsidP="00841D9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24" w:type="dxa"/>
            <w:shd w:val="clear" w:color="auto" w:fill="auto"/>
          </w:tcPr>
          <w:p w:rsidR="003A6C3F" w:rsidRPr="00841D99" w:rsidRDefault="003A6C3F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 xml:space="preserve">Акции </w:t>
            </w:r>
            <w:r w:rsidR="001F5480">
              <w:rPr>
                <w:rFonts w:ascii="Times New Roman" w:hAnsi="Times New Roman"/>
              </w:rPr>
              <w:t>«Чистый уютный дом» и т.д. (по с</w:t>
            </w:r>
            <w:r w:rsidRPr="00841D99">
              <w:rPr>
                <w:rFonts w:ascii="Times New Roman" w:hAnsi="Times New Roman"/>
              </w:rPr>
              <w:t>охранению порядка и чистоты)</w:t>
            </w:r>
          </w:p>
        </w:tc>
        <w:tc>
          <w:tcPr>
            <w:tcW w:w="3685" w:type="dxa"/>
            <w:shd w:val="clear" w:color="auto" w:fill="auto"/>
          </w:tcPr>
          <w:p w:rsidR="003A6C3F" w:rsidRPr="00841D99" w:rsidRDefault="003A6C3F" w:rsidP="00841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5245" w:type="dxa"/>
            <w:shd w:val="clear" w:color="auto" w:fill="auto"/>
          </w:tcPr>
          <w:p w:rsidR="003A6C3F" w:rsidRPr="00841D99" w:rsidRDefault="003A6C3F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 xml:space="preserve">Детские объединения района, члены РДОО им. В.А. </w:t>
            </w:r>
            <w:proofErr w:type="spellStart"/>
            <w:r w:rsidRPr="00841D99">
              <w:rPr>
                <w:rFonts w:ascii="Times New Roman" w:hAnsi="Times New Roman"/>
              </w:rPr>
              <w:t>Закруткина</w:t>
            </w:r>
            <w:proofErr w:type="spellEnd"/>
          </w:p>
        </w:tc>
      </w:tr>
      <w:tr w:rsidR="003A6C3F" w:rsidRPr="00841D99" w:rsidTr="0099644A">
        <w:tc>
          <w:tcPr>
            <w:tcW w:w="813" w:type="dxa"/>
            <w:shd w:val="clear" w:color="auto" w:fill="auto"/>
          </w:tcPr>
          <w:p w:rsidR="003A6C3F" w:rsidRPr="00292BD2" w:rsidRDefault="003A6C3F" w:rsidP="00841D9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24" w:type="dxa"/>
            <w:shd w:val="clear" w:color="auto" w:fill="auto"/>
          </w:tcPr>
          <w:p w:rsidR="003A6C3F" w:rsidRPr="00841D99" w:rsidRDefault="003A6C3F" w:rsidP="0084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добровольческом движении и проведении акции «Ветеран живет рядом» в целях оказания помощи одиноким ветеранам войны, труженикам тыла, ветеранам труда.</w:t>
            </w:r>
          </w:p>
        </w:tc>
        <w:tc>
          <w:tcPr>
            <w:tcW w:w="3685" w:type="dxa"/>
            <w:shd w:val="clear" w:color="auto" w:fill="auto"/>
          </w:tcPr>
          <w:p w:rsidR="003A6C3F" w:rsidRPr="00841D99" w:rsidRDefault="003A6C3F" w:rsidP="00841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5245" w:type="dxa"/>
            <w:shd w:val="clear" w:color="auto" w:fill="auto"/>
          </w:tcPr>
          <w:p w:rsidR="003A6C3F" w:rsidRPr="00841D99" w:rsidRDefault="003A6C3F" w:rsidP="00BE14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D99">
              <w:rPr>
                <w:rFonts w:ascii="Times New Roman" w:hAnsi="Times New Roman"/>
              </w:rPr>
              <w:t xml:space="preserve">Детские объединения района, члены РДОО им. В.А. </w:t>
            </w:r>
            <w:proofErr w:type="spellStart"/>
            <w:r w:rsidRPr="00841D99">
              <w:rPr>
                <w:rFonts w:ascii="Times New Roman" w:hAnsi="Times New Roman"/>
              </w:rPr>
              <w:t>Закруткина</w:t>
            </w:r>
            <w:proofErr w:type="spellEnd"/>
          </w:p>
        </w:tc>
      </w:tr>
    </w:tbl>
    <w:p w:rsidR="00841D99" w:rsidRPr="00841D99" w:rsidRDefault="00841D99" w:rsidP="00841D99">
      <w:pPr>
        <w:tabs>
          <w:tab w:val="left" w:pos="11715"/>
        </w:tabs>
        <w:spacing w:after="0"/>
        <w:rPr>
          <w:rFonts w:ascii="Times New Roman" w:hAnsi="Times New Roman"/>
          <w:sz w:val="28"/>
          <w:szCs w:val="28"/>
        </w:rPr>
      </w:pPr>
    </w:p>
    <w:p w:rsidR="00BC48D0" w:rsidRPr="00841D99" w:rsidRDefault="00BC48D0" w:rsidP="00BC48D0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48D0" w:rsidRPr="00841D99" w:rsidRDefault="00BC48D0" w:rsidP="00BC48D0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48D0" w:rsidRPr="00841D99" w:rsidRDefault="00BC48D0" w:rsidP="00BC48D0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697" w:rsidRPr="00841D99" w:rsidRDefault="00816697" w:rsidP="008166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6697" w:rsidRPr="00841D99" w:rsidRDefault="00816697" w:rsidP="008166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6697" w:rsidRPr="00841D99" w:rsidRDefault="00816697" w:rsidP="008166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2356" w:rsidRPr="00841D99" w:rsidRDefault="009C2356">
      <w:pPr>
        <w:rPr>
          <w:rFonts w:ascii="Times New Roman" w:hAnsi="Times New Roman"/>
          <w:sz w:val="28"/>
          <w:szCs w:val="28"/>
        </w:rPr>
      </w:pPr>
    </w:p>
    <w:sectPr w:rsidR="009C2356" w:rsidRPr="00841D99" w:rsidSect="000257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A60004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6BFE8D5A"/>
    <w:name w:val="WW8Num4"/>
    <w:lvl w:ilvl="0">
      <w:start w:val="1"/>
      <w:numFmt w:val="decimal"/>
      <w:lvlText w:val="6.1.%1.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4">
    <w:nsid w:val="00000009"/>
    <w:multiLevelType w:val="singleLevel"/>
    <w:tmpl w:val="0000000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14"/>
    <w:multiLevelType w:val="multilevel"/>
    <w:tmpl w:val="0FE8A212"/>
    <w:name w:val="WW8Num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6.1.%2."/>
      <w:lvlJc w:val="left"/>
      <w:pPr>
        <w:tabs>
          <w:tab w:val="num" w:pos="1571"/>
        </w:tabs>
        <w:ind w:left="1571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</w:lvl>
  </w:abstractNum>
  <w:abstractNum w:abstractNumId="6">
    <w:nsid w:val="00015BD4"/>
    <w:multiLevelType w:val="hybridMultilevel"/>
    <w:tmpl w:val="29621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4C2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6637E5"/>
    <w:multiLevelType w:val="hybridMultilevel"/>
    <w:tmpl w:val="39362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356CBD"/>
    <w:multiLevelType w:val="hybridMultilevel"/>
    <w:tmpl w:val="29621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4C2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8B5802"/>
    <w:multiLevelType w:val="hybridMultilevel"/>
    <w:tmpl w:val="274C0AA0"/>
    <w:lvl w:ilvl="0" w:tplc="246A446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60D66D9"/>
    <w:multiLevelType w:val="hybridMultilevel"/>
    <w:tmpl w:val="4A5E81CA"/>
    <w:lvl w:ilvl="0" w:tplc="E1D43894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B74C2D6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6697"/>
    <w:rsid w:val="0002571E"/>
    <w:rsid w:val="00135F8A"/>
    <w:rsid w:val="00161449"/>
    <w:rsid w:val="001F5480"/>
    <w:rsid w:val="00272E0B"/>
    <w:rsid w:val="00292BD2"/>
    <w:rsid w:val="00292E68"/>
    <w:rsid w:val="003A6C3F"/>
    <w:rsid w:val="003D4330"/>
    <w:rsid w:val="003F43C9"/>
    <w:rsid w:val="00422E6C"/>
    <w:rsid w:val="00433335"/>
    <w:rsid w:val="00446287"/>
    <w:rsid w:val="00453038"/>
    <w:rsid w:val="00495AB0"/>
    <w:rsid w:val="00670EED"/>
    <w:rsid w:val="00816697"/>
    <w:rsid w:val="00826CBC"/>
    <w:rsid w:val="00841D99"/>
    <w:rsid w:val="00990A68"/>
    <w:rsid w:val="009C2356"/>
    <w:rsid w:val="009F51B0"/>
    <w:rsid w:val="00A04ACE"/>
    <w:rsid w:val="00B8292A"/>
    <w:rsid w:val="00BB21C6"/>
    <w:rsid w:val="00BC48D0"/>
    <w:rsid w:val="00C601D6"/>
    <w:rsid w:val="00D10A5B"/>
    <w:rsid w:val="00FC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97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C48D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C48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BC48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48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BC48D0"/>
    <w:pPr>
      <w:widowControl w:val="0"/>
      <w:shd w:val="clear" w:color="auto" w:fill="FFFFFF"/>
      <w:tabs>
        <w:tab w:val="left" w:pos="720"/>
      </w:tabs>
      <w:suppressAutoHyphens/>
      <w:spacing w:after="0" w:line="240" w:lineRule="auto"/>
      <w:ind w:right="-16" w:firstLine="540"/>
      <w:jc w:val="both"/>
    </w:pPr>
    <w:rPr>
      <w:rFonts w:ascii="Times New Roman" w:eastAsia="Lucida Sans Unicode" w:hAnsi="Times New Roman"/>
      <w:kern w:val="1"/>
      <w:sz w:val="24"/>
      <w:szCs w:val="24"/>
    </w:rPr>
  </w:style>
  <w:style w:type="paragraph" w:styleId="a5">
    <w:name w:val="No Spacing"/>
    <w:uiPriority w:val="1"/>
    <w:qFormat/>
    <w:rsid w:val="00BC48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BC48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5">
    <w:name w:val="Style45"/>
    <w:basedOn w:val="a"/>
    <w:uiPriority w:val="99"/>
    <w:rsid w:val="00BC48D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BC48D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C48D0"/>
    <w:rPr>
      <w:rFonts w:ascii="Calibri" w:eastAsia="Calibri" w:hAnsi="Calibri" w:cs="Times New Roman"/>
    </w:rPr>
  </w:style>
  <w:style w:type="paragraph" w:styleId="20">
    <w:name w:val="Body Text First Indent 2"/>
    <w:basedOn w:val="a6"/>
    <w:link w:val="22"/>
    <w:rsid w:val="00BC48D0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Красная строка 2 Знак"/>
    <w:basedOn w:val="a7"/>
    <w:link w:val="20"/>
    <w:rsid w:val="00BC48D0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+ Полужирный"/>
    <w:aliases w:val="Курсив"/>
    <w:rsid w:val="00BC48D0"/>
    <w:rPr>
      <w:rFonts w:ascii="Times New Roman" w:hAnsi="Times New Roman"/>
      <w:b/>
      <w:i/>
      <w:spacing w:val="0"/>
      <w:sz w:val="28"/>
      <w:u w:val="none"/>
      <w:effect w:val="none"/>
    </w:rPr>
  </w:style>
  <w:style w:type="character" w:customStyle="1" w:styleId="a9">
    <w:name w:val="Основной текст_"/>
    <w:link w:val="3"/>
    <w:locked/>
    <w:rsid w:val="00BC48D0"/>
    <w:rPr>
      <w:sz w:val="28"/>
      <w:shd w:val="clear" w:color="auto" w:fill="FFFFFF"/>
    </w:rPr>
  </w:style>
  <w:style w:type="paragraph" w:customStyle="1" w:styleId="3">
    <w:name w:val="Основной текст3"/>
    <w:basedOn w:val="a"/>
    <w:link w:val="a9"/>
    <w:rsid w:val="00BC48D0"/>
    <w:pPr>
      <w:shd w:val="clear" w:color="auto" w:fill="FFFFFF"/>
      <w:spacing w:after="0" w:line="322" w:lineRule="exact"/>
      <w:ind w:hanging="660"/>
    </w:pPr>
    <w:rPr>
      <w:rFonts w:asciiTheme="minorHAnsi" w:eastAsiaTheme="minorHAnsi" w:hAnsiTheme="minorHAnsi" w:cstheme="minorBidi"/>
      <w:sz w:val="28"/>
      <w:shd w:val="clear" w:color="auto" w:fill="FFFFFF"/>
    </w:rPr>
  </w:style>
  <w:style w:type="paragraph" w:styleId="2">
    <w:name w:val="List Bullet 2"/>
    <w:basedOn w:val="a"/>
    <w:rsid w:val="00BC48D0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9</cp:revision>
  <dcterms:created xsi:type="dcterms:W3CDTF">2020-10-19T08:03:00Z</dcterms:created>
  <dcterms:modified xsi:type="dcterms:W3CDTF">2020-12-23T12:06:00Z</dcterms:modified>
</cp:coreProperties>
</file>