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6A" w:rsidRPr="009D4D7F" w:rsidRDefault="00EF3C6A" w:rsidP="00666A4D">
      <w:pPr>
        <w:jc w:val="center"/>
      </w:pPr>
    </w:p>
    <w:p w:rsidR="00EF3C6A" w:rsidRPr="009D4D7F" w:rsidRDefault="00EF3C6A" w:rsidP="00666A4D">
      <w:pPr>
        <w:jc w:val="center"/>
      </w:pPr>
    </w:p>
    <w:p w:rsidR="00EF3C6A" w:rsidRPr="009D4D7F" w:rsidRDefault="00EF3C6A" w:rsidP="00666A4D">
      <w:pPr>
        <w:jc w:val="center"/>
      </w:pPr>
    </w:p>
    <w:p w:rsidR="00EF3C6A" w:rsidRPr="009D4D7F" w:rsidRDefault="00EF3C6A" w:rsidP="00666A4D">
      <w:pPr>
        <w:jc w:val="center"/>
      </w:pPr>
    </w:p>
    <w:p w:rsidR="00EF3C6A" w:rsidRPr="009D4D7F" w:rsidRDefault="00EF3C6A" w:rsidP="00666A4D">
      <w:pPr>
        <w:jc w:val="center"/>
      </w:pPr>
    </w:p>
    <w:p w:rsidR="00EF3C6A" w:rsidRPr="009D4D7F" w:rsidRDefault="00EF3C6A" w:rsidP="00666A4D">
      <w:pPr>
        <w:jc w:val="center"/>
      </w:pPr>
    </w:p>
    <w:p w:rsidR="00EF3C6A" w:rsidRPr="009D4D7F" w:rsidRDefault="00EF3C6A" w:rsidP="00666A4D">
      <w:pPr>
        <w:jc w:val="center"/>
      </w:pPr>
    </w:p>
    <w:p w:rsidR="00EF3C6A" w:rsidRPr="009D4D7F" w:rsidRDefault="00EF3C6A" w:rsidP="00666A4D">
      <w:pPr>
        <w:jc w:val="center"/>
      </w:pPr>
    </w:p>
    <w:p w:rsidR="00EF3C6A" w:rsidRPr="009D4D7F" w:rsidRDefault="00EF3C6A" w:rsidP="00666A4D">
      <w:pPr>
        <w:jc w:val="center"/>
      </w:pPr>
    </w:p>
    <w:p w:rsidR="00EF3C6A" w:rsidRPr="009D4D7F" w:rsidRDefault="00EF3C6A" w:rsidP="00666A4D">
      <w:pPr>
        <w:jc w:val="center"/>
      </w:pPr>
    </w:p>
    <w:p w:rsidR="00EF3C6A" w:rsidRPr="009D4D7F" w:rsidRDefault="00EF3C6A" w:rsidP="00666A4D">
      <w:pPr>
        <w:jc w:val="center"/>
      </w:pPr>
    </w:p>
    <w:p w:rsidR="00EF3C6A" w:rsidRPr="009D4D7F" w:rsidRDefault="00EF3C6A" w:rsidP="00666A4D">
      <w:pPr>
        <w:jc w:val="center"/>
      </w:pPr>
    </w:p>
    <w:p w:rsidR="00EF3C6A" w:rsidRPr="008266E6" w:rsidRDefault="00EF3C6A" w:rsidP="002F6DF7">
      <w:pPr>
        <w:jc w:val="center"/>
        <w:rPr>
          <w:color w:val="000000"/>
          <w:sz w:val="28"/>
          <w:szCs w:val="28"/>
        </w:rPr>
      </w:pPr>
    </w:p>
    <w:p w:rsidR="00EF3C6A" w:rsidRPr="008266E6" w:rsidRDefault="00EF3C6A" w:rsidP="002F6DF7">
      <w:pPr>
        <w:jc w:val="center"/>
        <w:rPr>
          <w:color w:val="000000"/>
          <w:sz w:val="28"/>
          <w:szCs w:val="28"/>
        </w:rPr>
      </w:pPr>
      <w:r w:rsidRPr="008266E6">
        <w:rPr>
          <w:color w:val="000000"/>
          <w:sz w:val="28"/>
          <w:szCs w:val="28"/>
        </w:rPr>
        <w:t>Положение</w:t>
      </w:r>
    </w:p>
    <w:p w:rsidR="00EF3C6A" w:rsidRPr="008266E6" w:rsidRDefault="00EF3C6A" w:rsidP="002F6DF7">
      <w:pPr>
        <w:jc w:val="center"/>
        <w:rPr>
          <w:color w:val="000000"/>
          <w:sz w:val="28"/>
          <w:szCs w:val="28"/>
        </w:rPr>
      </w:pPr>
      <w:r w:rsidRPr="008266E6">
        <w:rPr>
          <w:color w:val="000000"/>
          <w:sz w:val="28"/>
          <w:szCs w:val="28"/>
        </w:rPr>
        <w:t>о соревнованиях  школьного этапа</w:t>
      </w:r>
    </w:p>
    <w:p w:rsidR="00EF3C6A" w:rsidRPr="008266E6" w:rsidRDefault="00EF3C6A" w:rsidP="00903BDE">
      <w:pPr>
        <w:jc w:val="center"/>
        <w:rPr>
          <w:color w:val="000000"/>
          <w:sz w:val="28"/>
          <w:szCs w:val="28"/>
        </w:rPr>
      </w:pPr>
      <w:r w:rsidRPr="008266E6">
        <w:rPr>
          <w:color w:val="000000"/>
          <w:sz w:val="28"/>
          <w:szCs w:val="28"/>
        </w:rPr>
        <w:t>«Школьной спортивной лиги»</w:t>
      </w:r>
    </w:p>
    <w:p w:rsidR="00EF3C6A" w:rsidRPr="008266E6" w:rsidRDefault="003C5DC4" w:rsidP="002F6DF7">
      <w:pPr>
        <w:jc w:val="center"/>
        <w:rPr>
          <w:b/>
          <w:sz w:val="28"/>
          <w:szCs w:val="28"/>
        </w:rPr>
      </w:pPr>
      <w:r w:rsidRPr="008266E6">
        <w:rPr>
          <w:color w:val="000000"/>
          <w:sz w:val="28"/>
          <w:szCs w:val="28"/>
        </w:rPr>
        <w:t>в 2018-2019</w:t>
      </w:r>
      <w:r w:rsidR="00EF3C6A" w:rsidRPr="008266E6">
        <w:rPr>
          <w:color w:val="000000"/>
          <w:sz w:val="28"/>
          <w:szCs w:val="28"/>
        </w:rPr>
        <w:t xml:space="preserve"> учебном году</w:t>
      </w:r>
    </w:p>
    <w:p w:rsidR="00EF3C6A" w:rsidRPr="008266E6" w:rsidRDefault="00EF3C6A" w:rsidP="00666A4D">
      <w:pPr>
        <w:jc w:val="center"/>
        <w:rPr>
          <w:sz w:val="28"/>
          <w:szCs w:val="28"/>
        </w:rPr>
      </w:pPr>
    </w:p>
    <w:p w:rsidR="00EF3C6A" w:rsidRPr="008266E6" w:rsidRDefault="00EF3C6A" w:rsidP="00666A4D">
      <w:pPr>
        <w:jc w:val="center"/>
        <w:rPr>
          <w:sz w:val="28"/>
          <w:szCs w:val="28"/>
        </w:rPr>
      </w:pPr>
    </w:p>
    <w:p w:rsidR="00EF3C6A" w:rsidRPr="008266E6" w:rsidRDefault="00EF3C6A" w:rsidP="00666A4D">
      <w:pPr>
        <w:jc w:val="center"/>
        <w:rPr>
          <w:sz w:val="28"/>
          <w:szCs w:val="28"/>
        </w:rPr>
      </w:pPr>
    </w:p>
    <w:p w:rsidR="00EF3C6A" w:rsidRPr="008266E6" w:rsidRDefault="00EF3C6A" w:rsidP="00666A4D">
      <w:pPr>
        <w:jc w:val="center"/>
        <w:rPr>
          <w:sz w:val="28"/>
          <w:szCs w:val="28"/>
        </w:rPr>
      </w:pPr>
    </w:p>
    <w:p w:rsidR="00EF3C6A" w:rsidRPr="008266E6" w:rsidRDefault="00EF3C6A" w:rsidP="00666A4D">
      <w:pPr>
        <w:jc w:val="center"/>
        <w:rPr>
          <w:sz w:val="28"/>
          <w:szCs w:val="28"/>
        </w:rPr>
      </w:pPr>
    </w:p>
    <w:p w:rsidR="00EF3C6A" w:rsidRPr="008266E6" w:rsidRDefault="00EF3C6A" w:rsidP="00666A4D">
      <w:pPr>
        <w:jc w:val="center"/>
        <w:rPr>
          <w:sz w:val="28"/>
          <w:szCs w:val="28"/>
        </w:rPr>
      </w:pPr>
    </w:p>
    <w:p w:rsidR="00EF3C6A" w:rsidRPr="008266E6" w:rsidRDefault="00EF3C6A" w:rsidP="00666A4D">
      <w:pPr>
        <w:jc w:val="center"/>
        <w:rPr>
          <w:sz w:val="28"/>
          <w:szCs w:val="28"/>
        </w:rPr>
      </w:pPr>
    </w:p>
    <w:p w:rsidR="00EF3C6A" w:rsidRPr="008266E6" w:rsidRDefault="00EF3C6A" w:rsidP="00666A4D">
      <w:pPr>
        <w:jc w:val="center"/>
        <w:rPr>
          <w:sz w:val="28"/>
          <w:szCs w:val="28"/>
        </w:rPr>
      </w:pPr>
    </w:p>
    <w:p w:rsidR="00EF3C6A" w:rsidRPr="008266E6" w:rsidRDefault="00EF3C6A" w:rsidP="00666A4D">
      <w:pPr>
        <w:jc w:val="center"/>
        <w:rPr>
          <w:sz w:val="28"/>
          <w:szCs w:val="28"/>
        </w:rPr>
      </w:pPr>
    </w:p>
    <w:p w:rsidR="00EF3C6A" w:rsidRPr="008266E6" w:rsidRDefault="00EF3C6A" w:rsidP="00666A4D">
      <w:pPr>
        <w:jc w:val="center"/>
        <w:rPr>
          <w:sz w:val="28"/>
          <w:szCs w:val="28"/>
        </w:rPr>
      </w:pPr>
    </w:p>
    <w:p w:rsidR="00EF3C6A" w:rsidRPr="008266E6" w:rsidRDefault="00EF3C6A" w:rsidP="00666A4D">
      <w:pPr>
        <w:jc w:val="center"/>
        <w:rPr>
          <w:sz w:val="28"/>
          <w:szCs w:val="28"/>
        </w:rPr>
      </w:pPr>
    </w:p>
    <w:p w:rsidR="00EF3C6A" w:rsidRPr="008266E6" w:rsidRDefault="00EF3C6A" w:rsidP="00666A4D">
      <w:pPr>
        <w:jc w:val="center"/>
        <w:rPr>
          <w:sz w:val="28"/>
          <w:szCs w:val="28"/>
        </w:rPr>
      </w:pPr>
    </w:p>
    <w:p w:rsidR="00EF3C6A" w:rsidRPr="008266E6" w:rsidRDefault="00EF3C6A" w:rsidP="00666A4D">
      <w:pPr>
        <w:jc w:val="center"/>
        <w:rPr>
          <w:sz w:val="28"/>
          <w:szCs w:val="28"/>
        </w:rPr>
      </w:pPr>
    </w:p>
    <w:p w:rsidR="00EF3C6A" w:rsidRPr="008266E6" w:rsidRDefault="00EF3C6A" w:rsidP="00666A4D">
      <w:pPr>
        <w:jc w:val="center"/>
        <w:rPr>
          <w:sz w:val="28"/>
          <w:szCs w:val="28"/>
        </w:rPr>
      </w:pPr>
    </w:p>
    <w:p w:rsidR="00EF3C6A" w:rsidRPr="008266E6" w:rsidRDefault="00EF3C6A" w:rsidP="00666A4D">
      <w:pPr>
        <w:jc w:val="center"/>
        <w:rPr>
          <w:sz w:val="28"/>
          <w:szCs w:val="28"/>
        </w:rPr>
      </w:pPr>
    </w:p>
    <w:p w:rsidR="00EF3C6A" w:rsidRPr="008266E6" w:rsidRDefault="00EF3C6A" w:rsidP="00666A4D">
      <w:pPr>
        <w:jc w:val="center"/>
        <w:rPr>
          <w:sz w:val="28"/>
          <w:szCs w:val="28"/>
        </w:rPr>
      </w:pPr>
    </w:p>
    <w:p w:rsidR="00EF3C6A" w:rsidRPr="008266E6" w:rsidRDefault="00EF3C6A" w:rsidP="00666A4D">
      <w:pPr>
        <w:jc w:val="center"/>
        <w:rPr>
          <w:sz w:val="28"/>
          <w:szCs w:val="28"/>
        </w:rPr>
      </w:pPr>
    </w:p>
    <w:p w:rsidR="00EF3C6A" w:rsidRPr="008266E6" w:rsidRDefault="00EF3C6A" w:rsidP="008266E6">
      <w:pPr>
        <w:suppressAutoHyphens w:val="0"/>
        <w:spacing w:after="200" w:line="276" w:lineRule="auto"/>
        <w:jc w:val="center"/>
        <w:rPr>
          <w:sz w:val="28"/>
          <w:szCs w:val="28"/>
        </w:rPr>
      </w:pPr>
      <w:r w:rsidRPr="008266E6">
        <w:rPr>
          <w:sz w:val="28"/>
          <w:szCs w:val="28"/>
        </w:rPr>
        <w:br w:type="page"/>
      </w:r>
      <w:r w:rsidRPr="008266E6">
        <w:rPr>
          <w:b/>
          <w:bCs/>
          <w:sz w:val="28"/>
          <w:szCs w:val="28"/>
        </w:rPr>
        <w:lastRenderedPageBreak/>
        <w:t>Общие положения</w:t>
      </w:r>
    </w:p>
    <w:p w:rsidR="00EF3C6A" w:rsidRPr="008266E6" w:rsidRDefault="00EF3C6A" w:rsidP="002F6DF7">
      <w:pPr>
        <w:ind w:left="1080" w:right="-6"/>
        <w:rPr>
          <w:b/>
          <w:bCs/>
          <w:sz w:val="28"/>
          <w:szCs w:val="28"/>
        </w:rPr>
      </w:pPr>
    </w:p>
    <w:p w:rsidR="00EF3C6A" w:rsidRPr="008266E6" w:rsidRDefault="00EF3C6A" w:rsidP="006463DB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8266E6">
        <w:rPr>
          <w:sz w:val="28"/>
          <w:szCs w:val="28"/>
        </w:rPr>
        <w:t>Соревнования среди команд общеобразовательных организаций Таймырского Долгано-Ненецкого муниципального района «Школьная спортивная лига» (далее – Лига) являются муниципальным этапом всероссийских спортивных игр школьников «Президентские спортивные игры» и проводятся в соответствии с Указом Президента Российской Федерации от 30.07.2010 № 948 «О проведении всероссийских спортивных соревнований (игр) школьников</w:t>
      </w:r>
      <w:r w:rsidRPr="008266E6">
        <w:rPr>
          <w:bCs/>
          <w:sz w:val="28"/>
          <w:szCs w:val="28"/>
        </w:rPr>
        <w:t xml:space="preserve">», приказом </w:t>
      </w:r>
      <w:r w:rsidRPr="008266E6">
        <w:rPr>
          <w:sz w:val="28"/>
          <w:szCs w:val="28"/>
        </w:rPr>
        <w:t xml:space="preserve">министерства образования и науки </w:t>
      </w:r>
      <w:r w:rsidRPr="008266E6">
        <w:rPr>
          <w:bCs/>
          <w:sz w:val="28"/>
          <w:szCs w:val="28"/>
        </w:rPr>
        <w:t xml:space="preserve">России и </w:t>
      </w:r>
      <w:r w:rsidRPr="008266E6">
        <w:rPr>
          <w:sz w:val="28"/>
          <w:szCs w:val="28"/>
        </w:rPr>
        <w:t xml:space="preserve">министерства спорта </w:t>
      </w:r>
      <w:r w:rsidRPr="008266E6">
        <w:rPr>
          <w:bCs/>
          <w:sz w:val="28"/>
          <w:szCs w:val="28"/>
        </w:rPr>
        <w:t>России от 27.09.2010 № 966/1009 «Об утверждении порядка проведения всероссийских спортивных соревнований школьников «Президентские состязания» и порядка проведения всероссийских спортивных игр школьников «Президентские спортивные игры» (зарегистрирован Минюстом России 16 ноября 2010 года, регистрационный № 18976).</w:t>
      </w:r>
    </w:p>
    <w:p w:rsidR="00EF3C6A" w:rsidRPr="008266E6" w:rsidRDefault="00EF3C6A" w:rsidP="006463DB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266E6">
        <w:rPr>
          <w:bCs/>
          <w:sz w:val="28"/>
          <w:szCs w:val="28"/>
        </w:rPr>
        <w:t>Лига проводится с ц</w:t>
      </w:r>
      <w:r w:rsidRPr="008266E6">
        <w:rPr>
          <w:sz w:val="28"/>
          <w:szCs w:val="28"/>
        </w:rPr>
        <w:t>елью привлечения учащихся к регулярным занятиям физической культурой и спортом. Основные задачи проведения:</w:t>
      </w:r>
    </w:p>
    <w:p w:rsidR="00EF3C6A" w:rsidRPr="008266E6" w:rsidRDefault="00EF3C6A" w:rsidP="00881676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266E6">
        <w:rPr>
          <w:sz w:val="28"/>
          <w:szCs w:val="28"/>
        </w:rPr>
        <w:t>пропаганда здорового образа жизни среди школьников;</w:t>
      </w:r>
    </w:p>
    <w:p w:rsidR="00EF3C6A" w:rsidRPr="008266E6" w:rsidRDefault="00EF3C6A" w:rsidP="00881676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266E6">
        <w:rPr>
          <w:sz w:val="28"/>
          <w:szCs w:val="28"/>
        </w:rPr>
        <w:t>внедрение физической культуры и спорта в повседневную жизнь каждого школьника;</w:t>
      </w:r>
    </w:p>
    <w:p w:rsidR="00EF3C6A" w:rsidRPr="008266E6" w:rsidRDefault="00EF3C6A" w:rsidP="0088167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266E6">
        <w:rPr>
          <w:sz w:val="28"/>
          <w:szCs w:val="28"/>
        </w:rPr>
        <w:t>привлечение широких масс школьников к активным занятиям физической культурой и спортом;</w:t>
      </w:r>
    </w:p>
    <w:p w:rsidR="00EF3C6A" w:rsidRPr="008266E6" w:rsidRDefault="00EF3C6A" w:rsidP="00881676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266E6">
        <w:rPr>
          <w:sz w:val="28"/>
          <w:szCs w:val="28"/>
        </w:rPr>
        <w:t>развитие и популяризация видов спорта, входящих в программу Лиги;</w:t>
      </w:r>
    </w:p>
    <w:p w:rsidR="00EF3C6A" w:rsidRPr="008266E6" w:rsidRDefault="00EF3C6A" w:rsidP="00881676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266E6">
        <w:rPr>
          <w:sz w:val="28"/>
          <w:szCs w:val="28"/>
        </w:rPr>
        <w:t>повышение уровня физической подготовленности и спортивного мастерства школьников;</w:t>
      </w:r>
    </w:p>
    <w:p w:rsidR="00EF3C6A" w:rsidRPr="008266E6" w:rsidRDefault="00EF3C6A" w:rsidP="008B6C80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266E6">
        <w:rPr>
          <w:sz w:val="28"/>
          <w:szCs w:val="28"/>
        </w:rPr>
        <w:t>определение сильнейших команд, сформированных из обучающихся одной общеобразовательной организации.</w:t>
      </w:r>
    </w:p>
    <w:p w:rsidR="00EF3C6A" w:rsidRPr="008266E6" w:rsidRDefault="00EF3C6A" w:rsidP="008B6C80">
      <w:pPr>
        <w:numPr>
          <w:ilvl w:val="0"/>
          <w:numId w:val="4"/>
        </w:numPr>
        <w:tabs>
          <w:tab w:val="left" w:pos="426"/>
        </w:tabs>
        <w:ind w:right="-6"/>
        <w:jc w:val="center"/>
        <w:rPr>
          <w:b/>
          <w:bCs/>
          <w:sz w:val="28"/>
          <w:szCs w:val="28"/>
        </w:rPr>
      </w:pPr>
      <w:r w:rsidRPr="008266E6">
        <w:rPr>
          <w:b/>
          <w:bCs/>
          <w:sz w:val="28"/>
          <w:szCs w:val="28"/>
        </w:rPr>
        <w:t>Места и сроки проведения</w:t>
      </w:r>
    </w:p>
    <w:p w:rsidR="00EF3C6A" w:rsidRPr="008266E6" w:rsidRDefault="00EF3C6A" w:rsidP="00780143">
      <w:pPr>
        <w:tabs>
          <w:tab w:val="left" w:pos="0"/>
          <w:tab w:val="left" w:pos="6217"/>
        </w:tabs>
        <w:ind w:firstLine="709"/>
        <w:jc w:val="both"/>
        <w:rPr>
          <w:sz w:val="28"/>
          <w:szCs w:val="28"/>
        </w:rPr>
      </w:pPr>
      <w:r w:rsidRPr="008266E6">
        <w:rPr>
          <w:bCs/>
          <w:sz w:val="28"/>
          <w:szCs w:val="28"/>
          <w:lang w:val="en-US"/>
        </w:rPr>
        <w:t>I</w:t>
      </w:r>
      <w:r w:rsidRPr="008266E6">
        <w:rPr>
          <w:bCs/>
          <w:sz w:val="28"/>
          <w:szCs w:val="28"/>
        </w:rPr>
        <w:t xml:space="preserve"> этап соревнований в рамках «Школьной спортивной лиги» – школьные спартакиады – соревнования среди классов общеобразовательных организаций </w:t>
      </w:r>
      <w:r w:rsidRPr="008266E6">
        <w:rPr>
          <w:sz w:val="28"/>
          <w:szCs w:val="28"/>
        </w:rPr>
        <w:t xml:space="preserve">(далее – школы) </w:t>
      </w:r>
      <w:r w:rsidRPr="008266E6">
        <w:rPr>
          <w:bCs/>
          <w:sz w:val="28"/>
          <w:szCs w:val="28"/>
        </w:rPr>
        <w:t xml:space="preserve">Таймырского </w:t>
      </w:r>
      <w:r w:rsidRPr="008266E6">
        <w:rPr>
          <w:sz w:val="28"/>
          <w:szCs w:val="28"/>
        </w:rPr>
        <w:t xml:space="preserve">Долгано-Ненецкого муниципального района, </w:t>
      </w:r>
      <w:r w:rsidRPr="008266E6">
        <w:rPr>
          <w:bCs/>
          <w:sz w:val="28"/>
          <w:szCs w:val="28"/>
        </w:rPr>
        <w:t>проводится до 1 марта 2018 года</w:t>
      </w:r>
      <w:r w:rsidRPr="008266E6">
        <w:rPr>
          <w:sz w:val="28"/>
          <w:szCs w:val="28"/>
        </w:rPr>
        <w:t>.</w:t>
      </w:r>
    </w:p>
    <w:p w:rsidR="00EF3C6A" w:rsidRPr="008266E6" w:rsidRDefault="00EF3C6A" w:rsidP="00780143">
      <w:pPr>
        <w:tabs>
          <w:tab w:val="left" w:pos="0"/>
          <w:tab w:val="left" w:pos="6217"/>
        </w:tabs>
        <w:ind w:firstLine="709"/>
        <w:jc w:val="both"/>
        <w:rPr>
          <w:b/>
          <w:sz w:val="28"/>
          <w:szCs w:val="28"/>
        </w:rPr>
      </w:pPr>
      <w:r w:rsidRPr="008266E6">
        <w:rPr>
          <w:b/>
          <w:sz w:val="28"/>
          <w:szCs w:val="28"/>
        </w:rPr>
        <w:t>Соревнований проводятся по следующим видам спорта:</w:t>
      </w:r>
    </w:p>
    <w:p w:rsidR="00EF3C6A" w:rsidRPr="008266E6" w:rsidRDefault="00EF3C6A" w:rsidP="00780143">
      <w:pPr>
        <w:tabs>
          <w:tab w:val="left" w:pos="0"/>
          <w:tab w:val="left" w:pos="6217"/>
        </w:tabs>
        <w:ind w:firstLine="709"/>
        <w:jc w:val="both"/>
        <w:rPr>
          <w:sz w:val="28"/>
          <w:szCs w:val="28"/>
        </w:rPr>
      </w:pPr>
      <w:r w:rsidRPr="008266E6">
        <w:rPr>
          <w:sz w:val="28"/>
          <w:szCs w:val="28"/>
        </w:rPr>
        <w:t>- Легкая атлетика</w:t>
      </w:r>
    </w:p>
    <w:p w:rsidR="00EF3C6A" w:rsidRPr="008266E6" w:rsidRDefault="00EF3C6A" w:rsidP="00780143">
      <w:pPr>
        <w:tabs>
          <w:tab w:val="left" w:pos="0"/>
          <w:tab w:val="left" w:pos="6217"/>
        </w:tabs>
        <w:ind w:firstLine="709"/>
        <w:jc w:val="both"/>
        <w:rPr>
          <w:sz w:val="28"/>
          <w:szCs w:val="28"/>
        </w:rPr>
      </w:pPr>
      <w:r w:rsidRPr="008266E6">
        <w:rPr>
          <w:sz w:val="28"/>
          <w:szCs w:val="28"/>
        </w:rPr>
        <w:t>- Настольный теннис</w:t>
      </w:r>
    </w:p>
    <w:p w:rsidR="00EF3C6A" w:rsidRPr="008266E6" w:rsidRDefault="00EF3C6A" w:rsidP="00780143">
      <w:pPr>
        <w:tabs>
          <w:tab w:val="left" w:pos="0"/>
          <w:tab w:val="left" w:pos="6217"/>
        </w:tabs>
        <w:ind w:firstLine="709"/>
        <w:jc w:val="both"/>
        <w:rPr>
          <w:sz w:val="28"/>
          <w:szCs w:val="28"/>
        </w:rPr>
      </w:pPr>
      <w:r w:rsidRPr="008266E6">
        <w:rPr>
          <w:sz w:val="28"/>
          <w:szCs w:val="28"/>
        </w:rPr>
        <w:t>- Мини-футбол</w:t>
      </w:r>
    </w:p>
    <w:p w:rsidR="00EF3C6A" w:rsidRPr="008266E6" w:rsidRDefault="00EF3C6A" w:rsidP="00780143">
      <w:pPr>
        <w:tabs>
          <w:tab w:val="left" w:pos="0"/>
          <w:tab w:val="left" w:pos="6217"/>
        </w:tabs>
        <w:ind w:firstLine="709"/>
        <w:jc w:val="both"/>
        <w:rPr>
          <w:sz w:val="28"/>
          <w:szCs w:val="28"/>
        </w:rPr>
      </w:pPr>
      <w:r w:rsidRPr="008266E6">
        <w:rPr>
          <w:sz w:val="28"/>
          <w:szCs w:val="28"/>
        </w:rPr>
        <w:t>- Волейбол</w:t>
      </w:r>
    </w:p>
    <w:p w:rsidR="00EF3C6A" w:rsidRPr="008266E6" w:rsidRDefault="00EF3C6A" w:rsidP="00780143">
      <w:pPr>
        <w:tabs>
          <w:tab w:val="left" w:pos="0"/>
          <w:tab w:val="left" w:pos="6217"/>
        </w:tabs>
        <w:ind w:firstLine="709"/>
        <w:jc w:val="both"/>
        <w:rPr>
          <w:sz w:val="28"/>
          <w:szCs w:val="28"/>
        </w:rPr>
      </w:pPr>
      <w:r w:rsidRPr="008266E6">
        <w:rPr>
          <w:sz w:val="28"/>
          <w:szCs w:val="28"/>
        </w:rPr>
        <w:t>- Баскетбол</w:t>
      </w:r>
    </w:p>
    <w:p w:rsidR="00EF3C6A" w:rsidRPr="008266E6" w:rsidRDefault="00EF3C6A" w:rsidP="00780143">
      <w:pPr>
        <w:tabs>
          <w:tab w:val="left" w:pos="0"/>
          <w:tab w:val="left" w:pos="6217"/>
        </w:tabs>
        <w:ind w:firstLine="709"/>
        <w:jc w:val="both"/>
        <w:rPr>
          <w:sz w:val="28"/>
          <w:szCs w:val="28"/>
        </w:rPr>
      </w:pPr>
      <w:r w:rsidRPr="008266E6">
        <w:rPr>
          <w:sz w:val="28"/>
          <w:szCs w:val="28"/>
        </w:rPr>
        <w:t>- Шахматы</w:t>
      </w:r>
    </w:p>
    <w:p w:rsidR="00EF3C6A" w:rsidRPr="008266E6" w:rsidRDefault="00EF3C6A" w:rsidP="00780143">
      <w:pPr>
        <w:tabs>
          <w:tab w:val="left" w:pos="0"/>
          <w:tab w:val="left" w:pos="6217"/>
        </w:tabs>
        <w:ind w:firstLine="709"/>
        <w:jc w:val="both"/>
        <w:rPr>
          <w:sz w:val="28"/>
          <w:szCs w:val="28"/>
        </w:rPr>
      </w:pPr>
      <w:r w:rsidRPr="008266E6">
        <w:rPr>
          <w:sz w:val="28"/>
          <w:szCs w:val="28"/>
        </w:rPr>
        <w:t>- Северное многоборье</w:t>
      </w:r>
    </w:p>
    <w:p w:rsidR="00EF3C6A" w:rsidRPr="008266E6" w:rsidRDefault="00EF3C6A" w:rsidP="00780143">
      <w:pPr>
        <w:tabs>
          <w:tab w:val="left" w:pos="0"/>
          <w:tab w:val="left" w:pos="6217"/>
        </w:tabs>
        <w:ind w:firstLine="709"/>
        <w:jc w:val="both"/>
        <w:rPr>
          <w:sz w:val="28"/>
          <w:szCs w:val="28"/>
        </w:rPr>
      </w:pPr>
      <w:r w:rsidRPr="008266E6">
        <w:rPr>
          <w:sz w:val="28"/>
          <w:szCs w:val="28"/>
        </w:rPr>
        <w:t>- Лыжные гонки</w:t>
      </w:r>
    </w:p>
    <w:p w:rsidR="008266E6" w:rsidRDefault="00EF3C6A" w:rsidP="008266E6">
      <w:pPr>
        <w:tabs>
          <w:tab w:val="left" w:pos="0"/>
          <w:tab w:val="left" w:pos="6217"/>
        </w:tabs>
        <w:ind w:firstLine="709"/>
        <w:jc w:val="both"/>
        <w:rPr>
          <w:sz w:val="28"/>
          <w:szCs w:val="28"/>
        </w:rPr>
      </w:pPr>
      <w:r w:rsidRPr="008266E6">
        <w:rPr>
          <w:sz w:val="28"/>
          <w:szCs w:val="28"/>
        </w:rPr>
        <w:t>- Плавание</w:t>
      </w:r>
    </w:p>
    <w:p w:rsidR="00EF3C6A" w:rsidRPr="008266E6" w:rsidRDefault="00EF3C6A" w:rsidP="008266E6">
      <w:pPr>
        <w:tabs>
          <w:tab w:val="left" w:pos="0"/>
          <w:tab w:val="left" w:pos="6217"/>
        </w:tabs>
        <w:ind w:firstLine="709"/>
        <w:jc w:val="both"/>
        <w:rPr>
          <w:b/>
          <w:bCs/>
          <w:sz w:val="28"/>
          <w:szCs w:val="28"/>
        </w:rPr>
      </w:pPr>
      <w:r w:rsidRPr="008266E6">
        <w:rPr>
          <w:b/>
          <w:bCs/>
          <w:sz w:val="28"/>
          <w:szCs w:val="28"/>
        </w:rPr>
        <w:t>Руководство проведением</w:t>
      </w:r>
    </w:p>
    <w:p w:rsidR="00EF3C6A" w:rsidRPr="008266E6" w:rsidRDefault="00EF3C6A" w:rsidP="006463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266E6">
        <w:rPr>
          <w:sz w:val="28"/>
          <w:szCs w:val="28"/>
        </w:rPr>
        <w:lastRenderedPageBreak/>
        <w:t>Организаторами Лиги являются Управление образования Администрации Таймырского Долгано-Ненецкого муниципального района.</w:t>
      </w:r>
    </w:p>
    <w:p w:rsidR="00EF3C6A" w:rsidRPr="008266E6" w:rsidRDefault="00EF3C6A" w:rsidP="006463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266E6">
        <w:rPr>
          <w:sz w:val="28"/>
          <w:szCs w:val="28"/>
        </w:rPr>
        <w:t xml:space="preserve">Непосредственное руководство проведением школьного этапа Лиги осуществляют директора школ, при непосредственном участии физкультурно-спортивных клубов. </w:t>
      </w:r>
    </w:p>
    <w:p w:rsidR="00EF3C6A" w:rsidRPr="008266E6" w:rsidRDefault="00EF3C6A" w:rsidP="008B6C80">
      <w:pPr>
        <w:numPr>
          <w:ilvl w:val="0"/>
          <w:numId w:val="4"/>
        </w:numPr>
        <w:ind w:right="-6"/>
        <w:jc w:val="center"/>
        <w:rPr>
          <w:b/>
          <w:bCs/>
          <w:sz w:val="28"/>
          <w:szCs w:val="28"/>
        </w:rPr>
      </w:pPr>
      <w:r w:rsidRPr="008266E6">
        <w:rPr>
          <w:b/>
          <w:bCs/>
          <w:sz w:val="28"/>
          <w:szCs w:val="28"/>
        </w:rPr>
        <w:t>Требования к участникам и условия их допуска</w:t>
      </w:r>
    </w:p>
    <w:p w:rsidR="00EF3C6A" w:rsidRPr="008266E6" w:rsidRDefault="00EF3C6A" w:rsidP="006463DB">
      <w:pPr>
        <w:pStyle w:val="af1"/>
        <w:spacing w:after="0"/>
        <w:ind w:firstLine="709"/>
        <w:jc w:val="both"/>
        <w:rPr>
          <w:sz w:val="28"/>
          <w:szCs w:val="28"/>
        </w:rPr>
      </w:pPr>
      <w:r w:rsidRPr="008266E6">
        <w:rPr>
          <w:sz w:val="28"/>
          <w:szCs w:val="28"/>
        </w:rPr>
        <w:t>К участию в соревнованиях Лиги на всех этапах допускаются только обучающиеся, отнесённые к основной медицинской группе для занятий физической культурой и спортом.</w:t>
      </w:r>
    </w:p>
    <w:p w:rsidR="00EF3C6A" w:rsidRPr="008266E6" w:rsidRDefault="00EF3C6A" w:rsidP="008B6C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266E6">
        <w:rPr>
          <w:sz w:val="28"/>
          <w:szCs w:val="28"/>
        </w:rPr>
        <w:t xml:space="preserve">К участию в </w:t>
      </w:r>
      <w:r w:rsidRPr="008266E6">
        <w:rPr>
          <w:sz w:val="28"/>
          <w:szCs w:val="28"/>
          <w:lang w:val="en-US"/>
        </w:rPr>
        <w:t>I</w:t>
      </w:r>
      <w:r w:rsidRPr="008266E6">
        <w:rPr>
          <w:sz w:val="28"/>
          <w:szCs w:val="28"/>
        </w:rPr>
        <w:t xml:space="preserve"> этапе соревнований Лиги допускаются команды, в состав которых входят учащиеся одного класса школ Таймырского Долгано-Ненецкого муниципального района. В школах, с низкой наполняемостью классов, возможно создание сборных команд из учащихся нескольких классов (по возрастным группам).</w:t>
      </w:r>
      <w:bookmarkStart w:id="0" w:name="_GoBack"/>
      <w:bookmarkEnd w:id="0"/>
      <w:r w:rsidRPr="008266E6">
        <w:rPr>
          <w:sz w:val="28"/>
          <w:szCs w:val="28"/>
        </w:rPr>
        <w:tab/>
      </w:r>
    </w:p>
    <w:p w:rsidR="00EF3C6A" w:rsidRPr="008266E6" w:rsidRDefault="00EF3C6A" w:rsidP="008B6C80">
      <w:pPr>
        <w:numPr>
          <w:ilvl w:val="0"/>
          <w:numId w:val="4"/>
        </w:numPr>
        <w:ind w:right="-6"/>
        <w:jc w:val="center"/>
        <w:rPr>
          <w:b/>
          <w:bCs/>
          <w:sz w:val="28"/>
          <w:szCs w:val="28"/>
        </w:rPr>
      </w:pPr>
      <w:r w:rsidRPr="008266E6">
        <w:rPr>
          <w:b/>
          <w:bCs/>
          <w:sz w:val="28"/>
          <w:szCs w:val="28"/>
        </w:rPr>
        <w:t>Отчеты</w:t>
      </w:r>
    </w:p>
    <w:p w:rsidR="00EF3C6A" w:rsidRPr="008266E6" w:rsidRDefault="00EF3C6A" w:rsidP="006463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266E6">
        <w:rPr>
          <w:bCs/>
          <w:sz w:val="28"/>
          <w:szCs w:val="28"/>
        </w:rPr>
        <w:t xml:space="preserve">Главная судейская коллегия в пятидневный срок после окончания соревнований </w:t>
      </w:r>
      <w:r w:rsidRPr="008266E6">
        <w:rPr>
          <w:sz w:val="28"/>
          <w:szCs w:val="28"/>
          <w:lang w:val="en-US"/>
        </w:rPr>
        <w:t>I</w:t>
      </w:r>
      <w:r w:rsidRPr="008266E6">
        <w:rPr>
          <w:bCs/>
          <w:sz w:val="28"/>
          <w:szCs w:val="28"/>
        </w:rPr>
        <w:t xml:space="preserve">  этапа соревнований Лиги </w:t>
      </w:r>
      <w:r w:rsidRPr="008266E6">
        <w:rPr>
          <w:sz w:val="28"/>
          <w:szCs w:val="28"/>
        </w:rPr>
        <w:t>предоставляет</w:t>
      </w:r>
      <w:r w:rsidRPr="008266E6">
        <w:rPr>
          <w:bCs/>
          <w:sz w:val="28"/>
          <w:szCs w:val="28"/>
        </w:rPr>
        <w:t xml:space="preserve"> отчет по установленной форме (приложение № 1) с протоколами в </w:t>
      </w:r>
      <w:r w:rsidRPr="008266E6">
        <w:rPr>
          <w:sz w:val="28"/>
          <w:szCs w:val="28"/>
        </w:rPr>
        <w:t xml:space="preserve">ТМК ОУДО «ДЮСШ им. А.Г. Кизима» в электронном формате </w:t>
      </w:r>
      <w:r w:rsidRPr="008266E6">
        <w:rPr>
          <w:sz w:val="28"/>
          <w:szCs w:val="28"/>
          <w:lang w:val="en-US"/>
        </w:rPr>
        <w:t>PDF</w:t>
      </w:r>
      <w:r w:rsidRPr="008266E6">
        <w:rPr>
          <w:sz w:val="28"/>
          <w:szCs w:val="28"/>
        </w:rPr>
        <w:t xml:space="preserve"> или </w:t>
      </w:r>
      <w:r w:rsidRPr="008266E6">
        <w:rPr>
          <w:sz w:val="28"/>
          <w:szCs w:val="28"/>
          <w:lang w:val="en-US"/>
        </w:rPr>
        <w:t>JPEG</w:t>
      </w:r>
      <w:r w:rsidRPr="008266E6">
        <w:rPr>
          <w:sz w:val="28"/>
          <w:szCs w:val="28"/>
        </w:rPr>
        <w:t xml:space="preserve"> (</w:t>
      </w:r>
      <w:r w:rsidRPr="008266E6">
        <w:rPr>
          <w:sz w:val="28"/>
          <w:szCs w:val="28"/>
          <w:lang w:val="en-US"/>
        </w:rPr>
        <w:t>JPG</w:t>
      </w:r>
      <w:r w:rsidRPr="008266E6">
        <w:rPr>
          <w:sz w:val="28"/>
          <w:szCs w:val="28"/>
        </w:rPr>
        <w:t xml:space="preserve">) </w:t>
      </w:r>
      <w:r w:rsidRPr="008266E6">
        <w:rPr>
          <w:sz w:val="28"/>
          <w:szCs w:val="28"/>
          <w:shd w:val="clear" w:color="auto" w:fill="FFFFFF"/>
        </w:rPr>
        <w:t xml:space="preserve">на электронный адрес: </w:t>
      </w:r>
      <w:hyperlink r:id="rId7" w:history="1">
        <w:r w:rsidRPr="008266E6">
          <w:rPr>
            <w:rStyle w:val="ab"/>
            <w:color w:val="auto"/>
            <w:sz w:val="28"/>
            <w:szCs w:val="28"/>
            <w:u w:val="none"/>
            <w:lang w:val="en-US"/>
          </w:rPr>
          <w:t>sport</w:t>
        </w:r>
        <w:r w:rsidRPr="008266E6">
          <w:rPr>
            <w:rStyle w:val="ab"/>
            <w:color w:val="auto"/>
            <w:sz w:val="28"/>
            <w:szCs w:val="28"/>
            <w:u w:val="none"/>
          </w:rPr>
          <w:t>-</w:t>
        </w:r>
        <w:r w:rsidRPr="008266E6">
          <w:rPr>
            <w:rStyle w:val="ab"/>
            <w:color w:val="auto"/>
            <w:sz w:val="28"/>
            <w:szCs w:val="28"/>
            <w:u w:val="none"/>
            <w:lang w:val="en-US"/>
          </w:rPr>
          <w:t>taimyr</w:t>
        </w:r>
        <w:r w:rsidRPr="008266E6">
          <w:rPr>
            <w:rStyle w:val="ab"/>
            <w:color w:val="auto"/>
            <w:sz w:val="28"/>
            <w:szCs w:val="28"/>
            <w:u w:val="none"/>
          </w:rPr>
          <w:t>@</w:t>
        </w:r>
        <w:r w:rsidRPr="008266E6">
          <w:rPr>
            <w:rStyle w:val="ab"/>
            <w:color w:val="auto"/>
            <w:sz w:val="28"/>
            <w:szCs w:val="28"/>
            <w:u w:val="none"/>
            <w:lang w:val="en-US"/>
          </w:rPr>
          <w:t>mail</w:t>
        </w:r>
        <w:r w:rsidRPr="008266E6">
          <w:rPr>
            <w:rStyle w:val="ab"/>
            <w:color w:val="auto"/>
            <w:sz w:val="28"/>
            <w:szCs w:val="28"/>
            <w:u w:val="none"/>
          </w:rPr>
          <w:t>.</w:t>
        </w:r>
        <w:r w:rsidRPr="008266E6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</w:hyperlink>
      <w:r w:rsidRPr="008266E6">
        <w:rPr>
          <w:sz w:val="28"/>
          <w:szCs w:val="28"/>
        </w:rPr>
        <w:t>, с досылкой оригиналов нарочно.</w:t>
      </w:r>
    </w:p>
    <w:p w:rsidR="00EF3C6A" w:rsidRPr="008266E6" w:rsidRDefault="00EF3C6A" w:rsidP="006463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266E6">
        <w:rPr>
          <w:bCs/>
          <w:sz w:val="28"/>
          <w:szCs w:val="28"/>
        </w:rPr>
        <w:t xml:space="preserve">Таблицы отчетов о проведении школьного этапа подписываются руководителями школ. В пятидневный срок итоговые таблицы школьного этапа Лиги размещаются на сайтах школ (приложение № 2) и предоставляются </w:t>
      </w:r>
      <w:r w:rsidRPr="008266E6">
        <w:rPr>
          <w:sz w:val="28"/>
          <w:szCs w:val="28"/>
        </w:rPr>
        <w:t xml:space="preserve">в электронном формате </w:t>
      </w:r>
      <w:r w:rsidRPr="008266E6">
        <w:rPr>
          <w:sz w:val="28"/>
          <w:szCs w:val="28"/>
          <w:lang w:val="en-US"/>
        </w:rPr>
        <w:t>DOC</w:t>
      </w:r>
      <w:r w:rsidRPr="008266E6">
        <w:rPr>
          <w:sz w:val="28"/>
          <w:szCs w:val="28"/>
        </w:rPr>
        <w:t xml:space="preserve"> (DOCX) или </w:t>
      </w:r>
      <w:r w:rsidRPr="008266E6">
        <w:rPr>
          <w:sz w:val="28"/>
          <w:szCs w:val="28"/>
          <w:lang w:val="en-US"/>
        </w:rPr>
        <w:t>XLS</w:t>
      </w:r>
      <w:r w:rsidRPr="008266E6">
        <w:rPr>
          <w:sz w:val="28"/>
          <w:szCs w:val="28"/>
        </w:rPr>
        <w:t xml:space="preserve"> (</w:t>
      </w:r>
      <w:r w:rsidRPr="008266E6">
        <w:rPr>
          <w:sz w:val="28"/>
          <w:szCs w:val="28"/>
          <w:lang w:val="en-US"/>
        </w:rPr>
        <w:t>XLSX</w:t>
      </w:r>
      <w:r w:rsidRPr="008266E6">
        <w:rPr>
          <w:sz w:val="28"/>
          <w:szCs w:val="28"/>
        </w:rPr>
        <w:t xml:space="preserve">) </w:t>
      </w:r>
      <w:r w:rsidRPr="008266E6">
        <w:rPr>
          <w:sz w:val="28"/>
          <w:szCs w:val="28"/>
          <w:shd w:val="clear" w:color="auto" w:fill="FFFFFF"/>
        </w:rPr>
        <w:t xml:space="preserve">на электронный адрес: </w:t>
      </w:r>
      <w:hyperlink r:id="rId8" w:history="1">
        <w:r w:rsidRPr="008266E6">
          <w:rPr>
            <w:rStyle w:val="ab"/>
            <w:color w:val="auto"/>
            <w:sz w:val="28"/>
            <w:szCs w:val="28"/>
            <w:u w:val="none"/>
            <w:lang w:val="en-US"/>
          </w:rPr>
          <w:t>sport</w:t>
        </w:r>
        <w:r w:rsidRPr="008266E6">
          <w:rPr>
            <w:rStyle w:val="ab"/>
            <w:color w:val="auto"/>
            <w:sz w:val="28"/>
            <w:szCs w:val="28"/>
            <w:u w:val="none"/>
          </w:rPr>
          <w:t>-</w:t>
        </w:r>
        <w:r w:rsidRPr="008266E6">
          <w:rPr>
            <w:rStyle w:val="ab"/>
            <w:color w:val="auto"/>
            <w:sz w:val="28"/>
            <w:szCs w:val="28"/>
            <w:u w:val="none"/>
            <w:lang w:val="en-US"/>
          </w:rPr>
          <w:t>taimyr</w:t>
        </w:r>
        <w:r w:rsidRPr="008266E6">
          <w:rPr>
            <w:rStyle w:val="ab"/>
            <w:color w:val="auto"/>
            <w:sz w:val="28"/>
            <w:szCs w:val="28"/>
            <w:u w:val="none"/>
          </w:rPr>
          <w:t>@</w:t>
        </w:r>
        <w:r w:rsidRPr="008266E6">
          <w:rPr>
            <w:rStyle w:val="ab"/>
            <w:color w:val="auto"/>
            <w:sz w:val="28"/>
            <w:szCs w:val="28"/>
            <w:u w:val="none"/>
            <w:lang w:val="en-US"/>
          </w:rPr>
          <w:t>mail</w:t>
        </w:r>
        <w:r w:rsidRPr="008266E6">
          <w:rPr>
            <w:rStyle w:val="ab"/>
            <w:color w:val="auto"/>
            <w:sz w:val="28"/>
            <w:szCs w:val="28"/>
            <w:u w:val="none"/>
          </w:rPr>
          <w:t>.</w:t>
        </w:r>
        <w:r w:rsidRPr="008266E6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</w:hyperlink>
      <w:r w:rsidRPr="008266E6">
        <w:rPr>
          <w:sz w:val="28"/>
          <w:szCs w:val="28"/>
        </w:rPr>
        <w:t>, с досылкой оригиналов  нарочно.</w:t>
      </w:r>
    </w:p>
    <w:p w:rsidR="00EF3C6A" w:rsidRPr="008266E6" w:rsidRDefault="00EF3C6A" w:rsidP="008B6C80">
      <w:pPr>
        <w:tabs>
          <w:tab w:val="left" w:pos="0"/>
          <w:tab w:val="left" w:pos="5953"/>
        </w:tabs>
        <w:ind w:firstLine="709"/>
        <w:jc w:val="both"/>
        <w:rPr>
          <w:sz w:val="28"/>
          <w:szCs w:val="28"/>
        </w:rPr>
      </w:pPr>
      <w:r w:rsidRPr="008266E6">
        <w:rPr>
          <w:sz w:val="28"/>
          <w:szCs w:val="28"/>
        </w:rPr>
        <w:t>Информация о проведении и результатах этапов соревнований размещается в официальных источниках средств массовой информации.</w:t>
      </w:r>
    </w:p>
    <w:p w:rsidR="00EF3C6A" w:rsidRPr="008266E6" w:rsidRDefault="00EF3C6A" w:rsidP="008B6C80">
      <w:pPr>
        <w:numPr>
          <w:ilvl w:val="0"/>
          <w:numId w:val="4"/>
        </w:numPr>
        <w:ind w:right="-6"/>
        <w:jc w:val="center"/>
        <w:rPr>
          <w:b/>
          <w:bCs/>
          <w:sz w:val="28"/>
          <w:szCs w:val="28"/>
        </w:rPr>
      </w:pPr>
      <w:r w:rsidRPr="008266E6">
        <w:rPr>
          <w:b/>
          <w:bCs/>
          <w:sz w:val="28"/>
          <w:szCs w:val="28"/>
        </w:rPr>
        <w:t>Программа</w:t>
      </w:r>
    </w:p>
    <w:p w:rsidR="00EF3C6A" w:rsidRPr="008266E6" w:rsidRDefault="00EF3C6A" w:rsidP="008B6C80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266E6">
        <w:rPr>
          <w:bCs/>
          <w:sz w:val="28"/>
          <w:szCs w:val="28"/>
        </w:rPr>
        <w:t xml:space="preserve">Соревнования Лиги проводятся в соответствии с действующими правилами видов спорта, а также настоящим Положением. </w:t>
      </w:r>
    </w:p>
    <w:p w:rsidR="00EF3C6A" w:rsidRPr="008266E6" w:rsidRDefault="00EF3C6A" w:rsidP="008B6C80">
      <w:pPr>
        <w:numPr>
          <w:ilvl w:val="0"/>
          <w:numId w:val="4"/>
        </w:numPr>
        <w:ind w:right="-6"/>
        <w:jc w:val="center"/>
        <w:rPr>
          <w:b/>
          <w:bCs/>
          <w:sz w:val="28"/>
          <w:szCs w:val="28"/>
        </w:rPr>
      </w:pPr>
      <w:r w:rsidRPr="008266E6">
        <w:rPr>
          <w:b/>
          <w:bCs/>
          <w:sz w:val="28"/>
          <w:szCs w:val="28"/>
        </w:rPr>
        <w:t>Условия подведения итогов</w:t>
      </w:r>
    </w:p>
    <w:p w:rsidR="00EF3C6A" w:rsidRPr="008266E6" w:rsidRDefault="00EF3C6A" w:rsidP="008B6C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266E6">
        <w:rPr>
          <w:sz w:val="28"/>
          <w:szCs w:val="28"/>
        </w:rPr>
        <w:t xml:space="preserve">Победители соревнований </w:t>
      </w:r>
      <w:r w:rsidRPr="008266E6">
        <w:rPr>
          <w:sz w:val="28"/>
          <w:szCs w:val="28"/>
          <w:lang w:val="en-US"/>
        </w:rPr>
        <w:t>I</w:t>
      </w:r>
      <w:r w:rsidRPr="008266E6">
        <w:rPr>
          <w:sz w:val="28"/>
          <w:szCs w:val="28"/>
        </w:rPr>
        <w:t xml:space="preserve"> этапа соревнований Лиги определяются согласно положениям, утвержденным директором школы.</w:t>
      </w:r>
    </w:p>
    <w:p w:rsidR="00EF3C6A" w:rsidRPr="008266E6" w:rsidRDefault="00EF3C6A" w:rsidP="008B6C80">
      <w:pPr>
        <w:numPr>
          <w:ilvl w:val="0"/>
          <w:numId w:val="4"/>
        </w:numPr>
        <w:ind w:right="-6"/>
        <w:jc w:val="center"/>
        <w:rPr>
          <w:b/>
          <w:bCs/>
          <w:sz w:val="28"/>
          <w:szCs w:val="28"/>
        </w:rPr>
      </w:pPr>
      <w:r w:rsidRPr="008266E6">
        <w:rPr>
          <w:b/>
          <w:bCs/>
          <w:sz w:val="28"/>
          <w:szCs w:val="28"/>
        </w:rPr>
        <w:t>Награждение</w:t>
      </w:r>
    </w:p>
    <w:p w:rsidR="00EF3C6A" w:rsidRPr="008266E6" w:rsidRDefault="00EF3C6A" w:rsidP="008B6C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266E6">
        <w:rPr>
          <w:sz w:val="28"/>
          <w:szCs w:val="28"/>
        </w:rPr>
        <w:t xml:space="preserve">Награждение сборных команд классов в соревнованиях </w:t>
      </w:r>
      <w:r w:rsidRPr="008266E6">
        <w:rPr>
          <w:sz w:val="28"/>
          <w:szCs w:val="28"/>
          <w:lang w:val="en-US"/>
        </w:rPr>
        <w:t>I</w:t>
      </w:r>
      <w:r w:rsidRPr="008266E6">
        <w:rPr>
          <w:sz w:val="28"/>
          <w:szCs w:val="28"/>
        </w:rPr>
        <w:t xml:space="preserve"> этапа Лиги проводится в соответствии с положением, утверждённым в школе.</w:t>
      </w:r>
    </w:p>
    <w:p w:rsidR="00EF3C6A" w:rsidRPr="008266E6" w:rsidRDefault="00EF3C6A" w:rsidP="008B6C80">
      <w:pPr>
        <w:numPr>
          <w:ilvl w:val="0"/>
          <w:numId w:val="4"/>
        </w:numPr>
        <w:ind w:right="-6"/>
        <w:jc w:val="center"/>
        <w:rPr>
          <w:b/>
          <w:bCs/>
          <w:sz w:val="28"/>
          <w:szCs w:val="28"/>
        </w:rPr>
      </w:pPr>
      <w:r w:rsidRPr="008266E6">
        <w:rPr>
          <w:b/>
          <w:bCs/>
          <w:sz w:val="28"/>
          <w:szCs w:val="28"/>
        </w:rPr>
        <w:t>Условия финансирования</w:t>
      </w:r>
    </w:p>
    <w:p w:rsidR="00EF3C6A" w:rsidRPr="008266E6" w:rsidRDefault="00EF3C6A" w:rsidP="008B6C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266E6">
        <w:rPr>
          <w:sz w:val="28"/>
          <w:szCs w:val="28"/>
        </w:rPr>
        <w:t xml:space="preserve">Расходы, связанные с организацией и проведением </w:t>
      </w:r>
      <w:r w:rsidRPr="008266E6">
        <w:rPr>
          <w:sz w:val="28"/>
          <w:szCs w:val="28"/>
          <w:lang w:val="en-US"/>
        </w:rPr>
        <w:t>I</w:t>
      </w:r>
      <w:r w:rsidRPr="008266E6">
        <w:rPr>
          <w:sz w:val="28"/>
          <w:szCs w:val="28"/>
        </w:rPr>
        <w:t xml:space="preserve">  этапа соревнований Лиги, несут школы. </w:t>
      </w:r>
    </w:p>
    <w:p w:rsidR="00EF3C6A" w:rsidRPr="008266E6" w:rsidRDefault="00EF3C6A" w:rsidP="008B6C80">
      <w:pPr>
        <w:numPr>
          <w:ilvl w:val="0"/>
          <w:numId w:val="4"/>
        </w:numPr>
        <w:ind w:right="-6"/>
        <w:jc w:val="center"/>
        <w:rPr>
          <w:b/>
          <w:bCs/>
          <w:sz w:val="28"/>
          <w:szCs w:val="28"/>
        </w:rPr>
      </w:pPr>
      <w:r w:rsidRPr="008266E6">
        <w:rPr>
          <w:b/>
          <w:bCs/>
          <w:sz w:val="28"/>
          <w:szCs w:val="28"/>
        </w:rPr>
        <w:t>Обеспечение безопасности участников и зрителей</w:t>
      </w:r>
    </w:p>
    <w:p w:rsidR="00EF3C6A" w:rsidRPr="008266E6" w:rsidRDefault="00EF3C6A" w:rsidP="00BF641E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8266E6">
        <w:rPr>
          <w:iCs/>
          <w:sz w:val="28"/>
          <w:szCs w:val="28"/>
        </w:rPr>
        <w:t xml:space="preserve">Места проведения соревнований должны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</w:t>
      </w:r>
    </w:p>
    <w:p w:rsidR="00EF3C6A" w:rsidRPr="008266E6" w:rsidRDefault="00EF3C6A" w:rsidP="0078014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266E6">
        <w:rPr>
          <w:iCs/>
          <w:sz w:val="28"/>
          <w:szCs w:val="28"/>
        </w:rPr>
        <w:t>Соревнования не проводятся без медицинского обеспечения.</w:t>
      </w:r>
    </w:p>
    <w:p w:rsidR="00EF3C6A" w:rsidRPr="009D4D7F" w:rsidRDefault="00EF3C6A" w:rsidP="000E7F52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Приложение № 1</w:t>
      </w:r>
    </w:p>
    <w:p w:rsidR="00EF3C6A" w:rsidRPr="009D4D7F" w:rsidRDefault="00EF3C6A" w:rsidP="000E7F52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D4D7F">
        <w:rPr>
          <w:rFonts w:ascii="Times New Roman" w:hAnsi="Times New Roman"/>
          <w:b w:val="0"/>
          <w:color w:val="000000"/>
          <w:sz w:val="24"/>
          <w:szCs w:val="24"/>
        </w:rPr>
        <w:t>к Положению о соревнованиях</w:t>
      </w:r>
    </w:p>
    <w:p w:rsidR="00EF3C6A" w:rsidRPr="009D4D7F" w:rsidRDefault="00EF3C6A" w:rsidP="000E7F52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D4D7F">
        <w:rPr>
          <w:rFonts w:ascii="Times New Roman" w:hAnsi="Times New Roman"/>
          <w:b w:val="0"/>
          <w:color w:val="000000"/>
          <w:sz w:val="24"/>
          <w:szCs w:val="24"/>
        </w:rPr>
        <w:t>Лиги в 201</w:t>
      </w:r>
      <w:r w:rsidR="007100B4">
        <w:rPr>
          <w:rFonts w:ascii="Times New Roman" w:hAnsi="Times New Roman"/>
          <w:b w:val="0"/>
          <w:color w:val="000000"/>
          <w:sz w:val="24"/>
          <w:szCs w:val="24"/>
        </w:rPr>
        <w:t>8</w:t>
      </w:r>
      <w:r w:rsidRPr="009D4D7F">
        <w:rPr>
          <w:rFonts w:ascii="Times New Roman" w:hAnsi="Times New Roman"/>
          <w:b w:val="0"/>
          <w:color w:val="000000"/>
          <w:sz w:val="24"/>
          <w:szCs w:val="24"/>
        </w:rPr>
        <w:t>-201</w:t>
      </w:r>
      <w:r w:rsidR="007100B4">
        <w:rPr>
          <w:rFonts w:ascii="Times New Roman" w:hAnsi="Times New Roman"/>
          <w:b w:val="0"/>
          <w:color w:val="000000"/>
          <w:sz w:val="24"/>
          <w:szCs w:val="24"/>
        </w:rPr>
        <w:t>9</w:t>
      </w:r>
      <w:r w:rsidRPr="009D4D7F">
        <w:rPr>
          <w:rFonts w:ascii="Times New Roman" w:hAnsi="Times New Roman"/>
          <w:b w:val="0"/>
          <w:color w:val="000000"/>
          <w:sz w:val="24"/>
          <w:szCs w:val="24"/>
        </w:rPr>
        <w:t xml:space="preserve"> учебном году</w:t>
      </w:r>
    </w:p>
    <w:p w:rsidR="00EF3C6A" w:rsidRPr="009D4D7F" w:rsidRDefault="00EF3C6A" w:rsidP="003D25E4">
      <w:pPr>
        <w:rPr>
          <w:color w:val="000000"/>
        </w:rPr>
      </w:pPr>
    </w:p>
    <w:p w:rsidR="00EF3C6A" w:rsidRPr="009D4D7F" w:rsidRDefault="00EF3C6A" w:rsidP="003D25E4">
      <w:pPr>
        <w:jc w:val="center"/>
        <w:rPr>
          <w:b/>
        </w:rPr>
      </w:pPr>
    </w:p>
    <w:p w:rsidR="00EF3C6A" w:rsidRPr="009D4D7F" w:rsidRDefault="00EF3C6A" w:rsidP="003D25E4">
      <w:pPr>
        <w:jc w:val="center"/>
        <w:rPr>
          <w:b/>
        </w:rPr>
      </w:pPr>
      <w:r w:rsidRPr="009D4D7F">
        <w:rPr>
          <w:b/>
        </w:rPr>
        <w:t>Отчет главного судьи</w:t>
      </w:r>
    </w:p>
    <w:p w:rsidR="00EF3C6A" w:rsidRPr="009D4D7F" w:rsidRDefault="00EF3C6A" w:rsidP="003D25E4">
      <w:pPr>
        <w:jc w:val="center"/>
        <w:rPr>
          <w:b/>
        </w:rPr>
      </w:pPr>
    </w:p>
    <w:tbl>
      <w:tblPr>
        <w:tblW w:w="9606" w:type="dxa"/>
        <w:tblLook w:val="01E0"/>
      </w:tblPr>
      <w:tblGrid>
        <w:gridCol w:w="9606"/>
      </w:tblGrid>
      <w:tr w:rsidR="00EF3C6A" w:rsidRPr="009D4D7F" w:rsidTr="003D25E4">
        <w:tc>
          <w:tcPr>
            <w:tcW w:w="9606" w:type="dxa"/>
            <w:tcBorders>
              <w:bottom w:val="single" w:sz="4" w:space="0" w:color="auto"/>
            </w:tcBorders>
          </w:tcPr>
          <w:p w:rsidR="00EF3C6A" w:rsidRPr="009D4D7F" w:rsidRDefault="00EF3C6A" w:rsidP="00480211">
            <w:pPr>
              <w:jc w:val="both"/>
            </w:pPr>
            <w:r w:rsidRPr="009D4D7F">
              <w:t xml:space="preserve">О проведении </w:t>
            </w:r>
          </w:p>
        </w:tc>
      </w:tr>
      <w:tr w:rsidR="00EF3C6A" w:rsidRPr="009D4D7F" w:rsidTr="003D25E4">
        <w:tc>
          <w:tcPr>
            <w:tcW w:w="9606" w:type="dxa"/>
            <w:tcBorders>
              <w:top w:val="single" w:sz="4" w:space="0" w:color="auto"/>
            </w:tcBorders>
          </w:tcPr>
          <w:p w:rsidR="00EF3C6A" w:rsidRPr="009D4D7F" w:rsidRDefault="00EF3C6A" w:rsidP="00480211">
            <w:pPr>
              <w:jc w:val="center"/>
            </w:pPr>
            <w:r w:rsidRPr="009D4D7F">
              <w:t>(наименование согласно положению/регламенту о соревновании)</w:t>
            </w:r>
          </w:p>
        </w:tc>
      </w:tr>
      <w:tr w:rsidR="00EF3C6A" w:rsidRPr="009D4D7F" w:rsidTr="003D25E4">
        <w:trPr>
          <w:trHeight w:val="445"/>
        </w:trPr>
        <w:tc>
          <w:tcPr>
            <w:tcW w:w="9606" w:type="dxa"/>
            <w:tcBorders>
              <w:bottom w:val="single" w:sz="4" w:space="0" w:color="auto"/>
            </w:tcBorders>
          </w:tcPr>
          <w:p w:rsidR="00EF3C6A" w:rsidRPr="009D4D7F" w:rsidRDefault="00EF3C6A" w:rsidP="00480211">
            <w:pPr>
              <w:jc w:val="center"/>
            </w:pPr>
          </w:p>
        </w:tc>
      </w:tr>
      <w:tr w:rsidR="00EF3C6A" w:rsidRPr="009D4D7F" w:rsidTr="003D25E4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EF3C6A" w:rsidRPr="009D4D7F" w:rsidRDefault="00EF3C6A" w:rsidP="00480211">
            <w:pPr>
              <w:jc w:val="both"/>
            </w:pPr>
          </w:p>
          <w:p w:rsidR="00EF3C6A" w:rsidRPr="009D4D7F" w:rsidRDefault="00EF3C6A" w:rsidP="00480211">
            <w:pPr>
              <w:jc w:val="both"/>
            </w:pPr>
            <w:r w:rsidRPr="009D4D7F">
              <w:t xml:space="preserve">Место проведения: </w:t>
            </w:r>
          </w:p>
        </w:tc>
      </w:tr>
      <w:tr w:rsidR="00EF3C6A" w:rsidRPr="009D4D7F" w:rsidTr="003D25E4">
        <w:tc>
          <w:tcPr>
            <w:tcW w:w="9606" w:type="dxa"/>
            <w:tcBorders>
              <w:top w:val="single" w:sz="4" w:space="0" w:color="auto"/>
            </w:tcBorders>
          </w:tcPr>
          <w:p w:rsidR="00EF3C6A" w:rsidRPr="009D4D7F" w:rsidRDefault="00EF3C6A" w:rsidP="00480211">
            <w:pPr>
              <w:jc w:val="center"/>
            </w:pPr>
            <w:r w:rsidRPr="009D4D7F">
              <w:t>(город/район края, поселок/село, наименование спортивного сооружения)</w:t>
            </w:r>
          </w:p>
        </w:tc>
      </w:tr>
      <w:tr w:rsidR="00EF3C6A" w:rsidRPr="009D4D7F" w:rsidTr="003D25E4">
        <w:tc>
          <w:tcPr>
            <w:tcW w:w="9606" w:type="dxa"/>
            <w:tcBorders>
              <w:bottom w:val="single" w:sz="4" w:space="0" w:color="auto"/>
            </w:tcBorders>
          </w:tcPr>
          <w:p w:rsidR="00EF3C6A" w:rsidRPr="009D4D7F" w:rsidRDefault="00EF3C6A" w:rsidP="00480211">
            <w:pPr>
              <w:jc w:val="both"/>
            </w:pPr>
          </w:p>
          <w:p w:rsidR="00EF3C6A" w:rsidRPr="009D4D7F" w:rsidRDefault="00EF3C6A" w:rsidP="00480211">
            <w:pPr>
              <w:jc w:val="both"/>
            </w:pPr>
            <w:r w:rsidRPr="009D4D7F">
              <w:t xml:space="preserve">Сроки проведения: </w:t>
            </w:r>
          </w:p>
        </w:tc>
      </w:tr>
      <w:tr w:rsidR="00EF3C6A" w:rsidRPr="009D4D7F" w:rsidTr="003D25E4">
        <w:tc>
          <w:tcPr>
            <w:tcW w:w="9606" w:type="dxa"/>
            <w:tcBorders>
              <w:top w:val="single" w:sz="4" w:space="0" w:color="auto"/>
            </w:tcBorders>
          </w:tcPr>
          <w:p w:rsidR="00EF3C6A" w:rsidRPr="009D4D7F" w:rsidRDefault="00EF3C6A" w:rsidP="00480211">
            <w:pPr>
              <w:jc w:val="center"/>
            </w:pPr>
            <w:r w:rsidRPr="009D4D7F">
              <w:t>(число, месяц, количество соревновательных/игровых дней)</w:t>
            </w:r>
          </w:p>
        </w:tc>
      </w:tr>
    </w:tbl>
    <w:p w:rsidR="00EF3C6A" w:rsidRPr="009D4D7F" w:rsidRDefault="00EF3C6A" w:rsidP="00881676">
      <w:pPr>
        <w:numPr>
          <w:ilvl w:val="0"/>
          <w:numId w:val="6"/>
        </w:numPr>
        <w:tabs>
          <w:tab w:val="clear" w:pos="1080"/>
          <w:tab w:val="num" w:pos="284"/>
        </w:tabs>
        <w:suppressAutoHyphens w:val="0"/>
        <w:ind w:left="0" w:firstLine="0"/>
      </w:pPr>
      <w:r w:rsidRPr="009D4D7F">
        <w:t>Участники:</w:t>
      </w:r>
    </w:p>
    <w:p w:rsidR="00EF3C6A" w:rsidRPr="009D4D7F" w:rsidRDefault="00EF3C6A" w:rsidP="003D25E4">
      <w:r w:rsidRPr="009D4D7F">
        <w:t>(команды школ городских округов и школ муниципальных районов края, в том числе количественный состав по каждой территории, общее количество команд)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655"/>
      </w:tblGrid>
      <w:tr w:rsidR="00EF3C6A" w:rsidRPr="009D4D7F" w:rsidTr="003D25E4">
        <w:trPr>
          <w:trHeight w:val="276"/>
        </w:trPr>
        <w:tc>
          <w:tcPr>
            <w:tcW w:w="1951" w:type="dxa"/>
            <w:vMerge w:val="restart"/>
            <w:vAlign w:val="center"/>
          </w:tcPr>
          <w:p w:rsidR="00EF3C6A" w:rsidRPr="009D4D7F" w:rsidRDefault="00EF3C6A" w:rsidP="00480211">
            <w:pPr>
              <w:jc w:val="center"/>
            </w:pPr>
            <w:r w:rsidRPr="009D4D7F">
              <w:t>Участники</w:t>
            </w:r>
          </w:p>
        </w:tc>
        <w:tc>
          <w:tcPr>
            <w:tcW w:w="7655" w:type="dxa"/>
            <w:vMerge w:val="restart"/>
            <w:vAlign w:val="center"/>
          </w:tcPr>
          <w:p w:rsidR="00EF3C6A" w:rsidRPr="009D4D7F" w:rsidRDefault="00EF3C6A" w:rsidP="00480211">
            <w:pPr>
              <w:jc w:val="center"/>
            </w:pPr>
            <w:r w:rsidRPr="009D4D7F">
              <w:t>Всего</w:t>
            </w:r>
          </w:p>
        </w:tc>
      </w:tr>
      <w:tr w:rsidR="00EF3C6A" w:rsidRPr="009D4D7F" w:rsidTr="003D25E4">
        <w:trPr>
          <w:trHeight w:val="276"/>
        </w:trPr>
        <w:tc>
          <w:tcPr>
            <w:tcW w:w="1951" w:type="dxa"/>
            <w:vMerge/>
            <w:vAlign w:val="center"/>
          </w:tcPr>
          <w:p w:rsidR="00EF3C6A" w:rsidRPr="009D4D7F" w:rsidRDefault="00EF3C6A" w:rsidP="00480211">
            <w:pPr>
              <w:jc w:val="center"/>
            </w:pPr>
          </w:p>
        </w:tc>
        <w:tc>
          <w:tcPr>
            <w:tcW w:w="7655" w:type="dxa"/>
            <w:vMerge/>
            <w:vAlign w:val="center"/>
          </w:tcPr>
          <w:p w:rsidR="00EF3C6A" w:rsidRPr="009D4D7F" w:rsidRDefault="00EF3C6A" w:rsidP="00480211">
            <w:pPr>
              <w:jc w:val="center"/>
            </w:pPr>
          </w:p>
        </w:tc>
      </w:tr>
      <w:tr w:rsidR="00EF3C6A" w:rsidRPr="009D4D7F" w:rsidTr="003D25E4">
        <w:trPr>
          <w:trHeight w:val="330"/>
        </w:trPr>
        <w:tc>
          <w:tcPr>
            <w:tcW w:w="1951" w:type="dxa"/>
          </w:tcPr>
          <w:p w:rsidR="00EF3C6A" w:rsidRPr="009D4D7F" w:rsidRDefault="00EF3C6A" w:rsidP="00480211">
            <w:r w:rsidRPr="009D4D7F">
              <w:t>юноши</w:t>
            </w:r>
          </w:p>
        </w:tc>
        <w:tc>
          <w:tcPr>
            <w:tcW w:w="7655" w:type="dxa"/>
          </w:tcPr>
          <w:p w:rsidR="00EF3C6A" w:rsidRPr="009D4D7F" w:rsidRDefault="00EF3C6A" w:rsidP="00480211">
            <w:pPr>
              <w:jc w:val="center"/>
            </w:pPr>
          </w:p>
        </w:tc>
      </w:tr>
      <w:tr w:rsidR="00EF3C6A" w:rsidRPr="009D4D7F" w:rsidTr="003D25E4">
        <w:trPr>
          <w:trHeight w:val="330"/>
        </w:trPr>
        <w:tc>
          <w:tcPr>
            <w:tcW w:w="1951" w:type="dxa"/>
          </w:tcPr>
          <w:p w:rsidR="00EF3C6A" w:rsidRPr="009D4D7F" w:rsidRDefault="00EF3C6A" w:rsidP="00480211">
            <w:r w:rsidRPr="009D4D7F">
              <w:t>девушки</w:t>
            </w:r>
          </w:p>
        </w:tc>
        <w:tc>
          <w:tcPr>
            <w:tcW w:w="7655" w:type="dxa"/>
          </w:tcPr>
          <w:p w:rsidR="00EF3C6A" w:rsidRPr="009D4D7F" w:rsidRDefault="00EF3C6A" w:rsidP="00480211">
            <w:pPr>
              <w:jc w:val="center"/>
            </w:pPr>
          </w:p>
        </w:tc>
      </w:tr>
      <w:tr w:rsidR="00EF3C6A" w:rsidRPr="009D4D7F" w:rsidTr="003D25E4">
        <w:trPr>
          <w:trHeight w:val="349"/>
        </w:trPr>
        <w:tc>
          <w:tcPr>
            <w:tcW w:w="1951" w:type="dxa"/>
          </w:tcPr>
          <w:p w:rsidR="00EF3C6A" w:rsidRPr="009D4D7F" w:rsidRDefault="00EF3C6A" w:rsidP="00480211">
            <w:r w:rsidRPr="009D4D7F">
              <w:t>Итого:</w:t>
            </w:r>
          </w:p>
        </w:tc>
        <w:tc>
          <w:tcPr>
            <w:tcW w:w="7655" w:type="dxa"/>
          </w:tcPr>
          <w:p w:rsidR="00EF3C6A" w:rsidRPr="009D4D7F" w:rsidRDefault="00EF3C6A" w:rsidP="00480211">
            <w:pPr>
              <w:jc w:val="center"/>
              <w:rPr>
                <w:b/>
              </w:rPr>
            </w:pPr>
          </w:p>
        </w:tc>
      </w:tr>
    </w:tbl>
    <w:p w:rsidR="00EF3C6A" w:rsidRPr="009D4D7F" w:rsidRDefault="00EF3C6A" w:rsidP="003D25E4"/>
    <w:p w:rsidR="00EF3C6A" w:rsidRPr="009D4D7F" w:rsidRDefault="00EF3C6A" w:rsidP="003D25E4">
      <w:r w:rsidRPr="009D4D7F">
        <w:t>Представителей ____ человек</w:t>
      </w:r>
    </w:p>
    <w:p w:rsidR="00EF3C6A" w:rsidRPr="009D4D7F" w:rsidRDefault="00EF3C6A" w:rsidP="003D25E4"/>
    <w:p w:rsidR="00EF3C6A" w:rsidRPr="009D4D7F" w:rsidRDefault="00EF3C6A" w:rsidP="003D25E4">
      <w:r w:rsidRPr="009D4D7F">
        <w:t>Количество зрителей, посетивших спортивное соревнование:  _____  человек</w:t>
      </w:r>
    </w:p>
    <w:p w:rsidR="00EF3C6A" w:rsidRPr="009D4D7F" w:rsidRDefault="00EF3C6A" w:rsidP="003D25E4"/>
    <w:p w:rsidR="00EF3C6A" w:rsidRPr="009D4D7F" w:rsidRDefault="00EF3C6A" w:rsidP="003D25E4">
      <w:pPr>
        <w:ind w:left="360" w:hanging="360"/>
      </w:pPr>
      <w:r w:rsidRPr="009D4D7F">
        <w:rPr>
          <w:lang w:val="en-US"/>
        </w:rPr>
        <w:t>II</w:t>
      </w:r>
      <w:r w:rsidRPr="009D4D7F">
        <w:t>. Спортивная база:</w:t>
      </w:r>
    </w:p>
    <w:p w:rsidR="00EF3C6A" w:rsidRPr="009D4D7F" w:rsidRDefault="00EF3C6A" w:rsidP="003D25E4">
      <w:pPr>
        <w:jc w:val="both"/>
      </w:pPr>
      <w:r w:rsidRPr="009D4D7F">
        <w:t>(состояние и подготовка мест соревнований, гигиенические условия, наличие акта готовности, дата)</w:t>
      </w:r>
    </w:p>
    <w:p w:rsidR="00EF3C6A" w:rsidRPr="009D4D7F" w:rsidRDefault="00EF3C6A" w:rsidP="003D25E4">
      <w:pPr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9571"/>
      </w:tblGrid>
      <w:tr w:rsidR="00EF3C6A" w:rsidRPr="009D4D7F" w:rsidTr="00480211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EF3C6A" w:rsidRPr="009D4D7F" w:rsidRDefault="00EF3C6A" w:rsidP="00480211">
            <w:pPr>
              <w:jc w:val="both"/>
            </w:pPr>
          </w:p>
        </w:tc>
      </w:tr>
      <w:tr w:rsidR="00EF3C6A" w:rsidRPr="009D4D7F" w:rsidTr="00480211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EF3C6A" w:rsidRPr="009D4D7F" w:rsidRDefault="00EF3C6A" w:rsidP="00480211">
            <w:pPr>
              <w:jc w:val="both"/>
            </w:pPr>
          </w:p>
        </w:tc>
      </w:tr>
    </w:tbl>
    <w:p w:rsidR="00EF3C6A" w:rsidRPr="009D4D7F" w:rsidRDefault="00EF3C6A" w:rsidP="003D25E4">
      <w:pPr>
        <w:jc w:val="both"/>
      </w:pPr>
    </w:p>
    <w:p w:rsidR="00EF3C6A" w:rsidRPr="009D4D7F" w:rsidRDefault="00EF3C6A" w:rsidP="003D25E4">
      <w:pPr>
        <w:jc w:val="both"/>
      </w:pPr>
      <w:r w:rsidRPr="009D4D7F">
        <w:rPr>
          <w:lang w:val="en-US"/>
        </w:rPr>
        <w:t>III</w:t>
      </w:r>
      <w:r w:rsidRPr="009D4D7F">
        <w:t>. Результаты соревнований:</w:t>
      </w:r>
    </w:p>
    <w:tbl>
      <w:tblPr>
        <w:tblW w:w="0" w:type="auto"/>
        <w:tblLook w:val="01E0"/>
      </w:tblPr>
      <w:tblGrid>
        <w:gridCol w:w="4680"/>
        <w:gridCol w:w="4891"/>
      </w:tblGrid>
      <w:tr w:rsidR="00EF3C6A" w:rsidRPr="009D4D7F" w:rsidTr="00480211">
        <w:tc>
          <w:tcPr>
            <w:tcW w:w="5070" w:type="dxa"/>
            <w:tcBorders>
              <w:bottom w:val="single" w:sz="4" w:space="0" w:color="auto"/>
            </w:tcBorders>
          </w:tcPr>
          <w:p w:rsidR="00EF3C6A" w:rsidRPr="009D4D7F" w:rsidRDefault="00EF3C6A" w:rsidP="00480211">
            <w:pPr>
              <w:jc w:val="center"/>
            </w:pPr>
            <w:r w:rsidRPr="009D4D7F">
              <w:t>Командные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EF3C6A" w:rsidRPr="009D4D7F" w:rsidRDefault="00EF3C6A" w:rsidP="00480211">
            <w:pPr>
              <w:jc w:val="center"/>
            </w:pPr>
            <w:r w:rsidRPr="009D4D7F">
              <w:t>Личные</w:t>
            </w:r>
          </w:p>
        </w:tc>
      </w:tr>
      <w:tr w:rsidR="00EF3C6A" w:rsidRPr="009D4D7F" w:rsidTr="00480211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9D4D7F" w:rsidRDefault="00EF3C6A" w:rsidP="00480211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C6A" w:rsidRPr="009D4D7F" w:rsidRDefault="00EF3C6A" w:rsidP="00480211"/>
        </w:tc>
      </w:tr>
      <w:tr w:rsidR="00EF3C6A" w:rsidRPr="009D4D7F" w:rsidTr="00480211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9D4D7F" w:rsidRDefault="00EF3C6A" w:rsidP="00480211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C6A" w:rsidRPr="009D4D7F" w:rsidRDefault="00EF3C6A" w:rsidP="00480211"/>
        </w:tc>
      </w:tr>
      <w:tr w:rsidR="00EF3C6A" w:rsidRPr="009D4D7F" w:rsidTr="00480211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9D4D7F" w:rsidRDefault="00EF3C6A" w:rsidP="00480211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C6A" w:rsidRPr="009D4D7F" w:rsidRDefault="00EF3C6A" w:rsidP="00480211"/>
        </w:tc>
      </w:tr>
    </w:tbl>
    <w:p w:rsidR="00EF3C6A" w:rsidRPr="009D4D7F" w:rsidRDefault="00EF3C6A" w:rsidP="003D25E4">
      <w:pPr>
        <w:jc w:val="both"/>
      </w:pPr>
      <w:r w:rsidRPr="009D4D7F">
        <w:rPr>
          <w:lang w:val="en-US"/>
        </w:rPr>
        <w:t>IV</w:t>
      </w:r>
      <w:r w:rsidRPr="009D4D7F">
        <w:t>. Заключение врача:</w:t>
      </w:r>
    </w:p>
    <w:p w:rsidR="00EF3C6A" w:rsidRPr="009D4D7F" w:rsidRDefault="00EF3C6A" w:rsidP="003D25E4">
      <w:pPr>
        <w:jc w:val="both"/>
      </w:pPr>
      <w:r w:rsidRPr="009D4D7F">
        <w:t>(указать ФИО спортсменов, получивших травму, характер травмы)</w:t>
      </w:r>
    </w:p>
    <w:tbl>
      <w:tblPr>
        <w:tblW w:w="0" w:type="auto"/>
        <w:tblLook w:val="01E0"/>
      </w:tblPr>
      <w:tblGrid>
        <w:gridCol w:w="9571"/>
      </w:tblGrid>
      <w:tr w:rsidR="00EF3C6A" w:rsidRPr="009D4D7F" w:rsidTr="00480211">
        <w:tc>
          <w:tcPr>
            <w:tcW w:w="10421" w:type="dxa"/>
            <w:tcBorders>
              <w:bottom w:val="single" w:sz="4" w:space="0" w:color="auto"/>
            </w:tcBorders>
          </w:tcPr>
          <w:p w:rsidR="00EF3C6A" w:rsidRPr="009D4D7F" w:rsidRDefault="00EF3C6A" w:rsidP="00480211">
            <w:pPr>
              <w:jc w:val="both"/>
            </w:pPr>
          </w:p>
        </w:tc>
      </w:tr>
      <w:tr w:rsidR="00EF3C6A" w:rsidRPr="009D4D7F" w:rsidTr="00480211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EF3C6A" w:rsidRPr="009D4D7F" w:rsidRDefault="00EF3C6A" w:rsidP="00480211">
            <w:pPr>
              <w:jc w:val="both"/>
            </w:pPr>
          </w:p>
        </w:tc>
      </w:tr>
      <w:tr w:rsidR="00EF3C6A" w:rsidRPr="009D4D7F" w:rsidTr="00480211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EF3C6A" w:rsidRPr="009D4D7F" w:rsidRDefault="00EF3C6A" w:rsidP="00480211">
            <w:pPr>
              <w:jc w:val="both"/>
            </w:pPr>
          </w:p>
        </w:tc>
      </w:tr>
    </w:tbl>
    <w:p w:rsidR="00EF3C6A" w:rsidRPr="009D4D7F" w:rsidRDefault="00EF3C6A" w:rsidP="003D25E4">
      <w:pPr>
        <w:jc w:val="both"/>
      </w:pPr>
      <w:r w:rsidRPr="009D4D7F">
        <w:rPr>
          <w:lang w:val="en-US"/>
        </w:rPr>
        <w:t>V</w:t>
      </w:r>
      <w:r w:rsidRPr="009D4D7F">
        <w:t>. Общее заключение главного судьи:</w:t>
      </w:r>
    </w:p>
    <w:p w:rsidR="00EF3C6A" w:rsidRPr="009D4D7F" w:rsidRDefault="00EF3C6A" w:rsidP="003D25E4">
      <w:pPr>
        <w:jc w:val="both"/>
      </w:pPr>
      <w:r w:rsidRPr="009D4D7F">
        <w:t>(выводы, предложения и их решение, информация о поступивших протестах)</w:t>
      </w:r>
    </w:p>
    <w:p w:rsidR="00EF3C6A" w:rsidRPr="009D4D7F" w:rsidRDefault="00EF3C6A" w:rsidP="003D25E4">
      <w:pPr>
        <w:jc w:val="both"/>
      </w:pPr>
    </w:p>
    <w:tbl>
      <w:tblPr>
        <w:tblW w:w="0" w:type="auto"/>
        <w:tblLook w:val="01E0"/>
      </w:tblPr>
      <w:tblGrid>
        <w:gridCol w:w="9571"/>
      </w:tblGrid>
      <w:tr w:rsidR="00EF3C6A" w:rsidRPr="009D4D7F" w:rsidTr="00480211">
        <w:tc>
          <w:tcPr>
            <w:tcW w:w="10421" w:type="dxa"/>
            <w:tcBorders>
              <w:bottom w:val="single" w:sz="4" w:space="0" w:color="auto"/>
            </w:tcBorders>
          </w:tcPr>
          <w:p w:rsidR="00EF3C6A" w:rsidRPr="009D4D7F" w:rsidRDefault="00EF3C6A" w:rsidP="00480211">
            <w:pPr>
              <w:jc w:val="both"/>
            </w:pPr>
          </w:p>
        </w:tc>
      </w:tr>
      <w:tr w:rsidR="00EF3C6A" w:rsidRPr="009D4D7F" w:rsidTr="00480211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EF3C6A" w:rsidRPr="009D4D7F" w:rsidRDefault="00EF3C6A" w:rsidP="00480211">
            <w:pPr>
              <w:jc w:val="both"/>
            </w:pPr>
          </w:p>
        </w:tc>
      </w:tr>
      <w:tr w:rsidR="00EF3C6A" w:rsidRPr="009D4D7F" w:rsidTr="00480211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EF3C6A" w:rsidRPr="009D4D7F" w:rsidRDefault="00EF3C6A" w:rsidP="00480211">
            <w:pPr>
              <w:jc w:val="both"/>
            </w:pPr>
          </w:p>
        </w:tc>
      </w:tr>
      <w:tr w:rsidR="00EF3C6A" w:rsidRPr="009D4D7F" w:rsidTr="00480211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EF3C6A" w:rsidRPr="009D4D7F" w:rsidRDefault="00EF3C6A" w:rsidP="00480211">
            <w:pPr>
              <w:jc w:val="both"/>
            </w:pPr>
          </w:p>
        </w:tc>
      </w:tr>
      <w:tr w:rsidR="00EF3C6A" w:rsidRPr="009D4D7F" w:rsidTr="00480211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EF3C6A" w:rsidRPr="009D4D7F" w:rsidRDefault="00EF3C6A" w:rsidP="00480211">
            <w:pPr>
              <w:jc w:val="both"/>
              <w:rPr>
                <w:b/>
              </w:rPr>
            </w:pPr>
          </w:p>
        </w:tc>
      </w:tr>
      <w:tr w:rsidR="00EF3C6A" w:rsidRPr="009D4D7F" w:rsidTr="00480211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EF3C6A" w:rsidRPr="009D4D7F" w:rsidRDefault="00EF3C6A" w:rsidP="00480211">
            <w:pPr>
              <w:jc w:val="both"/>
            </w:pPr>
          </w:p>
        </w:tc>
      </w:tr>
    </w:tbl>
    <w:p w:rsidR="00EF3C6A" w:rsidRPr="009D4D7F" w:rsidRDefault="00EF3C6A" w:rsidP="003D25E4">
      <w:pPr>
        <w:jc w:val="both"/>
      </w:pPr>
      <w:r w:rsidRPr="009D4D7F">
        <w:rPr>
          <w:lang w:val="en-US"/>
        </w:rPr>
        <w:t>VI</w:t>
      </w:r>
      <w:r w:rsidRPr="009D4D7F">
        <w:t>. Список судейской коллегии: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1985"/>
        <w:gridCol w:w="1842"/>
        <w:gridCol w:w="993"/>
      </w:tblGrid>
      <w:tr w:rsidR="00EF3C6A" w:rsidRPr="009D4D7F" w:rsidTr="003D25E4">
        <w:tc>
          <w:tcPr>
            <w:tcW w:w="567" w:type="dxa"/>
          </w:tcPr>
          <w:p w:rsidR="00EF3C6A" w:rsidRPr="009D4D7F" w:rsidRDefault="00EF3C6A" w:rsidP="00480211">
            <w:pPr>
              <w:jc w:val="center"/>
            </w:pPr>
            <w:r w:rsidRPr="009D4D7F">
              <w:t>№</w:t>
            </w:r>
          </w:p>
        </w:tc>
        <w:tc>
          <w:tcPr>
            <w:tcW w:w="4111" w:type="dxa"/>
          </w:tcPr>
          <w:p w:rsidR="00EF3C6A" w:rsidRPr="009D4D7F" w:rsidRDefault="00EF3C6A" w:rsidP="00480211">
            <w:pPr>
              <w:jc w:val="center"/>
            </w:pPr>
            <w:r w:rsidRPr="009D4D7F">
              <w:t>Ф.И.О.</w:t>
            </w:r>
          </w:p>
          <w:p w:rsidR="00EF3C6A" w:rsidRPr="009D4D7F" w:rsidRDefault="00EF3C6A" w:rsidP="00480211">
            <w:pPr>
              <w:jc w:val="center"/>
            </w:pPr>
            <w:r w:rsidRPr="009D4D7F">
              <w:t>(полностью)</w:t>
            </w:r>
          </w:p>
        </w:tc>
        <w:tc>
          <w:tcPr>
            <w:tcW w:w="1985" w:type="dxa"/>
          </w:tcPr>
          <w:p w:rsidR="00EF3C6A" w:rsidRPr="009D4D7F" w:rsidRDefault="00EF3C6A" w:rsidP="00480211">
            <w:pPr>
              <w:jc w:val="center"/>
            </w:pPr>
            <w:r w:rsidRPr="009D4D7F">
              <w:t>Судейская категория</w:t>
            </w:r>
          </w:p>
        </w:tc>
        <w:tc>
          <w:tcPr>
            <w:tcW w:w="1842" w:type="dxa"/>
          </w:tcPr>
          <w:p w:rsidR="00EF3C6A" w:rsidRPr="009D4D7F" w:rsidRDefault="00EF3C6A" w:rsidP="00480211">
            <w:pPr>
              <w:ind w:hanging="53"/>
              <w:jc w:val="center"/>
            </w:pPr>
            <w:r w:rsidRPr="009D4D7F">
              <w:t>Судейская</w:t>
            </w:r>
          </w:p>
          <w:p w:rsidR="00EF3C6A" w:rsidRPr="009D4D7F" w:rsidRDefault="00EF3C6A" w:rsidP="00480211">
            <w:pPr>
              <w:ind w:hanging="53"/>
              <w:jc w:val="center"/>
            </w:pPr>
            <w:r w:rsidRPr="009D4D7F">
              <w:t>должность</w:t>
            </w:r>
          </w:p>
        </w:tc>
        <w:tc>
          <w:tcPr>
            <w:tcW w:w="993" w:type="dxa"/>
          </w:tcPr>
          <w:p w:rsidR="00EF3C6A" w:rsidRPr="009D4D7F" w:rsidRDefault="00EF3C6A" w:rsidP="00480211">
            <w:pPr>
              <w:jc w:val="center"/>
            </w:pPr>
            <w:r w:rsidRPr="009D4D7F">
              <w:t>оценка</w:t>
            </w:r>
          </w:p>
        </w:tc>
      </w:tr>
      <w:tr w:rsidR="00EF3C6A" w:rsidRPr="009D4D7F" w:rsidTr="003D25E4">
        <w:tc>
          <w:tcPr>
            <w:tcW w:w="567" w:type="dxa"/>
          </w:tcPr>
          <w:p w:rsidR="00EF3C6A" w:rsidRPr="009D4D7F" w:rsidRDefault="00EF3C6A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985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842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993" w:type="dxa"/>
          </w:tcPr>
          <w:p w:rsidR="00EF3C6A" w:rsidRPr="009D4D7F" w:rsidRDefault="00EF3C6A" w:rsidP="00480211">
            <w:pPr>
              <w:jc w:val="both"/>
            </w:pPr>
          </w:p>
        </w:tc>
      </w:tr>
      <w:tr w:rsidR="00EF3C6A" w:rsidRPr="009D4D7F" w:rsidTr="003D25E4">
        <w:tc>
          <w:tcPr>
            <w:tcW w:w="567" w:type="dxa"/>
          </w:tcPr>
          <w:p w:rsidR="00EF3C6A" w:rsidRPr="009D4D7F" w:rsidRDefault="00EF3C6A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985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842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993" w:type="dxa"/>
          </w:tcPr>
          <w:p w:rsidR="00EF3C6A" w:rsidRPr="009D4D7F" w:rsidRDefault="00EF3C6A" w:rsidP="00480211">
            <w:pPr>
              <w:jc w:val="both"/>
            </w:pPr>
          </w:p>
        </w:tc>
      </w:tr>
      <w:tr w:rsidR="00EF3C6A" w:rsidRPr="009D4D7F" w:rsidTr="003D25E4">
        <w:tc>
          <w:tcPr>
            <w:tcW w:w="567" w:type="dxa"/>
          </w:tcPr>
          <w:p w:rsidR="00EF3C6A" w:rsidRPr="009D4D7F" w:rsidRDefault="00EF3C6A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985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842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993" w:type="dxa"/>
          </w:tcPr>
          <w:p w:rsidR="00EF3C6A" w:rsidRPr="009D4D7F" w:rsidRDefault="00EF3C6A" w:rsidP="00480211">
            <w:pPr>
              <w:jc w:val="both"/>
            </w:pPr>
          </w:p>
        </w:tc>
      </w:tr>
      <w:tr w:rsidR="00EF3C6A" w:rsidRPr="009D4D7F" w:rsidTr="003D25E4">
        <w:tc>
          <w:tcPr>
            <w:tcW w:w="567" w:type="dxa"/>
          </w:tcPr>
          <w:p w:rsidR="00EF3C6A" w:rsidRPr="009D4D7F" w:rsidRDefault="00EF3C6A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985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842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993" w:type="dxa"/>
          </w:tcPr>
          <w:p w:rsidR="00EF3C6A" w:rsidRPr="009D4D7F" w:rsidRDefault="00EF3C6A" w:rsidP="00480211">
            <w:pPr>
              <w:jc w:val="both"/>
            </w:pPr>
          </w:p>
        </w:tc>
      </w:tr>
      <w:tr w:rsidR="00EF3C6A" w:rsidRPr="009D4D7F" w:rsidTr="003D25E4">
        <w:tc>
          <w:tcPr>
            <w:tcW w:w="567" w:type="dxa"/>
          </w:tcPr>
          <w:p w:rsidR="00EF3C6A" w:rsidRPr="009D4D7F" w:rsidRDefault="00EF3C6A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985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842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993" w:type="dxa"/>
          </w:tcPr>
          <w:p w:rsidR="00EF3C6A" w:rsidRPr="009D4D7F" w:rsidRDefault="00EF3C6A" w:rsidP="00480211">
            <w:pPr>
              <w:jc w:val="both"/>
            </w:pPr>
          </w:p>
        </w:tc>
      </w:tr>
      <w:tr w:rsidR="00EF3C6A" w:rsidRPr="009D4D7F" w:rsidTr="003D25E4">
        <w:tc>
          <w:tcPr>
            <w:tcW w:w="567" w:type="dxa"/>
          </w:tcPr>
          <w:p w:rsidR="00EF3C6A" w:rsidRPr="009D4D7F" w:rsidRDefault="00EF3C6A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985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842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993" w:type="dxa"/>
          </w:tcPr>
          <w:p w:rsidR="00EF3C6A" w:rsidRPr="009D4D7F" w:rsidRDefault="00EF3C6A" w:rsidP="00480211">
            <w:pPr>
              <w:jc w:val="both"/>
            </w:pPr>
          </w:p>
        </w:tc>
      </w:tr>
      <w:tr w:rsidR="00EF3C6A" w:rsidRPr="009D4D7F" w:rsidTr="003D25E4">
        <w:tc>
          <w:tcPr>
            <w:tcW w:w="567" w:type="dxa"/>
          </w:tcPr>
          <w:p w:rsidR="00EF3C6A" w:rsidRPr="009D4D7F" w:rsidRDefault="00EF3C6A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985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842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993" w:type="dxa"/>
          </w:tcPr>
          <w:p w:rsidR="00EF3C6A" w:rsidRPr="009D4D7F" w:rsidRDefault="00EF3C6A" w:rsidP="00480211">
            <w:pPr>
              <w:jc w:val="both"/>
            </w:pPr>
          </w:p>
        </w:tc>
      </w:tr>
      <w:tr w:rsidR="00EF3C6A" w:rsidRPr="009D4D7F" w:rsidTr="003D25E4">
        <w:tc>
          <w:tcPr>
            <w:tcW w:w="567" w:type="dxa"/>
          </w:tcPr>
          <w:p w:rsidR="00EF3C6A" w:rsidRPr="009D4D7F" w:rsidRDefault="00EF3C6A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985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842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993" w:type="dxa"/>
          </w:tcPr>
          <w:p w:rsidR="00EF3C6A" w:rsidRPr="009D4D7F" w:rsidRDefault="00EF3C6A" w:rsidP="00480211">
            <w:pPr>
              <w:jc w:val="both"/>
            </w:pPr>
          </w:p>
        </w:tc>
      </w:tr>
      <w:tr w:rsidR="00EF3C6A" w:rsidRPr="009D4D7F" w:rsidTr="003D25E4">
        <w:tc>
          <w:tcPr>
            <w:tcW w:w="567" w:type="dxa"/>
          </w:tcPr>
          <w:p w:rsidR="00EF3C6A" w:rsidRPr="009D4D7F" w:rsidRDefault="00EF3C6A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985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842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993" w:type="dxa"/>
          </w:tcPr>
          <w:p w:rsidR="00EF3C6A" w:rsidRPr="009D4D7F" w:rsidRDefault="00EF3C6A" w:rsidP="00480211">
            <w:pPr>
              <w:jc w:val="both"/>
            </w:pPr>
          </w:p>
        </w:tc>
      </w:tr>
      <w:tr w:rsidR="00EF3C6A" w:rsidRPr="009D4D7F" w:rsidTr="003D25E4">
        <w:tc>
          <w:tcPr>
            <w:tcW w:w="567" w:type="dxa"/>
          </w:tcPr>
          <w:p w:rsidR="00EF3C6A" w:rsidRPr="009D4D7F" w:rsidRDefault="00EF3C6A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985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842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993" w:type="dxa"/>
          </w:tcPr>
          <w:p w:rsidR="00EF3C6A" w:rsidRPr="009D4D7F" w:rsidRDefault="00EF3C6A" w:rsidP="00480211">
            <w:pPr>
              <w:jc w:val="both"/>
            </w:pPr>
          </w:p>
        </w:tc>
      </w:tr>
      <w:tr w:rsidR="00EF3C6A" w:rsidRPr="009D4D7F" w:rsidTr="003D25E4">
        <w:tc>
          <w:tcPr>
            <w:tcW w:w="567" w:type="dxa"/>
          </w:tcPr>
          <w:p w:rsidR="00EF3C6A" w:rsidRPr="009D4D7F" w:rsidRDefault="00EF3C6A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985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842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993" w:type="dxa"/>
          </w:tcPr>
          <w:p w:rsidR="00EF3C6A" w:rsidRPr="009D4D7F" w:rsidRDefault="00EF3C6A" w:rsidP="00480211">
            <w:pPr>
              <w:jc w:val="both"/>
            </w:pPr>
          </w:p>
        </w:tc>
      </w:tr>
      <w:tr w:rsidR="00EF3C6A" w:rsidRPr="009D4D7F" w:rsidTr="003D25E4">
        <w:tc>
          <w:tcPr>
            <w:tcW w:w="567" w:type="dxa"/>
          </w:tcPr>
          <w:p w:rsidR="00EF3C6A" w:rsidRPr="009D4D7F" w:rsidRDefault="00EF3C6A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985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842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993" w:type="dxa"/>
          </w:tcPr>
          <w:p w:rsidR="00EF3C6A" w:rsidRPr="009D4D7F" w:rsidRDefault="00EF3C6A" w:rsidP="00480211">
            <w:pPr>
              <w:jc w:val="both"/>
            </w:pPr>
          </w:p>
        </w:tc>
      </w:tr>
      <w:tr w:rsidR="00EF3C6A" w:rsidRPr="009D4D7F" w:rsidTr="003D25E4">
        <w:tc>
          <w:tcPr>
            <w:tcW w:w="567" w:type="dxa"/>
          </w:tcPr>
          <w:p w:rsidR="00EF3C6A" w:rsidRPr="009D4D7F" w:rsidRDefault="00EF3C6A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985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842" w:type="dxa"/>
          </w:tcPr>
          <w:p w:rsidR="00EF3C6A" w:rsidRPr="009D4D7F" w:rsidRDefault="00EF3C6A" w:rsidP="00480211">
            <w:pPr>
              <w:ind w:right="-108"/>
              <w:jc w:val="both"/>
            </w:pPr>
          </w:p>
        </w:tc>
        <w:tc>
          <w:tcPr>
            <w:tcW w:w="993" w:type="dxa"/>
          </w:tcPr>
          <w:p w:rsidR="00EF3C6A" w:rsidRPr="009D4D7F" w:rsidRDefault="00EF3C6A" w:rsidP="00480211">
            <w:pPr>
              <w:jc w:val="both"/>
            </w:pPr>
          </w:p>
        </w:tc>
      </w:tr>
      <w:tr w:rsidR="00EF3C6A" w:rsidRPr="009D4D7F" w:rsidTr="003D25E4">
        <w:tc>
          <w:tcPr>
            <w:tcW w:w="567" w:type="dxa"/>
          </w:tcPr>
          <w:p w:rsidR="00EF3C6A" w:rsidRPr="009D4D7F" w:rsidRDefault="00EF3C6A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985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842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993" w:type="dxa"/>
          </w:tcPr>
          <w:p w:rsidR="00EF3C6A" w:rsidRPr="009D4D7F" w:rsidRDefault="00EF3C6A" w:rsidP="00480211">
            <w:pPr>
              <w:jc w:val="both"/>
            </w:pPr>
          </w:p>
        </w:tc>
      </w:tr>
      <w:tr w:rsidR="00EF3C6A" w:rsidRPr="009D4D7F" w:rsidTr="003D25E4">
        <w:tc>
          <w:tcPr>
            <w:tcW w:w="567" w:type="dxa"/>
          </w:tcPr>
          <w:p w:rsidR="00EF3C6A" w:rsidRPr="009D4D7F" w:rsidRDefault="00EF3C6A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985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842" w:type="dxa"/>
          </w:tcPr>
          <w:p w:rsidR="00EF3C6A" w:rsidRPr="009D4D7F" w:rsidRDefault="00EF3C6A" w:rsidP="00480211">
            <w:pPr>
              <w:ind w:right="-108"/>
              <w:jc w:val="both"/>
            </w:pPr>
          </w:p>
        </w:tc>
        <w:tc>
          <w:tcPr>
            <w:tcW w:w="993" w:type="dxa"/>
          </w:tcPr>
          <w:p w:rsidR="00EF3C6A" w:rsidRPr="009D4D7F" w:rsidRDefault="00EF3C6A" w:rsidP="00480211">
            <w:pPr>
              <w:jc w:val="both"/>
            </w:pPr>
          </w:p>
        </w:tc>
      </w:tr>
      <w:tr w:rsidR="00EF3C6A" w:rsidRPr="009D4D7F" w:rsidTr="003D25E4">
        <w:tc>
          <w:tcPr>
            <w:tcW w:w="567" w:type="dxa"/>
          </w:tcPr>
          <w:p w:rsidR="00EF3C6A" w:rsidRPr="009D4D7F" w:rsidRDefault="00EF3C6A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985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842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993" w:type="dxa"/>
          </w:tcPr>
          <w:p w:rsidR="00EF3C6A" w:rsidRPr="009D4D7F" w:rsidRDefault="00EF3C6A" w:rsidP="00480211">
            <w:pPr>
              <w:jc w:val="both"/>
            </w:pPr>
          </w:p>
        </w:tc>
      </w:tr>
      <w:tr w:rsidR="00EF3C6A" w:rsidRPr="009D4D7F" w:rsidTr="003D25E4">
        <w:tc>
          <w:tcPr>
            <w:tcW w:w="567" w:type="dxa"/>
          </w:tcPr>
          <w:p w:rsidR="00EF3C6A" w:rsidRPr="009D4D7F" w:rsidRDefault="00EF3C6A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985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842" w:type="dxa"/>
          </w:tcPr>
          <w:p w:rsidR="00EF3C6A" w:rsidRPr="009D4D7F" w:rsidRDefault="00EF3C6A" w:rsidP="00480211">
            <w:pPr>
              <w:ind w:right="-108"/>
              <w:jc w:val="both"/>
            </w:pPr>
          </w:p>
        </w:tc>
        <w:tc>
          <w:tcPr>
            <w:tcW w:w="993" w:type="dxa"/>
          </w:tcPr>
          <w:p w:rsidR="00EF3C6A" w:rsidRPr="009D4D7F" w:rsidRDefault="00EF3C6A" w:rsidP="00480211">
            <w:pPr>
              <w:jc w:val="both"/>
            </w:pPr>
          </w:p>
        </w:tc>
      </w:tr>
      <w:tr w:rsidR="00EF3C6A" w:rsidRPr="009D4D7F" w:rsidTr="003D25E4">
        <w:tc>
          <w:tcPr>
            <w:tcW w:w="567" w:type="dxa"/>
          </w:tcPr>
          <w:p w:rsidR="00EF3C6A" w:rsidRPr="009D4D7F" w:rsidRDefault="00EF3C6A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985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842" w:type="dxa"/>
          </w:tcPr>
          <w:p w:rsidR="00EF3C6A" w:rsidRPr="009D4D7F" w:rsidRDefault="00EF3C6A" w:rsidP="00480211">
            <w:pPr>
              <w:ind w:right="-108"/>
              <w:jc w:val="both"/>
            </w:pPr>
          </w:p>
        </w:tc>
        <w:tc>
          <w:tcPr>
            <w:tcW w:w="993" w:type="dxa"/>
          </w:tcPr>
          <w:p w:rsidR="00EF3C6A" w:rsidRPr="009D4D7F" w:rsidRDefault="00EF3C6A" w:rsidP="00480211">
            <w:pPr>
              <w:jc w:val="both"/>
            </w:pPr>
          </w:p>
        </w:tc>
      </w:tr>
      <w:tr w:rsidR="00EF3C6A" w:rsidRPr="009D4D7F" w:rsidTr="003D25E4">
        <w:tc>
          <w:tcPr>
            <w:tcW w:w="567" w:type="dxa"/>
          </w:tcPr>
          <w:p w:rsidR="00EF3C6A" w:rsidRPr="009D4D7F" w:rsidRDefault="00EF3C6A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985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842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993" w:type="dxa"/>
          </w:tcPr>
          <w:p w:rsidR="00EF3C6A" w:rsidRPr="009D4D7F" w:rsidRDefault="00EF3C6A" w:rsidP="00480211">
            <w:pPr>
              <w:jc w:val="both"/>
            </w:pPr>
          </w:p>
        </w:tc>
      </w:tr>
      <w:tr w:rsidR="00EF3C6A" w:rsidRPr="009D4D7F" w:rsidTr="003D25E4">
        <w:tc>
          <w:tcPr>
            <w:tcW w:w="567" w:type="dxa"/>
          </w:tcPr>
          <w:p w:rsidR="00EF3C6A" w:rsidRPr="009D4D7F" w:rsidRDefault="00EF3C6A" w:rsidP="00480211">
            <w:pPr>
              <w:ind w:left="360"/>
              <w:jc w:val="both"/>
            </w:pPr>
          </w:p>
        </w:tc>
        <w:tc>
          <w:tcPr>
            <w:tcW w:w="4111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985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842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993" w:type="dxa"/>
          </w:tcPr>
          <w:p w:rsidR="00EF3C6A" w:rsidRPr="009D4D7F" w:rsidRDefault="00EF3C6A" w:rsidP="00480211">
            <w:pPr>
              <w:jc w:val="both"/>
            </w:pPr>
          </w:p>
        </w:tc>
      </w:tr>
    </w:tbl>
    <w:p w:rsidR="00EF3C6A" w:rsidRPr="009D4D7F" w:rsidRDefault="00EF3C6A" w:rsidP="003D25E4">
      <w:pPr>
        <w:spacing w:line="360" w:lineRule="auto"/>
        <w:jc w:val="both"/>
      </w:pPr>
    </w:p>
    <w:tbl>
      <w:tblPr>
        <w:tblW w:w="10172" w:type="dxa"/>
        <w:tblInd w:w="-459" w:type="dxa"/>
        <w:tblLook w:val="00A0"/>
      </w:tblPr>
      <w:tblGrid>
        <w:gridCol w:w="3515"/>
        <w:gridCol w:w="2435"/>
        <w:gridCol w:w="2436"/>
        <w:gridCol w:w="1786"/>
      </w:tblGrid>
      <w:tr w:rsidR="00EF3C6A" w:rsidRPr="009D4D7F" w:rsidTr="003D25E4">
        <w:tc>
          <w:tcPr>
            <w:tcW w:w="3652" w:type="dxa"/>
          </w:tcPr>
          <w:p w:rsidR="00EF3C6A" w:rsidRPr="009D4D7F" w:rsidRDefault="00EF3C6A" w:rsidP="00480211">
            <w:r w:rsidRPr="009D4D7F">
              <w:t>Главный судья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EF3C6A" w:rsidRPr="009D4D7F" w:rsidRDefault="00EF3C6A" w:rsidP="00480211">
            <w:pPr>
              <w:jc w:val="center"/>
            </w:pPr>
          </w:p>
        </w:tc>
        <w:tc>
          <w:tcPr>
            <w:tcW w:w="2530" w:type="dxa"/>
            <w:vAlign w:val="bottom"/>
          </w:tcPr>
          <w:p w:rsidR="00EF3C6A" w:rsidRPr="009D4D7F" w:rsidRDefault="00EF3C6A" w:rsidP="00480211">
            <w:pPr>
              <w:jc w:val="center"/>
            </w:pPr>
            <w:r w:rsidRPr="009D4D7F">
              <w:t>судья __ категории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EF3C6A" w:rsidRPr="009D4D7F" w:rsidRDefault="00EF3C6A" w:rsidP="003D25E4">
            <w:pPr>
              <w:ind w:right="566"/>
              <w:jc w:val="center"/>
            </w:pPr>
          </w:p>
        </w:tc>
      </w:tr>
      <w:tr w:rsidR="00EF3C6A" w:rsidRPr="009D4D7F" w:rsidTr="003D25E4">
        <w:trPr>
          <w:trHeight w:val="64"/>
        </w:trPr>
        <w:tc>
          <w:tcPr>
            <w:tcW w:w="3652" w:type="dxa"/>
          </w:tcPr>
          <w:p w:rsidR="00EF3C6A" w:rsidRPr="009D4D7F" w:rsidRDefault="00EF3C6A" w:rsidP="00480211"/>
        </w:tc>
        <w:tc>
          <w:tcPr>
            <w:tcW w:w="2530" w:type="dxa"/>
            <w:tcBorders>
              <w:top w:val="single" w:sz="4" w:space="0" w:color="auto"/>
            </w:tcBorders>
          </w:tcPr>
          <w:p w:rsidR="00EF3C6A" w:rsidRPr="009D4D7F" w:rsidRDefault="00EF3C6A" w:rsidP="00480211">
            <w:pPr>
              <w:jc w:val="center"/>
            </w:pPr>
            <w:r w:rsidRPr="009D4D7F">
              <w:t>(Фамилия И.О.)</w:t>
            </w:r>
          </w:p>
        </w:tc>
        <w:tc>
          <w:tcPr>
            <w:tcW w:w="2530" w:type="dxa"/>
            <w:vAlign w:val="bottom"/>
          </w:tcPr>
          <w:p w:rsidR="00EF3C6A" w:rsidRPr="009D4D7F" w:rsidRDefault="00EF3C6A" w:rsidP="00480211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EF3C6A" w:rsidRPr="009D4D7F" w:rsidRDefault="00EF3C6A" w:rsidP="003D25E4">
            <w:pPr>
              <w:tabs>
                <w:tab w:val="left" w:pos="1084"/>
              </w:tabs>
              <w:ind w:right="566"/>
              <w:jc w:val="center"/>
            </w:pPr>
            <w:r w:rsidRPr="009D4D7F">
              <w:t>(подпись)</w:t>
            </w:r>
          </w:p>
        </w:tc>
      </w:tr>
      <w:tr w:rsidR="00EF3C6A" w:rsidRPr="009D4D7F" w:rsidTr="003D25E4">
        <w:tc>
          <w:tcPr>
            <w:tcW w:w="3652" w:type="dxa"/>
          </w:tcPr>
          <w:p w:rsidR="00EF3C6A" w:rsidRPr="009D4D7F" w:rsidRDefault="00EF3C6A" w:rsidP="00480211">
            <w:r w:rsidRPr="009D4D7F">
              <w:t xml:space="preserve">Главный секретарь  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EF3C6A" w:rsidRPr="009D4D7F" w:rsidRDefault="00EF3C6A" w:rsidP="00480211">
            <w:pPr>
              <w:jc w:val="center"/>
            </w:pPr>
          </w:p>
        </w:tc>
        <w:tc>
          <w:tcPr>
            <w:tcW w:w="2530" w:type="dxa"/>
            <w:vAlign w:val="bottom"/>
          </w:tcPr>
          <w:p w:rsidR="00EF3C6A" w:rsidRPr="009D4D7F" w:rsidRDefault="00EF3C6A" w:rsidP="00480211">
            <w:pPr>
              <w:jc w:val="center"/>
            </w:pPr>
            <w:r w:rsidRPr="009D4D7F">
              <w:t>судья __ категории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EF3C6A" w:rsidRPr="009D4D7F" w:rsidRDefault="00EF3C6A" w:rsidP="003D25E4">
            <w:pPr>
              <w:ind w:right="566"/>
              <w:jc w:val="center"/>
            </w:pPr>
          </w:p>
        </w:tc>
      </w:tr>
      <w:tr w:rsidR="00EF3C6A" w:rsidRPr="009D4D7F" w:rsidTr="003D25E4">
        <w:trPr>
          <w:trHeight w:val="64"/>
        </w:trPr>
        <w:tc>
          <w:tcPr>
            <w:tcW w:w="3652" w:type="dxa"/>
          </w:tcPr>
          <w:p w:rsidR="00EF3C6A" w:rsidRPr="009D4D7F" w:rsidRDefault="00EF3C6A" w:rsidP="00480211"/>
        </w:tc>
        <w:tc>
          <w:tcPr>
            <w:tcW w:w="2530" w:type="dxa"/>
            <w:tcBorders>
              <w:top w:val="single" w:sz="4" w:space="0" w:color="auto"/>
            </w:tcBorders>
          </w:tcPr>
          <w:p w:rsidR="00EF3C6A" w:rsidRPr="009D4D7F" w:rsidRDefault="00EF3C6A" w:rsidP="00480211">
            <w:pPr>
              <w:jc w:val="center"/>
            </w:pPr>
            <w:r w:rsidRPr="009D4D7F">
              <w:t>(Фамилия И.О.)</w:t>
            </w:r>
          </w:p>
        </w:tc>
        <w:tc>
          <w:tcPr>
            <w:tcW w:w="2530" w:type="dxa"/>
            <w:vAlign w:val="bottom"/>
          </w:tcPr>
          <w:p w:rsidR="00EF3C6A" w:rsidRPr="009D4D7F" w:rsidRDefault="00EF3C6A" w:rsidP="00480211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EF3C6A" w:rsidRPr="009D4D7F" w:rsidRDefault="00EF3C6A" w:rsidP="003D25E4">
            <w:pPr>
              <w:ind w:right="566"/>
              <w:jc w:val="center"/>
            </w:pPr>
            <w:r w:rsidRPr="009D4D7F">
              <w:t>(подпись)</w:t>
            </w:r>
          </w:p>
        </w:tc>
      </w:tr>
      <w:tr w:rsidR="00EF3C6A" w:rsidRPr="009D4D7F" w:rsidTr="003D25E4">
        <w:tc>
          <w:tcPr>
            <w:tcW w:w="3652" w:type="dxa"/>
          </w:tcPr>
          <w:p w:rsidR="00EF3C6A" w:rsidRPr="009D4D7F" w:rsidRDefault="00EF3C6A" w:rsidP="00480211">
            <w:r w:rsidRPr="009D4D7F">
              <w:t>Заместитель главного судьи по медицинскому обслуживанию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EF3C6A" w:rsidRPr="009D4D7F" w:rsidRDefault="00EF3C6A" w:rsidP="00480211">
            <w:pPr>
              <w:jc w:val="center"/>
            </w:pPr>
          </w:p>
        </w:tc>
        <w:tc>
          <w:tcPr>
            <w:tcW w:w="2530" w:type="dxa"/>
            <w:vAlign w:val="bottom"/>
          </w:tcPr>
          <w:p w:rsidR="00EF3C6A" w:rsidRPr="009D4D7F" w:rsidRDefault="00EF3C6A" w:rsidP="00480211">
            <w:pPr>
              <w:jc w:val="center"/>
            </w:pPr>
            <w:r w:rsidRPr="009D4D7F">
              <w:t>судья __ категории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EF3C6A" w:rsidRPr="009D4D7F" w:rsidRDefault="00EF3C6A" w:rsidP="003D25E4">
            <w:pPr>
              <w:ind w:right="566"/>
              <w:jc w:val="center"/>
            </w:pPr>
          </w:p>
        </w:tc>
      </w:tr>
      <w:tr w:rsidR="00EF3C6A" w:rsidRPr="009D4D7F" w:rsidTr="003D25E4">
        <w:trPr>
          <w:trHeight w:val="64"/>
        </w:trPr>
        <w:tc>
          <w:tcPr>
            <w:tcW w:w="3652" w:type="dxa"/>
          </w:tcPr>
          <w:p w:rsidR="00EF3C6A" w:rsidRPr="009D4D7F" w:rsidRDefault="00EF3C6A" w:rsidP="00480211"/>
        </w:tc>
        <w:tc>
          <w:tcPr>
            <w:tcW w:w="2530" w:type="dxa"/>
            <w:tcBorders>
              <w:top w:val="single" w:sz="4" w:space="0" w:color="auto"/>
            </w:tcBorders>
          </w:tcPr>
          <w:p w:rsidR="00EF3C6A" w:rsidRPr="009D4D7F" w:rsidRDefault="00EF3C6A" w:rsidP="00480211">
            <w:pPr>
              <w:jc w:val="center"/>
            </w:pPr>
            <w:r w:rsidRPr="009D4D7F">
              <w:t>(Фамилия И.О.)</w:t>
            </w:r>
          </w:p>
        </w:tc>
        <w:tc>
          <w:tcPr>
            <w:tcW w:w="2530" w:type="dxa"/>
            <w:vAlign w:val="bottom"/>
          </w:tcPr>
          <w:p w:rsidR="00EF3C6A" w:rsidRPr="009D4D7F" w:rsidRDefault="00EF3C6A" w:rsidP="00480211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EF3C6A" w:rsidRPr="009D4D7F" w:rsidRDefault="00EF3C6A" w:rsidP="003D25E4">
            <w:pPr>
              <w:ind w:right="566"/>
              <w:jc w:val="center"/>
            </w:pPr>
            <w:r w:rsidRPr="009D4D7F">
              <w:t>(подпись)</w:t>
            </w:r>
          </w:p>
        </w:tc>
      </w:tr>
      <w:tr w:rsidR="00EF3C6A" w:rsidRPr="009D4D7F" w:rsidTr="003D25E4">
        <w:tc>
          <w:tcPr>
            <w:tcW w:w="3652" w:type="dxa"/>
          </w:tcPr>
          <w:p w:rsidR="00EF3C6A" w:rsidRPr="009D4D7F" w:rsidRDefault="00EF3C6A" w:rsidP="00480211">
            <w:r w:rsidRPr="009D4D7F">
              <w:t>Ответственный за проведение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EF3C6A" w:rsidRPr="009D4D7F" w:rsidRDefault="00EF3C6A" w:rsidP="00480211">
            <w:pPr>
              <w:jc w:val="center"/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vAlign w:val="bottom"/>
          </w:tcPr>
          <w:p w:rsidR="00EF3C6A" w:rsidRPr="009D4D7F" w:rsidRDefault="00EF3C6A" w:rsidP="00480211">
            <w:pPr>
              <w:jc w:val="center"/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EF3C6A" w:rsidRPr="009D4D7F" w:rsidRDefault="00EF3C6A" w:rsidP="003D25E4">
            <w:pPr>
              <w:ind w:right="566"/>
              <w:jc w:val="center"/>
            </w:pPr>
          </w:p>
        </w:tc>
      </w:tr>
      <w:tr w:rsidR="00EF3C6A" w:rsidRPr="009D4D7F" w:rsidTr="003D25E4">
        <w:trPr>
          <w:trHeight w:val="64"/>
        </w:trPr>
        <w:tc>
          <w:tcPr>
            <w:tcW w:w="3652" w:type="dxa"/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EF3C6A" w:rsidRPr="009D4D7F" w:rsidRDefault="00EF3C6A" w:rsidP="00480211">
            <w:pPr>
              <w:jc w:val="center"/>
            </w:pPr>
            <w:r w:rsidRPr="009D4D7F">
              <w:t>(Фамилия И.О.)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EF3C6A" w:rsidRPr="009D4D7F" w:rsidRDefault="00EF3C6A" w:rsidP="00480211">
            <w:pPr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EF3C6A" w:rsidRPr="009D4D7F" w:rsidRDefault="00EF3C6A" w:rsidP="003D25E4">
            <w:pPr>
              <w:ind w:right="566"/>
              <w:jc w:val="center"/>
            </w:pPr>
            <w:r w:rsidRPr="009D4D7F">
              <w:t>(подпись)</w:t>
            </w:r>
          </w:p>
        </w:tc>
      </w:tr>
    </w:tbl>
    <w:p w:rsidR="00EF3C6A" w:rsidRPr="009D4D7F" w:rsidRDefault="00EF3C6A" w:rsidP="00480211">
      <w:pPr>
        <w:sectPr w:rsidR="00EF3C6A" w:rsidRPr="009D4D7F" w:rsidSect="006463DB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EF3C6A" w:rsidRPr="009D4D7F" w:rsidRDefault="00EF3C6A" w:rsidP="000E7F52">
      <w:pPr>
        <w:spacing w:line="240" w:lineRule="atLeast"/>
        <w:ind w:left="11199"/>
        <w:jc w:val="right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EF3C6A" w:rsidRPr="009D4D7F" w:rsidRDefault="00EF3C6A" w:rsidP="000E7F52">
      <w:pPr>
        <w:ind w:left="11199"/>
        <w:jc w:val="right"/>
        <w:rPr>
          <w:color w:val="000000"/>
        </w:rPr>
      </w:pPr>
      <w:r w:rsidRPr="009D4D7F">
        <w:rPr>
          <w:color w:val="000000"/>
        </w:rPr>
        <w:t>к Положению о соревнованиях</w:t>
      </w:r>
    </w:p>
    <w:p w:rsidR="00EF3C6A" w:rsidRPr="009D4D7F" w:rsidRDefault="00EF3C6A" w:rsidP="000E7F52">
      <w:pPr>
        <w:pStyle w:val="11"/>
        <w:ind w:left="11199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D4D7F">
        <w:rPr>
          <w:rFonts w:ascii="Times New Roman" w:hAnsi="Times New Roman"/>
          <w:b w:val="0"/>
          <w:color w:val="000000"/>
          <w:sz w:val="24"/>
          <w:szCs w:val="24"/>
        </w:rPr>
        <w:t>Лиги в 201</w:t>
      </w:r>
      <w:r w:rsidR="007100B4">
        <w:rPr>
          <w:rFonts w:ascii="Times New Roman" w:hAnsi="Times New Roman"/>
          <w:b w:val="0"/>
          <w:color w:val="000000"/>
          <w:sz w:val="24"/>
          <w:szCs w:val="24"/>
        </w:rPr>
        <w:t>8-2019</w:t>
      </w:r>
      <w:r w:rsidRPr="009D4D7F">
        <w:rPr>
          <w:rFonts w:ascii="Times New Roman" w:hAnsi="Times New Roman"/>
          <w:b w:val="0"/>
          <w:color w:val="000000"/>
          <w:sz w:val="24"/>
          <w:szCs w:val="24"/>
        </w:rPr>
        <w:t xml:space="preserve"> учебном году</w:t>
      </w:r>
    </w:p>
    <w:p w:rsidR="00EF3C6A" w:rsidRPr="009D4D7F" w:rsidRDefault="00EF3C6A" w:rsidP="00480211">
      <w:pPr>
        <w:jc w:val="center"/>
        <w:rPr>
          <w:b/>
        </w:rPr>
      </w:pPr>
    </w:p>
    <w:p w:rsidR="00EF3C6A" w:rsidRPr="009D4D7F" w:rsidRDefault="00EF3C6A" w:rsidP="00480211">
      <w:pPr>
        <w:jc w:val="center"/>
        <w:rPr>
          <w:b/>
        </w:rPr>
      </w:pPr>
      <w:r w:rsidRPr="009D4D7F">
        <w:rPr>
          <w:b/>
        </w:rPr>
        <w:t xml:space="preserve">Итоговая таблица  школьного этапа Всероссийских спортивных игр школьников </w:t>
      </w:r>
    </w:p>
    <w:p w:rsidR="00EF3C6A" w:rsidRPr="009D4D7F" w:rsidRDefault="00EF3C6A" w:rsidP="00480211">
      <w:pPr>
        <w:jc w:val="center"/>
        <w:rPr>
          <w:b/>
        </w:rPr>
      </w:pPr>
      <w:r w:rsidRPr="009D4D7F">
        <w:rPr>
          <w:b/>
        </w:rPr>
        <w:t>«Президентские спортивные игры»</w:t>
      </w:r>
    </w:p>
    <w:p w:rsidR="00EF3C6A" w:rsidRPr="009D4D7F" w:rsidRDefault="00EF3C6A" w:rsidP="00480211">
      <w:pPr>
        <w:jc w:val="center"/>
        <w:rPr>
          <w:b/>
        </w:rPr>
      </w:pPr>
      <w:r w:rsidRPr="009D4D7F">
        <w:rPr>
          <w:b/>
        </w:rPr>
        <w:t>Школьная спортивная лига</w:t>
      </w:r>
    </w:p>
    <w:p w:rsidR="00EF3C6A" w:rsidRPr="009D4D7F" w:rsidRDefault="00EF3C6A" w:rsidP="00480211">
      <w:pPr>
        <w:jc w:val="center"/>
        <w:rPr>
          <w:b/>
        </w:rPr>
      </w:pPr>
      <w:r w:rsidRPr="009D4D7F">
        <w:rPr>
          <w:b/>
        </w:rPr>
        <w:t>__________________________________________________________</w:t>
      </w:r>
    </w:p>
    <w:tbl>
      <w:tblPr>
        <w:tblpPr w:leftFromText="180" w:rightFromText="180" w:vertAnchor="text" w:horzAnchor="margin" w:tblpY="450"/>
        <w:tblW w:w="15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1"/>
        <w:gridCol w:w="2670"/>
        <w:gridCol w:w="811"/>
        <w:gridCol w:w="756"/>
        <w:gridCol w:w="757"/>
        <w:gridCol w:w="757"/>
        <w:gridCol w:w="757"/>
        <w:gridCol w:w="756"/>
        <w:gridCol w:w="757"/>
        <w:gridCol w:w="909"/>
        <w:gridCol w:w="907"/>
        <w:gridCol w:w="757"/>
        <w:gridCol w:w="757"/>
        <w:gridCol w:w="907"/>
        <w:gridCol w:w="760"/>
        <w:gridCol w:w="1967"/>
      </w:tblGrid>
      <w:tr w:rsidR="00EF3C6A" w:rsidRPr="009D4D7F" w:rsidTr="001F2269">
        <w:trPr>
          <w:trHeight w:val="461"/>
        </w:trPr>
        <w:tc>
          <w:tcPr>
            <w:tcW w:w="721" w:type="dxa"/>
            <w:vMerge w:val="restart"/>
            <w:tcBorders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  <w:r w:rsidRPr="009D4D7F">
              <w:t>№</w:t>
            </w:r>
          </w:p>
        </w:tc>
        <w:tc>
          <w:tcPr>
            <w:tcW w:w="2670" w:type="dxa"/>
            <w:vMerge w:val="restart"/>
            <w:tcBorders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  <w:r w:rsidRPr="009D4D7F">
              <w:t>Наименование</w:t>
            </w:r>
            <w:r w:rsidRPr="009D4D7F">
              <w:br/>
              <w:t>школы **</w:t>
            </w:r>
          </w:p>
        </w:tc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  <w:r w:rsidRPr="009D4D7F">
              <w:t>Занятое место в виде программы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C6A" w:rsidRPr="009D4D7F" w:rsidRDefault="00EF3C6A" w:rsidP="00480211">
            <w:pPr>
              <w:tabs>
                <w:tab w:val="left" w:pos="7620"/>
              </w:tabs>
            </w:pPr>
          </w:p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  <w:r w:rsidRPr="009D4D7F">
              <w:t xml:space="preserve">Итоговое </w:t>
            </w:r>
            <w:r w:rsidRPr="009D4D7F">
              <w:br/>
              <w:t xml:space="preserve">место школы </w:t>
            </w:r>
            <w:r w:rsidRPr="009D4D7F">
              <w:br/>
              <w:t>в комплексном зачете</w:t>
            </w:r>
          </w:p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</w:tr>
      <w:tr w:rsidR="00EF3C6A" w:rsidRPr="009D4D7F" w:rsidTr="001F2269">
        <w:trPr>
          <w:cantSplit/>
          <w:trHeight w:val="2615"/>
        </w:trPr>
        <w:tc>
          <w:tcPr>
            <w:tcW w:w="721" w:type="dxa"/>
            <w:vMerge/>
            <w:tcBorders>
              <w:right w:val="single" w:sz="4" w:space="0" w:color="auto"/>
            </w:tcBorders>
          </w:tcPr>
          <w:p w:rsidR="00EF3C6A" w:rsidRPr="009D4D7F" w:rsidRDefault="00EF3C6A" w:rsidP="00480211">
            <w:pPr>
              <w:tabs>
                <w:tab w:val="left" w:pos="7620"/>
              </w:tabs>
            </w:pPr>
          </w:p>
        </w:tc>
        <w:tc>
          <w:tcPr>
            <w:tcW w:w="2670" w:type="dxa"/>
            <w:vMerge/>
            <w:tcBorders>
              <w:right w:val="single" w:sz="4" w:space="0" w:color="auto"/>
            </w:tcBorders>
          </w:tcPr>
          <w:p w:rsidR="00EF3C6A" w:rsidRPr="009D4D7F" w:rsidRDefault="00EF3C6A" w:rsidP="00480211">
            <w:pPr>
              <w:tabs>
                <w:tab w:val="left" w:pos="7620"/>
              </w:tabs>
            </w:pPr>
          </w:p>
        </w:tc>
        <w:tc>
          <w:tcPr>
            <w:tcW w:w="811" w:type="dxa"/>
            <w:tcBorders>
              <w:left w:val="single" w:sz="4" w:space="0" w:color="auto"/>
            </w:tcBorders>
            <w:textDirection w:val="btLr"/>
          </w:tcPr>
          <w:p w:rsidR="00EF3C6A" w:rsidRPr="009D4D7F" w:rsidRDefault="00EF3C6A" w:rsidP="00480211">
            <w:pPr>
              <w:ind w:left="113" w:right="113"/>
              <w:jc w:val="center"/>
            </w:pPr>
            <w:r w:rsidRPr="009D4D7F">
              <w:t xml:space="preserve">Виды спорта </w:t>
            </w:r>
            <w:r w:rsidRPr="009D4D7F">
              <w:rPr>
                <w:b/>
              </w:rPr>
              <w:t>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EF3C6A" w:rsidRPr="009D4D7F" w:rsidRDefault="00EF3C6A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EF3C6A" w:rsidRPr="009D4D7F" w:rsidRDefault="00EF3C6A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EF3C6A" w:rsidRPr="009D4D7F" w:rsidRDefault="00EF3C6A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EF3C6A" w:rsidRPr="009D4D7F" w:rsidRDefault="00EF3C6A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EF3C6A" w:rsidRPr="009D4D7F" w:rsidRDefault="00EF3C6A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jc w:val="center"/>
              <w:rPr>
                <w:b/>
              </w:rPr>
            </w:pPr>
            <w:r w:rsidRPr="009D4D7F">
              <w:rPr>
                <w:b/>
              </w:rPr>
              <w:t>*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  <w:r w:rsidRPr="009D4D7F">
              <w:rPr>
                <w:b/>
              </w:rPr>
              <w:t>*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C6A" w:rsidRPr="009D4D7F" w:rsidRDefault="00EF3C6A" w:rsidP="00480211">
            <w:pPr>
              <w:tabs>
                <w:tab w:val="left" w:pos="7620"/>
              </w:tabs>
            </w:pPr>
          </w:p>
        </w:tc>
      </w:tr>
      <w:tr w:rsidR="00EF3C6A" w:rsidRPr="009D4D7F" w:rsidTr="001F2269">
        <w:trPr>
          <w:trHeight w:val="398"/>
        </w:trPr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  <w:r w:rsidRPr="009D4D7F">
              <w:t>1</w:t>
            </w:r>
          </w:p>
        </w:tc>
        <w:tc>
          <w:tcPr>
            <w:tcW w:w="2670" w:type="dxa"/>
            <w:tcBorders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  <w:r w:rsidRPr="009D4D7F">
              <w:t>Класс/СОШ №..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ind w:left="-108" w:right="-108"/>
              <w:jc w:val="center"/>
            </w:pP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ind w:left="-108"/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ind w:left="-108"/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  <w:rPr>
                <w:lang w:val="en-US"/>
              </w:rPr>
            </w:pPr>
          </w:p>
        </w:tc>
      </w:tr>
      <w:tr w:rsidR="00EF3C6A" w:rsidRPr="009D4D7F" w:rsidTr="001F2269">
        <w:trPr>
          <w:trHeight w:val="346"/>
        </w:trPr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  <w:r w:rsidRPr="009D4D7F">
              <w:t>2</w:t>
            </w:r>
          </w:p>
        </w:tc>
        <w:tc>
          <w:tcPr>
            <w:tcW w:w="2670" w:type="dxa"/>
            <w:tcBorders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  <w:r w:rsidRPr="009D4D7F">
              <w:t>Класс/СОШ №..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ind w:left="-108" w:right="-108"/>
              <w:jc w:val="center"/>
            </w:pP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ind w:left="-108"/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ind w:left="-108"/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</w:tr>
      <w:tr w:rsidR="00EF3C6A" w:rsidRPr="009D4D7F" w:rsidTr="001F2269">
        <w:trPr>
          <w:trHeight w:val="330"/>
        </w:trPr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  <w:r w:rsidRPr="009D4D7F">
              <w:t>3</w:t>
            </w:r>
          </w:p>
        </w:tc>
        <w:tc>
          <w:tcPr>
            <w:tcW w:w="2670" w:type="dxa"/>
            <w:tcBorders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  <w:r w:rsidRPr="009D4D7F">
              <w:t>Класс/СОШ №..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</w:pP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EF3C6A" w:rsidRPr="009D4D7F" w:rsidRDefault="00EF3C6A" w:rsidP="00480211">
            <w:pPr>
              <w:tabs>
                <w:tab w:val="left" w:pos="7620"/>
              </w:tabs>
              <w:jc w:val="center"/>
              <w:rPr>
                <w:lang w:val="en-US"/>
              </w:rPr>
            </w:pPr>
          </w:p>
        </w:tc>
      </w:tr>
    </w:tbl>
    <w:p w:rsidR="00EF3C6A" w:rsidRPr="009D4D7F" w:rsidRDefault="00EF3C6A" w:rsidP="00480211">
      <w:pPr>
        <w:rPr>
          <w:b/>
        </w:rPr>
      </w:pPr>
      <w:r w:rsidRPr="009D4D7F">
        <w:t xml:space="preserve">                                                                           (школа/муниципальное образование)</w:t>
      </w:r>
    </w:p>
    <w:p w:rsidR="00EF3C6A" w:rsidRPr="009D4D7F" w:rsidRDefault="00EF3C6A" w:rsidP="00480211">
      <w:pPr>
        <w:rPr>
          <w:b/>
        </w:rPr>
      </w:pPr>
    </w:p>
    <w:p w:rsidR="00EF3C6A" w:rsidRPr="009D4D7F" w:rsidRDefault="00EF3C6A" w:rsidP="00480211">
      <w:pPr>
        <w:rPr>
          <w:b/>
        </w:rPr>
      </w:pPr>
      <w:r w:rsidRPr="009D4D7F">
        <w:t>**- указываются все команды классов/школы школы/муниципального образования вне зависимости от участия в этапе соревнований</w:t>
      </w:r>
    </w:p>
    <w:p w:rsidR="00EF3C6A" w:rsidRPr="009D4D7F" w:rsidRDefault="00EF3C6A" w:rsidP="00480211">
      <w:pPr>
        <w:spacing w:line="240" w:lineRule="atLeast"/>
      </w:pPr>
      <w:r w:rsidRPr="009D4D7F">
        <w:t>Руководитель школы/Руководитель управления образованием</w:t>
      </w:r>
    </w:p>
    <w:p w:rsidR="00EF3C6A" w:rsidRPr="009D4D7F" w:rsidRDefault="00EF3C6A" w:rsidP="00B47824"/>
    <w:sectPr w:rsidR="00EF3C6A" w:rsidRPr="009D4D7F" w:rsidSect="005A719C">
      <w:pgSz w:w="16838" w:h="11906" w:orient="landscape"/>
      <w:pgMar w:top="851" w:right="567" w:bottom="170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C01" w:rsidRDefault="009A4C01" w:rsidP="00F57F55">
      <w:r>
        <w:separator/>
      </w:r>
    </w:p>
  </w:endnote>
  <w:endnote w:type="continuationSeparator" w:id="1">
    <w:p w:rsidR="009A4C01" w:rsidRDefault="009A4C01" w:rsidP="00F57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C01" w:rsidRDefault="009A4C01" w:rsidP="00F57F55">
      <w:r>
        <w:separator/>
      </w:r>
    </w:p>
  </w:footnote>
  <w:footnote w:type="continuationSeparator" w:id="1">
    <w:p w:rsidR="009A4C01" w:rsidRDefault="009A4C01" w:rsidP="00F57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">
    <w:nsid w:val="002112DF"/>
    <w:multiLevelType w:val="hybridMultilevel"/>
    <w:tmpl w:val="3D80CA48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367C7C"/>
    <w:multiLevelType w:val="hybridMultilevel"/>
    <w:tmpl w:val="F508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D7F63"/>
    <w:multiLevelType w:val="hybridMultilevel"/>
    <w:tmpl w:val="5ECAF8A6"/>
    <w:lvl w:ilvl="0" w:tplc="79369E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AB78A4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EA65CCF"/>
    <w:multiLevelType w:val="multilevel"/>
    <w:tmpl w:val="D10C595C"/>
    <w:lvl w:ilvl="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31414B7E"/>
    <w:multiLevelType w:val="hybridMultilevel"/>
    <w:tmpl w:val="AF6C47B0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42931"/>
    <w:multiLevelType w:val="hybridMultilevel"/>
    <w:tmpl w:val="DF160C78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106B9C"/>
    <w:multiLevelType w:val="hybridMultilevel"/>
    <w:tmpl w:val="A07C3B6E"/>
    <w:lvl w:ilvl="0" w:tplc="BD5ABD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0D1412"/>
    <w:multiLevelType w:val="hybridMultilevel"/>
    <w:tmpl w:val="577CC6A4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5D61EE"/>
    <w:multiLevelType w:val="hybridMultilevel"/>
    <w:tmpl w:val="D73CD2C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E06DE0"/>
    <w:multiLevelType w:val="hybridMultilevel"/>
    <w:tmpl w:val="D32A94E8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10"/>
  </w:num>
  <w:num w:numId="11">
    <w:abstractNumId w:val="14"/>
  </w:num>
  <w:num w:numId="12">
    <w:abstractNumId w:val="4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598"/>
    <w:rsid w:val="00013C65"/>
    <w:rsid w:val="0001773F"/>
    <w:rsid w:val="000179D7"/>
    <w:rsid w:val="00021ED7"/>
    <w:rsid w:val="00022B7A"/>
    <w:rsid w:val="00030047"/>
    <w:rsid w:val="00034F8F"/>
    <w:rsid w:val="00042739"/>
    <w:rsid w:val="0004533B"/>
    <w:rsid w:val="00067EBA"/>
    <w:rsid w:val="00077503"/>
    <w:rsid w:val="000850E8"/>
    <w:rsid w:val="000867C4"/>
    <w:rsid w:val="000A67FB"/>
    <w:rsid w:val="000B20F9"/>
    <w:rsid w:val="000B708F"/>
    <w:rsid w:val="000C0645"/>
    <w:rsid w:val="000C5AB5"/>
    <w:rsid w:val="000C5DAA"/>
    <w:rsid w:val="000D2C8D"/>
    <w:rsid w:val="000D64FB"/>
    <w:rsid w:val="000D7380"/>
    <w:rsid w:val="000E7F52"/>
    <w:rsid w:val="00100C2F"/>
    <w:rsid w:val="001171AA"/>
    <w:rsid w:val="0012218A"/>
    <w:rsid w:val="00124158"/>
    <w:rsid w:val="00124866"/>
    <w:rsid w:val="00143458"/>
    <w:rsid w:val="001540FA"/>
    <w:rsid w:val="001A37F2"/>
    <w:rsid w:val="001F2269"/>
    <w:rsid w:val="001F6B1E"/>
    <w:rsid w:val="00200129"/>
    <w:rsid w:val="002001A7"/>
    <w:rsid w:val="00206EB5"/>
    <w:rsid w:val="00221C16"/>
    <w:rsid w:val="002306B5"/>
    <w:rsid w:val="00235451"/>
    <w:rsid w:val="00242D81"/>
    <w:rsid w:val="00242F07"/>
    <w:rsid w:val="00246879"/>
    <w:rsid w:val="002528A0"/>
    <w:rsid w:val="00263298"/>
    <w:rsid w:val="00264A60"/>
    <w:rsid w:val="0027262A"/>
    <w:rsid w:val="00277B69"/>
    <w:rsid w:val="00285BFC"/>
    <w:rsid w:val="0029730E"/>
    <w:rsid w:val="002C6275"/>
    <w:rsid w:val="002D28D2"/>
    <w:rsid w:val="002E7DE7"/>
    <w:rsid w:val="002F6DF7"/>
    <w:rsid w:val="003006D7"/>
    <w:rsid w:val="00312EAB"/>
    <w:rsid w:val="003266B0"/>
    <w:rsid w:val="0034524E"/>
    <w:rsid w:val="0036381E"/>
    <w:rsid w:val="00365044"/>
    <w:rsid w:val="00374679"/>
    <w:rsid w:val="0038739E"/>
    <w:rsid w:val="00395547"/>
    <w:rsid w:val="00396115"/>
    <w:rsid w:val="003A2717"/>
    <w:rsid w:val="003A4DFB"/>
    <w:rsid w:val="003B191B"/>
    <w:rsid w:val="003B41D5"/>
    <w:rsid w:val="003C5DC4"/>
    <w:rsid w:val="003D25E4"/>
    <w:rsid w:val="003E3A43"/>
    <w:rsid w:val="00407B1C"/>
    <w:rsid w:val="00426DA2"/>
    <w:rsid w:val="004404E4"/>
    <w:rsid w:val="00445DB0"/>
    <w:rsid w:val="00450C61"/>
    <w:rsid w:val="00455097"/>
    <w:rsid w:val="004563E1"/>
    <w:rsid w:val="00466CE2"/>
    <w:rsid w:val="0047191D"/>
    <w:rsid w:val="0047712A"/>
    <w:rsid w:val="00480211"/>
    <w:rsid w:val="004832F1"/>
    <w:rsid w:val="004A1E37"/>
    <w:rsid w:val="004A374A"/>
    <w:rsid w:val="004C4D56"/>
    <w:rsid w:val="004C6FA8"/>
    <w:rsid w:val="004E3134"/>
    <w:rsid w:val="004E7669"/>
    <w:rsid w:val="005004B0"/>
    <w:rsid w:val="00501F97"/>
    <w:rsid w:val="005062E5"/>
    <w:rsid w:val="00520127"/>
    <w:rsid w:val="005218DD"/>
    <w:rsid w:val="00530ABC"/>
    <w:rsid w:val="00531AD7"/>
    <w:rsid w:val="0054047D"/>
    <w:rsid w:val="005645F3"/>
    <w:rsid w:val="00570C26"/>
    <w:rsid w:val="00573491"/>
    <w:rsid w:val="00575059"/>
    <w:rsid w:val="0058597B"/>
    <w:rsid w:val="005962C6"/>
    <w:rsid w:val="005A36FA"/>
    <w:rsid w:val="005A67A2"/>
    <w:rsid w:val="005A719C"/>
    <w:rsid w:val="005B7BDA"/>
    <w:rsid w:val="005D0FDF"/>
    <w:rsid w:val="005F4AE3"/>
    <w:rsid w:val="006146AF"/>
    <w:rsid w:val="00615EB1"/>
    <w:rsid w:val="00630E74"/>
    <w:rsid w:val="006321FC"/>
    <w:rsid w:val="006324CA"/>
    <w:rsid w:val="006352A4"/>
    <w:rsid w:val="006463DB"/>
    <w:rsid w:val="006548F4"/>
    <w:rsid w:val="00662817"/>
    <w:rsid w:val="00666A4D"/>
    <w:rsid w:val="00683349"/>
    <w:rsid w:val="006966FE"/>
    <w:rsid w:val="006977B5"/>
    <w:rsid w:val="006A57BA"/>
    <w:rsid w:val="006A670D"/>
    <w:rsid w:val="006B65CB"/>
    <w:rsid w:val="006C4E77"/>
    <w:rsid w:val="006D075C"/>
    <w:rsid w:val="006D09D8"/>
    <w:rsid w:val="006D467C"/>
    <w:rsid w:val="006D5A71"/>
    <w:rsid w:val="006D7DBD"/>
    <w:rsid w:val="006F7408"/>
    <w:rsid w:val="007100B4"/>
    <w:rsid w:val="007205BA"/>
    <w:rsid w:val="00724BC0"/>
    <w:rsid w:val="00734688"/>
    <w:rsid w:val="007348B0"/>
    <w:rsid w:val="00742FAD"/>
    <w:rsid w:val="00751121"/>
    <w:rsid w:val="00761487"/>
    <w:rsid w:val="00764065"/>
    <w:rsid w:val="00780143"/>
    <w:rsid w:val="00785DD2"/>
    <w:rsid w:val="007862E8"/>
    <w:rsid w:val="007B09D0"/>
    <w:rsid w:val="007B4FA9"/>
    <w:rsid w:val="007C4391"/>
    <w:rsid w:val="007C76C1"/>
    <w:rsid w:val="007D1D92"/>
    <w:rsid w:val="007E1827"/>
    <w:rsid w:val="00810823"/>
    <w:rsid w:val="008163FE"/>
    <w:rsid w:val="008240E5"/>
    <w:rsid w:val="008266E6"/>
    <w:rsid w:val="008330F1"/>
    <w:rsid w:val="008420CA"/>
    <w:rsid w:val="00844D37"/>
    <w:rsid w:val="008540D3"/>
    <w:rsid w:val="008543CE"/>
    <w:rsid w:val="008610A4"/>
    <w:rsid w:val="00862E56"/>
    <w:rsid w:val="00867C57"/>
    <w:rsid w:val="00871886"/>
    <w:rsid w:val="0087524E"/>
    <w:rsid w:val="00881676"/>
    <w:rsid w:val="008936A1"/>
    <w:rsid w:val="008A7217"/>
    <w:rsid w:val="008B6C80"/>
    <w:rsid w:val="008B6FA6"/>
    <w:rsid w:val="008D27A3"/>
    <w:rsid w:val="008E57CF"/>
    <w:rsid w:val="00903BDE"/>
    <w:rsid w:val="009128C3"/>
    <w:rsid w:val="0091487D"/>
    <w:rsid w:val="009407B2"/>
    <w:rsid w:val="00945469"/>
    <w:rsid w:val="00951265"/>
    <w:rsid w:val="009521EF"/>
    <w:rsid w:val="00952224"/>
    <w:rsid w:val="00960A3C"/>
    <w:rsid w:val="009617F2"/>
    <w:rsid w:val="00962FA9"/>
    <w:rsid w:val="00967C45"/>
    <w:rsid w:val="009701A3"/>
    <w:rsid w:val="00973F6E"/>
    <w:rsid w:val="00991562"/>
    <w:rsid w:val="009935E2"/>
    <w:rsid w:val="009A4C01"/>
    <w:rsid w:val="009D4D7F"/>
    <w:rsid w:val="009D6B88"/>
    <w:rsid w:val="009D732D"/>
    <w:rsid w:val="009E04A6"/>
    <w:rsid w:val="009E2DBE"/>
    <w:rsid w:val="00A029CC"/>
    <w:rsid w:val="00A10EAA"/>
    <w:rsid w:val="00A12324"/>
    <w:rsid w:val="00A14810"/>
    <w:rsid w:val="00A16FE9"/>
    <w:rsid w:val="00A347E7"/>
    <w:rsid w:val="00A3523D"/>
    <w:rsid w:val="00A40C02"/>
    <w:rsid w:val="00A52FAE"/>
    <w:rsid w:val="00A56F14"/>
    <w:rsid w:val="00A629DA"/>
    <w:rsid w:val="00A74CFF"/>
    <w:rsid w:val="00AA328F"/>
    <w:rsid w:val="00AB6C81"/>
    <w:rsid w:val="00AC07FF"/>
    <w:rsid w:val="00AC171A"/>
    <w:rsid w:val="00AD4064"/>
    <w:rsid w:val="00AE0228"/>
    <w:rsid w:val="00AE243C"/>
    <w:rsid w:val="00AE6C38"/>
    <w:rsid w:val="00AE7560"/>
    <w:rsid w:val="00B2517D"/>
    <w:rsid w:val="00B3144F"/>
    <w:rsid w:val="00B4526F"/>
    <w:rsid w:val="00B47824"/>
    <w:rsid w:val="00B650CB"/>
    <w:rsid w:val="00B8024B"/>
    <w:rsid w:val="00B82DDF"/>
    <w:rsid w:val="00BC0B61"/>
    <w:rsid w:val="00BC0FDD"/>
    <w:rsid w:val="00BD5151"/>
    <w:rsid w:val="00BE6D18"/>
    <w:rsid w:val="00BF015A"/>
    <w:rsid w:val="00BF641E"/>
    <w:rsid w:val="00BF695D"/>
    <w:rsid w:val="00C15B5B"/>
    <w:rsid w:val="00C33F17"/>
    <w:rsid w:val="00C53598"/>
    <w:rsid w:val="00C629E2"/>
    <w:rsid w:val="00C73B28"/>
    <w:rsid w:val="00C74E5A"/>
    <w:rsid w:val="00C77E49"/>
    <w:rsid w:val="00C929D1"/>
    <w:rsid w:val="00CA0442"/>
    <w:rsid w:val="00CB4259"/>
    <w:rsid w:val="00CB6C7B"/>
    <w:rsid w:val="00CC0EAA"/>
    <w:rsid w:val="00CC3751"/>
    <w:rsid w:val="00CD115E"/>
    <w:rsid w:val="00CF2628"/>
    <w:rsid w:val="00D134D3"/>
    <w:rsid w:val="00D2323F"/>
    <w:rsid w:val="00D417E1"/>
    <w:rsid w:val="00D66A5A"/>
    <w:rsid w:val="00D76B37"/>
    <w:rsid w:val="00D95B30"/>
    <w:rsid w:val="00DB3127"/>
    <w:rsid w:val="00DB73A9"/>
    <w:rsid w:val="00DD4262"/>
    <w:rsid w:val="00DD7761"/>
    <w:rsid w:val="00DD7F2F"/>
    <w:rsid w:val="00DE2D56"/>
    <w:rsid w:val="00DF4CD5"/>
    <w:rsid w:val="00DF537B"/>
    <w:rsid w:val="00DF6262"/>
    <w:rsid w:val="00E0601A"/>
    <w:rsid w:val="00E239DD"/>
    <w:rsid w:val="00E40E21"/>
    <w:rsid w:val="00E5046E"/>
    <w:rsid w:val="00E77778"/>
    <w:rsid w:val="00E944BA"/>
    <w:rsid w:val="00E953DA"/>
    <w:rsid w:val="00EA3E45"/>
    <w:rsid w:val="00EB15A4"/>
    <w:rsid w:val="00EB1E41"/>
    <w:rsid w:val="00EB4FF6"/>
    <w:rsid w:val="00EC100C"/>
    <w:rsid w:val="00EC1F6D"/>
    <w:rsid w:val="00EC467D"/>
    <w:rsid w:val="00EC4738"/>
    <w:rsid w:val="00ED46F9"/>
    <w:rsid w:val="00ED64A5"/>
    <w:rsid w:val="00EE1DBC"/>
    <w:rsid w:val="00EE6F5F"/>
    <w:rsid w:val="00EF3C6A"/>
    <w:rsid w:val="00F04406"/>
    <w:rsid w:val="00F227D9"/>
    <w:rsid w:val="00F45638"/>
    <w:rsid w:val="00F54348"/>
    <w:rsid w:val="00F5664E"/>
    <w:rsid w:val="00F57F55"/>
    <w:rsid w:val="00F60E91"/>
    <w:rsid w:val="00F616F1"/>
    <w:rsid w:val="00F6335F"/>
    <w:rsid w:val="00F73A35"/>
    <w:rsid w:val="00F9136E"/>
    <w:rsid w:val="00F91C5D"/>
    <w:rsid w:val="00F954F7"/>
    <w:rsid w:val="00FA59E0"/>
    <w:rsid w:val="00FD1C03"/>
    <w:rsid w:val="00FE404E"/>
    <w:rsid w:val="00FF51B4"/>
    <w:rsid w:val="00FF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C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F6DF7"/>
    <w:pPr>
      <w:keepNext/>
      <w:numPr>
        <w:numId w:val="1"/>
      </w:numPr>
      <w:tabs>
        <w:tab w:val="left" w:pos="0"/>
      </w:tabs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F6DF7"/>
    <w:pPr>
      <w:keepNext/>
      <w:numPr>
        <w:ilvl w:val="3"/>
        <w:numId w:val="1"/>
      </w:numPr>
      <w:tabs>
        <w:tab w:val="left" w:pos="0"/>
      </w:tabs>
      <w:ind w:left="6372"/>
      <w:jc w:val="both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6DF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2F6DF7"/>
    <w:rPr>
      <w:rFonts w:ascii="Times New Roman" w:hAnsi="Times New Roman" w:cs="Times New Roman"/>
      <w:sz w:val="24"/>
      <w:szCs w:val="24"/>
      <w:lang w:eastAsia="ar-SA" w:bidi="ar-SA"/>
    </w:rPr>
  </w:style>
  <w:style w:type="table" w:styleId="a3">
    <w:name w:val="Table Grid"/>
    <w:basedOn w:val="a1"/>
    <w:uiPriority w:val="99"/>
    <w:rsid w:val="00A02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48B0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rsid w:val="002F6DF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F6DF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2F6DF7"/>
    <w:pPr>
      <w:jc w:val="center"/>
    </w:pPr>
    <w:rPr>
      <w:sz w:val="52"/>
    </w:rPr>
  </w:style>
  <w:style w:type="paragraph" w:customStyle="1" w:styleId="11">
    <w:name w:val="Текст1"/>
    <w:basedOn w:val="a"/>
    <w:uiPriority w:val="99"/>
    <w:rsid w:val="002F6DF7"/>
    <w:rPr>
      <w:rFonts w:ascii="Courier New" w:hAnsi="Courier New"/>
      <w:b/>
      <w:sz w:val="20"/>
      <w:szCs w:val="20"/>
    </w:rPr>
  </w:style>
  <w:style w:type="paragraph" w:styleId="a7">
    <w:name w:val="header"/>
    <w:basedOn w:val="a"/>
    <w:link w:val="a8"/>
    <w:uiPriority w:val="99"/>
    <w:rsid w:val="002F6D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F6DF7"/>
    <w:rPr>
      <w:rFonts w:ascii="Times New Roman" w:hAnsi="Times New Roman" w:cs="Times New Roman"/>
      <w:sz w:val="24"/>
      <w:szCs w:val="24"/>
      <w:lang w:eastAsia="ar-SA" w:bidi="ar-SA"/>
    </w:rPr>
  </w:style>
  <w:style w:type="paragraph" w:styleId="2">
    <w:name w:val="Body Text Indent 2"/>
    <w:basedOn w:val="a"/>
    <w:link w:val="20"/>
    <w:uiPriority w:val="99"/>
    <w:semiHidden/>
    <w:rsid w:val="002F6D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F6DF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2F6D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F6DF7"/>
    <w:rPr>
      <w:rFonts w:ascii="Times New Roman" w:hAnsi="Times New Roman" w:cs="Times New Roman"/>
      <w:sz w:val="24"/>
      <w:szCs w:val="24"/>
      <w:lang w:eastAsia="ar-SA" w:bidi="ar-SA"/>
    </w:rPr>
  </w:style>
  <w:style w:type="character" w:styleId="ab">
    <w:name w:val="Hyperlink"/>
    <w:basedOn w:val="a0"/>
    <w:uiPriority w:val="99"/>
    <w:rsid w:val="002F6DF7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2F6DF7"/>
    <w:pPr>
      <w:suppressAutoHyphens w:val="0"/>
      <w:spacing w:before="100" w:beforeAutospacing="1" w:after="100" w:afterAutospacing="1"/>
    </w:pPr>
    <w:rPr>
      <w:rFonts w:ascii="Tahoma" w:hAnsi="Tahoma" w:cs="Tahoma"/>
      <w:color w:val="4E4F4F"/>
      <w:sz w:val="18"/>
      <w:szCs w:val="18"/>
      <w:lang w:eastAsia="ru-RU"/>
    </w:rPr>
  </w:style>
  <w:style w:type="paragraph" w:styleId="ad">
    <w:name w:val="Balloon Text"/>
    <w:basedOn w:val="a"/>
    <w:link w:val="ae"/>
    <w:uiPriority w:val="99"/>
    <w:semiHidden/>
    <w:rsid w:val="002F6DF7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F6DF7"/>
    <w:rPr>
      <w:rFonts w:ascii="Tahoma" w:hAnsi="Tahoma" w:cs="Times New Roman"/>
      <w:sz w:val="16"/>
      <w:szCs w:val="16"/>
      <w:lang w:eastAsia="ar-SA" w:bidi="ar-SA"/>
    </w:rPr>
  </w:style>
  <w:style w:type="character" w:styleId="af">
    <w:name w:val="FollowedHyperlink"/>
    <w:basedOn w:val="a0"/>
    <w:uiPriority w:val="99"/>
    <w:semiHidden/>
    <w:rsid w:val="002F6DF7"/>
    <w:rPr>
      <w:rFonts w:cs="Times New Roman"/>
      <w:color w:val="800080"/>
      <w:u w:val="single"/>
    </w:rPr>
  </w:style>
  <w:style w:type="paragraph" w:styleId="af0">
    <w:name w:val="Revision"/>
    <w:hidden/>
    <w:uiPriority w:val="99"/>
    <w:semiHidden/>
    <w:rsid w:val="002F6DF7"/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Body Text"/>
    <w:basedOn w:val="a"/>
    <w:link w:val="af2"/>
    <w:uiPriority w:val="99"/>
    <w:rsid w:val="002F6DF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2F6DF7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3">
    <w:name w:val="annotation reference"/>
    <w:basedOn w:val="a0"/>
    <w:uiPriority w:val="99"/>
    <w:semiHidden/>
    <w:rsid w:val="002F6DF7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2F6DF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2F6DF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semiHidden/>
    <w:rsid w:val="002F6D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2F6DF7"/>
    <w:rPr>
      <w:b/>
      <w:bCs/>
    </w:rPr>
  </w:style>
  <w:style w:type="character" w:styleId="af8">
    <w:name w:val="Strong"/>
    <w:basedOn w:val="a0"/>
    <w:uiPriority w:val="99"/>
    <w:qFormat/>
    <w:rsid w:val="002F6DF7"/>
    <w:rPr>
      <w:rFonts w:cs="Times New Roman"/>
      <w:b/>
    </w:rPr>
  </w:style>
  <w:style w:type="character" w:styleId="af9">
    <w:name w:val="line number"/>
    <w:basedOn w:val="a0"/>
    <w:uiPriority w:val="99"/>
    <w:semiHidden/>
    <w:rsid w:val="002F6DF7"/>
    <w:rPr>
      <w:rFonts w:cs="Times New Roman"/>
    </w:rPr>
  </w:style>
  <w:style w:type="paragraph" w:styleId="afa">
    <w:name w:val="Plain Text"/>
    <w:basedOn w:val="a"/>
    <w:link w:val="afb"/>
    <w:uiPriority w:val="99"/>
    <w:rsid w:val="00480211"/>
    <w:pPr>
      <w:suppressAutoHyphens w:val="0"/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locked/>
    <w:rsid w:val="00480211"/>
    <w:rPr>
      <w:rFonts w:ascii="Courier New" w:hAnsi="Courier New" w:cs="Times New Roman"/>
      <w:b/>
      <w:bCs/>
      <w:sz w:val="20"/>
      <w:szCs w:val="20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CA0442"/>
    <w:rPr>
      <w:rFonts w:cs="Times New Roman"/>
    </w:rPr>
  </w:style>
  <w:style w:type="character" w:customStyle="1" w:styleId="js-phone-number">
    <w:name w:val="js-phone-number"/>
    <w:basedOn w:val="a0"/>
    <w:uiPriority w:val="99"/>
    <w:rsid w:val="00CA0442"/>
    <w:rPr>
      <w:rFonts w:cs="Times New Roman"/>
    </w:rPr>
  </w:style>
  <w:style w:type="table" w:customStyle="1" w:styleId="12">
    <w:name w:val="Сетка таблицы1"/>
    <w:uiPriority w:val="99"/>
    <w:rsid w:val="00962FA9"/>
    <w:rPr>
      <w:rFonts w:ascii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uiPriority w:val="99"/>
    <w:rsid w:val="007205BA"/>
    <w:rPr>
      <w:rFonts w:ascii="Century Schoolbook" w:hAnsi="Century Schoolboo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-taimy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-taimy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6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Русь</cp:lastModifiedBy>
  <cp:revision>91</cp:revision>
  <dcterms:created xsi:type="dcterms:W3CDTF">2017-07-26T03:22:00Z</dcterms:created>
  <dcterms:modified xsi:type="dcterms:W3CDTF">2018-09-25T09:24:00Z</dcterms:modified>
</cp:coreProperties>
</file>