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DD" w:rsidRPr="00EF439D" w:rsidRDefault="00C35BDD" w:rsidP="006E0A1C">
      <w:pPr>
        <w:pStyle w:val="1"/>
        <w:jc w:val="center"/>
        <w:rPr>
          <w:rFonts w:ascii="Arial" w:hAnsi="Arial" w:cs="Arial"/>
          <w:sz w:val="24"/>
        </w:rPr>
      </w:pPr>
      <w:r w:rsidRPr="00EF439D">
        <w:rPr>
          <w:rFonts w:ascii="Arial" w:hAnsi="Arial" w:cs="Arial"/>
          <w:sz w:val="24"/>
        </w:rPr>
        <w:t xml:space="preserve">Администрация Таймырского Долгано-Ненецкого муниципального района </w:t>
      </w:r>
    </w:p>
    <w:p w:rsidR="00C35BDD" w:rsidRPr="00EF439D" w:rsidRDefault="00C35BDD" w:rsidP="006E0A1C">
      <w:pPr>
        <w:pStyle w:val="2"/>
        <w:rPr>
          <w:rFonts w:ascii="Arial" w:hAnsi="Arial" w:cs="Arial"/>
          <w:sz w:val="24"/>
        </w:rPr>
      </w:pPr>
      <w:r w:rsidRPr="00EF439D">
        <w:rPr>
          <w:rFonts w:ascii="Arial" w:hAnsi="Arial" w:cs="Arial"/>
          <w:sz w:val="24"/>
        </w:rPr>
        <w:t>Управление образования</w:t>
      </w:r>
    </w:p>
    <w:p w:rsidR="00C35BDD" w:rsidRPr="00EF439D" w:rsidRDefault="00C35BDD" w:rsidP="006E0A1C">
      <w:pPr>
        <w:pStyle w:val="3"/>
        <w:rPr>
          <w:rFonts w:ascii="Arial" w:hAnsi="Arial" w:cs="Arial"/>
          <w:b w:val="0"/>
          <w:bCs w:val="0"/>
          <w:sz w:val="24"/>
        </w:rPr>
      </w:pPr>
    </w:p>
    <w:p w:rsidR="00C35BDD" w:rsidRPr="00EF439D" w:rsidRDefault="00C35BDD" w:rsidP="006E0A1C">
      <w:pPr>
        <w:pStyle w:val="3"/>
        <w:rPr>
          <w:rFonts w:ascii="Arial" w:hAnsi="Arial" w:cs="Arial"/>
          <w:sz w:val="24"/>
        </w:rPr>
      </w:pPr>
      <w:r w:rsidRPr="00EF439D">
        <w:rPr>
          <w:rFonts w:ascii="Arial" w:hAnsi="Arial" w:cs="Arial"/>
          <w:sz w:val="24"/>
        </w:rPr>
        <w:t>ПРИКАЗ</w:t>
      </w:r>
    </w:p>
    <w:p w:rsidR="00C35BDD" w:rsidRPr="00EF439D" w:rsidRDefault="00C35BDD" w:rsidP="006E0A1C">
      <w:pPr>
        <w:spacing w:line="240" w:lineRule="auto"/>
        <w:rPr>
          <w:rFonts w:ascii="Arial" w:hAnsi="Arial" w:cs="Arial"/>
          <w:sz w:val="24"/>
          <w:szCs w:val="24"/>
        </w:rPr>
      </w:pPr>
    </w:p>
    <w:p w:rsidR="00C35BDD" w:rsidRPr="00EF439D" w:rsidRDefault="00C35BDD" w:rsidP="006E0A1C">
      <w:pPr>
        <w:pStyle w:val="1"/>
        <w:rPr>
          <w:rFonts w:ascii="Arial" w:hAnsi="Arial" w:cs="Arial"/>
          <w:sz w:val="24"/>
        </w:rPr>
      </w:pPr>
      <w:r w:rsidRPr="00EF439D">
        <w:rPr>
          <w:rFonts w:ascii="Arial" w:hAnsi="Arial" w:cs="Arial"/>
          <w:sz w:val="24"/>
        </w:rPr>
        <w:t>от «</w:t>
      </w:r>
      <w:r w:rsidR="008A68ED">
        <w:rPr>
          <w:rFonts w:ascii="Arial" w:hAnsi="Arial" w:cs="Arial"/>
          <w:sz w:val="24"/>
        </w:rPr>
        <w:t>29</w:t>
      </w:r>
      <w:r w:rsidRPr="00EF439D">
        <w:rPr>
          <w:rFonts w:ascii="Arial" w:hAnsi="Arial" w:cs="Arial"/>
          <w:sz w:val="24"/>
        </w:rPr>
        <w:t xml:space="preserve">» </w:t>
      </w:r>
      <w:r w:rsidR="0096586C">
        <w:rPr>
          <w:rFonts w:ascii="Arial" w:hAnsi="Arial" w:cs="Arial"/>
          <w:sz w:val="24"/>
        </w:rPr>
        <w:t xml:space="preserve">декабря </w:t>
      </w:r>
      <w:r w:rsidRPr="00EF439D">
        <w:rPr>
          <w:rFonts w:ascii="Arial" w:hAnsi="Arial" w:cs="Arial"/>
          <w:sz w:val="24"/>
        </w:rPr>
        <w:t>201</w:t>
      </w:r>
      <w:r w:rsidR="001B0E26">
        <w:rPr>
          <w:rFonts w:ascii="Arial" w:hAnsi="Arial" w:cs="Arial"/>
          <w:sz w:val="24"/>
        </w:rPr>
        <w:t>5</w:t>
      </w:r>
      <w:r w:rsidR="0096586C">
        <w:rPr>
          <w:rFonts w:ascii="Arial" w:hAnsi="Arial" w:cs="Arial"/>
          <w:sz w:val="24"/>
        </w:rPr>
        <w:t xml:space="preserve"> г.</w:t>
      </w:r>
      <w:r w:rsidRPr="00EF439D">
        <w:rPr>
          <w:rFonts w:ascii="Arial" w:hAnsi="Arial" w:cs="Arial"/>
          <w:sz w:val="24"/>
        </w:rPr>
        <w:t xml:space="preserve">                                           </w:t>
      </w:r>
      <w:r w:rsidR="0096586C">
        <w:rPr>
          <w:rFonts w:ascii="Arial" w:hAnsi="Arial" w:cs="Arial"/>
          <w:sz w:val="24"/>
        </w:rPr>
        <w:t xml:space="preserve">                         </w:t>
      </w:r>
      <w:r w:rsidRPr="00EF439D">
        <w:rPr>
          <w:rFonts w:ascii="Arial" w:hAnsi="Arial" w:cs="Arial"/>
          <w:sz w:val="24"/>
        </w:rPr>
        <w:t xml:space="preserve">№  </w:t>
      </w:r>
      <w:r w:rsidR="00672094">
        <w:rPr>
          <w:rFonts w:ascii="Arial" w:hAnsi="Arial" w:cs="Arial"/>
          <w:sz w:val="24"/>
        </w:rPr>
        <w:t>942</w:t>
      </w:r>
      <w:r w:rsidRPr="00EF439D">
        <w:rPr>
          <w:rFonts w:ascii="Arial" w:hAnsi="Arial" w:cs="Arial"/>
          <w:sz w:val="24"/>
        </w:rPr>
        <w:t xml:space="preserve">                 </w:t>
      </w:r>
    </w:p>
    <w:p w:rsidR="00C35BDD" w:rsidRPr="00EF439D" w:rsidRDefault="00C35BDD" w:rsidP="006E0A1C">
      <w:pPr>
        <w:spacing w:line="240" w:lineRule="auto"/>
        <w:rPr>
          <w:rFonts w:ascii="Arial" w:hAnsi="Arial" w:cs="Arial"/>
          <w:sz w:val="24"/>
          <w:szCs w:val="24"/>
        </w:rPr>
      </w:pPr>
    </w:p>
    <w:p w:rsidR="00C35BDD" w:rsidRDefault="00C35BDD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39D">
        <w:rPr>
          <w:rFonts w:ascii="Arial" w:hAnsi="Arial" w:cs="Arial"/>
          <w:sz w:val="24"/>
          <w:szCs w:val="24"/>
        </w:rPr>
        <w:t xml:space="preserve">«Об </w:t>
      </w:r>
      <w:r w:rsidR="00602424">
        <w:rPr>
          <w:rFonts w:ascii="Arial" w:hAnsi="Arial" w:cs="Arial"/>
          <w:sz w:val="24"/>
          <w:szCs w:val="24"/>
        </w:rPr>
        <w:t>участии в открытом конкурсе на получение</w:t>
      </w:r>
    </w:p>
    <w:p w:rsidR="0096586C" w:rsidRDefault="008E37CB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02424">
        <w:rPr>
          <w:rFonts w:ascii="Arial" w:hAnsi="Arial" w:cs="Arial"/>
          <w:sz w:val="24"/>
          <w:szCs w:val="24"/>
        </w:rPr>
        <w:t>менных стипендий ЗАО АИКБ</w:t>
      </w:r>
    </w:p>
    <w:p w:rsidR="00602424" w:rsidRPr="00EF439D" w:rsidRDefault="00602424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«Енисейский объединенный банк»</w:t>
      </w:r>
    </w:p>
    <w:p w:rsidR="00C35BDD" w:rsidRPr="00EF439D" w:rsidRDefault="00C35BDD" w:rsidP="006E0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5BDD" w:rsidRPr="00EF439D" w:rsidRDefault="00C35BDD" w:rsidP="006E0A1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439D">
        <w:rPr>
          <w:rFonts w:ascii="Arial" w:hAnsi="Arial" w:cs="Arial"/>
          <w:sz w:val="24"/>
          <w:szCs w:val="24"/>
        </w:rPr>
        <w:t xml:space="preserve">В целях </w:t>
      </w:r>
      <w:r w:rsidR="00602424">
        <w:rPr>
          <w:rFonts w:ascii="Arial" w:hAnsi="Arial" w:cs="Arial"/>
          <w:sz w:val="24"/>
          <w:szCs w:val="24"/>
        </w:rPr>
        <w:t>создания условий для интеллектуального развития талантливых школьников, в том числе содействия им в профессиональной ориентации и продолжения образования,</w:t>
      </w:r>
    </w:p>
    <w:p w:rsidR="00C35BDD" w:rsidRPr="00EF439D" w:rsidRDefault="00C35BDD" w:rsidP="006E0A1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35BDD" w:rsidRPr="00EF439D" w:rsidRDefault="00C35BDD" w:rsidP="006E0A1C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F439D">
        <w:rPr>
          <w:rFonts w:ascii="Arial" w:hAnsi="Arial" w:cs="Arial"/>
          <w:b/>
          <w:bCs/>
          <w:sz w:val="24"/>
          <w:szCs w:val="24"/>
        </w:rPr>
        <w:t>ПРИКАЗЫВАЮ:</w:t>
      </w:r>
    </w:p>
    <w:p w:rsidR="00C35BDD" w:rsidRPr="00EF439D" w:rsidRDefault="00C35BDD" w:rsidP="006E0A1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424" w:rsidRDefault="00602424" w:rsidP="006E0A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2424">
        <w:rPr>
          <w:rFonts w:ascii="Arial" w:eastAsia="Calibri" w:hAnsi="Arial" w:cs="Arial"/>
          <w:sz w:val="24"/>
          <w:szCs w:val="24"/>
          <w:lang w:eastAsia="en-US"/>
        </w:rPr>
        <w:t>Принять участие в конкурсе на получение именных стипендий ЗАО АИКБ «Енисейский объединенный банк»</w:t>
      </w:r>
      <w:r w:rsidR="00734E11">
        <w:rPr>
          <w:rFonts w:ascii="Arial" w:eastAsia="Calibri" w:hAnsi="Arial" w:cs="Arial"/>
          <w:sz w:val="24"/>
          <w:szCs w:val="24"/>
          <w:lang w:eastAsia="en-US"/>
        </w:rPr>
        <w:t xml:space="preserve"> (далее – Стипендия) </w:t>
      </w:r>
      <w:r w:rsidR="00DF53A7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734E11">
        <w:rPr>
          <w:rFonts w:ascii="Arial" w:eastAsia="Calibri" w:hAnsi="Arial" w:cs="Arial"/>
          <w:sz w:val="24"/>
          <w:szCs w:val="24"/>
          <w:lang w:eastAsia="en-US"/>
        </w:rPr>
        <w:t>чащимся 10-11 классов средних общеобразовательных учреждений Таймырского муниципального района.</w:t>
      </w:r>
    </w:p>
    <w:p w:rsidR="00602424" w:rsidRDefault="00602424" w:rsidP="006E0A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6E0A1C" w:rsidRDefault="00602424" w:rsidP="006E0A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02424">
        <w:rPr>
          <w:rFonts w:ascii="Arial" w:eastAsia="Calibri" w:hAnsi="Arial" w:cs="Arial"/>
          <w:sz w:val="24"/>
          <w:szCs w:val="24"/>
          <w:lang w:eastAsia="en-US"/>
        </w:rPr>
        <w:t>Руководителям средних общеобразовательных учреждений Таймырского Долгано-Ненецкого муниципального рай</w:t>
      </w:r>
      <w:r>
        <w:rPr>
          <w:rFonts w:ascii="Arial" w:eastAsia="Calibri" w:hAnsi="Arial" w:cs="Arial"/>
          <w:sz w:val="24"/>
          <w:szCs w:val="24"/>
          <w:lang w:eastAsia="en-US"/>
        </w:rPr>
        <w:t>она</w:t>
      </w:r>
      <w:r w:rsidR="006E0A1C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6E0A1C" w:rsidRDefault="006E0A1C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2.1.</w:t>
      </w:r>
      <w:r w:rsidR="00602424" w:rsidRPr="00734E1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Представить </w:t>
      </w:r>
      <w:r w:rsidRPr="001A326D">
        <w:rPr>
          <w:rFonts w:ascii="Arial" w:eastAsia="Calibri" w:hAnsi="Arial" w:cs="Arial"/>
          <w:sz w:val="24"/>
          <w:szCs w:val="24"/>
          <w:lang w:eastAsia="en-US"/>
        </w:rPr>
        <w:t xml:space="preserve">в </w:t>
      </w:r>
      <w:r>
        <w:rPr>
          <w:rFonts w:ascii="Arial" w:eastAsia="Calibri" w:hAnsi="Arial" w:cs="Arial"/>
          <w:sz w:val="24"/>
          <w:szCs w:val="24"/>
          <w:lang w:eastAsia="en-US"/>
        </w:rPr>
        <w:t>отделение ЗАО ИАКБ «Енисейский объединенный банк»:</w:t>
      </w:r>
    </w:p>
    <w:p w:rsidR="001A326D" w:rsidRDefault="006E0A1C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2.1.1.</w:t>
      </w:r>
      <w:r w:rsidR="00602424" w:rsidRPr="001A326D">
        <w:rPr>
          <w:rFonts w:ascii="Arial" w:eastAsia="Calibri" w:hAnsi="Arial" w:cs="Arial"/>
          <w:b/>
          <w:sz w:val="24"/>
          <w:szCs w:val="24"/>
          <w:lang w:eastAsia="en-US"/>
        </w:rPr>
        <w:t xml:space="preserve">в срок до </w:t>
      </w:r>
      <w:r w:rsidR="007759CF">
        <w:rPr>
          <w:rFonts w:ascii="Arial" w:eastAsia="Calibri" w:hAnsi="Arial" w:cs="Arial"/>
          <w:b/>
          <w:sz w:val="24"/>
          <w:szCs w:val="24"/>
          <w:lang w:eastAsia="en-US"/>
        </w:rPr>
        <w:t>25</w:t>
      </w:r>
      <w:r w:rsidR="00303B89">
        <w:rPr>
          <w:rFonts w:ascii="Arial" w:eastAsia="Calibri" w:hAnsi="Arial" w:cs="Arial"/>
          <w:b/>
          <w:sz w:val="24"/>
          <w:szCs w:val="24"/>
          <w:lang w:eastAsia="en-US"/>
        </w:rPr>
        <w:t xml:space="preserve"> января 201</w:t>
      </w:r>
      <w:r w:rsidR="007759CF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303B89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года</w:t>
      </w:r>
      <w:r w:rsidR="001A326D">
        <w:rPr>
          <w:rFonts w:ascii="Arial" w:eastAsia="Calibri" w:hAnsi="Arial" w:cs="Arial"/>
          <w:b/>
          <w:sz w:val="24"/>
          <w:szCs w:val="24"/>
          <w:lang w:eastAsia="en-US"/>
        </w:rPr>
        <w:t>:</w:t>
      </w:r>
    </w:p>
    <w:p w:rsidR="00DF72D9" w:rsidRPr="00DF72D9" w:rsidRDefault="00DF72D9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72D9">
        <w:rPr>
          <w:rFonts w:ascii="Arial" w:eastAsia="Calibri" w:hAnsi="Arial" w:cs="Arial"/>
          <w:sz w:val="24"/>
          <w:szCs w:val="24"/>
          <w:lang w:eastAsia="en-US"/>
        </w:rPr>
        <w:t>- сопроводительное письмо;</w:t>
      </w:r>
    </w:p>
    <w:p w:rsidR="00734E11" w:rsidRDefault="00734E11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анкету кандидата на Стипендию согласно положению приложения № 1;</w:t>
      </w:r>
    </w:p>
    <w:p w:rsidR="00734E11" w:rsidRDefault="00734E11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характеристику, отражающую достижения кандидата на Стипендию;</w:t>
      </w:r>
    </w:p>
    <w:p w:rsidR="00734E11" w:rsidRDefault="00734E11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справку о величине среднего балла </w:t>
      </w:r>
      <w:r w:rsidR="00D66863">
        <w:rPr>
          <w:rFonts w:ascii="Arial" w:eastAsia="Calibri" w:hAnsi="Arial" w:cs="Arial"/>
          <w:sz w:val="24"/>
          <w:szCs w:val="24"/>
          <w:lang w:eastAsia="en-US"/>
        </w:rPr>
        <w:t xml:space="preserve">успеваемости </w:t>
      </w:r>
      <w:r>
        <w:rPr>
          <w:rFonts w:ascii="Arial" w:eastAsia="Calibri" w:hAnsi="Arial" w:cs="Arial"/>
          <w:sz w:val="24"/>
          <w:szCs w:val="24"/>
          <w:lang w:eastAsia="en-US"/>
        </w:rPr>
        <w:t>кандидата на Стипендию з</w:t>
      </w:r>
      <w:r w:rsidR="006873F8">
        <w:rPr>
          <w:rFonts w:ascii="Arial" w:eastAsia="Calibri" w:hAnsi="Arial" w:cs="Arial"/>
          <w:sz w:val="24"/>
          <w:szCs w:val="24"/>
          <w:lang w:eastAsia="en-US"/>
        </w:rPr>
        <w:t>а первое полугодие 201</w:t>
      </w:r>
      <w:r w:rsidR="007759CF">
        <w:rPr>
          <w:rFonts w:ascii="Arial" w:eastAsia="Calibri" w:hAnsi="Arial" w:cs="Arial"/>
          <w:sz w:val="24"/>
          <w:szCs w:val="24"/>
          <w:lang w:eastAsia="en-US"/>
        </w:rPr>
        <w:t>5</w:t>
      </w:r>
      <w:r w:rsidR="006873F8"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759CF">
        <w:rPr>
          <w:rFonts w:ascii="Arial" w:eastAsia="Calibri" w:hAnsi="Arial" w:cs="Arial"/>
          <w:sz w:val="24"/>
          <w:szCs w:val="24"/>
          <w:lang w:eastAsia="en-US"/>
        </w:rPr>
        <w:t>6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учебного года</w:t>
      </w:r>
      <w:r w:rsidR="00D66863">
        <w:rPr>
          <w:rFonts w:ascii="Arial" w:eastAsia="Calibri" w:hAnsi="Arial" w:cs="Arial"/>
          <w:sz w:val="24"/>
          <w:szCs w:val="24"/>
          <w:lang w:eastAsia="en-US"/>
        </w:rPr>
        <w:t xml:space="preserve"> по образц</w:t>
      </w:r>
      <w:r w:rsidR="00DF53A7">
        <w:rPr>
          <w:rFonts w:ascii="Arial" w:eastAsia="Calibri" w:hAnsi="Arial" w:cs="Arial"/>
          <w:sz w:val="24"/>
          <w:szCs w:val="24"/>
          <w:lang w:eastAsia="en-US"/>
        </w:rPr>
        <w:t>у</w:t>
      </w:r>
      <w:r w:rsidR="00D66863">
        <w:rPr>
          <w:rFonts w:ascii="Arial" w:eastAsia="Calibri" w:hAnsi="Arial" w:cs="Arial"/>
          <w:sz w:val="24"/>
          <w:szCs w:val="24"/>
          <w:lang w:eastAsia="en-US"/>
        </w:rPr>
        <w:t xml:space="preserve"> приложения № 2</w:t>
      </w:r>
      <w:r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8E6B7F" w:rsidRPr="006E0A1C" w:rsidRDefault="00734E11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копию паспорта (учащимся из поселков района)</w:t>
      </w:r>
      <w:r w:rsidR="001A326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E6B7F" w:rsidRDefault="006E0A1C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2.1.2. </w:t>
      </w:r>
      <w:r w:rsidRPr="006E0A1C">
        <w:rPr>
          <w:rFonts w:ascii="Arial" w:eastAsia="Calibri" w:hAnsi="Arial" w:cs="Arial"/>
          <w:b/>
          <w:sz w:val="24"/>
          <w:szCs w:val="24"/>
          <w:lang w:eastAsia="en-US"/>
        </w:rPr>
        <w:t>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A326D">
        <w:rPr>
          <w:rFonts w:ascii="Arial" w:eastAsia="Calibri" w:hAnsi="Arial" w:cs="Arial"/>
          <w:b/>
          <w:sz w:val="24"/>
          <w:szCs w:val="24"/>
          <w:lang w:eastAsia="en-US"/>
        </w:rPr>
        <w:t xml:space="preserve">срок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с 01 по 1</w:t>
      </w:r>
      <w:r w:rsidR="007759CF">
        <w:rPr>
          <w:rFonts w:ascii="Arial" w:eastAsia="Calibri" w:hAnsi="Arial" w:cs="Arial"/>
          <w:b/>
          <w:sz w:val="24"/>
          <w:szCs w:val="24"/>
          <w:lang w:eastAsia="en-US"/>
        </w:rPr>
        <w:t>5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июня 201</w:t>
      </w:r>
      <w:r w:rsidR="007759CF">
        <w:rPr>
          <w:rFonts w:ascii="Arial" w:eastAsia="Calibri" w:hAnsi="Arial" w:cs="Arial"/>
          <w:b/>
          <w:sz w:val="24"/>
          <w:szCs w:val="24"/>
          <w:lang w:eastAsia="en-US"/>
        </w:rPr>
        <w:t>6</w:t>
      </w:r>
      <w:r w:rsidR="00A02F4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года</w:t>
      </w:r>
      <w:r w:rsidR="008E6B7F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F72D9" w:rsidRDefault="00DF72D9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сопроводительное письмо;</w:t>
      </w:r>
    </w:p>
    <w:p w:rsidR="008E6B7F" w:rsidRDefault="008E6B7F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справку о величине среднего балла успеваемости кандидата на Стипендию за второе полугодие 201</w:t>
      </w:r>
      <w:r w:rsidR="007759CF">
        <w:rPr>
          <w:rFonts w:ascii="Arial" w:eastAsia="Calibri" w:hAnsi="Arial" w:cs="Arial"/>
          <w:sz w:val="24"/>
          <w:szCs w:val="24"/>
          <w:lang w:eastAsia="en-US"/>
        </w:rPr>
        <w:t>5</w:t>
      </w:r>
      <w:r>
        <w:rPr>
          <w:rFonts w:ascii="Arial" w:eastAsia="Calibri" w:hAnsi="Arial" w:cs="Arial"/>
          <w:sz w:val="24"/>
          <w:szCs w:val="24"/>
          <w:lang w:eastAsia="en-US"/>
        </w:rPr>
        <w:t>-201</w:t>
      </w:r>
      <w:r w:rsidR="007759CF">
        <w:rPr>
          <w:rFonts w:ascii="Arial" w:eastAsia="Calibri" w:hAnsi="Arial" w:cs="Arial"/>
          <w:sz w:val="24"/>
          <w:szCs w:val="24"/>
          <w:lang w:eastAsia="en-US"/>
        </w:rPr>
        <w:t>6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учебного года по образцу приложения № 2;</w:t>
      </w:r>
    </w:p>
    <w:p w:rsidR="008E6B7F" w:rsidRPr="00BC0C72" w:rsidRDefault="006E0A1C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2.2. </w:t>
      </w:r>
      <w:r w:rsidR="008E6B7F">
        <w:rPr>
          <w:rFonts w:ascii="Arial" w:eastAsia="Calibri" w:hAnsi="Arial" w:cs="Arial"/>
          <w:sz w:val="24"/>
          <w:szCs w:val="24"/>
          <w:lang w:eastAsia="en-US"/>
        </w:rPr>
        <w:t>Направить сканиров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анные документы, указанные в п.п. 2.1.1, 2.1.2 </w:t>
      </w:r>
      <w:r w:rsidR="008E6B7F">
        <w:rPr>
          <w:rFonts w:ascii="Arial" w:eastAsia="Calibri" w:hAnsi="Arial" w:cs="Arial"/>
          <w:sz w:val="24"/>
          <w:szCs w:val="24"/>
          <w:lang w:eastAsia="en-US"/>
        </w:rPr>
        <w:t xml:space="preserve">настоящего приказа </w:t>
      </w:r>
      <w:r w:rsidR="007759CF">
        <w:rPr>
          <w:rFonts w:ascii="Arial" w:eastAsia="Calibri" w:hAnsi="Arial" w:cs="Arial"/>
          <w:sz w:val="24"/>
          <w:szCs w:val="24"/>
          <w:lang w:eastAsia="en-US"/>
        </w:rPr>
        <w:t>главному специалисту Управления образования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02F4A" w:rsidRPr="00A02F4A">
        <w:rPr>
          <w:rFonts w:ascii="Arial" w:eastAsia="Calibri" w:hAnsi="Arial" w:cs="Arial"/>
          <w:b/>
          <w:sz w:val="24"/>
          <w:szCs w:val="24"/>
          <w:lang w:eastAsia="en-US"/>
        </w:rPr>
        <w:t>(</w:t>
      </w:r>
      <w:proofErr w:type="spellStart"/>
      <w:r w:rsidR="00A02F4A" w:rsidRPr="00A02F4A">
        <w:rPr>
          <w:rFonts w:ascii="Arial" w:eastAsia="Calibri" w:hAnsi="Arial" w:cs="Arial"/>
          <w:b/>
          <w:sz w:val="24"/>
          <w:szCs w:val="24"/>
          <w:lang w:eastAsia="en-US"/>
        </w:rPr>
        <w:t>Диль</w:t>
      </w:r>
      <w:proofErr w:type="spellEnd"/>
      <w:r w:rsidR="00A02F4A" w:rsidRPr="00A02F4A">
        <w:rPr>
          <w:rFonts w:ascii="Arial" w:eastAsia="Calibri" w:hAnsi="Arial" w:cs="Arial"/>
          <w:b/>
          <w:sz w:val="24"/>
          <w:szCs w:val="24"/>
          <w:lang w:eastAsia="en-US"/>
        </w:rPr>
        <w:t xml:space="preserve"> Т.А.) </w:t>
      </w:r>
      <w:r>
        <w:rPr>
          <w:rFonts w:ascii="Arial" w:eastAsia="Calibri" w:hAnsi="Arial" w:cs="Arial"/>
          <w:sz w:val="24"/>
          <w:szCs w:val="24"/>
          <w:lang w:eastAsia="en-US"/>
        </w:rPr>
        <w:t>на электронный адрес</w:t>
      </w:r>
      <w:r w:rsidR="007759CF">
        <w:rPr>
          <w:rFonts w:ascii="Arial" w:eastAsia="Calibri" w:hAnsi="Arial" w:cs="Arial"/>
          <w:sz w:val="24"/>
          <w:szCs w:val="24"/>
          <w:lang w:eastAsia="en-US"/>
        </w:rPr>
        <w:t>:</w:t>
      </w:r>
      <w:r w:rsidR="00BC0C7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="007759CF" w:rsidRPr="00A02F4A">
        <w:rPr>
          <w:rFonts w:ascii="Arial" w:eastAsia="Calibri" w:hAnsi="Arial" w:cs="Arial"/>
          <w:b/>
          <w:sz w:val="24"/>
          <w:szCs w:val="24"/>
          <w:lang w:val="en-US" w:eastAsia="en-US"/>
        </w:rPr>
        <w:t>obraztao</w:t>
      </w:r>
      <w:proofErr w:type="spellEnd"/>
      <w:r w:rsidR="007759CF" w:rsidRPr="00A02F4A">
        <w:rPr>
          <w:rFonts w:ascii="Arial" w:eastAsia="Calibri" w:hAnsi="Arial" w:cs="Arial"/>
          <w:b/>
          <w:sz w:val="24"/>
          <w:szCs w:val="24"/>
          <w:lang w:eastAsia="en-US"/>
        </w:rPr>
        <w:t>_</w:t>
      </w:r>
      <w:r w:rsidR="007759CF" w:rsidRPr="00A02F4A">
        <w:rPr>
          <w:rFonts w:ascii="Arial" w:eastAsia="Calibri" w:hAnsi="Arial" w:cs="Arial"/>
          <w:b/>
          <w:sz w:val="24"/>
          <w:szCs w:val="24"/>
          <w:lang w:val="en-US" w:eastAsia="en-US"/>
        </w:rPr>
        <w:t>tad</w:t>
      </w:r>
      <w:r w:rsidR="00BC0C72" w:rsidRPr="00A02F4A">
        <w:rPr>
          <w:rFonts w:ascii="Arial" w:eastAsia="Calibri" w:hAnsi="Arial" w:cs="Arial"/>
          <w:b/>
          <w:sz w:val="24"/>
          <w:szCs w:val="24"/>
          <w:lang w:eastAsia="en-US"/>
        </w:rPr>
        <w:t>@</w:t>
      </w:r>
      <w:r w:rsidR="00BC0C72" w:rsidRPr="00A02F4A">
        <w:rPr>
          <w:rFonts w:ascii="Arial" w:eastAsia="Calibri" w:hAnsi="Arial" w:cs="Arial"/>
          <w:b/>
          <w:sz w:val="24"/>
          <w:szCs w:val="24"/>
          <w:lang w:val="en-US" w:eastAsia="en-US"/>
        </w:rPr>
        <w:t>mail</w:t>
      </w:r>
      <w:r w:rsidR="00BC0C72" w:rsidRPr="00A02F4A">
        <w:rPr>
          <w:rFonts w:ascii="Arial" w:eastAsia="Calibri" w:hAnsi="Arial" w:cs="Arial"/>
          <w:b/>
          <w:sz w:val="24"/>
          <w:szCs w:val="24"/>
          <w:lang w:eastAsia="en-US"/>
        </w:rPr>
        <w:t>.</w:t>
      </w:r>
      <w:proofErr w:type="spellStart"/>
      <w:r w:rsidR="00BC0C72" w:rsidRPr="00A02F4A">
        <w:rPr>
          <w:rFonts w:ascii="Arial" w:eastAsia="Calibri" w:hAnsi="Arial" w:cs="Arial"/>
          <w:b/>
          <w:sz w:val="24"/>
          <w:szCs w:val="24"/>
          <w:lang w:val="en-US" w:eastAsia="en-US"/>
        </w:rPr>
        <w:t>ru</w:t>
      </w:r>
      <w:proofErr w:type="spellEnd"/>
      <w:r w:rsidR="00BC0C72" w:rsidRPr="00A02F4A">
        <w:rPr>
          <w:rFonts w:ascii="Arial" w:eastAsia="Calibri" w:hAnsi="Arial" w:cs="Arial"/>
          <w:b/>
          <w:sz w:val="24"/>
          <w:szCs w:val="24"/>
          <w:lang w:eastAsia="en-US"/>
        </w:rPr>
        <w:t>.</w:t>
      </w:r>
    </w:p>
    <w:p w:rsidR="00FA467E" w:rsidRPr="008E6B7F" w:rsidRDefault="00FA467E" w:rsidP="006E0A1C">
      <w:pPr>
        <w:pStyle w:val="a3"/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07851" w:rsidRDefault="00BC0C72" w:rsidP="006E0A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Секретарю Управления образования Бутриной И.Л. довести приказ до сведения лиц, обозначенных в нем.</w:t>
      </w:r>
    </w:p>
    <w:p w:rsidR="0071250E" w:rsidRDefault="0071250E" w:rsidP="0071250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35BDD" w:rsidRPr="00BC0C72" w:rsidRDefault="00C35BDD" w:rsidP="006E0A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E6B7F">
        <w:rPr>
          <w:rFonts w:ascii="Arial" w:hAnsi="Arial" w:cs="Arial"/>
          <w:sz w:val="24"/>
          <w:szCs w:val="24"/>
        </w:rPr>
        <w:t xml:space="preserve">Контроль за исполнением приказа возложить на начальника </w:t>
      </w:r>
      <w:r w:rsidR="00FA467E" w:rsidRPr="008E6B7F">
        <w:rPr>
          <w:rFonts w:ascii="Arial" w:hAnsi="Arial" w:cs="Arial"/>
          <w:sz w:val="24"/>
          <w:szCs w:val="24"/>
        </w:rPr>
        <w:t>отдела воспитания</w:t>
      </w:r>
      <w:r w:rsidR="00FA467E">
        <w:rPr>
          <w:rFonts w:ascii="Arial" w:hAnsi="Arial" w:cs="Arial"/>
          <w:sz w:val="24"/>
          <w:szCs w:val="24"/>
        </w:rPr>
        <w:t xml:space="preserve"> и дополнительного образования </w:t>
      </w:r>
      <w:r w:rsidRPr="00FA467E">
        <w:rPr>
          <w:rFonts w:ascii="Arial" w:hAnsi="Arial" w:cs="Arial"/>
          <w:sz w:val="24"/>
          <w:szCs w:val="24"/>
        </w:rPr>
        <w:t xml:space="preserve">Управления образования </w:t>
      </w:r>
      <w:proofErr w:type="gramStart"/>
      <w:r w:rsidR="00FA467E" w:rsidRPr="00BC0C72">
        <w:rPr>
          <w:rFonts w:ascii="Arial" w:hAnsi="Arial" w:cs="Arial"/>
          <w:b/>
          <w:sz w:val="24"/>
          <w:szCs w:val="24"/>
        </w:rPr>
        <w:t>Масляную</w:t>
      </w:r>
      <w:proofErr w:type="gramEnd"/>
      <w:r w:rsidR="00FA467E" w:rsidRPr="00BC0C72">
        <w:rPr>
          <w:rFonts w:ascii="Arial" w:hAnsi="Arial" w:cs="Arial"/>
          <w:b/>
          <w:sz w:val="24"/>
          <w:szCs w:val="24"/>
        </w:rPr>
        <w:t xml:space="preserve"> О.С.</w:t>
      </w:r>
    </w:p>
    <w:p w:rsidR="00C35BDD" w:rsidRPr="00EF439D" w:rsidRDefault="00C35BDD" w:rsidP="006E0A1C">
      <w:pPr>
        <w:pStyle w:val="31"/>
      </w:pPr>
      <w:r w:rsidRPr="00EF439D">
        <w:t xml:space="preserve">Начальник Управления образования </w:t>
      </w:r>
      <w:r w:rsidR="00672094">
        <w:t xml:space="preserve">  </w:t>
      </w:r>
      <w:r w:rsidR="00672094">
        <w:rPr>
          <w:noProof/>
        </w:rPr>
        <w:drawing>
          <wp:inline distT="0" distB="0" distL="0" distR="0">
            <wp:extent cx="604520" cy="675640"/>
            <wp:effectExtent l="19050" t="0" r="5080" b="0"/>
            <wp:docPr id="1" name="Рисунок 1" descr="C:\Users\Ирина\Desktop\Подпись Т.А.Друпповой - копия (3) - копия - копия - копия - копия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одпись Т.А.Друпповой - копия (3) - копия - копия - копия - копия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094">
        <w:t xml:space="preserve">            </w:t>
      </w:r>
      <w:r w:rsidRPr="00EF439D">
        <w:t xml:space="preserve">          Т.А. </w:t>
      </w:r>
      <w:proofErr w:type="spellStart"/>
      <w:r w:rsidRPr="00EF439D">
        <w:t>Друппова</w:t>
      </w:r>
      <w:proofErr w:type="spellEnd"/>
    </w:p>
    <w:p w:rsidR="00D66863" w:rsidRDefault="00D66863" w:rsidP="0071250E">
      <w:pPr>
        <w:pStyle w:val="31"/>
        <w:rPr>
          <w:b w:val="0"/>
          <w:sz w:val="18"/>
          <w:szCs w:val="18"/>
        </w:rPr>
      </w:pPr>
    </w:p>
    <w:p w:rsidR="0071250E" w:rsidRDefault="0071250E" w:rsidP="0071250E">
      <w:pPr>
        <w:pStyle w:val="3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Диль Т.А.</w:t>
      </w:r>
    </w:p>
    <w:p w:rsidR="00A02F4A" w:rsidRDefault="0071250E" w:rsidP="00CA2D21">
      <w:pPr>
        <w:pStyle w:val="3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8(39191) 5-16-57</w:t>
      </w:r>
    </w:p>
    <w:p w:rsidR="00CA2D21" w:rsidRPr="00CA2D21" w:rsidRDefault="00CA2D21" w:rsidP="00CA2D21">
      <w:pPr>
        <w:pStyle w:val="31"/>
        <w:rPr>
          <w:b w:val="0"/>
          <w:sz w:val="18"/>
          <w:szCs w:val="18"/>
        </w:rPr>
      </w:pPr>
    </w:p>
    <w:p w:rsidR="00D66863" w:rsidRPr="008A68ED" w:rsidRDefault="00D66863" w:rsidP="008A68ED">
      <w:pPr>
        <w:pStyle w:val="3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ind w:hanging="720"/>
        <w:jc w:val="right"/>
        <w:rPr>
          <w:rFonts w:ascii="Arial" w:hAnsi="Arial" w:cs="Arial"/>
          <w:b w:val="0"/>
          <w:sz w:val="24"/>
        </w:rPr>
      </w:pPr>
      <w:r w:rsidRPr="008A68ED">
        <w:rPr>
          <w:rFonts w:ascii="Arial" w:hAnsi="Arial" w:cs="Arial"/>
          <w:b w:val="0"/>
          <w:sz w:val="24"/>
        </w:rPr>
        <w:t>Приложение № 1</w:t>
      </w:r>
    </w:p>
    <w:p w:rsidR="008A68ED" w:rsidRDefault="008A68ED" w:rsidP="008A68E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68ED"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8A68ED" w:rsidRDefault="00672094" w:rsidP="008A68ED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29 декабря 2015 942</w:t>
      </w:r>
    </w:p>
    <w:p w:rsidR="00D66863" w:rsidRDefault="00D66863" w:rsidP="006E0A1C">
      <w:pPr>
        <w:pStyle w:val="3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jc w:val="left"/>
        <w:rPr>
          <w:rFonts w:ascii="Arial" w:hAnsi="Arial" w:cs="Arial"/>
          <w:sz w:val="24"/>
        </w:rPr>
      </w:pPr>
    </w:p>
    <w:p w:rsidR="008E37CB" w:rsidRDefault="008E37CB" w:rsidP="006E0A1C">
      <w:pPr>
        <w:pStyle w:val="3"/>
        <w:numPr>
          <w:ilvl w:val="2"/>
          <w:numId w:val="0"/>
        </w:numPr>
        <w:tabs>
          <w:tab w:val="num" w:pos="0"/>
        </w:tabs>
        <w:suppressAutoHyphens/>
        <w:ind w:hanging="720"/>
        <w:rPr>
          <w:rFonts w:ascii="Arial" w:hAnsi="Arial" w:cs="Arial"/>
          <w:sz w:val="24"/>
        </w:rPr>
      </w:pPr>
      <w:r w:rsidRPr="008E37CB">
        <w:rPr>
          <w:rFonts w:ascii="Arial" w:hAnsi="Arial" w:cs="Arial"/>
          <w:sz w:val="24"/>
        </w:rPr>
        <w:t xml:space="preserve">Положение </w:t>
      </w:r>
    </w:p>
    <w:p w:rsidR="008E37CB" w:rsidRPr="008E37CB" w:rsidRDefault="008E37CB" w:rsidP="006E0A1C">
      <w:pPr>
        <w:pStyle w:val="3"/>
        <w:numPr>
          <w:ilvl w:val="2"/>
          <w:numId w:val="0"/>
        </w:numPr>
        <w:tabs>
          <w:tab w:val="num" w:pos="0"/>
        </w:tabs>
        <w:suppressAutoHyphens/>
        <w:ind w:hanging="720"/>
        <w:rPr>
          <w:rFonts w:ascii="Arial" w:hAnsi="Arial" w:cs="Arial"/>
          <w:b w:val="0"/>
          <w:sz w:val="24"/>
        </w:rPr>
      </w:pPr>
      <w:r w:rsidRPr="008E37CB">
        <w:rPr>
          <w:rFonts w:ascii="Arial" w:hAnsi="Arial" w:cs="Arial"/>
          <w:b w:val="0"/>
          <w:sz w:val="24"/>
        </w:rPr>
        <w:t>об открытом конкурсе на получение именных стипендий ЗАО АИКБ «Енисейский объединенный банк» для учащихся средних школ Таймырского Долгано-Ненецкого муниципального района</w:t>
      </w:r>
    </w:p>
    <w:p w:rsidR="008E37CB" w:rsidRDefault="008E37CB" w:rsidP="006E0A1C">
      <w:pPr>
        <w:spacing w:after="0" w:line="240" w:lineRule="auto"/>
        <w:jc w:val="both"/>
      </w:pPr>
    </w:p>
    <w:p w:rsidR="008E37CB" w:rsidRPr="00470D18" w:rsidRDefault="008A00FA" w:rsidP="008A68ED">
      <w:pPr>
        <w:pStyle w:val="a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D18">
        <w:rPr>
          <w:rFonts w:ascii="Arial" w:hAnsi="Arial" w:cs="Arial"/>
          <w:b/>
          <w:sz w:val="24"/>
          <w:szCs w:val="24"/>
        </w:rPr>
        <w:t>1. Общие положения</w:t>
      </w:r>
    </w:p>
    <w:p w:rsidR="008E37CB" w:rsidRPr="008E37CB" w:rsidRDefault="008E37CB" w:rsidP="00470D18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 xml:space="preserve">1.1. </w:t>
      </w:r>
      <w:proofErr w:type="gramStart"/>
      <w:r w:rsidRPr="008E37CB">
        <w:rPr>
          <w:rFonts w:ascii="Arial" w:hAnsi="Arial" w:cs="Arial"/>
        </w:rPr>
        <w:t xml:space="preserve">Конкурс на получение именных стипендий ЗАО АИКБ «Енисейский объединенный банк» для учащихся средних школ Таймырского Долгано-Ненецкого муниципального района (далее – Конкурс) проводится с целью выявления и развития творческих способностей у талантливой молодежи, создания условий для интеллектуального </w:t>
      </w:r>
      <w:r w:rsidR="00470D18">
        <w:rPr>
          <w:rFonts w:ascii="Arial" w:hAnsi="Arial" w:cs="Arial"/>
        </w:rPr>
        <w:t xml:space="preserve">развития и поддержки одаренных </w:t>
      </w:r>
      <w:r w:rsidRPr="008E37CB">
        <w:rPr>
          <w:rFonts w:ascii="Arial" w:hAnsi="Arial" w:cs="Arial"/>
        </w:rPr>
        <w:t>детей, в том числе со</w:t>
      </w:r>
      <w:r w:rsidR="000E496A">
        <w:rPr>
          <w:rFonts w:ascii="Arial" w:hAnsi="Arial" w:cs="Arial"/>
        </w:rPr>
        <w:t xml:space="preserve">действия им в профессиональной </w:t>
      </w:r>
      <w:r w:rsidRPr="008E37CB">
        <w:rPr>
          <w:rFonts w:ascii="Arial" w:hAnsi="Arial" w:cs="Arial"/>
        </w:rPr>
        <w:t>ориентации и продо</w:t>
      </w:r>
      <w:r w:rsidR="00A02F4A">
        <w:rPr>
          <w:rFonts w:ascii="Arial" w:hAnsi="Arial" w:cs="Arial"/>
        </w:rPr>
        <w:t>лжения образования.</w:t>
      </w:r>
      <w:proofErr w:type="gramEnd"/>
    </w:p>
    <w:p w:rsidR="008E37CB" w:rsidRPr="008E37CB" w:rsidRDefault="008E37CB" w:rsidP="00470D18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>1.2. Конкурс проводится периодически (один раз в учебный год) и объявляется распоряжением Президента ЗАО АИКБ «Енисейский объединенный банк».</w:t>
      </w:r>
    </w:p>
    <w:p w:rsidR="008E37CB" w:rsidRPr="008E37CB" w:rsidRDefault="008E37CB" w:rsidP="00470D18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>1.3. К конкурсу допускаются учащиеся 10-11 классов средних школ Таймырского Долгано-Ненецкого муниципального района.</w:t>
      </w:r>
    </w:p>
    <w:p w:rsidR="008E37CB" w:rsidRPr="008E37CB" w:rsidRDefault="008E37CB" w:rsidP="00CA2D21">
      <w:pPr>
        <w:pStyle w:val="Web"/>
        <w:spacing w:before="0" w:after="0"/>
        <w:ind w:firstLine="709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>Требования к претенденту на именную стипендию:</w:t>
      </w:r>
    </w:p>
    <w:p w:rsidR="008E37CB" w:rsidRPr="008E37CB" w:rsidRDefault="00A02F4A" w:rsidP="00A02F4A">
      <w:pPr>
        <w:pStyle w:val="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7CB" w:rsidRPr="008E37CB">
        <w:rPr>
          <w:rFonts w:ascii="Arial" w:hAnsi="Arial" w:cs="Arial"/>
        </w:rPr>
        <w:t>средний балл не менее 4,5;</w:t>
      </w:r>
    </w:p>
    <w:p w:rsidR="008E37CB" w:rsidRPr="008E37CB" w:rsidRDefault="00A02F4A" w:rsidP="00A02F4A">
      <w:pPr>
        <w:pStyle w:val="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призер или победител</w:t>
      </w:r>
      <w:proofErr w:type="gramStart"/>
      <w:r>
        <w:rPr>
          <w:rFonts w:ascii="Arial" w:hAnsi="Arial" w:cs="Arial"/>
        </w:rPr>
        <w:t>ь</w:t>
      </w:r>
      <w:r w:rsidR="008E37CB" w:rsidRPr="008E37CB">
        <w:rPr>
          <w:rFonts w:ascii="Arial" w:hAnsi="Arial" w:cs="Arial"/>
        </w:rPr>
        <w:t>(</w:t>
      </w:r>
      <w:proofErr w:type="spellStart"/>
      <w:proofErr w:type="gramEnd"/>
      <w:r w:rsidR="008E37CB" w:rsidRPr="008E37CB">
        <w:rPr>
          <w:rFonts w:ascii="Arial" w:hAnsi="Arial" w:cs="Arial"/>
        </w:rPr>
        <w:t>ца</w:t>
      </w:r>
      <w:proofErr w:type="spellEnd"/>
      <w:r w:rsidR="008E37CB" w:rsidRPr="008E37CB">
        <w:rPr>
          <w:rFonts w:ascii="Arial" w:hAnsi="Arial" w:cs="Arial"/>
        </w:rPr>
        <w:t>) шко</w:t>
      </w:r>
      <w:r>
        <w:rPr>
          <w:rFonts w:ascii="Arial" w:hAnsi="Arial" w:cs="Arial"/>
        </w:rPr>
        <w:t>льных олимпиад, конференций на муниципальном, краевом уровне;</w:t>
      </w:r>
    </w:p>
    <w:p w:rsidR="008E37CB" w:rsidRPr="008E37CB" w:rsidRDefault="00A02F4A" w:rsidP="00A02F4A">
      <w:pPr>
        <w:pStyle w:val="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7CB" w:rsidRPr="008E37CB">
        <w:rPr>
          <w:rFonts w:ascii="Arial" w:hAnsi="Arial" w:cs="Arial"/>
        </w:rPr>
        <w:t>участник</w:t>
      </w:r>
      <w:proofErr w:type="gramStart"/>
      <w:r w:rsidR="008E37CB" w:rsidRPr="008E37CB">
        <w:rPr>
          <w:rFonts w:ascii="Arial" w:hAnsi="Arial" w:cs="Arial"/>
        </w:rPr>
        <w:t xml:space="preserve"> (-</w:t>
      </w:r>
      <w:proofErr w:type="spellStart"/>
      <w:proofErr w:type="gramEnd"/>
      <w:r w:rsidR="008E37CB" w:rsidRPr="008E37CB">
        <w:rPr>
          <w:rFonts w:ascii="Arial" w:hAnsi="Arial" w:cs="Arial"/>
        </w:rPr>
        <w:t>ца</w:t>
      </w:r>
      <w:proofErr w:type="spellEnd"/>
      <w:r w:rsidR="008E37CB" w:rsidRPr="008E37CB">
        <w:rPr>
          <w:rFonts w:ascii="Arial" w:hAnsi="Arial" w:cs="Arial"/>
        </w:rPr>
        <w:t>) школьных олимпиад, конференций;</w:t>
      </w:r>
    </w:p>
    <w:p w:rsidR="008E37CB" w:rsidRPr="008E37CB" w:rsidRDefault="00A02F4A" w:rsidP="00A02F4A">
      <w:pPr>
        <w:pStyle w:val="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7CB" w:rsidRPr="008E37CB">
        <w:rPr>
          <w:rFonts w:ascii="Arial" w:hAnsi="Arial" w:cs="Arial"/>
        </w:rPr>
        <w:t>активное участие в общественной жизни школы, района, города (поселка).</w:t>
      </w:r>
    </w:p>
    <w:p w:rsidR="008E37CB" w:rsidRPr="008E37CB" w:rsidRDefault="008E37CB" w:rsidP="00470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1.4. Стипендия присуждается на один учебный год.</w:t>
      </w:r>
    </w:p>
    <w:p w:rsidR="008E37CB" w:rsidRPr="008E37CB" w:rsidRDefault="008E37CB" w:rsidP="00470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1.5. Для участия в конкурсе претендент заполняет анкету (Приложение №1), представляет характеристику и оценку достижений кандидата на стипендию, информацию о величине среднего балла успеваемости за первое полугодие, заверенную директором (заместителем директора) школы. Пакет документов передается в одно из отделений КФ ЗАО АИКБ «Енисейский объединенный банк»:</w:t>
      </w:r>
    </w:p>
    <w:p w:rsidR="008E37CB" w:rsidRPr="008E37CB" w:rsidRDefault="008E37CB" w:rsidP="00CA2D21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 xml:space="preserve">Дудинка, ул. </w:t>
      </w:r>
      <w:r w:rsidR="0071250E">
        <w:rPr>
          <w:rFonts w:ascii="Arial" w:hAnsi="Arial" w:cs="Arial"/>
          <w:sz w:val="24"/>
          <w:szCs w:val="24"/>
        </w:rPr>
        <w:t>Островского</w:t>
      </w:r>
      <w:r w:rsidRPr="008E37CB">
        <w:rPr>
          <w:rFonts w:ascii="Arial" w:hAnsi="Arial" w:cs="Arial"/>
          <w:sz w:val="24"/>
          <w:szCs w:val="24"/>
        </w:rPr>
        <w:t>,</w:t>
      </w:r>
      <w:r w:rsidR="0071250E">
        <w:rPr>
          <w:rFonts w:ascii="Arial" w:hAnsi="Arial" w:cs="Arial"/>
          <w:sz w:val="24"/>
          <w:szCs w:val="24"/>
        </w:rPr>
        <w:t xml:space="preserve"> 5</w:t>
      </w:r>
      <w:r w:rsidRPr="008E37CB">
        <w:rPr>
          <w:rFonts w:ascii="Arial" w:hAnsi="Arial" w:cs="Arial"/>
          <w:sz w:val="24"/>
          <w:szCs w:val="24"/>
        </w:rPr>
        <w:t>;</w:t>
      </w:r>
    </w:p>
    <w:p w:rsidR="008E37CB" w:rsidRPr="008E37CB" w:rsidRDefault="00CA2D21" w:rsidP="00CA2D21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Хатанга, ул. Советская,14.</w:t>
      </w:r>
    </w:p>
    <w:p w:rsidR="008E37CB" w:rsidRPr="008E37CB" w:rsidRDefault="008E37CB" w:rsidP="00470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 xml:space="preserve">не позднее сроков, указанных во временном регламенте осуществляемых мероприятий, являющемся неотъемлемой частью конкурсной документации. </w:t>
      </w:r>
    </w:p>
    <w:p w:rsidR="008E37CB" w:rsidRDefault="008E37CB" w:rsidP="00470D18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 xml:space="preserve">1.6. Заявки рассматриваются и оцениваются в два этапа. На первом этапе Конкурсная комиссия проводит экспертизу полученных анкет и принимает решение по каждому конкретному претенденту о допуске к участию в конкурсе. Имена претендентов, чьи анкеты были отобраны Конкурсной комиссией для участия в конкурсе, заносятся в список, который публикуется на сайте ЗАО АИКБ «Енисейский объединенный банк» </w:t>
      </w:r>
      <w:hyperlink r:id="rId6" w:history="1">
        <w:r w:rsidRPr="008E37CB">
          <w:rPr>
            <w:rStyle w:val="a8"/>
            <w:rFonts w:ascii="Arial" w:hAnsi="Arial" w:cs="Arial"/>
            <w:lang w:val="en-US"/>
          </w:rPr>
          <w:t>www</w:t>
        </w:r>
        <w:r w:rsidRPr="008E37CB">
          <w:rPr>
            <w:rStyle w:val="a8"/>
            <w:rFonts w:ascii="Arial" w:hAnsi="Arial" w:cs="Arial"/>
          </w:rPr>
          <w:t>.</w:t>
        </w:r>
        <w:r w:rsidRPr="008E37CB">
          <w:rPr>
            <w:rStyle w:val="a8"/>
            <w:rFonts w:ascii="Arial" w:hAnsi="Arial" w:cs="Arial"/>
            <w:lang w:val="en-US"/>
          </w:rPr>
          <w:t>united</w:t>
        </w:r>
        <w:r w:rsidRPr="008E37CB">
          <w:rPr>
            <w:rStyle w:val="a8"/>
            <w:rFonts w:ascii="Arial" w:hAnsi="Arial" w:cs="Arial"/>
          </w:rPr>
          <w:t>.</w:t>
        </w:r>
        <w:proofErr w:type="spellStart"/>
        <w:r w:rsidRPr="008E37CB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Pr="008E37CB">
        <w:rPr>
          <w:rFonts w:ascii="Arial" w:hAnsi="Arial" w:cs="Arial"/>
        </w:rPr>
        <w:t>.  На втором этапе Конкурсная комиссия обсуждает кандидатуры и принимает решение о назначении именных стипендий ЗАО АИКБ «Енисейский объединенный банк» на соответствующий учебный год.</w:t>
      </w:r>
    </w:p>
    <w:p w:rsidR="00470D18" w:rsidRPr="008E37CB" w:rsidRDefault="00470D18" w:rsidP="006E0A1C">
      <w:pPr>
        <w:pStyle w:val="Web"/>
        <w:spacing w:before="0" w:after="0"/>
        <w:jc w:val="both"/>
        <w:rPr>
          <w:rFonts w:ascii="Arial" w:hAnsi="Arial" w:cs="Arial"/>
        </w:rPr>
      </w:pPr>
    </w:p>
    <w:p w:rsidR="008E37CB" w:rsidRPr="00470D18" w:rsidRDefault="008E37CB" w:rsidP="008A68ED">
      <w:pPr>
        <w:pStyle w:val="Web"/>
        <w:spacing w:before="0" w:after="0"/>
        <w:jc w:val="center"/>
        <w:rPr>
          <w:rFonts w:ascii="Arial" w:hAnsi="Arial" w:cs="Arial"/>
          <w:b/>
        </w:rPr>
      </w:pPr>
      <w:r w:rsidRPr="00470D18">
        <w:rPr>
          <w:rFonts w:ascii="Arial" w:hAnsi="Arial" w:cs="Arial"/>
          <w:b/>
        </w:rPr>
        <w:t>2. Конкурсная комиссия</w:t>
      </w:r>
    </w:p>
    <w:p w:rsidR="008E37CB" w:rsidRPr="008E37CB" w:rsidRDefault="008E37CB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2.1. Для проведения конкурса создается Конкурсная комиссия, которая состоит из шести человек:</w:t>
      </w:r>
    </w:p>
    <w:p w:rsidR="008E37CB" w:rsidRPr="008E37CB" w:rsidRDefault="008E37CB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lastRenderedPageBreak/>
        <w:t>- представителей администрации Таймырского Долгано-Ненецкого муниципального района, представителей Управления образования;</w:t>
      </w:r>
    </w:p>
    <w:p w:rsidR="008E37CB" w:rsidRPr="008E37CB" w:rsidRDefault="008E37CB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 xml:space="preserve">- представителя ЗАО АИКБ «Енисейский объединенный банк». </w:t>
      </w:r>
    </w:p>
    <w:p w:rsidR="008E37CB" w:rsidRPr="008E37CB" w:rsidRDefault="008E37CB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Председателем Конкурсной комиссии является представитель ЗАО АИКБ «Енисейский объединенный банк»</w:t>
      </w:r>
    </w:p>
    <w:p w:rsidR="008E37CB" w:rsidRPr="008E37CB" w:rsidRDefault="00CA2D21" w:rsidP="006E0A1C">
      <w:pPr>
        <w:pStyle w:val="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2.2. Конкурсная комиссия:</w:t>
      </w:r>
    </w:p>
    <w:p w:rsidR="008E37CB" w:rsidRPr="008E37CB" w:rsidRDefault="00470D18" w:rsidP="00470D1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37CB" w:rsidRPr="008E37CB">
        <w:rPr>
          <w:rFonts w:ascii="Arial" w:hAnsi="Arial" w:cs="Arial"/>
          <w:sz w:val="24"/>
          <w:szCs w:val="24"/>
        </w:rPr>
        <w:t xml:space="preserve">проводит организационную работу по обеспечению проведения конкурса; </w:t>
      </w:r>
    </w:p>
    <w:p w:rsidR="008E37CB" w:rsidRPr="008E37CB" w:rsidRDefault="00470D18" w:rsidP="00470D1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37CB" w:rsidRPr="008E37CB">
        <w:rPr>
          <w:rFonts w:ascii="Arial" w:hAnsi="Arial" w:cs="Arial"/>
          <w:sz w:val="24"/>
          <w:szCs w:val="24"/>
        </w:rPr>
        <w:t xml:space="preserve">принимает решение относительно допуска кандидатов для  участия в конкурсе; </w:t>
      </w:r>
    </w:p>
    <w:p w:rsidR="008E37CB" w:rsidRPr="008E37CB" w:rsidRDefault="00470D18" w:rsidP="00470D1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37CB" w:rsidRPr="008E37CB">
        <w:rPr>
          <w:rFonts w:ascii="Arial" w:hAnsi="Arial" w:cs="Arial"/>
          <w:sz w:val="24"/>
          <w:szCs w:val="24"/>
        </w:rPr>
        <w:t xml:space="preserve">проводит экспертную оценку принятых на конкурс кандидатур и голосование о назначении стипендий; </w:t>
      </w:r>
    </w:p>
    <w:p w:rsidR="008E37CB" w:rsidRPr="008E37CB" w:rsidRDefault="008E37CB" w:rsidP="006E0A1C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>2.3. Заседания комиссии оформляются протоколом и считаются правомерными, если в заседа</w:t>
      </w:r>
      <w:r w:rsidR="008A68ED">
        <w:rPr>
          <w:rFonts w:ascii="Arial" w:hAnsi="Arial" w:cs="Arial"/>
        </w:rPr>
        <w:t xml:space="preserve">нии принимало участие не менее </w:t>
      </w:r>
      <w:r w:rsidRPr="008E37CB">
        <w:rPr>
          <w:rFonts w:ascii="Arial" w:hAnsi="Arial" w:cs="Arial"/>
        </w:rPr>
        <w:t>2/3 членов комиссии.</w:t>
      </w:r>
    </w:p>
    <w:p w:rsidR="008E37CB" w:rsidRPr="008E37CB" w:rsidRDefault="008E37CB" w:rsidP="006E0A1C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>2.4. Решение о назначении стипендий принимаются открытым голосованием простым большинством голосов членов конкурсной комиссии, которые участвуют в заседании. В случае равенства голосов при подсчете итогов голосования голос председателя конкурсной комиссии является решающим.</w:t>
      </w:r>
    </w:p>
    <w:p w:rsidR="008E37CB" w:rsidRDefault="008E37CB" w:rsidP="006E0A1C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 xml:space="preserve">2.5. Решения конкурсной  комиссии утверждается распоряжением Президента ЗАО АИКБ «Енисейский объединенный банк». </w:t>
      </w:r>
    </w:p>
    <w:p w:rsidR="00470D18" w:rsidRPr="008E37CB" w:rsidRDefault="00470D18" w:rsidP="006E0A1C">
      <w:pPr>
        <w:pStyle w:val="Web"/>
        <w:spacing w:before="0" w:after="0"/>
        <w:jc w:val="both"/>
        <w:rPr>
          <w:rFonts w:ascii="Arial" w:hAnsi="Arial" w:cs="Arial"/>
        </w:rPr>
      </w:pPr>
    </w:p>
    <w:p w:rsidR="008E37CB" w:rsidRPr="00470D18" w:rsidRDefault="008A00FA" w:rsidP="00470D18">
      <w:pPr>
        <w:pStyle w:val="Web"/>
        <w:spacing w:before="0" w:after="0"/>
        <w:jc w:val="center"/>
        <w:rPr>
          <w:rFonts w:ascii="Arial" w:hAnsi="Arial" w:cs="Arial"/>
          <w:b/>
        </w:rPr>
      </w:pPr>
      <w:r w:rsidRPr="00470D18">
        <w:rPr>
          <w:rFonts w:ascii="Arial" w:hAnsi="Arial" w:cs="Arial"/>
          <w:b/>
        </w:rPr>
        <w:t>3. Награждение победителей</w:t>
      </w:r>
    </w:p>
    <w:p w:rsidR="00470D18" w:rsidRDefault="008E37CB" w:rsidP="00470D18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 xml:space="preserve">3.1. Учащиеся средних школ Таймырского Долгано-Ненецкого муниципального района, выигравшие конкурс, поощряются именными стипендиями в следующем размере: </w:t>
      </w:r>
    </w:p>
    <w:p w:rsidR="00470D18" w:rsidRDefault="00470D18" w:rsidP="00470D18">
      <w:pPr>
        <w:pStyle w:val="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7CB" w:rsidRPr="008E37CB">
        <w:rPr>
          <w:rFonts w:ascii="Arial" w:hAnsi="Arial" w:cs="Arial"/>
        </w:rPr>
        <w:t>для у</w:t>
      </w:r>
      <w:r w:rsidR="00A02F4A">
        <w:rPr>
          <w:rFonts w:ascii="Arial" w:hAnsi="Arial" w:cs="Arial"/>
        </w:rPr>
        <w:t xml:space="preserve">чащихся 10-го класса – по 5747 </w:t>
      </w:r>
      <w:r w:rsidR="008E37CB" w:rsidRPr="008E37CB">
        <w:rPr>
          <w:rFonts w:ascii="Arial" w:hAnsi="Arial" w:cs="Arial"/>
        </w:rPr>
        <w:t>рублей в полугодие;*</w:t>
      </w:r>
    </w:p>
    <w:p w:rsidR="008E37CB" w:rsidRPr="008E37CB" w:rsidRDefault="00470D18" w:rsidP="00470D18">
      <w:pPr>
        <w:pStyle w:val="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E37CB" w:rsidRPr="008E37CB">
        <w:rPr>
          <w:rFonts w:ascii="Arial" w:hAnsi="Arial" w:cs="Arial"/>
        </w:rPr>
        <w:t xml:space="preserve">для учащихся 11-го класса – по 8621 рублей в полугодие;* </w:t>
      </w:r>
    </w:p>
    <w:p w:rsidR="008E37CB" w:rsidRDefault="008E37CB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3.2. Общее количество ежегодно выд</w:t>
      </w:r>
      <w:r w:rsidR="00CA2D21">
        <w:rPr>
          <w:rFonts w:ascii="Arial" w:hAnsi="Arial" w:cs="Arial"/>
          <w:sz w:val="24"/>
          <w:szCs w:val="24"/>
        </w:rPr>
        <w:t xml:space="preserve">еляемых именных стипендий – 14 </w:t>
      </w:r>
      <w:r w:rsidRPr="008E37CB">
        <w:rPr>
          <w:rFonts w:ascii="Arial" w:hAnsi="Arial" w:cs="Arial"/>
          <w:sz w:val="24"/>
          <w:szCs w:val="24"/>
        </w:rPr>
        <w:t xml:space="preserve">(пять для 10 классов и девять для 11 классов). </w:t>
      </w:r>
    </w:p>
    <w:p w:rsidR="00470D18" w:rsidRPr="008E37CB" w:rsidRDefault="00470D18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7CB" w:rsidRPr="00470D18" w:rsidRDefault="008E37CB" w:rsidP="00470D18">
      <w:pPr>
        <w:pStyle w:val="Web"/>
        <w:spacing w:before="0" w:after="0"/>
        <w:jc w:val="center"/>
        <w:rPr>
          <w:rFonts w:ascii="Arial" w:hAnsi="Arial" w:cs="Arial"/>
          <w:b/>
        </w:rPr>
      </w:pPr>
      <w:r w:rsidRPr="00470D18">
        <w:rPr>
          <w:rFonts w:ascii="Arial" w:hAnsi="Arial" w:cs="Arial"/>
          <w:b/>
        </w:rPr>
        <w:t>4. Сроки и порядок выплаты стипендий</w:t>
      </w:r>
    </w:p>
    <w:p w:rsidR="008E37CB" w:rsidRPr="008E37CB" w:rsidRDefault="008E37CB" w:rsidP="00470D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4.1. Стипендии выплачиваются путем зачисления средств на карточный счет одного из родителей или опекуна (далее - представитель) стипендиата, открытый в ЗАО АИКБ «Енисейский объединенный банк". С каждым представителем стипендиата заключается договор об открытии счета в порядке и на условиях, утвержденных Банком, и выдается пластиковая карта платежной системы Золотая Корона.</w:t>
      </w:r>
    </w:p>
    <w:p w:rsidR="008E37CB" w:rsidRPr="008E37CB" w:rsidRDefault="00470D18" w:rsidP="006E0A1C">
      <w:pPr>
        <w:pStyle w:val="Web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Именная </w:t>
      </w:r>
      <w:r w:rsidR="008E37CB" w:rsidRPr="008E37CB">
        <w:rPr>
          <w:rFonts w:ascii="Arial" w:hAnsi="Arial" w:cs="Arial"/>
        </w:rPr>
        <w:t>стипендия ЗАО АИКБ «Енисейский объединенный банк» выплачивается по итогам каждого полугодия (два раза в учебный год).</w:t>
      </w:r>
    </w:p>
    <w:p w:rsidR="008E37CB" w:rsidRPr="008E37CB" w:rsidRDefault="008E37CB" w:rsidP="006E0A1C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 xml:space="preserve">* </w:t>
      </w:r>
      <w:proofErr w:type="gramStart"/>
      <w:r w:rsidRPr="008E37CB">
        <w:rPr>
          <w:rFonts w:ascii="Arial" w:hAnsi="Arial" w:cs="Arial"/>
        </w:rPr>
        <w:t>в</w:t>
      </w:r>
      <w:proofErr w:type="gramEnd"/>
      <w:r w:rsidRPr="008E37CB">
        <w:rPr>
          <w:rFonts w:ascii="Arial" w:hAnsi="Arial" w:cs="Arial"/>
        </w:rPr>
        <w:t>ключая НДФЛ, подлежащий удержанию в соответствии с законодательством РФ</w:t>
      </w:r>
    </w:p>
    <w:p w:rsidR="008E37CB" w:rsidRPr="008E37CB" w:rsidRDefault="008E37CB" w:rsidP="006E0A1C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>4.3. Первая выплата стипендии проводится по итогам окончания первого полугодия, но не позднее 01 марта, вторая выплата стипендии производится по итогам окончания второго полугодия, но не позднее 01 июля.</w:t>
      </w:r>
    </w:p>
    <w:p w:rsidR="008E37CB" w:rsidRPr="008E37CB" w:rsidRDefault="008E37CB" w:rsidP="006E0A1C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 xml:space="preserve">4.4. Выплата стипендий осуществляется в течение одного учебного года. </w:t>
      </w:r>
    </w:p>
    <w:p w:rsidR="008E37CB" w:rsidRPr="008E37CB" w:rsidRDefault="008E37CB" w:rsidP="006E0A1C">
      <w:pPr>
        <w:pStyle w:val="Web"/>
        <w:spacing w:before="0" w:after="0"/>
        <w:jc w:val="both"/>
        <w:rPr>
          <w:rFonts w:ascii="Arial" w:hAnsi="Arial" w:cs="Arial"/>
        </w:rPr>
      </w:pPr>
      <w:r w:rsidRPr="008E37CB">
        <w:rPr>
          <w:rFonts w:ascii="Arial" w:hAnsi="Arial" w:cs="Arial"/>
        </w:rPr>
        <w:t>4.5. Для получения второй выплаты стипендии, стипендиат не позднее 14 июня предоставляет в одно из отделений КФ ЗАО АИКБ «Енисейский объединенный банк», указанных в п.1.5. настоящего Положения справку об успеваемости за второе полугодие с указанием среднего балла, заверенную директором (заместителем директора) школы.</w:t>
      </w:r>
    </w:p>
    <w:p w:rsidR="008A00FA" w:rsidRPr="00470D18" w:rsidRDefault="008A00FA" w:rsidP="00470D1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37CB" w:rsidRPr="00470D18" w:rsidRDefault="008E37CB" w:rsidP="00470D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70D18">
        <w:rPr>
          <w:rFonts w:ascii="Arial" w:hAnsi="Arial" w:cs="Arial"/>
          <w:b/>
          <w:sz w:val="24"/>
          <w:szCs w:val="24"/>
        </w:rPr>
        <w:t>5. Основания д</w:t>
      </w:r>
      <w:r w:rsidR="008A00FA" w:rsidRPr="00470D18">
        <w:rPr>
          <w:rFonts w:ascii="Arial" w:hAnsi="Arial" w:cs="Arial"/>
          <w:b/>
          <w:sz w:val="24"/>
          <w:szCs w:val="24"/>
        </w:rPr>
        <w:t>ля прекращения выплат стипендий</w:t>
      </w:r>
    </w:p>
    <w:p w:rsidR="008E37CB" w:rsidRPr="008E37CB" w:rsidRDefault="008E37CB" w:rsidP="006E0A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 xml:space="preserve">5.1. Именная стипендия ЗАО АИКБ «Енисейский объединенный банк» выплачиваются только школьникам, обучающимся в средних школах Таймырского </w:t>
      </w:r>
      <w:r w:rsidRPr="008E37CB">
        <w:rPr>
          <w:rFonts w:ascii="Arial" w:hAnsi="Arial" w:cs="Arial"/>
          <w:sz w:val="24"/>
          <w:szCs w:val="24"/>
        </w:rPr>
        <w:lastRenderedPageBreak/>
        <w:t>Долгано-Ненецкого муниципального района. Выплата Именной стипендии ЗАО АИКБ «Енисейский объединенный банк» прекращается в случае:</w:t>
      </w:r>
    </w:p>
    <w:p w:rsidR="008E37CB" w:rsidRPr="008E37CB" w:rsidRDefault="008E37CB" w:rsidP="00470D18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 xml:space="preserve">выявленного в результате мониторинга несоответствия стипендиата требованиям к претенденту на Именную стипендию, </w:t>
      </w:r>
    </w:p>
    <w:p w:rsidR="008E37CB" w:rsidRPr="008E37CB" w:rsidRDefault="008E37CB" w:rsidP="00470D18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отчисления учащегося из школы,</w:t>
      </w:r>
    </w:p>
    <w:p w:rsidR="008E37CB" w:rsidRPr="008E37CB" w:rsidRDefault="008E37CB" w:rsidP="00470D18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перехода (перевода) учащегося в другое учебное заведение, в том числе и в рамках обмена,</w:t>
      </w:r>
    </w:p>
    <w:p w:rsidR="008E37CB" w:rsidRPr="008A00FA" w:rsidRDefault="008E37CB" w:rsidP="00470D18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нарушения учащимся Устава школы, Правил внутреннего учебного распорядка школы.</w:t>
      </w:r>
    </w:p>
    <w:p w:rsidR="008E37CB" w:rsidRPr="008E37CB" w:rsidRDefault="008E37CB" w:rsidP="006E0A1C">
      <w:pPr>
        <w:pStyle w:val="a6"/>
        <w:spacing w:after="0" w:line="240" w:lineRule="auto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5.2. Выплата именной стипендии может быть прекращена по решению Конкурсной комиссии при появлен</w:t>
      </w:r>
      <w:proofErr w:type="gramStart"/>
      <w:r w:rsidRPr="008E37CB">
        <w:rPr>
          <w:rFonts w:ascii="Arial" w:hAnsi="Arial" w:cs="Arial"/>
          <w:sz w:val="24"/>
          <w:szCs w:val="24"/>
        </w:rPr>
        <w:t>ии у у</w:t>
      </w:r>
      <w:proofErr w:type="gramEnd"/>
      <w:r w:rsidRPr="008E37CB">
        <w:rPr>
          <w:rFonts w:ascii="Arial" w:hAnsi="Arial" w:cs="Arial"/>
          <w:sz w:val="24"/>
          <w:szCs w:val="24"/>
        </w:rPr>
        <w:t>чащегося удовлетворительных и неудовлетворительных оценок по итогам полугодия, на основании предоставленной справки, либо при отсутствии справки об успеваемости (размере среднего балла по итогам полугодия).</w:t>
      </w:r>
    </w:p>
    <w:p w:rsidR="002F183A" w:rsidRDefault="008E37CB" w:rsidP="008A68ED">
      <w:pPr>
        <w:tabs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5.3. Прекращение выплаты Именной стипендии ЗАО АИКБ «Енисейский объединенный банк» производится на основании Распоряжения Президента ЗАО АИКБ «Енисейский объединенный банк» по представлению Конкурсной комиссии.</w:t>
      </w:r>
    </w:p>
    <w:p w:rsidR="008A68ED" w:rsidRPr="008A68ED" w:rsidRDefault="008A68ED" w:rsidP="008A68ED">
      <w:pPr>
        <w:tabs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6B7F" w:rsidRPr="008E37CB" w:rsidRDefault="00470D18" w:rsidP="00470D18">
      <w:pPr>
        <w:pStyle w:val="1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8E6B7F" w:rsidRPr="008E37CB">
        <w:rPr>
          <w:rFonts w:ascii="Arial" w:eastAsia="Times New Roman" w:hAnsi="Arial" w:cs="Arial"/>
          <w:b/>
          <w:bCs/>
          <w:sz w:val="24"/>
          <w:szCs w:val="24"/>
        </w:rPr>
        <w:t>Состав конкурсной комиссии:</w:t>
      </w:r>
    </w:p>
    <w:p w:rsidR="008E6B7F" w:rsidRDefault="00CA2D21" w:rsidP="00CA2D21">
      <w:pPr>
        <w:pStyle w:val="1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Pr="008E37CB">
        <w:rPr>
          <w:rFonts w:ascii="Arial" w:eastAsia="Times New Roman" w:hAnsi="Arial" w:cs="Arial"/>
          <w:sz w:val="24"/>
          <w:szCs w:val="24"/>
        </w:rPr>
        <w:t xml:space="preserve">редседатель </w:t>
      </w:r>
      <w:r>
        <w:rPr>
          <w:rFonts w:ascii="Arial" w:eastAsia="Times New Roman" w:hAnsi="Arial" w:cs="Arial"/>
          <w:sz w:val="24"/>
          <w:szCs w:val="24"/>
        </w:rPr>
        <w:t>конкурсной комиссии</w:t>
      </w:r>
      <w:r w:rsidRPr="008E37C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- Федотова Виктория Анатольевна,</w:t>
      </w:r>
      <w:r w:rsidRPr="008E37CB">
        <w:rPr>
          <w:rFonts w:ascii="Arial" w:eastAsia="Times New Roman" w:hAnsi="Arial" w:cs="Arial"/>
          <w:sz w:val="24"/>
          <w:szCs w:val="24"/>
        </w:rPr>
        <w:t xml:space="preserve"> директор Дудинского отделения КФ ЗАО АИКБ "Енисейский объединенный банк"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A2D21" w:rsidRPr="008E37CB" w:rsidRDefault="00CA2D21" w:rsidP="00CA2D21">
      <w:pPr>
        <w:pStyle w:val="1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Члены конкурсной комиссии:</w:t>
      </w:r>
    </w:p>
    <w:p w:rsidR="008E6B7F" w:rsidRPr="008E37CB" w:rsidRDefault="00CA2D21" w:rsidP="00470D18">
      <w:pPr>
        <w:pStyle w:val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8E6B7F" w:rsidRPr="008E37CB">
        <w:rPr>
          <w:rFonts w:ascii="Arial" w:eastAsia="Times New Roman" w:hAnsi="Arial" w:cs="Arial"/>
          <w:sz w:val="24"/>
          <w:szCs w:val="24"/>
        </w:rPr>
        <w:t>Алханова</w:t>
      </w:r>
      <w:proofErr w:type="spellEnd"/>
      <w:r w:rsidR="008E6B7F" w:rsidRPr="008E37CB">
        <w:rPr>
          <w:rFonts w:ascii="Arial" w:eastAsia="Times New Roman" w:hAnsi="Arial" w:cs="Arial"/>
          <w:sz w:val="24"/>
          <w:szCs w:val="24"/>
        </w:rPr>
        <w:t xml:space="preserve"> Ирина </w:t>
      </w:r>
      <w:proofErr w:type="spellStart"/>
      <w:r w:rsidR="008E6B7F" w:rsidRPr="008E37CB">
        <w:rPr>
          <w:rFonts w:ascii="Arial" w:eastAsia="Times New Roman" w:hAnsi="Arial" w:cs="Arial"/>
          <w:sz w:val="24"/>
          <w:szCs w:val="24"/>
        </w:rPr>
        <w:t>Айратовна</w:t>
      </w:r>
      <w:proofErr w:type="spellEnd"/>
      <w:r w:rsidR="008E6B7F" w:rsidRPr="008E37CB">
        <w:rPr>
          <w:rFonts w:ascii="Arial" w:eastAsia="Times New Roman" w:hAnsi="Arial" w:cs="Arial"/>
          <w:sz w:val="24"/>
          <w:szCs w:val="24"/>
        </w:rPr>
        <w:t xml:space="preserve"> – заместитель руководителя Администрации района по вопросам образования и культуры</w:t>
      </w:r>
      <w:r w:rsidR="00470D18">
        <w:rPr>
          <w:rFonts w:ascii="Arial" w:eastAsia="Times New Roman" w:hAnsi="Arial" w:cs="Arial"/>
          <w:sz w:val="24"/>
          <w:szCs w:val="24"/>
        </w:rPr>
        <w:t>;</w:t>
      </w:r>
    </w:p>
    <w:p w:rsidR="008E6B7F" w:rsidRPr="008E37CB" w:rsidRDefault="00CA2D21" w:rsidP="00470D18">
      <w:pPr>
        <w:pStyle w:val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8E6B7F" w:rsidRPr="008E37CB">
        <w:rPr>
          <w:rFonts w:ascii="Arial" w:eastAsia="Times New Roman" w:hAnsi="Arial" w:cs="Arial"/>
          <w:sz w:val="24"/>
          <w:szCs w:val="24"/>
        </w:rPr>
        <w:t>Брикина</w:t>
      </w:r>
      <w:proofErr w:type="spellEnd"/>
      <w:r w:rsidR="008E6B7F" w:rsidRPr="008E37CB">
        <w:rPr>
          <w:rFonts w:ascii="Arial" w:eastAsia="Times New Roman" w:hAnsi="Arial" w:cs="Arial"/>
          <w:sz w:val="24"/>
          <w:szCs w:val="24"/>
        </w:rPr>
        <w:t xml:space="preserve"> Лариса Евгеньевна – заместитель </w:t>
      </w:r>
      <w:proofErr w:type="gramStart"/>
      <w:r w:rsidR="008E6B7F" w:rsidRPr="008E37CB">
        <w:rPr>
          <w:rFonts w:ascii="Arial" w:eastAsia="Times New Roman" w:hAnsi="Arial" w:cs="Arial"/>
          <w:sz w:val="24"/>
          <w:szCs w:val="24"/>
        </w:rPr>
        <w:t>начальника Управления образования Администрации района</w:t>
      </w:r>
      <w:proofErr w:type="gramEnd"/>
      <w:r w:rsidR="00470D18">
        <w:rPr>
          <w:rFonts w:ascii="Arial" w:eastAsia="Times New Roman" w:hAnsi="Arial" w:cs="Arial"/>
          <w:sz w:val="24"/>
          <w:szCs w:val="24"/>
        </w:rPr>
        <w:t>;</w:t>
      </w:r>
    </w:p>
    <w:p w:rsidR="008E6B7F" w:rsidRPr="008E37CB" w:rsidRDefault="00CA2D21" w:rsidP="00470D18">
      <w:pPr>
        <w:pStyle w:val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8E6B7F" w:rsidRPr="008E37CB">
        <w:rPr>
          <w:rFonts w:ascii="Arial" w:eastAsia="Times New Roman" w:hAnsi="Arial" w:cs="Arial"/>
          <w:sz w:val="24"/>
          <w:szCs w:val="24"/>
        </w:rPr>
        <w:t>Масляная Ольга Степановна – начальник отдела воспитания и дополнительного образования Управления образования Администрации района</w:t>
      </w:r>
      <w:r w:rsidR="00470D18">
        <w:rPr>
          <w:rFonts w:ascii="Arial" w:eastAsia="Times New Roman" w:hAnsi="Arial" w:cs="Arial"/>
          <w:sz w:val="24"/>
          <w:szCs w:val="24"/>
        </w:rPr>
        <w:t>;</w:t>
      </w:r>
    </w:p>
    <w:p w:rsidR="008E6B7F" w:rsidRPr="008E37CB" w:rsidRDefault="00CA2D21" w:rsidP="00470D18">
      <w:pPr>
        <w:pStyle w:val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470D18">
        <w:rPr>
          <w:rFonts w:ascii="Arial" w:eastAsia="Times New Roman" w:hAnsi="Arial" w:cs="Arial"/>
          <w:sz w:val="24"/>
          <w:szCs w:val="24"/>
        </w:rPr>
        <w:t>Диль</w:t>
      </w:r>
      <w:proofErr w:type="spellEnd"/>
      <w:r w:rsidR="00470D18">
        <w:rPr>
          <w:rFonts w:ascii="Arial" w:eastAsia="Times New Roman" w:hAnsi="Arial" w:cs="Arial"/>
          <w:sz w:val="24"/>
          <w:szCs w:val="24"/>
        </w:rPr>
        <w:t xml:space="preserve"> Тамара </w:t>
      </w:r>
      <w:proofErr w:type="spellStart"/>
      <w:r w:rsidR="00470D18">
        <w:rPr>
          <w:rFonts w:ascii="Arial" w:eastAsia="Times New Roman" w:hAnsi="Arial" w:cs="Arial"/>
          <w:sz w:val="24"/>
          <w:szCs w:val="24"/>
        </w:rPr>
        <w:t>Ахнефна</w:t>
      </w:r>
      <w:proofErr w:type="spellEnd"/>
      <w:r w:rsidR="00470D18">
        <w:rPr>
          <w:rFonts w:ascii="Arial" w:eastAsia="Times New Roman" w:hAnsi="Arial" w:cs="Arial"/>
          <w:sz w:val="24"/>
          <w:szCs w:val="24"/>
        </w:rPr>
        <w:t xml:space="preserve"> - главный специалист Управления образования Администрации Таймырского муниципального района;</w:t>
      </w:r>
    </w:p>
    <w:p w:rsidR="008E6B7F" w:rsidRPr="008E37CB" w:rsidRDefault="00CA2D21" w:rsidP="00470D18">
      <w:pPr>
        <w:pStyle w:val="1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8E6B7F" w:rsidRPr="008E37CB">
        <w:rPr>
          <w:rFonts w:ascii="Arial" w:eastAsia="Times New Roman" w:hAnsi="Arial" w:cs="Arial"/>
          <w:sz w:val="24"/>
          <w:szCs w:val="24"/>
        </w:rPr>
        <w:t>Рубан</w:t>
      </w:r>
      <w:proofErr w:type="spellEnd"/>
      <w:r w:rsidR="008E6B7F" w:rsidRPr="008E37CB">
        <w:rPr>
          <w:rFonts w:ascii="Arial" w:eastAsia="Times New Roman" w:hAnsi="Arial" w:cs="Arial"/>
          <w:sz w:val="24"/>
          <w:szCs w:val="24"/>
        </w:rPr>
        <w:t xml:space="preserve"> Нина Алексеевна – депутат районного Совета; директор Таймырского муниципального казенного образовательного учреждения дополнительного образования детей детско-юношеский центр "Центр туризма и творчества "Юниор"</w:t>
      </w:r>
      <w:r w:rsidR="008E6B7F">
        <w:rPr>
          <w:rFonts w:ascii="Arial" w:eastAsia="Times New Roman" w:hAnsi="Arial" w:cs="Arial"/>
          <w:sz w:val="24"/>
          <w:szCs w:val="24"/>
        </w:rPr>
        <w:t>.</w:t>
      </w:r>
    </w:p>
    <w:p w:rsidR="008E6B7F" w:rsidRDefault="008E6B7F" w:rsidP="00470D18">
      <w:pPr>
        <w:pStyle w:val="a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E6B7F" w:rsidRPr="00275438" w:rsidRDefault="00470D18" w:rsidP="00470D18">
      <w:pPr>
        <w:pStyle w:val="aa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8E6B7F" w:rsidRPr="00275438">
        <w:rPr>
          <w:rFonts w:ascii="Arial" w:hAnsi="Arial" w:cs="Arial"/>
          <w:b/>
          <w:bCs/>
          <w:sz w:val="24"/>
          <w:szCs w:val="24"/>
        </w:rPr>
        <w:t>Временной регламент осуществляемых мероприятий:</w:t>
      </w:r>
    </w:p>
    <w:p w:rsidR="008E6B7F" w:rsidRPr="00275438" w:rsidRDefault="00470D18" w:rsidP="00470D18">
      <w:pPr>
        <w:pStyle w:val="aa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8E6B7F" w:rsidRPr="00275438">
        <w:rPr>
          <w:rFonts w:ascii="Arial" w:hAnsi="Arial" w:cs="Arial"/>
          <w:sz w:val="24"/>
          <w:szCs w:val="24"/>
        </w:rPr>
        <w:t xml:space="preserve">Прием заявок от претендентов на получение стипендий директорами отделений КФ ЗАО АИКБ «Енисейский объединенный банк» до </w:t>
      </w:r>
      <w:r w:rsidR="008A68ED">
        <w:rPr>
          <w:rFonts w:ascii="Arial" w:hAnsi="Arial" w:cs="Arial"/>
          <w:sz w:val="24"/>
          <w:szCs w:val="24"/>
        </w:rPr>
        <w:t>29</w:t>
      </w:r>
      <w:r w:rsidR="008E6B7F" w:rsidRPr="00275438">
        <w:rPr>
          <w:rFonts w:ascii="Arial" w:hAnsi="Arial" w:cs="Arial"/>
          <w:sz w:val="24"/>
          <w:szCs w:val="24"/>
        </w:rPr>
        <w:t xml:space="preserve"> января 201</w:t>
      </w:r>
      <w:r w:rsidR="008A68ED">
        <w:rPr>
          <w:rFonts w:ascii="Arial" w:hAnsi="Arial" w:cs="Arial"/>
          <w:sz w:val="24"/>
          <w:szCs w:val="24"/>
        </w:rPr>
        <w:t>6</w:t>
      </w:r>
      <w:r w:rsidR="008E6B7F" w:rsidRPr="00275438">
        <w:rPr>
          <w:rFonts w:ascii="Arial" w:hAnsi="Arial" w:cs="Arial"/>
          <w:sz w:val="24"/>
          <w:szCs w:val="24"/>
        </w:rPr>
        <w:t>г.</w:t>
      </w:r>
    </w:p>
    <w:p w:rsidR="008E6B7F" w:rsidRPr="00275438" w:rsidRDefault="00470D18" w:rsidP="00470D18">
      <w:pPr>
        <w:pStyle w:val="aa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</w:t>
      </w:r>
      <w:r w:rsidR="008E6B7F" w:rsidRPr="00275438">
        <w:rPr>
          <w:rFonts w:ascii="Arial" w:hAnsi="Arial" w:cs="Arial"/>
          <w:sz w:val="24"/>
          <w:szCs w:val="24"/>
        </w:rPr>
        <w:t>С 02 по 11 февраля 201</w:t>
      </w:r>
      <w:r w:rsidR="008A68ED">
        <w:rPr>
          <w:rFonts w:ascii="Arial" w:hAnsi="Arial" w:cs="Arial"/>
          <w:sz w:val="24"/>
          <w:szCs w:val="24"/>
        </w:rPr>
        <w:t xml:space="preserve">6 </w:t>
      </w:r>
      <w:r w:rsidR="008E6B7F" w:rsidRPr="00275438">
        <w:rPr>
          <w:rFonts w:ascii="Arial" w:hAnsi="Arial" w:cs="Arial"/>
          <w:sz w:val="24"/>
          <w:szCs w:val="24"/>
        </w:rPr>
        <w:t xml:space="preserve">г. - первый этап рассмотрения заявок Конкурсной комиссией: экспертиза и определение кандидатур, допущенных для участия в конкурсе, публикация списка претендентов на сайте ЗАО АИКБ «Енисейский объединенный банк» </w:t>
      </w:r>
      <w:hyperlink r:id="rId7" w:history="1">
        <w:r w:rsidR="008E6B7F" w:rsidRPr="0027543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8E6B7F" w:rsidRPr="00275438">
          <w:rPr>
            <w:rStyle w:val="a8"/>
            <w:rFonts w:ascii="Arial" w:hAnsi="Arial" w:cs="Arial"/>
            <w:sz w:val="24"/>
            <w:szCs w:val="24"/>
          </w:rPr>
          <w:t>.</w:t>
        </w:r>
        <w:r w:rsidR="008E6B7F" w:rsidRPr="00275438">
          <w:rPr>
            <w:rStyle w:val="a8"/>
            <w:rFonts w:ascii="Arial" w:hAnsi="Arial" w:cs="Arial"/>
            <w:sz w:val="24"/>
            <w:szCs w:val="24"/>
            <w:lang w:val="en-US"/>
          </w:rPr>
          <w:t>united</w:t>
        </w:r>
        <w:r w:rsidR="008E6B7F" w:rsidRPr="00275438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8E6B7F" w:rsidRPr="0027543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8E6B7F" w:rsidRPr="00275438" w:rsidRDefault="00470D18" w:rsidP="00470D18">
      <w:pPr>
        <w:pStyle w:val="aa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proofErr w:type="gramStart"/>
      <w:r w:rsidR="008E6B7F" w:rsidRPr="00275438">
        <w:rPr>
          <w:rFonts w:ascii="Arial" w:hAnsi="Arial" w:cs="Arial"/>
          <w:sz w:val="24"/>
          <w:szCs w:val="24"/>
          <w:lang w:val="en-US"/>
        </w:rPr>
        <w:t>C</w:t>
      </w:r>
      <w:r w:rsidR="008E6B7F" w:rsidRPr="00275438">
        <w:rPr>
          <w:rFonts w:ascii="Arial" w:hAnsi="Arial" w:cs="Arial"/>
          <w:sz w:val="24"/>
          <w:szCs w:val="24"/>
        </w:rPr>
        <w:t xml:space="preserve"> 12 по 24 февраля 201</w:t>
      </w:r>
      <w:r w:rsidR="008A68ED">
        <w:rPr>
          <w:rFonts w:ascii="Arial" w:hAnsi="Arial" w:cs="Arial"/>
          <w:sz w:val="24"/>
          <w:szCs w:val="24"/>
        </w:rPr>
        <w:t xml:space="preserve">6 </w:t>
      </w:r>
      <w:r w:rsidR="008E6B7F" w:rsidRPr="00275438">
        <w:rPr>
          <w:rFonts w:ascii="Arial" w:hAnsi="Arial" w:cs="Arial"/>
          <w:sz w:val="24"/>
          <w:szCs w:val="24"/>
        </w:rPr>
        <w:t>г.</w:t>
      </w:r>
      <w:proofErr w:type="gramEnd"/>
      <w:r w:rsidR="008E6B7F" w:rsidRPr="00275438">
        <w:rPr>
          <w:rFonts w:ascii="Arial" w:hAnsi="Arial" w:cs="Arial"/>
          <w:sz w:val="24"/>
          <w:szCs w:val="24"/>
        </w:rPr>
        <w:t xml:space="preserve">  – второй этап рассмотрения заявок: определение получателей именных стипендий ЗАО АИКБ «Енисейский объединенный банк» на 2014-2015 учебные годы. </w:t>
      </w:r>
    </w:p>
    <w:p w:rsidR="008E6B7F" w:rsidRPr="00275438" w:rsidRDefault="00470D18" w:rsidP="00470D18">
      <w:pPr>
        <w:pStyle w:val="aa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7.4. </w:t>
      </w:r>
      <w:r w:rsidR="008E6B7F" w:rsidRPr="00275438">
        <w:rPr>
          <w:rFonts w:ascii="Arial" w:hAnsi="Arial" w:cs="Arial"/>
          <w:sz w:val="24"/>
          <w:szCs w:val="24"/>
        </w:rPr>
        <w:t>До 01 марта 201</w:t>
      </w:r>
      <w:r w:rsidR="008A68ED">
        <w:rPr>
          <w:rFonts w:ascii="Arial" w:hAnsi="Arial" w:cs="Arial"/>
          <w:sz w:val="24"/>
          <w:szCs w:val="24"/>
        </w:rPr>
        <w:t xml:space="preserve">6 </w:t>
      </w:r>
      <w:r w:rsidR="008E6B7F" w:rsidRPr="00275438">
        <w:rPr>
          <w:rFonts w:ascii="Arial" w:hAnsi="Arial" w:cs="Arial"/>
          <w:sz w:val="24"/>
          <w:szCs w:val="24"/>
        </w:rPr>
        <w:t>г. – выплата стипендий за 1 полугодие.</w:t>
      </w:r>
    </w:p>
    <w:p w:rsidR="008E6B7F" w:rsidRPr="00275438" w:rsidRDefault="00470D18" w:rsidP="00470D18">
      <w:pPr>
        <w:pStyle w:val="aa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7.5. </w:t>
      </w:r>
      <w:r w:rsidR="008E6B7F" w:rsidRPr="00275438">
        <w:rPr>
          <w:rFonts w:ascii="Arial" w:hAnsi="Arial" w:cs="Arial"/>
          <w:sz w:val="24"/>
          <w:szCs w:val="24"/>
        </w:rPr>
        <w:t>С 01 по 14 июня 201</w:t>
      </w:r>
      <w:r w:rsidR="008A68ED">
        <w:rPr>
          <w:rFonts w:ascii="Arial" w:hAnsi="Arial" w:cs="Arial"/>
          <w:sz w:val="24"/>
          <w:szCs w:val="24"/>
        </w:rPr>
        <w:t xml:space="preserve">6 </w:t>
      </w:r>
      <w:r w:rsidR="008E6B7F" w:rsidRPr="00275438">
        <w:rPr>
          <w:rFonts w:ascii="Arial" w:hAnsi="Arial" w:cs="Arial"/>
          <w:sz w:val="24"/>
          <w:szCs w:val="24"/>
        </w:rPr>
        <w:t>г. прием справок об успеваемости во 2-м полугодии от получателей именных стипендий, заверенных директором (заместителем директора) школы директорами отделений КФ ЗАО АИКБ «Енисейский объединенный банк»:</w:t>
      </w:r>
    </w:p>
    <w:p w:rsidR="008E6B7F" w:rsidRPr="00275438" w:rsidRDefault="00470D18" w:rsidP="00470D1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6B7F" w:rsidRPr="00275438">
        <w:rPr>
          <w:rFonts w:ascii="Arial" w:hAnsi="Arial" w:cs="Arial"/>
          <w:sz w:val="24"/>
          <w:szCs w:val="24"/>
        </w:rPr>
        <w:t xml:space="preserve">Дудинка, ул. </w:t>
      </w:r>
      <w:r w:rsidR="008A68ED">
        <w:rPr>
          <w:rFonts w:ascii="Arial" w:hAnsi="Arial" w:cs="Arial"/>
          <w:sz w:val="24"/>
          <w:szCs w:val="24"/>
        </w:rPr>
        <w:t>Островского</w:t>
      </w:r>
      <w:r w:rsidR="008E6B7F" w:rsidRPr="00275438">
        <w:rPr>
          <w:rFonts w:ascii="Arial" w:hAnsi="Arial" w:cs="Arial"/>
          <w:sz w:val="24"/>
          <w:szCs w:val="24"/>
        </w:rPr>
        <w:t>,</w:t>
      </w:r>
      <w:r w:rsidR="008A68ED">
        <w:rPr>
          <w:rFonts w:ascii="Arial" w:hAnsi="Arial" w:cs="Arial"/>
          <w:sz w:val="24"/>
          <w:szCs w:val="24"/>
        </w:rPr>
        <w:t>5</w:t>
      </w:r>
      <w:r w:rsidR="008E6B7F" w:rsidRPr="00275438">
        <w:rPr>
          <w:rFonts w:ascii="Arial" w:hAnsi="Arial" w:cs="Arial"/>
          <w:sz w:val="24"/>
          <w:szCs w:val="24"/>
        </w:rPr>
        <w:t>;</w:t>
      </w:r>
    </w:p>
    <w:p w:rsidR="008E6B7F" w:rsidRPr="00275438" w:rsidRDefault="00470D18" w:rsidP="00470D1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6B7F" w:rsidRPr="00275438">
        <w:rPr>
          <w:rFonts w:ascii="Arial" w:hAnsi="Arial" w:cs="Arial"/>
          <w:sz w:val="24"/>
          <w:szCs w:val="24"/>
        </w:rPr>
        <w:t xml:space="preserve">Хатанга, ул. Советская,14. </w:t>
      </w:r>
    </w:p>
    <w:p w:rsidR="008E6B7F" w:rsidRPr="00470D18" w:rsidRDefault="00470D18" w:rsidP="00470D18">
      <w:pPr>
        <w:pStyle w:val="aa"/>
        <w:suppressAutoHyphens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7.6. </w:t>
      </w:r>
      <w:r w:rsidR="008E6B7F" w:rsidRPr="00275438">
        <w:rPr>
          <w:rFonts w:ascii="Arial" w:hAnsi="Arial" w:cs="Arial"/>
          <w:sz w:val="24"/>
          <w:szCs w:val="24"/>
        </w:rPr>
        <w:t>До 01 июля 201</w:t>
      </w:r>
      <w:r w:rsidR="008A68ED">
        <w:rPr>
          <w:rFonts w:ascii="Arial" w:hAnsi="Arial" w:cs="Arial"/>
          <w:sz w:val="24"/>
          <w:szCs w:val="24"/>
        </w:rPr>
        <w:t xml:space="preserve">6 </w:t>
      </w:r>
      <w:r w:rsidR="008E6B7F" w:rsidRPr="00275438">
        <w:rPr>
          <w:rFonts w:ascii="Arial" w:hAnsi="Arial" w:cs="Arial"/>
          <w:sz w:val="24"/>
          <w:szCs w:val="24"/>
        </w:rPr>
        <w:t>г. выплата стипендий за 2 полугодие.</w:t>
      </w:r>
    </w:p>
    <w:p w:rsidR="00CA2D21" w:rsidRDefault="00CA2D21" w:rsidP="006E0A1C">
      <w:pPr>
        <w:tabs>
          <w:tab w:val="center" w:pos="4680"/>
        </w:tabs>
        <w:spacing w:after="0" w:line="240" w:lineRule="auto"/>
        <w:jc w:val="right"/>
        <w:rPr>
          <w:rFonts w:ascii="Arial" w:hAnsi="Arial" w:cs="Arial"/>
          <w:bCs/>
          <w:spacing w:val="-4"/>
          <w:sz w:val="24"/>
          <w:szCs w:val="24"/>
        </w:rPr>
      </w:pPr>
    </w:p>
    <w:p w:rsidR="008E37CB" w:rsidRPr="008E37CB" w:rsidRDefault="008E37CB" w:rsidP="006E0A1C">
      <w:pPr>
        <w:tabs>
          <w:tab w:val="center" w:pos="4680"/>
        </w:tabs>
        <w:spacing w:after="0" w:line="240" w:lineRule="auto"/>
        <w:jc w:val="right"/>
        <w:rPr>
          <w:rFonts w:ascii="Arial" w:eastAsia="Arial Unicode MS" w:hAnsi="Arial" w:cs="Arial"/>
          <w:sz w:val="24"/>
          <w:szCs w:val="24"/>
        </w:rPr>
      </w:pPr>
      <w:r w:rsidRPr="008E37CB">
        <w:rPr>
          <w:rFonts w:ascii="Arial" w:hAnsi="Arial" w:cs="Arial"/>
          <w:bCs/>
          <w:spacing w:val="-4"/>
          <w:sz w:val="24"/>
          <w:szCs w:val="24"/>
        </w:rPr>
        <w:t xml:space="preserve">Приложение </w:t>
      </w:r>
      <w:r w:rsidR="005E357E">
        <w:rPr>
          <w:rFonts w:ascii="Arial" w:hAnsi="Arial" w:cs="Arial"/>
          <w:bCs/>
          <w:spacing w:val="-4"/>
          <w:sz w:val="24"/>
          <w:szCs w:val="24"/>
        </w:rPr>
        <w:t>№</w:t>
      </w:r>
      <w:r w:rsidRPr="008E37CB">
        <w:rPr>
          <w:rFonts w:ascii="Arial" w:hAnsi="Arial" w:cs="Arial"/>
          <w:bCs/>
          <w:spacing w:val="-4"/>
          <w:sz w:val="24"/>
          <w:szCs w:val="24"/>
        </w:rPr>
        <w:t xml:space="preserve">1 </w:t>
      </w:r>
    </w:p>
    <w:p w:rsidR="008E37CB" w:rsidRPr="008E37CB" w:rsidRDefault="008E37CB" w:rsidP="006E0A1C">
      <w:pPr>
        <w:pStyle w:val="1"/>
        <w:tabs>
          <w:tab w:val="num" w:pos="0"/>
          <w:tab w:val="center" w:pos="4680"/>
        </w:tabs>
        <w:suppressAutoHyphens/>
        <w:ind w:left="432" w:hanging="432"/>
        <w:jc w:val="center"/>
        <w:rPr>
          <w:rFonts w:ascii="Arial" w:eastAsia="Arial Unicode MS" w:hAnsi="Arial" w:cs="Arial"/>
          <w:bCs/>
          <w:sz w:val="24"/>
        </w:rPr>
      </w:pPr>
    </w:p>
    <w:p w:rsidR="008E37CB" w:rsidRPr="008E37CB" w:rsidRDefault="008E37CB" w:rsidP="006E0A1C">
      <w:pPr>
        <w:pStyle w:val="1"/>
        <w:tabs>
          <w:tab w:val="num" w:pos="0"/>
          <w:tab w:val="center" w:pos="4680"/>
        </w:tabs>
        <w:suppressAutoHyphens/>
        <w:ind w:left="432" w:hanging="432"/>
        <w:jc w:val="center"/>
        <w:rPr>
          <w:rFonts w:ascii="Arial" w:hAnsi="Arial" w:cs="Arial"/>
          <w:sz w:val="24"/>
        </w:rPr>
      </w:pPr>
      <w:r w:rsidRPr="008E37CB">
        <w:rPr>
          <w:rFonts w:ascii="Arial" w:hAnsi="Arial" w:cs="Arial"/>
          <w:bCs/>
          <w:sz w:val="24"/>
        </w:rPr>
        <w:t>АНКЕТА</w:t>
      </w:r>
    </w:p>
    <w:p w:rsidR="008E37CB" w:rsidRPr="008E37CB" w:rsidRDefault="008E37CB" w:rsidP="006E0A1C">
      <w:pPr>
        <w:tabs>
          <w:tab w:val="center" w:pos="4680"/>
        </w:tabs>
        <w:spacing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  <w:r w:rsidRPr="008E37CB">
        <w:rPr>
          <w:rFonts w:ascii="Arial" w:hAnsi="Arial" w:cs="Arial"/>
          <w:sz w:val="24"/>
          <w:szCs w:val="24"/>
        </w:rPr>
        <w:t>(Заполните, пожалуйста, печатными буквами)</w:t>
      </w:r>
    </w:p>
    <w:tbl>
      <w:tblPr>
        <w:tblW w:w="9356" w:type="dxa"/>
        <w:tblInd w:w="108" w:type="dxa"/>
        <w:tblLayout w:type="fixed"/>
        <w:tblLook w:val="0000"/>
      </w:tblPr>
      <w:tblGrid>
        <w:gridCol w:w="448"/>
        <w:gridCol w:w="702"/>
        <w:gridCol w:w="1113"/>
        <w:gridCol w:w="703"/>
        <w:gridCol w:w="283"/>
        <w:gridCol w:w="1004"/>
        <w:gridCol w:w="649"/>
        <w:gridCol w:w="764"/>
        <w:gridCol w:w="304"/>
        <w:gridCol w:w="1979"/>
        <w:gridCol w:w="1407"/>
      </w:tblGrid>
      <w:tr w:rsidR="008E37CB" w:rsidRPr="008E37CB" w:rsidTr="00CA2D21">
        <w:trPr>
          <w:trHeight w:val="359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1. ФИО заявителя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2. Наименование учебного заведения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 xml:space="preserve">3. В каких олимпиадах и конференциях принимали участие? Темы работ, с которыми выступали.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z w:val="24"/>
                <w:szCs w:val="24"/>
              </w:rPr>
              <w:t>5. Паспортные данные заявителя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/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  <w:vertAlign w:val="superscript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  <w:vertAlign w:val="superscript"/>
              </w:rPr>
              <w:t>серия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  <w:vertAlign w:val="superscript"/>
              </w:rPr>
              <w:t>номер</w:t>
            </w:r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  <w:vertAlign w:val="superscript"/>
              </w:rPr>
              <w:t xml:space="preserve">когда и кем </w:t>
            </w:r>
            <w:proofErr w:type="gramStart"/>
            <w:r w:rsidRPr="008E37CB">
              <w:rPr>
                <w:rFonts w:ascii="Arial" w:hAnsi="Arial" w:cs="Arial"/>
                <w:spacing w:val="-3"/>
                <w:sz w:val="24"/>
                <w:szCs w:val="24"/>
                <w:vertAlign w:val="superscript"/>
              </w:rPr>
              <w:t>выдан</w:t>
            </w:r>
            <w:proofErr w:type="gramEnd"/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адрес прописки</w:t>
            </w:r>
          </w:p>
        </w:tc>
      </w:tr>
      <w:tr w:rsidR="008E37CB" w:rsidRPr="008E37CB" w:rsidTr="00CA2D21">
        <w:trPr>
          <w:trHeight w:val="285"/>
        </w:trPr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z w:val="24"/>
                <w:szCs w:val="24"/>
              </w:rPr>
              <w:t>6. Фактический адрес заявителя: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4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470D1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 xml:space="preserve">7. Домашний телефон: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-</w:t>
            </w:r>
          </w:p>
        </w:tc>
      </w:tr>
      <w:tr w:rsidR="008E37CB" w:rsidRPr="008E37CB" w:rsidTr="00CA2D21"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8. Получаете ли Вы финансовую поддержку других организация?</w:t>
            </w:r>
          </w:p>
        </w:tc>
      </w:tr>
      <w:tr w:rsidR="008E37CB" w:rsidRPr="008E37CB" w:rsidTr="00CA2D21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НЕТ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ДА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название</w:t>
            </w:r>
          </w:p>
        </w:tc>
        <w:tc>
          <w:tcPr>
            <w:tcW w:w="3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 xml:space="preserve">в </w:t>
            </w:r>
            <w:proofErr w:type="spellStart"/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________</w:t>
            </w:r>
            <w:proofErr w:type="gramStart"/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г</w:t>
            </w:r>
            <w:proofErr w:type="spellEnd"/>
            <w:proofErr w:type="gramEnd"/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</w:p>
        </w:tc>
      </w:tr>
      <w:tr w:rsidR="008E37CB" w:rsidRPr="008E37CB" w:rsidTr="00CA2D21"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37CB">
              <w:rPr>
                <w:rFonts w:ascii="Arial" w:hAnsi="Arial" w:cs="Arial"/>
                <w:spacing w:val="-3"/>
                <w:sz w:val="24"/>
                <w:szCs w:val="24"/>
              </w:rPr>
              <w:t>9. Краткое описание области научно-практических интересов (не более пяти предложений):</w:t>
            </w:r>
          </w:p>
        </w:tc>
      </w:tr>
      <w:tr w:rsidR="008E37CB" w:rsidRPr="008E37CB" w:rsidTr="00CA2D21"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  <w:tr w:rsidR="008E37CB" w:rsidRPr="008E37CB" w:rsidTr="00CA2D21">
        <w:trPr>
          <w:trHeight w:val="273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7CB" w:rsidRPr="008E37CB" w:rsidRDefault="008E37CB" w:rsidP="006E0A1C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</w:p>
        </w:tc>
      </w:tr>
    </w:tbl>
    <w:p w:rsidR="002F183A" w:rsidRDefault="002F183A" w:rsidP="006E0A1C">
      <w:pPr>
        <w:tabs>
          <w:tab w:val="center" w:pos="456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8E37CB" w:rsidRPr="00275438" w:rsidRDefault="008E37CB" w:rsidP="00CA2D21">
      <w:pPr>
        <w:tabs>
          <w:tab w:val="center" w:pos="456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275438">
        <w:rPr>
          <w:rFonts w:ascii="Arial" w:hAnsi="Arial" w:cs="Arial"/>
          <w:b/>
          <w:spacing w:val="-3"/>
          <w:sz w:val="20"/>
          <w:szCs w:val="20"/>
        </w:rPr>
        <w:t>Настоящим я подтверждаю достоверность предоставленной мною информации.</w:t>
      </w:r>
    </w:p>
    <w:p w:rsidR="008E37CB" w:rsidRPr="00275438" w:rsidRDefault="008E37CB" w:rsidP="00CA2D21">
      <w:pPr>
        <w:tabs>
          <w:tab w:val="left" w:pos="-720"/>
        </w:tabs>
        <w:spacing w:after="0" w:line="240" w:lineRule="auto"/>
        <w:ind w:left="-993"/>
        <w:jc w:val="both"/>
        <w:rPr>
          <w:rFonts w:ascii="Arial" w:hAnsi="Arial" w:cs="Arial"/>
          <w:b/>
          <w:spacing w:val="-3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3119"/>
        <w:gridCol w:w="5528"/>
      </w:tblGrid>
      <w:tr w:rsidR="008E37CB" w:rsidRPr="00275438" w:rsidTr="00CA2D21">
        <w:tc>
          <w:tcPr>
            <w:tcW w:w="3828" w:type="dxa"/>
            <w:gridSpan w:val="2"/>
            <w:shd w:val="clear" w:color="auto" w:fill="auto"/>
          </w:tcPr>
          <w:p w:rsidR="008E37CB" w:rsidRPr="00275438" w:rsidRDefault="008E37CB" w:rsidP="00CA2D21">
            <w:pPr>
              <w:tabs>
                <w:tab w:val="left" w:pos="-72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8E37CB" w:rsidRPr="00275438" w:rsidRDefault="008E37CB" w:rsidP="00CA2D21">
            <w:pPr>
              <w:tabs>
                <w:tab w:val="left" w:pos="-720"/>
              </w:tabs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  <w:r w:rsidRPr="00275438">
              <w:rPr>
                <w:rFonts w:ascii="Arial" w:hAnsi="Arial" w:cs="Arial"/>
                <w:spacing w:val="-3"/>
                <w:sz w:val="20"/>
                <w:szCs w:val="20"/>
              </w:rPr>
              <w:t>Подпись заявителя:</w:t>
            </w:r>
          </w:p>
        </w:tc>
        <w:tc>
          <w:tcPr>
            <w:tcW w:w="5528" w:type="dxa"/>
            <w:shd w:val="clear" w:color="auto" w:fill="auto"/>
          </w:tcPr>
          <w:p w:rsidR="008E37CB" w:rsidRPr="00275438" w:rsidRDefault="008E37CB" w:rsidP="00CA2D21">
            <w:pPr>
              <w:tabs>
                <w:tab w:val="left" w:pos="-72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7CB" w:rsidRPr="00275438" w:rsidTr="00CA2D21">
        <w:tc>
          <w:tcPr>
            <w:tcW w:w="709" w:type="dxa"/>
            <w:shd w:val="clear" w:color="auto" w:fill="auto"/>
          </w:tcPr>
          <w:p w:rsidR="008E37CB" w:rsidRPr="00275438" w:rsidRDefault="008E37CB" w:rsidP="00CA2D21">
            <w:pPr>
              <w:tabs>
                <w:tab w:val="left" w:pos="-72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8E37CB" w:rsidRPr="00275438" w:rsidRDefault="008E37CB" w:rsidP="00CA2D21">
            <w:pPr>
              <w:tabs>
                <w:tab w:val="left" w:pos="-720"/>
              </w:tabs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  <w:r w:rsidRPr="00275438">
              <w:rPr>
                <w:rFonts w:ascii="Arial" w:hAnsi="Arial" w:cs="Arial"/>
                <w:spacing w:val="-3"/>
                <w:sz w:val="20"/>
                <w:szCs w:val="20"/>
              </w:rPr>
              <w:t>Дата:</w:t>
            </w:r>
          </w:p>
        </w:tc>
        <w:tc>
          <w:tcPr>
            <w:tcW w:w="3119" w:type="dxa"/>
            <w:shd w:val="clear" w:color="auto" w:fill="auto"/>
          </w:tcPr>
          <w:p w:rsidR="008E37CB" w:rsidRPr="00275438" w:rsidRDefault="008E37CB" w:rsidP="00CA2D21">
            <w:pPr>
              <w:tabs>
                <w:tab w:val="left" w:pos="-72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</w:p>
          <w:p w:rsidR="008E37CB" w:rsidRPr="00275438" w:rsidRDefault="008E37CB" w:rsidP="00CA2D21">
            <w:pPr>
              <w:tabs>
                <w:tab w:val="left" w:pos="-720"/>
              </w:tabs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E37CB" w:rsidRPr="00275438" w:rsidRDefault="008E37CB" w:rsidP="00CA2D21">
            <w:pPr>
              <w:tabs>
                <w:tab w:val="left" w:pos="-72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7CB" w:rsidRPr="00275438" w:rsidTr="00CA2D21">
        <w:tc>
          <w:tcPr>
            <w:tcW w:w="709" w:type="dxa"/>
            <w:shd w:val="clear" w:color="auto" w:fill="auto"/>
          </w:tcPr>
          <w:p w:rsidR="008E37CB" w:rsidRPr="00275438" w:rsidRDefault="008E37CB" w:rsidP="00CA2D21">
            <w:pPr>
              <w:tabs>
                <w:tab w:val="left" w:pos="-72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8E37CB" w:rsidRPr="00275438" w:rsidRDefault="008E37CB" w:rsidP="00CA2D21">
            <w:pPr>
              <w:tabs>
                <w:tab w:val="left" w:pos="-72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8E37CB" w:rsidRPr="00275438" w:rsidRDefault="008E37CB" w:rsidP="00CA2D21">
            <w:pPr>
              <w:tabs>
                <w:tab w:val="left" w:pos="-72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8E37CB" w:rsidRPr="00275438" w:rsidRDefault="008E37CB" w:rsidP="00CA2D21">
      <w:pPr>
        <w:tabs>
          <w:tab w:val="center" w:pos="4560"/>
        </w:tabs>
        <w:spacing w:after="0" w:line="240" w:lineRule="auto"/>
        <w:ind w:left="-993" w:right="-1" w:firstLine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20"/>
        <w:gridCol w:w="5036"/>
      </w:tblGrid>
      <w:tr w:rsidR="008E37CB" w:rsidRPr="00275438" w:rsidTr="00CA2D21">
        <w:tc>
          <w:tcPr>
            <w:tcW w:w="9356" w:type="dxa"/>
            <w:gridSpan w:val="2"/>
            <w:shd w:val="clear" w:color="auto" w:fill="auto"/>
          </w:tcPr>
          <w:p w:rsidR="002F183A" w:rsidRDefault="002F183A" w:rsidP="00CA2D21">
            <w:pPr>
              <w:tabs>
                <w:tab w:val="center" w:pos="456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</w:pPr>
          </w:p>
          <w:p w:rsidR="008E37CB" w:rsidRPr="00275438" w:rsidRDefault="008E37CB" w:rsidP="00CA2D21">
            <w:pPr>
              <w:tabs>
                <w:tab w:val="center" w:pos="456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  <w:r w:rsidRPr="00275438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>(заполняется сотрудниками Банка)</w:t>
            </w:r>
          </w:p>
        </w:tc>
      </w:tr>
      <w:tr w:rsidR="008E37CB" w:rsidRPr="00275438" w:rsidTr="00CA2D21">
        <w:tc>
          <w:tcPr>
            <w:tcW w:w="4320" w:type="dxa"/>
            <w:shd w:val="clear" w:color="auto" w:fill="auto"/>
          </w:tcPr>
          <w:p w:rsidR="008E37CB" w:rsidRPr="00275438" w:rsidRDefault="008E37CB" w:rsidP="00CA2D21">
            <w:pPr>
              <w:tabs>
                <w:tab w:val="center" w:pos="456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8E37CB" w:rsidRPr="00275438" w:rsidRDefault="008E37CB" w:rsidP="00CA2D21">
            <w:pPr>
              <w:tabs>
                <w:tab w:val="center" w:pos="4560"/>
              </w:tabs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275438">
              <w:rPr>
                <w:rFonts w:ascii="Arial" w:hAnsi="Arial" w:cs="Arial"/>
                <w:spacing w:val="-3"/>
                <w:sz w:val="20"/>
                <w:szCs w:val="20"/>
              </w:rPr>
              <w:t>Зарегистрирован</w:t>
            </w:r>
            <w:proofErr w:type="gramEnd"/>
            <w:r w:rsidRPr="00275438">
              <w:rPr>
                <w:rFonts w:ascii="Arial" w:hAnsi="Arial" w:cs="Arial"/>
                <w:spacing w:val="-3"/>
                <w:sz w:val="20"/>
                <w:szCs w:val="20"/>
              </w:rPr>
              <w:t xml:space="preserve"> в Программе</w:t>
            </w:r>
          </w:p>
        </w:tc>
        <w:tc>
          <w:tcPr>
            <w:tcW w:w="5036" w:type="dxa"/>
            <w:shd w:val="clear" w:color="auto" w:fill="auto"/>
          </w:tcPr>
          <w:p w:rsidR="008E37CB" w:rsidRPr="00275438" w:rsidRDefault="008E37CB" w:rsidP="00CA2D21">
            <w:pPr>
              <w:tabs>
                <w:tab w:val="center" w:pos="456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8E37CB" w:rsidRPr="00275438" w:rsidTr="00CA2D21">
        <w:tc>
          <w:tcPr>
            <w:tcW w:w="4320" w:type="dxa"/>
            <w:shd w:val="clear" w:color="auto" w:fill="auto"/>
          </w:tcPr>
          <w:p w:rsidR="008E37CB" w:rsidRPr="00275438" w:rsidRDefault="008E37CB" w:rsidP="00CA2D21">
            <w:pPr>
              <w:tabs>
                <w:tab w:val="center" w:pos="456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5036" w:type="dxa"/>
            <w:shd w:val="clear" w:color="auto" w:fill="auto"/>
          </w:tcPr>
          <w:p w:rsidR="008E37CB" w:rsidRPr="00275438" w:rsidRDefault="008E37CB" w:rsidP="00CA2D21">
            <w:pPr>
              <w:tabs>
                <w:tab w:val="center" w:pos="456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z w:val="20"/>
                <w:szCs w:val="20"/>
              </w:rPr>
            </w:pPr>
            <w:r w:rsidRPr="00275438">
              <w:rPr>
                <w:rFonts w:ascii="Arial" w:hAnsi="Arial" w:cs="Arial"/>
                <w:spacing w:val="-3"/>
                <w:sz w:val="20"/>
                <w:szCs w:val="20"/>
                <w:vertAlign w:val="superscript"/>
              </w:rPr>
              <w:t>(номер и дата)</w:t>
            </w:r>
          </w:p>
        </w:tc>
      </w:tr>
      <w:tr w:rsidR="008E37CB" w:rsidRPr="00275438" w:rsidTr="00CA2D21">
        <w:tc>
          <w:tcPr>
            <w:tcW w:w="4320" w:type="dxa"/>
            <w:shd w:val="clear" w:color="auto" w:fill="auto"/>
          </w:tcPr>
          <w:p w:rsidR="002F183A" w:rsidRDefault="002F183A" w:rsidP="00CA2D21">
            <w:pPr>
              <w:tabs>
                <w:tab w:val="center" w:pos="4560"/>
              </w:tabs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8E37CB" w:rsidRPr="00275438" w:rsidRDefault="008E37CB" w:rsidP="00CA2D21">
            <w:pPr>
              <w:tabs>
                <w:tab w:val="center" w:pos="4560"/>
              </w:tabs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75438">
              <w:rPr>
                <w:rFonts w:ascii="Arial" w:hAnsi="Arial" w:cs="Arial"/>
                <w:spacing w:val="-3"/>
                <w:sz w:val="20"/>
                <w:szCs w:val="20"/>
              </w:rPr>
              <w:t>Дата получения заявки</w:t>
            </w:r>
          </w:p>
        </w:tc>
        <w:tc>
          <w:tcPr>
            <w:tcW w:w="5036" w:type="dxa"/>
            <w:shd w:val="clear" w:color="auto" w:fill="auto"/>
          </w:tcPr>
          <w:p w:rsidR="008E37CB" w:rsidRPr="00275438" w:rsidRDefault="008E37CB" w:rsidP="00CA2D21">
            <w:pPr>
              <w:tabs>
                <w:tab w:val="center" w:pos="4560"/>
              </w:tabs>
              <w:snapToGrid w:val="0"/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8E37CB" w:rsidRPr="00275438" w:rsidRDefault="008E37CB" w:rsidP="00CA2D21">
            <w:pPr>
              <w:tabs>
                <w:tab w:val="center" w:pos="4560"/>
              </w:tabs>
              <w:spacing w:after="0" w:line="240" w:lineRule="auto"/>
              <w:ind w:left="-993" w:right="-1" w:firstLine="993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8E37CB" w:rsidRPr="008E37CB" w:rsidRDefault="008E37CB" w:rsidP="00CA2D21">
      <w:pPr>
        <w:tabs>
          <w:tab w:val="center" w:pos="4560"/>
        </w:tabs>
        <w:spacing w:after="0" w:line="240" w:lineRule="auto"/>
        <w:ind w:left="-993" w:right="-1" w:firstLine="993"/>
        <w:rPr>
          <w:rFonts w:ascii="Arial" w:hAnsi="Arial" w:cs="Arial"/>
          <w:sz w:val="24"/>
          <w:szCs w:val="24"/>
        </w:rPr>
      </w:pPr>
    </w:p>
    <w:p w:rsidR="008E37CB" w:rsidRPr="008E37CB" w:rsidRDefault="008E37CB" w:rsidP="00CA2D21">
      <w:pPr>
        <w:pStyle w:val="11"/>
        <w:ind w:left="-993" w:firstLine="993"/>
        <w:rPr>
          <w:rFonts w:ascii="Arial" w:hAnsi="Arial" w:cs="Arial"/>
          <w:sz w:val="24"/>
          <w:szCs w:val="24"/>
        </w:rPr>
      </w:pPr>
    </w:p>
    <w:p w:rsidR="005E357E" w:rsidRDefault="005E357E" w:rsidP="00CA2D21">
      <w:pPr>
        <w:spacing w:line="240" w:lineRule="auto"/>
        <w:ind w:firstLine="993"/>
        <w:rPr>
          <w:rFonts w:ascii="Arial" w:hAnsi="Arial" w:cs="Arial"/>
          <w:sz w:val="24"/>
          <w:szCs w:val="24"/>
        </w:rPr>
      </w:pPr>
    </w:p>
    <w:p w:rsidR="005E357E" w:rsidRDefault="005E357E" w:rsidP="006E0A1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E357E" w:rsidRDefault="005E357E" w:rsidP="006E0A1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470D18" w:rsidRDefault="00470D18" w:rsidP="006E0A1C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5E357E" w:rsidRDefault="005E357E" w:rsidP="006E0A1C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5E357E" w:rsidRDefault="005E357E" w:rsidP="006E0A1C">
      <w:pPr>
        <w:spacing w:line="240" w:lineRule="auto"/>
        <w:rPr>
          <w:rFonts w:ascii="Arial" w:hAnsi="Arial" w:cs="Arial"/>
          <w:sz w:val="20"/>
          <w:szCs w:val="20"/>
        </w:rPr>
      </w:pPr>
    </w:p>
    <w:p w:rsidR="005E357E" w:rsidRDefault="005E357E" w:rsidP="006E0A1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Бланк ОУ</w:t>
      </w:r>
    </w:p>
    <w:p w:rsidR="005E357E" w:rsidRDefault="005E357E" w:rsidP="006E0A1C">
      <w:pPr>
        <w:spacing w:line="240" w:lineRule="auto"/>
        <w:rPr>
          <w:rFonts w:ascii="Arial" w:hAnsi="Arial" w:cs="Arial"/>
          <w:sz w:val="20"/>
          <w:szCs w:val="20"/>
        </w:rPr>
      </w:pPr>
    </w:p>
    <w:p w:rsidR="005E357E" w:rsidRDefault="005E357E" w:rsidP="006E0A1C">
      <w:pPr>
        <w:spacing w:line="240" w:lineRule="auto"/>
        <w:rPr>
          <w:rFonts w:ascii="Arial" w:hAnsi="Arial" w:cs="Arial"/>
          <w:sz w:val="20"/>
          <w:szCs w:val="20"/>
        </w:rPr>
      </w:pPr>
    </w:p>
    <w:p w:rsidR="005E357E" w:rsidRDefault="005E357E" w:rsidP="006E0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</w:t>
      </w:r>
    </w:p>
    <w:p w:rsidR="005E357E" w:rsidRDefault="005E357E" w:rsidP="006E0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величине среднего бала успеваемости в первом полугодии 201</w:t>
      </w:r>
      <w:r w:rsidR="008A68E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-201</w:t>
      </w:r>
      <w:r w:rsidR="008A68E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учебного года учащейся (</w:t>
      </w:r>
      <w:proofErr w:type="spellStart"/>
      <w:r>
        <w:rPr>
          <w:rFonts w:ascii="Arial" w:hAnsi="Arial" w:cs="Arial"/>
          <w:sz w:val="24"/>
          <w:szCs w:val="24"/>
        </w:rPr>
        <w:t>гося</w:t>
      </w:r>
      <w:proofErr w:type="spellEnd"/>
      <w:r>
        <w:rPr>
          <w:rFonts w:ascii="Arial" w:hAnsi="Arial" w:cs="Arial"/>
          <w:sz w:val="24"/>
          <w:szCs w:val="24"/>
        </w:rPr>
        <w:t>) 10 класса Петрова Николая Сергеевича</w:t>
      </w:r>
    </w:p>
    <w:p w:rsidR="005E357E" w:rsidRDefault="005E357E" w:rsidP="006E0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3"/>
        <w:gridCol w:w="4101"/>
        <w:gridCol w:w="4927"/>
      </w:tblGrid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балл</w:t>
            </w: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57E" w:rsidTr="005E357E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Средний балл: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57E" w:rsidRDefault="005E357E" w:rsidP="006E0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</w:tbl>
    <w:p w:rsidR="005E357E" w:rsidRDefault="005E357E" w:rsidP="006E0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57E" w:rsidRDefault="005E357E" w:rsidP="006E0A1C">
      <w:pPr>
        <w:spacing w:line="240" w:lineRule="auto"/>
        <w:rPr>
          <w:rFonts w:ascii="Arial" w:hAnsi="Arial" w:cs="Arial"/>
          <w:sz w:val="24"/>
          <w:szCs w:val="24"/>
        </w:rPr>
      </w:pPr>
    </w:p>
    <w:p w:rsidR="005E357E" w:rsidRDefault="005E357E" w:rsidP="006E0A1C">
      <w:pPr>
        <w:spacing w:line="240" w:lineRule="auto"/>
        <w:rPr>
          <w:rFonts w:ascii="Arial" w:hAnsi="Arial" w:cs="Arial"/>
          <w:sz w:val="24"/>
          <w:szCs w:val="24"/>
        </w:rPr>
      </w:pPr>
    </w:p>
    <w:p w:rsidR="005E357E" w:rsidRDefault="005E357E" w:rsidP="006E0A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ОУ</w:t>
      </w:r>
    </w:p>
    <w:p w:rsidR="005E357E" w:rsidRDefault="005E357E" w:rsidP="006E0A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5E357E" w:rsidRDefault="005E357E" w:rsidP="006E0A1C">
      <w:pPr>
        <w:pStyle w:val="11"/>
        <w:rPr>
          <w:rFonts w:ascii="Arial" w:eastAsia="Times New Roman" w:hAnsi="Arial" w:cs="Arial"/>
          <w:b/>
          <w:bCs/>
          <w:sz w:val="24"/>
          <w:szCs w:val="24"/>
        </w:rPr>
      </w:pPr>
    </w:p>
    <w:p w:rsidR="005E357E" w:rsidRDefault="005E357E" w:rsidP="006E0A1C">
      <w:pPr>
        <w:pStyle w:val="11"/>
        <w:rPr>
          <w:rFonts w:ascii="Arial" w:eastAsia="Times New Roman" w:hAnsi="Arial" w:cs="Arial"/>
          <w:b/>
          <w:bCs/>
          <w:sz w:val="24"/>
          <w:szCs w:val="24"/>
        </w:rPr>
      </w:pPr>
    </w:p>
    <w:p w:rsidR="005E357E" w:rsidRDefault="005E357E" w:rsidP="006E0A1C">
      <w:pPr>
        <w:pStyle w:val="11"/>
        <w:rPr>
          <w:rFonts w:ascii="Arial" w:eastAsia="Times New Roman" w:hAnsi="Arial" w:cs="Arial"/>
          <w:b/>
          <w:bCs/>
          <w:sz w:val="24"/>
          <w:szCs w:val="24"/>
        </w:rPr>
      </w:pPr>
    </w:p>
    <w:p w:rsidR="005E357E" w:rsidRDefault="005E357E" w:rsidP="006E0A1C">
      <w:pPr>
        <w:pStyle w:val="11"/>
        <w:rPr>
          <w:rFonts w:ascii="Arial" w:eastAsia="Times New Roman" w:hAnsi="Arial" w:cs="Arial"/>
          <w:b/>
          <w:bCs/>
          <w:sz w:val="24"/>
          <w:szCs w:val="24"/>
        </w:rPr>
      </w:pPr>
    </w:p>
    <w:p w:rsidR="005E357E" w:rsidRDefault="005E357E" w:rsidP="006E0A1C">
      <w:pPr>
        <w:pStyle w:val="11"/>
        <w:rPr>
          <w:rFonts w:ascii="Arial" w:eastAsia="Times New Roman" w:hAnsi="Arial" w:cs="Arial"/>
          <w:b/>
          <w:bCs/>
          <w:sz w:val="24"/>
          <w:szCs w:val="24"/>
        </w:rPr>
      </w:pPr>
    </w:p>
    <w:p w:rsidR="00D66863" w:rsidRPr="00D66863" w:rsidRDefault="00D66863" w:rsidP="006E0A1C">
      <w:pPr>
        <w:pStyle w:val="3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ind w:left="720" w:hanging="720"/>
        <w:rPr>
          <w:rFonts w:ascii="Arial" w:hAnsi="Arial" w:cs="Arial"/>
          <w:sz w:val="24"/>
        </w:rPr>
      </w:pPr>
    </w:p>
    <w:sectPr w:rsidR="00D66863" w:rsidRPr="00D66863" w:rsidSect="00CA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2825B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nsolas" w:eastAsia="Arial Unicode MS" w:hAnsi="Consolas" w:cs="Arial Unicode MS"/>
        <w:sz w:val="21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202E2A7D"/>
    <w:multiLevelType w:val="multilevel"/>
    <w:tmpl w:val="FA94B79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3A7508"/>
    <w:multiLevelType w:val="singleLevel"/>
    <w:tmpl w:val="A3A469B0"/>
    <w:lvl w:ilvl="0">
      <w:start w:val="4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0245E59"/>
    <w:multiLevelType w:val="hybridMultilevel"/>
    <w:tmpl w:val="3B5E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9D"/>
    <w:multiLevelType w:val="singleLevel"/>
    <w:tmpl w:val="F4C6FF2A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536A62B9"/>
    <w:multiLevelType w:val="singleLevel"/>
    <w:tmpl w:val="5E820CF6"/>
    <w:lvl w:ilvl="0">
      <w:start w:val="2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687D42E5"/>
    <w:multiLevelType w:val="singleLevel"/>
    <w:tmpl w:val="0422F29A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96802B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7FE30DD5"/>
    <w:multiLevelType w:val="singleLevel"/>
    <w:tmpl w:val="A878AD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5"/>
  </w:num>
  <w:num w:numId="16">
    <w:abstractNumId w:val="13"/>
  </w:num>
  <w:num w:numId="17">
    <w:abstractNumId w:val="1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BDD"/>
    <w:rsid w:val="00007851"/>
    <w:rsid w:val="000E496A"/>
    <w:rsid w:val="001A326D"/>
    <w:rsid w:val="001B0E26"/>
    <w:rsid w:val="001C3442"/>
    <w:rsid w:val="002074D4"/>
    <w:rsid w:val="00275438"/>
    <w:rsid w:val="00277871"/>
    <w:rsid w:val="002F183A"/>
    <w:rsid w:val="002F1CA3"/>
    <w:rsid w:val="00303B89"/>
    <w:rsid w:val="003355AF"/>
    <w:rsid w:val="003902C2"/>
    <w:rsid w:val="00470D18"/>
    <w:rsid w:val="005B22DC"/>
    <w:rsid w:val="005E357E"/>
    <w:rsid w:val="00602424"/>
    <w:rsid w:val="00672094"/>
    <w:rsid w:val="006743DB"/>
    <w:rsid w:val="006873F8"/>
    <w:rsid w:val="006E0A1C"/>
    <w:rsid w:val="0071250E"/>
    <w:rsid w:val="00734E11"/>
    <w:rsid w:val="007721C1"/>
    <w:rsid w:val="007759CF"/>
    <w:rsid w:val="007922DC"/>
    <w:rsid w:val="007A2B12"/>
    <w:rsid w:val="007E2C01"/>
    <w:rsid w:val="00853B58"/>
    <w:rsid w:val="008A00FA"/>
    <w:rsid w:val="008A68ED"/>
    <w:rsid w:val="008C7CCB"/>
    <w:rsid w:val="008E37CB"/>
    <w:rsid w:val="008E6B7F"/>
    <w:rsid w:val="0096586C"/>
    <w:rsid w:val="00A02F4A"/>
    <w:rsid w:val="00A267D0"/>
    <w:rsid w:val="00A329F4"/>
    <w:rsid w:val="00B97FCF"/>
    <w:rsid w:val="00BC0C72"/>
    <w:rsid w:val="00BE6BBB"/>
    <w:rsid w:val="00C35BDD"/>
    <w:rsid w:val="00CA2D21"/>
    <w:rsid w:val="00D66863"/>
    <w:rsid w:val="00D86657"/>
    <w:rsid w:val="00DD6606"/>
    <w:rsid w:val="00DF53A7"/>
    <w:rsid w:val="00DF72D9"/>
    <w:rsid w:val="00E64943"/>
    <w:rsid w:val="00EF439D"/>
    <w:rsid w:val="00EF715C"/>
    <w:rsid w:val="00F00C21"/>
    <w:rsid w:val="00FA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D4"/>
  </w:style>
  <w:style w:type="paragraph" w:styleId="1">
    <w:name w:val="heading 1"/>
    <w:basedOn w:val="a"/>
    <w:next w:val="a"/>
    <w:link w:val="10"/>
    <w:qFormat/>
    <w:rsid w:val="00C35B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C35B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BD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35BD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35BD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unhideWhenUsed/>
    <w:rsid w:val="00C35BD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35BDD"/>
    <w:rPr>
      <w:rFonts w:ascii="Arial" w:eastAsia="Times New Roman" w:hAnsi="Arial" w:cs="Arial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F43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39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668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66863"/>
  </w:style>
  <w:style w:type="character" w:styleId="a8">
    <w:name w:val="Hyperlink"/>
    <w:rsid w:val="00D66863"/>
    <w:rPr>
      <w:color w:val="0000FF"/>
      <w:u w:val="single"/>
    </w:rPr>
  </w:style>
  <w:style w:type="paragraph" w:customStyle="1" w:styleId="Web">
    <w:name w:val="Обычный (Web)"/>
    <w:basedOn w:val="a"/>
    <w:rsid w:val="00D6686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D66863"/>
    <w:pPr>
      <w:suppressAutoHyphens/>
      <w:spacing w:after="0" w:line="240" w:lineRule="auto"/>
    </w:pPr>
    <w:rPr>
      <w:rFonts w:ascii="Consolas" w:eastAsia="Arial Unicode MS" w:hAnsi="Consolas" w:cs="Arial Unicode MS"/>
      <w:sz w:val="21"/>
      <w:szCs w:val="21"/>
      <w:lang w:eastAsia="ar-SA"/>
    </w:rPr>
  </w:style>
  <w:style w:type="table" w:styleId="a9">
    <w:name w:val="Table Grid"/>
    <w:basedOn w:val="a1"/>
    <w:uiPriority w:val="59"/>
    <w:rsid w:val="00D6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8E37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37CB"/>
  </w:style>
  <w:style w:type="paragraph" w:styleId="ac">
    <w:name w:val="Title"/>
    <w:basedOn w:val="a"/>
    <w:next w:val="a"/>
    <w:link w:val="ad"/>
    <w:qFormat/>
    <w:rsid w:val="008E37C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8E37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Subtitle"/>
    <w:basedOn w:val="a"/>
    <w:next w:val="a"/>
    <w:link w:val="af"/>
    <w:uiPriority w:val="11"/>
    <w:qFormat/>
    <w:rsid w:val="008E3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E3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t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t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4710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Ирина</cp:lastModifiedBy>
  <cp:revision>29</cp:revision>
  <cp:lastPrinted>2015-12-29T03:39:00Z</cp:lastPrinted>
  <dcterms:created xsi:type="dcterms:W3CDTF">2012-04-19T08:42:00Z</dcterms:created>
  <dcterms:modified xsi:type="dcterms:W3CDTF">2015-12-30T04:42:00Z</dcterms:modified>
</cp:coreProperties>
</file>