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4F" w:rsidRDefault="0048734F" w:rsidP="00791DC2">
      <w:pPr>
        <w:pBdr>
          <w:bottom w:val="single" w:sz="4" w:space="1" w:color="auto"/>
        </w:pBdr>
        <w:tabs>
          <w:tab w:val="left" w:pos="9072"/>
        </w:tabs>
        <w:ind w:left="0" w:right="0" w:firstLine="0"/>
        <w:rPr>
          <w:b/>
          <w:color w:val="0D0D0D" w:themeColor="text1" w:themeTint="F2"/>
        </w:rPr>
      </w:pPr>
    </w:p>
    <w:p w:rsidR="00791DC2" w:rsidRPr="0006657A" w:rsidRDefault="00791DC2" w:rsidP="00791DC2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b/>
          <w:color w:val="0D0D0D" w:themeColor="text1" w:themeTint="F2"/>
        </w:rPr>
      </w:pPr>
      <w:r w:rsidRPr="0006657A">
        <w:rPr>
          <w:b/>
          <w:color w:val="0D0D0D" w:themeColor="text1" w:themeTint="F2"/>
        </w:rPr>
        <w:t>Администрация МО ГО «Долинский»</w:t>
      </w:r>
    </w:p>
    <w:p w:rsidR="00791DC2" w:rsidRPr="0006657A" w:rsidRDefault="00791DC2" w:rsidP="00791DC2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b/>
          <w:color w:val="0D0D0D" w:themeColor="text1" w:themeTint="F2"/>
        </w:rPr>
      </w:pPr>
      <w:r w:rsidRPr="0006657A">
        <w:rPr>
          <w:b/>
          <w:color w:val="0D0D0D" w:themeColor="text1" w:themeTint="F2"/>
        </w:rPr>
        <w:t>Муниципальное бюджетное общеобразовательное учреждение</w:t>
      </w:r>
    </w:p>
    <w:p w:rsidR="00791DC2" w:rsidRPr="0006657A" w:rsidRDefault="00791DC2" w:rsidP="00791DC2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b/>
          <w:color w:val="0D0D0D" w:themeColor="text1" w:themeTint="F2"/>
        </w:rPr>
      </w:pPr>
      <w:r w:rsidRPr="0006657A">
        <w:rPr>
          <w:b/>
          <w:color w:val="0D0D0D" w:themeColor="text1" w:themeTint="F2"/>
        </w:rPr>
        <w:t>«Средняя общеобразовательная школа» с. Стародубское</w:t>
      </w:r>
    </w:p>
    <w:p w:rsidR="00791DC2" w:rsidRPr="0006657A" w:rsidRDefault="00791DC2" w:rsidP="00791DC2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b/>
          <w:color w:val="0D0D0D" w:themeColor="text1" w:themeTint="F2"/>
        </w:rPr>
      </w:pPr>
      <w:r w:rsidRPr="0006657A">
        <w:rPr>
          <w:b/>
          <w:color w:val="0D0D0D" w:themeColor="text1" w:themeTint="F2"/>
        </w:rPr>
        <w:t>Долинского района Сахалинской области</w:t>
      </w:r>
    </w:p>
    <w:p w:rsidR="00791DC2" w:rsidRPr="0006657A" w:rsidRDefault="00791DC2" w:rsidP="00791DC2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b/>
          <w:color w:val="0D0D0D" w:themeColor="text1" w:themeTint="F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3064"/>
        <w:gridCol w:w="3195"/>
      </w:tblGrid>
      <w:tr w:rsidR="006A61F6" w:rsidRPr="007961B1" w:rsidTr="000C15F4">
        <w:trPr>
          <w:trHeight w:val="2004"/>
          <w:jc w:val="center"/>
        </w:trPr>
        <w:tc>
          <w:tcPr>
            <w:tcW w:w="3369" w:type="dxa"/>
          </w:tcPr>
          <w:p w:rsidR="006A61F6" w:rsidRDefault="006A61F6" w:rsidP="006A61F6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6A61F6" w:rsidRPr="007961B1" w:rsidRDefault="006A61F6" w:rsidP="006A61F6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РАССМОТРЕНО</w:t>
            </w:r>
          </w:p>
          <w:p w:rsidR="006A61F6" w:rsidRPr="007961B1" w:rsidRDefault="006A61F6" w:rsidP="006A61F6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961B1">
              <w:rPr>
                <w:color w:val="0D0D0D" w:themeColor="text1" w:themeTint="F2"/>
                <w:sz w:val="24"/>
                <w:szCs w:val="24"/>
              </w:rPr>
              <w:t xml:space="preserve">Зам. </w:t>
            </w:r>
            <w:r>
              <w:rPr>
                <w:color w:val="0D0D0D" w:themeColor="text1" w:themeTint="F2"/>
                <w:sz w:val="24"/>
                <w:szCs w:val="24"/>
              </w:rPr>
              <w:t>д</w:t>
            </w:r>
            <w:r w:rsidRPr="007961B1">
              <w:rPr>
                <w:color w:val="0D0D0D" w:themeColor="text1" w:themeTint="F2"/>
                <w:sz w:val="24"/>
                <w:szCs w:val="24"/>
              </w:rPr>
              <w:t>иректора по МР</w:t>
            </w:r>
          </w:p>
          <w:p w:rsidR="006A61F6" w:rsidRPr="007961B1" w:rsidRDefault="00FB5AD5" w:rsidP="006A61F6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___________Л</w:t>
            </w:r>
            <w:r w:rsidR="006A61F6" w:rsidRPr="007961B1">
              <w:rPr>
                <w:color w:val="0D0D0D" w:themeColor="text1" w:themeTint="F2"/>
                <w:sz w:val="24"/>
                <w:szCs w:val="24"/>
              </w:rPr>
              <w:t xml:space="preserve">.В. 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Бараш</w:t>
            </w:r>
            <w:proofErr w:type="spellEnd"/>
          </w:p>
          <w:p w:rsidR="006A61F6" w:rsidRPr="007961B1" w:rsidRDefault="006A61F6" w:rsidP="006A61F6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961B1">
              <w:rPr>
                <w:color w:val="0D0D0D" w:themeColor="text1" w:themeTint="F2"/>
                <w:sz w:val="24"/>
                <w:szCs w:val="24"/>
              </w:rPr>
              <w:t xml:space="preserve">Протокол 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 МС </w:t>
            </w:r>
            <w:r w:rsidRPr="007961B1">
              <w:rPr>
                <w:color w:val="0D0D0D" w:themeColor="text1" w:themeTint="F2"/>
                <w:sz w:val="24"/>
                <w:szCs w:val="24"/>
              </w:rPr>
              <w:t>№____</w:t>
            </w:r>
          </w:p>
          <w:p w:rsidR="006A61F6" w:rsidRPr="007961B1" w:rsidRDefault="006A61F6" w:rsidP="00FB5AD5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961B1">
              <w:rPr>
                <w:color w:val="0D0D0D" w:themeColor="text1" w:themeTint="F2"/>
                <w:sz w:val="24"/>
                <w:szCs w:val="24"/>
              </w:rPr>
              <w:t>от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 «___»____________ 201</w:t>
            </w:r>
            <w:r w:rsidR="00FB5AD5">
              <w:rPr>
                <w:color w:val="0D0D0D" w:themeColor="text1" w:themeTint="F2"/>
                <w:sz w:val="24"/>
                <w:szCs w:val="24"/>
              </w:rPr>
              <w:t>8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7961B1">
              <w:rPr>
                <w:color w:val="0D0D0D" w:themeColor="text1" w:themeTint="F2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6A61F6" w:rsidRDefault="006A61F6" w:rsidP="006A61F6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6A61F6" w:rsidRPr="007961B1" w:rsidRDefault="006A61F6" w:rsidP="006A61F6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СОГЛАСОВАНО</w:t>
            </w:r>
          </w:p>
          <w:p w:rsidR="006A61F6" w:rsidRPr="007961B1" w:rsidRDefault="006A61F6" w:rsidP="006A61F6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961B1">
              <w:rPr>
                <w:color w:val="0D0D0D" w:themeColor="text1" w:themeTint="F2"/>
                <w:sz w:val="24"/>
                <w:szCs w:val="24"/>
              </w:rPr>
              <w:t xml:space="preserve">Зам. </w:t>
            </w:r>
            <w:r>
              <w:rPr>
                <w:color w:val="0D0D0D" w:themeColor="text1" w:themeTint="F2"/>
                <w:sz w:val="24"/>
                <w:szCs w:val="24"/>
              </w:rPr>
              <w:t>д</w:t>
            </w:r>
            <w:r w:rsidRPr="007961B1">
              <w:rPr>
                <w:color w:val="0D0D0D" w:themeColor="text1" w:themeTint="F2"/>
                <w:sz w:val="24"/>
                <w:szCs w:val="24"/>
              </w:rPr>
              <w:t>иректора по УВР</w:t>
            </w:r>
          </w:p>
          <w:p w:rsidR="006A61F6" w:rsidRPr="007961B1" w:rsidRDefault="006A61F6" w:rsidP="006A61F6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_________</w:t>
            </w:r>
            <w:r w:rsidR="00FB5AD5">
              <w:rPr>
                <w:color w:val="0D0D0D" w:themeColor="text1" w:themeTint="F2"/>
                <w:sz w:val="24"/>
                <w:szCs w:val="24"/>
              </w:rPr>
              <w:t>Е</w:t>
            </w:r>
            <w:r w:rsidRPr="007961B1">
              <w:rPr>
                <w:color w:val="0D0D0D" w:themeColor="text1" w:themeTint="F2"/>
                <w:sz w:val="24"/>
                <w:szCs w:val="24"/>
              </w:rPr>
              <w:t xml:space="preserve">.В. </w:t>
            </w:r>
            <w:proofErr w:type="spellStart"/>
            <w:r w:rsidR="00FB5AD5">
              <w:rPr>
                <w:color w:val="0D0D0D" w:themeColor="text1" w:themeTint="F2"/>
                <w:sz w:val="24"/>
                <w:szCs w:val="24"/>
              </w:rPr>
              <w:t>Шиманская</w:t>
            </w:r>
            <w:proofErr w:type="spellEnd"/>
          </w:p>
          <w:p w:rsidR="006A61F6" w:rsidRPr="007961B1" w:rsidRDefault="006A61F6" w:rsidP="006A61F6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6A61F6" w:rsidRPr="007961B1" w:rsidRDefault="006A61F6" w:rsidP="006A61F6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961B1">
              <w:rPr>
                <w:color w:val="0D0D0D" w:themeColor="text1" w:themeTint="F2"/>
                <w:sz w:val="24"/>
                <w:szCs w:val="24"/>
              </w:rPr>
              <w:t>«___»_______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__ </w:t>
            </w:r>
            <w:r w:rsidRPr="007961B1">
              <w:rPr>
                <w:color w:val="0D0D0D" w:themeColor="text1" w:themeTint="F2"/>
                <w:sz w:val="24"/>
                <w:szCs w:val="24"/>
              </w:rPr>
              <w:t>20</w:t>
            </w:r>
            <w:r>
              <w:rPr>
                <w:color w:val="0D0D0D" w:themeColor="text1" w:themeTint="F2"/>
                <w:sz w:val="24"/>
                <w:szCs w:val="24"/>
              </w:rPr>
              <w:t>1</w:t>
            </w:r>
            <w:r w:rsidR="00FB5AD5">
              <w:rPr>
                <w:color w:val="0D0D0D" w:themeColor="text1" w:themeTint="F2"/>
                <w:sz w:val="24"/>
                <w:szCs w:val="24"/>
              </w:rPr>
              <w:t>8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7961B1">
              <w:rPr>
                <w:color w:val="0D0D0D" w:themeColor="text1" w:themeTint="F2"/>
                <w:sz w:val="24"/>
                <w:szCs w:val="24"/>
              </w:rPr>
              <w:t>г.</w:t>
            </w:r>
          </w:p>
          <w:p w:rsidR="006A61F6" w:rsidRPr="007961B1" w:rsidRDefault="006A61F6" w:rsidP="006A61F6">
            <w:pPr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6A61F6" w:rsidRPr="007961B1" w:rsidRDefault="006A61F6" w:rsidP="006A61F6">
            <w:pPr>
              <w:tabs>
                <w:tab w:val="left" w:pos="1864"/>
              </w:tabs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A61F6" w:rsidRDefault="006A61F6" w:rsidP="006A61F6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6A61F6" w:rsidRPr="007961B1" w:rsidRDefault="006A61F6" w:rsidP="006A61F6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УТВЕРЖДАЮ</w:t>
            </w:r>
          </w:p>
          <w:p w:rsidR="006A61F6" w:rsidRPr="007961B1" w:rsidRDefault="006A61F6" w:rsidP="006A61F6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961B1">
              <w:rPr>
                <w:color w:val="0D0D0D" w:themeColor="text1" w:themeTint="F2"/>
                <w:sz w:val="24"/>
                <w:szCs w:val="24"/>
              </w:rPr>
              <w:t>Директор школы</w:t>
            </w:r>
          </w:p>
          <w:p w:rsidR="006A61F6" w:rsidRPr="007961B1" w:rsidRDefault="006A61F6" w:rsidP="006A61F6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___________</w:t>
            </w:r>
            <w:r w:rsidRPr="007961B1">
              <w:rPr>
                <w:color w:val="0D0D0D" w:themeColor="text1" w:themeTint="F2"/>
                <w:sz w:val="24"/>
                <w:szCs w:val="24"/>
              </w:rPr>
              <w:t>И.Б. Бушаева</w:t>
            </w:r>
          </w:p>
          <w:p w:rsidR="006A61F6" w:rsidRPr="007961B1" w:rsidRDefault="006A61F6" w:rsidP="006A61F6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Пр.</w:t>
            </w:r>
            <w:r w:rsidRPr="007961B1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color w:val="0D0D0D" w:themeColor="text1" w:themeTint="F2"/>
                <w:sz w:val="24"/>
                <w:szCs w:val="24"/>
              </w:rPr>
              <w:t>от «___»_____ 201</w:t>
            </w:r>
            <w:r w:rsidR="00FB5AD5">
              <w:rPr>
                <w:color w:val="0D0D0D" w:themeColor="text1" w:themeTint="F2"/>
                <w:sz w:val="24"/>
                <w:szCs w:val="24"/>
              </w:rPr>
              <w:t>8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7961B1">
              <w:rPr>
                <w:color w:val="0D0D0D" w:themeColor="text1" w:themeTint="F2"/>
                <w:sz w:val="24"/>
                <w:szCs w:val="24"/>
              </w:rPr>
              <w:t>г.</w:t>
            </w:r>
          </w:p>
          <w:p w:rsidR="006A61F6" w:rsidRPr="007961B1" w:rsidRDefault="006A61F6" w:rsidP="006A61F6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961B1">
              <w:rPr>
                <w:color w:val="0D0D0D" w:themeColor="text1" w:themeTint="F2"/>
                <w:sz w:val="24"/>
                <w:szCs w:val="24"/>
              </w:rPr>
              <w:t>№ ___</w:t>
            </w:r>
            <w:r>
              <w:rPr>
                <w:color w:val="0D0D0D" w:themeColor="text1" w:themeTint="F2"/>
                <w:sz w:val="24"/>
                <w:szCs w:val="24"/>
              </w:rPr>
              <w:t>____-ОД</w:t>
            </w:r>
          </w:p>
          <w:p w:rsidR="006A61F6" w:rsidRPr="007961B1" w:rsidRDefault="006A61F6" w:rsidP="006A61F6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6A61F6" w:rsidRPr="007961B1" w:rsidRDefault="006A61F6" w:rsidP="006A61F6">
            <w:pPr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</w:tbl>
    <w:p w:rsidR="00791DC2" w:rsidRPr="0006657A" w:rsidRDefault="00791DC2" w:rsidP="00791DC2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b/>
          <w:color w:val="0D0D0D" w:themeColor="text1" w:themeTint="F2"/>
        </w:rPr>
      </w:pPr>
    </w:p>
    <w:p w:rsidR="00791DC2" w:rsidRPr="0006657A" w:rsidRDefault="00791DC2" w:rsidP="00791DC2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b/>
          <w:color w:val="0D0D0D" w:themeColor="text1" w:themeTint="F2"/>
        </w:rPr>
      </w:pPr>
    </w:p>
    <w:p w:rsidR="001750F8" w:rsidRPr="0006657A" w:rsidRDefault="001750F8" w:rsidP="001C1B4E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b/>
          <w:color w:val="0D0D0D" w:themeColor="text1" w:themeTint="F2"/>
        </w:rPr>
      </w:pPr>
    </w:p>
    <w:p w:rsidR="001750F8" w:rsidRPr="0006657A" w:rsidRDefault="001750F8" w:rsidP="001C1B4E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b/>
          <w:color w:val="0D0D0D" w:themeColor="text1" w:themeTint="F2"/>
        </w:rPr>
      </w:pPr>
    </w:p>
    <w:p w:rsidR="001750F8" w:rsidRPr="0006657A" w:rsidRDefault="001750F8" w:rsidP="001405F5">
      <w:pPr>
        <w:pBdr>
          <w:bottom w:val="single" w:sz="4" w:space="1" w:color="auto"/>
        </w:pBdr>
        <w:tabs>
          <w:tab w:val="left" w:pos="9072"/>
        </w:tabs>
        <w:ind w:left="0" w:right="0" w:firstLine="0"/>
        <w:rPr>
          <w:b/>
          <w:color w:val="0D0D0D" w:themeColor="text1" w:themeTint="F2"/>
        </w:rPr>
      </w:pPr>
    </w:p>
    <w:p w:rsidR="001750F8" w:rsidRPr="0006657A" w:rsidRDefault="001750F8" w:rsidP="001C1B4E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b/>
          <w:color w:val="0D0D0D" w:themeColor="text1" w:themeTint="F2"/>
        </w:rPr>
      </w:pPr>
    </w:p>
    <w:p w:rsidR="00D72345" w:rsidRPr="0006657A" w:rsidRDefault="00D72345" w:rsidP="001C1B4E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b/>
          <w:color w:val="0D0D0D" w:themeColor="text1" w:themeTint="F2"/>
        </w:rPr>
      </w:pPr>
      <w:r w:rsidRPr="0006657A">
        <w:rPr>
          <w:b/>
          <w:color w:val="0D0D0D" w:themeColor="text1" w:themeTint="F2"/>
        </w:rPr>
        <w:t>РАБОЧАЯ УЧЕБНАЯ ПРОГРАММА</w:t>
      </w:r>
    </w:p>
    <w:p w:rsidR="00D72345" w:rsidRPr="0006657A" w:rsidRDefault="00D72345" w:rsidP="001C1B4E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</w:p>
    <w:p w:rsidR="00573D28" w:rsidRPr="00FB5AD5" w:rsidRDefault="00E04C3E" w:rsidP="00573D28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b/>
        </w:rPr>
      </w:pPr>
      <w:r w:rsidRPr="00FB5AD5">
        <w:rPr>
          <w:b/>
        </w:rPr>
        <w:t>Природоведение</w:t>
      </w:r>
      <w:r w:rsidR="00573D28" w:rsidRPr="00FB5AD5">
        <w:rPr>
          <w:b/>
        </w:rPr>
        <w:t xml:space="preserve">. </w:t>
      </w:r>
      <w:r w:rsidRPr="00FB5AD5">
        <w:rPr>
          <w:b/>
        </w:rPr>
        <w:t>5</w:t>
      </w:r>
      <w:r w:rsidR="00573D28" w:rsidRPr="00FB5AD5">
        <w:rPr>
          <w:b/>
        </w:rPr>
        <w:t xml:space="preserve"> </w:t>
      </w:r>
      <w:r w:rsidR="00C77319" w:rsidRPr="00FB5AD5">
        <w:rPr>
          <w:b/>
        </w:rPr>
        <w:t>класс</w:t>
      </w:r>
    </w:p>
    <w:p w:rsidR="00D72345" w:rsidRPr="00D83E27" w:rsidRDefault="00573D28" w:rsidP="00573D28">
      <w:pPr>
        <w:tabs>
          <w:tab w:val="left" w:pos="9072"/>
        </w:tabs>
        <w:ind w:left="0" w:right="0" w:firstLine="0"/>
        <w:jc w:val="center"/>
        <w:rPr>
          <w:sz w:val="16"/>
          <w:szCs w:val="16"/>
        </w:rPr>
      </w:pPr>
      <w:r w:rsidRPr="00D83E27">
        <w:rPr>
          <w:sz w:val="16"/>
          <w:szCs w:val="16"/>
        </w:rPr>
        <w:t xml:space="preserve"> </w:t>
      </w:r>
      <w:r w:rsidR="00D72345" w:rsidRPr="00D83E27">
        <w:rPr>
          <w:sz w:val="16"/>
          <w:szCs w:val="16"/>
        </w:rPr>
        <w:t>(наименование учебного предмета</w:t>
      </w:r>
      <w:r w:rsidRPr="00D83E27">
        <w:rPr>
          <w:sz w:val="16"/>
          <w:szCs w:val="16"/>
        </w:rPr>
        <w:t>)</w:t>
      </w:r>
    </w:p>
    <w:p w:rsidR="00C60B31" w:rsidRPr="00D83E27" w:rsidRDefault="00C60B31" w:rsidP="001C1B4E">
      <w:pPr>
        <w:tabs>
          <w:tab w:val="left" w:pos="9072"/>
        </w:tabs>
        <w:ind w:left="0" w:right="0" w:firstLine="0"/>
        <w:jc w:val="center"/>
      </w:pPr>
    </w:p>
    <w:p w:rsidR="00C60B31" w:rsidRPr="00D83E27" w:rsidRDefault="00C60B31" w:rsidP="001C1B4E">
      <w:pPr>
        <w:pBdr>
          <w:bottom w:val="single" w:sz="4" w:space="1" w:color="auto"/>
        </w:pBdr>
        <w:ind w:left="0" w:right="0" w:firstLine="0"/>
        <w:jc w:val="center"/>
        <w:rPr>
          <w:rFonts w:eastAsia="Times New Roman"/>
        </w:rPr>
      </w:pPr>
      <w:r w:rsidRPr="00D83E27">
        <w:t>Основное общее образование</w:t>
      </w:r>
    </w:p>
    <w:p w:rsidR="00D72345" w:rsidRPr="0006657A" w:rsidRDefault="008B76CD" w:rsidP="001C1B4E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  <w:sz w:val="16"/>
          <w:szCs w:val="16"/>
        </w:rPr>
      </w:pPr>
      <w:r w:rsidRPr="0006657A">
        <w:rPr>
          <w:color w:val="0D0D0D" w:themeColor="text1" w:themeTint="F2"/>
          <w:sz w:val="16"/>
          <w:szCs w:val="16"/>
        </w:rPr>
        <w:t xml:space="preserve"> </w:t>
      </w:r>
      <w:r w:rsidR="003B5954" w:rsidRPr="0006657A">
        <w:rPr>
          <w:color w:val="0D0D0D" w:themeColor="text1" w:themeTint="F2"/>
          <w:sz w:val="16"/>
          <w:szCs w:val="16"/>
        </w:rPr>
        <w:t xml:space="preserve">(уровень </w:t>
      </w:r>
      <w:r w:rsidR="00D72345" w:rsidRPr="0006657A">
        <w:rPr>
          <w:color w:val="0D0D0D" w:themeColor="text1" w:themeTint="F2"/>
          <w:sz w:val="16"/>
          <w:szCs w:val="16"/>
        </w:rPr>
        <w:t>образования)</w:t>
      </w:r>
    </w:p>
    <w:p w:rsidR="00C60B31" w:rsidRPr="0006657A" w:rsidRDefault="00C60B31" w:rsidP="001C1B4E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</w:p>
    <w:p w:rsidR="00C60B31" w:rsidRPr="0006657A" w:rsidRDefault="001626A3" w:rsidP="001C1B4E">
      <w:pPr>
        <w:pBdr>
          <w:bottom w:val="single" w:sz="4" w:space="1" w:color="auto"/>
        </w:pBdr>
        <w:ind w:left="0" w:right="0" w:firstLine="0"/>
        <w:jc w:val="center"/>
        <w:rPr>
          <w:rFonts w:eastAsia="Times New Roman"/>
          <w:color w:val="0D0D0D" w:themeColor="text1" w:themeTint="F2"/>
        </w:rPr>
      </w:pPr>
      <w:r w:rsidRPr="0006657A">
        <w:rPr>
          <w:color w:val="0D0D0D" w:themeColor="text1" w:themeTint="F2"/>
        </w:rPr>
        <w:t>1 год реализации (201</w:t>
      </w:r>
      <w:r w:rsidR="001A008B">
        <w:rPr>
          <w:color w:val="0D0D0D" w:themeColor="text1" w:themeTint="F2"/>
        </w:rPr>
        <w:t>8</w:t>
      </w:r>
      <w:r w:rsidRPr="0006657A">
        <w:rPr>
          <w:color w:val="0D0D0D" w:themeColor="text1" w:themeTint="F2"/>
        </w:rPr>
        <w:t>-201</w:t>
      </w:r>
      <w:r w:rsidR="001A008B">
        <w:rPr>
          <w:color w:val="0D0D0D" w:themeColor="text1" w:themeTint="F2"/>
        </w:rPr>
        <w:t xml:space="preserve">9 </w:t>
      </w:r>
      <w:r w:rsidR="00573D28">
        <w:rPr>
          <w:color w:val="0D0D0D" w:themeColor="text1" w:themeTint="F2"/>
        </w:rPr>
        <w:t>учебный год</w:t>
      </w:r>
      <w:r w:rsidR="00C60B31" w:rsidRPr="0006657A">
        <w:rPr>
          <w:color w:val="0D0D0D" w:themeColor="text1" w:themeTint="F2"/>
        </w:rPr>
        <w:t>)</w:t>
      </w:r>
    </w:p>
    <w:p w:rsidR="00DA168C" w:rsidRDefault="00D72345" w:rsidP="00DA168C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  <w:sz w:val="16"/>
          <w:szCs w:val="16"/>
        </w:rPr>
      </w:pPr>
      <w:r w:rsidRPr="0006657A">
        <w:rPr>
          <w:color w:val="0D0D0D" w:themeColor="text1" w:themeTint="F2"/>
          <w:sz w:val="16"/>
          <w:szCs w:val="16"/>
        </w:rPr>
        <w:t>(срок реализации программы)</w:t>
      </w:r>
    </w:p>
    <w:p w:rsidR="00DA168C" w:rsidRPr="00DA168C" w:rsidRDefault="00573D28" w:rsidP="00DA168C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  <w:sz w:val="16"/>
          <w:szCs w:val="16"/>
        </w:rPr>
      </w:pPr>
      <w:proofErr w:type="gramStart"/>
      <w:r>
        <w:rPr>
          <w:color w:val="0D0D0D" w:themeColor="text1" w:themeTint="F2"/>
        </w:rPr>
        <w:t>Составлена</w:t>
      </w:r>
      <w:proofErr w:type="gramEnd"/>
      <w:r>
        <w:rPr>
          <w:color w:val="0D0D0D" w:themeColor="text1" w:themeTint="F2"/>
        </w:rPr>
        <w:t xml:space="preserve"> на основе</w:t>
      </w:r>
      <w:r w:rsidR="0046352A" w:rsidRPr="0046352A">
        <w:t>:</w:t>
      </w:r>
      <w:r w:rsidR="0046352A" w:rsidRPr="0046352A">
        <w:rPr>
          <w:shd w:val="clear" w:color="auto" w:fill="FFFFFF"/>
        </w:rPr>
        <w:t xml:space="preserve"> </w:t>
      </w:r>
      <w:r w:rsidR="00517F7F">
        <w:rPr>
          <w:shd w:val="clear" w:color="auto" w:fill="FFFFFF"/>
        </w:rPr>
        <w:t>П</w:t>
      </w:r>
      <w:r w:rsidR="00DA168C" w:rsidRPr="00DA168C">
        <w:rPr>
          <w:rFonts w:eastAsia="Times New Roman"/>
        </w:rPr>
        <w:t>рограммы специальных (коррекционных)</w:t>
      </w:r>
      <w:r w:rsidR="00DA168C" w:rsidRPr="00DA168C">
        <w:rPr>
          <w:rFonts w:eastAsia="Times New Roman"/>
        </w:rPr>
        <w:br/>
        <w:t xml:space="preserve">образовательных учреждений VIII вида  под редакцией И.М. </w:t>
      </w:r>
      <w:proofErr w:type="spellStart"/>
      <w:r w:rsidR="00DA168C" w:rsidRPr="00DA168C">
        <w:rPr>
          <w:rFonts w:eastAsia="Times New Roman"/>
        </w:rPr>
        <w:t>Бгажноковой</w:t>
      </w:r>
      <w:proofErr w:type="spellEnd"/>
    </w:p>
    <w:p w:rsidR="003C051E" w:rsidRPr="001C1B4E" w:rsidRDefault="003C051E" w:rsidP="00DA168C">
      <w:pPr>
        <w:tabs>
          <w:tab w:val="num" w:pos="720"/>
          <w:tab w:val="left" w:pos="9072"/>
        </w:tabs>
        <w:ind w:left="0" w:right="0" w:firstLine="0"/>
        <w:jc w:val="center"/>
        <w:rPr>
          <w:color w:val="0D0D0D" w:themeColor="text1" w:themeTint="F2"/>
        </w:rPr>
      </w:pPr>
    </w:p>
    <w:p w:rsidR="0038461A" w:rsidRPr="00F12C7D" w:rsidRDefault="003C051E" w:rsidP="001C1B4E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</w:t>
      </w:r>
    </w:p>
    <w:p w:rsidR="00B23BF8" w:rsidRPr="0006657A" w:rsidRDefault="00B23BF8" w:rsidP="001C1B4E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</w:p>
    <w:p w:rsidR="00195641" w:rsidRPr="0006657A" w:rsidRDefault="00573D28" w:rsidP="001C1B4E">
      <w:pPr>
        <w:pBdr>
          <w:bottom w:val="single" w:sz="4" w:space="1" w:color="auto"/>
        </w:pBd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Губиной Ариной Игоревной, учителя </w:t>
      </w:r>
      <w:r w:rsidR="00517F7F">
        <w:rPr>
          <w:color w:val="0D0D0D" w:themeColor="text1" w:themeTint="F2"/>
        </w:rPr>
        <w:t>первой</w:t>
      </w:r>
      <w:r>
        <w:rPr>
          <w:color w:val="0D0D0D" w:themeColor="text1" w:themeTint="F2"/>
        </w:rPr>
        <w:t xml:space="preserve"> категории</w:t>
      </w:r>
    </w:p>
    <w:p w:rsidR="00D72345" w:rsidRPr="0006657A" w:rsidRDefault="00D72345" w:rsidP="001C1B4E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  <w:sz w:val="16"/>
          <w:szCs w:val="16"/>
        </w:rPr>
      </w:pPr>
      <w:r w:rsidRPr="0006657A">
        <w:rPr>
          <w:color w:val="0D0D0D" w:themeColor="text1" w:themeTint="F2"/>
          <w:sz w:val="16"/>
          <w:szCs w:val="16"/>
        </w:rPr>
        <w:t>кем (Ф.И.О. учителя (преподавателя), составившего рабочую учебную программу)</w:t>
      </w:r>
    </w:p>
    <w:p w:rsidR="00195641" w:rsidRPr="0006657A" w:rsidRDefault="00195641" w:rsidP="001C1B4E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</w:p>
    <w:p w:rsidR="00195641" w:rsidRPr="0006657A" w:rsidRDefault="00195641" w:rsidP="001C1B4E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</w:p>
    <w:p w:rsidR="001626A3" w:rsidRPr="0006657A" w:rsidRDefault="001626A3" w:rsidP="001C1B4E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</w:p>
    <w:p w:rsidR="001626A3" w:rsidRPr="0006657A" w:rsidRDefault="001626A3" w:rsidP="001C1B4E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</w:p>
    <w:p w:rsidR="001626A3" w:rsidRPr="0006657A" w:rsidRDefault="001626A3" w:rsidP="001C1B4E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</w:p>
    <w:p w:rsidR="001626A3" w:rsidRPr="0006657A" w:rsidRDefault="001626A3" w:rsidP="001C1B4E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</w:p>
    <w:p w:rsidR="001626A3" w:rsidRDefault="001626A3" w:rsidP="001C1B4E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</w:p>
    <w:p w:rsidR="00D80011" w:rsidRDefault="00D80011" w:rsidP="001C1B4E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</w:p>
    <w:p w:rsidR="00D80011" w:rsidRPr="0006657A" w:rsidRDefault="00D80011" w:rsidP="001C1B4E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</w:p>
    <w:p w:rsidR="001626A3" w:rsidRPr="0006657A" w:rsidRDefault="001626A3" w:rsidP="001C1B4E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</w:p>
    <w:p w:rsidR="001626A3" w:rsidRDefault="001626A3" w:rsidP="001C1B4E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</w:p>
    <w:p w:rsidR="001405F5" w:rsidRDefault="001405F5" w:rsidP="001C1B4E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</w:p>
    <w:p w:rsidR="0038461A" w:rsidRPr="0006657A" w:rsidRDefault="00AB70EB" w:rsidP="008C4A70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  <w:proofErr w:type="gramStart"/>
      <w:r>
        <w:rPr>
          <w:color w:val="0D0D0D" w:themeColor="text1" w:themeTint="F2"/>
        </w:rPr>
        <w:t>с</w:t>
      </w:r>
      <w:proofErr w:type="gramEnd"/>
      <w:r>
        <w:rPr>
          <w:color w:val="0D0D0D" w:themeColor="text1" w:themeTint="F2"/>
        </w:rPr>
        <w:t xml:space="preserve">. </w:t>
      </w:r>
      <w:r w:rsidR="0095003D" w:rsidRPr="0006657A">
        <w:rPr>
          <w:color w:val="0D0D0D" w:themeColor="text1" w:themeTint="F2"/>
        </w:rPr>
        <w:t>Стародубское</w:t>
      </w:r>
    </w:p>
    <w:p w:rsidR="0048734F" w:rsidRPr="0006657A" w:rsidRDefault="001626A3" w:rsidP="0038461A">
      <w:pPr>
        <w:tabs>
          <w:tab w:val="left" w:pos="9072"/>
        </w:tabs>
        <w:ind w:left="0" w:right="0" w:firstLine="0"/>
        <w:jc w:val="center"/>
        <w:rPr>
          <w:color w:val="0D0D0D" w:themeColor="text1" w:themeTint="F2"/>
        </w:rPr>
      </w:pPr>
      <w:r w:rsidRPr="0006657A">
        <w:rPr>
          <w:color w:val="0D0D0D" w:themeColor="text1" w:themeTint="F2"/>
        </w:rPr>
        <w:t>201</w:t>
      </w:r>
      <w:r w:rsidR="00FB5AD5">
        <w:rPr>
          <w:color w:val="0D0D0D" w:themeColor="text1" w:themeTint="F2"/>
        </w:rPr>
        <w:t>8</w:t>
      </w:r>
      <w:r w:rsidR="0095003D" w:rsidRPr="0006657A">
        <w:rPr>
          <w:color w:val="0D0D0D" w:themeColor="text1" w:themeTint="F2"/>
        </w:rPr>
        <w:t xml:space="preserve"> г.</w:t>
      </w:r>
    </w:p>
    <w:p w:rsidR="00DA168C" w:rsidRDefault="00DA168C" w:rsidP="00D80011">
      <w:pPr>
        <w:tabs>
          <w:tab w:val="left" w:pos="9072"/>
        </w:tabs>
        <w:ind w:left="0" w:right="0" w:firstLine="0"/>
        <w:rPr>
          <w:rStyle w:val="FontStyle11"/>
          <w:color w:val="0D0D0D" w:themeColor="text1" w:themeTint="F2"/>
          <w:sz w:val="24"/>
          <w:szCs w:val="24"/>
        </w:rPr>
      </w:pPr>
    </w:p>
    <w:p w:rsidR="00DA168C" w:rsidRDefault="00DA168C" w:rsidP="006D7676">
      <w:pPr>
        <w:tabs>
          <w:tab w:val="left" w:pos="9072"/>
        </w:tabs>
        <w:ind w:left="0" w:right="0" w:firstLine="0"/>
        <w:jc w:val="center"/>
        <w:rPr>
          <w:rStyle w:val="FontStyle11"/>
          <w:color w:val="0D0D0D" w:themeColor="text1" w:themeTint="F2"/>
          <w:sz w:val="24"/>
          <w:szCs w:val="24"/>
        </w:rPr>
      </w:pPr>
    </w:p>
    <w:p w:rsidR="00D34E45" w:rsidRPr="00D118EA" w:rsidRDefault="000E56F0" w:rsidP="007564C1">
      <w:pPr>
        <w:tabs>
          <w:tab w:val="left" w:pos="9072"/>
        </w:tabs>
        <w:ind w:left="0" w:right="0" w:firstLine="680"/>
        <w:jc w:val="center"/>
        <w:rPr>
          <w:rStyle w:val="FontStyle11"/>
          <w:color w:val="0D0D0D" w:themeColor="text1" w:themeTint="F2"/>
          <w:sz w:val="24"/>
          <w:szCs w:val="24"/>
        </w:rPr>
      </w:pPr>
      <w:r w:rsidRPr="00D118EA">
        <w:rPr>
          <w:rStyle w:val="FontStyle11"/>
          <w:color w:val="0D0D0D" w:themeColor="text1" w:themeTint="F2"/>
          <w:sz w:val="24"/>
          <w:szCs w:val="24"/>
        </w:rPr>
        <w:lastRenderedPageBreak/>
        <w:t>Пояснительная записка</w:t>
      </w:r>
    </w:p>
    <w:p w:rsidR="001C1B4E" w:rsidRPr="00D118EA" w:rsidRDefault="001C1B4E" w:rsidP="00D118EA">
      <w:pPr>
        <w:tabs>
          <w:tab w:val="left" w:pos="9072"/>
        </w:tabs>
        <w:ind w:left="0" w:right="0" w:firstLine="680"/>
        <w:jc w:val="both"/>
        <w:rPr>
          <w:rStyle w:val="FontStyle11"/>
          <w:color w:val="0D0D0D" w:themeColor="text1" w:themeTint="F2"/>
          <w:sz w:val="24"/>
          <w:szCs w:val="24"/>
        </w:rPr>
      </w:pPr>
    </w:p>
    <w:p w:rsidR="008B76CD" w:rsidRPr="00D118EA" w:rsidRDefault="008B76CD" w:rsidP="00D118EA">
      <w:pPr>
        <w:ind w:left="0" w:right="0" w:firstLine="680"/>
        <w:jc w:val="both"/>
        <w:rPr>
          <w:i/>
        </w:rPr>
      </w:pPr>
      <w:r w:rsidRPr="00D118EA">
        <w:rPr>
          <w:i/>
        </w:rPr>
        <w:t>Рабочая программа составлена на основе:</w:t>
      </w:r>
    </w:p>
    <w:p w:rsidR="00DA168C" w:rsidRPr="00D118EA" w:rsidRDefault="00BD1C75" w:rsidP="00D118EA">
      <w:pPr>
        <w:pStyle w:val="avtor"/>
        <w:spacing w:before="0" w:beforeAutospacing="0" w:after="0" w:afterAutospacing="0"/>
        <w:ind w:firstLine="680"/>
        <w:jc w:val="both"/>
      </w:pPr>
      <w:r w:rsidRPr="00D118EA">
        <w:t xml:space="preserve">         </w:t>
      </w:r>
      <w:r w:rsidR="00517F7F" w:rsidRPr="00D118EA">
        <w:t>П</w:t>
      </w:r>
      <w:r w:rsidR="00DA168C" w:rsidRPr="00D118EA">
        <w:t xml:space="preserve">рограммы специальных (коррекционных) образовательных учреждений VIII вида  под редакцией И.М. </w:t>
      </w:r>
      <w:proofErr w:type="spellStart"/>
      <w:r w:rsidR="00DA168C" w:rsidRPr="00D118EA">
        <w:t>Бгажноковой</w:t>
      </w:r>
      <w:proofErr w:type="spellEnd"/>
      <w:r w:rsidR="00DA168C" w:rsidRPr="00D118EA">
        <w:t>;</w:t>
      </w:r>
    </w:p>
    <w:p w:rsidR="00517F7F" w:rsidRPr="00D118EA" w:rsidRDefault="00031728" w:rsidP="00D118EA">
      <w:pPr>
        <w:tabs>
          <w:tab w:val="left" w:pos="9072"/>
        </w:tabs>
        <w:ind w:left="0" w:right="0" w:firstLine="680"/>
        <w:jc w:val="both"/>
        <w:rPr>
          <w:rFonts w:eastAsia="Times New Roman"/>
          <w:color w:val="000000"/>
        </w:rPr>
      </w:pPr>
      <w:r w:rsidRPr="00D118EA">
        <w:rPr>
          <w:rStyle w:val="FontStyle58"/>
        </w:rPr>
        <w:t>Обучение осуществляется на основе учебника</w:t>
      </w:r>
      <w:r w:rsidR="00551FB1" w:rsidRPr="00D118EA">
        <w:rPr>
          <w:rFonts w:eastAsia="Times New Roman"/>
          <w:color w:val="000000"/>
        </w:rPr>
        <w:t xml:space="preserve"> </w:t>
      </w:r>
      <w:r w:rsidRPr="00D118EA">
        <w:rPr>
          <w:rFonts w:eastAsia="Times New Roman"/>
          <w:color w:val="000000"/>
        </w:rPr>
        <w:t>«</w:t>
      </w:r>
      <w:r w:rsidR="004F79F1" w:rsidRPr="00D118EA">
        <w:rPr>
          <w:rFonts w:eastAsia="Times New Roman"/>
          <w:color w:val="000000"/>
        </w:rPr>
        <w:t xml:space="preserve">Природоведение. 5 класс </w:t>
      </w:r>
      <w:r w:rsidRPr="00D118EA">
        <w:rPr>
          <w:rFonts w:eastAsia="Times New Roman"/>
          <w:color w:val="000000"/>
        </w:rPr>
        <w:t xml:space="preserve">» учебник общеобразовательных </w:t>
      </w:r>
      <w:r w:rsidR="004F79F1" w:rsidRPr="00D118EA">
        <w:rPr>
          <w:rFonts w:eastAsia="Times New Roman"/>
          <w:color w:val="000000"/>
        </w:rPr>
        <w:t>организаций, реализующих</w:t>
      </w:r>
      <w:r w:rsidR="00D613B0" w:rsidRPr="00D118EA">
        <w:rPr>
          <w:rFonts w:eastAsia="Times New Roman"/>
          <w:color w:val="000000"/>
        </w:rPr>
        <w:t xml:space="preserve"> адаптированные основные общеобразовательные программы</w:t>
      </w:r>
      <w:r w:rsidRPr="00D118EA">
        <w:rPr>
          <w:rFonts w:eastAsia="Times New Roman"/>
          <w:color w:val="000000"/>
        </w:rPr>
        <w:t xml:space="preserve">/ </w:t>
      </w:r>
      <w:r w:rsidR="00D613B0" w:rsidRPr="00D118EA">
        <w:rPr>
          <w:rFonts w:eastAsia="Times New Roman"/>
          <w:color w:val="000000"/>
        </w:rPr>
        <w:t>Т</w:t>
      </w:r>
      <w:r w:rsidRPr="00D118EA">
        <w:rPr>
          <w:rFonts w:eastAsia="Times New Roman"/>
          <w:color w:val="000000"/>
        </w:rPr>
        <w:t>.</w:t>
      </w:r>
      <w:r w:rsidR="00D613B0" w:rsidRPr="00D118EA">
        <w:rPr>
          <w:rFonts w:eastAsia="Times New Roman"/>
          <w:color w:val="000000"/>
        </w:rPr>
        <w:t>М</w:t>
      </w:r>
      <w:r w:rsidRPr="00D118EA">
        <w:rPr>
          <w:rFonts w:eastAsia="Times New Roman"/>
          <w:color w:val="000000"/>
        </w:rPr>
        <w:t xml:space="preserve">. </w:t>
      </w:r>
      <w:r w:rsidR="00D613B0" w:rsidRPr="00D118EA">
        <w:rPr>
          <w:rFonts w:eastAsia="Times New Roman"/>
          <w:color w:val="000000"/>
        </w:rPr>
        <w:t>Лифанова</w:t>
      </w:r>
      <w:r w:rsidRPr="00D118EA">
        <w:rPr>
          <w:rFonts w:eastAsia="Times New Roman"/>
          <w:color w:val="000000"/>
        </w:rPr>
        <w:t xml:space="preserve">, </w:t>
      </w:r>
      <w:r w:rsidR="00D613B0" w:rsidRPr="00D118EA">
        <w:rPr>
          <w:rFonts w:eastAsiaTheme="minorHAnsi"/>
          <w:lang w:eastAsia="en-US"/>
        </w:rPr>
        <w:t>Е.Н. Соломина</w:t>
      </w:r>
      <w:r w:rsidRPr="00D118EA">
        <w:rPr>
          <w:rFonts w:eastAsia="Times New Roman"/>
          <w:color w:val="000000"/>
        </w:rPr>
        <w:t>.</w:t>
      </w:r>
      <w:r w:rsidR="00573D28" w:rsidRPr="00D118EA">
        <w:t xml:space="preserve">– </w:t>
      </w:r>
      <w:r w:rsidR="001C1B4E" w:rsidRPr="00D118EA">
        <w:rPr>
          <w:rFonts w:eastAsia="Times New Roman"/>
          <w:color w:val="000000"/>
        </w:rPr>
        <w:t xml:space="preserve">М.: </w:t>
      </w:r>
      <w:r w:rsidR="00D613B0" w:rsidRPr="00D118EA">
        <w:rPr>
          <w:rFonts w:eastAsia="Times New Roman"/>
          <w:color w:val="000000"/>
        </w:rPr>
        <w:t>Просвещение</w:t>
      </w:r>
      <w:r w:rsidRPr="00D118EA">
        <w:rPr>
          <w:rFonts w:eastAsia="Times New Roman"/>
          <w:color w:val="000000"/>
        </w:rPr>
        <w:t>, 20</w:t>
      </w:r>
      <w:r w:rsidR="00D613B0" w:rsidRPr="00D118EA">
        <w:rPr>
          <w:rFonts w:eastAsia="Times New Roman"/>
          <w:color w:val="000000"/>
        </w:rPr>
        <w:t>16</w:t>
      </w:r>
      <w:r w:rsidRPr="00D118EA">
        <w:rPr>
          <w:rFonts w:eastAsia="Times New Roman"/>
          <w:color w:val="000000"/>
        </w:rPr>
        <w:t>.</w:t>
      </w:r>
    </w:p>
    <w:p w:rsidR="00D40DC3" w:rsidRPr="00D118EA" w:rsidRDefault="00D40DC3" w:rsidP="00D118EA">
      <w:pPr>
        <w:widowControl/>
        <w:autoSpaceDE/>
        <w:autoSpaceDN/>
        <w:adjustRightInd/>
        <w:ind w:left="0" w:right="0" w:firstLine="680"/>
        <w:jc w:val="both"/>
        <w:rPr>
          <w:rFonts w:eastAsia="Times New Roman"/>
          <w:i/>
        </w:rPr>
      </w:pPr>
      <w:r w:rsidRPr="00D118EA">
        <w:rPr>
          <w:rFonts w:eastAsia="Times New Roman"/>
          <w:i/>
        </w:rPr>
        <w:t>Цель:</w:t>
      </w:r>
    </w:p>
    <w:p w:rsidR="00D40DC3" w:rsidRPr="00D118EA" w:rsidRDefault="00D40DC3" w:rsidP="00D118EA">
      <w:pPr>
        <w:widowControl/>
        <w:autoSpaceDE/>
        <w:autoSpaceDN/>
        <w:adjustRightInd/>
        <w:ind w:left="0" w:right="0" w:firstLine="680"/>
        <w:jc w:val="both"/>
        <w:rPr>
          <w:rFonts w:eastAsia="Times New Roman"/>
        </w:rPr>
      </w:pPr>
      <w:r w:rsidRPr="00D118EA">
        <w:rPr>
          <w:rFonts w:eastAsia="Times New Roman"/>
        </w:rPr>
        <w:t xml:space="preserve"> усвоение и обобщение знаний обучающихся об окружающем мире, полученных при ознакомлении с предметами и явлениями, встречающимися в окружающей действительности, способствующих в дальнейшем лучшему усвоению элементарных естествоведческих, биологических, геогра</w:t>
      </w:r>
      <w:r w:rsidR="002E5F90" w:rsidRPr="00D118EA">
        <w:rPr>
          <w:rFonts w:eastAsia="Times New Roman"/>
        </w:rPr>
        <w:t>фических и исторических знаний.</w:t>
      </w:r>
    </w:p>
    <w:p w:rsidR="00992E09" w:rsidRPr="00D118EA" w:rsidRDefault="00D40DC3" w:rsidP="00D118EA">
      <w:pPr>
        <w:pStyle w:val="Style2"/>
        <w:widowControl/>
        <w:tabs>
          <w:tab w:val="left" w:pos="9072"/>
        </w:tabs>
        <w:ind w:left="0" w:right="0" w:firstLine="680"/>
        <w:jc w:val="both"/>
        <w:rPr>
          <w:i/>
        </w:rPr>
      </w:pPr>
      <w:r w:rsidRPr="00D118EA">
        <w:rPr>
          <w:i/>
        </w:rPr>
        <w:t>З</w:t>
      </w:r>
      <w:r w:rsidR="00EE1B90" w:rsidRPr="00D118EA">
        <w:rPr>
          <w:i/>
        </w:rPr>
        <w:t>адачи</w:t>
      </w:r>
      <w:r w:rsidR="00992E09" w:rsidRPr="00D118EA">
        <w:rPr>
          <w:i/>
        </w:rPr>
        <w:t>:</w:t>
      </w:r>
    </w:p>
    <w:p w:rsidR="00992E09" w:rsidRPr="00D118EA" w:rsidRDefault="00EE1B90" w:rsidP="00D118EA">
      <w:pPr>
        <w:pStyle w:val="Style2"/>
        <w:widowControl/>
        <w:tabs>
          <w:tab w:val="left" w:pos="9072"/>
        </w:tabs>
        <w:ind w:left="0" w:right="0" w:firstLine="680"/>
        <w:jc w:val="both"/>
      </w:pPr>
      <w:r w:rsidRPr="00D118EA">
        <w:t>• </w:t>
      </w:r>
      <w:r w:rsidR="00E22343" w:rsidRPr="00D118EA">
        <w:t>овладеть</w:t>
      </w:r>
      <w:r w:rsidRPr="00D118EA">
        <w:t xml:space="preserve"> элементарны</w:t>
      </w:r>
      <w:r w:rsidR="00E22343" w:rsidRPr="00D118EA">
        <w:t>ми</w:t>
      </w:r>
      <w:r w:rsidRPr="00D118EA">
        <w:t xml:space="preserve"> знани</w:t>
      </w:r>
      <w:r w:rsidR="00E22343" w:rsidRPr="00D118EA">
        <w:t>ями</w:t>
      </w:r>
      <w:r w:rsidRPr="00D118EA">
        <w:t xml:space="preserve"> о живой и неживой природе;</w:t>
      </w:r>
    </w:p>
    <w:p w:rsidR="00992E09" w:rsidRPr="00D118EA" w:rsidRDefault="00EE1B90" w:rsidP="00D118EA">
      <w:pPr>
        <w:pStyle w:val="Style2"/>
        <w:widowControl/>
        <w:tabs>
          <w:tab w:val="left" w:pos="9072"/>
        </w:tabs>
        <w:ind w:left="0" w:right="0" w:firstLine="680"/>
        <w:jc w:val="both"/>
      </w:pPr>
      <w:r w:rsidRPr="00D118EA">
        <w:t>• </w:t>
      </w:r>
      <w:r w:rsidR="00E22343" w:rsidRPr="00D118EA">
        <w:t>понять</w:t>
      </w:r>
      <w:r w:rsidRPr="00D118EA">
        <w:t xml:space="preserve"> </w:t>
      </w:r>
      <w:proofErr w:type="gramStart"/>
      <w:r w:rsidRPr="00D118EA">
        <w:t>тесн</w:t>
      </w:r>
      <w:r w:rsidR="00E22343" w:rsidRPr="00D118EA">
        <w:t>ую</w:t>
      </w:r>
      <w:proofErr w:type="gramEnd"/>
      <w:r w:rsidRPr="00D118EA">
        <w:t xml:space="preserve"> взаимосвязи между живой и неживой природой</w:t>
      </w:r>
      <w:r w:rsidR="00992E09" w:rsidRPr="00D118EA">
        <w:t>;</w:t>
      </w:r>
    </w:p>
    <w:p w:rsidR="00992E09" w:rsidRPr="00D118EA" w:rsidRDefault="00EE1B90" w:rsidP="00D118EA">
      <w:pPr>
        <w:pStyle w:val="Style2"/>
        <w:widowControl/>
        <w:tabs>
          <w:tab w:val="left" w:pos="9072"/>
        </w:tabs>
        <w:ind w:left="0" w:right="0" w:firstLine="680"/>
        <w:jc w:val="both"/>
      </w:pPr>
      <w:r w:rsidRPr="00D118EA">
        <w:t>• </w:t>
      </w:r>
      <w:r w:rsidR="00E22343" w:rsidRPr="00D118EA">
        <w:t>с</w:t>
      </w:r>
      <w:r w:rsidRPr="00D118EA">
        <w:t>формирова</w:t>
      </w:r>
      <w:r w:rsidR="00E22343" w:rsidRPr="00D118EA">
        <w:t>ть</w:t>
      </w:r>
      <w:r w:rsidRPr="00D118EA">
        <w:t xml:space="preserve"> специальн</w:t>
      </w:r>
      <w:r w:rsidR="00E22343" w:rsidRPr="00D118EA">
        <w:t>ые</w:t>
      </w:r>
      <w:r w:rsidRPr="00D118EA">
        <w:t xml:space="preserve"> и обще</w:t>
      </w:r>
      <w:r w:rsidR="00992E09" w:rsidRPr="00D118EA">
        <w:t>учебн</w:t>
      </w:r>
      <w:r w:rsidR="00E22343" w:rsidRPr="00D118EA">
        <w:t>ые</w:t>
      </w:r>
      <w:r w:rsidR="00992E09" w:rsidRPr="00D118EA">
        <w:t xml:space="preserve"> умени</w:t>
      </w:r>
      <w:r w:rsidR="00E22343" w:rsidRPr="00D118EA">
        <w:t>я</w:t>
      </w:r>
      <w:r w:rsidR="00992E09" w:rsidRPr="00D118EA">
        <w:t xml:space="preserve"> и навык</w:t>
      </w:r>
      <w:r w:rsidR="00E22343" w:rsidRPr="00D118EA">
        <w:t>и</w:t>
      </w:r>
      <w:r w:rsidR="00992E09" w:rsidRPr="00D118EA">
        <w:t>;</w:t>
      </w:r>
    </w:p>
    <w:p w:rsidR="00992E09" w:rsidRPr="00D118EA" w:rsidRDefault="00EE1B90" w:rsidP="00D118EA">
      <w:pPr>
        <w:pStyle w:val="Style2"/>
        <w:widowControl/>
        <w:tabs>
          <w:tab w:val="left" w:pos="9072"/>
        </w:tabs>
        <w:ind w:left="0" w:right="0" w:firstLine="680"/>
        <w:jc w:val="both"/>
      </w:pPr>
      <w:r w:rsidRPr="00D118EA">
        <w:t>• воспита</w:t>
      </w:r>
      <w:r w:rsidR="00E22343" w:rsidRPr="00D118EA">
        <w:t>ть</w:t>
      </w:r>
      <w:r w:rsidRPr="00D118EA">
        <w:t xml:space="preserve"> бережн</w:t>
      </w:r>
      <w:r w:rsidR="00E22343" w:rsidRPr="00D118EA">
        <w:t>ое</w:t>
      </w:r>
      <w:r w:rsidRPr="00D118EA">
        <w:t xml:space="preserve"> отношени</w:t>
      </w:r>
      <w:r w:rsidR="00E22343" w:rsidRPr="00D118EA">
        <w:t>е</w:t>
      </w:r>
      <w:r w:rsidRPr="00D118EA">
        <w:t xml:space="preserve"> к природе, ее ресурсам, </w:t>
      </w:r>
      <w:r w:rsidR="00E22343" w:rsidRPr="00D118EA">
        <w:t>познакомиться</w:t>
      </w:r>
      <w:r w:rsidRPr="00D118EA">
        <w:t xml:space="preserve"> с основными направлениями при</w:t>
      </w:r>
      <w:r w:rsidR="00992E09" w:rsidRPr="00D118EA">
        <w:t>родоохранительной работы;</w:t>
      </w:r>
    </w:p>
    <w:p w:rsidR="00357279" w:rsidRPr="00D118EA" w:rsidRDefault="00EE1B90" w:rsidP="00D118EA">
      <w:pPr>
        <w:pStyle w:val="Style2"/>
        <w:widowControl/>
        <w:tabs>
          <w:tab w:val="left" w:pos="9072"/>
        </w:tabs>
        <w:ind w:left="0" w:right="0" w:firstLine="680"/>
        <w:jc w:val="both"/>
      </w:pPr>
      <w:r w:rsidRPr="00D118EA">
        <w:t>• воспита</w:t>
      </w:r>
      <w:r w:rsidR="00E22343" w:rsidRPr="00D118EA">
        <w:t>ть</w:t>
      </w:r>
      <w:r w:rsidRPr="00D118EA">
        <w:t xml:space="preserve"> социально</w:t>
      </w:r>
      <w:r w:rsidR="00992E09" w:rsidRPr="00D118EA">
        <w:t xml:space="preserve"> значимы</w:t>
      </w:r>
      <w:r w:rsidR="00E22343" w:rsidRPr="00D118EA">
        <w:t xml:space="preserve">е </w:t>
      </w:r>
      <w:r w:rsidR="00992E09" w:rsidRPr="00D118EA">
        <w:t>качеств</w:t>
      </w:r>
      <w:r w:rsidR="00E22343" w:rsidRPr="00D118EA">
        <w:t>а</w:t>
      </w:r>
      <w:r w:rsidR="00357279" w:rsidRPr="00D118EA">
        <w:t xml:space="preserve"> личности.</w:t>
      </w:r>
    </w:p>
    <w:p w:rsidR="00517F7F" w:rsidRPr="00D118EA" w:rsidRDefault="00517F7F" w:rsidP="00D118EA">
      <w:pPr>
        <w:ind w:left="0" w:right="0" w:firstLine="680"/>
        <w:jc w:val="both"/>
        <w:rPr>
          <w:b/>
        </w:rPr>
      </w:pPr>
    </w:p>
    <w:p w:rsidR="00CD1D0E" w:rsidRPr="00D118EA" w:rsidRDefault="00CD1D0E" w:rsidP="00D118EA">
      <w:pPr>
        <w:ind w:left="0" w:right="0" w:firstLine="680"/>
        <w:jc w:val="center"/>
        <w:rPr>
          <w:b/>
        </w:rPr>
      </w:pPr>
      <w:r w:rsidRPr="00D118EA">
        <w:rPr>
          <w:b/>
        </w:rPr>
        <w:t>Коррекционно-развивающие задачи по природоведению</w:t>
      </w:r>
    </w:p>
    <w:p w:rsidR="00CD1D0E" w:rsidRPr="00D118EA" w:rsidRDefault="00CD1D0E" w:rsidP="00D118EA">
      <w:pPr>
        <w:ind w:left="0" w:right="0" w:firstLine="680"/>
        <w:jc w:val="both"/>
        <w:rPr>
          <w:b/>
        </w:rPr>
      </w:pPr>
    </w:p>
    <w:p w:rsidR="00CD1D0E" w:rsidRPr="00D118EA" w:rsidRDefault="00CD1D0E" w:rsidP="00D118EA">
      <w:pPr>
        <w:widowControl/>
        <w:numPr>
          <w:ilvl w:val="0"/>
          <w:numId w:val="12"/>
        </w:numPr>
        <w:autoSpaceDE/>
        <w:autoSpaceDN/>
        <w:adjustRightInd/>
        <w:ind w:left="0" w:right="0" w:firstLine="680"/>
        <w:jc w:val="both"/>
      </w:pPr>
      <w:r w:rsidRPr="00D118EA">
        <w:t>Корректировать и развивать умения наблюдать, видеть и слышать, сравнивать        и обобщать, устанавливать простейшие причинно-следственные связи в природе                              и взаимозависимость природных явлений.</w:t>
      </w:r>
    </w:p>
    <w:p w:rsidR="00CD1D0E" w:rsidRPr="00D118EA" w:rsidRDefault="00CD1D0E" w:rsidP="00D118EA">
      <w:pPr>
        <w:widowControl/>
        <w:numPr>
          <w:ilvl w:val="0"/>
          <w:numId w:val="12"/>
        </w:numPr>
        <w:autoSpaceDE/>
        <w:autoSpaceDN/>
        <w:adjustRightInd/>
        <w:ind w:left="0" w:right="0" w:firstLine="680"/>
        <w:jc w:val="both"/>
      </w:pPr>
      <w:r w:rsidRPr="00D118EA">
        <w:t>Корректировать познавательную возможность и интересы.</w:t>
      </w:r>
    </w:p>
    <w:p w:rsidR="00CD1D0E" w:rsidRPr="00D118EA" w:rsidRDefault="00CD1D0E" w:rsidP="00D118EA">
      <w:pPr>
        <w:widowControl/>
        <w:numPr>
          <w:ilvl w:val="0"/>
          <w:numId w:val="12"/>
        </w:numPr>
        <w:autoSpaceDE/>
        <w:autoSpaceDN/>
        <w:adjustRightInd/>
        <w:ind w:left="0" w:right="0" w:firstLine="680"/>
        <w:jc w:val="both"/>
      </w:pPr>
      <w:r w:rsidRPr="00D118EA">
        <w:t>Формировать элементарные представления об окружающем мире; о живой                    и неживой природе; о сезонных изменениях; о жизни животных и растений; о человеке                   в природе; основных правилах охраны природы.</w:t>
      </w:r>
    </w:p>
    <w:p w:rsidR="00CD1D0E" w:rsidRPr="00D118EA" w:rsidRDefault="00CD1D0E" w:rsidP="00D118EA">
      <w:pPr>
        <w:widowControl/>
        <w:numPr>
          <w:ilvl w:val="0"/>
          <w:numId w:val="12"/>
        </w:numPr>
        <w:autoSpaceDE/>
        <w:autoSpaceDN/>
        <w:adjustRightInd/>
        <w:ind w:left="0" w:right="0" w:firstLine="680"/>
        <w:jc w:val="both"/>
      </w:pPr>
      <w:r w:rsidRPr="00D118EA">
        <w:t>Воспитывать эстетические чувства, бережное отношение к природе через экскурсии, беседы.</w:t>
      </w:r>
    </w:p>
    <w:p w:rsidR="00E43E74" w:rsidRPr="00D118EA" w:rsidRDefault="00CD1D0E" w:rsidP="00D118EA">
      <w:pPr>
        <w:widowControl/>
        <w:numPr>
          <w:ilvl w:val="0"/>
          <w:numId w:val="12"/>
        </w:numPr>
        <w:autoSpaceDE/>
        <w:autoSpaceDN/>
        <w:adjustRightInd/>
        <w:ind w:left="0" w:right="0" w:firstLine="680"/>
        <w:rPr>
          <w:rStyle w:val="FontStyle11"/>
          <w:b w:val="0"/>
          <w:bCs w:val="0"/>
          <w:sz w:val="24"/>
          <w:szCs w:val="24"/>
        </w:rPr>
      </w:pPr>
      <w:r w:rsidRPr="00D118EA">
        <w:t>Познакомить с расположением РФ на географической карте; ее столицей, особенностями, с занятиями населения, с ее природой и природными богатствами.</w:t>
      </w:r>
      <w:r w:rsidR="00357279" w:rsidRPr="00D118EA">
        <w:t xml:space="preserve"> </w:t>
      </w:r>
      <w:r w:rsidR="00EE1B90" w:rsidRPr="00D118EA">
        <w:t>В процессе изучения природоведческого м</w:t>
      </w:r>
      <w:r w:rsidR="00357279" w:rsidRPr="00D118EA">
        <w:t xml:space="preserve">атериала у учащихся развивается  </w:t>
      </w:r>
      <w:r w:rsidR="00EE1B90" w:rsidRPr="00D118EA">
        <w:t>наблюдательность, память, воображение, речь и, главное, логическое мышление, умение анализировать, обобщать, классифицировать, устанавливать причинно-следственные связи и зависимости.</w:t>
      </w:r>
      <w:r w:rsidR="00EE1B90" w:rsidRPr="00D118EA">
        <w:br/>
      </w:r>
    </w:p>
    <w:p w:rsidR="00BD1C75" w:rsidRPr="00D118EA" w:rsidRDefault="00BD1C75" w:rsidP="00D118EA">
      <w:pPr>
        <w:pStyle w:val="Style2"/>
        <w:widowControl/>
        <w:tabs>
          <w:tab w:val="left" w:pos="9072"/>
        </w:tabs>
        <w:ind w:left="0" w:right="0" w:firstLine="680"/>
        <w:jc w:val="center"/>
        <w:rPr>
          <w:rStyle w:val="FontStyle11"/>
          <w:color w:val="0D0D0D" w:themeColor="text1" w:themeTint="F2"/>
          <w:sz w:val="24"/>
          <w:szCs w:val="24"/>
        </w:rPr>
      </w:pPr>
      <w:r w:rsidRPr="00D118EA">
        <w:rPr>
          <w:rStyle w:val="FontStyle11"/>
          <w:color w:val="0D0D0D" w:themeColor="text1" w:themeTint="F2"/>
          <w:sz w:val="24"/>
          <w:szCs w:val="24"/>
        </w:rPr>
        <w:t>Место предмета в учебном плане</w:t>
      </w:r>
    </w:p>
    <w:p w:rsidR="00BD1C75" w:rsidRPr="00D118EA" w:rsidRDefault="00BD1C75" w:rsidP="00D118EA">
      <w:pPr>
        <w:pStyle w:val="Style11"/>
        <w:widowControl/>
        <w:tabs>
          <w:tab w:val="left" w:pos="168"/>
          <w:tab w:val="left" w:pos="9072"/>
        </w:tabs>
        <w:ind w:left="0" w:right="0" w:firstLine="680"/>
        <w:jc w:val="both"/>
        <w:rPr>
          <w:rStyle w:val="FontStyle31"/>
          <w:b/>
          <w:color w:val="0D0D0D" w:themeColor="text1" w:themeTint="F2"/>
          <w:sz w:val="24"/>
          <w:szCs w:val="24"/>
        </w:rPr>
      </w:pPr>
    </w:p>
    <w:p w:rsidR="00BD1C75" w:rsidRPr="00D118EA" w:rsidRDefault="00BD1C75" w:rsidP="00D118EA">
      <w:pPr>
        <w:pStyle w:val="Style4"/>
        <w:tabs>
          <w:tab w:val="left" w:pos="9072"/>
        </w:tabs>
        <w:ind w:left="0" w:right="0" w:firstLine="680"/>
        <w:jc w:val="both"/>
        <w:rPr>
          <w:color w:val="0D0D0D" w:themeColor="text1" w:themeTint="F2"/>
        </w:rPr>
      </w:pPr>
      <w:r w:rsidRPr="00D118EA">
        <w:rPr>
          <w:color w:val="0D0D0D" w:themeColor="text1" w:themeTint="F2"/>
        </w:rPr>
        <w:t>Программа рассчитана на 64 часа в год.</w:t>
      </w:r>
    </w:p>
    <w:p w:rsidR="00BD1C75" w:rsidRPr="00D118EA" w:rsidRDefault="00BD1C75" w:rsidP="00D118EA">
      <w:pPr>
        <w:pStyle w:val="Style4"/>
        <w:tabs>
          <w:tab w:val="left" w:pos="9072"/>
        </w:tabs>
        <w:ind w:left="0" w:right="0" w:firstLine="680"/>
        <w:jc w:val="both"/>
      </w:pPr>
      <w:r w:rsidRPr="00D118EA">
        <w:rPr>
          <w:color w:val="0D0D0D" w:themeColor="text1" w:themeTint="F2"/>
        </w:rPr>
        <w:t xml:space="preserve">Изучение «Природоведения» в 5 классе по учебному плану ребёнка-инвалида  </w:t>
      </w:r>
      <w:r w:rsidRPr="00D118EA">
        <w:t>отводится  68 часов, 2 часа в неделю.</w:t>
      </w:r>
    </w:p>
    <w:p w:rsidR="00517F7F" w:rsidRPr="00D118EA" w:rsidRDefault="00517F7F" w:rsidP="00D118EA">
      <w:pPr>
        <w:pStyle w:val="Style2"/>
        <w:widowControl/>
        <w:tabs>
          <w:tab w:val="left" w:pos="9072"/>
        </w:tabs>
        <w:ind w:left="0" w:right="0" w:firstLine="680"/>
        <w:jc w:val="both"/>
        <w:rPr>
          <w:rStyle w:val="FontStyle11"/>
          <w:color w:val="0D0D0D" w:themeColor="text1" w:themeTint="F2"/>
          <w:sz w:val="24"/>
          <w:szCs w:val="24"/>
        </w:rPr>
      </w:pPr>
    </w:p>
    <w:p w:rsidR="00150477" w:rsidRPr="00D118EA" w:rsidRDefault="00150477" w:rsidP="00D118EA">
      <w:pPr>
        <w:tabs>
          <w:tab w:val="left" w:pos="9072"/>
        </w:tabs>
        <w:ind w:left="0" w:right="0" w:firstLine="0"/>
        <w:jc w:val="center"/>
        <w:rPr>
          <w:b/>
          <w:bCs/>
          <w:color w:val="000000"/>
          <w:shd w:val="clear" w:color="auto" w:fill="FFFFFF"/>
        </w:rPr>
      </w:pPr>
      <w:r w:rsidRPr="00D118EA">
        <w:rPr>
          <w:b/>
          <w:bCs/>
          <w:color w:val="000000"/>
          <w:shd w:val="clear" w:color="auto" w:fill="FFFFFF"/>
        </w:rPr>
        <w:t>Планируемые результаты освоения курса</w:t>
      </w:r>
    </w:p>
    <w:p w:rsidR="00CD1D0E" w:rsidRPr="00D118EA" w:rsidRDefault="00CD1D0E" w:rsidP="007564C1">
      <w:pPr>
        <w:ind w:left="0" w:right="0"/>
        <w:jc w:val="both"/>
      </w:pPr>
      <w:r w:rsidRPr="00D118EA">
        <w:t xml:space="preserve">Учащиеся должны </w:t>
      </w:r>
      <w:r w:rsidRPr="00D118EA">
        <w:rPr>
          <w:bCs/>
          <w:i/>
        </w:rPr>
        <w:t>знать:</w:t>
      </w:r>
    </w:p>
    <w:p w:rsidR="00CD1D0E" w:rsidRPr="00D118EA" w:rsidRDefault="00CD1D0E" w:rsidP="007564C1">
      <w:pPr>
        <w:ind w:left="0" w:right="0"/>
        <w:jc w:val="both"/>
      </w:pPr>
      <w:r w:rsidRPr="00D118EA">
        <w:t xml:space="preserve"> • что изучает природоведение;</w:t>
      </w:r>
    </w:p>
    <w:p w:rsidR="00CD1D0E" w:rsidRPr="00D118EA" w:rsidRDefault="00CD1D0E" w:rsidP="007564C1">
      <w:pPr>
        <w:ind w:left="0" w:right="0"/>
        <w:jc w:val="both"/>
      </w:pPr>
      <w:r w:rsidRPr="00D118EA">
        <w:t xml:space="preserve"> • основные свойства воды, воздуха и почвы;</w:t>
      </w:r>
    </w:p>
    <w:p w:rsidR="00CD1D0E" w:rsidRPr="00D118EA" w:rsidRDefault="00CD1D0E" w:rsidP="007564C1">
      <w:pPr>
        <w:ind w:left="0" w:right="0"/>
        <w:jc w:val="both"/>
      </w:pPr>
      <w:r w:rsidRPr="00D118EA">
        <w:t xml:space="preserve"> • основные формы поверхности Земли;</w:t>
      </w:r>
    </w:p>
    <w:p w:rsidR="00CD1D0E" w:rsidRPr="00D118EA" w:rsidRDefault="00CD1D0E" w:rsidP="007564C1">
      <w:pPr>
        <w:ind w:left="0" w:right="0"/>
      </w:pPr>
      <w:r w:rsidRPr="00D118EA">
        <w:t xml:space="preserve"> </w:t>
      </w:r>
      <w:proofErr w:type="gramStart"/>
      <w:r w:rsidRPr="00D118EA">
        <w:t xml:space="preserve">• простейшую классификацию растений (деревья, кустарники, травы) и животных           </w:t>
      </w:r>
      <w:r w:rsidRPr="00D118EA">
        <w:lastRenderedPageBreak/>
        <w:t>(насекомые, рыбы, птицы, звери);</w:t>
      </w:r>
      <w:proofErr w:type="gramEnd"/>
    </w:p>
    <w:p w:rsidR="00CD1D0E" w:rsidRPr="00D118EA" w:rsidRDefault="00CD1D0E" w:rsidP="007564C1">
      <w:pPr>
        <w:ind w:left="0" w:right="0"/>
      </w:pPr>
      <w:r w:rsidRPr="00D118EA">
        <w:t> • основные санитарно-гигиенические требования;</w:t>
      </w:r>
    </w:p>
    <w:p w:rsidR="00CD1D0E" w:rsidRPr="00D118EA" w:rsidRDefault="00CD1D0E" w:rsidP="007564C1">
      <w:pPr>
        <w:ind w:left="0" w:right="0"/>
      </w:pPr>
      <w:r w:rsidRPr="00D118EA">
        <w:t xml:space="preserve"> • название своей страны, столицы и народов, населяющих Россию;</w:t>
      </w:r>
    </w:p>
    <w:p w:rsidR="00CD1D0E" w:rsidRPr="00D118EA" w:rsidRDefault="00CD1D0E" w:rsidP="007564C1">
      <w:pPr>
        <w:ind w:left="0" w:right="0"/>
        <w:rPr>
          <w:bCs/>
          <w:i/>
        </w:rPr>
      </w:pPr>
      <w:r w:rsidRPr="00D118EA">
        <w:t xml:space="preserve"> • названия важнейших географических объектов</w:t>
      </w:r>
    </w:p>
    <w:p w:rsidR="00CD1D0E" w:rsidRPr="00D118EA" w:rsidRDefault="007564C1" w:rsidP="007564C1">
      <w:pPr>
        <w:ind w:left="0" w:right="0"/>
      </w:pPr>
      <w:r>
        <w:t xml:space="preserve"> </w:t>
      </w:r>
      <w:r w:rsidR="00CD1D0E" w:rsidRPr="00D118EA">
        <w:t>• </w:t>
      </w:r>
      <w:r w:rsidR="00D118EA">
        <w:t xml:space="preserve"> </w:t>
      </w:r>
      <w:r w:rsidR="00CD1D0E" w:rsidRPr="00D118EA">
        <w:t xml:space="preserve">правила поведения в </w:t>
      </w:r>
      <w:r w:rsidR="002E5F90" w:rsidRPr="00D118EA">
        <w:t>природе.</w:t>
      </w:r>
    </w:p>
    <w:p w:rsidR="00D118EA" w:rsidRDefault="00CD1D0E" w:rsidP="007564C1">
      <w:pPr>
        <w:ind w:left="0" w:right="0"/>
        <w:jc w:val="both"/>
      </w:pPr>
      <w:r w:rsidRPr="00D118EA">
        <w:t> </w:t>
      </w:r>
    </w:p>
    <w:p w:rsidR="00CD1D0E" w:rsidRPr="00D118EA" w:rsidRDefault="00CD1D0E" w:rsidP="007564C1">
      <w:pPr>
        <w:ind w:left="0" w:right="0"/>
        <w:jc w:val="both"/>
      </w:pPr>
      <w:r w:rsidRPr="00D118EA">
        <w:t xml:space="preserve">Учащиеся должны </w:t>
      </w:r>
      <w:r w:rsidRPr="00D118EA">
        <w:rPr>
          <w:bCs/>
          <w:i/>
        </w:rPr>
        <w:t>уметь:</w:t>
      </w:r>
    </w:p>
    <w:p w:rsidR="00CD1D0E" w:rsidRPr="00D118EA" w:rsidRDefault="00CD1D0E" w:rsidP="007564C1">
      <w:pPr>
        <w:tabs>
          <w:tab w:val="left" w:pos="567"/>
        </w:tabs>
        <w:ind w:left="0" w:right="0"/>
      </w:pPr>
      <w:r w:rsidRPr="00D118EA">
        <w:t>• демонстрировать простейшие опыты;</w:t>
      </w:r>
    </w:p>
    <w:p w:rsidR="00CD1D0E" w:rsidRPr="00D118EA" w:rsidRDefault="00CD1D0E" w:rsidP="007564C1">
      <w:pPr>
        <w:tabs>
          <w:tab w:val="left" w:pos="567"/>
        </w:tabs>
        <w:ind w:left="0" w:right="0"/>
      </w:pPr>
      <w:r w:rsidRPr="00D118EA">
        <w:t>• проводить наблюдения за природой, заполнять дневники наблюдений;</w:t>
      </w:r>
    </w:p>
    <w:p w:rsidR="00CD1D0E" w:rsidRPr="00D118EA" w:rsidRDefault="00CD1D0E" w:rsidP="007564C1">
      <w:pPr>
        <w:tabs>
          <w:tab w:val="left" w:pos="567"/>
        </w:tabs>
        <w:ind w:left="0" w:right="0"/>
      </w:pPr>
      <w:r w:rsidRPr="00D118EA">
        <w:t>• называть разнообразных представителей животного и растительного мира;</w:t>
      </w:r>
    </w:p>
    <w:p w:rsidR="00CD1D0E" w:rsidRPr="00D118EA" w:rsidRDefault="00CD1D0E" w:rsidP="007564C1">
      <w:pPr>
        <w:tabs>
          <w:tab w:val="left" w:pos="567"/>
        </w:tabs>
        <w:ind w:left="0" w:right="0"/>
      </w:pPr>
      <w:r w:rsidRPr="00D118EA">
        <w:t>• ухаживать за домашними животными и комнатными растениями;</w:t>
      </w:r>
    </w:p>
    <w:p w:rsidR="00CD1D0E" w:rsidRPr="00D118EA" w:rsidRDefault="00CD1D0E" w:rsidP="007564C1">
      <w:pPr>
        <w:tabs>
          <w:tab w:val="left" w:pos="567"/>
        </w:tabs>
        <w:ind w:left="0" w:right="0"/>
      </w:pPr>
      <w:r w:rsidRPr="00D118EA">
        <w:t>• соблюдать правила элементарной гигиены;</w:t>
      </w:r>
    </w:p>
    <w:p w:rsidR="00CD1D0E" w:rsidRPr="00D118EA" w:rsidRDefault="00CD1D0E" w:rsidP="007564C1">
      <w:pPr>
        <w:tabs>
          <w:tab w:val="left" w:pos="567"/>
        </w:tabs>
        <w:ind w:left="0" w:right="0"/>
        <w:rPr>
          <w:b/>
          <w:bCs/>
        </w:rPr>
      </w:pPr>
      <w:r w:rsidRPr="00D118EA">
        <w:t>• оказывать простейшую медицинскую помощь.</w:t>
      </w:r>
    </w:p>
    <w:p w:rsidR="00FB5AD5" w:rsidRPr="00D118EA" w:rsidRDefault="00FB5AD5" w:rsidP="007564C1">
      <w:pPr>
        <w:pStyle w:val="Style4"/>
        <w:widowControl/>
        <w:tabs>
          <w:tab w:val="left" w:pos="567"/>
          <w:tab w:val="left" w:pos="9072"/>
        </w:tabs>
        <w:ind w:left="0" w:right="0"/>
        <w:jc w:val="both"/>
        <w:rPr>
          <w:b/>
          <w:color w:val="0D0D0D" w:themeColor="text1" w:themeTint="F2"/>
        </w:rPr>
      </w:pPr>
    </w:p>
    <w:p w:rsidR="00FB5AD5" w:rsidRPr="00D118EA" w:rsidRDefault="00FB5AD5" w:rsidP="00D118EA">
      <w:pPr>
        <w:pStyle w:val="Style4"/>
        <w:widowControl/>
        <w:tabs>
          <w:tab w:val="left" w:pos="9072"/>
        </w:tabs>
        <w:ind w:left="0" w:right="0" w:firstLine="680"/>
        <w:jc w:val="center"/>
        <w:rPr>
          <w:b/>
          <w:color w:val="0D0D0D" w:themeColor="text1" w:themeTint="F2"/>
        </w:rPr>
      </w:pPr>
      <w:r w:rsidRPr="00D118EA">
        <w:rPr>
          <w:b/>
          <w:color w:val="0D0D0D" w:themeColor="text1" w:themeTint="F2"/>
        </w:rPr>
        <w:t>Содержание  учебного материала</w:t>
      </w:r>
    </w:p>
    <w:p w:rsidR="00FB5AD5" w:rsidRPr="00D118EA" w:rsidRDefault="00FB5AD5" w:rsidP="004C55C2">
      <w:pPr>
        <w:ind w:left="0" w:right="0" w:firstLine="680"/>
        <w:jc w:val="both"/>
      </w:pPr>
      <w:r w:rsidRPr="00D118EA">
        <w:t>Что такое природоведение. Зачем надо изучать природу. Знакомство с учебником, т</w:t>
      </w:r>
      <w:r w:rsidR="00755721" w:rsidRPr="00D118EA">
        <w:t>етрадью.</w:t>
      </w:r>
      <w:r w:rsidR="004C55C2">
        <w:t xml:space="preserve"> </w:t>
      </w:r>
      <w:r w:rsidRPr="00D118EA">
        <w:t>Солнечная система. Солнце. Небесные тела: планеты, звезды.  Исследование космоса. Спутники. Космические корабли. Первый полет в космос. Со</w:t>
      </w:r>
      <w:r w:rsidR="002E5F90" w:rsidRPr="00D118EA">
        <w:t>временные исследования.</w:t>
      </w:r>
    </w:p>
    <w:p w:rsidR="00FB5AD5" w:rsidRPr="00D118EA" w:rsidRDefault="00FB5AD5" w:rsidP="007564C1">
      <w:pPr>
        <w:ind w:left="0" w:right="0" w:firstLine="0"/>
        <w:jc w:val="both"/>
        <w:rPr>
          <w:i/>
        </w:rPr>
      </w:pPr>
      <w:r w:rsidRPr="00D118EA">
        <w:rPr>
          <w:bCs/>
          <w:i/>
        </w:rPr>
        <w:t>Практические работы</w:t>
      </w:r>
    </w:p>
    <w:p w:rsidR="00FB5AD5" w:rsidRPr="00D118EA" w:rsidRDefault="00FB5AD5" w:rsidP="007564C1">
      <w:pPr>
        <w:ind w:left="0" w:right="0" w:firstLine="0"/>
        <w:jc w:val="both"/>
      </w:pPr>
      <w:r w:rsidRPr="00D118EA">
        <w:t>Зарисовки звездного неба, форма Земли, Луны, космического корабля.</w:t>
      </w:r>
    </w:p>
    <w:p w:rsidR="00FB5AD5" w:rsidRPr="00D118EA" w:rsidRDefault="004C55C2" w:rsidP="007564C1">
      <w:pPr>
        <w:ind w:left="0" w:right="0" w:firstLine="0"/>
        <w:jc w:val="both"/>
      </w:pPr>
      <w:r>
        <w:t xml:space="preserve">        </w:t>
      </w:r>
      <w:r w:rsidR="00FB5AD5" w:rsidRPr="00D118EA">
        <w:t>  </w:t>
      </w:r>
      <w:proofErr w:type="spellStart"/>
      <w:r w:rsidR="00FB5AD5" w:rsidRPr="00D118EA">
        <w:rPr>
          <w:bCs/>
          <w:i/>
        </w:rPr>
        <w:t>Межпредметные</w:t>
      </w:r>
      <w:proofErr w:type="spellEnd"/>
      <w:r w:rsidR="00FB5AD5" w:rsidRPr="00D118EA">
        <w:rPr>
          <w:bCs/>
          <w:i/>
        </w:rPr>
        <w:t xml:space="preserve"> связи:</w:t>
      </w:r>
      <w:r w:rsidR="00FB5AD5" w:rsidRPr="00D118EA">
        <w:rPr>
          <w:b/>
          <w:bCs/>
        </w:rPr>
        <w:t xml:space="preserve"> </w:t>
      </w:r>
      <w:r w:rsidR="00FB5AD5" w:rsidRPr="00D118EA">
        <w:t>«Живой мир», математика, изобразительная деятельность, п</w:t>
      </w:r>
      <w:r w:rsidR="00755721" w:rsidRPr="00D118EA">
        <w:t>ропедевтика истории в 6 классе.</w:t>
      </w:r>
      <w:r>
        <w:t xml:space="preserve"> </w:t>
      </w:r>
      <w:r w:rsidR="00FB5AD5" w:rsidRPr="00D118EA">
        <w:t xml:space="preserve">Планета Земля. Форма Земли. Оболочки Земли: атмосфера, гидросфера, литосфера. Соотношение воды и суши на Земле.  Воздух и его охрана. Состав воздуха. Значение для жизни на Земле.  Поверхность суши. Равнины, горы, холмы, овраги. Почва (охрана почвы). Свойства почвы.  Полезные ископаемые. </w:t>
      </w:r>
      <w:proofErr w:type="gramStart"/>
      <w:r w:rsidR="00FB5AD5" w:rsidRPr="00D118EA">
        <w:t>Виды полезных ископаемых: нефть, уголь, газ, торф и др. Свойства, значение.</w:t>
      </w:r>
      <w:proofErr w:type="gramEnd"/>
      <w:r w:rsidR="00FB5AD5" w:rsidRPr="00D118EA">
        <w:t xml:space="preserve"> Способы добычи.</w:t>
      </w:r>
    </w:p>
    <w:p w:rsidR="00FB5AD5" w:rsidRPr="00D118EA" w:rsidRDefault="00FB5AD5" w:rsidP="004C55C2">
      <w:pPr>
        <w:ind w:left="0" w:right="0" w:firstLine="0"/>
        <w:jc w:val="both"/>
      </w:pPr>
      <w:r w:rsidRPr="00D118EA">
        <w:t xml:space="preserve">  Вода. Свойства. Вода в природе: осадки, воды </w:t>
      </w:r>
      <w:proofErr w:type="spellStart"/>
      <w:r w:rsidRPr="00D118EA">
        <w:t>суши</w:t>
      </w:r>
      <w:proofErr w:type="gramStart"/>
      <w:r w:rsidRPr="00D118EA">
        <w:t>.В</w:t>
      </w:r>
      <w:proofErr w:type="gramEnd"/>
      <w:r w:rsidRPr="00D118EA">
        <w:t>оды</w:t>
      </w:r>
      <w:proofErr w:type="spellEnd"/>
      <w:r w:rsidRPr="00D118EA">
        <w:t xml:space="preserve"> суши. Ручьи, реки, озера, болота, пруды. Сезонные изменения.   Моря и океаны. Свойства морской воды. Значение морей и океанов в жизни человека. Обозначение морей и океанов на карте.</w:t>
      </w:r>
    </w:p>
    <w:p w:rsidR="00755721" w:rsidRPr="00D118EA" w:rsidRDefault="008B2440" w:rsidP="008B2440">
      <w:pPr>
        <w:ind w:left="0" w:right="0" w:firstLine="0"/>
      </w:pPr>
      <w:r>
        <w:rPr>
          <w:i/>
        </w:rPr>
        <w:t xml:space="preserve">      </w:t>
      </w:r>
      <w:r w:rsidR="00FB5AD5" w:rsidRPr="00D118EA">
        <w:rPr>
          <w:i/>
        </w:rPr>
        <w:t> </w:t>
      </w:r>
      <w:r w:rsidR="00FB5AD5" w:rsidRPr="00D118EA">
        <w:rPr>
          <w:b/>
          <w:bCs/>
          <w:i/>
        </w:rPr>
        <w:t>Экскурсия</w:t>
      </w:r>
      <w:r w:rsidR="00FB5AD5" w:rsidRPr="00D118EA">
        <w:rPr>
          <w:b/>
          <w:bCs/>
        </w:rPr>
        <w:t xml:space="preserve"> </w:t>
      </w:r>
      <w:r w:rsidR="00FB5AD5" w:rsidRPr="00D118EA">
        <w:t>(в планетарий, музей космоса, обсерваторию) или наблюдение за звездным небом.</w:t>
      </w:r>
      <w:r w:rsidR="00FB5AD5" w:rsidRPr="00D118EA">
        <w:br/>
      </w:r>
      <w:r w:rsidR="00FB5AD5" w:rsidRPr="00D118EA">
        <w:rPr>
          <w:i/>
        </w:rPr>
        <w:t>      </w:t>
      </w:r>
      <w:r w:rsidR="00FB5AD5" w:rsidRPr="00D118EA">
        <w:rPr>
          <w:b/>
          <w:bCs/>
          <w:i/>
        </w:rPr>
        <w:t>Экскурсии</w:t>
      </w:r>
      <w:r w:rsidR="00FB5AD5" w:rsidRPr="00D118EA">
        <w:rPr>
          <w:b/>
          <w:bCs/>
        </w:rPr>
        <w:t xml:space="preserve"> </w:t>
      </w:r>
      <w:r w:rsidR="00FB5AD5" w:rsidRPr="00D118EA">
        <w:t>к местным природным объектам (почвенные обнажения, фор</w:t>
      </w:r>
      <w:r w:rsidR="00755721" w:rsidRPr="00D118EA">
        <w:t>мы поверхности земли, водоемы).</w:t>
      </w:r>
    </w:p>
    <w:p w:rsidR="00FB5AD5" w:rsidRPr="00D118EA" w:rsidRDefault="00FB5AD5" w:rsidP="007564C1">
      <w:pPr>
        <w:tabs>
          <w:tab w:val="left" w:pos="426"/>
        </w:tabs>
        <w:ind w:left="0" w:right="0" w:firstLine="0"/>
        <w:jc w:val="both"/>
        <w:rPr>
          <w:i/>
        </w:rPr>
      </w:pPr>
      <w:r w:rsidRPr="00D118EA">
        <w:rPr>
          <w:bCs/>
          <w:i/>
        </w:rPr>
        <w:t>Практические работы</w:t>
      </w:r>
    </w:p>
    <w:p w:rsidR="00FB5AD5" w:rsidRPr="00D118EA" w:rsidRDefault="00FB5AD5" w:rsidP="007564C1">
      <w:pPr>
        <w:tabs>
          <w:tab w:val="left" w:pos="426"/>
        </w:tabs>
        <w:ind w:left="0" w:right="0" w:firstLine="0"/>
        <w:jc w:val="both"/>
      </w:pPr>
      <w:r w:rsidRPr="00D118EA">
        <w:t xml:space="preserve">      Зарисовка форм поверхности суши.</w:t>
      </w:r>
    </w:p>
    <w:p w:rsidR="00FB5AD5" w:rsidRPr="00D118EA" w:rsidRDefault="00FB5AD5" w:rsidP="007564C1">
      <w:pPr>
        <w:tabs>
          <w:tab w:val="left" w:pos="426"/>
        </w:tabs>
        <w:ind w:left="0" w:right="0" w:firstLine="0"/>
        <w:jc w:val="both"/>
      </w:pPr>
      <w:r w:rsidRPr="00D118EA">
        <w:t>      Составление таблицы «Полезные ископаемые».</w:t>
      </w:r>
    </w:p>
    <w:p w:rsidR="00FB5AD5" w:rsidRPr="00D118EA" w:rsidRDefault="00FB5AD5" w:rsidP="007564C1">
      <w:pPr>
        <w:tabs>
          <w:tab w:val="left" w:pos="426"/>
        </w:tabs>
        <w:ind w:left="0" w:right="0" w:firstLine="0"/>
        <w:jc w:val="both"/>
      </w:pPr>
      <w:r w:rsidRPr="00D118EA">
        <w:t>      Заполнение схемы «Воды суши».</w:t>
      </w:r>
    </w:p>
    <w:p w:rsidR="00FB5AD5" w:rsidRPr="00D118EA" w:rsidRDefault="00FB5AD5" w:rsidP="007564C1">
      <w:pPr>
        <w:tabs>
          <w:tab w:val="left" w:pos="426"/>
        </w:tabs>
        <w:ind w:left="0" w:right="0" w:firstLine="0"/>
        <w:jc w:val="both"/>
      </w:pPr>
      <w:r w:rsidRPr="00D118EA">
        <w:t>      Нахождение на карте морей и океанов*.</w:t>
      </w:r>
    </w:p>
    <w:p w:rsidR="00FB5AD5" w:rsidRPr="00D118EA" w:rsidRDefault="00FB5AD5" w:rsidP="007564C1">
      <w:pPr>
        <w:tabs>
          <w:tab w:val="left" w:pos="426"/>
        </w:tabs>
        <w:ind w:left="0" w:right="0" w:firstLine="0"/>
        <w:jc w:val="both"/>
      </w:pPr>
      <w:r w:rsidRPr="00D118EA">
        <w:t>      Зарисовка форм поверхности своей местности.</w:t>
      </w:r>
    </w:p>
    <w:p w:rsidR="00FB5AD5" w:rsidRPr="00D118EA" w:rsidRDefault="00FB5AD5" w:rsidP="007564C1">
      <w:pPr>
        <w:tabs>
          <w:tab w:val="left" w:pos="426"/>
        </w:tabs>
        <w:ind w:left="0" w:right="0" w:firstLine="0"/>
        <w:jc w:val="both"/>
      </w:pPr>
      <w:r w:rsidRPr="00D118EA">
        <w:t>      Изготовление из пластилина макетов форм поверхности суши.</w:t>
      </w:r>
    </w:p>
    <w:p w:rsidR="00FB5AD5" w:rsidRPr="00D118EA" w:rsidRDefault="00FB5AD5" w:rsidP="007564C1">
      <w:pPr>
        <w:tabs>
          <w:tab w:val="left" w:pos="426"/>
        </w:tabs>
        <w:ind w:left="0" w:right="0" w:firstLine="0"/>
        <w:jc w:val="both"/>
      </w:pPr>
      <w:r w:rsidRPr="00D118EA">
        <w:t>      Изготовление плакатов на тему «Охрана воды, воздуха, почвы»*.</w:t>
      </w:r>
    </w:p>
    <w:p w:rsidR="00FB5AD5" w:rsidRPr="00D118EA" w:rsidRDefault="00FB5AD5" w:rsidP="007564C1">
      <w:pPr>
        <w:tabs>
          <w:tab w:val="left" w:pos="426"/>
        </w:tabs>
        <w:ind w:left="0" w:right="0" w:firstLine="0"/>
        <w:jc w:val="both"/>
      </w:pPr>
      <w:r w:rsidRPr="00D118EA">
        <w:t>      Опыты: свойства почвы, состояние воды, свойства полезных ископаемых.</w:t>
      </w:r>
    </w:p>
    <w:p w:rsidR="00FB5AD5" w:rsidRPr="00D118EA" w:rsidRDefault="00FB5AD5" w:rsidP="007564C1">
      <w:pPr>
        <w:tabs>
          <w:tab w:val="left" w:pos="426"/>
        </w:tabs>
        <w:ind w:left="0" w:right="0" w:firstLine="0"/>
        <w:jc w:val="both"/>
      </w:pPr>
      <w:r w:rsidRPr="00D118EA">
        <w:t>      </w:t>
      </w:r>
      <w:proofErr w:type="spellStart"/>
      <w:r w:rsidRPr="00D118EA">
        <w:rPr>
          <w:bCs/>
          <w:i/>
        </w:rPr>
        <w:t>Межпредметные</w:t>
      </w:r>
      <w:proofErr w:type="spellEnd"/>
      <w:r w:rsidRPr="00D118EA">
        <w:rPr>
          <w:bCs/>
          <w:i/>
        </w:rPr>
        <w:t xml:space="preserve"> связи:</w:t>
      </w:r>
      <w:r w:rsidRPr="00D118EA">
        <w:rPr>
          <w:b/>
          <w:bCs/>
        </w:rPr>
        <w:t xml:space="preserve"> </w:t>
      </w:r>
      <w:r w:rsidRPr="00D118EA">
        <w:t xml:space="preserve">«Живой мир», ручной труд, изобразительная </w:t>
      </w:r>
      <w:proofErr w:type="spellStart"/>
      <w:r w:rsidRPr="00D118EA">
        <w:t>деятельност</w:t>
      </w:r>
      <w:r w:rsidR="00755721" w:rsidRPr="00D118EA">
        <w:t>ь</w:t>
      </w:r>
      <w:proofErr w:type="gramStart"/>
      <w:r w:rsidR="00755721" w:rsidRPr="00D118EA">
        <w:t>.</w:t>
      </w:r>
      <w:r w:rsidRPr="00D118EA">
        <w:t>Р</w:t>
      </w:r>
      <w:proofErr w:type="gramEnd"/>
      <w:r w:rsidRPr="00D118EA">
        <w:t>азнообразие</w:t>
      </w:r>
      <w:proofErr w:type="spellEnd"/>
      <w:r w:rsidRPr="00D118EA">
        <w:t xml:space="preserve"> растительного мира. Части растения.</w:t>
      </w:r>
    </w:p>
    <w:p w:rsidR="00FB5AD5" w:rsidRPr="00D118EA" w:rsidRDefault="00FB5AD5" w:rsidP="007564C1">
      <w:pPr>
        <w:tabs>
          <w:tab w:val="left" w:pos="426"/>
        </w:tabs>
        <w:ind w:left="0" w:right="0" w:firstLine="0"/>
        <w:jc w:val="both"/>
      </w:pPr>
      <w:r w:rsidRPr="00D118EA">
        <w:t>      Среда обитания растений (растения леса, поля, сада, огорода, луга, водоемов).</w:t>
      </w:r>
    </w:p>
    <w:p w:rsidR="00FB5AD5" w:rsidRPr="00D118EA" w:rsidRDefault="00FB5AD5" w:rsidP="007564C1">
      <w:pPr>
        <w:tabs>
          <w:tab w:val="left" w:pos="426"/>
        </w:tabs>
        <w:ind w:left="0" w:right="0" w:firstLine="0"/>
        <w:jc w:val="both"/>
      </w:pPr>
      <w:r w:rsidRPr="00D118EA">
        <w:t>      Деревья, кустарники, травы. Части растения.</w:t>
      </w:r>
    </w:p>
    <w:p w:rsidR="00FB5AD5" w:rsidRPr="00D118EA" w:rsidRDefault="00FB5AD5" w:rsidP="007564C1">
      <w:pPr>
        <w:tabs>
          <w:tab w:val="left" w:pos="426"/>
        </w:tabs>
        <w:ind w:left="0" w:right="0" w:firstLine="0"/>
        <w:jc w:val="both"/>
      </w:pPr>
      <w:r w:rsidRPr="00D118EA">
        <w:t>      Дикорастущие и культурные растения.</w:t>
      </w:r>
    </w:p>
    <w:p w:rsidR="00FB5AD5" w:rsidRPr="00D118EA" w:rsidRDefault="00FB5AD5" w:rsidP="007564C1">
      <w:pPr>
        <w:tabs>
          <w:tab w:val="left" w:pos="426"/>
        </w:tabs>
        <w:ind w:left="0" w:right="0" w:firstLine="0"/>
        <w:jc w:val="both"/>
      </w:pPr>
      <w:r w:rsidRPr="00D118EA">
        <w:t>      Деревья. Деревья лиственные (дикорастущие и культурные, сезонные изменения). Береза, клен, тополь, дуб, липа. Яблоня, груша, вишня.</w:t>
      </w:r>
    </w:p>
    <w:p w:rsidR="00FB5AD5" w:rsidRPr="00D118EA" w:rsidRDefault="00FB5AD5" w:rsidP="007564C1">
      <w:pPr>
        <w:tabs>
          <w:tab w:val="left" w:pos="426"/>
        </w:tabs>
        <w:ind w:left="0" w:right="0" w:firstLine="0"/>
        <w:jc w:val="both"/>
      </w:pPr>
      <w:r w:rsidRPr="00D118EA">
        <w:t>      Деревья хвойные (сезонные изменения). Ель, сосна, лиственница.</w:t>
      </w:r>
    </w:p>
    <w:p w:rsidR="00FB5AD5" w:rsidRPr="00D118EA" w:rsidRDefault="00FB5AD5" w:rsidP="007564C1">
      <w:pPr>
        <w:tabs>
          <w:tab w:val="left" w:pos="426"/>
        </w:tabs>
        <w:ind w:left="0" w:right="0" w:firstLine="0"/>
        <w:jc w:val="both"/>
      </w:pPr>
      <w:r w:rsidRPr="00D118EA">
        <w:t xml:space="preserve">      Кустарники (дикорастущие и культурные, сезонные изменения). Лещина, боярышник, </w:t>
      </w:r>
      <w:r w:rsidRPr="00D118EA">
        <w:lastRenderedPageBreak/>
        <w:t>жасмин, сирень, смородина, крыжовник, малина.</w:t>
      </w:r>
    </w:p>
    <w:p w:rsidR="00755721" w:rsidRPr="00D118EA" w:rsidRDefault="00FB5AD5" w:rsidP="004C55C2">
      <w:pPr>
        <w:ind w:left="0" w:right="0" w:firstLine="680"/>
        <w:jc w:val="both"/>
      </w:pPr>
      <w:r w:rsidRPr="00D118EA">
        <w:t>      Травы (дикорастущие и культурные). Подорожник. Одуванчик, ромашка, укроп, петрушка. Декоративные растения. Астра, пион, роза, флокс, гвоздика и др. Внешний вид. Места произрастания. Лекарственные растения. Алоэ, зверобой и др. Правила сбора. Использование. Комнатные растения. Герань, бегония, фиалка и др. Уход. Значение.  </w:t>
      </w:r>
      <w:proofErr w:type="gramStart"/>
      <w:r w:rsidRPr="00D118EA">
        <w:t>Береги растения  (Почему нужно беречь растени</w:t>
      </w:r>
      <w:r w:rsidR="00755721" w:rsidRPr="00D118EA">
        <w:t>я.</w:t>
      </w:r>
      <w:proofErr w:type="gramEnd"/>
      <w:r w:rsidR="00755721" w:rsidRPr="00D118EA">
        <w:t xml:space="preserve"> </w:t>
      </w:r>
      <w:proofErr w:type="gramStart"/>
      <w:r w:rsidR="00755721" w:rsidRPr="00D118EA">
        <w:t>Красная книга).</w:t>
      </w:r>
      <w:proofErr w:type="gramEnd"/>
    </w:p>
    <w:p w:rsidR="00FB5AD5" w:rsidRPr="00D118EA" w:rsidRDefault="00FB5AD5" w:rsidP="007564C1">
      <w:pPr>
        <w:ind w:left="0" w:right="0" w:firstLine="0"/>
        <w:jc w:val="both"/>
        <w:rPr>
          <w:i/>
        </w:rPr>
      </w:pPr>
      <w:r w:rsidRPr="00D118EA">
        <w:rPr>
          <w:bCs/>
          <w:i/>
        </w:rPr>
        <w:t>Практические работы</w:t>
      </w:r>
    </w:p>
    <w:p w:rsidR="00FB5AD5" w:rsidRPr="00D118EA" w:rsidRDefault="00FB5AD5" w:rsidP="007564C1">
      <w:pPr>
        <w:tabs>
          <w:tab w:val="left" w:pos="142"/>
        </w:tabs>
        <w:ind w:left="0" w:right="0" w:firstLine="0"/>
        <w:jc w:val="both"/>
      </w:pPr>
      <w:r w:rsidRPr="00D118EA">
        <w:t xml:space="preserve"> Зарисовки деревьев, кустарников, трав.</w:t>
      </w:r>
    </w:p>
    <w:p w:rsidR="00FB5AD5" w:rsidRPr="00D118EA" w:rsidRDefault="00755721" w:rsidP="007564C1">
      <w:pPr>
        <w:tabs>
          <w:tab w:val="left" w:pos="142"/>
        </w:tabs>
        <w:ind w:left="0" w:right="0" w:firstLine="0"/>
        <w:jc w:val="both"/>
      </w:pPr>
      <w:r w:rsidRPr="00D118EA">
        <w:t> </w:t>
      </w:r>
      <w:r w:rsidR="00FB5AD5" w:rsidRPr="00D118EA">
        <w:t>Выделение составных частей (органов) растений*.</w:t>
      </w:r>
    </w:p>
    <w:p w:rsidR="00FB5AD5" w:rsidRPr="00D118EA" w:rsidRDefault="00FB5AD5" w:rsidP="007564C1">
      <w:pPr>
        <w:tabs>
          <w:tab w:val="left" w:pos="142"/>
        </w:tabs>
        <w:ind w:left="0" w:right="0" w:firstLine="0"/>
        <w:jc w:val="both"/>
      </w:pPr>
      <w:r w:rsidRPr="00D118EA">
        <w:t>      Изготовление гербариев отдельных растений*.</w:t>
      </w:r>
    </w:p>
    <w:p w:rsidR="00FB5AD5" w:rsidRPr="00D118EA" w:rsidRDefault="00FB5AD5" w:rsidP="007564C1">
      <w:pPr>
        <w:tabs>
          <w:tab w:val="left" w:pos="142"/>
        </w:tabs>
        <w:ind w:left="0" w:right="0" w:firstLine="0"/>
        <w:jc w:val="both"/>
      </w:pPr>
      <w:r w:rsidRPr="00D118EA">
        <w:t>      Сезонные наблюдения за растениями.</w:t>
      </w:r>
    </w:p>
    <w:p w:rsidR="00FB5AD5" w:rsidRPr="00D118EA" w:rsidRDefault="00FB5AD5" w:rsidP="007564C1">
      <w:pPr>
        <w:tabs>
          <w:tab w:val="left" w:pos="142"/>
        </w:tabs>
        <w:ind w:left="0" w:right="0" w:firstLine="0"/>
        <w:jc w:val="both"/>
      </w:pPr>
      <w:r w:rsidRPr="00D118EA">
        <w:t>      Зарисовка растений в разные времена года.</w:t>
      </w:r>
    </w:p>
    <w:p w:rsidR="00FB5AD5" w:rsidRPr="00D118EA" w:rsidRDefault="00FB5AD5" w:rsidP="007564C1">
      <w:pPr>
        <w:tabs>
          <w:tab w:val="left" w:pos="142"/>
        </w:tabs>
        <w:ind w:left="0" w:right="0" w:firstLine="0"/>
        <w:jc w:val="both"/>
      </w:pPr>
      <w:r w:rsidRPr="00D118EA">
        <w:t>      Заполнение таблиц. Игры на классификацию растений по месту произрастания.</w:t>
      </w:r>
    </w:p>
    <w:p w:rsidR="00FB5AD5" w:rsidRPr="00D118EA" w:rsidRDefault="00FB5AD5" w:rsidP="007564C1">
      <w:pPr>
        <w:tabs>
          <w:tab w:val="left" w:pos="142"/>
        </w:tabs>
        <w:ind w:left="0" w:right="0" w:firstLine="0"/>
        <w:jc w:val="both"/>
      </w:pPr>
      <w:r w:rsidRPr="00D118EA">
        <w:t>      Уход за комнатными растениями.</w:t>
      </w:r>
    </w:p>
    <w:p w:rsidR="00FB5AD5" w:rsidRPr="00D118EA" w:rsidRDefault="00FB5AD5" w:rsidP="007564C1">
      <w:pPr>
        <w:tabs>
          <w:tab w:val="left" w:pos="142"/>
        </w:tabs>
        <w:ind w:left="0" w:right="0" w:firstLine="0"/>
        <w:jc w:val="both"/>
      </w:pPr>
      <w:r w:rsidRPr="00D118EA">
        <w:t>      Составление букетов из сухоцветов*.</w:t>
      </w:r>
    </w:p>
    <w:p w:rsidR="00FB5AD5" w:rsidRPr="00D118EA" w:rsidRDefault="00FB5AD5" w:rsidP="007564C1">
      <w:pPr>
        <w:tabs>
          <w:tab w:val="left" w:pos="142"/>
        </w:tabs>
        <w:ind w:left="0" w:right="0" w:firstLine="0"/>
        <w:jc w:val="both"/>
      </w:pPr>
      <w:r w:rsidRPr="00D118EA">
        <w:t>      Сбор лекарственных растений, запись правил их использования в тетрадь*.</w:t>
      </w:r>
    </w:p>
    <w:p w:rsidR="00FB5AD5" w:rsidRPr="00D118EA" w:rsidRDefault="00FB5AD5" w:rsidP="007564C1">
      <w:pPr>
        <w:tabs>
          <w:tab w:val="left" w:pos="142"/>
        </w:tabs>
        <w:ind w:left="0" w:right="0" w:firstLine="0"/>
        <w:jc w:val="both"/>
      </w:pPr>
      <w:r w:rsidRPr="00D118EA">
        <w:t>      </w:t>
      </w:r>
      <w:r w:rsidRPr="00D118EA">
        <w:rPr>
          <w:b/>
          <w:bCs/>
          <w:i/>
        </w:rPr>
        <w:t>Экскурсии</w:t>
      </w:r>
      <w:r w:rsidRPr="00D118EA">
        <w:rPr>
          <w:bCs/>
          <w:i/>
        </w:rPr>
        <w:t xml:space="preserve"> </w:t>
      </w:r>
      <w:r w:rsidRPr="00D118EA">
        <w:t>в парк, сквер, сад, лес, поле, огород (в зависимости от местных условий).</w:t>
      </w:r>
    </w:p>
    <w:p w:rsidR="004C55C2" w:rsidRDefault="00FB5AD5" w:rsidP="007564C1">
      <w:pPr>
        <w:tabs>
          <w:tab w:val="left" w:pos="142"/>
        </w:tabs>
        <w:ind w:left="0" w:right="0" w:firstLine="680"/>
        <w:jc w:val="both"/>
      </w:pPr>
      <w:r w:rsidRPr="00D118EA">
        <w:t>      </w:t>
      </w:r>
      <w:proofErr w:type="spellStart"/>
      <w:r w:rsidRPr="00D118EA">
        <w:rPr>
          <w:bCs/>
          <w:i/>
        </w:rPr>
        <w:t>Межпредметные</w:t>
      </w:r>
      <w:proofErr w:type="spellEnd"/>
      <w:r w:rsidRPr="00D118EA">
        <w:rPr>
          <w:bCs/>
          <w:i/>
        </w:rPr>
        <w:t xml:space="preserve"> связи:</w:t>
      </w:r>
      <w:r w:rsidRPr="00D118EA">
        <w:rPr>
          <w:b/>
          <w:bCs/>
        </w:rPr>
        <w:t xml:space="preserve"> </w:t>
      </w:r>
      <w:r w:rsidRPr="00D118EA">
        <w:t>«Живой мир», ручной труд, русский язык, математика, чтение</w:t>
      </w:r>
      <w:r w:rsidR="00755721" w:rsidRPr="00D118EA">
        <w:t>, изобразительная деятельность.</w:t>
      </w:r>
    </w:p>
    <w:p w:rsidR="00755721" w:rsidRPr="00D118EA" w:rsidRDefault="00FB5AD5" w:rsidP="007564C1">
      <w:pPr>
        <w:ind w:left="0" w:right="0" w:firstLine="0"/>
        <w:jc w:val="both"/>
      </w:pPr>
      <w:r w:rsidRPr="00D118EA">
        <w:t>Разнообразие животного мира. Среда обитания животных. Животные суши и водоемов.</w:t>
      </w:r>
      <w:r w:rsidR="004C55C2">
        <w:t xml:space="preserve"> </w:t>
      </w:r>
      <w:r w:rsidRPr="00D118EA">
        <w:t xml:space="preserve">Понятие </w:t>
      </w:r>
      <w:r w:rsidRPr="00D118EA">
        <w:rPr>
          <w:i/>
          <w:iCs/>
        </w:rPr>
        <w:t xml:space="preserve">животные: </w:t>
      </w:r>
      <w:r w:rsidRPr="00D118EA">
        <w:t>насекомые, рыбы, земноводные, пресмыкающиеся, птицы, звери (млекопитающие).</w:t>
      </w:r>
      <w:r w:rsidR="00E61A75">
        <w:t xml:space="preserve"> </w:t>
      </w:r>
      <w:r w:rsidRPr="00D118EA">
        <w:t>Насекомые. Жуки, бабочки, стрекозы. Внешний вид. Место в природе. Значение. Охрана.  Рыбы. Внешний вид. Среда обитания. Место в природе. Значение. Охрана.  Птицы. Внешний вид. Среда обитания. Образ жизни. Значение. Охрана. Звери (млекопитающие). Внешний вид. Среда обитания. Образ жизни. Значение. Охрана. Животные рядом с человеком. Домашние животные в городе и деревне. Уход за животными в живом уголке или дома. Собака, кошка, аквариумные рыбы, морская свинка, хомяк, череп</w:t>
      </w:r>
      <w:r w:rsidR="00E61A75">
        <w:t>аха. Правила ухода и содержания</w:t>
      </w:r>
      <w:r w:rsidRPr="00D118EA">
        <w:t>  Охрана животн</w:t>
      </w:r>
      <w:r w:rsidR="00755721" w:rsidRPr="00D118EA">
        <w:t>ых. Заповедники. Красная книга.</w:t>
      </w:r>
    </w:p>
    <w:p w:rsidR="00FB5AD5" w:rsidRPr="00D118EA" w:rsidRDefault="00FB5AD5" w:rsidP="007564C1">
      <w:pPr>
        <w:ind w:left="0" w:right="0" w:firstLine="0"/>
        <w:jc w:val="both"/>
        <w:rPr>
          <w:i/>
        </w:rPr>
      </w:pPr>
      <w:r w:rsidRPr="00D118EA">
        <w:rPr>
          <w:bCs/>
          <w:i/>
        </w:rPr>
        <w:t>Практические работы</w:t>
      </w:r>
    </w:p>
    <w:p w:rsidR="00FB5AD5" w:rsidRPr="00D118EA" w:rsidRDefault="00FB5AD5" w:rsidP="007564C1">
      <w:pPr>
        <w:ind w:left="0" w:right="0" w:firstLine="0"/>
        <w:jc w:val="both"/>
      </w:pPr>
      <w:r w:rsidRPr="00D118EA">
        <w:t xml:space="preserve">     Зарисовки животных: насекомых, рыб, птиц, зверей.</w:t>
      </w:r>
    </w:p>
    <w:p w:rsidR="00FB5AD5" w:rsidRPr="00D118EA" w:rsidRDefault="00FB5AD5" w:rsidP="007564C1">
      <w:pPr>
        <w:ind w:left="0" w:right="0" w:firstLine="0"/>
        <w:jc w:val="both"/>
      </w:pPr>
      <w:r w:rsidRPr="00D118EA">
        <w:t>      Упражнения в классификации животных (таблица, игры).</w:t>
      </w:r>
    </w:p>
    <w:p w:rsidR="00FB5AD5" w:rsidRPr="00D118EA" w:rsidRDefault="00FB5AD5" w:rsidP="007564C1">
      <w:pPr>
        <w:ind w:left="0" w:right="0" w:firstLine="0"/>
        <w:jc w:val="both"/>
      </w:pPr>
      <w:r w:rsidRPr="00D118EA">
        <w:t>      Изготовление кормушек, скворечников.</w:t>
      </w:r>
    </w:p>
    <w:p w:rsidR="00FB5AD5" w:rsidRPr="00D118EA" w:rsidRDefault="00FB5AD5" w:rsidP="007564C1">
      <w:pPr>
        <w:ind w:left="0" w:right="0" w:firstLine="0"/>
        <w:jc w:val="both"/>
      </w:pPr>
      <w:r w:rsidRPr="00D118EA">
        <w:t>      Наблюдение за животными живого уголка и домашними животными.</w:t>
      </w:r>
    </w:p>
    <w:p w:rsidR="00FB5AD5" w:rsidRPr="00D118EA" w:rsidRDefault="00FB5AD5" w:rsidP="007564C1">
      <w:pPr>
        <w:ind w:left="0" w:right="0" w:firstLine="0"/>
        <w:jc w:val="both"/>
      </w:pPr>
      <w:r w:rsidRPr="00D118EA">
        <w:t>      Сезонные наблюдения за животными.</w:t>
      </w:r>
    </w:p>
    <w:p w:rsidR="00FB5AD5" w:rsidRPr="00D118EA" w:rsidRDefault="00FB5AD5" w:rsidP="007564C1">
      <w:pPr>
        <w:ind w:left="0" w:right="0" w:firstLine="0"/>
        <w:jc w:val="both"/>
      </w:pPr>
      <w:r w:rsidRPr="00D118EA">
        <w:t>      Составление правил ухода за домашними животными.</w:t>
      </w:r>
    </w:p>
    <w:p w:rsidR="00FB5AD5" w:rsidRPr="00D118EA" w:rsidRDefault="00FB5AD5" w:rsidP="007564C1">
      <w:pPr>
        <w:ind w:left="0" w:right="0" w:firstLine="0"/>
        <w:jc w:val="both"/>
      </w:pPr>
      <w:r w:rsidRPr="00D118EA">
        <w:t>      Уход за животными живого уголка.</w:t>
      </w:r>
    </w:p>
    <w:p w:rsidR="00FB5AD5" w:rsidRPr="00D118EA" w:rsidRDefault="00FB5AD5" w:rsidP="007564C1">
      <w:pPr>
        <w:ind w:left="0" w:right="0" w:firstLine="0"/>
        <w:jc w:val="both"/>
      </w:pPr>
      <w:r w:rsidRPr="00D118EA">
        <w:t>      Составление рассказов о своих домашних животных*.</w:t>
      </w:r>
    </w:p>
    <w:p w:rsidR="00FB5AD5" w:rsidRPr="00D118EA" w:rsidRDefault="00FB5AD5" w:rsidP="007564C1">
      <w:pPr>
        <w:ind w:left="0" w:right="0" w:firstLine="0"/>
        <w:jc w:val="both"/>
      </w:pPr>
      <w:r w:rsidRPr="00D118EA">
        <w:rPr>
          <w:i/>
        </w:rPr>
        <w:t>      </w:t>
      </w:r>
      <w:r w:rsidRPr="00D118EA">
        <w:rPr>
          <w:b/>
          <w:bCs/>
          <w:i/>
        </w:rPr>
        <w:t>Экскурсии</w:t>
      </w:r>
      <w:r w:rsidRPr="00D118EA">
        <w:rPr>
          <w:b/>
          <w:bCs/>
        </w:rPr>
        <w:t xml:space="preserve"> </w:t>
      </w:r>
      <w:r w:rsidRPr="00D118EA">
        <w:t>в зоопарк, зверинец, парк, живой уголок, на ферму (в  зависимости от местных условий).</w:t>
      </w:r>
    </w:p>
    <w:p w:rsidR="00755721" w:rsidRPr="00D118EA" w:rsidRDefault="00FB5AD5" w:rsidP="007564C1">
      <w:pPr>
        <w:ind w:left="0" w:right="0" w:firstLine="0"/>
        <w:jc w:val="both"/>
      </w:pPr>
      <w:r w:rsidRPr="00D118EA">
        <w:rPr>
          <w:i/>
        </w:rPr>
        <w:t>      </w:t>
      </w:r>
      <w:proofErr w:type="spellStart"/>
      <w:r w:rsidRPr="00D118EA">
        <w:rPr>
          <w:bCs/>
          <w:i/>
        </w:rPr>
        <w:t>Межпредметные</w:t>
      </w:r>
      <w:proofErr w:type="spellEnd"/>
      <w:r w:rsidRPr="00D118EA">
        <w:rPr>
          <w:bCs/>
          <w:i/>
        </w:rPr>
        <w:t xml:space="preserve"> связи:</w:t>
      </w:r>
      <w:r w:rsidRPr="00D118EA">
        <w:rPr>
          <w:b/>
          <w:bCs/>
        </w:rPr>
        <w:t xml:space="preserve"> </w:t>
      </w:r>
      <w:r w:rsidRPr="00D118EA">
        <w:t>«Живой мир», ручной труд, чтение, русский язык, математика</w:t>
      </w:r>
      <w:r w:rsidR="00755721" w:rsidRPr="00D118EA">
        <w:t>, изобразительная деятельность.</w:t>
      </w:r>
    </w:p>
    <w:p w:rsidR="00FB5AD5" w:rsidRPr="00BA13D3" w:rsidRDefault="00FB5AD5" w:rsidP="007564C1">
      <w:pPr>
        <w:pStyle w:val="a4"/>
        <w:spacing w:after="0" w:line="24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8EA">
        <w:rPr>
          <w:rFonts w:ascii="Times New Roman" w:hAnsi="Times New Roman" w:cs="Times New Roman"/>
          <w:sz w:val="24"/>
          <w:szCs w:val="24"/>
        </w:rPr>
        <w:t xml:space="preserve"> Как устроен наш организм. Строение. </w:t>
      </w:r>
      <w:r w:rsidR="00BA13D3">
        <w:rPr>
          <w:rFonts w:ascii="Times New Roman" w:hAnsi="Times New Roman" w:cs="Times New Roman"/>
          <w:sz w:val="24"/>
          <w:szCs w:val="24"/>
        </w:rPr>
        <w:t xml:space="preserve">Части тела и внутренние органы. </w:t>
      </w:r>
      <w:r w:rsidRPr="00BA13D3">
        <w:rPr>
          <w:rFonts w:ascii="Times New Roman" w:hAnsi="Times New Roman" w:cs="Times New Roman"/>
          <w:sz w:val="24"/>
          <w:szCs w:val="24"/>
        </w:rPr>
        <w:t>Как работает (функционирует) наш организм. Взаимодействие органов.  Здоровье человека (режим, закаливание, водные процедуры и т. </w:t>
      </w:r>
      <w:r w:rsidR="00BA13D3">
        <w:rPr>
          <w:rFonts w:ascii="Times New Roman" w:hAnsi="Times New Roman" w:cs="Times New Roman"/>
          <w:sz w:val="24"/>
          <w:szCs w:val="24"/>
        </w:rPr>
        <w:t>д</w:t>
      </w:r>
      <w:r w:rsidRPr="00BA13D3">
        <w:rPr>
          <w:rFonts w:ascii="Times New Roman" w:hAnsi="Times New Roman" w:cs="Times New Roman"/>
          <w:sz w:val="24"/>
          <w:szCs w:val="24"/>
        </w:rPr>
        <w:t>.).  Осанка (гигиена, костно-мышечная система).</w:t>
      </w:r>
      <w:r w:rsidRPr="00D118EA">
        <w:rPr>
          <w:rFonts w:ascii="Times New Roman" w:hAnsi="Times New Roman" w:cs="Times New Roman"/>
          <w:sz w:val="24"/>
          <w:szCs w:val="24"/>
        </w:rPr>
        <w:t> Гигиена органов чувств. Охрана зрения. Профилактика н</w:t>
      </w:r>
      <w:r w:rsidR="00BA13D3">
        <w:rPr>
          <w:rFonts w:ascii="Times New Roman" w:hAnsi="Times New Roman" w:cs="Times New Roman"/>
          <w:sz w:val="24"/>
          <w:szCs w:val="24"/>
        </w:rPr>
        <w:t>арушений слуха. Правила гигиены.</w:t>
      </w:r>
      <w:r w:rsidRPr="00D118EA">
        <w:rPr>
          <w:rFonts w:ascii="Times New Roman" w:hAnsi="Times New Roman" w:cs="Times New Roman"/>
          <w:sz w:val="24"/>
          <w:szCs w:val="24"/>
        </w:rPr>
        <w:t>   Здоровое (рациональное) питание. Режим. Правила питания. Меню на день. Витамины.</w:t>
      </w:r>
      <w:r w:rsidRPr="00BA13D3">
        <w:rPr>
          <w:rFonts w:ascii="Times New Roman" w:hAnsi="Times New Roman" w:cs="Times New Roman"/>
          <w:sz w:val="24"/>
          <w:szCs w:val="24"/>
        </w:rPr>
        <w:t> Дыхание. Органы дыхания. Вред курения. Правила гигиены.</w:t>
      </w:r>
    </w:p>
    <w:p w:rsidR="00FB5AD5" w:rsidRPr="00D118EA" w:rsidRDefault="00FB5AD5" w:rsidP="007564C1">
      <w:pPr>
        <w:pStyle w:val="a4"/>
        <w:spacing w:after="0" w:line="24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8EA">
        <w:rPr>
          <w:rFonts w:ascii="Times New Roman" w:hAnsi="Times New Roman" w:cs="Times New Roman"/>
          <w:sz w:val="24"/>
          <w:szCs w:val="24"/>
        </w:rPr>
        <w:t>      Скорая помощь (оказание первой медицинской помощи). Помощь при ушибах, порезах, ссадинах. Профилактика простудных заболеваний.</w:t>
      </w:r>
    </w:p>
    <w:p w:rsidR="00BA13D3" w:rsidRDefault="00BA13D3" w:rsidP="00D118EA">
      <w:pPr>
        <w:ind w:left="0" w:right="0" w:firstLine="680"/>
        <w:jc w:val="both"/>
        <w:rPr>
          <w:bCs/>
          <w:i/>
        </w:rPr>
      </w:pPr>
    </w:p>
    <w:p w:rsidR="007564C1" w:rsidRDefault="007564C1" w:rsidP="00D118EA">
      <w:pPr>
        <w:ind w:left="0" w:right="0" w:firstLine="680"/>
        <w:jc w:val="both"/>
        <w:rPr>
          <w:bCs/>
          <w:i/>
        </w:rPr>
      </w:pPr>
    </w:p>
    <w:p w:rsidR="00FB5AD5" w:rsidRPr="00D118EA" w:rsidRDefault="00FB5AD5" w:rsidP="00D118EA">
      <w:pPr>
        <w:ind w:left="0" w:right="0" w:firstLine="680"/>
        <w:jc w:val="both"/>
        <w:rPr>
          <w:bCs/>
          <w:i/>
        </w:rPr>
      </w:pPr>
      <w:r w:rsidRPr="00D118EA">
        <w:rPr>
          <w:bCs/>
          <w:i/>
        </w:rPr>
        <w:lastRenderedPageBreak/>
        <w:t>Практические работы</w:t>
      </w:r>
    </w:p>
    <w:p w:rsidR="00FB5AD5" w:rsidRPr="00D118EA" w:rsidRDefault="00BA13D3" w:rsidP="00BA13D3">
      <w:pPr>
        <w:ind w:left="0" w:right="0" w:firstLine="680"/>
        <w:jc w:val="both"/>
      </w:pPr>
      <w:r>
        <w:t>Составление распорядка дня.</w:t>
      </w:r>
      <w:r w:rsidR="00FB5AD5" w:rsidRPr="00D118EA">
        <w:t> Упражнение в оказании первой медицинской помощи (обработка ссадин, наложение пластыря, перевязывание мелких ран — порезов). Подсчет частоты пульса, измерение температуры тела.</w:t>
      </w:r>
    </w:p>
    <w:p w:rsidR="00FB5AD5" w:rsidRPr="00D118EA" w:rsidRDefault="00FB5AD5" w:rsidP="00BA13D3">
      <w:pPr>
        <w:ind w:left="0" w:right="0" w:firstLine="680"/>
        <w:jc w:val="both"/>
      </w:pPr>
      <w:r w:rsidRPr="00D118EA">
        <w:t>      Уборка классного помещения (</w:t>
      </w:r>
      <w:r w:rsidR="00BA13D3">
        <w:t>проветривание, влажная уборка).</w:t>
      </w:r>
      <w:r w:rsidRPr="00D118EA">
        <w:t>   Составление схем, зарисовка по контуру, работа на магнитной доске (показ на таблицах и муляжах частей тела и важнейших органов).</w:t>
      </w:r>
    </w:p>
    <w:p w:rsidR="00FB5AD5" w:rsidRPr="00D118EA" w:rsidRDefault="00FB5AD5" w:rsidP="00D118EA">
      <w:pPr>
        <w:ind w:left="0" w:right="0" w:firstLine="680"/>
        <w:jc w:val="both"/>
      </w:pPr>
      <w:r w:rsidRPr="00D118EA">
        <w:t>      </w:t>
      </w:r>
      <w:r w:rsidRPr="00D118EA">
        <w:rPr>
          <w:b/>
          <w:i/>
        </w:rPr>
        <w:t>Экскурсия</w:t>
      </w:r>
      <w:r w:rsidRPr="00D118EA">
        <w:t xml:space="preserve"> в школьный медицинский кабинет, поликлинику, аптеку.</w:t>
      </w:r>
    </w:p>
    <w:p w:rsidR="00755721" w:rsidRPr="00D118EA" w:rsidRDefault="00FB5AD5" w:rsidP="00D118EA">
      <w:pPr>
        <w:ind w:left="0" w:right="0" w:firstLine="680"/>
        <w:jc w:val="both"/>
      </w:pPr>
      <w:r w:rsidRPr="00D118EA">
        <w:rPr>
          <w:i/>
        </w:rPr>
        <w:t>      </w:t>
      </w:r>
      <w:proofErr w:type="spellStart"/>
      <w:r w:rsidRPr="00D118EA">
        <w:rPr>
          <w:bCs/>
          <w:i/>
        </w:rPr>
        <w:t>Межпредметные</w:t>
      </w:r>
      <w:proofErr w:type="spellEnd"/>
      <w:r w:rsidRPr="00D118EA">
        <w:rPr>
          <w:bCs/>
          <w:i/>
        </w:rPr>
        <w:t xml:space="preserve"> связи:</w:t>
      </w:r>
      <w:r w:rsidRPr="00D118EA">
        <w:rPr>
          <w:b/>
          <w:bCs/>
        </w:rPr>
        <w:t xml:space="preserve"> </w:t>
      </w:r>
      <w:r w:rsidRPr="00D118EA">
        <w:t>физическая культура, домоводство</w:t>
      </w:r>
      <w:r w:rsidR="00755721" w:rsidRPr="00D118EA">
        <w:t>, изобразительная деятельность.</w:t>
      </w:r>
    </w:p>
    <w:p w:rsidR="00FB5AD5" w:rsidRPr="00D118EA" w:rsidRDefault="00FB5AD5" w:rsidP="00BA13D3">
      <w:pPr>
        <w:pStyle w:val="a4"/>
        <w:spacing w:after="0" w:line="240" w:lineRule="auto"/>
        <w:ind w:left="0" w:righ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18EA">
        <w:rPr>
          <w:rFonts w:ascii="Times New Roman" w:hAnsi="Times New Roman" w:cs="Times New Roman"/>
          <w:sz w:val="24"/>
          <w:szCs w:val="24"/>
        </w:rPr>
        <w:t> Россия — Родина моя. Место России на земном шаре. Ва</w:t>
      </w:r>
      <w:r w:rsidR="00BA13D3">
        <w:rPr>
          <w:rFonts w:ascii="Times New Roman" w:hAnsi="Times New Roman" w:cs="Times New Roman"/>
          <w:sz w:val="24"/>
          <w:szCs w:val="24"/>
        </w:rPr>
        <w:t>жнейшие географические объекты.</w:t>
      </w:r>
      <w:r w:rsidRPr="00BA13D3">
        <w:rPr>
          <w:rFonts w:ascii="Times New Roman" w:hAnsi="Times New Roman" w:cs="Times New Roman"/>
          <w:sz w:val="24"/>
          <w:szCs w:val="24"/>
        </w:rPr>
        <w:t>  Население России. Городское и сельское население. Народы России.    Столица Москва.   Санкт-Петербург.</w:t>
      </w:r>
      <w:r w:rsidRPr="00D118EA">
        <w:rPr>
          <w:rFonts w:ascii="Times New Roman" w:hAnsi="Times New Roman" w:cs="Times New Roman"/>
          <w:sz w:val="24"/>
          <w:szCs w:val="24"/>
        </w:rPr>
        <w:t>  Города России. Многообразие городов. Нижний Новгород, Новосибирск, Владивосток (или другие города по усмотрению учителя). Золотое кольцо. Древние русские города. Исторические и культурные достопримечательности.</w:t>
      </w:r>
    </w:p>
    <w:p w:rsidR="00FB5AD5" w:rsidRPr="00D118EA" w:rsidRDefault="00FB5AD5" w:rsidP="00BA13D3">
      <w:pPr>
        <w:pStyle w:val="a4"/>
        <w:spacing w:after="0" w:line="240" w:lineRule="auto"/>
        <w:ind w:left="0" w:righ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18EA">
        <w:rPr>
          <w:rFonts w:ascii="Times New Roman" w:hAnsi="Times New Roman" w:cs="Times New Roman"/>
          <w:sz w:val="24"/>
          <w:szCs w:val="24"/>
        </w:rPr>
        <w:t>      Разнообразие растительного мира. Типичные представители раститель</w:t>
      </w:r>
      <w:r w:rsidR="00BA13D3">
        <w:rPr>
          <w:rFonts w:ascii="Times New Roman" w:hAnsi="Times New Roman" w:cs="Times New Roman"/>
          <w:sz w:val="24"/>
          <w:szCs w:val="24"/>
        </w:rPr>
        <w:t xml:space="preserve">ного мира России и своего края. </w:t>
      </w:r>
      <w:r w:rsidRPr="00D118EA">
        <w:rPr>
          <w:rFonts w:ascii="Times New Roman" w:hAnsi="Times New Roman" w:cs="Times New Roman"/>
          <w:sz w:val="24"/>
          <w:szCs w:val="24"/>
        </w:rPr>
        <w:t> Животный мир на территории нашей страны. Типичные представители животного мира России и своего края.</w:t>
      </w:r>
      <w:r w:rsidRPr="00BA13D3">
        <w:rPr>
          <w:rFonts w:ascii="Times New Roman" w:hAnsi="Times New Roman" w:cs="Times New Roman"/>
          <w:sz w:val="24"/>
          <w:szCs w:val="24"/>
        </w:rPr>
        <w:t> Заповед</w:t>
      </w:r>
      <w:r w:rsidR="00BA13D3">
        <w:rPr>
          <w:rFonts w:ascii="Times New Roman" w:hAnsi="Times New Roman" w:cs="Times New Roman"/>
          <w:sz w:val="24"/>
          <w:szCs w:val="24"/>
        </w:rPr>
        <w:t xml:space="preserve">ники. Заказники. Охрана природы. </w:t>
      </w:r>
      <w:r w:rsidRPr="00D118EA">
        <w:rPr>
          <w:rFonts w:ascii="Times New Roman" w:hAnsi="Times New Roman" w:cs="Times New Roman"/>
          <w:sz w:val="24"/>
          <w:szCs w:val="24"/>
        </w:rPr>
        <w:t>Наш город (село, деревня). Достопримечательности. Растения и животные своей местности. Занятия населения. Ведущие предприятия.</w:t>
      </w:r>
    </w:p>
    <w:p w:rsidR="00755721" w:rsidRPr="00D118EA" w:rsidRDefault="00FB5AD5" w:rsidP="00D118EA">
      <w:pPr>
        <w:pStyle w:val="a4"/>
        <w:spacing w:after="0" w:line="240" w:lineRule="auto"/>
        <w:ind w:left="0" w:righ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18EA">
        <w:rPr>
          <w:rFonts w:ascii="Times New Roman" w:hAnsi="Times New Roman" w:cs="Times New Roman"/>
          <w:b/>
          <w:i/>
          <w:sz w:val="24"/>
          <w:szCs w:val="24"/>
        </w:rPr>
        <w:t>      </w:t>
      </w:r>
      <w:r w:rsidRPr="00D118EA">
        <w:rPr>
          <w:rFonts w:ascii="Times New Roman" w:hAnsi="Times New Roman" w:cs="Times New Roman"/>
          <w:b/>
          <w:bCs/>
          <w:i/>
          <w:sz w:val="24"/>
          <w:szCs w:val="24"/>
        </w:rPr>
        <w:t>Экскурсии</w:t>
      </w:r>
      <w:r w:rsidRPr="00D11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18EA">
        <w:rPr>
          <w:rFonts w:ascii="Times New Roman" w:hAnsi="Times New Roman" w:cs="Times New Roman"/>
          <w:sz w:val="24"/>
          <w:szCs w:val="24"/>
        </w:rPr>
        <w:t>по городу, поселку, в краеведческий музей; знакомство с местными достопримечательностями, предприятиями.</w:t>
      </w:r>
    </w:p>
    <w:p w:rsidR="00FB5AD5" w:rsidRPr="00D118EA" w:rsidRDefault="00FB5AD5" w:rsidP="007564C1">
      <w:pPr>
        <w:pStyle w:val="a4"/>
        <w:spacing w:after="0" w:line="240" w:lineRule="auto"/>
        <w:ind w:left="0" w:right="0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118EA">
        <w:rPr>
          <w:rFonts w:ascii="Times New Roman" w:hAnsi="Times New Roman" w:cs="Times New Roman"/>
          <w:bCs/>
          <w:i/>
          <w:sz w:val="24"/>
          <w:szCs w:val="24"/>
        </w:rPr>
        <w:t>Практические работы</w:t>
      </w:r>
    </w:p>
    <w:p w:rsidR="00FB5AD5" w:rsidRPr="00D118EA" w:rsidRDefault="00FB5AD5" w:rsidP="007564C1">
      <w:pPr>
        <w:ind w:left="0" w:right="0" w:firstLine="0"/>
        <w:jc w:val="both"/>
      </w:pPr>
      <w:r w:rsidRPr="00D118EA">
        <w:t xml:space="preserve">      Зарисовка Государственного флага России.</w:t>
      </w:r>
    </w:p>
    <w:p w:rsidR="00FB5AD5" w:rsidRPr="00D118EA" w:rsidRDefault="00FB5AD5" w:rsidP="007564C1">
      <w:pPr>
        <w:ind w:left="0" w:right="0" w:firstLine="0"/>
        <w:jc w:val="both"/>
      </w:pPr>
      <w:r w:rsidRPr="00D118EA">
        <w:t>      Подбор иллюстраций (население России, города, реки, озера, горы, изделия народных промыслов и т. Д.).</w:t>
      </w:r>
    </w:p>
    <w:p w:rsidR="00FB5AD5" w:rsidRPr="00D118EA" w:rsidRDefault="00FB5AD5" w:rsidP="007564C1">
      <w:pPr>
        <w:ind w:left="0" w:right="0" w:firstLine="0"/>
        <w:jc w:val="both"/>
      </w:pPr>
      <w:r w:rsidRPr="00D118EA">
        <w:t>      Изготовление альбома «Россия — наша Родина».</w:t>
      </w:r>
    </w:p>
    <w:p w:rsidR="00FB5AD5" w:rsidRPr="00D118EA" w:rsidRDefault="00FB5AD5" w:rsidP="007564C1">
      <w:pPr>
        <w:ind w:left="0" w:right="0" w:firstLine="0"/>
        <w:jc w:val="both"/>
      </w:pPr>
      <w:r w:rsidRPr="00D118EA">
        <w:t>      Нахождение России на политической карте*.</w:t>
      </w:r>
    </w:p>
    <w:p w:rsidR="00FB5AD5" w:rsidRPr="00D118EA" w:rsidRDefault="00FB5AD5" w:rsidP="007564C1">
      <w:pPr>
        <w:ind w:left="0" w:right="0" w:firstLine="0"/>
        <w:jc w:val="both"/>
      </w:pPr>
      <w:r w:rsidRPr="00D118EA">
        <w:t>      Зарисовка животных и растений своей местности.</w:t>
      </w:r>
    </w:p>
    <w:p w:rsidR="00FB5AD5" w:rsidRPr="00D118EA" w:rsidRDefault="00FB5AD5" w:rsidP="007564C1">
      <w:pPr>
        <w:ind w:left="0" w:right="0" w:firstLine="0"/>
        <w:jc w:val="both"/>
      </w:pPr>
      <w:r w:rsidRPr="00D118EA">
        <w:t>      Составление таблицы «Животные и растения нашей местности».</w:t>
      </w:r>
    </w:p>
    <w:p w:rsidR="00FB5AD5" w:rsidRPr="00D118EA" w:rsidRDefault="00FB5AD5" w:rsidP="007564C1">
      <w:pPr>
        <w:ind w:left="0" w:right="0" w:firstLine="0"/>
        <w:jc w:val="both"/>
      </w:pPr>
      <w:r w:rsidRPr="00D118EA">
        <w:t>      Составление рассказа о своем городе, поселке, селе*.</w:t>
      </w:r>
    </w:p>
    <w:p w:rsidR="00FB5AD5" w:rsidRPr="00D118EA" w:rsidRDefault="00FB5AD5" w:rsidP="007564C1">
      <w:pPr>
        <w:ind w:left="0" w:right="0" w:firstLine="0"/>
        <w:jc w:val="both"/>
      </w:pPr>
      <w:r w:rsidRPr="00D118EA">
        <w:t>      Изготовление альбома «Наш город (поселок)».</w:t>
      </w:r>
    </w:p>
    <w:p w:rsidR="002E5F90" w:rsidRPr="00D118EA" w:rsidRDefault="00FB5AD5" w:rsidP="007564C1">
      <w:pPr>
        <w:ind w:left="0" w:right="0" w:firstLine="0"/>
        <w:jc w:val="both"/>
        <w:rPr>
          <w:b/>
          <w:bCs/>
        </w:rPr>
      </w:pPr>
      <w:r w:rsidRPr="00D118EA">
        <w:t>      </w:t>
      </w:r>
      <w:proofErr w:type="spellStart"/>
      <w:r w:rsidRPr="00D118EA">
        <w:rPr>
          <w:bCs/>
          <w:i/>
        </w:rPr>
        <w:t>Межпредметные</w:t>
      </w:r>
      <w:proofErr w:type="spellEnd"/>
      <w:r w:rsidRPr="00D118EA">
        <w:rPr>
          <w:bCs/>
          <w:i/>
        </w:rPr>
        <w:t xml:space="preserve"> связи:</w:t>
      </w:r>
      <w:r w:rsidRPr="00D118EA">
        <w:rPr>
          <w:b/>
          <w:bCs/>
        </w:rPr>
        <w:t xml:space="preserve"> </w:t>
      </w:r>
      <w:r w:rsidRPr="00D118EA">
        <w:t>чтение, ручной труд, изобразительная деятельность.</w:t>
      </w:r>
    </w:p>
    <w:p w:rsidR="00755721" w:rsidRDefault="00755721" w:rsidP="00D118EA">
      <w:pPr>
        <w:pStyle w:val="Style4"/>
        <w:widowControl/>
        <w:tabs>
          <w:tab w:val="left" w:pos="9072"/>
        </w:tabs>
        <w:ind w:left="0" w:right="0" w:firstLine="680"/>
        <w:jc w:val="both"/>
        <w:rPr>
          <w:b/>
          <w:color w:val="0D0D0D" w:themeColor="text1" w:themeTint="F2"/>
        </w:rPr>
      </w:pPr>
    </w:p>
    <w:p w:rsidR="00DC7C12" w:rsidRDefault="00DC7C12" w:rsidP="00D118EA">
      <w:pPr>
        <w:pStyle w:val="Style4"/>
        <w:widowControl/>
        <w:tabs>
          <w:tab w:val="left" w:pos="9072"/>
        </w:tabs>
        <w:ind w:left="0" w:right="0" w:firstLine="680"/>
        <w:jc w:val="both"/>
        <w:rPr>
          <w:b/>
          <w:color w:val="0D0D0D" w:themeColor="text1" w:themeTint="F2"/>
        </w:rPr>
      </w:pPr>
    </w:p>
    <w:p w:rsidR="00DC7C12" w:rsidRDefault="00DC7C12" w:rsidP="00D118EA">
      <w:pPr>
        <w:pStyle w:val="Style4"/>
        <w:widowControl/>
        <w:tabs>
          <w:tab w:val="left" w:pos="9072"/>
        </w:tabs>
        <w:ind w:left="0" w:right="0" w:firstLine="680"/>
        <w:jc w:val="both"/>
        <w:rPr>
          <w:b/>
          <w:color w:val="0D0D0D" w:themeColor="text1" w:themeTint="F2"/>
        </w:rPr>
      </w:pPr>
    </w:p>
    <w:p w:rsidR="00DC7C12" w:rsidRDefault="00DC7C12" w:rsidP="00D118EA">
      <w:pPr>
        <w:pStyle w:val="Style4"/>
        <w:widowControl/>
        <w:tabs>
          <w:tab w:val="left" w:pos="9072"/>
        </w:tabs>
        <w:ind w:left="0" w:right="0" w:firstLine="680"/>
        <w:jc w:val="both"/>
        <w:rPr>
          <w:b/>
          <w:color w:val="0D0D0D" w:themeColor="text1" w:themeTint="F2"/>
        </w:rPr>
      </w:pPr>
    </w:p>
    <w:p w:rsidR="00DC7C12" w:rsidRDefault="00DC7C12" w:rsidP="00D118EA">
      <w:pPr>
        <w:pStyle w:val="Style4"/>
        <w:widowControl/>
        <w:tabs>
          <w:tab w:val="left" w:pos="9072"/>
        </w:tabs>
        <w:ind w:left="0" w:right="0" w:firstLine="680"/>
        <w:jc w:val="both"/>
        <w:rPr>
          <w:b/>
          <w:color w:val="0D0D0D" w:themeColor="text1" w:themeTint="F2"/>
        </w:rPr>
      </w:pPr>
    </w:p>
    <w:p w:rsidR="00DC7C12" w:rsidRDefault="00DC7C12" w:rsidP="00D118EA">
      <w:pPr>
        <w:pStyle w:val="Style4"/>
        <w:widowControl/>
        <w:tabs>
          <w:tab w:val="left" w:pos="9072"/>
        </w:tabs>
        <w:ind w:left="0" w:right="0" w:firstLine="680"/>
        <w:jc w:val="both"/>
        <w:rPr>
          <w:b/>
          <w:color w:val="0D0D0D" w:themeColor="text1" w:themeTint="F2"/>
        </w:rPr>
      </w:pPr>
    </w:p>
    <w:p w:rsidR="00DC7C12" w:rsidRDefault="00DC7C12" w:rsidP="00D118EA">
      <w:pPr>
        <w:pStyle w:val="Style4"/>
        <w:widowControl/>
        <w:tabs>
          <w:tab w:val="left" w:pos="9072"/>
        </w:tabs>
        <w:ind w:left="0" w:right="0" w:firstLine="680"/>
        <w:jc w:val="both"/>
        <w:rPr>
          <w:b/>
          <w:color w:val="0D0D0D" w:themeColor="text1" w:themeTint="F2"/>
        </w:rPr>
      </w:pPr>
    </w:p>
    <w:p w:rsidR="00DC7C12" w:rsidRDefault="00DC7C12" w:rsidP="00D118EA">
      <w:pPr>
        <w:pStyle w:val="Style4"/>
        <w:widowControl/>
        <w:tabs>
          <w:tab w:val="left" w:pos="9072"/>
        </w:tabs>
        <w:ind w:left="0" w:right="0" w:firstLine="680"/>
        <w:jc w:val="both"/>
        <w:rPr>
          <w:b/>
          <w:color w:val="0D0D0D" w:themeColor="text1" w:themeTint="F2"/>
        </w:rPr>
      </w:pPr>
    </w:p>
    <w:p w:rsidR="00DC7C12" w:rsidRDefault="00DC7C12" w:rsidP="00D118EA">
      <w:pPr>
        <w:pStyle w:val="Style4"/>
        <w:widowControl/>
        <w:tabs>
          <w:tab w:val="left" w:pos="9072"/>
        </w:tabs>
        <w:ind w:left="0" w:right="0" w:firstLine="680"/>
        <w:jc w:val="both"/>
        <w:rPr>
          <w:b/>
          <w:color w:val="0D0D0D" w:themeColor="text1" w:themeTint="F2"/>
        </w:rPr>
      </w:pPr>
    </w:p>
    <w:p w:rsidR="00DC7C12" w:rsidRDefault="00DC7C12" w:rsidP="00D118EA">
      <w:pPr>
        <w:pStyle w:val="Style4"/>
        <w:widowControl/>
        <w:tabs>
          <w:tab w:val="left" w:pos="9072"/>
        </w:tabs>
        <w:ind w:left="0" w:right="0" w:firstLine="680"/>
        <w:jc w:val="both"/>
        <w:rPr>
          <w:b/>
          <w:color w:val="0D0D0D" w:themeColor="text1" w:themeTint="F2"/>
        </w:rPr>
      </w:pPr>
    </w:p>
    <w:p w:rsidR="00DC7C12" w:rsidRDefault="00DC7C12" w:rsidP="00D118EA">
      <w:pPr>
        <w:pStyle w:val="Style4"/>
        <w:widowControl/>
        <w:tabs>
          <w:tab w:val="left" w:pos="9072"/>
        </w:tabs>
        <w:ind w:left="0" w:right="0" w:firstLine="680"/>
        <w:jc w:val="both"/>
        <w:rPr>
          <w:b/>
          <w:color w:val="0D0D0D" w:themeColor="text1" w:themeTint="F2"/>
        </w:rPr>
      </w:pPr>
    </w:p>
    <w:p w:rsidR="00DC7C12" w:rsidRDefault="00DC7C12" w:rsidP="00D118EA">
      <w:pPr>
        <w:pStyle w:val="Style4"/>
        <w:widowControl/>
        <w:tabs>
          <w:tab w:val="left" w:pos="9072"/>
        </w:tabs>
        <w:ind w:left="0" w:right="0" w:firstLine="680"/>
        <w:jc w:val="both"/>
        <w:rPr>
          <w:b/>
          <w:color w:val="0D0D0D" w:themeColor="text1" w:themeTint="F2"/>
        </w:rPr>
      </w:pPr>
    </w:p>
    <w:p w:rsidR="00DC7C12" w:rsidRDefault="00DC7C12" w:rsidP="00D118EA">
      <w:pPr>
        <w:pStyle w:val="Style4"/>
        <w:widowControl/>
        <w:tabs>
          <w:tab w:val="left" w:pos="9072"/>
        </w:tabs>
        <w:ind w:left="0" w:right="0" w:firstLine="680"/>
        <w:jc w:val="both"/>
        <w:rPr>
          <w:b/>
          <w:color w:val="0D0D0D" w:themeColor="text1" w:themeTint="F2"/>
        </w:rPr>
      </w:pPr>
    </w:p>
    <w:p w:rsidR="00DC7C12" w:rsidRDefault="00DC7C12" w:rsidP="00D118EA">
      <w:pPr>
        <w:pStyle w:val="Style4"/>
        <w:widowControl/>
        <w:tabs>
          <w:tab w:val="left" w:pos="9072"/>
        </w:tabs>
        <w:ind w:left="0" w:right="0" w:firstLine="680"/>
        <w:jc w:val="both"/>
        <w:rPr>
          <w:b/>
          <w:color w:val="0D0D0D" w:themeColor="text1" w:themeTint="F2"/>
        </w:rPr>
      </w:pPr>
    </w:p>
    <w:p w:rsidR="00DC7C12" w:rsidRDefault="00DC7C12" w:rsidP="00D118EA">
      <w:pPr>
        <w:pStyle w:val="Style4"/>
        <w:widowControl/>
        <w:tabs>
          <w:tab w:val="left" w:pos="9072"/>
        </w:tabs>
        <w:ind w:left="0" w:right="0" w:firstLine="680"/>
        <w:jc w:val="both"/>
        <w:rPr>
          <w:b/>
          <w:color w:val="0D0D0D" w:themeColor="text1" w:themeTint="F2"/>
        </w:rPr>
      </w:pPr>
    </w:p>
    <w:p w:rsidR="00DC7C12" w:rsidRDefault="00DC7C12" w:rsidP="00D118EA">
      <w:pPr>
        <w:pStyle w:val="Style4"/>
        <w:widowControl/>
        <w:tabs>
          <w:tab w:val="left" w:pos="9072"/>
        </w:tabs>
        <w:ind w:left="0" w:right="0" w:firstLine="680"/>
        <w:jc w:val="both"/>
        <w:rPr>
          <w:b/>
          <w:color w:val="0D0D0D" w:themeColor="text1" w:themeTint="F2"/>
        </w:rPr>
      </w:pPr>
    </w:p>
    <w:p w:rsidR="00DC7C12" w:rsidRDefault="00DC7C12" w:rsidP="00D118EA">
      <w:pPr>
        <w:pStyle w:val="Style4"/>
        <w:widowControl/>
        <w:tabs>
          <w:tab w:val="left" w:pos="9072"/>
        </w:tabs>
        <w:ind w:left="0" w:right="0" w:firstLine="680"/>
        <w:jc w:val="both"/>
        <w:rPr>
          <w:b/>
          <w:color w:val="0D0D0D" w:themeColor="text1" w:themeTint="F2"/>
        </w:rPr>
      </w:pPr>
    </w:p>
    <w:p w:rsidR="00DC7C12" w:rsidRDefault="00DC7C12" w:rsidP="00D118EA">
      <w:pPr>
        <w:pStyle w:val="Style4"/>
        <w:widowControl/>
        <w:tabs>
          <w:tab w:val="left" w:pos="9072"/>
        </w:tabs>
        <w:ind w:left="0" w:right="0" w:firstLine="680"/>
        <w:jc w:val="both"/>
        <w:rPr>
          <w:b/>
          <w:color w:val="0D0D0D" w:themeColor="text1" w:themeTint="F2"/>
        </w:rPr>
      </w:pPr>
    </w:p>
    <w:p w:rsidR="00DC7C12" w:rsidRPr="00D118EA" w:rsidRDefault="00DC7C12" w:rsidP="00D118EA">
      <w:pPr>
        <w:pStyle w:val="Style4"/>
        <w:widowControl/>
        <w:tabs>
          <w:tab w:val="left" w:pos="9072"/>
        </w:tabs>
        <w:ind w:left="0" w:right="0" w:firstLine="680"/>
        <w:jc w:val="both"/>
        <w:rPr>
          <w:b/>
          <w:color w:val="0D0D0D" w:themeColor="text1" w:themeTint="F2"/>
        </w:rPr>
      </w:pPr>
    </w:p>
    <w:p w:rsidR="002E5F90" w:rsidRPr="00D118EA" w:rsidRDefault="0087547A" w:rsidP="00D118EA">
      <w:pPr>
        <w:pStyle w:val="Style4"/>
        <w:widowControl/>
        <w:tabs>
          <w:tab w:val="left" w:pos="9072"/>
        </w:tabs>
        <w:ind w:left="0" w:right="0" w:firstLine="680"/>
        <w:jc w:val="center"/>
        <w:rPr>
          <w:b/>
          <w:color w:val="0D0D0D" w:themeColor="text1" w:themeTint="F2"/>
        </w:rPr>
      </w:pPr>
      <w:r w:rsidRPr="00D118EA">
        <w:rPr>
          <w:b/>
          <w:color w:val="0D0D0D" w:themeColor="text1" w:themeTint="F2"/>
        </w:rPr>
        <w:lastRenderedPageBreak/>
        <w:t>Тематический план</w:t>
      </w:r>
    </w:p>
    <w:p w:rsidR="002E5F90" w:rsidRPr="00D118EA" w:rsidRDefault="002E5F90" w:rsidP="00D118EA">
      <w:pPr>
        <w:pStyle w:val="Style4"/>
        <w:tabs>
          <w:tab w:val="left" w:pos="9072"/>
        </w:tabs>
        <w:ind w:left="0" w:right="0" w:firstLine="680"/>
        <w:jc w:val="both"/>
      </w:pPr>
      <w:r w:rsidRPr="00D118EA">
        <w:t>Исходя из особенностей учащихся с интеллектуальными нарушениями, целесообразно было увеличить количество часов по следующим разделам:</w:t>
      </w:r>
    </w:p>
    <w:p w:rsidR="002E5F90" w:rsidRPr="00D118EA" w:rsidRDefault="002E5F90" w:rsidP="00D118EA">
      <w:pPr>
        <w:pStyle w:val="Style4"/>
        <w:tabs>
          <w:tab w:val="left" w:pos="9072"/>
        </w:tabs>
        <w:ind w:left="0" w:right="0" w:firstLine="680"/>
        <w:jc w:val="both"/>
      </w:pPr>
      <w:r w:rsidRPr="00D118EA">
        <w:t>Раздел 3. Добавлен 1 час на изучение темы «Вода в природе»;</w:t>
      </w:r>
    </w:p>
    <w:p w:rsidR="002E5F90" w:rsidRPr="00D118EA" w:rsidRDefault="002E5F90" w:rsidP="00D118EA">
      <w:pPr>
        <w:pStyle w:val="Style4"/>
        <w:tabs>
          <w:tab w:val="left" w:pos="9072"/>
        </w:tabs>
        <w:ind w:left="0" w:right="0" w:firstLine="680"/>
        <w:jc w:val="both"/>
      </w:pPr>
      <w:r w:rsidRPr="00D118EA">
        <w:t>Раздел 4. Добавлен 1 час на экскурсию;</w:t>
      </w:r>
    </w:p>
    <w:p w:rsidR="002E5F90" w:rsidRPr="00D118EA" w:rsidRDefault="002E5F90" w:rsidP="00D118EA">
      <w:pPr>
        <w:pStyle w:val="Style4"/>
        <w:tabs>
          <w:tab w:val="left" w:pos="9072"/>
        </w:tabs>
        <w:ind w:left="0" w:right="0" w:firstLine="680"/>
        <w:jc w:val="both"/>
      </w:pPr>
      <w:r w:rsidRPr="00D118EA">
        <w:t>Раздел 5. Добавлен 1 час на экскурсию;</w:t>
      </w:r>
    </w:p>
    <w:p w:rsidR="002E5F90" w:rsidRPr="00D118EA" w:rsidRDefault="002E5F90" w:rsidP="00D118EA">
      <w:pPr>
        <w:pStyle w:val="Style4"/>
        <w:tabs>
          <w:tab w:val="left" w:pos="9072"/>
        </w:tabs>
        <w:ind w:left="0" w:right="0" w:firstLine="680"/>
        <w:jc w:val="both"/>
      </w:pPr>
      <w:r w:rsidRPr="00D118EA">
        <w:t>Раздел 6. Добавлен 1 час на контрольную работу.</w:t>
      </w:r>
    </w:p>
    <w:p w:rsidR="00CD1D0E" w:rsidRPr="006A3E37" w:rsidRDefault="00CD1D0E" w:rsidP="002E5F90">
      <w:pPr>
        <w:pStyle w:val="Style4"/>
        <w:widowControl/>
        <w:tabs>
          <w:tab w:val="left" w:pos="9072"/>
        </w:tabs>
        <w:ind w:left="0" w:right="0" w:firstLine="0"/>
        <w:rPr>
          <w:b/>
          <w:color w:val="0D0D0D" w:themeColor="text1" w:themeTint="F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5"/>
        <w:gridCol w:w="2985"/>
        <w:gridCol w:w="1890"/>
        <w:gridCol w:w="1917"/>
        <w:gridCol w:w="1926"/>
      </w:tblGrid>
      <w:tr w:rsidR="006F22DE" w:rsidRPr="006A3E37" w:rsidTr="001156BC">
        <w:tc>
          <w:tcPr>
            <w:tcW w:w="891" w:type="dxa"/>
          </w:tcPr>
          <w:p w:rsidR="006F22DE" w:rsidRPr="006A3E37" w:rsidRDefault="006F22DE" w:rsidP="00D118EA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A3E37">
              <w:rPr>
                <w:color w:val="0D0D0D" w:themeColor="text1" w:themeTint="F2"/>
                <w:sz w:val="24"/>
                <w:szCs w:val="24"/>
              </w:rPr>
              <w:t xml:space="preserve">№ </w:t>
            </w:r>
            <w:proofErr w:type="gramStart"/>
            <w:r w:rsidRPr="006A3E37">
              <w:rPr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6A3E37">
              <w:rPr>
                <w:color w:val="0D0D0D" w:themeColor="text1" w:themeTint="F2"/>
                <w:sz w:val="24"/>
                <w:szCs w:val="24"/>
              </w:rPr>
              <w:t>/п</w:t>
            </w:r>
          </w:p>
        </w:tc>
        <w:tc>
          <w:tcPr>
            <w:tcW w:w="3137" w:type="dxa"/>
          </w:tcPr>
          <w:p w:rsidR="006F22DE" w:rsidRPr="006A3E37" w:rsidRDefault="006F22DE" w:rsidP="00D118EA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A3E37">
              <w:rPr>
                <w:color w:val="0D0D0D" w:themeColor="text1" w:themeTint="F2"/>
                <w:sz w:val="24"/>
                <w:szCs w:val="24"/>
              </w:rPr>
              <w:t>Название раздела</w:t>
            </w:r>
          </w:p>
        </w:tc>
        <w:tc>
          <w:tcPr>
            <w:tcW w:w="1892" w:type="dxa"/>
          </w:tcPr>
          <w:p w:rsidR="006F22DE" w:rsidRPr="006A3E37" w:rsidRDefault="006F22DE" w:rsidP="00D118EA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A3E37">
              <w:rPr>
                <w:color w:val="0D0D0D" w:themeColor="text1" w:themeTint="F2"/>
                <w:sz w:val="24"/>
                <w:szCs w:val="24"/>
              </w:rPr>
              <w:t xml:space="preserve">Кол-во часов по </w:t>
            </w:r>
            <w:proofErr w:type="gramStart"/>
            <w:r w:rsidRPr="006A3E37">
              <w:rPr>
                <w:color w:val="0D0D0D" w:themeColor="text1" w:themeTint="F2"/>
                <w:sz w:val="24"/>
                <w:szCs w:val="24"/>
              </w:rPr>
              <w:t>авторской</w:t>
            </w:r>
            <w:proofErr w:type="gramEnd"/>
            <w:r w:rsidRPr="006A3E37">
              <w:rPr>
                <w:color w:val="0D0D0D" w:themeColor="text1" w:themeTint="F2"/>
                <w:sz w:val="24"/>
                <w:szCs w:val="24"/>
              </w:rPr>
              <w:t xml:space="preserve"> программа</w:t>
            </w:r>
          </w:p>
        </w:tc>
        <w:tc>
          <w:tcPr>
            <w:tcW w:w="1985" w:type="dxa"/>
          </w:tcPr>
          <w:p w:rsidR="006F22DE" w:rsidRPr="006A3E37" w:rsidRDefault="006F22DE" w:rsidP="00D118EA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A3E37">
              <w:rPr>
                <w:color w:val="0D0D0D" w:themeColor="text1" w:themeTint="F2"/>
                <w:sz w:val="24"/>
                <w:szCs w:val="24"/>
              </w:rPr>
              <w:t>Кол-во часов по рабочей программе</w:t>
            </w:r>
          </w:p>
        </w:tc>
        <w:tc>
          <w:tcPr>
            <w:tcW w:w="1952" w:type="dxa"/>
          </w:tcPr>
          <w:p w:rsidR="006F22DE" w:rsidRPr="006A3E37" w:rsidRDefault="006F22DE" w:rsidP="00D118EA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A3E37">
              <w:rPr>
                <w:color w:val="0D0D0D" w:themeColor="text1" w:themeTint="F2"/>
                <w:sz w:val="24"/>
                <w:szCs w:val="24"/>
              </w:rPr>
              <w:t xml:space="preserve">Лабораторные </w:t>
            </w:r>
            <w:r w:rsidR="005507F5" w:rsidRPr="006A3E37">
              <w:rPr>
                <w:color w:val="0D0D0D" w:themeColor="text1" w:themeTint="F2"/>
                <w:sz w:val="24"/>
                <w:szCs w:val="24"/>
              </w:rPr>
              <w:t xml:space="preserve">и практические </w:t>
            </w:r>
            <w:r w:rsidRPr="006A3E37">
              <w:rPr>
                <w:color w:val="0D0D0D" w:themeColor="text1" w:themeTint="F2"/>
                <w:sz w:val="24"/>
                <w:szCs w:val="24"/>
              </w:rPr>
              <w:t>работы</w:t>
            </w:r>
          </w:p>
        </w:tc>
      </w:tr>
      <w:tr w:rsidR="006F22DE" w:rsidRPr="006A3E37" w:rsidTr="00D118EA">
        <w:trPr>
          <w:trHeight w:val="213"/>
        </w:trPr>
        <w:tc>
          <w:tcPr>
            <w:tcW w:w="891" w:type="dxa"/>
          </w:tcPr>
          <w:p w:rsidR="006F22DE" w:rsidRPr="006A3E37" w:rsidRDefault="006F22DE" w:rsidP="00D118EA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A3E37">
              <w:rPr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3137" w:type="dxa"/>
          </w:tcPr>
          <w:p w:rsidR="006F22DE" w:rsidRPr="006A3E37" w:rsidRDefault="006F22DE" w:rsidP="00D118EA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A3E37">
              <w:rPr>
                <w:color w:val="0D0D0D" w:themeColor="text1" w:themeTint="F2"/>
                <w:sz w:val="24"/>
                <w:szCs w:val="24"/>
              </w:rPr>
              <w:t>Введение</w:t>
            </w:r>
          </w:p>
        </w:tc>
        <w:tc>
          <w:tcPr>
            <w:tcW w:w="1892" w:type="dxa"/>
          </w:tcPr>
          <w:p w:rsidR="006F22DE" w:rsidRPr="006A3E37" w:rsidRDefault="001403F4" w:rsidP="00D118EA">
            <w:pPr>
              <w:pStyle w:val="Style3"/>
              <w:widowControl/>
              <w:ind w:firstLine="0"/>
              <w:jc w:val="center"/>
              <w:rPr>
                <w:rStyle w:val="FontStyle38"/>
                <w:rFonts w:eastAsia="Times New Roman"/>
                <w:b w:val="0"/>
                <w:sz w:val="24"/>
                <w:szCs w:val="24"/>
              </w:rPr>
            </w:pPr>
            <w:r w:rsidRPr="006A3E37">
              <w:rPr>
                <w:rStyle w:val="FontStyle38"/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F22DE" w:rsidRPr="006A3E37" w:rsidRDefault="0049683D" w:rsidP="00D118EA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A3E37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6F22DE" w:rsidRPr="006A3E37" w:rsidRDefault="006F22DE" w:rsidP="00D118EA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6F22DE" w:rsidRPr="006A3E37" w:rsidTr="001156BC">
        <w:tc>
          <w:tcPr>
            <w:tcW w:w="891" w:type="dxa"/>
          </w:tcPr>
          <w:p w:rsidR="006F22DE" w:rsidRPr="006A3E37" w:rsidRDefault="006F22DE" w:rsidP="00D118EA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A3E37">
              <w:rPr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3137" w:type="dxa"/>
          </w:tcPr>
          <w:p w:rsidR="006F22DE" w:rsidRPr="006A3E37" w:rsidRDefault="001403F4" w:rsidP="00D118EA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A3E37">
              <w:rPr>
                <w:color w:val="0D0D0D" w:themeColor="text1" w:themeTint="F2"/>
                <w:sz w:val="24"/>
                <w:szCs w:val="24"/>
              </w:rPr>
              <w:t xml:space="preserve">Вселенная </w:t>
            </w:r>
          </w:p>
        </w:tc>
        <w:tc>
          <w:tcPr>
            <w:tcW w:w="1892" w:type="dxa"/>
          </w:tcPr>
          <w:p w:rsidR="006F22DE" w:rsidRPr="006A3E37" w:rsidRDefault="00DD0F3D" w:rsidP="00D118EA">
            <w:pPr>
              <w:pStyle w:val="Style3"/>
              <w:widowControl/>
              <w:ind w:firstLine="0"/>
              <w:jc w:val="center"/>
              <w:rPr>
                <w:rStyle w:val="FontStyle38"/>
                <w:rFonts w:eastAsia="Times New Roman"/>
                <w:b w:val="0"/>
                <w:sz w:val="24"/>
                <w:szCs w:val="24"/>
              </w:rPr>
            </w:pPr>
            <w:r w:rsidRPr="006A3E37">
              <w:rPr>
                <w:rStyle w:val="FontStyle38"/>
                <w:b w:val="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F22DE" w:rsidRPr="006A3E37" w:rsidRDefault="004D559E" w:rsidP="00D118EA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A3E37">
              <w:rPr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952" w:type="dxa"/>
          </w:tcPr>
          <w:p w:rsidR="006F22DE" w:rsidRPr="006A3E37" w:rsidRDefault="006F22DE" w:rsidP="00D118EA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A3E37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F22DE" w:rsidRPr="006A3E37" w:rsidTr="001156BC">
        <w:tc>
          <w:tcPr>
            <w:tcW w:w="891" w:type="dxa"/>
          </w:tcPr>
          <w:p w:rsidR="006F22DE" w:rsidRPr="006A3E37" w:rsidRDefault="006F22DE" w:rsidP="00D118EA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A3E37">
              <w:rPr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3137" w:type="dxa"/>
          </w:tcPr>
          <w:p w:rsidR="006F22DE" w:rsidRPr="006A3E37" w:rsidRDefault="005507F5" w:rsidP="00D118EA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A3E37">
              <w:rPr>
                <w:color w:val="0D0D0D" w:themeColor="text1" w:themeTint="F2"/>
                <w:sz w:val="24"/>
                <w:szCs w:val="24"/>
              </w:rPr>
              <w:t>Наш дом — Земля</w:t>
            </w:r>
          </w:p>
        </w:tc>
        <w:tc>
          <w:tcPr>
            <w:tcW w:w="1892" w:type="dxa"/>
          </w:tcPr>
          <w:p w:rsidR="006F22DE" w:rsidRPr="006A3E37" w:rsidRDefault="005507F5" w:rsidP="00D118EA">
            <w:pPr>
              <w:pStyle w:val="Style3"/>
              <w:widowControl/>
              <w:ind w:firstLine="0"/>
              <w:jc w:val="center"/>
              <w:rPr>
                <w:rStyle w:val="FontStyle38"/>
                <w:rFonts w:eastAsia="Times New Roman"/>
                <w:b w:val="0"/>
                <w:sz w:val="24"/>
                <w:szCs w:val="24"/>
              </w:rPr>
            </w:pPr>
            <w:r w:rsidRPr="006A3E37">
              <w:rPr>
                <w:rStyle w:val="FontStyle38"/>
                <w:b w:val="0"/>
                <w:sz w:val="24"/>
                <w:szCs w:val="24"/>
              </w:rPr>
              <w:t>1</w:t>
            </w:r>
            <w:r w:rsidR="006F22DE" w:rsidRPr="006A3E37">
              <w:rPr>
                <w:rStyle w:val="FontStyle38"/>
                <w:b w:val="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F22DE" w:rsidRPr="006A3E37" w:rsidRDefault="00E2021E" w:rsidP="00D118EA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A3E37">
              <w:rPr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1952" w:type="dxa"/>
          </w:tcPr>
          <w:p w:rsidR="006F22DE" w:rsidRPr="006A3E37" w:rsidRDefault="00B132A0" w:rsidP="00D118EA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A3E37">
              <w:rPr>
                <w:color w:val="0D0D0D" w:themeColor="text1" w:themeTint="F2"/>
                <w:sz w:val="24"/>
                <w:szCs w:val="24"/>
              </w:rPr>
              <w:t>8</w:t>
            </w:r>
          </w:p>
        </w:tc>
      </w:tr>
      <w:tr w:rsidR="006F22DE" w:rsidRPr="006A3E37" w:rsidTr="001156BC">
        <w:tc>
          <w:tcPr>
            <w:tcW w:w="891" w:type="dxa"/>
          </w:tcPr>
          <w:p w:rsidR="006F22DE" w:rsidRPr="006A3E37" w:rsidRDefault="006F22DE" w:rsidP="00D118EA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A3E37">
              <w:rPr>
                <w:color w:val="0D0D0D" w:themeColor="text1" w:themeTint="F2"/>
                <w:sz w:val="24"/>
                <w:szCs w:val="24"/>
              </w:rPr>
              <w:t>4.</w:t>
            </w:r>
          </w:p>
        </w:tc>
        <w:tc>
          <w:tcPr>
            <w:tcW w:w="3137" w:type="dxa"/>
          </w:tcPr>
          <w:p w:rsidR="006F22DE" w:rsidRPr="006A3E37" w:rsidRDefault="00B132A0" w:rsidP="00D118EA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A3E37">
              <w:rPr>
                <w:color w:val="0D0D0D" w:themeColor="text1" w:themeTint="F2"/>
                <w:sz w:val="24"/>
                <w:szCs w:val="24"/>
              </w:rPr>
              <w:t>Растительный мир Земли</w:t>
            </w:r>
          </w:p>
        </w:tc>
        <w:tc>
          <w:tcPr>
            <w:tcW w:w="1892" w:type="dxa"/>
          </w:tcPr>
          <w:p w:rsidR="006F22DE" w:rsidRPr="006A3E37" w:rsidRDefault="00B132A0" w:rsidP="00D118EA">
            <w:pPr>
              <w:pStyle w:val="Style3"/>
              <w:widowControl/>
              <w:ind w:firstLine="0"/>
              <w:jc w:val="center"/>
              <w:rPr>
                <w:rStyle w:val="FontStyle38"/>
                <w:rFonts w:eastAsia="Times New Roman"/>
                <w:b w:val="0"/>
                <w:sz w:val="24"/>
                <w:szCs w:val="24"/>
              </w:rPr>
            </w:pPr>
            <w:r w:rsidRPr="006A3E37">
              <w:rPr>
                <w:rStyle w:val="FontStyle38"/>
                <w:b w:val="0"/>
                <w:sz w:val="24"/>
                <w:szCs w:val="24"/>
              </w:rPr>
              <w:t>1</w:t>
            </w:r>
            <w:r w:rsidR="00DD0F3D" w:rsidRPr="006A3E37">
              <w:rPr>
                <w:rStyle w:val="FontStyle38"/>
                <w:b w:val="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F22DE" w:rsidRPr="006A3E37" w:rsidRDefault="00517F7F" w:rsidP="00D118EA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1952" w:type="dxa"/>
          </w:tcPr>
          <w:p w:rsidR="006F22DE" w:rsidRPr="006A3E37" w:rsidRDefault="00EE483E" w:rsidP="00D118EA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A3E37">
              <w:rPr>
                <w:color w:val="0D0D0D" w:themeColor="text1" w:themeTint="F2"/>
                <w:sz w:val="24"/>
                <w:szCs w:val="24"/>
              </w:rPr>
              <w:t>9</w:t>
            </w:r>
          </w:p>
        </w:tc>
      </w:tr>
      <w:tr w:rsidR="006F22DE" w:rsidRPr="006A3E37" w:rsidTr="001156BC">
        <w:tc>
          <w:tcPr>
            <w:tcW w:w="891" w:type="dxa"/>
          </w:tcPr>
          <w:p w:rsidR="006F22DE" w:rsidRPr="006A3E37" w:rsidRDefault="006F22DE" w:rsidP="00D118EA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A3E37">
              <w:rPr>
                <w:color w:val="0D0D0D" w:themeColor="text1" w:themeTint="F2"/>
                <w:sz w:val="24"/>
                <w:szCs w:val="24"/>
              </w:rPr>
              <w:t>5.</w:t>
            </w:r>
          </w:p>
        </w:tc>
        <w:tc>
          <w:tcPr>
            <w:tcW w:w="3137" w:type="dxa"/>
          </w:tcPr>
          <w:p w:rsidR="006F22DE" w:rsidRPr="006A3E37" w:rsidRDefault="00EE483E" w:rsidP="00D118EA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A3E37">
              <w:rPr>
                <w:color w:val="0D0D0D" w:themeColor="text1" w:themeTint="F2"/>
                <w:sz w:val="24"/>
                <w:szCs w:val="24"/>
              </w:rPr>
              <w:t>Животный мир Земли</w:t>
            </w:r>
          </w:p>
        </w:tc>
        <w:tc>
          <w:tcPr>
            <w:tcW w:w="1892" w:type="dxa"/>
          </w:tcPr>
          <w:p w:rsidR="006F22DE" w:rsidRPr="006A3E37" w:rsidRDefault="006F22DE" w:rsidP="00D118EA">
            <w:pPr>
              <w:pStyle w:val="Style3"/>
              <w:widowControl/>
              <w:ind w:firstLine="0"/>
              <w:jc w:val="center"/>
              <w:rPr>
                <w:rStyle w:val="FontStyle38"/>
                <w:rFonts w:eastAsia="Times New Roman"/>
                <w:b w:val="0"/>
                <w:sz w:val="24"/>
                <w:szCs w:val="24"/>
              </w:rPr>
            </w:pPr>
            <w:r w:rsidRPr="006A3E37">
              <w:rPr>
                <w:rStyle w:val="FontStyle38"/>
                <w:b w:val="0"/>
                <w:sz w:val="24"/>
                <w:szCs w:val="24"/>
              </w:rPr>
              <w:t>1</w:t>
            </w:r>
            <w:r w:rsidR="00DD0F3D" w:rsidRPr="006A3E37">
              <w:rPr>
                <w:rStyle w:val="FontStyle38"/>
                <w:b w:val="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F22DE" w:rsidRPr="006A3E37" w:rsidRDefault="00517F7F" w:rsidP="00D118EA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1952" w:type="dxa"/>
          </w:tcPr>
          <w:p w:rsidR="006F22DE" w:rsidRPr="006A3E37" w:rsidRDefault="00C61F22" w:rsidP="00D118EA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A3E37">
              <w:rPr>
                <w:color w:val="0D0D0D" w:themeColor="text1" w:themeTint="F2"/>
                <w:sz w:val="24"/>
                <w:szCs w:val="24"/>
              </w:rPr>
              <w:t>8</w:t>
            </w:r>
          </w:p>
        </w:tc>
      </w:tr>
      <w:tr w:rsidR="006F22DE" w:rsidRPr="006A3E37" w:rsidTr="00DD5402">
        <w:trPr>
          <w:trHeight w:val="399"/>
        </w:trPr>
        <w:tc>
          <w:tcPr>
            <w:tcW w:w="891" w:type="dxa"/>
          </w:tcPr>
          <w:p w:rsidR="006F22DE" w:rsidRPr="006A3E37" w:rsidRDefault="006F22DE" w:rsidP="00D118EA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A3E37">
              <w:rPr>
                <w:color w:val="0D0D0D" w:themeColor="text1" w:themeTint="F2"/>
                <w:sz w:val="24"/>
                <w:szCs w:val="24"/>
              </w:rPr>
              <w:t>6.</w:t>
            </w:r>
          </w:p>
        </w:tc>
        <w:tc>
          <w:tcPr>
            <w:tcW w:w="3137" w:type="dxa"/>
          </w:tcPr>
          <w:p w:rsidR="006F22DE" w:rsidRPr="006A3E37" w:rsidRDefault="00346733" w:rsidP="00D118EA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A3E37">
              <w:rPr>
                <w:color w:val="0D0D0D" w:themeColor="text1" w:themeTint="F2"/>
                <w:sz w:val="24"/>
                <w:szCs w:val="24"/>
              </w:rPr>
              <w:t>Человек</w:t>
            </w:r>
          </w:p>
        </w:tc>
        <w:tc>
          <w:tcPr>
            <w:tcW w:w="1892" w:type="dxa"/>
          </w:tcPr>
          <w:p w:rsidR="006F22DE" w:rsidRPr="006A3E37" w:rsidRDefault="00346733" w:rsidP="00D118EA">
            <w:pPr>
              <w:pStyle w:val="Style3"/>
              <w:widowControl/>
              <w:ind w:firstLine="0"/>
              <w:jc w:val="center"/>
              <w:rPr>
                <w:rStyle w:val="FontStyle38"/>
                <w:rFonts w:eastAsia="Times New Roman"/>
                <w:b w:val="0"/>
                <w:sz w:val="24"/>
                <w:szCs w:val="24"/>
              </w:rPr>
            </w:pPr>
            <w:r w:rsidRPr="006A3E37">
              <w:rPr>
                <w:rStyle w:val="FontStyle38"/>
                <w:rFonts w:eastAsia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6F22DE" w:rsidRPr="006A3E37" w:rsidRDefault="00517F7F" w:rsidP="00D118EA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1952" w:type="dxa"/>
          </w:tcPr>
          <w:p w:rsidR="006F22DE" w:rsidRPr="006A3E37" w:rsidRDefault="00DD5402" w:rsidP="00D118EA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A3E37">
              <w:rPr>
                <w:color w:val="0D0D0D" w:themeColor="text1" w:themeTint="F2"/>
                <w:sz w:val="24"/>
                <w:szCs w:val="24"/>
              </w:rPr>
              <w:t>5</w:t>
            </w:r>
          </w:p>
        </w:tc>
      </w:tr>
      <w:tr w:rsidR="006F22DE" w:rsidRPr="006A3E37" w:rsidTr="001156BC">
        <w:tc>
          <w:tcPr>
            <w:tcW w:w="891" w:type="dxa"/>
          </w:tcPr>
          <w:p w:rsidR="006F22DE" w:rsidRPr="006A3E37" w:rsidRDefault="006F22DE" w:rsidP="00D118EA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A3E37">
              <w:rPr>
                <w:color w:val="0D0D0D" w:themeColor="text1" w:themeTint="F2"/>
                <w:sz w:val="24"/>
                <w:szCs w:val="24"/>
              </w:rPr>
              <w:t>7.</w:t>
            </w:r>
          </w:p>
        </w:tc>
        <w:tc>
          <w:tcPr>
            <w:tcW w:w="3137" w:type="dxa"/>
          </w:tcPr>
          <w:p w:rsidR="006F22DE" w:rsidRPr="006A3E37" w:rsidRDefault="00DD5402" w:rsidP="00D118EA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A3E37">
              <w:rPr>
                <w:color w:val="0D0D0D" w:themeColor="text1" w:themeTint="F2"/>
                <w:sz w:val="24"/>
                <w:szCs w:val="24"/>
              </w:rPr>
              <w:t>Есть на Земле страна — Россия</w:t>
            </w:r>
          </w:p>
        </w:tc>
        <w:tc>
          <w:tcPr>
            <w:tcW w:w="1892" w:type="dxa"/>
          </w:tcPr>
          <w:p w:rsidR="006F22DE" w:rsidRPr="006A3E37" w:rsidRDefault="00DD5402" w:rsidP="00D118EA">
            <w:pPr>
              <w:pStyle w:val="Style3"/>
              <w:widowControl/>
              <w:ind w:firstLine="0"/>
              <w:jc w:val="center"/>
              <w:rPr>
                <w:rStyle w:val="FontStyle38"/>
                <w:rFonts w:eastAsia="Times New Roman"/>
                <w:b w:val="0"/>
                <w:sz w:val="24"/>
                <w:szCs w:val="24"/>
              </w:rPr>
            </w:pPr>
            <w:r w:rsidRPr="006A3E37">
              <w:rPr>
                <w:rStyle w:val="FontStyle38"/>
                <w:rFonts w:eastAsia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6F22DE" w:rsidRPr="006A3E37" w:rsidRDefault="00890951" w:rsidP="00D118EA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A3E37">
              <w:rPr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1952" w:type="dxa"/>
          </w:tcPr>
          <w:p w:rsidR="006F22DE" w:rsidRPr="006A3E37" w:rsidRDefault="00712420" w:rsidP="00D118EA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A3E37">
              <w:rPr>
                <w:color w:val="0D0D0D" w:themeColor="text1" w:themeTint="F2"/>
                <w:sz w:val="24"/>
                <w:szCs w:val="24"/>
              </w:rPr>
              <w:t>8</w:t>
            </w:r>
          </w:p>
        </w:tc>
      </w:tr>
      <w:tr w:rsidR="006F22DE" w:rsidRPr="006A3E37" w:rsidTr="001156BC">
        <w:tc>
          <w:tcPr>
            <w:tcW w:w="891" w:type="dxa"/>
          </w:tcPr>
          <w:p w:rsidR="006F22DE" w:rsidRPr="006A3E37" w:rsidRDefault="006F22DE" w:rsidP="00D118EA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7" w:type="dxa"/>
          </w:tcPr>
          <w:p w:rsidR="006F22DE" w:rsidRPr="006A3E37" w:rsidRDefault="006F22DE" w:rsidP="00D118EA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right"/>
              <w:rPr>
                <w:b/>
                <w:color w:val="0D0D0D" w:themeColor="text1" w:themeTint="F2"/>
                <w:sz w:val="24"/>
                <w:szCs w:val="24"/>
              </w:rPr>
            </w:pPr>
            <w:r w:rsidRPr="006A3E37">
              <w:rPr>
                <w:b/>
                <w:color w:val="0D0D0D" w:themeColor="text1" w:themeTint="F2"/>
                <w:sz w:val="24"/>
                <w:szCs w:val="24"/>
              </w:rPr>
              <w:t>Всего:</w:t>
            </w:r>
          </w:p>
        </w:tc>
        <w:tc>
          <w:tcPr>
            <w:tcW w:w="1892" w:type="dxa"/>
          </w:tcPr>
          <w:p w:rsidR="006F22DE" w:rsidRPr="006A3E37" w:rsidRDefault="001403F4" w:rsidP="00D118EA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6A3E37">
              <w:rPr>
                <w:b/>
                <w:color w:val="0D0D0D" w:themeColor="text1" w:themeTint="F2"/>
                <w:sz w:val="24"/>
                <w:szCs w:val="24"/>
              </w:rPr>
              <w:t>6</w:t>
            </w:r>
            <w:r w:rsidR="00DD0F3D" w:rsidRPr="006A3E37">
              <w:rPr>
                <w:b/>
                <w:color w:val="0D0D0D" w:themeColor="text1" w:themeTint="F2"/>
                <w:sz w:val="24"/>
                <w:szCs w:val="24"/>
              </w:rPr>
              <w:t>4</w:t>
            </w:r>
            <w:r w:rsidR="00890951" w:rsidRPr="006A3E37">
              <w:rPr>
                <w:b/>
                <w:color w:val="0D0D0D" w:themeColor="text1" w:themeTint="F2"/>
                <w:sz w:val="24"/>
                <w:szCs w:val="24"/>
              </w:rPr>
              <w:t xml:space="preserve"> час</w:t>
            </w:r>
            <w:r w:rsidR="00755721">
              <w:rPr>
                <w:b/>
                <w:color w:val="0D0D0D" w:themeColor="text1" w:themeTint="F2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6F22DE" w:rsidRPr="006A3E37" w:rsidRDefault="00890951" w:rsidP="00D118EA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6A3E37">
              <w:rPr>
                <w:b/>
                <w:color w:val="0D0D0D" w:themeColor="text1" w:themeTint="F2"/>
                <w:sz w:val="24"/>
                <w:szCs w:val="24"/>
              </w:rPr>
              <w:t>68 часов</w:t>
            </w:r>
          </w:p>
        </w:tc>
        <w:tc>
          <w:tcPr>
            <w:tcW w:w="1952" w:type="dxa"/>
          </w:tcPr>
          <w:p w:rsidR="006F22DE" w:rsidRPr="006A3E37" w:rsidRDefault="006F22DE" w:rsidP="00D118EA">
            <w:pPr>
              <w:pStyle w:val="Style4"/>
              <w:widowControl/>
              <w:tabs>
                <w:tab w:val="left" w:pos="9072"/>
              </w:tabs>
              <w:ind w:left="0" w:right="0" w:firstLine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6A3E37">
              <w:rPr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</w:tr>
    </w:tbl>
    <w:p w:rsidR="00DC7C12" w:rsidRDefault="00DC7C12" w:rsidP="00FB5AD5">
      <w:pPr>
        <w:widowControl/>
        <w:shd w:val="clear" w:color="auto" w:fill="FFFFFF"/>
        <w:suppressAutoHyphens/>
        <w:autoSpaceDE/>
        <w:autoSpaceDN/>
        <w:adjustRightInd/>
        <w:ind w:left="0" w:right="0" w:firstLine="0"/>
        <w:rPr>
          <w:b/>
          <w:color w:val="0D0D0D" w:themeColor="text1" w:themeTint="F2"/>
        </w:rPr>
      </w:pPr>
    </w:p>
    <w:p w:rsidR="00FB5AD5" w:rsidRDefault="00FB5AD5" w:rsidP="00FB5AD5">
      <w:pPr>
        <w:widowControl/>
        <w:shd w:val="clear" w:color="auto" w:fill="FFFFFF"/>
        <w:suppressAutoHyphens/>
        <w:autoSpaceDE/>
        <w:autoSpaceDN/>
        <w:adjustRightInd/>
        <w:ind w:left="0" w:right="0" w:firstLine="0"/>
        <w:jc w:val="center"/>
        <w:rPr>
          <w:rFonts w:eastAsiaTheme="minorHAnsi"/>
          <w:color w:val="000000" w:themeColor="text1"/>
          <w:lang w:eastAsia="en-US"/>
        </w:rPr>
      </w:pPr>
      <w:r w:rsidRPr="00F0156C">
        <w:rPr>
          <w:rFonts w:eastAsiaTheme="minorHAnsi"/>
          <w:b/>
          <w:color w:val="000000" w:themeColor="text1"/>
          <w:lang w:eastAsia="en-US"/>
        </w:rPr>
        <w:t>Фонд оценочных средств</w:t>
      </w:r>
    </w:p>
    <w:p w:rsidR="00FB5AD5" w:rsidRPr="00F0156C" w:rsidRDefault="00FB5AD5" w:rsidP="00FB5AD5">
      <w:pPr>
        <w:widowControl/>
        <w:shd w:val="clear" w:color="auto" w:fill="FFFFFF"/>
        <w:suppressAutoHyphens/>
        <w:autoSpaceDE/>
        <w:autoSpaceDN/>
        <w:adjustRightInd/>
        <w:ind w:left="0" w:right="0" w:firstLine="0"/>
        <w:rPr>
          <w:rFonts w:eastAsiaTheme="minorHAnsi"/>
          <w:color w:val="000000" w:themeColor="text1"/>
          <w:lang w:eastAsia="en-US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4644"/>
        <w:gridCol w:w="4929"/>
      </w:tblGrid>
      <w:tr w:rsidR="00BD1C75" w:rsidRPr="00280C31" w:rsidTr="00DC7C12">
        <w:trPr>
          <w:trHeight w:val="584"/>
        </w:trPr>
        <w:tc>
          <w:tcPr>
            <w:tcW w:w="4644" w:type="dxa"/>
          </w:tcPr>
          <w:p w:rsidR="00BD1C75" w:rsidRPr="00280C31" w:rsidRDefault="00BD1C75" w:rsidP="00FB5AD5">
            <w:pPr>
              <w:widowControl/>
              <w:suppressAutoHyphens/>
              <w:autoSpaceDE/>
              <w:autoSpaceDN/>
              <w:adjustRightInd/>
              <w:ind w:firstLine="34"/>
              <w:jc w:val="center"/>
              <w:rPr>
                <w:rFonts w:ascii="Times New Roman" w:eastAsiaTheme="minorHAnsi" w:hAnsi="Times New Roman" w:cs="Times New Roman"/>
                <w:b/>
                <w:sz w:val="23"/>
                <w:szCs w:val="23"/>
                <w:lang w:eastAsia="en-US"/>
              </w:rPr>
            </w:pPr>
          </w:p>
          <w:p w:rsidR="00BD1C75" w:rsidRPr="00280C31" w:rsidRDefault="00BD1C75" w:rsidP="00FB5AD5">
            <w:pPr>
              <w:widowControl/>
              <w:suppressAutoHyphens/>
              <w:autoSpaceDE/>
              <w:autoSpaceDN/>
              <w:adjustRightInd/>
              <w:ind w:firstLine="34"/>
              <w:jc w:val="center"/>
              <w:rPr>
                <w:rFonts w:ascii="Times New Roman" w:eastAsiaTheme="minorHAnsi" w:hAnsi="Times New Roman" w:cs="Times New Roman"/>
                <w:b/>
                <w:sz w:val="23"/>
                <w:szCs w:val="23"/>
                <w:lang w:eastAsia="en-US"/>
              </w:rPr>
            </w:pPr>
            <w:r w:rsidRPr="00280C31">
              <w:rPr>
                <w:rFonts w:ascii="Times New Roman" w:eastAsiaTheme="minorHAnsi" w:hAnsi="Times New Roman" w:cs="Times New Roman"/>
                <w:b/>
                <w:sz w:val="23"/>
                <w:szCs w:val="23"/>
                <w:lang w:eastAsia="en-US"/>
              </w:rPr>
              <w:t>Название практических работ</w:t>
            </w:r>
          </w:p>
        </w:tc>
        <w:tc>
          <w:tcPr>
            <w:tcW w:w="4929" w:type="dxa"/>
          </w:tcPr>
          <w:p w:rsidR="00BD1C75" w:rsidRPr="00280C31" w:rsidRDefault="00BD1C75" w:rsidP="00FB5AD5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3"/>
                <w:szCs w:val="23"/>
                <w:lang w:eastAsia="en-US"/>
              </w:rPr>
            </w:pPr>
          </w:p>
          <w:p w:rsidR="00BD1C75" w:rsidRPr="00280C31" w:rsidRDefault="00BD1C75" w:rsidP="00FB5AD5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3"/>
                <w:szCs w:val="23"/>
                <w:lang w:eastAsia="en-US"/>
              </w:rPr>
            </w:pPr>
            <w:r w:rsidRPr="00280C31">
              <w:rPr>
                <w:rFonts w:ascii="Times New Roman" w:eastAsiaTheme="minorHAnsi" w:hAnsi="Times New Roman" w:cs="Times New Roman"/>
                <w:b/>
                <w:sz w:val="23"/>
                <w:szCs w:val="23"/>
                <w:lang w:eastAsia="en-US"/>
              </w:rPr>
              <w:t>Литература</w:t>
            </w:r>
          </w:p>
          <w:p w:rsidR="00BD1C75" w:rsidRPr="00280C31" w:rsidRDefault="00BD1C75" w:rsidP="00FB5AD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  <w:p w:rsidR="00BD1C75" w:rsidRPr="00280C31" w:rsidRDefault="00BD1C75" w:rsidP="00FB5AD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BD1C75" w:rsidRPr="00280C31" w:rsidTr="00DC7C12">
        <w:trPr>
          <w:trHeight w:val="408"/>
        </w:trPr>
        <w:tc>
          <w:tcPr>
            <w:tcW w:w="4644" w:type="dxa"/>
          </w:tcPr>
          <w:p w:rsidR="00BD1C75" w:rsidRPr="00280C31" w:rsidRDefault="00BD1C75" w:rsidP="00FB5AD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280C3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Пр</w:t>
            </w:r>
            <w:proofErr w:type="spellEnd"/>
            <w:proofErr w:type="gramEnd"/>
            <w:r w:rsidRPr="00280C3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/р № 1</w:t>
            </w:r>
            <w:r w:rsidRPr="00280C31">
              <w:rPr>
                <w:rFonts w:ascii="Times New Roman" w:hAnsi="Times New Roman" w:cs="Times New Roman"/>
                <w:sz w:val="23"/>
                <w:szCs w:val="23"/>
              </w:rPr>
              <w:t xml:space="preserve"> «Зарисовки звездного неба, форма Земли, Луны, космического корабля»</w:t>
            </w:r>
          </w:p>
        </w:tc>
        <w:tc>
          <w:tcPr>
            <w:tcW w:w="4929" w:type="dxa"/>
            <w:vMerge w:val="restart"/>
            <w:vAlign w:val="center"/>
          </w:tcPr>
          <w:p w:rsidR="00BD1C75" w:rsidRPr="00280C31" w:rsidRDefault="00BD1C75" w:rsidP="00BD1C75">
            <w:pPr>
              <w:ind w:left="-84"/>
              <w:jc w:val="center"/>
              <w:rPr>
                <w:sz w:val="23"/>
                <w:szCs w:val="23"/>
              </w:rPr>
            </w:pPr>
            <w:r w:rsidRPr="00280C31">
              <w:rPr>
                <w:rFonts w:ascii="Times New Roman" w:hAnsi="Times New Roman" w:cs="Times New Roman"/>
                <w:sz w:val="23"/>
                <w:szCs w:val="23"/>
              </w:rPr>
              <w:t>«Природоведение. 5 класс » учебник общеобразовательных организаций, реализующих адаптированные основные общеобразовательные программы/ Т.М. Лифанова, Е.Н. Соломина.– М.: Просвещение, 2016</w:t>
            </w:r>
          </w:p>
        </w:tc>
      </w:tr>
      <w:tr w:rsidR="00BD1C75" w:rsidRPr="00280C31" w:rsidTr="00DC7C12">
        <w:trPr>
          <w:trHeight w:val="124"/>
        </w:trPr>
        <w:tc>
          <w:tcPr>
            <w:tcW w:w="4644" w:type="dxa"/>
            <w:vAlign w:val="center"/>
          </w:tcPr>
          <w:p w:rsidR="00BD1C75" w:rsidRPr="00280C31" w:rsidRDefault="00BD1C75" w:rsidP="00FB5AD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280C3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Пр</w:t>
            </w:r>
            <w:proofErr w:type="spellEnd"/>
            <w:proofErr w:type="gramEnd"/>
            <w:r w:rsidRPr="00280C3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/р № 2</w:t>
            </w:r>
            <w:r w:rsidRPr="00280C31">
              <w:rPr>
                <w:rFonts w:ascii="Times New Roman" w:hAnsi="Times New Roman" w:cs="Times New Roman"/>
                <w:sz w:val="23"/>
                <w:szCs w:val="23"/>
              </w:rPr>
              <w:t xml:space="preserve"> «Зарисовка форм поверхности суши»</w:t>
            </w:r>
          </w:p>
        </w:tc>
        <w:tc>
          <w:tcPr>
            <w:tcW w:w="4929" w:type="dxa"/>
            <w:vMerge/>
          </w:tcPr>
          <w:p w:rsidR="00BD1C75" w:rsidRPr="00280C31" w:rsidRDefault="00BD1C75" w:rsidP="00FB5AD5">
            <w:pPr>
              <w:ind w:left="-84"/>
              <w:rPr>
                <w:sz w:val="23"/>
                <w:szCs w:val="23"/>
              </w:rPr>
            </w:pPr>
          </w:p>
        </w:tc>
      </w:tr>
      <w:tr w:rsidR="00BD1C75" w:rsidRPr="00280C31" w:rsidTr="00DC7C12">
        <w:trPr>
          <w:trHeight w:val="72"/>
        </w:trPr>
        <w:tc>
          <w:tcPr>
            <w:tcW w:w="4644" w:type="dxa"/>
            <w:vAlign w:val="center"/>
          </w:tcPr>
          <w:p w:rsidR="00BD1C75" w:rsidRPr="00280C31" w:rsidRDefault="00BD1C75" w:rsidP="00FB5AD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280C3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Пр</w:t>
            </w:r>
            <w:proofErr w:type="spellEnd"/>
            <w:proofErr w:type="gramEnd"/>
            <w:r w:rsidRPr="00280C3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/р</w:t>
            </w:r>
            <w:r w:rsidRPr="00280C3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80C3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№ 3</w:t>
            </w:r>
            <w:r w:rsidRPr="00280C31">
              <w:rPr>
                <w:rFonts w:ascii="Times New Roman" w:hAnsi="Times New Roman" w:cs="Times New Roman"/>
                <w:sz w:val="23"/>
                <w:szCs w:val="23"/>
              </w:rPr>
              <w:t xml:space="preserve"> «Зарисовки деревьев, кустарников, трав»</w:t>
            </w:r>
          </w:p>
        </w:tc>
        <w:tc>
          <w:tcPr>
            <w:tcW w:w="4929" w:type="dxa"/>
            <w:vMerge/>
          </w:tcPr>
          <w:p w:rsidR="00BD1C75" w:rsidRPr="00280C31" w:rsidRDefault="00BD1C75" w:rsidP="00FB5AD5">
            <w:pPr>
              <w:ind w:left="-84"/>
              <w:rPr>
                <w:sz w:val="23"/>
                <w:szCs w:val="23"/>
              </w:rPr>
            </w:pPr>
          </w:p>
        </w:tc>
      </w:tr>
      <w:tr w:rsidR="00BD1C75" w:rsidRPr="00280C31" w:rsidTr="00DC7C12">
        <w:trPr>
          <w:trHeight w:val="72"/>
        </w:trPr>
        <w:tc>
          <w:tcPr>
            <w:tcW w:w="4644" w:type="dxa"/>
          </w:tcPr>
          <w:p w:rsidR="00BD1C75" w:rsidRPr="00280C31" w:rsidRDefault="00BD1C75" w:rsidP="00FB5AD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280C3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Пр</w:t>
            </w:r>
            <w:proofErr w:type="spellEnd"/>
            <w:proofErr w:type="gramEnd"/>
            <w:r w:rsidRPr="00280C3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/р № 4</w:t>
            </w:r>
            <w:r w:rsidRPr="00280C31">
              <w:rPr>
                <w:rFonts w:ascii="Times New Roman" w:hAnsi="Times New Roman" w:cs="Times New Roman"/>
                <w:sz w:val="23"/>
                <w:szCs w:val="23"/>
              </w:rPr>
              <w:t xml:space="preserve"> «Зарисовки животных: насекомых, рыб, птиц, зверей»</w:t>
            </w:r>
          </w:p>
        </w:tc>
        <w:tc>
          <w:tcPr>
            <w:tcW w:w="4929" w:type="dxa"/>
            <w:vMerge/>
          </w:tcPr>
          <w:p w:rsidR="00BD1C75" w:rsidRPr="00280C31" w:rsidRDefault="00BD1C75" w:rsidP="00FB5AD5">
            <w:pPr>
              <w:ind w:left="-84"/>
              <w:rPr>
                <w:sz w:val="23"/>
                <w:szCs w:val="23"/>
              </w:rPr>
            </w:pPr>
          </w:p>
        </w:tc>
      </w:tr>
      <w:tr w:rsidR="00BD1C75" w:rsidRPr="00280C31" w:rsidTr="00DC7C12">
        <w:trPr>
          <w:trHeight w:val="72"/>
        </w:trPr>
        <w:tc>
          <w:tcPr>
            <w:tcW w:w="4644" w:type="dxa"/>
          </w:tcPr>
          <w:p w:rsidR="00BD1C75" w:rsidRPr="00280C31" w:rsidRDefault="00BD1C75" w:rsidP="00FB5A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proofErr w:type="spellStart"/>
            <w:proofErr w:type="gramStart"/>
            <w:r w:rsidRPr="00280C3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Пр</w:t>
            </w:r>
            <w:proofErr w:type="spellEnd"/>
            <w:proofErr w:type="gramEnd"/>
            <w:r w:rsidRPr="00280C3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/р № 5</w:t>
            </w:r>
            <w:r w:rsidRPr="00280C31">
              <w:rPr>
                <w:rFonts w:ascii="Times New Roman" w:hAnsi="Times New Roman" w:cs="Times New Roman"/>
                <w:sz w:val="23"/>
                <w:szCs w:val="23"/>
              </w:rPr>
              <w:t xml:space="preserve"> «Составление распорядка дня»</w:t>
            </w:r>
          </w:p>
        </w:tc>
        <w:tc>
          <w:tcPr>
            <w:tcW w:w="4929" w:type="dxa"/>
            <w:vMerge/>
          </w:tcPr>
          <w:p w:rsidR="00BD1C75" w:rsidRPr="00280C31" w:rsidRDefault="00BD1C75" w:rsidP="00FB5AD5">
            <w:pPr>
              <w:ind w:left="-84"/>
              <w:rPr>
                <w:sz w:val="23"/>
                <w:szCs w:val="23"/>
              </w:rPr>
            </w:pPr>
          </w:p>
        </w:tc>
      </w:tr>
      <w:tr w:rsidR="00BD1C75" w:rsidRPr="00280C31" w:rsidTr="00DC7C12">
        <w:trPr>
          <w:trHeight w:val="72"/>
        </w:trPr>
        <w:tc>
          <w:tcPr>
            <w:tcW w:w="4644" w:type="dxa"/>
          </w:tcPr>
          <w:p w:rsidR="00BD1C75" w:rsidRPr="00280C31" w:rsidRDefault="00BD1C75" w:rsidP="00FB5A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proofErr w:type="spellStart"/>
            <w:proofErr w:type="gramStart"/>
            <w:r w:rsidRPr="00280C3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Пр</w:t>
            </w:r>
            <w:proofErr w:type="spellEnd"/>
            <w:proofErr w:type="gramEnd"/>
            <w:r w:rsidRPr="00280C3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/р № 6</w:t>
            </w:r>
            <w:r w:rsidRPr="00280C31">
              <w:rPr>
                <w:rFonts w:ascii="Times New Roman" w:hAnsi="Times New Roman" w:cs="Times New Roman"/>
                <w:sz w:val="23"/>
                <w:szCs w:val="23"/>
              </w:rPr>
              <w:t xml:space="preserve"> « Подбор иллюстраций (население России, города, реки, озера, горы, изделия народных промыслов и т. Д.)»</w:t>
            </w:r>
          </w:p>
        </w:tc>
        <w:tc>
          <w:tcPr>
            <w:tcW w:w="4929" w:type="dxa"/>
            <w:vMerge/>
          </w:tcPr>
          <w:p w:rsidR="00BD1C75" w:rsidRPr="00280C31" w:rsidRDefault="00BD1C75" w:rsidP="00FB5AD5">
            <w:pPr>
              <w:ind w:left="-84"/>
              <w:rPr>
                <w:sz w:val="23"/>
                <w:szCs w:val="23"/>
              </w:rPr>
            </w:pPr>
          </w:p>
        </w:tc>
      </w:tr>
      <w:tr w:rsidR="00BD1C75" w:rsidRPr="00280C31" w:rsidTr="00DC7C12">
        <w:trPr>
          <w:trHeight w:val="72"/>
        </w:trPr>
        <w:tc>
          <w:tcPr>
            <w:tcW w:w="4644" w:type="dxa"/>
          </w:tcPr>
          <w:p w:rsidR="00BD1C75" w:rsidRPr="00280C31" w:rsidRDefault="00BD1C75" w:rsidP="00FB5A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3"/>
                <w:szCs w:val="23"/>
              </w:rPr>
            </w:pPr>
            <w:r w:rsidRPr="00280C31">
              <w:rPr>
                <w:rFonts w:ascii="Times New Roman" w:hAnsi="Times New Roman" w:cs="Times New Roman"/>
                <w:sz w:val="23"/>
                <w:szCs w:val="23"/>
              </w:rPr>
              <w:t>Контрольная работа по теме «Человек»</w:t>
            </w:r>
          </w:p>
        </w:tc>
        <w:tc>
          <w:tcPr>
            <w:tcW w:w="4929" w:type="dxa"/>
            <w:vMerge/>
          </w:tcPr>
          <w:p w:rsidR="00BD1C75" w:rsidRPr="00280C31" w:rsidRDefault="00BD1C75" w:rsidP="00FB5AD5">
            <w:pPr>
              <w:ind w:left="-84"/>
              <w:rPr>
                <w:sz w:val="23"/>
                <w:szCs w:val="23"/>
              </w:rPr>
            </w:pPr>
          </w:p>
        </w:tc>
      </w:tr>
    </w:tbl>
    <w:p w:rsidR="00D118EA" w:rsidRDefault="00D118EA" w:rsidP="00D118EA">
      <w:pPr>
        <w:spacing w:line="360" w:lineRule="auto"/>
        <w:ind w:left="0" w:right="0" w:firstLine="0"/>
        <w:rPr>
          <w:b/>
          <w:bCs/>
        </w:rPr>
      </w:pPr>
    </w:p>
    <w:p w:rsidR="00CD1D0E" w:rsidRPr="0006657A" w:rsidRDefault="00CD1D0E" w:rsidP="00CD1D0E">
      <w:pPr>
        <w:tabs>
          <w:tab w:val="center" w:pos="851"/>
          <w:tab w:val="left" w:pos="9072"/>
        </w:tabs>
        <w:ind w:left="0" w:right="0" w:firstLine="0"/>
        <w:jc w:val="center"/>
        <w:rPr>
          <w:rFonts w:eastAsia="Times New Roman"/>
          <w:b/>
          <w:color w:val="0D0D0D" w:themeColor="text1" w:themeTint="F2"/>
        </w:rPr>
      </w:pPr>
      <w:r>
        <w:rPr>
          <w:rFonts w:eastAsia="Times New Roman"/>
          <w:b/>
          <w:color w:val="0D0D0D" w:themeColor="text1" w:themeTint="F2"/>
        </w:rPr>
        <w:t>Список литературы</w:t>
      </w:r>
    </w:p>
    <w:p w:rsidR="00CD1D0E" w:rsidRPr="0006657A" w:rsidRDefault="00CD1D0E" w:rsidP="00CD1D0E">
      <w:pPr>
        <w:tabs>
          <w:tab w:val="left" w:pos="9072"/>
        </w:tabs>
        <w:ind w:left="0" w:right="0" w:firstLine="0"/>
        <w:jc w:val="both"/>
        <w:rPr>
          <w:b/>
        </w:rPr>
      </w:pPr>
    </w:p>
    <w:p w:rsidR="00CD1D0E" w:rsidRPr="00191AAF" w:rsidRDefault="00CD1D0E" w:rsidP="00CD1D0E">
      <w:pPr>
        <w:tabs>
          <w:tab w:val="left" w:pos="9072"/>
        </w:tabs>
        <w:ind w:left="0" w:right="0" w:firstLine="0"/>
        <w:jc w:val="both"/>
        <w:rPr>
          <w:i/>
        </w:rPr>
      </w:pPr>
      <w:r w:rsidRPr="00191AAF">
        <w:rPr>
          <w:i/>
        </w:rPr>
        <w:t>Для учащихся:</w:t>
      </w:r>
    </w:p>
    <w:p w:rsidR="00CD1D0E" w:rsidRPr="0006657A" w:rsidRDefault="00CD1D0E" w:rsidP="00CD1D0E">
      <w:pPr>
        <w:pStyle w:val="1"/>
        <w:spacing w:before="0"/>
        <w:ind w:left="0" w:right="0" w:firstLine="0"/>
        <w:rPr>
          <w:rFonts w:eastAsia="Calibri"/>
        </w:rPr>
      </w:pPr>
      <w:r w:rsidRPr="0006657A">
        <w:rPr>
          <w:rFonts w:ascii="Times New Roman" w:hAnsi="Times New Roman" w:cs="Times New Roman"/>
          <w:b w:val="0"/>
          <w:color w:val="auto"/>
          <w:sz w:val="24"/>
          <w:szCs w:val="24"/>
        </w:rPr>
        <w:t>Учебник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Pr="00FF063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F063F">
        <w:rPr>
          <w:rFonts w:ascii="Times New Roman" w:hAnsi="Times New Roman" w:cs="Times New Roman"/>
          <w:b w:val="0"/>
          <w:color w:val="auto"/>
          <w:sz w:val="24"/>
          <w:szCs w:val="24"/>
        </w:rPr>
        <w:t>«Природоведение. 5 класс » учебник общеобразовательных организаций, реализующих адаптированные основные общеобразовательные программы/ Т.М. Лифанова, Е.Н. Соломина.– М.: Просвещение, 2016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CD1D0E" w:rsidRDefault="00CD1D0E" w:rsidP="00CD1D0E">
      <w:pPr>
        <w:tabs>
          <w:tab w:val="left" w:pos="9072"/>
        </w:tabs>
        <w:ind w:left="0" w:right="0" w:firstLine="0"/>
        <w:rPr>
          <w:b/>
        </w:rPr>
      </w:pPr>
    </w:p>
    <w:p w:rsidR="00CD1D0E" w:rsidRPr="00191AAF" w:rsidRDefault="00CD1D0E" w:rsidP="007564C1">
      <w:pPr>
        <w:tabs>
          <w:tab w:val="left" w:pos="9072"/>
        </w:tabs>
        <w:ind w:left="0" w:right="0" w:firstLine="0"/>
        <w:rPr>
          <w:i/>
        </w:rPr>
      </w:pPr>
      <w:r w:rsidRPr="00191AAF">
        <w:rPr>
          <w:i/>
        </w:rPr>
        <w:t>Методические пособия для учителя:</w:t>
      </w:r>
    </w:p>
    <w:p w:rsidR="00DC7C12" w:rsidRDefault="00755721" w:rsidP="00DC7C12">
      <w:pPr>
        <w:tabs>
          <w:tab w:val="num" w:pos="720"/>
          <w:tab w:val="left" w:pos="9072"/>
        </w:tabs>
        <w:ind w:left="0" w:right="0"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CD1D0E" w:rsidRPr="00280C31">
        <w:rPr>
          <w:rFonts w:eastAsiaTheme="minorHAnsi"/>
          <w:lang w:eastAsia="en-US"/>
        </w:rPr>
        <w:t>рограмм</w:t>
      </w:r>
      <w:r w:rsidR="00CD1D0E">
        <w:rPr>
          <w:rFonts w:eastAsiaTheme="minorHAnsi"/>
          <w:lang w:eastAsia="en-US"/>
        </w:rPr>
        <w:t>а</w:t>
      </w:r>
      <w:r w:rsidR="00CD1D0E" w:rsidRPr="00280C31">
        <w:rPr>
          <w:rFonts w:eastAsiaTheme="minorHAnsi"/>
          <w:lang w:eastAsia="en-US"/>
        </w:rPr>
        <w:t xml:space="preserve"> специальных (коррекционных) образовательных учреждений VIII вида  под редакцие</w:t>
      </w:r>
      <w:r w:rsidR="00DC7C12">
        <w:rPr>
          <w:rFonts w:eastAsiaTheme="minorHAnsi"/>
          <w:lang w:eastAsia="en-US"/>
        </w:rPr>
        <w:t xml:space="preserve">й И.М. </w:t>
      </w:r>
      <w:proofErr w:type="spellStart"/>
      <w:r w:rsidR="00DC7C12">
        <w:rPr>
          <w:rFonts w:eastAsiaTheme="minorHAnsi"/>
          <w:lang w:eastAsia="en-US"/>
        </w:rPr>
        <w:t>Бгажноковой.</w:t>
      </w:r>
      <w:proofErr w:type="spellEnd"/>
    </w:p>
    <w:p w:rsidR="00455761" w:rsidRPr="00DC7C12" w:rsidRDefault="00020473" w:rsidP="00DC7C12">
      <w:pPr>
        <w:tabs>
          <w:tab w:val="num" w:pos="720"/>
          <w:tab w:val="left" w:pos="9072"/>
        </w:tabs>
        <w:ind w:left="0" w:right="0" w:firstLine="0"/>
        <w:jc w:val="center"/>
        <w:rPr>
          <w:rFonts w:eastAsiaTheme="minorHAnsi"/>
          <w:lang w:eastAsia="en-US"/>
        </w:rPr>
      </w:pPr>
      <w:bookmarkStart w:id="0" w:name="_GoBack"/>
      <w:bookmarkEnd w:id="0"/>
      <w:r w:rsidRPr="0006657A">
        <w:rPr>
          <w:rFonts w:eastAsia="Calibri"/>
          <w:b/>
        </w:rPr>
        <w:lastRenderedPageBreak/>
        <w:t>Календарно - тематическое планирование</w:t>
      </w:r>
    </w:p>
    <w:p w:rsidR="00B7515F" w:rsidRPr="00FF063F" w:rsidRDefault="00B7515F" w:rsidP="001C1B4E">
      <w:pPr>
        <w:tabs>
          <w:tab w:val="left" w:pos="3279"/>
        </w:tabs>
        <w:ind w:left="0" w:right="0" w:firstLine="0"/>
        <w:rPr>
          <w:rFonts w:eastAsia="Calibri"/>
        </w:rPr>
      </w:pPr>
      <w:r w:rsidRPr="00FF063F">
        <w:rPr>
          <w:rFonts w:eastAsia="Calibri"/>
        </w:rPr>
        <w:t xml:space="preserve">Класс: </w:t>
      </w:r>
      <w:r w:rsidR="00FF063F" w:rsidRPr="00FF063F">
        <w:rPr>
          <w:rFonts w:eastAsia="Calibri"/>
        </w:rPr>
        <w:t xml:space="preserve">5 </w:t>
      </w:r>
    </w:p>
    <w:p w:rsidR="00B7515F" w:rsidRPr="0006657A" w:rsidRDefault="00B7515F" w:rsidP="001C1B4E">
      <w:pPr>
        <w:tabs>
          <w:tab w:val="left" w:pos="3279"/>
        </w:tabs>
        <w:ind w:left="0" w:right="0" w:firstLine="0"/>
        <w:rPr>
          <w:rFonts w:eastAsia="Calibri"/>
        </w:rPr>
      </w:pPr>
      <w:r w:rsidRPr="0006657A">
        <w:rPr>
          <w:rFonts w:eastAsia="Calibri"/>
        </w:rPr>
        <w:t xml:space="preserve">Учитель: </w:t>
      </w:r>
      <w:r w:rsidR="003E528D" w:rsidRPr="0006657A">
        <w:rPr>
          <w:rFonts w:eastAsia="Calibri"/>
        </w:rPr>
        <w:t>Губина А.И.</w:t>
      </w:r>
    </w:p>
    <w:p w:rsidR="00B7515F" w:rsidRPr="0006657A" w:rsidRDefault="00B7515F" w:rsidP="00FF063F">
      <w:pPr>
        <w:pStyle w:val="1"/>
        <w:spacing w:before="0"/>
        <w:ind w:left="0" w:right="0" w:firstLine="0"/>
        <w:rPr>
          <w:rFonts w:eastAsia="Calibri"/>
        </w:rPr>
      </w:pPr>
      <w:r w:rsidRPr="0006657A">
        <w:rPr>
          <w:rFonts w:ascii="Times New Roman" w:hAnsi="Times New Roman" w:cs="Times New Roman"/>
          <w:b w:val="0"/>
          <w:color w:val="auto"/>
          <w:sz w:val="24"/>
          <w:szCs w:val="24"/>
        </w:rPr>
        <w:t>Учебник</w:t>
      </w:r>
      <w:r w:rsidR="00FF06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="00FF063F" w:rsidRPr="00FF063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F063F" w:rsidRPr="00FF063F">
        <w:rPr>
          <w:rFonts w:ascii="Times New Roman" w:hAnsi="Times New Roman" w:cs="Times New Roman"/>
          <w:b w:val="0"/>
          <w:color w:val="auto"/>
          <w:sz w:val="24"/>
          <w:szCs w:val="24"/>
        </w:rPr>
        <w:t>«Природоведение. 5 класс » учебник общеобразовательных организаций, реализующих адаптированные основные общеобразовательные программы/ Т.М. Лифанова, Е.Н. Соломина.– М.: Просвещение, 2016</w:t>
      </w:r>
    </w:p>
    <w:p w:rsidR="00FF063F" w:rsidRDefault="00FF063F" w:rsidP="001C1B4E">
      <w:pPr>
        <w:tabs>
          <w:tab w:val="left" w:pos="3279"/>
        </w:tabs>
        <w:ind w:left="0" w:right="0" w:firstLine="0"/>
        <w:jc w:val="both"/>
        <w:rPr>
          <w:rFonts w:eastAsia="Calibri"/>
        </w:rPr>
      </w:pPr>
    </w:p>
    <w:p w:rsidR="00B7515F" w:rsidRPr="0006657A" w:rsidRDefault="00B7515F" w:rsidP="001C1B4E">
      <w:pPr>
        <w:tabs>
          <w:tab w:val="left" w:pos="3279"/>
        </w:tabs>
        <w:ind w:left="0" w:right="0" w:firstLine="0"/>
        <w:jc w:val="both"/>
        <w:rPr>
          <w:rFonts w:eastAsia="Calibri"/>
        </w:rPr>
      </w:pPr>
      <w:r w:rsidRPr="0006657A">
        <w:rPr>
          <w:rFonts w:eastAsia="Calibri"/>
        </w:rPr>
        <w:t>Количество часов на 201</w:t>
      </w:r>
      <w:r w:rsidR="00FF063F">
        <w:rPr>
          <w:rFonts w:eastAsia="Calibri"/>
        </w:rPr>
        <w:t>6</w:t>
      </w:r>
      <w:r w:rsidRPr="0006657A">
        <w:rPr>
          <w:rFonts w:eastAsia="Calibri"/>
        </w:rPr>
        <w:t xml:space="preserve"> - </w:t>
      </w:r>
      <w:r w:rsidR="0091779F" w:rsidRPr="0006657A">
        <w:rPr>
          <w:rFonts w:eastAsia="Calibri"/>
        </w:rPr>
        <w:t>201</w:t>
      </w:r>
      <w:r w:rsidR="00FF063F">
        <w:rPr>
          <w:rFonts w:eastAsia="Calibri"/>
        </w:rPr>
        <w:t>7</w:t>
      </w:r>
      <w:r w:rsidR="0091779F" w:rsidRPr="0006657A">
        <w:rPr>
          <w:rFonts w:eastAsia="Calibri"/>
        </w:rPr>
        <w:t xml:space="preserve"> учебный</w:t>
      </w:r>
      <w:r w:rsidRPr="0006657A">
        <w:rPr>
          <w:rFonts w:eastAsia="Calibri"/>
        </w:rPr>
        <w:t xml:space="preserve"> год</w:t>
      </w:r>
    </w:p>
    <w:p w:rsidR="00B7515F" w:rsidRPr="0006657A" w:rsidRDefault="00B7515F" w:rsidP="001C1B4E">
      <w:pPr>
        <w:tabs>
          <w:tab w:val="left" w:pos="3279"/>
        </w:tabs>
        <w:ind w:left="0" w:right="0" w:firstLine="0"/>
        <w:rPr>
          <w:rFonts w:eastAsia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0"/>
        <w:gridCol w:w="5401"/>
      </w:tblGrid>
      <w:tr w:rsidR="00B7515F" w:rsidRPr="0006657A" w:rsidTr="00020473">
        <w:tc>
          <w:tcPr>
            <w:tcW w:w="4170" w:type="dxa"/>
          </w:tcPr>
          <w:p w:rsidR="00B7515F" w:rsidRPr="0006657A" w:rsidRDefault="00B7515F" w:rsidP="001C1B4E">
            <w:pPr>
              <w:tabs>
                <w:tab w:val="left" w:pos="3279"/>
              </w:tabs>
              <w:ind w:left="0" w:right="0" w:firstLine="0"/>
              <w:rPr>
                <w:rFonts w:eastAsia="Calibri"/>
              </w:rPr>
            </w:pPr>
            <w:r w:rsidRPr="0006657A">
              <w:rPr>
                <w:rFonts w:eastAsia="Calibri"/>
              </w:rPr>
              <w:t>Всего часов</w:t>
            </w:r>
          </w:p>
        </w:tc>
        <w:tc>
          <w:tcPr>
            <w:tcW w:w="5401" w:type="dxa"/>
          </w:tcPr>
          <w:p w:rsidR="00B7515F" w:rsidRPr="0006657A" w:rsidRDefault="00221543" w:rsidP="00FF063F">
            <w:pPr>
              <w:tabs>
                <w:tab w:val="left" w:pos="3279"/>
              </w:tabs>
              <w:ind w:left="0" w:righ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 часов</w:t>
            </w:r>
          </w:p>
        </w:tc>
      </w:tr>
      <w:tr w:rsidR="00B7515F" w:rsidRPr="0006657A" w:rsidTr="00020473">
        <w:tc>
          <w:tcPr>
            <w:tcW w:w="4170" w:type="dxa"/>
          </w:tcPr>
          <w:p w:rsidR="00B7515F" w:rsidRPr="0006657A" w:rsidRDefault="00B7515F" w:rsidP="001C1B4E">
            <w:pPr>
              <w:tabs>
                <w:tab w:val="left" w:pos="3279"/>
              </w:tabs>
              <w:ind w:left="0" w:right="0" w:firstLine="0"/>
              <w:rPr>
                <w:rFonts w:eastAsia="Calibri"/>
              </w:rPr>
            </w:pPr>
            <w:r w:rsidRPr="0006657A">
              <w:rPr>
                <w:rFonts w:eastAsia="Calibri"/>
              </w:rPr>
              <w:t>Часов в неделю</w:t>
            </w:r>
          </w:p>
        </w:tc>
        <w:tc>
          <w:tcPr>
            <w:tcW w:w="5401" w:type="dxa"/>
          </w:tcPr>
          <w:p w:rsidR="00B7515F" w:rsidRPr="0006657A" w:rsidRDefault="00221543" w:rsidP="00FF063F">
            <w:pPr>
              <w:tabs>
                <w:tab w:val="left" w:pos="3279"/>
              </w:tabs>
              <w:ind w:left="0" w:righ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 </w:t>
            </w:r>
            <w:r w:rsidR="00F3441F">
              <w:rPr>
                <w:rFonts w:eastAsia="Calibri"/>
              </w:rPr>
              <w:t>час</w:t>
            </w:r>
            <w:r>
              <w:rPr>
                <w:rFonts w:eastAsia="Calibri"/>
              </w:rPr>
              <w:t>а</w:t>
            </w:r>
          </w:p>
        </w:tc>
      </w:tr>
    </w:tbl>
    <w:p w:rsidR="00B7515F" w:rsidRPr="0006657A" w:rsidRDefault="00B7515F" w:rsidP="001C1B4E">
      <w:pPr>
        <w:tabs>
          <w:tab w:val="left" w:pos="3279"/>
        </w:tabs>
        <w:ind w:left="0" w:right="0" w:firstLine="0"/>
        <w:rPr>
          <w:rFonts w:eastAsia="Calibri"/>
        </w:rPr>
      </w:pPr>
    </w:p>
    <w:p w:rsidR="00B7515F" w:rsidRPr="0006657A" w:rsidRDefault="00B7515F" w:rsidP="001C1B4E">
      <w:pPr>
        <w:tabs>
          <w:tab w:val="left" w:pos="3279"/>
        </w:tabs>
        <w:ind w:left="0" w:right="0" w:firstLine="0"/>
        <w:rPr>
          <w:rFonts w:eastAsia="Calibri"/>
        </w:rPr>
      </w:pPr>
      <w:r w:rsidRPr="0006657A">
        <w:rPr>
          <w:rFonts w:eastAsia="Calibri"/>
        </w:rPr>
        <w:t>Сводная ведомость часов за год</w:t>
      </w:r>
    </w:p>
    <w:p w:rsidR="00020473" w:rsidRPr="0006657A" w:rsidRDefault="00020473" w:rsidP="001C1B4E">
      <w:pPr>
        <w:tabs>
          <w:tab w:val="left" w:pos="3279"/>
        </w:tabs>
        <w:ind w:left="0" w:right="0" w:firstLine="0"/>
        <w:rPr>
          <w:rFonts w:eastAsia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8"/>
        <w:gridCol w:w="6535"/>
      </w:tblGrid>
      <w:tr w:rsidR="00B7515F" w:rsidRPr="0006657A" w:rsidTr="00DA0A12">
        <w:tc>
          <w:tcPr>
            <w:tcW w:w="3085" w:type="dxa"/>
          </w:tcPr>
          <w:p w:rsidR="00B7515F" w:rsidRPr="0006657A" w:rsidRDefault="00B7515F" w:rsidP="001C1B4E">
            <w:pPr>
              <w:tabs>
                <w:tab w:val="left" w:pos="3279"/>
              </w:tabs>
              <w:ind w:left="0" w:right="0" w:firstLine="0"/>
              <w:jc w:val="center"/>
              <w:rPr>
                <w:rFonts w:eastAsia="Calibri"/>
              </w:rPr>
            </w:pPr>
            <w:r w:rsidRPr="0006657A">
              <w:rPr>
                <w:rFonts w:eastAsia="Calibri"/>
              </w:rPr>
              <w:t>Учебные четверти</w:t>
            </w:r>
          </w:p>
        </w:tc>
        <w:tc>
          <w:tcPr>
            <w:tcW w:w="6662" w:type="dxa"/>
          </w:tcPr>
          <w:p w:rsidR="00B7515F" w:rsidRPr="0006657A" w:rsidRDefault="00B7515F" w:rsidP="001C1B4E">
            <w:pPr>
              <w:tabs>
                <w:tab w:val="left" w:pos="3279"/>
              </w:tabs>
              <w:ind w:left="0" w:right="0" w:firstLine="0"/>
              <w:jc w:val="center"/>
              <w:rPr>
                <w:rFonts w:eastAsia="Calibri"/>
              </w:rPr>
            </w:pPr>
            <w:r w:rsidRPr="0006657A">
              <w:rPr>
                <w:rFonts w:eastAsia="Calibri"/>
              </w:rPr>
              <w:t xml:space="preserve">Количество часов по </w:t>
            </w:r>
            <w:r w:rsidR="006E0CEB">
              <w:rPr>
                <w:rFonts w:eastAsia="Calibri"/>
              </w:rPr>
              <w:t xml:space="preserve"> рабочей </w:t>
            </w:r>
            <w:r w:rsidRPr="0006657A">
              <w:rPr>
                <w:rFonts w:eastAsia="Calibri"/>
              </w:rPr>
              <w:t xml:space="preserve">программе </w:t>
            </w:r>
          </w:p>
        </w:tc>
      </w:tr>
      <w:tr w:rsidR="005D3650" w:rsidRPr="0006657A" w:rsidTr="00DA0A12">
        <w:tc>
          <w:tcPr>
            <w:tcW w:w="3085" w:type="dxa"/>
          </w:tcPr>
          <w:p w:rsidR="005D3650" w:rsidRPr="0006657A" w:rsidRDefault="005D3650" w:rsidP="001C1B4E">
            <w:pPr>
              <w:tabs>
                <w:tab w:val="left" w:pos="3279"/>
              </w:tabs>
              <w:ind w:left="0" w:right="0" w:firstLine="0"/>
              <w:jc w:val="center"/>
              <w:rPr>
                <w:rFonts w:eastAsia="Calibri"/>
              </w:rPr>
            </w:pPr>
            <w:r w:rsidRPr="0006657A">
              <w:rPr>
                <w:rFonts w:eastAsia="Calibri"/>
              </w:rPr>
              <w:t>1 четверть</w:t>
            </w:r>
          </w:p>
        </w:tc>
        <w:tc>
          <w:tcPr>
            <w:tcW w:w="6662" w:type="dxa"/>
          </w:tcPr>
          <w:p w:rsidR="005D3650" w:rsidRPr="005918EF" w:rsidRDefault="005D3650" w:rsidP="00E65E36">
            <w:pPr>
              <w:ind w:hanging="250"/>
              <w:jc w:val="center"/>
            </w:pPr>
          </w:p>
        </w:tc>
      </w:tr>
      <w:tr w:rsidR="005D3650" w:rsidRPr="0006657A" w:rsidTr="00DA0A12">
        <w:tc>
          <w:tcPr>
            <w:tcW w:w="3085" w:type="dxa"/>
          </w:tcPr>
          <w:p w:rsidR="005D3650" w:rsidRPr="0006657A" w:rsidRDefault="005D3650" w:rsidP="001C1B4E">
            <w:pPr>
              <w:tabs>
                <w:tab w:val="left" w:pos="3279"/>
              </w:tabs>
              <w:ind w:left="0" w:right="0" w:firstLine="0"/>
              <w:jc w:val="center"/>
              <w:rPr>
                <w:rFonts w:eastAsia="Calibri"/>
              </w:rPr>
            </w:pPr>
            <w:r w:rsidRPr="0006657A">
              <w:rPr>
                <w:rFonts w:eastAsia="Calibri"/>
              </w:rPr>
              <w:t>2 четверть</w:t>
            </w:r>
          </w:p>
        </w:tc>
        <w:tc>
          <w:tcPr>
            <w:tcW w:w="6662" w:type="dxa"/>
          </w:tcPr>
          <w:p w:rsidR="005D3650" w:rsidRPr="005918EF" w:rsidRDefault="005D3650" w:rsidP="00E65E36">
            <w:pPr>
              <w:ind w:hanging="250"/>
              <w:jc w:val="center"/>
            </w:pPr>
          </w:p>
        </w:tc>
      </w:tr>
      <w:tr w:rsidR="005D3650" w:rsidRPr="0006657A" w:rsidTr="00DA0A12">
        <w:tc>
          <w:tcPr>
            <w:tcW w:w="3085" w:type="dxa"/>
          </w:tcPr>
          <w:p w:rsidR="005D3650" w:rsidRPr="0006657A" w:rsidRDefault="005D3650" w:rsidP="001C1B4E">
            <w:pPr>
              <w:tabs>
                <w:tab w:val="left" w:pos="3279"/>
              </w:tabs>
              <w:ind w:left="0" w:right="0" w:firstLine="0"/>
              <w:jc w:val="center"/>
              <w:rPr>
                <w:rFonts w:eastAsia="Calibri"/>
              </w:rPr>
            </w:pPr>
            <w:r w:rsidRPr="0006657A">
              <w:rPr>
                <w:rFonts w:eastAsia="Calibri"/>
              </w:rPr>
              <w:t>3 четверть</w:t>
            </w:r>
          </w:p>
        </w:tc>
        <w:tc>
          <w:tcPr>
            <w:tcW w:w="6662" w:type="dxa"/>
          </w:tcPr>
          <w:p w:rsidR="005D3650" w:rsidRPr="005918EF" w:rsidRDefault="005D3650" w:rsidP="00E65E36">
            <w:pPr>
              <w:ind w:hanging="250"/>
              <w:jc w:val="center"/>
            </w:pPr>
          </w:p>
        </w:tc>
      </w:tr>
      <w:tr w:rsidR="005D3650" w:rsidRPr="0006657A" w:rsidTr="00DA0A12">
        <w:tc>
          <w:tcPr>
            <w:tcW w:w="3085" w:type="dxa"/>
          </w:tcPr>
          <w:p w:rsidR="005D3650" w:rsidRPr="0006657A" w:rsidRDefault="005D3650" w:rsidP="001C1B4E">
            <w:pPr>
              <w:tabs>
                <w:tab w:val="left" w:pos="3279"/>
              </w:tabs>
              <w:ind w:left="0" w:right="0" w:firstLine="0"/>
              <w:jc w:val="center"/>
              <w:rPr>
                <w:rFonts w:eastAsia="Calibri"/>
              </w:rPr>
            </w:pPr>
            <w:r w:rsidRPr="0006657A">
              <w:rPr>
                <w:rFonts w:eastAsia="Calibri"/>
              </w:rPr>
              <w:t>4 четверть</w:t>
            </w:r>
          </w:p>
        </w:tc>
        <w:tc>
          <w:tcPr>
            <w:tcW w:w="6662" w:type="dxa"/>
          </w:tcPr>
          <w:p w:rsidR="005D3650" w:rsidRPr="005918EF" w:rsidRDefault="005D3650" w:rsidP="00E65E36">
            <w:pPr>
              <w:ind w:hanging="250"/>
              <w:jc w:val="center"/>
            </w:pPr>
          </w:p>
        </w:tc>
      </w:tr>
      <w:tr w:rsidR="00B7515F" w:rsidRPr="0006657A" w:rsidTr="00DA0A12">
        <w:tc>
          <w:tcPr>
            <w:tcW w:w="3085" w:type="dxa"/>
          </w:tcPr>
          <w:p w:rsidR="00B7515F" w:rsidRPr="0006657A" w:rsidRDefault="00B7515F" w:rsidP="001C1B4E">
            <w:pPr>
              <w:tabs>
                <w:tab w:val="left" w:pos="3279"/>
              </w:tabs>
              <w:ind w:left="0" w:right="0" w:firstLine="0"/>
              <w:jc w:val="center"/>
              <w:rPr>
                <w:rFonts w:eastAsia="Calibri"/>
              </w:rPr>
            </w:pPr>
            <w:r w:rsidRPr="0006657A">
              <w:rPr>
                <w:rFonts w:eastAsia="Calibri"/>
              </w:rPr>
              <w:t>Год</w:t>
            </w:r>
          </w:p>
        </w:tc>
        <w:tc>
          <w:tcPr>
            <w:tcW w:w="6662" w:type="dxa"/>
          </w:tcPr>
          <w:p w:rsidR="00B7515F" w:rsidRPr="0006657A" w:rsidRDefault="00221543" w:rsidP="00E65E36">
            <w:pPr>
              <w:tabs>
                <w:tab w:val="left" w:pos="3279"/>
              </w:tabs>
              <w:ind w:left="0" w:righ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 часов</w:t>
            </w:r>
          </w:p>
        </w:tc>
      </w:tr>
    </w:tbl>
    <w:p w:rsidR="00270C43" w:rsidRPr="0006657A" w:rsidRDefault="00270C43" w:rsidP="001C1B4E">
      <w:pPr>
        <w:tabs>
          <w:tab w:val="left" w:pos="3279"/>
        </w:tabs>
        <w:ind w:left="0" w:right="0" w:firstLine="0"/>
        <w:rPr>
          <w:rFonts w:eastAsia="Calibri"/>
          <w:b/>
        </w:rPr>
        <w:sectPr w:rsidR="00270C43" w:rsidRPr="0006657A" w:rsidSect="00280C31">
          <w:headerReference w:type="default" r:id="rId9"/>
          <w:headerReference w:type="first" r:id="rId10"/>
          <w:pgSz w:w="11909" w:h="16834" w:code="9"/>
          <w:pgMar w:top="1134" w:right="1134" w:bottom="1134" w:left="1418" w:header="284" w:footer="284" w:gutter="0"/>
          <w:pgNumType w:fmt="numberInDash" w:start="1"/>
          <w:cols w:space="720"/>
          <w:noEndnote/>
          <w:titlePg/>
          <w:docGrid w:linePitch="326"/>
        </w:sectPr>
      </w:pPr>
    </w:p>
    <w:p w:rsidR="00E95127" w:rsidRDefault="00270C43" w:rsidP="00BD7363">
      <w:pPr>
        <w:ind w:left="0" w:right="0" w:firstLine="0"/>
        <w:jc w:val="center"/>
        <w:outlineLvl w:val="0"/>
        <w:rPr>
          <w:b/>
          <w:sz w:val="28"/>
          <w:szCs w:val="28"/>
        </w:rPr>
      </w:pPr>
      <w:r w:rsidRPr="0006657A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E95127" w:rsidRPr="0006657A" w:rsidRDefault="00E95127" w:rsidP="005970AB">
      <w:pPr>
        <w:ind w:left="0" w:right="0" w:firstLine="0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1783"/>
        <w:gridCol w:w="8691"/>
        <w:gridCol w:w="796"/>
        <w:gridCol w:w="1898"/>
      </w:tblGrid>
      <w:tr w:rsidR="00686D1C" w:rsidRPr="009C56C7" w:rsidTr="00A62F16">
        <w:trPr>
          <w:jc w:val="center"/>
        </w:trPr>
        <w:tc>
          <w:tcPr>
            <w:tcW w:w="1362" w:type="dxa"/>
          </w:tcPr>
          <w:p w:rsidR="00686D1C" w:rsidRPr="00A62F16" w:rsidRDefault="00686D1C" w:rsidP="00A62F16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 w:rsidRPr="00A62F16">
              <w:rPr>
                <w:rFonts w:eastAsia="Lucida Sans Unicode"/>
                <w:b/>
                <w:kern w:val="2"/>
                <w:lang w:eastAsia="en-US"/>
              </w:rPr>
              <w:t>№</w:t>
            </w:r>
          </w:p>
        </w:tc>
        <w:tc>
          <w:tcPr>
            <w:tcW w:w="1818" w:type="dxa"/>
          </w:tcPr>
          <w:p w:rsidR="00686D1C" w:rsidRPr="00A62F16" w:rsidRDefault="00686D1C" w:rsidP="00A62F16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 w:rsidRPr="00A62F16">
              <w:rPr>
                <w:rFonts w:eastAsia="Lucida Sans Unicode"/>
                <w:b/>
                <w:kern w:val="2"/>
                <w:lang w:eastAsia="en-US"/>
              </w:rPr>
              <w:t>Кол-во часов</w:t>
            </w:r>
          </w:p>
        </w:tc>
        <w:tc>
          <w:tcPr>
            <w:tcW w:w="8908" w:type="dxa"/>
            <w:hideMark/>
          </w:tcPr>
          <w:p w:rsidR="00686D1C" w:rsidRPr="00A62F16" w:rsidRDefault="00686D1C" w:rsidP="00A62F16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 w:rsidRPr="00A62F16">
              <w:rPr>
                <w:rFonts w:eastAsia="Lucida Sans Unicode"/>
                <w:b/>
                <w:kern w:val="2"/>
                <w:lang w:eastAsia="en-US"/>
              </w:rPr>
              <w:t>Название темы</w:t>
            </w:r>
          </w:p>
        </w:tc>
        <w:tc>
          <w:tcPr>
            <w:tcW w:w="0" w:type="auto"/>
            <w:hideMark/>
          </w:tcPr>
          <w:p w:rsidR="00686D1C" w:rsidRPr="00A62F16" w:rsidRDefault="00686D1C" w:rsidP="00A62F16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 w:rsidRPr="00A62F16">
              <w:rPr>
                <w:rFonts w:eastAsia="Lucida Sans Unicode"/>
                <w:b/>
                <w:kern w:val="2"/>
                <w:lang w:eastAsia="en-US"/>
              </w:rPr>
              <w:t>План</w:t>
            </w:r>
          </w:p>
        </w:tc>
        <w:tc>
          <w:tcPr>
            <w:tcW w:w="0" w:type="auto"/>
            <w:hideMark/>
          </w:tcPr>
          <w:p w:rsidR="00686D1C" w:rsidRPr="00A62F16" w:rsidRDefault="00686D1C" w:rsidP="00A62F16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 w:rsidRPr="00A62F16">
              <w:rPr>
                <w:rFonts w:eastAsia="Lucida Sans Unicode"/>
                <w:b/>
                <w:kern w:val="2"/>
                <w:lang w:eastAsia="en-US"/>
              </w:rPr>
              <w:t>Корректировка</w:t>
            </w:r>
          </w:p>
        </w:tc>
      </w:tr>
      <w:tr w:rsidR="00686D1C" w:rsidRPr="009C56C7" w:rsidTr="00A62F16">
        <w:trPr>
          <w:jc w:val="center"/>
        </w:trPr>
        <w:tc>
          <w:tcPr>
            <w:tcW w:w="1362" w:type="dxa"/>
            <w:shd w:val="clear" w:color="auto" w:fill="D9D9D9" w:themeFill="background1" w:themeFillShade="D9"/>
          </w:tcPr>
          <w:p w:rsidR="00686D1C" w:rsidRPr="007E2C19" w:rsidRDefault="00686D1C" w:rsidP="007E2C19">
            <w:pPr>
              <w:suppressAutoHyphens/>
              <w:ind w:left="360" w:right="0" w:firstLine="0"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1818" w:type="dxa"/>
            <w:shd w:val="clear" w:color="auto" w:fill="D9D9D9" w:themeFill="background1" w:themeFillShade="D9"/>
          </w:tcPr>
          <w:p w:rsidR="00686D1C" w:rsidRPr="00A658C6" w:rsidRDefault="00686D1C" w:rsidP="00CE17F4">
            <w:pPr>
              <w:suppressAutoHyphens/>
              <w:ind w:left="0" w:right="0" w:firstLine="0"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rFonts w:eastAsia="Lucida Sans Unicode"/>
                <w:b/>
                <w:kern w:val="2"/>
              </w:rPr>
              <w:t>1</w:t>
            </w:r>
          </w:p>
        </w:tc>
        <w:tc>
          <w:tcPr>
            <w:tcW w:w="8908" w:type="dxa"/>
            <w:shd w:val="clear" w:color="auto" w:fill="D9D9D9" w:themeFill="background1" w:themeFillShade="D9"/>
            <w:hideMark/>
          </w:tcPr>
          <w:p w:rsidR="00686D1C" w:rsidRPr="00590645" w:rsidRDefault="00686D1C" w:rsidP="008939E7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rFonts w:eastAsia="Lucida Sans Unicode"/>
                <w:b/>
                <w:kern w:val="2"/>
                <w:lang w:eastAsia="en-US"/>
              </w:rPr>
              <w:t>Введение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86D1C" w:rsidRPr="00590645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86D1C" w:rsidRPr="00590645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</w:p>
        </w:tc>
      </w:tr>
      <w:tr w:rsidR="00686D1C" w:rsidRPr="009C56C7" w:rsidTr="00A62F16">
        <w:trPr>
          <w:jc w:val="center"/>
        </w:trPr>
        <w:tc>
          <w:tcPr>
            <w:tcW w:w="1362" w:type="dxa"/>
            <w:shd w:val="clear" w:color="auto" w:fill="FFFFFF" w:themeFill="background1"/>
          </w:tcPr>
          <w:p w:rsidR="00686D1C" w:rsidRPr="001C333D" w:rsidRDefault="00686D1C" w:rsidP="00686D1C">
            <w:pPr>
              <w:pStyle w:val="a4"/>
              <w:numPr>
                <w:ilvl w:val="0"/>
                <w:numId w:val="7"/>
              </w:numPr>
              <w:tabs>
                <w:tab w:val="left" w:pos="636"/>
              </w:tabs>
              <w:suppressAutoHyphens/>
              <w:ind w:right="0"/>
              <w:rPr>
                <w:rFonts w:ascii="Times New Roman" w:eastAsia="Lucida Sans Unicode" w:hAnsi="Times New Roman" w:cs="Times New Roman"/>
                <w:b/>
                <w:kern w:val="2"/>
              </w:rPr>
            </w:pPr>
          </w:p>
        </w:tc>
        <w:tc>
          <w:tcPr>
            <w:tcW w:w="1818" w:type="dxa"/>
            <w:shd w:val="clear" w:color="auto" w:fill="FFFFFF" w:themeFill="background1"/>
          </w:tcPr>
          <w:p w:rsidR="00686D1C" w:rsidRPr="001C333D" w:rsidRDefault="00686D1C" w:rsidP="00CE17F4">
            <w:pPr>
              <w:tabs>
                <w:tab w:val="left" w:pos="636"/>
              </w:tabs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8908" w:type="dxa"/>
            <w:shd w:val="clear" w:color="auto" w:fill="FFFFFF" w:themeFill="background1"/>
          </w:tcPr>
          <w:p w:rsidR="00686D1C" w:rsidRPr="001C333D" w:rsidRDefault="00987BD4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1C333D">
              <w:rPr>
                <w:shd w:val="clear" w:color="auto" w:fill="FFFFFF"/>
              </w:rPr>
              <w:t>Введение. Что такое природоведение</w:t>
            </w:r>
          </w:p>
        </w:tc>
        <w:tc>
          <w:tcPr>
            <w:tcW w:w="0" w:type="auto"/>
            <w:shd w:val="clear" w:color="auto" w:fill="FFFFFF" w:themeFill="background1"/>
          </w:tcPr>
          <w:p w:rsidR="00686D1C" w:rsidRPr="007C7101" w:rsidRDefault="00686D1C" w:rsidP="00FF4AD0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86D1C" w:rsidRPr="00590645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</w:p>
        </w:tc>
      </w:tr>
      <w:tr w:rsidR="00686D1C" w:rsidRPr="009C56C7" w:rsidTr="00A62F16">
        <w:trPr>
          <w:jc w:val="center"/>
        </w:trPr>
        <w:tc>
          <w:tcPr>
            <w:tcW w:w="1362" w:type="dxa"/>
            <w:shd w:val="clear" w:color="auto" w:fill="D9D9D9" w:themeFill="background1" w:themeFillShade="D9"/>
            <w:hideMark/>
          </w:tcPr>
          <w:p w:rsidR="00686D1C" w:rsidRPr="001C333D" w:rsidRDefault="00686D1C" w:rsidP="00686D1C">
            <w:pPr>
              <w:suppressAutoHyphens/>
              <w:ind w:left="360" w:right="0" w:firstLine="0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1818" w:type="dxa"/>
            <w:shd w:val="clear" w:color="auto" w:fill="D9D9D9" w:themeFill="background1" w:themeFillShade="D9"/>
          </w:tcPr>
          <w:p w:rsidR="00686D1C" w:rsidRPr="001C333D" w:rsidRDefault="00C77319" w:rsidP="00CE17F4">
            <w:pPr>
              <w:suppressAutoHyphens/>
              <w:ind w:left="0" w:right="0" w:firstLine="0"/>
              <w:jc w:val="center"/>
              <w:rPr>
                <w:rFonts w:eastAsia="Lucida Sans Unicode"/>
                <w:b/>
                <w:kern w:val="2"/>
              </w:rPr>
            </w:pPr>
            <w:r w:rsidRPr="001C333D">
              <w:rPr>
                <w:rFonts w:eastAsia="Lucida Sans Unicode"/>
                <w:b/>
                <w:kern w:val="2"/>
              </w:rPr>
              <w:t>4</w:t>
            </w:r>
          </w:p>
        </w:tc>
        <w:tc>
          <w:tcPr>
            <w:tcW w:w="8908" w:type="dxa"/>
            <w:shd w:val="clear" w:color="auto" w:fill="D9D9D9" w:themeFill="background1" w:themeFillShade="D9"/>
            <w:hideMark/>
          </w:tcPr>
          <w:p w:rsidR="00686D1C" w:rsidRPr="001C333D" w:rsidRDefault="00686D1C" w:rsidP="001C333D">
            <w:pPr>
              <w:suppressAutoHyphens/>
              <w:autoSpaceDE/>
              <w:autoSpaceDN/>
              <w:adjustRightInd/>
              <w:ind w:left="-61" w:right="0" w:firstLine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 w:rsidRPr="001C333D">
              <w:rPr>
                <w:rFonts w:eastAsia="Lucida Sans Unicode"/>
                <w:b/>
                <w:kern w:val="2"/>
                <w:lang w:eastAsia="en-US"/>
              </w:rPr>
              <w:t>Вселенная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686D1C" w:rsidRPr="009C56C7" w:rsidTr="00A62F16">
        <w:trPr>
          <w:jc w:val="center"/>
        </w:trPr>
        <w:tc>
          <w:tcPr>
            <w:tcW w:w="1362" w:type="dxa"/>
          </w:tcPr>
          <w:p w:rsidR="00686D1C" w:rsidRPr="001C333D" w:rsidRDefault="00686D1C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686D1C" w:rsidRPr="001C333D" w:rsidRDefault="00686D1C" w:rsidP="00CE17F4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8908" w:type="dxa"/>
          </w:tcPr>
          <w:p w:rsidR="00686D1C" w:rsidRPr="001C333D" w:rsidRDefault="00987BD4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1C333D">
              <w:rPr>
                <w:shd w:val="clear" w:color="auto" w:fill="FFFFFF"/>
              </w:rPr>
              <w:t>Небесные тела: планеты, звезды</w:t>
            </w:r>
          </w:p>
        </w:tc>
        <w:tc>
          <w:tcPr>
            <w:tcW w:w="0" w:type="auto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686D1C" w:rsidRPr="009C56C7" w:rsidTr="00A62F16">
        <w:trPr>
          <w:jc w:val="center"/>
        </w:trPr>
        <w:tc>
          <w:tcPr>
            <w:tcW w:w="1362" w:type="dxa"/>
          </w:tcPr>
          <w:p w:rsidR="00686D1C" w:rsidRPr="001C333D" w:rsidRDefault="00686D1C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686D1C" w:rsidRPr="001C333D" w:rsidRDefault="00686D1C" w:rsidP="00CE17F4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2</w:t>
            </w:r>
          </w:p>
        </w:tc>
        <w:tc>
          <w:tcPr>
            <w:tcW w:w="8908" w:type="dxa"/>
          </w:tcPr>
          <w:p w:rsidR="00987BD4" w:rsidRPr="001C333D" w:rsidRDefault="00686D1C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shd w:val="clear" w:color="auto" w:fill="FFFFFF"/>
              </w:rPr>
            </w:pPr>
            <w:r w:rsidRPr="001C333D">
              <w:rPr>
                <w:shd w:val="clear" w:color="auto" w:fill="FFFFFF"/>
              </w:rPr>
              <w:t xml:space="preserve">Солнце. </w:t>
            </w:r>
            <w:r w:rsidR="00987BD4" w:rsidRPr="001C333D">
              <w:rPr>
                <w:shd w:val="clear" w:color="auto" w:fill="FFFFFF"/>
              </w:rPr>
              <w:t>Солнечная система</w:t>
            </w:r>
          </w:p>
          <w:p w:rsidR="007D086E" w:rsidRPr="001C333D" w:rsidRDefault="007D086E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proofErr w:type="spellStart"/>
            <w:proofErr w:type="gramStart"/>
            <w:r w:rsidRPr="001C333D">
              <w:rPr>
                <w:b/>
                <w:i/>
              </w:rPr>
              <w:t>Пр</w:t>
            </w:r>
            <w:proofErr w:type="spellEnd"/>
            <w:proofErr w:type="gramEnd"/>
            <w:r w:rsidRPr="001C333D">
              <w:rPr>
                <w:b/>
                <w:i/>
              </w:rPr>
              <w:t>/р № 1</w:t>
            </w:r>
            <w:r w:rsidRPr="001C333D">
              <w:t xml:space="preserve"> «Зарисовки звездного неба, форма Земли, </w:t>
            </w:r>
            <w:r w:rsidR="001C333D">
              <w:t>Луны, космического корабля»</w:t>
            </w:r>
          </w:p>
        </w:tc>
        <w:tc>
          <w:tcPr>
            <w:tcW w:w="0" w:type="auto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F03256" w:rsidRPr="009C56C7" w:rsidTr="00A62F16">
        <w:trPr>
          <w:jc w:val="center"/>
        </w:trPr>
        <w:tc>
          <w:tcPr>
            <w:tcW w:w="1362" w:type="dxa"/>
          </w:tcPr>
          <w:p w:rsidR="00F03256" w:rsidRPr="001C333D" w:rsidRDefault="00F03256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F03256" w:rsidRPr="001C333D" w:rsidRDefault="00F03256" w:rsidP="00CE17F4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3</w:t>
            </w:r>
          </w:p>
        </w:tc>
        <w:tc>
          <w:tcPr>
            <w:tcW w:w="8908" w:type="dxa"/>
          </w:tcPr>
          <w:p w:rsidR="00F03256" w:rsidRPr="001C333D" w:rsidRDefault="00987BD4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shd w:val="clear" w:color="auto" w:fill="FFFFFF"/>
              </w:rPr>
            </w:pPr>
            <w:r w:rsidRPr="001C333D">
              <w:rPr>
                <w:shd w:val="clear" w:color="auto" w:fill="FFFFFF"/>
              </w:rPr>
              <w:t>История и</w:t>
            </w:r>
            <w:r w:rsidR="00897693" w:rsidRPr="001C333D">
              <w:rPr>
                <w:shd w:val="clear" w:color="auto" w:fill="FFFFFF"/>
              </w:rPr>
              <w:t>сследовани</w:t>
            </w:r>
            <w:r w:rsidRPr="001C333D">
              <w:rPr>
                <w:shd w:val="clear" w:color="auto" w:fill="FFFFFF"/>
              </w:rPr>
              <w:t>я космоса</w:t>
            </w:r>
          </w:p>
        </w:tc>
        <w:tc>
          <w:tcPr>
            <w:tcW w:w="0" w:type="auto"/>
          </w:tcPr>
          <w:p w:rsidR="00F03256" w:rsidRDefault="00F03256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F03256" w:rsidRPr="009C56C7" w:rsidRDefault="00F03256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2240E8" w:rsidRPr="009C56C7" w:rsidTr="00A62F16">
        <w:trPr>
          <w:jc w:val="center"/>
        </w:trPr>
        <w:tc>
          <w:tcPr>
            <w:tcW w:w="1362" w:type="dxa"/>
          </w:tcPr>
          <w:p w:rsidR="002240E8" w:rsidRPr="001C333D" w:rsidRDefault="002240E8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2240E8" w:rsidRPr="001C333D" w:rsidRDefault="002240E8" w:rsidP="00CE17F4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4</w:t>
            </w:r>
          </w:p>
        </w:tc>
        <w:tc>
          <w:tcPr>
            <w:tcW w:w="8908" w:type="dxa"/>
          </w:tcPr>
          <w:p w:rsidR="002240E8" w:rsidRPr="001C333D" w:rsidRDefault="00987BD4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shd w:val="clear" w:color="auto" w:fill="FFFFFF"/>
              </w:rPr>
            </w:pPr>
            <w:r w:rsidRPr="001C333D">
              <w:rPr>
                <w:shd w:val="clear" w:color="auto" w:fill="FFFFFF"/>
              </w:rPr>
              <w:t>Современные достижения в области космонавтики</w:t>
            </w:r>
          </w:p>
        </w:tc>
        <w:tc>
          <w:tcPr>
            <w:tcW w:w="0" w:type="auto"/>
          </w:tcPr>
          <w:p w:rsidR="002240E8" w:rsidRDefault="002240E8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2240E8" w:rsidRPr="009C56C7" w:rsidRDefault="002240E8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686D1C" w:rsidRPr="009C56C7" w:rsidTr="00A62F16">
        <w:trPr>
          <w:jc w:val="center"/>
        </w:trPr>
        <w:tc>
          <w:tcPr>
            <w:tcW w:w="1362" w:type="dxa"/>
            <w:shd w:val="clear" w:color="auto" w:fill="D9D9D9" w:themeFill="background1" w:themeFillShade="D9"/>
            <w:hideMark/>
          </w:tcPr>
          <w:p w:rsidR="00686D1C" w:rsidRPr="001C333D" w:rsidRDefault="00686D1C" w:rsidP="00686D1C">
            <w:pPr>
              <w:suppressAutoHyphens/>
              <w:ind w:left="81" w:right="0" w:firstLine="0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1818" w:type="dxa"/>
            <w:shd w:val="clear" w:color="auto" w:fill="D9D9D9" w:themeFill="background1" w:themeFillShade="D9"/>
          </w:tcPr>
          <w:p w:rsidR="00686D1C" w:rsidRPr="001C333D" w:rsidRDefault="00CB0BAD" w:rsidP="00987BD4">
            <w:pPr>
              <w:suppressAutoHyphens/>
              <w:ind w:left="0" w:right="0" w:firstLine="0"/>
              <w:jc w:val="center"/>
              <w:rPr>
                <w:rFonts w:eastAsia="Lucida Sans Unicode"/>
                <w:b/>
                <w:kern w:val="2"/>
              </w:rPr>
            </w:pPr>
            <w:r w:rsidRPr="001C333D">
              <w:rPr>
                <w:rFonts w:eastAsia="Lucida Sans Unicode"/>
                <w:b/>
                <w:kern w:val="2"/>
              </w:rPr>
              <w:t>1</w:t>
            </w:r>
            <w:r w:rsidR="00987BD4" w:rsidRPr="001C333D">
              <w:rPr>
                <w:rFonts w:eastAsia="Lucida Sans Unicode"/>
                <w:b/>
                <w:kern w:val="2"/>
              </w:rPr>
              <w:t>4</w:t>
            </w:r>
          </w:p>
        </w:tc>
        <w:tc>
          <w:tcPr>
            <w:tcW w:w="8908" w:type="dxa"/>
            <w:shd w:val="clear" w:color="auto" w:fill="D9D9D9" w:themeFill="background1" w:themeFillShade="D9"/>
            <w:hideMark/>
          </w:tcPr>
          <w:p w:rsidR="00686D1C" w:rsidRPr="001C333D" w:rsidRDefault="00686D1C" w:rsidP="009C56C7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 w:rsidRPr="001C333D">
              <w:rPr>
                <w:rFonts w:eastAsia="Lucida Sans Unicode"/>
                <w:b/>
                <w:kern w:val="2"/>
                <w:lang w:eastAsia="en-US"/>
              </w:rPr>
              <w:t>Наш дом - Земля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686D1C" w:rsidRPr="009C56C7" w:rsidTr="00A62F16">
        <w:trPr>
          <w:jc w:val="center"/>
        </w:trPr>
        <w:tc>
          <w:tcPr>
            <w:tcW w:w="1362" w:type="dxa"/>
          </w:tcPr>
          <w:p w:rsidR="00686D1C" w:rsidRPr="001C333D" w:rsidRDefault="00686D1C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686D1C" w:rsidRPr="001C333D" w:rsidRDefault="00686D1C" w:rsidP="00CE17F4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8908" w:type="dxa"/>
          </w:tcPr>
          <w:p w:rsidR="00686D1C" w:rsidRPr="001C333D" w:rsidRDefault="00987BD4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1C333D">
              <w:rPr>
                <w:rStyle w:val="c0"/>
                <w:shd w:val="clear" w:color="auto" w:fill="FFFFFF"/>
              </w:rPr>
              <w:t>Планета Земля</w:t>
            </w:r>
          </w:p>
        </w:tc>
        <w:tc>
          <w:tcPr>
            <w:tcW w:w="0" w:type="auto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686D1C" w:rsidRPr="009C56C7" w:rsidTr="00A62F16">
        <w:trPr>
          <w:jc w:val="center"/>
        </w:trPr>
        <w:tc>
          <w:tcPr>
            <w:tcW w:w="1362" w:type="dxa"/>
          </w:tcPr>
          <w:p w:rsidR="00686D1C" w:rsidRPr="001C333D" w:rsidRDefault="00686D1C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686D1C" w:rsidRPr="001C333D" w:rsidRDefault="00686D1C" w:rsidP="00CE17F4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2</w:t>
            </w:r>
          </w:p>
        </w:tc>
        <w:tc>
          <w:tcPr>
            <w:tcW w:w="8908" w:type="dxa"/>
          </w:tcPr>
          <w:p w:rsidR="00686D1C" w:rsidRPr="001C333D" w:rsidRDefault="00987BD4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1C333D">
              <w:rPr>
                <w:shd w:val="clear" w:color="auto" w:fill="FFFFFF"/>
              </w:rPr>
              <w:t>Воздух. Значение воздуха для жизни на Земле</w:t>
            </w:r>
          </w:p>
        </w:tc>
        <w:tc>
          <w:tcPr>
            <w:tcW w:w="0" w:type="auto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686D1C" w:rsidRPr="009C56C7" w:rsidTr="00A62F16">
        <w:trPr>
          <w:jc w:val="center"/>
        </w:trPr>
        <w:tc>
          <w:tcPr>
            <w:tcW w:w="1362" w:type="dxa"/>
          </w:tcPr>
          <w:p w:rsidR="00686D1C" w:rsidRPr="001C333D" w:rsidRDefault="00686D1C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686D1C" w:rsidRPr="001C333D" w:rsidRDefault="00686D1C" w:rsidP="00CE17F4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3</w:t>
            </w:r>
          </w:p>
        </w:tc>
        <w:tc>
          <w:tcPr>
            <w:tcW w:w="8908" w:type="dxa"/>
          </w:tcPr>
          <w:p w:rsidR="007D086E" w:rsidRPr="001C333D" w:rsidRDefault="002240E8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1C333D">
              <w:rPr>
                <w:shd w:val="clear" w:color="auto" w:fill="FFFFFF"/>
              </w:rPr>
              <w:t>Знач</w:t>
            </w:r>
            <w:r w:rsidR="00987BD4" w:rsidRPr="001C333D">
              <w:rPr>
                <w:shd w:val="clear" w:color="auto" w:fill="FFFFFF"/>
              </w:rPr>
              <w:t xml:space="preserve">ение воздуха для жизни на </w:t>
            </w:r>
            <w:r w:rsidR="00240FCA" w:rsidRPr="001C333D">
              <w:rPr>
                <w:shd w:val="clear" w:color="auto" w:fill="FFFFFF"/>
              </w:rPr>
              <w:t xml:space="preserve"> </w:t>
            </w:r>
            <w:r w:rsidR="00987BD4" w:rsidRPr="001C333D">
              <w:rPr>
                <w:shd w:val="clear" w:color="auto" w:fill="FFFFFF"/>
              </w:rPr>
              <w:t>Земле</w:t>
            </w:r>
          </w:p>
        </w:tc>
        <w:tc>
          <w:tcPr>
            <w:tcW w:w="0" w:type="auto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686D1C" w:rsidRPr="009C56C7" w:rsidTr="00A62F16">
        <w:trPr>
          <w:jc w:val="center"/>
        </w:trPr>
        <w:tc>
          <w:tcPr>
            <w:tcW w:w="1362" w:type="dxa"/>
          </w:tcPr>
          <w:p w:rsidR="00686D1C" w:rsidRPr="001C333D" w:rsidRDefault="00686D1C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686D1C" w:rsidRPr="001C333D" w:rsidRDefault="00686D1C" w:rsidP="00CE17F4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4</w:t>
            </w:r>
          </w:p>
        </w:tc>
        <w:tc>
          <w:tcPr>
            <w:tcW w:w="8908" w:type="dxa"/>
          </w:tcPr>
          <w:p w:rsidR="00686D1C" w:rsidRPr="001C333D" w:rsidRDefault="002240E8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1C333D">
              <w:rPr>
                <w:shd w:val="clear" w:color="auto" w:fill="FFFFFF"/>
              </w:rPr>
              <w:t>Поверхность</w:t>
            </w:r>
            <w:r w:rsidR="00987BD4" w:rsidRPr="001C333D">
              <w:rPr>
                <w:shd w:val="clear" w:color="auto" w:fill="FFFFFF"/>
              </w:rPr>
              <w:t xml:space="preserve"> суши: равнины, холмы, овраги</w:t>
            </w:r>
          </w:p>
        </w:tc>
        <w:tc>
          <w:tcPr>
            <w:tcW w:w="0" w:type="auto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686D1C" w:rsidRPr="009C56C7" w:rsidTr="00A62F16">
        <w:trPr>
          <w:jc w:val="center"/>
        </w:trPr>
        <w:tc>
          <w:tcPr>
            <w:tcW w:w="1362" w:type="dxa"/>
          </w:tcPr>
          <w:p w:rsidR="00686D1C" w:rsidRPr="001C333D" w:rsidRDefault="00686D1C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686D1C" w:rsidRPr="001C333D" w:rsidRDefault="00686D1C" w:rsidP="00CE17F4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5</w:t>
            </w:r>
          </w:p>
        </w:tc>
        <w:tc>
          <w:tcPr>
            <w:tcW w:w="8908" w:type="dxa"/>
          </w:tcPr>
          <w:p w:rsidR="00686D1C" w:rsidRPr="001C333D" w:rsidRDefault="00987BD4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shd w:val="clear" w:color="auto" w:fill="FFFFFF"/>
              </w:rPr>
            </w:pPr>
            <w:r w:rsidRPr="001C333D">
              <w:rPr>
                <w:shd w:val="clear" w:color="auto" w:fill="FFFFFF"/>
              </w:rPr>
              <w:t xml:space="preserve">Поверхность суши. </w:t>
            </w:r>
            <w:r w:rsidR="002240E8" w:rsidRPr="001C333D">
              <w:rPr>
                <w:shd w:val="clear" w:color="auto" w:fill="FFFFFF"/>
              </w:rPr>
              <w:t xml:space="preserve"> </w:t>
            </w:r>
            <w:r w:rsidRPr="001C333D">
              <w:rPr>
                <w:shd w:val="clear" w:color="auto" w:fill="FFFFFF"/>
              </w:rPr>
              <w:t>Г</w:t>
            </w:r>
            <w:r w:rsidR="002240E8" w:rsidRPr="001C333D">
              <w:rPr>
                <w:shd w:val="clear" w:color="auto" w:fill="FFFFFF"/>
              </w:rPr>
              <w:t>оры.</w:t>
            </w:r>
          </w:p>
          <w:p w:rsidR="00146E4A" w:rsidRPr="001C333D" w:rsidRDefault="00146E4A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proofErr w:type="spellStart"/>
            <w:proofErr w:type="gramStart"/>
            <w:r w:rsidRPr="001C333D">
              <w:rPr>
                <w:b/>
                <w:i/>
              </w:rPr>
              <w:t>Пр</w:t>
            </w:r>
            <w:proofErr w:type="spellEnd"/>
            <w:proofErr w:type="gramEnd"/>
            <w:r w:rsidRPr="001C333D">
              <w:rPr>
                <w:b/>
                <w:i/>
              </w:rPr>
              <w:t>/р № 2</w:t>
            </w:r>
            <w:r w:rsidRPr="001C333D">
              <w:t xml:space="preserve"> «Зарисовка форм поверхности суши»</w:t>
            </w:r>
          </w:p>
        </w:tc>
        <w:tc>
          <w:tcPr>
            <w:tcW w:w="0" w:type="auto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686D1C" w:rsidRPr="009C56C7" w:rsidTr="00A62F16">
        <w:trPr>
          <w:jc w:val="center"/>
        </w:trPr>
        <w:tc>
          <w:tcPr>
            <w:tcW w:w="1362" w:type="dxa"/>
          </w:tcPr>
          <w:p w:rsidR="00686D1C" w:rsidRPr="001C333D" w:rsidRDefault="00686D1C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686D1C" w:rsidRPr="001C333D" w:rsidRDefault="00686D1C" w:rsidP="00CE17F4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6</w:t>
            </w:r>
          </w:p>
        </w:tc>
        <w:tc>
          <w:tcPr>
            <w:tcW w:w="8908" w:type="dxa"/>
          </w:tcPr>
          <w:p w:rsidR="00686D1C" w:rsidRPr="001C333D" w:rsidRDefault="002240E8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1C333D">
              <w:rPr>
                <w:shd w:val="clear" w:color="auto" w:fill="FFFFFF"/>
              </w:rPr>
              <w:t>Почва (охрана почвы). Свойства почвы</w:t>
            </w:r>
          </w:p>
        </w:tc>
        <w:tc>
          <w:tcPr>
            <w:tcW w:w="0" w:type="auto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686D1C" w:rsidRPr="009C56C7" w:rsidTr="00A62F16">
        <w:trPr>
          <w:jc w:val="center"/>
        </w:trPr>
        <w:tc>
          <w:tcPr>
            <w:tcW w:w="1362" w:type="dxa"/>
          </w:tcPr>
          <w:p w:rsidR="00686D1C" w:rsidRPr="001C333D" w:rsidRDefault="00686D1C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686D1C" w:rsidRPr="001C333D" w:rsidRDefault="00686D1C" w:rsidP="00CE17F4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7</w:t>
            </w:r>
          </w:p>
        </w:tc>
        <w:tc>
          <w:tcPr>
            <w:tcW w:w="8908" w:type="dxa"/>
          </w:tcPr>
          <w:p w:rsidR="00686D1C" w:rsidRPr="001C333D" w:rsidRDefault="00987BD4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1C333D">
              <w:rPr>
                <w:shd w:val="clear" w:color="auto" w:fill="FFFFFF"/>
              </w:rPr>
              <w:t>Полезные ископаемые</w:t>
            </w:r>
          </w:p>
        </w:tc>
        <w:tc>
          <w:tcPr>
            <w:tcW w:w="0" w:type="auto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686D1C" w:rsidRPr="009C56C7" w:rsidTr="00A62F16">
        <w:trPr>
          <w:jc w:val="center"/>
        </w:trPr>
        <w:tc>
          <w:tcPr>
            <w:tcW w:w="1362" w:type="dxa"/>
          </w:tcPr>
          <w:p w:rsidR="00686D1C" w:rsidRPr="001C333D" w:rsidRDefault="00686D1C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686D1C" w:rsidRPr="001C333D" w:rsidRDefault="00686D1C" w:rsidP="00CE17F4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8</w:t>
            </w:r>
          </w:p>
        </w:tc>
        <w:tc>
          <w:tcPr>
            <w:tcW w:w="8908" w:type="dxa"/>
          </w:tcPr>
          <w:p w:rsidR="00686D1C" w:rsidRPr="001C333D" w:rsidRDefault="002240E8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1C333D">
              <w:rPr>
                <w:shd w:val="clear" w:color="auto" w:fill="FFFFFF"/>
              </w:rPr>
              <w:t xml:space="preserve">Виды ископаемых: нефть, </w:t>
            </w:r>
            <w:r w:rsidR="00987BD4" w:rsidRPr="001C333D">
              <w:rPr>
                <w:shd w:val="clear" w:color="auto" w:fill="FFFFFF"/>
              </w:rPr>
              <w:t xml:space="preserve">каменный </w:t>
            </w:r>
            <w:r w:rsidRPr="001C333D">
              <w:rPr>
                <w:shd w:val="clear" w:color="auto" w:fill="FFFFFF"/>
              </w:rPr>
              <w:t>уголь, газ, торф</w:t>
            </w:r>
          </w:p>
        </w:tc>
        <w:tc>
          <w:tcPr>
            <w:tcW w:w="0" w:type="auto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2240E8" w:rsidRPr="009C56C7" w:rsidTr="00A62F16">
        <w:trPr>
          <w:jc w:val="center"/>
        </w:trPr>
        <w:tc>
          <w:tcPr>
            <w:tcW w:w="1362" w:type="dxa"/>
          </w:tcPr>
          <w:p w:rsidR="002240E8" w:rsidRPr="001C333D" w:rsidRDefault="002240E8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2240E8" w:rsidRPr="001C333D" w:rsidRDefault="002240E8" w:rsidP="00CE17F4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9</w:t>
            </w:r>
          </w:p>
        </w:tc>
        <w:tc>
          <w:tcPr>
            <w:tcW w:w="8908" w:type="dxa"/>
          </w:tcPr>
          <w:p w:rsidR="002240E8" w:rsidRPr="001C333D" w:rsidRDefault="00211612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shd w:val="clear" w:color="auto" w:fill="FFFFFF"/>
              </w:rPr>
            </w:pPr>
            <w:r w:rsidRPr="001C333D">
              <w:rPr>
                <w:shd w:val="clear" w:color="auto" w:fill="FFFFFF"/>
              </w:rPr>
              <w:t>Свойства</w:t>
            </w:r>
            <w:r w:rsidR="00987BD4" w:rsidRPr="001C333D">
              <w:rPr>
                <w:shd w:val="clear" w:color="auto" w:fill="FFFFFF"/>
              </w:rPr>
              <w:t xml:space="preserve"> воды</w:t>
            </w:r>
          </w:p>
        </w:tc>
        <w:tc>
          <w:tcPr>
            <w:tcW w:w="0" w:type="auto"/>
          </w:tcPr>
          <w:p w:rsidR="002240E8" w:rsidRDefault="002240E8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2240E8" w:rsidRPr="009C56C7" w:rsidRDefault="002240E8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2240E8" w:rsidRPr="009C56C7" w:rsidTr="00A62F16">
        <w:trPr>
          <w:jc w:val="center"/>
        </w:trPr>
        <w:tc>
          <w:tcPr>
            <w:tcW w:w="1362" w:type="dxa"/>
          </w:tcPr>
          <w:p w:rsidR="002240E8" w:rsidRPr="001C333D" w:rsidRDefault="002240E8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2240E8" w:rsidRPr="001C333D" w:rsidRDefault="002240E8" w:rsidP="00CE17F4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10</w:t>
            </w:r>
          </w:p>
        </w:tc>
        <w:tc>
          <w:tcPr>
            <w:tcW w:w="8908" w:type="dxa"/>
          </w:tcPr>
          <w:p w:rsidR="002240E8" w:rsidRPr="001C333D" w:rsidRDefault="00211612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shd w:val="clear" w:color="auto" w:fill="FFFFFF"/>
              </w:rPr>
            </w:pPr>
            <w:r w:rsidRPr="001C333D">
              <w:rPr>
                <w:shd w:val="clear" w:color="auto" w:fill="FFFFFF"/>
              </w:rPr>
              <w:t>Вода в природе</w:t>
            </w:r>
          </w:p>
        </w:tc>
        <w:tc>
          <w:tcPr>
            <w:tcW w:w="0" w:type="auto"/>
          </w:tcPr>
          <w:p w:rsidR="002240E8" w:rsidRDefault="002240E8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2240E8" w:rsidRPr="009C56C7" w:rsidRDefault="002240E8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987BD4" w:rsidRPr="009C56C7" w:rsidTr="00A62F16">
        <w:trPr>
          <w:jc w:val="center"/>
        </w:trPr>
        <w:tc>
          <w:tcPr>
            <w:tcW w:w="1362" w:type="dxa"/>
          </w:tcPr>
          <w:p w:rsidR="00987BD4" w:rsidRPr="001C333D" w:rsidRDefault="00987BD4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987BD4" w:rsidRPr="001C333D" w:rsidRDefault="00987BD4" w:rsidP="00CE17F4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11</w:t>
            </w:r>
          </w:p>
        </w:tc>
        <w:tc>
          <w:tcPr>
            <w:tcW w:w="8908" w:type="dxa"/>
          </w:tcPr>
          <w:p w:rsidR="00987BD4" w:rsidRPr="001C333D" w:rsidRDefault="00987BD4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shd w:val="clear" w:color="auto" w:fill="FFFFFF"/>
              </w:rPr>
            </w:pPr>
            <w:r w:rsidRPr="001C333D">
              <w:rPr>
                <w:shd w:val="clear" w:color="auto" w:fill="FFFFFF"/>
              </w:rPr>
              <w:t>Вода в природе: осадки, воды суши</w:t>
            </w:r>
          </w:p>
        </w:tc>
        <w:tc>
          <w:tcPr>
            <w:tcW w:w="0" w:type="auto"/>
          </w:tcPr>
          <w:p w:rsidR="00987BD4" w:rsidRDefault="00987BD4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987BD4" w:rsidRPr="009C56C7" w:rsidRDefault="00987BD4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2240E8" w:rsidRPr="009C56C7" w:rsidTr="00A62F16">
        <w:trPr>
          <w:jc w:val="center"/>
        </w:trPr>
        <w:tc>
          <w:tcPr>
            <w:tcW w:w="1362" w:type="dxa"/>
          </w:tcPr>
          <w:p w:rsidR="002240E8" w:rsidRPr="001C333D" w:rsidRDefault="002240E8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2240E8" w:rsidRPr="001C333D" w:rsidRDefault="002240E8" w:rsidP="00CE17F4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12</w:t>
            </w:r>
          </w:p>
        </w:tc>
        <w:tc>
          <w:tcPr>
            <w:tcW w:w="8908" w:type="dxa"/>
          </w:tcPr>
          <w:p w:rsidR="002240E8" w:rsidRPr="001C333D" w:rsidRDefault="00987BD4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shd w:val="clear" w:color="auto" w:fill="FFFFFF"/>
              </w:rPr>
            </w:pPr>
            <w:r w:rsidRPr="001C333D">
              <w:rPr>
                <w:shd w:val="clear" w:color="auto" w:fill="FFFFFF"/>
              </w:rPr>
              <w:t>Воды суши: ручьи, реки</w:t>
            </w:r>
          </w:p>
        </w:tc>
        <w:tc>
          <w:tcPr>
            <w:tcW w:w="0" w:type="auto"/>
          </w:tcPr>
          <w:p w:rsidR="002240E8" w:rsidRDefault="002240E8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2240E8" w:rsidRPr="009C56C7" w:rsidRDefault="002240E8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2240E8" w:rsidRPr="009C56C7" w:rsidTr="00A62F16">
        <w:trPr>
          <w:jc w:val="center"/>
        </w:trPr>
        <w:tc>
          <w:tcPr>
            <w:tcW w:w="1362" w:type="dxa"/>
          </w:tcPr>
          <w:p w:rsidR="002240E8" w:rsidRPr="001C333D" w:rsidRDefault="002240E8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2240E8" w:rsidRPr="001C333D" w:rsidRDefault="002240E8" w:rsidP="00CE17F4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13</w:t>
            </w:r>
          </w:p>
        </w:tc>
        <w:tc>
          <w:tcPr>
            <w:tcW w:w="8908" w:type="dxa"/>
          </w:tcPr>
          <w:p w:rsidR="002240E8" w:rsidRPr="001C333D" w:rsidRDefault="00987BD4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shd w:val="clear" w:color="auto" w:fill="FFFFFF"/>
              </w:rPr>
            </w:pPr>
            <w:r w:rsidRPr="001C333D">
              <w:rPr>
                <w:shd w:val="clear" w:color="auto" w:fill="FFFFFF"/>
              </w:rPr>
              <w:t>Озера, болота, пруды, сезонные изменения</w:t>
            </w:r>
          </w:p>
        </w:tc>
        <w:tc>
          <w:tcPr>
            <w:tcW w:w="0" w:type="auto"/>
          </w:tcPr>
          <w:p w:rsidR="002240E8" w:rsidRDefault="002240E8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2240E8" w:rsidRPr="009C56C7" w:rsidRDefault="002240E8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987BD4" w:rsidRPr="009C56C7" w:rsidTr="00A62F16">
        <w:trPr>
          <w:jc w:val="center"/>
        </w:trPr>
        <w:tc>
          <w:tcPr>
            <w:tcW w:w="1362" w:type="dxa"/>
          </w:tcPr>
          <w:p w:rsidR="00987BD4" w:rsidRPr="001C333D" w:rsidRDefault="00987BD4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987BD4" w:rsidRPr="001C333D" w:rsidRDefault="00987BD4" w:rsidP="00CE17F4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14</w:t>
            </w:r>
          </w:p>
        </w:tc>
        <w:tc>
          <w:tcPr>
            <w:tcW w:w="8908" w:type="dxa"/>
          </w:tcPr>
          <w:p w:rsidR="00987BD4" w:rsidRPr="001C333D" w:rsidRDefault="00987BD4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shd w:val="clear" w:color="auto" w:fill="FFFFFF"/>
              </w:rPr>
            </w:pPr>
            <w:r w:rsidRPr="001C333D">
              <w:rPr>
                <w:shd w:val="clear" w:color="auto" w:fill="FFFFFF"/>
              </w:rPr>
              <w:t>Моря и океаны. Свойства морской воды. Значение морей и океанов в жизни человека</w:t>
            </w:r>
          </w:p>
        </w:tc>
        <w:tc>
          <w:tcPr>
            <w:tcW w:w="0" w:type="auto"/>
          </w:tcPr>
          <w:p w:rsidR="00987BD4" w:rsidRDefault="00987BD4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987BD4" w:rsidRPr="009C56C7" w:rsidRDefault="00987BD4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686D1C" w:rsidRPr="009C56C7" w:rsidTr="00A62F16">
        <w:trPr>
          <w:jc w:val="center"/>
        </w:trPr>
        <w:tc>
          <w:tcPr>
            <w:tcW w:w="1362" w:type="dxa"/>
            <w:shd w:val="clear" w:color="auto" w:fill="D9D9D9" w:themeFill="background1" w:themeFillShade="D9"/>
            <w:hideMark/>
          </w:tcPr>
          <w:p w:rsidR="00686D1C" w:rsidRPr="001C333D" w:rsidRDefault="00686D1C" w:rsidP="00686D1C">
            <w:pPr>
              <w:suppressAutoHyphens/>
              <w:ind w:left="0" w:right="0" w:firstLine="0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1818" w:type="dxa"/>
            <w:shd w:val="clear" w:color="auto" w:fill="D9D9D9" w:themeFill="background1" w:themeFillShade="D9"/>
          </w:tcPr>
          <w:p w:rsidR="00686D1C" w:rsidRPr="001C333D" w:rsidRDefault="000C5B39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b/>
                <w:kern w:val="2"/>
              </w:rPr>
            </w:pPr>
            <w:r w:rsidRPr="001C333D">
              <w:rPr>
                <w:rFonts w:eastAsia="Lucida Sans Unicode"/>
                <w:b/>
                <w:kern w:val="2"/>
              </w:rPr>
              <w:t>13</w:t>
            </w:r>
          </w:p>
        </w:tc>
        <w:tc>
          <w:tcPr>
            <w:tcW w:w="8908" w:type="dxa"/>
            <w:shd w:val="clear" w:color="auto" w:fill="D9D9D9" w:themeFill="background1" w:themeFillShade="D9"/>
            <w:hideMark/>
          </w:tcPr>
          <w:p w:rsidR="00686D1C" w:rsidRPr="001C333D" w:rsidRDefault="00686D1C" w:rsidP="001C333D">
            <w:pPr>
              <w:pStyle w:val="Style4"/>
              <w:widowControl/>
              <w:tabs>
                <w:tab w:val="left" w:pos="9072"/>
              </w:tabs>
              <w:ind w:left="-61" w:right="0" w:firstLine="0"/>
              <w:jc w:val="center"/>
              <w:rPr>
                <w:b/>
                <w:color w:val="0D0D0D" w:themeColor="text1" w:themeTint="F2"/>
              </w:rPr>
            </w:pPr>
            <w:r w:rsidRPr="001C333D">
              <w:rPr>
                <w:b/>
                <w:color w:val="0D0D0D" w:themeColor="text1" w:themeTint="F2"/>
              </w:rPr>
              <w:t>Растительный мир Земли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686D1C" w:rsidRPr="009C56C7" w:rsidTr="00A62F16">
        <w:trPr>
          <w:jc w:val="center"/>
        </w:trPr>
        <w:tc>
          <w:tcPr>
            <w:tcW w:w="1362" w:type="dxa"/>
          </w:tcPr>
          <w:p w:rsidR="00686D1C" w:rsidRPr="001C333D" w:rsidRDefault="00686D1C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686D1C" w:rsidRPr="001C333D" w:rsidRDefault="00686D1C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8908" w:type="dxa"/>
          </w:tcPr>
          <w:p w:rsidR="00686D1C" w:rsidRPr="001C333D" w:rsidRDefault="00E10ACF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1C333D">
              <w:rPr>
                <w:shd w:val="clear" w:color="auto" w:fill="FFFFFF"/>
              </w:rPr>
              <w:t>Разнообразие растительного мира. Части растения.</w:t>
            </w:r>
          </w:p>
        </w:tc>
        <w:tc>
          <w:tcPr>
            <w:tcW w:w="0" w:type="auto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686D1C" w:rsidRPr="009C56C7" w:rsidTr="00A62F16">
        <w:trPr>
          <w:jc w:val="center"/>
        </w:trPr>
        <w:tc>
          <w:tcPr>
            <w:tcW w:w="1362" w:type="dxa"/>
          </w:tcPr>
          <w:p w:rsidR="00686D1C" w:rsidRPr="001C333D" w:rsidRDefault="00686D1C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686D1C" w:rsidRPr="001C333D" w:rsidRDefault="00686D1C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2</w:t>
            </w:r>
          </w:p>
        </w:tc>
        <w:tc>
          <w:tcPr>
            <w:tcW w:w="8908" w:type="dxa"/>
          </w:tcPr>
          <w:p w:rsidR="00686D1C" w:rsidRPr="001C333D" w:rsidRDefault="00E10ACF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1C333D">
              <w:rPr>
                <w:shd w:val="clear" w:color="auto" w:fill="FFFFFF"/>
              </w:rPr>
              <w:t>Среда обитания растений (растения леса, поля, сада, огорода, луга, водоемов).</w:t>
            </w:r>
          </w:p>
        </w:tc>
        <w:tc>
          <w:tcPr>
            <w:tcW w:w="0" w:type="auto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686D1C" w:rsidRPr="009C56C7" w:rsidTr="00A62F16">
        <w:trPr>
          <w:jc w:val="center"/>
        </w:trPr>
        <w:tc>
          <w:tcPr>
            <w:tcW w:w="1362" w:type="dxa"/>
          </w:tcPr>
          <w:p w:rsidR="00686D1C" w:rsidRPr="001C333D" w:rsidRDefault="00686D1C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686D1C" w:rsidRPr="001C333D" w:rsidRDefault="00686D1C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3</w:t>
            </w:r>
          </w:p>
        </w:tc>
        <w:tc>
          <w:tcPr>
            <w:tcW w:w="8908" w:type="dxa"/>
          </w:tcPr>
          <w:p w:rsidR="00686D1C" w:rsidRPr="001C333D" w:rsidRDefault="00E10ACF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1C333D">
              <w:rPr>
                <w:i/>
                <w:shd w:val="clear" w:color="auto" w:fill="FFFFFF"/>
              </w:rPr>
              <w:t xml:space="preserve">Экскурсия </w:t>
            </w:r>
            <w:r w:rsidRPr="001C333D">
              <w:rPr>
                <w:shd w:val="clear" w:color="auto" w:fill="FFFFFF"/>
              </w:rPr>
              <w:t>в парк, сад, лес, поле, (в зависимости от местных условий).</w:t>
            </w:r>
          </w:p>
        </w:tc>
        <w:tc>
          <w:tcPr>
            <w:tcW w:w="0" w:type="auto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686D1C" w:rsidRPr="009C56C7" w:rsidTr="00A62F16">
        <w:trPr>
          <w:jc w:val="center"/>
        </w:trPr>
        <w:tc>
          <w:tcPr>
            <w:tcW w:w="1362" w:type="dxa"/>
          </w:tcPr>
          <w:p w:rsidR="00686D1C" w:rsidRPr="001C333D" w:rsidRDefault="00686D1C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686D1C" w:rsidRPr="001C333D" w:rsidRDefault="00686D1C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4</w:t>
            </w:r>
          </w:p>
        </w:tc>
        <w:tc>
          <w:tcPr>
            <w:tcW w:w="8908" w:type="dxa"/>
          </w:tcPr>
          <w:p w:rsidR="00686D1C" w:rsidRPr="001C333D" w:rsidRDefault="00E10ACF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1C333D">
              <w:rPr>
                <w:shd w:val="clear" w:color="auto" w:fill="FFFFFF"/>
              </w:rPr>
              <w:t>Части растения.</w:t>
            </w:r>
          </w:p>
        </w:tc>
        <w:tc>
          <w:tcPr>
            <w:tcW w:w="0" w:type="auto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686D1C" w:rsidRPr="009C56C7" w:rsidTr="00A62F16">
        <w:trPr>
          <w:jc w:val="center"/>
        </w:trPr>
        <w:tc>
          <w:tcPr>
            <w:tcW w:w="1362" w:type="dxa"/>
          </w:tcPr>
          <w:p w:rsidR="00686D1C" w:rsidRPr="001C333D" w:rsidRDefault="00686D1C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686D1C" w:rsidRPr="001C333D" w:rsidRDefault="00686D1C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5</w:t>
            </w:r>
          </w:p>
        </w:tc>
        <w:tc>
          <w:tcPr>
            <w:tcW w:w="8908" w:type="dxa"/>
          </w:tcPr>
          <w:p w:rsidR="00686D1C" w:rsidRPr="001C333D" w:rsidRDefault="00E10ACF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1C333D">
              <w:rPr>
                <w:shd w:val="clear" w:color="auto" w:fill="FFFFFF"/>
              </w:rPr>
              <w:t>Дикорастущие и культурные растения. Деревья, кустарники, травы.</w:t>
            </w:r>
          </w:p>
        </w:tc>
        <w:tc>
          <w:tcPr>
            <w:tcW w:w="0" w:type="auto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686D1C" w:rsidRPr="009C56C7" w:rsidTr="00A62F16">
        <w:trPr>
          <w:jc w:val="center"/>
        </w:trPr>
        <w:tc>
          <w:tcPr>
            <w:tcW w:w="1362" w:type="dxa"/>
          </w:tcPr>
          <w:p w:rsidR="00686D1C" w:rsidRPr="001C333D" w:rsidRDefault="00686D1C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686D1C" w:rsidRPr="001C333D" w:rsidRDefault="00686D1C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6</w:t>
            </w:r>
          </w:p>
        </w:tc>
        <w:tc>
          <w:tcPr>
            <w:tcW w:w="8908" w:type="dxa"/>
          </w:tcPr>
          <w:p w:rsidR="00686D1C" w:rsidRPr="001C333D" w:rsidRDefault="00E10ACF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1C333D">
              <w:rPr>
                <w:shd w:val="clear" w:color="auto" w:fill="FFFFFF"/>
              </w:rPr>
              <w:t>Деревья. Деревья лиственные (дикорастущие и ку</w:t>
            </w:r>
            <w:r w:rsidR="001C333D">
              <w:rPr>
                <w:shd w:val="clear" w:color="auto" w:fill="FFFFFF"/>
              </w:rPr>
              <w:t xml:space="preserve">льтурные, сезонные изменения). </w:t>
            </w:r>
            <w:r w:rsidRPr="001C333D">
              <w:rPr>
                <w:shd w:val="clear" w:color="auto" w:fill="FFFFFF"/>
              </w:rPr>
              <w:t>Береза, клен, тополь, дуб, липа. Яблоня, груша, вишня.</w:t>
            </w:r>
          </w:p>
        </w:tc>
        <w:tc>
          <w:tcPr>
            <w:tcW w:w="0" w:type="auto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0C5B39" w:rsidRPr="009C56C7" w:rsidTr="00A62F16">
        <w:trPr>
          <w:jc w:val="center"/>
        </w:trPr>
        <w:tc>
          <w:tcPr>
            <w:tcW w:w="1362" w:type="dxa"/>
          </w:tcPr>
          <w:p w:rsidR="000C5B39" w:rsidRPr="001C333D" w:rsidRDefault="000C5B39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0C5B39" w:rsidRPr="001C333D" w:rsidRDefault="000C5B39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7</w:t>
            </w:r>
          </w:p>
        </w:tc>
        <w:tc>
          <w:tcPr>
            <w:tcW w:w="8908" w:type="dxa"/>
          </w:tcPr>
          <w:p w:rsidR="000C5B39" w:rsidRPr="001C333D" w:rsidRDefault="00E10ACF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1C333D">
              <w:rPr>
                <w:shd w:val="clear" w:color="auto" w:fill="FFFFFF"/>
              </w:rPr>
              <w:t>Деревья хвойные (сезонные изменения). Ель, сосна, лиственница.</w:t>
            </w:r>
          </w:p>
        </w:tc>
        <w:tc>
          <w:tcPr>
            <w:tcW w:w="0" w:type="auto"/>
          </w:tcPr>
          <w:p w:rsidR="000C5B39" w:rsidRPr="009C56C7" w:rsidRDefault="000C5B39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0C5B39" w:rsidRPr="009C56C7" w:rsidRDefault="000C5B39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0C5B39" w:rsidRPr="009C56C7" w:rsidTr="00A62F16">
        <w:trPr>
          <w:jc w:val="center"/>
        </w:trPr>
        <w:tc>
          <w:tcPr>
            <w:tcW w:w="1362" w:type="dxa"/>
          </w:tcPr>
          <w:p w:rsidR="000C5B39" w:rsidRPr="001C333D" w:rsidRDefault="000C5B39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0C5B39" w:rsidRPr="001C333D" w:rsidRDefault="000C5B39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8</w:t>
            </w:r>
          </w:p>
        </w:tc>
        <w:tc>
          <w:tcPr>
            <w:tcW w:w="8908" w:type="dxa"/>
          </w:tcPr>
          <w:p w:rsidR="00847F12" w:rsidRPr="001C333D" w:rsidRDefault="00E10ACF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shd w:val="clear" w:color="auto" w:fill="FFFFFF"/>
              </w:rPr>
            </w:pPr>
            <w:r w:rsidRPr="001C333D">
              <w:rPr>
                <w:shd w:val="clear" w:color="auto" w:fill="FFFFFF"/>
              </w:rPr>
              <w:t>Кустарники (дикорастущие и культурные, сезонные изменения). Лещина, боярышник, жасмин, сирень, смородина, крыжовник, малина.</w:t>
            </w:r>
          </w:p>
        </w:tc>
        <w:tc>
          <w:tcPr>
            <w:tcW w:w="0" w:type="auto"/>
          </w:tcPr>
          <w:p w:rsidR="000C5B39" w:rsidRPr="009C56C7" w:rsidRDefault="000C5B39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0C5B39" w:rsidRPr="009C56C7" w:rsidRDefault="000C5B39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0C5B39" w:rsidRPr="009C56C7" w:rsidTr="00A62F16">
        <w:trPr>
          <w:jc w:val="center"/>
        </w:trPr>
        <w:tc>
          <w:tcPr>
            <w:tcW w:w="1362" w:type="dxa"/>
          </w:tcPr>
          <w:p w:rsidR="000C5B39" w:rsidRPr="001C333D" w:rsidRDefault="000C5B39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0C5B39" w:rsidRPr="001C333D" w:rsidRDefault="000C5B39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9</w:t>
            </w:r>
          </w:p>
        </w:tc>
        <w:tc>
          <w:tcPr>
            <w:tcW w:w="8908" w:type="dxa"/>
          </w:tcPr>
          <w:p w:rsidR="000C5B39" w:rsidRPr="001C333D" w:rsidRDefault="00E10ACF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shd w:val="clear" w:color="auto" w:fill="FFFFFF"/>
              </w:rPr>
            </w:pPr>
            <w:r w:rsidRPr="001C333D">
              <w:rPr>
                <w:shd w:val="clear" w:color="auto" w:fill="FFFFFF"/>
              </w:rPr>
              <w:t>Травы (дикорастущие и культурные). Подорожник, одуванчик, ромашка, укроп, петрушка.</w:t>
            </w:r>
          </w:p>
          <w:p w:rsidR="00847F12" w:rsidRPr="001C333D" w:rsidRDefault="00847F12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proofErr w:type="spellStart"/>
            <w:proofErr w:type="gramStart"/>
            <w:r w:rsidRPr="001C333D">
              <w:rPr>
                <w:b/>
                <w:i/>
              </w:rPr>
              <w:t>Пр</w:t>
            </w:r>
            <w:proofErr w:type="spellEnd"/>
            <w:proofErr w:type="gramEnd"/>
            <w:r w:rsidRPr="001C333D">
              <w:rPr>
                <w:b/>
                <w:i/>
              </w:rPr>
              <w:t>/р</w:t>
            </w:r>
            <w:r w:rsidRPr="001C333D">
              <w:t xml:space="preserve"> </w:t>
            </w:r>
            <w:r w:rsidRPr="001C333D">
              <w:rPr>
                <w:b/>
                <w:i/>
              </w:rPr>
              <w:t>№ 3</w:t>
            </w:r>
            <w:r w:rsidRPr="001C333D">
              <w:t xml:space="preserve"> «Зарисовки деревьев, кустарников, трав»</w:t>
            </w:r>
          </w:p>
        </w:tc>
        <w:tc>
          <w:tcPr>
            <w:tcW w:w="0" w:type="auto"/>
          </w:tcPr>
          <w:p w:rsidR="000C5B39" w:rsidRPr="009C56C7" w:rsidRDefault="000C5B39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0C5B39" w:rsidRPr="009C56C7" w:rsidRDefault="000C5B39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0C5B39" w:rsidRPr="009C56C7" w:rsidTr="00A62F16">
        <w:trPr>
          <w:jc w:val="center"/>
        </w:trPr>
        <w:tc>
          <w:tcPr>
            <w:tcW w:w="1362" w:type="dxa"/>
          </w:tcPr>
          <w:p w:rsidR="000C5B39" w:rsidRPr="001C333D" w:rsidRDefault="000C5B39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0C5B39" w:rsidRPr="001C333D" w:rsidRDefault="000C5B39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10</w:t>
            </w:r>
          </w:p>
        </w:tc>
        <w:tc>
          <w:tcPr>
            <w:tcW w:w="8908" w:type="dxa"/>
          </w:tcPr>
          <w:p w:rsidR="000C5B39" w:rsidRPr="001C333D" w:rsidRDefault="00E10ACF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1C333D">
              <w:rPr>
                <w:shd w:val="clear" w:color="auto" w:fill="FFFFFF"/>
              </w:rPr>
              <w:t>Декоративные растения. Астра, пион, роза, флокс, гвоздика. Внешний вид. Места произрастания.</w:t>
            </w:r>
          </w:p>
        </w:tc>
        <w:tc>
          <w:tcPr>
            <w:tcW w:w="0" w:type="auto"/>
          </w:tcPr>
          <w:p w:rsidR="000C5B39" w:rsidRPr="009C56C7" w:rsidRDefault="000C5B39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0C5B39" w:rsidRPr="009C56C7" w:rsidRDefault="000C5B39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0C5B39" w:rsidRPr="009C56C7" w:rsidTr="00A62F16">
        <w:trPr>
          <w:jc w:val="center"/>
        </w:trPr>
        <w:tc>
          <w:tcPr>
            <w:tcW w:w="1362" w:type="dxa"/>
          </w:tcPr>
          <w:p w:rsidR="000C5B39" w:rsidRPr="001C333D" w:rsidRDefault="000C5B39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0C5B39" w:rsidRPr="001C333D" w:rsidRDefault="000C5B39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11</w:t>
            </w:r>
          </w:p>
        </w:tc>
        <w:tc>
          <w:tcPr>
            <w:tcW w:w="8908" w:type="dxa"/>
          </w:tcPr>
          <w:p w:rsidR="000C5B39" w:rsidRPr="001C333D" w:rsidRDefault="00E10ACF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1C333D">
              <w:rPr>
                <w:shd w:val="clear" w:color="auto" w:fill="FFFFFF"/>
              </w:rPr>
              <w:t>Лекарственные растения. Алоэ, зверобой и др. правила сбора, использование.</w:t>
            </w:r>
          </w:p>
        </w:tc>
        <w:tc>
          <w:tcPr>
            <w:tcW w:w="0" w:type="auto"/>
          </w:tcPr>
          <w:p w:rsidR="000C5B39" w:rsidRPr="009C56C7" w:rsidRDefault="000C5B39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0C5B39" w:rsidRPr="009C56C7" w:rsidRDefault="000C5B39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0C5B39" w:rsidRPr="009C56C7" w:rsidTr="00A62F16">
        <w:trPr>
          <w:jc w:val="center"/>
        </w:trPr>
        <w:tc>
          <w:tcPr>
            <w:tcW w:w="1362" w:type="dxa"/>
          </w:tcPr>
          <w:p w:rsidR="000C5B39" w:rsidRPr="001C333D" w:rsidRDefault="000C5B39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0C5B39" w:rsidRPr="001C333D" w:rsidRDefault="000C5B39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12</w:t>
            </w:r>
          </w:p>
        </w:tc>
        <w:tc>
          <w:tcPr>
            <w:tcW w:w="8908" w:type="dxa"/>
          </w:tcPr>
          <w:p w:rsidR="000C5B39" w:rsidRPr="001C333D" w:rsidRDefault="00E10ACF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1C333D">
              <w:rPr>
                <w:shd w:val="clear" w:color="auto" w:fill="FFFFFF"/>
              </w:rPr>
              <w:t>Комнатные растения. Герань, бегония, фиалка и др. уход. Значение.</w:t>
            </w:r>
          </w:p>
        </w:tc>
        <w:tc>
          <w:tcPr>
            <w:tcW w:w="0" w:type="auto"/>
          </w:tcPr>
          <w:p w:rsidR="000C5B39" w:rsidRPr="009C56C7" w:rsidRDefault="000C5B39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0C5B39" w:rsidRPr="009C56C7" w:rsidRDefault="000C5B39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0C5B39" w:rsidRPr="009C56C7" w:rsidTr="00A62F16">
        <w:trPr>
          <w:jc w:val="center"/>
        </w:trPr>
        <w:tc>
          <w:tcPr>
            <w:tcW w:w="1362" w:type="dxa"/>
          </w:tcPr>
          <w:p w:rsidR="000C5B39" w:rsidRPr="001C333D" w:rsidRDefault="000C5B39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0C5B39" w:rsidRPr="001C333D" w:rsidRDefault="000C5B39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13</w:t>
            </w:r>
          </w:p>
        </w:tc>
        <w:tc>
          <w:tcPr>
            <w:tcW w:w="8908" w:type="dxa"/>
          </w:tcPr>
          <w:p w:rsidR="000C5B39" w:rsidRPr="001C333D" w:rsidRDefault="00E10ACF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1C333D">
              <w:rPr>
                <w:shd w:val="clear" w:color="auto" w:fill="FFFFFF"/>
              </w:rPr>
              <w:t>Береги растения. Почему нужно беречь растения. Красная книга.</w:t>
            </w:r>
          </w:p>
        </w:tc>
        <w:tc>
          <w:tcPr>
            <w:tcW w:w="0" w:type="auto"/>
          </w:tcPr>
          <w:p w:rsidR="000C5B39" w:rsidRPr="009C56C7" w:rsidRDefault="000C5B39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0C5B39" w:rsidRPr="009C56C7" w:rsidRDefault="000C5B39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686D1C" w:rsidRPr="009C56C7" w:rsidTr="00A62F16">
        <w:trPr>
          <w:jc w:val="center"/>
        </w:trPr>
        <w:tc>
          <w:tcPr>
            <w:tcW w:w="1362" w:type="dxa"/>
            <w:shd w:val="clear" w:color="auto" w:fill="D9D9D9" w:themeFill="background1" w:themeFillShade="D9"/>
            <w:hideMark/>
          </w:tcPr>
          <w:p w:rsidR="00686D1C" w:rsidRPr="001C333D" w:rsidRDefault="00686D1C" w:rsidP="00686D1C">
            <w:pPr>
              <w:suppressAutoHyphens/>
              <w:ind w:left="0" w:right="0" w:firstLine="0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1818" w:type="dxa"/>
            <w:shd w:val="clear" w:color="auto" w:fill="D9D9D9" w:themeFill="background1" w:themeFillShade="D9"/>
          </w:tcPr>
          <w:p w:rsidR="00686D1C" w:rsidRPr="001C333D" w:rsidRDefault="009F3CD7" w:rsidP="001C333D">
            <w:pPr>
              <w:suppressAutoHyphens/>
              <w:ind w:left="0" w:right="0" w:firstLine="0"/>
              <w:jc w:val="center"/>
              <w:rPr>
                <w:rFonts w:eastAsia="Lucida Sans Unicode"/>
                <w:b/>
                <w:kern w:val="2"/>
              </w:rPr>
            </w:pPr>
            <w:r w:rsidRPr="001C333D">
              <w:rPr>
                <w:rFonts w:eastAsia="Lucida Sans Unicode"/>
                <w:b/>
                <w:kern w:val="2"/>
              </w:rPr>
              <w:t>1</w:t>
            </w:r>
            <w:r w:rsidR="001C333D" w:rsidRPr="001C333D">
              <w:rPr>
                <w:rFonts w:eastAsia="Lucida Sans Unicode"/>
                <w:b/>
                <w:kern w:val="2"/>
              </w:rPr>
              <w:t>3</w:t>
            </w:r>
          </w:p>
        </w:tc>
        <w:tc>
          <w:tcPr>
            <w:tcW w:w="8908" w:type="dxa"/>
            <w:shd w:val="clear" w:color="auto" w:fill="D9D9D9" w:themeFill="background1" w:themeFillShade="D9"/>
            <w:hideMark/>
          </w:tcPr>
          <w:p w:rsidR="00686D1C" w:rsidRPr="001C333D" w:rsidRDefault="00686D1C" w:rsidP="00101658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 w:rsidRPr="001C333D">
              <w:rPr>
                <w:rFonts w:eastAsia="Lucida Sans Unicode"/>
                <w:b/>
                <w:kern w:val="2"/>
                <w:lang w:eastAsia="en-US"/>
              </w:rPr>
              <w:t>Животный мир Земли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686D1C" w:rsidRPr="009C56C7" w:rsidTr="00A62F16">
        <w:trPr>
          <w:jc w:val="center"/>
        </w:trPr>
        <w:tc>
          <w:tcPr>
            <w:tcW w:w="1362" w:type="dxa"/>
            <w:hideMark/>
          </w:tcPr>
          <w:p w:rsidR="00686D1C" w:rsidRPr="001C333D" w:rsidRDefault="00686D1C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686D1C" w:rsidRPr="001C333D" w:rsidRDefault="00686D1C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8908" w:type="dxa"/>
          </w:tcPr>
          <w:p w:rsidR="00686D1C" w:rsidRPr="001C333D" w:rsidRDefault="009F3CD7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1C333D">
              <w:rPr>
                <w:shd w:val="clear" w:color="auto" w:fill="FFFFFF"/>
              </w:rPr>
              <w:t>Разнообразие животного мира.</w:t>
            </w:r>
          </w:p>
        </w:tc>
        <w:tc>
          <w:tcPr>
            <w:tcW w:w="0" w:type="auto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686D1C" w:rsidRPr="009C56C7" w:rsidTr="00A62F16">
        <w:trPr>
          <w:jc w:val="center"/>
        </w:trPr>
        <w:tc>
          <w:tcPr>
            <w:tcW w:w="1362" w:type="dxa"/>
          </w:tcPr>
          <w:p w:rsidR="00686D1C" w:rsidRPr="001C333D" w:rsidRDefault="00686D1C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686D1C" w:rsidRPr="001C333D" w:rsidRDefault="00686D1C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2</w:t>
            </w:r>
          </w:p>
        </w:tc>
        <w:tc>
          <w:tcPr>
            <w:tcW w:w="8908" w:type="dxa"/>
          </w:tcPr>
          <w:p w:rsidR="00686D1C" w:rsidRPr="001C333D" w:rsidRDefault="009F3CD7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1C333D">
              <w:rPr>
                <w:shd w:val="clear" w:color="auto" w:fill="FFFFFF"/>
              </w:rPr>
              <w:t>Среда обитания животных. Животные суши и водоемов.</w:t>
            </w:r>
          </w:p>
        </w:tc>
        <w:tc>
          <w:tcPr>
            <w:tcW w:w="0" w:type="auto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686D1C" w:rsidRPr="009C56C7" w:rsidTr="00A62F16">
        <w:trPr>
          <w:jc w:val="center"/>
        </w:trPr>
        <w:tc>
          <w:tcPr>
            <w:tcW w:w="1362" w:type="dxa"/>
          </w:tcPr>
          <w:p w:rsidR="00686D1C" w:rsidRPr="001C333D" w:rsidRDefault="00686D1C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686D1C" w:rsidRPr="001C333D" w:rsidRDefault="00686D1C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3</w:t>
            </w:r>
          </w:p>
        </w:tc>
        <w:tc>
          <w:tcPr>
            <w:tcW w:w="8908" w:type="dxa"/>
          </w:tcPr>
          <w:p w:rsidR="00686D1C" w:rsidRPr="001C333D" w:rsidRDefault="009F3CD7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1C333D">
              <w:rPr>
                <w:rStyle w:val="c0"/>
                <w:shd w:val="clear" w:color="auto" w:fill="FFFFFF"/>
              </w:rPr>
              <w:t>Понятие</w:t>
            </w:r>
            <w:r w:rsidRPr="001C333D">
              <w:rPr>
                <w:rStyle w:val="apple-converted-space"/>
                <w:shd w:val="clear" w:color="auto" w:fill="FFFFFF"/>
              </w:rPr>
              <w:t> </w:t>
            </w:r>
            <w:r w:rsidRPr="001C333D">
              <w:rPr>
                <w:rStyle w:val="c0"/>
                <w:iCs/>
                <w:shd w:val="clear" w:color="auto" w:fill="FFFFFF"/>
              </w:rPr>
              <w:t>животные</w:t>
            </w:r>
            <w:r w:rsidRPr="001C333D">
              <w:rPr>
                <w:rStyle w:val="c0"/>
                <w:shd w:val="clear" w:color="auto" w:fill="FFFFFF"/>
              </w:rPr>
              <w:t>: насекомые, рыбы, земноводные, пресмыкающиеся, птицы, звери (млекопитающие).</w:t>
            </w:r>
          </w:p>
        </w:tc>
        <w:tc>
          <w:tcPr>
            <w:tcW w:w="0" w:type="auto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686D1C" w:rsidRPr="009C56C7" w:rsidTr="00A62F16">
        <w:trPr>
          <w:jc w:val="center"/>
        </w:trPr>
        <w:tc>
          <w:tcPr>
            <w:tcW w:w="1362" w:type="dxa"/>
          </w:tcPr>
          <w:p w:rsidR="00686D1C" w:rsidRPr="001C333D" w:rsidRDefault="00686D1C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686D1C" w:rsidRPr="001C333D" w:rsidRDefault="00686D1C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4</w:t>
            </w:r>
          </w:p>
        </w:tc>
        <w:tc>
          <w:tcPr>
            <w:tcW w:w="8908" w:type="dxa"/>
          </w:tcPr>
          <w:p w:rsidR="001C333D" w:rsidRDefault="009F3CD7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shd w:val="clear" w:color="auto" w:fill="FFFFFF"/>
              </w:rPr>
            </w:pPr>
            <w:r w:rsidRPr="001C333D">
              <w:rPr>
                <w:shd w:val="clear" w:color="auto" w:fill="FFFFFF"/>
              </w:rPr>
              <w:t>Насекомые.  Жуки, бабочки, стрекозы.  Внешний вид.  Место в природе. Значение.  </w:t>
            </w:r>
          </w:p>
          <w:p w:rsidR="00686D1C" w:rsidRPr="001C333D" w:rsidRDefault="009F3CD7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1C333D">
              <w:rPr>
                <w:shd w:val="clear" w:color="auto" w:fill="FFFFFF"/>
              </w:rPr>
              <w:t>Охрана.</w:t>
            </w:r>
          </w:p>
        </w:tc>
        <w:tc>
          <w:tcPr>
            <w:tcW w:w="0" w:type="auto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686D1C" w:rsidRPr="009C56C7" w:rsidTr="00A62F16">
        <w:trPr>
          <w:jc w:val="center"/>
        </w:trPr>
        <w:tc>
          <w:tcPr>
            <w:tcW w:w="1362" w:type="dxa"/>
          </w:tcPr>
          <w:p w:rsidR="00686D1C" w:rsidRPr="001C333D" w:rsidRDefault="00686D1C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686D1C" w:rsidRPr="001C333D" w:rsidRDefault="00686D1C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5</w:t>
            </w:r>
          </w:p>
        </w:tc>
        <w:tc>
          <w:tcPr>
            <w:tcW w:w="8908" w:type="dxa"/>
          </w:tcPr>
          <w:p w:rsidR="00686D1C" w:rsidRPr="001C333D" w:rsidRDefault="009F3CD7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1C333D">
              <w:rPr>
                <w:shd w:val="clear" w:color="auto" w:fill="FFFFFF"/>
              </w:rPr>
              <w:t>Рыбы. Внешний вид. Среда обитания. Место в природе. Значение. Охрана.</w:t>
            </w:r>
          </w:p>
        </w:tc>
        <w:tc>
          <w:tcPr>
            <w:tcW w:w="0" w:type="auto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686D1C" w:rsidRPr="009C56C7" w:rsidTr="00A62F16">
        <w:trPr>
          <w:jc w:val="center"/>
        </w:trPr>
        <w:tc>
          <w:tcPr>
            <w:tcW w:w="1362" w:type="dxa"/>
          </w:tcPr>
          <w:p w:rsidR="00686D1C" w:rsidRPr="001C333D" w:rsidRDefault="00686D1C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686D1C" w:rsidRPr="001C333D" w:rsidRDefault="00686D1C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6</w:t>
            </w:r>
          </w:p>
        </w:tc>
        <w:tc>
          <w:tcPr>
            <w:tcW w:w="8908" w:type="dxa"/>
          </w:tcPr>
          <w:p w:rsidR="00686D1C" w:rsidRPr="001C333D" w:rsidRDefault="009F3CD7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1C333D">
              <w:rPr>
                <w:shd w:val="clear" w:color="auto" w:fill="FFFFFF"/>
              </w:rPr>
              <w:t>Птицы, внешний вид. Среда обитания. Образ жизни. Значение. Охрана.</w:t>
            </w:r>
          </w:p>
        </w:tc>
        <w:tc>
          <w:tcPr>
            <w:tcW w:w="0" w:type="auto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686D1C" w:rsidRPr="009C56C7" w:rsidRDefault="00686D1C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9F3CD7" w:rsidRPr="009C56C7" w:rsidTr="00A62F16">
        <w:trPr>
          <w:jc w:val="center"/>
        </w:trPr>
        <w:tc>
          <w:tcPr>
            <w:tcW w:w="1362" w:type="dxa"/>
          </w:tcPr>
          <w:p w:rsidR="009F3CD7" w:rsidRPr="001C333D" w:rsidRDefault="009F3CD7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9F3CD7" w:rsidRPr="001C333D" w:rsidRDefault="009F3CD7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7</w:t>
            </w:r>
          </w:p>
        </w:tc>
        <w:tc>
          <w:tcPr>
            <w:tcW w:w="8908" w:type="dxa"/>
          </w:tcPr>
          <w:p w:rsidR="009F3CD7" w:rsidRPr="001C333D" w:rsidRDefault="009F3CD7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1C333D">
              <w:rPr>
                <w:shd w:val="clear" w:color="auto" w:fill="FFFFFF"/>
              </w:rPr>
              <w:t>Звери (млекопитающие). Внешний вид. Среда обитания. Образ жизни. Значение. Охрана.</w:t>
            </w:r>
          </w:p>
        </w:tc>
        <w:tc>
          <w:tcPr>
            <w:tcW w:w="0" w:type="auto"/>
          </w:tcPr>
          <w:p w:rsidR="009F3CD7" w:rsidRPr="009C56C7" w:rsidRDefault="009F3CD7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9F3CD7" w:rsidRPr="009C56C7" w:rsidRDefault="009F3CD7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9F3CD7" w:rsidRPr="009C56C7" w:rsidTr="00A62F16">
        <w:trPr>
          <w:jc w:val="center"/>
        </w:trPr>
        <w:tc>
          <w:tcPr>
            <w:tcW w:w="1362" w:type="dxa"/>
          </w:tcPr>
          <w:p w:rsidR="009F3CD7" w:rsidRPr="001C333D" w:rsidRDefault="009F3CD7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9F3CD7" w:rsidRPr="001C333D" w:rsidRDefault="009F3CD7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8</w:t>
            </w:r>
          </w:p>
        </w:tc>
        <w:tc>
          <w:tcPr>
            <w:tcW w:w="8908" w:type="dxa"/>
          </w:tcPr>
          <w:p w:rsidR="00566164" w:rsidRPr="001C333D" w:rsidRDefault="009F3CD7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shd w:val="clear" w:color="auto" w:fill="FFFFFF"/>
              </w:rPr>
            </w:pPr>
            <w:r w:rsidRPr="001C333D">
              <w:rPr>
                <w:shd w:val="clear" w:color="auto" w:fill="FFFFFF"/>
              </w:rPr>
              <w:t>Животные рядом с человеком. Домашние животные в городе и деревне.</w:t>
            </w:r>
          </w:p>
          <w:p w:rsidR="00566164" w:rsidRPr="001C333D" w:rsidRDefault="00566164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shd w:val="clear" w:color="auto" w:fill="FFFFFF"/>
              </w:rPr>
            </w:pPr>
            <w:proofErr w:type="spellStart"/>
            <w:proofErr w:type="gramStart"/>
            <w:r w:rsidRPr="001C333D">
              <w:rPr>
                <w:b/>
                <w:i/>
              </w:rPr>
              <w:t>Пр</w:t>
            </w:r>
            <w:proofErr w:type="spellEnd"/>
            <w:proofErr w:type="gramEnd"/>
            <w:r w:rsidRPr="001C333D">
              <w:rPr>
                <w:b/>
                <w:i/>
              </w:rPr>
              <w:t>/р № 4</w:t>
            </w:r>
            <w:r w:rsidRPr="001C333D">
              <w:t xml:space="preserve"> «Зарисовки животных: насекомых, рыб, птиц, зверей»</w:t>
            </w:r>
          </w:p>
        </w:tc>
        <w:tc>
          <w:tcPr>
            <w:tcW w:w="0" w:type="auto"/>
          </w:tcPr>
          <w:p w:rsidR="009F3CD7" w:rsidRPr="009C56C7" w:rsidRDefault="009F3CD7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9F3CD7" w:rsidRPr="009C56C7" w:rsidRDefault="009F3CD7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9F3CD7" w:rsidRPr="009C56C7" w:rsidTr="00A62F16">
        <w:trPr>
          <w:jc w:val="center"/>
        </w:trPr>
        <w:tc>
          <w:tcPr>
            <w:tcW w:w="1362" w:type="dxa"/>
          </w:tcPr>
          <w:p w:rsidR="009F3CD7" w:rsidRPr="001C333D" w:rsidRDefault="009F3CD7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9F3CD7" w:rsidRPr="001C333D" w:rsidRDefault="009F3CD7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9</w:t>
            </w:r>
          </w:p>
        </w:tc>
        <w:tc>
          <w:tcPr>
            <w:tcW w:w="8908" w:type="dxa"/>
          </w:tcPr>
          <w:p w:rsidR="009F3CD7" w:rsidRPr="001C333D" w:rsidRDefault="009F3CD7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1C333D">
              <w:rPr>
                <w:i/>
                <w:shd w:val="clear" w:color="auto" w:fill="FFFFFF"/>
              </w:rPr>
              <w:t>Экскурсия</w:t>
            </w:r>
            <w:r w:rsidRPr="001C333D">
              <w:rPr>
                <w:shd w:val="clear" w:color="auto" w:fill="FFFFFF"/>
              </w:rPr>
              <w:t xml:space="preserve"> в зоопарк, парк, живой уголок, на ферму </w:t>
            </w:r>
            <w:r w:rsidR="00620F54" w:rsidRPr="001C333D">
              <w:rPr>
                <w:shd w:val="clear" w:color="auto" w:fill="FFFFFF"/>
              </w:rPr>
              <w:t>(</w:t>
            </w:r>
            <w:r w:rsidRPr="001C333D">
              <w:rPr>
                <w:shd w:val="clear" w:color="auto" w:fill="FFFFFF"/>
              </w:rPr>
              <w:t>в зависимости от местных условий).</w:t>
            </w:r>
          </w:p>
        </w:tc>
        <w:tc>
          <w:tcPr>
            <w:tcW w:w="0" w:type="auto"/>
          </w:tcPr>
          <w:p w:rsidR="009F3CD7" w:rsidRPr="009C56C7" w:rsidRDefault="009F3CD7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9F3CD7" w:rsidRPr="009C56C7" w:rsidRDefault="009F3CD7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9F3CD7" w:rsidRPr="009C56C7" w:rsidTr="00A62F16">
        <w:trPr>
          <w:jc w:val="center"/>
        </w:trPr>
        <w:tc>
          <w:tcPr>
            <w:tcW w:w="1362" w:type="dxa"/>
          </w:tcPr>
          <w:p w:rsidR="009F3CD7" w:rsidRPr="001C333D" w:rsidRDefault="009F3CD7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9F3CD7" w:rsidRPr="001C333D" w:rsidRDefault="009F3CD7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10</w:t>
            </w:r>
          </w:p>
        </w:tc>
        <w:tc>
          <w:tcPr>
            <w:tcW w:w="8908" w:type="dxa"/>
          </w:tcPr>
          <w:p w:rsidR="009F3CD7" w:rsidRPr="001C333D" w:rsidRDefault="009F3CD7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1C333D">
              <w:rPr>
                <w:shd w:val="clear" w:color="auto" w:fill="FFFFFF"/>
              </w:rPr>
              <w:t>Уход за животными в живом уголке или дома. Птицы живого уголка</w:t>
            </w:r>
          </w:p>
        </w:tc>
        <w:tc>
          <w:tcPr>
            <w:tcW w:w="0" w:type="auto"/>
          </w:tcPr>
          <w:p w:rsidR="009F3CD7" w:rsidRPr="009C56C7" w:rsidRDefault="009F3CD7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9F3CD7" w:rsidRPr="009C56C7" w:rsidRDefault="009F3CD7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9F3CD7" w:rsidRPr="009C56C7" w:rsidTr="00A62F16">
        <w:trPr>
          <w:jc w:val="center"/>
        </w:trPr>
        <w:tc>
          <w:tcPr>
            <w:tcW w:w="1362" w:type="dxa"/>
          </w:tcPr>
          <w:p w:rsidR="009F3CD7" w:rsidRPr="001C333D" w:rsidRDefault="009F3CD7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9F3CD7" w:rsidRPr="001C333D" w:rsidRDefault="009F3CD7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11</w:t>
            </w:r>
          </w:p>
        </w:tc>
        <w:tc>
          <w:tcPr>
            <w:tcW w:w="8908" w:type="dxa"/>
          </w:tcPr>
          <w:p w:rsidR="009F3CD7" w:rsidRPr="001C333D" w:rsidRDefault="009F3CD7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shd w:val="clear" w:color="auto" w:fill="FFFFFF"/>
              </w:rPr>
            </w:pPr>
            <w:r w:rsidRPr="001C333D">
              <w:rPr>
                <w:shd w:val="clear" w:color="auto" w:fill="FFFFFF"/>
              </w:rPr>
              <w:t>Аквариумные рыбки. Правила ухода и содержания.</w:t>
            </w:r>
          </w:p>
        </w:tc>
        <w:tc>
          <w:tcPr>
            <w:tcW w:w="0" w:type="auto"/>
          </w:tcPr>
          <w:p w:rsidR="009F3CD7" w:rsidRPr="009C56C7" w:rsidRDefault="009F3CD7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9F3CD7" w:rsidRPr="009C56C7" w:rsidRDefault="009F3CD7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9F3CD7" w:rsidRPr="009C56C7" w:rsidTr="00A62F16">
        <w:trPr>
          <w:jc w:val="center"/>
        </w:trPr>
        <w:tc>
          <w:tcPr>
            <w:tcW w:w="1362" w:type="dxa"/>
          </w:tcPr>
          <w:p w:rsidR="009F3CD7" w:rsidRPr="001C333D" w:rsidRDefault="009F3CD7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9F3CD7" w:rsidRPr="001C333D" w:rsidRDefault="009F3CD7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12</w:t>
            </w:r>
          </w:p>
        </w:tc>
        <w:tc>
          <w:tcPr>
            <w:tcW w:w="8908" w:type="dxa"/>
          </w:tcPr>
          <w:p w:rsidR="009F3CD7" w:rsidRPr="001C333D" w:rsidRDefault="009F3CD7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1C333D">
              <w:rPr>
                <w:shd w:val="clear" w:color="auto" w:fill="FFFFFF"/>
              </w:rPr>
              <w:t>Собаки и домашние кошки. Правила ухода и содержания.</w:t>
            </w:r>
          </w:p>
        </w:tc>
        <w:tc>
          <w:tcPr>
            <w:tcW w:w="0" w:type="auto"/>
          </w:tcPr>
          <w:p w:rsidR="009F3CD7" w:rsidRPr="009C56C7" w:rsidRDefault="009F3CD7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9F3CD7" w:rsidRPr="009C56C7" w:rsidRDefault="009F3CD7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9F3CD7" w:rsidRPr="009C56C7" w:rsidTr="00A62F16">
        <w:trPr>
          <w:jc w:val="center"/>
        </w:trPr>
        <w:tc>
          <w:tcPr>
            <w:tcW w:w="1362" w:type="dxa"/>
          </w:tcPr>
          <w:p w:rsidR="009F3CD7" w:rsidRPr="001C333D" w:rsidRDefault="009F3CD7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9F3CD7" w:rsidRPr="001C333D" w:rsidRDefault="009F3CD7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13</w:t>
            </w:r>
          </w:p>
        </w:tc>
        <w:tc>
          <w:tcPr>
            <w:tcW w:w="8908" w:type="dxa"/>
          </w:tcPr>
          <w:p w:rsidR="009F3CD7" w:rsidRPr="001C333D" w:rsidRDefault="009F3CD7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1C333D">
              <w:rPr>
                <w:shd w:val="clear" w:color="auto" w:fill="FFFFFF"/>
              </w:rPr>
              <w:t>Охрана животных. Заповедники. Красная книга.</w:t>
            </w:r>
          </w:p>
        </w:tc>
        <w:tc>
          <w:tcPr>
            <w:tcW w:w="0" w:type="auto"/>
          </w:tcPr>
          <w:p w:rsidR="009F3CD7" w:rsidRPr="009C56C7" w:rsidRDefault="009F3CD7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9F3CD7" w:rsidRPr="009C56C7" w:rsidRDefault="009F3CD7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240FCA" w:rsidRPr="009C56C7" w:rsidTr="00A62F16">
        <w:trPr>
          <w:jc w:val="center"/>
        </w:trPr>
        <w:tc>
          <w:tcPr>
            <w:tcW w:w="1362" w:type="dxa"/>
            <w:shd w:val="clear" w:color="auto" w:fill="D9D9D9" w:themeFill="background1" w:themeFillShade="D9"/>
            <w:hideMark/>
          </w:tcPr>
          <w:p w:rsidR="00240FCA" w:rsidRPr="001C333D" w:rsidRDefault="00240FCA" w:rsidP="00686D1C">
            <w:pPr>
              <w:suppressAutoHyphens/>
              <w:ind w:left="0" w:right="0" w:firstLine="0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1818" w:type="dxa"/>
            <w:shd w:val="clear" w:color="auto" w:fill="D9D9D9" w:themeFill="background1" w:themeFillShade="D9"/>
          </w:tcPr>
          <w:p w:rsidR="00240FCA" w:rsidRPr="001C333D" w:rsidRDefault="00240FCA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b/>
                <w:kern w:val="2"/>
              </w:rPr>
            </w:pPr>
            <w:r w:rsidRPr="001C333D">
              <w:rPr>
                <w:rFonts w:eastAsia="Lucida Sans Unicode"/>
                <w:b/>
                <w:kern w:val="2"/>
              </w:rPr>
              <w:t>9</w:t>
            </w:r>
          </w:p>
        </w:tc>
        <w:tc>
          <w:tcPr>
            <w:tcW w:w="8908" w:type="dxa"/>
            <w:shd w:val="clear" w:color="auto" w:fill="D9D9D9" w:themeFill="background1" w:themeFillShade="D9"/>
            <w:hideMark/>
          </w:tcPr>
          <w:p w:rsidR="00240FCA" w:rsidRPr="001C333D" w:rsidRDefault="00240FCA" w:rsidP="009C56C7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 w:rsidRPr="001C333D">
              <w:rPr>
                <w:rFonts w:eastAsia="Lucida Sans Unicode"/>
                <w:b/>
                <w:kern w:val="2"/>
                <w:lang w:eastAsia="en-US"/>
              </w:rPr>
              <w:t>Человек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0FCA" w:rsidRPr="009C56C7" w:rsidRDefault="00240FC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0FCA" w:rsidRPr="009C56C7" w:rsidRDefault="00240FC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240FCA" w:rsidRPr="009C56C7" w:rsidTr="00A62F16">
        <w:trPr>
          <w:jc w:val="center"/>
        </w:trPr>
        <w:tc>
          <w:tcPr>
            <w:tcW w:w="1362" w:type="dxa"/>
          </w:tcPr>
          <w:p w:rsidR="00240FCA" w:rsidRPr="001C333D" w:rsidRDefault="00240FCA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240FCA" w:rsidRPr="001C333D" w:rsidRDefault="00240FCA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8908" w:type="dxa"/>
          </w:tcPr>
          <w:p w:rsidR="00240FCA" w:rsidRPr="001C333D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1C333D">
              <w:rPr>
                <w:shd w:val="clear" w:color="auto" w:fill="FFFFFF"/>
              </w:rPr>
              <w:t>Как устроен наш организм. Строение. Части тела и внутренние органы.</w:t>
            </w:r>
          </w:p>
        </w:tc>
        <w:tc>
          <w:tcPr>
            <w:tcW w:w="0" w:type="auto"/>
          </w:tcPr>
          <w:p w:rsidR="00240FCA" w:rsidRPr="009C56C7" w:rsidRDefault="00240FC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240FCA" w:rsidRPr="009C56C7" w:rsidRDefault="00240FC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240FCA" w:rsidRPr="009C56C7" w:rsidTr="00A62F16">
        <w:trPr>
          <w:jc w:val="center"/>
        </w:trPr>
        <w:tc>
          <w:tcPr>
            <w:tcW w:w="1362" w:type="dxa"/>
          </w:tcPr>
          <w:p w:rsidR="00240FCA" w:rsidRPr="001C333D" w:rsidRDefault="00240FCA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240FCA" w:rsidRPr="001C333D" w:rsidRDefault="00240FCA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2</w:t>
            </w:r>
          </w:p>
        </w:tc>
        <w:tc>
          <w:tcPr>
            <w:tcW w:w="8908" w:type="dxa"/>
          </w:tcPr>
          <w:p w:rsidR="00240FCA" w:rsidRPr="001C333D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1C333D">
              <w:rPr>
                <w:shd w:val="clear" w:color="auto" w:fill="FFFFFF"/>
              </w:rPr>
              <w:t>Как работает (функционирует) наш организм. Взаимодействие органов.</w:t>
            </w:r>
          </w:p>
        </w:tc>
        <w:tc>
          <w:tcPr>
            <w:tcW w:w="0" w:type="auto"/>
          </w:tcPr>
          <w:p w:rsidR="00240FCA" w:rsidRPr="009C56C7" w:rsidRDefault="00240FC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240FCA" w:rsidRPr="009C56C7" w:rsidRDefault="00240FC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240FCA" w:rsidRPr="009C56C7" w:rsidTr="00A62F16">
        <w:trPr>
          <w:jc w:val="center"/>
        </w:trPr>
        <w:tc>
          <w:tcPr>
            <w:tcW w:w="1362" w:type="dxa"/>
          </w:tcPr>
          <w:p w:rsidR="00240FCA" w:rsidRPr="001C333D" w:rsidRDefault="00240FCA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240FCA" w:rsidRPr="001C333D" w:rsidRDefault="00240FCA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3</w:t>
            </w:r>
          </w:p>
        </w:tc>
        <w:tc>
          <w:tcPr>
            <w:tcW w:w="8908" w:type="dxa"/>
          </w:tcPr>
          <w:p w:rsidR="00240FCA" w:rsidRPr="001C333D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1C333D">
              <w:rPr>
                <w:shd w:val="clear" w:color="auto" w:fill="FFFFFF"/>
              </w:rPr>
              <w:t>Здоровье человека (режим, закаливание, водные процедуры и т.д.).</w:t>
            </w:r>
          </w:p>
        </w:tc>
        <w:tc>
          <w:tcPr>
            <w:tcW w:w="0" w:type="auto"/>
          </w:tcPr>
          <w:p w:rsidR="00240FCA" w:rsidRPr="009C56C7" w:rsidRDefault="00240FC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240FCA" w:rsidRPr="009C56C7" w:rsidRDefault="00240FC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240FCA" w:rsidRPr="009C56C7" w:rsidTr="00A62F16">
        <w:trPr>
          <w:jc w:val="center"/>
        </w:trPr>
        <w:tc>
          <w:tcPr>
            <w:tcW w:w="1362" w:type="dxa"/>
          </w:tcPr>
          <w:p w:rsidR="00240FCA" w:rsidRPr="001C333D" w:rsidRDefault="00240FCA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240FCA" w:rsidRPr="001C333D" w:rsidRDefault="00240FCA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4</w:t>
            </w:r>
          </w:p>
        </w:tc>
        <w:tc>
          <w:tcPr>
            <w:tcW w:w="8908" w:type="dxa"/>
          </w:tcPr>
          <w:p w:rsidR="00240FCA" w:rsidRPr="001C333D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1C333D">
              <w:rPr>
                <w:shd w:val="clear" w:color="auto" w:fill="FFFFFF"/>
              </w:rPr>
              <w:t>Осанка (гигиена, костно-мышечная система).</w:t>
            </w:r>
          </w:p>
        </w:tc>
        <w:tc>
          <w:tcPr>
            <w:tcW w:w="0" w:type="auto"/>
          </w:tcPr>
          <w:p w:rsidR="00240FCA" w:rsidRPr="009C56C7" w:rsidRDefault="00240FC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240FCA" w:rsidRPr="009C56C7" w:rsidRDefault="00240FC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240FCA" w:rsidRPr="009C56C7" w:rsidTr="00A62F16">
        <w:trPr>
          <w:jc w:val="center"/>
        </w:trPr>
        <w:tc>
          <w:tcPr>
            <w:tcW w:w="1362" w:type="dxa"/>
          </w:tcPr>
          <w:p w:rsidR="00240FCA" w:rsidRPr="001C333D" w:rsidRDefault="00240FCA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240FCA" w:rsidRPr="001C333D" w:rsidRDefault="00240FCA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5</w:t>
            </w:r>
          </w:p>
        </w:tc>
        <w:tc>
          <w:tcPr>
            <w:tcW w:w="8908" w:type="dxa"/>
          </w:tcPr>
          <w:p w:rsidR="00240FCA" w:rsidRPr="001C333D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1C333D">
              <w:rPr>
                <w:shd w:val="clear" w:color="auto" w:fill="FFFFFF"/>
              </w:rPr>
              <w:t>Гигиена органов чувств. Охрана зрения. Профилактика нарушений слуха. Правила гигиены.</w:t>
            </w:r>
          </w:p>
        </w:tc>
        <w:tc>
          <w:tcPr>
            <w:tcW w:w="0" w:type="auto"/>
          </w:tcPr>
          <w:p w:rsidR="00240FCA" w:rsidRPr="009C56C7" w:rsidRDefault="00240FC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240FCA" w:rsidRPr="009C56C7" w:rsidRDefault="00240FC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240FCA" w:rsidRPr="009C56C7" w:rsidTr="00A62F16">
        <w:trPr>
          <w:jc w:val="center"/>
        </w:trPr>
        <w:tc>
          <w:tcPr>
            <w:tcW w:w="1362" w:type="dxa"/>
          </w:tcPr>
          <w:p w:rsidR="00240FCA" w:rsidRPr="001C333D" w:rsidRDefault="00240FCA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240FCA" w:rsidRPr="001C333D" w:rsidRDefault="00240FCA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6</w:t>
            </w:r>
          </w:p>
        </w:tc>
        <w:tc>
          <w:tcPr>
            <w:tcW w:w="8908" w:type="dxa"/>
          </w:tcPr>
          <w:p w:rsidR="00240FCA" w:rsidRPr="001C333D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shd w:val="clear" w:color="auto" w:fill="FFFFFF"/>
              </w:rPr>
            </w:pPr>
            <w:r w:rsidRPr="001C333D">
              <w:rPr>
                <w:shd w:val="clear" w:color="auto" w:fill="FFFFFF"/>
              </w:rPr>
              <w:t>Здоровое (рациональное) питание. Режим. Правила питания. Меню на день. Витамины.</w:t>
            </w:r>
          </w:p>
          <w:p w:rsidR="00240FCA" w:rsidRPr="001C333D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proofErr w:type="spellStart"/>
            <w:proofErr w:type="gramStart"/>
            <w:r w:rsidRPr="001C333D">
              <w:rPr>
                <w:b/>
                <w:i/>
              </w:rPr>
              <w:t>Пр</w:t>
            </w:r>
            <w:proofErr w:type="spellEnd"/>
            <w:proofErr w:type="gramEnd"/>
            <w:r w:rsidRPr="001C333D">
              <w:rPr>
                <w:b/>
                <w:i/>
              </w:rPr>
              <w:t>/р № 5</w:t>
            </w:r>
            <w:r w:rsidRPr="001C333D">
              <w:t xml:space="preserve"> «Составление распорядка дня»</w:t>
            </w:r>
          </w:p>
        </w:tc>
        <w:tc>
          <w:tcPr>
            <w:tcW w:w="0" w:type="auto"/>
          </w:tcPr>
          <w:p w:rsidR="00240FCA" w:rsidRPr="009C56C7" w:rsidRDefault="00240FC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240FCA" w:rsidRPr="009C56C7" w:rsidRDefault="00240FC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240FCA" w:rsidRPr="009C56C7" w:rsidTr="00A62F16">
        <w:trPr>
          <w:jc w:val="center"/>
        </w:trPr>
        <w:tc>
          <w:tcPr>
            <w:tcW w:w="1362" w:type="dxa"/>
          </w:tcPr>
          <w:p w:rsidR="00240FCA" w:rsidRPr="001C333D" w:rsidRDefault="00240FCA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240FCA" w:rsidRPr="001C333D" w:rsidRDefault="00240FCA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7</w:t>
            </w:r>
          </w:p>
        </w:tc>
        <w:tc>
          <w:tcPr>
            <w:tcW w:w="8908" w:type="dxa"/>
          </w:tcPr>
          <w:p w:rsidR="00240FCA" w:rsidRPr="001C333D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shd w:val="clear" w:color="auto" w:fill="FFFFFF"/>
              </w:rPr>
            </w:pPr>
            <w:r w:rsidRPr="001C333D">
              <w:rPr>
                <w:shd w:val="clear" w:color="auto" w:fill="FFFFFF"/>
              </w:rPr>
              <w:t>Дыхание. Органы дыхания. Вред курения. Правила гигиены.</w:t>
            </w:r>
          </w:p>
        </w:tc>
        <w:tc>
          <w:tcPr>
            <w:tcW w:w="0" w:type="auto"/>
          </w:tcPr>
          <w:p w:rsidR="00240FCA" w:rsidRPr="009C56C7" w:rsidRDefault="00240FC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240FCA" w:rsidRPr="009C56C7" w:rsidRDefault="00240FC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240FCA" w:rsidRPr="009C56C7" w:rsidTr="00A62F16">
        <w:trPr>
          <w:jc w:val="center"/>
        </w:trPr>
        <w:tc>
          <w:tcPr>
            <w:tcW w:w="1362" w:type="dxa"/>
          </w:tcPr>
          <w:p w:rsidR="00240FCA" w:rsidRPr="001C333D" w:rsidRDefault="00240FCA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240FCA" w:rsidRPr="001C333D" w:rsidRDefault="00240FCA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8</w:t>
            </w:r>
          </w:p>
        </w:tc>
        <w:tc>
          <w:tcPr>
            <w:tcW w:w="8908" w:type="dxa"/>
          </w:tcPr>
          <w:p w:rsidR="00240FCA" w:rsidRPr="001C333D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1C333D">
              <w:rPr>
                <w:shd w:val="clear" w:color="auto" w:fill="FFFFFF"/>
              </w:rPr>
              <w:t>Скорая помощь. Помощь при ушибах, порезах ссадинах. Профилактика простудных заболеваний.</w:t>
            </w:r>
          </w:p>
        </w:tc>
        <w:tc>
          <w:tcPr>
            <w:tcW w:w="0" w:type="auto"/>
          </w:tcPr>
          <w:p w:rsidR="00240FCA" w:rsidRPr="009C56C7" w:rsidRDefault="00240FC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240FCA" w:rsidRPr="009C56C7" w:rsidRDefault="00240FC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240FCA" w:rsidRPr="009C56C7" w:rsidTr="00A62F16">
        <w:trPr>
          <w:jc w:val="center"/>
        </w:trPr>
        <w:tc>
          <w:tcPr>
            <w:tcW w:w="1362" w:type="dxa"/>
          </w:tcPr>
          <w:p w:rsidR="00240FCA" w:rsidRPr="001C333D" w:rsidRDefault="00240FCA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240FCA" w:rsidRPr="001C333D" w:rsidRDefault="00240FCA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9</w:t>
            </w:r>
          </w:p>
        </w:tc>
        <w:tc>
          <w:tcPr>
            <w:tcW w:w="8908" w:type="dxa"/>
          </w:tcPr>
          <w:p w:rsidR="00240FCA" w:rsidRPr="001C333D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shd w:val="clear" w:color="auto" w:fill="FFFFFF"/>
              </w:rPr>
            </w:pPr>
            <w:r w:rsidRPr="001C333D">
              <w:rPr>
                <w:shd w:val="clear" w:color="auto" w:fill="FFFFFF"/>
              </w:rPr>
              <w:t>Контрольная работа по теме: «Человек».</w:t>
            </w:r>
          </w:p>
        </w:tc>
        <w:tc>
          <w:tcPr>
            <w:tcW w:w="0" w:type="auto"/>
          </w:tcPr>
          <w:p w:rsidR="00240FCA" w:rsidRDefault="00240FC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240FCA" w:rsidRPr="009C56C7" w:rsidRDefault="00240FC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240FCA" w:rsidRPr="009C56C7" w:rsidTr="00A62F16">
        <w:trPr>
          <w:jc w:val="center"/>
        </w:trPr>
        <w:tc>
          <w:tcPr>
            <w:tcW w:w="1362" w:type="dxa"/>
            <w:shd w:val="clear" w:color="auto" w:fill="D9D9D9" w:themeFill="background1" w:themeFillShade="D9"/>
            <w:hideMark/>
          </w:tcPr>
          <w:p w:rsidR="00240FCA" w:rsidRPr="001C333D" w:rsidRDefault="00240FCA" w:rsidP="00686D1C">
            <w:pPr>
              <w:suppressAutoHyphens/>
              <w:ind w:left="0" w:right="0" w:firstLine="0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1818" w:type="dxa"/>
            <w:shd w:val="clear" w:color="auto" w:fill="D9D9D9" w:themeFill="background1" w:themeFillShade="D9"/>
          </w:tcPr>
          <w:p w:rsidR="00240FCA" w:rsidRPr="001C333D" w:rsidRDefault="00240FCA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b/>
                <w:kern w:val="2"/>
              </w:rPr>
            </w:pPr>
            <w:r w:rsidRPr="001C333D">
              <w:rPr>
                <w:rFonts w:eastAsia="Lucida Sans Unicode"/>
                <w:b/>
                <w:kern w:val="2"/>
              </w:rPr>
              <w:t>14</w:t>
            </w:r>
          </w:p>
        </w:tc>
        <w:tc>
          <w:tcPr>
            <w:tcW w:w="8908" w:type="dxa"/>
            <w:shd w:val="clear" w:color="auto" w:fill="D9D9D9" w:themeFill="background1" w:themeFillShade="D9"/>
            <w:hideMark/>
          </w:tcPr>
          <w:p w:rsidR="00240FCA" w:rsidRPr="001C333D" w:rsidRDefault="00240FCA" w:rsidP="009C56C7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 w:rsidRPr="001C333D">
              <w:rPr>
                <w:rFonts w:eastAsia="Lucida Sans Unicode"/>
                <w:b/>
                <w:kern w:val="2"/>
                <w:lang w:eastAsia="en-US"/>
              </w:rPr>
              <w:t>Есть на Земле страна Россия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0FCA" w:rsidRPr="009C56C7" w:rsidRDefault="00240FC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40FCA" w:rsidRPr="009C56C7" w:rsidRDefault="00240FCA" w:rsidP="004F5651">
            <w:pPr>
              <w:suppressAutoHyphens/>
              <w:autoSpaceDE/>
              <w:autoSpaceDN/>
              <w:adjustRightInd/>
              <w:ind w:left="0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240FCA" w:rsidRPr="009C56C7" w:rsidTr="00A62F16">
        <w:trPr>
          <w:jc w:val="center"/>
        </w:trPr>
        <w:tc>
          <w:tcPr>
            <w:tcW w:w="1362" w:type="dxa"/>
          </w:tcPr>
          <w:p w:rsidR="00240FCA" w:rsidRPr="001C333D" w:rsidRDefault="00240FCA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240FCA" w:rsidRPr="001C333D" w:rsidRDefault="00240FCA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8908" w:type="dxa"/>
          </w:tcPr>
          <w:p w:rsidR="00240FCA" w:rsidRPr="001C333D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1C333D">
              <w:rPr>
                <w:shd w:val="clear" w:color="auto" w:fill="FFFFFF"/>
              </w:rPr>
              <w:t>Россия - Родина моя. Место России на земном шаре. Важнейшие географические объекты</w:t>
            </w:r>
          </w:p>
        </w:tc>
        <w:tc>
          <w:tcPr>
            <w:tcW w:w="0" w:type="auto"/>
          </w:tcPr>
          <w:p w:rsidR="00240FCA" w:rsidRPr="009C56C7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240FCA" w:rsidRPr="009C56C7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240FCA" w:rsidRPr="009C56C7" w:rsidTr="00A62F16">
        <w:trPr>
          <w:jc w:val="center"/>
        </w:trPr>
        <w:tc>
          <w:tcPr>
            <w:tcW w:w="1362" w:type="dxa"/>
          </w:tcPr>
          <w:p w:rsidR="00240FCA" w:rsidRPr="001C333D" w:rsidRDefault="00240FCA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240FCA" w:rsidRPr="001C333D" w:rsidRDefault="00240FCA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 w:rsidRPr="001C333D">
              <w:rPr>
                <w:rFonts w:eastAsia="Lucida Sans Unicode"/>
                <w:kern w:val="2"/>
              </w:rPr>
              <w:t>2</w:t>
            </w:r>
          </w:p>
        </w:tc>
        <w:tc>
          <w:tcPr>
            <w:tcW w:w="8908" w:type="dxa"/>
          </w:tcPr>
          <w:p w:rsidR="00240FCA" w:rsidRPr="001C333D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1C333D">
              <w:rPr>
                <w:shd w:val="clear" w:color="auto" w:fill="FFFFFF"/>
              </w:rPr>
              <w:t xml:space="preserve">Население России. Городское и сельское население. </w:t>
            </w:r>
          </w:p>
        </w:tc>
        <w:tc>
          <w:tcPr>
            <w:tcW w:w="0" w:type="auto"/>
          </w:tcPr>
          <w:p w:rsidR="00240FCA" w:rsidRPr="009C56C7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240FCA" w:rsidRPr="009C56C7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240FCA" w:rsidRPr="009C56C7" w:rsidTr="00A62F16">
        <w:trPr>
          <w:jc w:val="center"/>
        </w:trPr>
        <w:tc>
          <w:tcPr>
            <w:tcW w:w="1362" w:type="dxa"/>
          </w:tcPr>
          <w:p w:rsidR="00240FCA" w:rsidRPr="007E2C19" w:rsidRDefault="00240FCA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240FCA" w:rsidRPr="004D7306" w:rsidRDefault="00240FCA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3</w:t>
            </w:r>
          </w:p>
        </w:tc>
        <w:tc>
          <w:tcPr>
            <w:tcW w:w="8908" w:type="dxa"/>
          </w:tcPr>
          <w:p w:rsidR="00240FCA" w:rsidRPr="0004230A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04230A">
              <w:rPr>
                <w:shd w:val="clear" w:color="auto" w:fill="FFFFFF"/>
              </w:rPr>
              <w:t>Народы России.</w:t>
            </w:r>
          </w:p>
        </w:tc>
        <w:tc>
          <w:tcPr>
            <w:tcW w:w="0" w:type="auto"/>
          </w:tcPr>
          <w:p w:rsidR="00240FCA" w:rsidRPr="009C56C7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240FCA" w:rsidRPr="009C56C7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240FCA" w:rsidRPr="009C56C7" w:rsidTr="00A62F16">
        <w:trPr>
          <w:jc w:val="center"/>
        </w:trPr>
        <w:tc>
          <w:tcPr>
            <w:tcW w:w="1362" w:type="dxa"/>
          </w:tcPr>
          <w:p w:rsidR="00240FCA" w:rsidRPr="007E2C19" w:rsidRDefault="00240FCA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240FCA" w:rsidRDefault="00240FCA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4</w:t>
            </w:r>
          </w:p>
        </w:tc>
        <w:tc>
          <w:tcPr>
            <w:tcW w:w="8908" w:type="dxa"/>
          </w:tcPr>
          <w:p w:rsidR="00240FCA" w:rsidRPr="0004230A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04230A">
              <w:rPr>
                <w:shd w:val="clear" w:color="auto" w:fill="FFFFFF"/>
              </w:rPr>
              <w:t>Столица Москва.</w:t>
            </w:r>
          </w:p>
        </w:tc>
        <w:tc>
          <w:tcPr>
            <w:tcW w:w="0" w:type="auto"/>
          </w:tcPr>
          <w:p w:rsidR="00240FCA" w:rsidRPr="009C56C7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240FCA" w:rsidRPr="009C56C7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240FCA" w:rsidRPr="009C56C7" w:rsidTr="00A62F16">
        <w:trPr>
          <w:jc w:val="center"/>
        </w:trPr>
        <w:tc>
          <w:tcPr>
            <w:tcW w:w="1362" w:type="dxa"/>
          </w:tcPr>
          <w:p w:rsidR="00240FCA" w:rsidRPr="007E2C19" w:rsidRDefault="00240FCA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240FCA" w:rsidRDefault="00240FCA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5</w:t>
            </w:r>
          </w:p>
        </w:tc>
        <w:tc>
          <w:tcPr>
            <w:tcW w:w="8908" w:type="dxa"/>
          </w:tcPr>
          <w:p w:rsidR="00240FCA" w:rsidRPr="0004230A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04230A">
              <w:rPr>
                <w:shd w:val="clear" w:color="auto" w:fill="FFFFFF"/>
              </w:rPr>
              <w:t>Санкт-Петербург.</w:t>
            </w:r>
          </w:p>
        </w:tc>
        <w:tc>
          <w:tcPr>
            <w:tcW w:w="0" w:type="auto"/>
          </w:tcPr>
          <w:p w:rsidR="00240FCA" w:rsidRPr="009C56C7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240FCA" w:rsidRPr="009C56C7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240FCA" w:rsidRPr="009C56C7" w:rsidTr="00A62F16">
        <w:trPr>
          <w:jc w:val="center"/>
        </w:trPr>
        <w:tc>
          <w:tcPr>
            <w:tcW w:w="1362" w:type="dxa"/>
          </w:tcPr>
          <w:p w:rsidR="00240FCA" w:rsidRPr="007E2C19" w:rsidRDefault="00240FCA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240FCA" w:rsidRDefault="00240FCA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6</w:t>
            </w:r>
          </w:p>
        </w:tc>
        <w:tc>
          <w:tcPr>
            <w:tcW w:w="8908" w:type="dxa"/>
          </w:tcPr>
          <w:p w:rsidR="00240FCA" w:rsidRPr="0004230A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04230A">
              <w:rPr>
                <w:shd w:val="clear" w:color="auto" w:fill="FFFFFF"/>
              </w:rPr>
              <w:t>Города России. Многообразие городов. Нижний Новгород, Казань, Волгоград.</w:t>
            </w:r>
          </w:p>
        </w:tc>
        <w:tc>
          <w:tcPr>
            <w:tcW w:w="0" w:type="auto"/>
          </w:tcPr>
          <w:p w:rsidR="00240FCA" w:rsidRPr="009C56C7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240FCA" w:rsidRPr="009C56C7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240FCA" w:rsidRPr="009C56C7" w:rsidTr="00A62F16">
        <w:trPr>
          <w:jc w:val="center"/>
        </w:trPr>
        <w:tc>
          <w:tcPr>
            <w:tcW w:w="1362" w:type="dxa"/>
          </w:tcPr>
          <w:p w:rsidR="00240FCA" w:rsidRPr="007E2C19" w:rsidRDefault="00240FCA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240FCA" w:rsidRDefault="00240FCA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7</w:t>
            </w:r>
          </w:p>
        </w:tc>
        <w:tc>
          <w:tcPr>
            <w:tcW w:w="8908" w:type="dxa"/>
          </w:tcPr>
          <w:p w:rsidR="00240FCA" w:rsidRPr="0004230A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04230A">
              <w:rPr>
                <w:shd w:val="clear" w:color="auto" w:fill="FFFFFF"/>
              </w:rPr>
              <w:t>Города: Новосибирск, Владивосток.</w:t>
            </w:r>
          </w:p>
        </w:tc>
        <w:tc>
          <w:tcPr>
            <w:tcW w:w="0" w:type="auto"/>
          </w:tcPr>
          <w:p w:rsidR="00240FCA" w:rsidRPr="009C56C7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240FCA" w:rsidRPr="009C56C7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240FCA" w:rsidRPr="009C56C7" w:rsidTr="00A62F16">
        <w:trPr>
          <w:jc w:val="center"/>
        </w:trPr>
        <w:tc>
          <w:tcPr>
            <w:tcW w:w="1362" w:type="dxa"/>
          </w:tcPr>
          <w:p w:rsidR="00240FCA" w:rsidRPr="007E2C19" w:rsidRDefault="00240FCA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240FCA" w:rsidRDefault="00240FCA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8</w:t>
            </w:r>
          </w:p>
        </w:tc>
        <w:tc>
          <w:tcPr>
            <w:tcW w:w="8908" w:type="dxa"/>
          </w:tcPr>
          <w:p w:rsidR="00240FCA" w:rsidRPr="0004230A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04230A">
              <w:rPr>
                <w:shd w:val="clear" w:color="auto" w:fill="FFFFFF"/>
              </w:rPr>
              <w:t>Золотое кольцо.</w:t>
            </w:r>
          </w:p>
        </w:tc>
        <w:tc>
          <w:tcPr>
            <w:tcW w:w="0" w:type="auto"/>
          </w:tcPr>
          <w:p w:rsidR="00240FCA" w:rsidRPr="009C56C7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240FCA" w:rsidRPr="009C56C7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240FCA" w:rsidRPr="009C56C7" w:rsidTr="00A62F16">
        <w:trPr>
          <w:jc w:val="center"/>
        </w:trPr>
        <w:tc>
          <w:tcPr>
            <w:tcW w:w="1362" w:type="dxa"/>
          </w:tcPr>
          <w:p w:rsidR="00240FCA" w:rsidRPr="007E2C19" w:rsidRDefault="00240FCA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240FCA" w:rsidRDefault="00240FCA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9</w:t>
            </w:r>
          </w:p>
        </w:tc>
        <w:tc>
          <w:tcPr>
            <w:tcW w:w="8908" w:type="dxa"/>
          </w:tcPr>
          <w:p w:rsidR="00240FCA" w:rsidRPr="0004230A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04230A">
              <w:rPr>
                <w:shd w:val="clear" w:color="auto" w:fill="FFFFFF"/>
              </w:rPr>
              <w:t>Древние русские города. Исторические и культурные достопримечательности.</w:t>
            </w:r>
          </w:p>
        </w:tc>
        <w:tc>
          <w:tcPr>
            <w:tcW w:w="0" w:type="auto"/>
          </w:tcPr>
          <w:p w:rsidR="00240FCA" w:rsidRPr="009C56C7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240FCA" w:rsidRPr="009C56C7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240FCA" w:rsidRPr="009C56C7" w:rsidTr="00A62F16">
        <w:trPr>
          <w:jc w:val="center"/>
        </w:trPr>
        <w:tc>
          <w:tcPr>
            <w:tcW w:w="1362" w:type="dxa"/>
          </w:tcPr>
          <w:p w:rsidR="00240FCA" w:rsidRPr="007E2C19" w:rsidRDefault="00240FCA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240FCA" w:rsidRDefault="00240FCA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10</w:t>
            </w:r>
          </w:p>
        </w:tc>
        <w:tc>
          <w:tcPr>
            <w:tcW w:w="8908" w:type="dxa"/>
          </w:tcPr>
          <w:p w:rsidR="00240FCA" w:rsidRPr="0004230A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04230A">
              <w:rPr>
                <w:shd w:val="clear" w:color="auto" w:fill="FFFFFF"/>
              </w:rPr>
              <w:t>Разнообразие растительного мира. Типичные представители растительного мира.</w:t>
            </w:r>
          </w:p>
        </w:tc>
        <w:tc>
          <w:tcPr>
            <w:tcW w:w="0" w:type="auto"/>
          </w:tcPr>
          <w:p w:rsidR="00240FCA" w:rsidRPr="009C56C7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240FCA" w:rsidRPr="009C56C7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240FCA" w:rsidRPr="009C56C7" w:rsidTr="00A62F16">
        <w:trPr>
          <w:jc w:val="center"/>
        </w:trPr>
        <w:tc>
          <w:tcPr>
            <w:tcW w:w="1362" w:type="dxa"/>
          </w:tcPr>
          <w:p w:rsidR="00240FCA" w:rsidRPr="007E2C19" w:rsidRDefault="00240FCA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240FCA" w:rsidRDefault="00240FCA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11</w:t>
            </w:r>
          </w:p>
        </w:tc>
        <w:tc>
          <w:tcPr>
            <w:tcW w:w="8908" w:type="dxa"/>
          </w:tcPr>
          <w:p w:rsidR="00240FCA" w:rsidRPr="0004230A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04230A">
              <w:rPr>
                <w:shd w:val="clear" w:color="auto" w:fill="FFFFFF"/>
              </w:rPr>
              <w:t>Животный мир на территории нашей страны. Типичные представители животного мира России и своего края.</w:t>
            </w:r>
          </w:p>
        </w:tc>
        <w:tc>
          <w:tcPr>
            <w:tcW w:w="0" w:type="auto"/>
          </w:tcPr>
          <w:p w:rsidR="00240FCA" w:rsidRPr="009C56C7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240FCA" w:rsidRPr="009C56C7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240FCA" w:rsidRPr="009C56C7" w:rsidTr="00A62F16">
        <w:trPr>
          <w:jc w:val="center"/>
        </w:trPr>
        <w:tc>
          <w:tcPr>
            <w:tcW w:w="1362" w:type="dxa"/>
          </w:tcPr>
          <w:p w:rsidR="00240FCA" w:rsidRPr="007E2C19" w:rsidRDefault="00240FCA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240FCA" w:rsidRDefault="00240FCA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12</w:t>
            </w:r>
          </w:p>
        </w:tc>
        <w:tc>
          <w:tcPr>
            <w:tcW w:w="8908" w:type="dxa"/>
          </w:tcPr>
          <w:p w:rsidR="00240FCA" w:rsidRPr="0004230A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r w:rsidRPr="0004230A">
              <w:rPr>
                <w:shd w:val="clear" w:color="auto" w:fill="FFFFFF"/>
              </w:rPr>
              <w:t>Заповедники, заказники, охрана природы.</w:t>
            </w:r>
          </w:p>
        </w:tc>
        <w:tc>
          <w:tcPr>
            <w:tcW w:w="0" w:type="auto"/>
          </w:tcPr>
          <w:p w:rsidR="00240FCA" w:rsidRPr="009C56C7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240FCA" w:rsidRPr="009C56C7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240FCA" w:rsidRPr="009C56C7" w:rsidTr="00A62F16">
        <w:trPr>
          <w:jc w:val="center"/>
        </w:trPr>
        <w:tc>
          <w:tcPr>
            <w:tcW w:w="1362" w:type="dxa"/>
          </w:tcPr>
          <w:p w:rsidR="00240FCA" w:rsidRPr="007E2C19" w:rsidRDefault="00240FCA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240FCA" w:rsidRDefault="00240FCA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13</w:t>
            </w:r>
          </w:p>
        </w:tc>
        <w:tc>
          <w:tcPr>
            <w:tcW w:w="8908" w:type="dxa"/>
          </w:tcPr>
          <w:p w:rsidR="00240FCA" w:rsidRPr="00EF06CB" w:rsidRDefault="00240FCA" w:rsidP="00EF06CB">
            <w:pPr>
              <w:suppressAutoHyphens/>
              <w:autoSpaceDE/>
              <w:autoSpaceDN/>
              <w:adjustRightInd/>
              <w:ind w:left="-61" w:right="0" w:firstLine="0"/>
              <w:rPr>
                <w:shd w:val="clear" w:color="auto" w:fill="FFFFFF"/>
              </w:rPr>
            </w:pPr>
            <w:r w:rsidRPr="0004230A">
              <w:rPr>
                <w:shd w:val="clear" w:color="auto" w:fill="FFFFFF"/>
              </w:rPr>
              <w:t>Наш город (село, деревня). Достопримечательности. Растения и ж</w:t>
            </w:r>
            <w:r w:rsidR="00EF06CB">
              <w:rPr>
                <w:shd w:val="clear" w:color="auto" w:fill="FFFFFF"/>
              </w:rPr>
              <w:t xml:space="preserve">ивотные своей местности. </w:t>
            </w:r>
          </w:p>
        </w:tc>
        <w:tc>
          <w:tcPr>
            <w:tcW w:w="0" w:type="auto"/>
          </w:tcPr>
          <w:p w:rsidR="00240FCA" w:rsidRPr="009C56C7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240FCA" w:rsidRPr="009C56C7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240FCA" w:rsidRPr="009C56C7" w:rsidTr="00A62F16">
        <w:trPr>
          <w:jc w:val="center"/>
        </w:trPr>
        <w:tc>
          <w:tcPr>
            <w:tcW w:w="1362" w:type="dxa"/>
          </w:tcPr>
          <w:p w:rsidR="00240FCA" w:rsidRPr="007E2C19" w:rsidRDefault="00240FCA" w:rsidP="00686D1C">
            <w:pPr>
              <w:pStyle w:val="a4"/>
              <w:numPr>
                <w:ilvl w:val="0"/>
                <w:numId w:val="7"/>
              </w:numPr>
              <w:suppressAutoHyphens/>
              <w:ind w:right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18" w:type="dxa"/>
          </w:tcPr>
          <w:p w:rsidR="00240FCA" w:rsidRDefault="00240FCA" w:rsidP="007E2C19">
            <w:pPr>
              <w:suppressAutoHyphens/>
              <w:ind w:left="0" w:right="0" w:firstLine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14</w:t>
            </w:r>
          </w:p>
        </w:tc>
        <w:tc>
          <w:tcPr>
            <w:tcW w:w="8908" w:type="dxa"/>
          </w:tcPr>
          <w:p w:rsidR="00EF06CB" w:rsidRDefault="00EF06CB" w:rsidP="00EF06CB">
            <w:pPr>
              <w:suppressAutoHyphens/>
              <w:autoSpaceDE/>
              <w:autoSpaceDN/>
              <w:adjustRightInd/>
              <w:ind w:left="-61" w:right="0" w:firstLine="0"/>
              <w:rPr>
                <w:shd w:val="clear" w:color="auto" w:fill="FFFFFF"/>
              </w:rPr>
            </w:pPr>
            <w:r w:rsidRPr="0004230A">
              <w:rPr>
                <w:shd w:val="clear" w:color="auto" w:fill="FFFFFF"/>
              </w:rPr>
              <w:t>Занятия населения. Ведущие предприятия.</w:t>
            </w:r>
          </w:p>
          <w:p w:rsidR="00240FCA" w:rsidRPr="0004230A" w:rsidRDefault="00EF06CB" w:rsidP="00EF06CB">
            <w:pPr>
              <w:suppressAutoHyphens/>
              <w:autoSpaceDE/>
              <w:autoSpaceDN/>
              <w:adjustRightInd/>
              <w:ind w:left="-61" w:right="0" w:firstLine="0"/>
              <w:rPr>
                <w:rFonts w:eastAsia="Lucida Sans Unicode"/>
                <w:kern w:val="2"/>
                <w:lang w:eastAsia="en-US"/>
              </w:rPr>
            </w:pPr>
            <w:proofErr w:type="spellStart"/>
            <w:proofErr w:type="gramStart"/>
            <w:r w:rsidRPr="00442DBD">
              <w:rPr>
                <w:b/>
                <w:i/>
              </w:rPr>
              <w:t>Пр</w:t>
            </w:r>
            <w:proofErr w:type="spellEnd"/>
            <w:proofErr w:type="gramEnd"/>
            <w:r w:rsidRPr="00442DBD">
              <w:rPr>
                <w:b/>
                <w:i/>
              </w:rPr>
              <w:t>/р № 6</w:t>
            </w:r>
            <w:r w:rsidRPr="00442DBD">
              <w:t xml:space="preserve"> « Подбор иллюстраций (население России, города, реки, озера, горы, изделия народных промыслов и т. д.)»</w:t>
            </w:r>
          </w:p>
        </w:tc>
        <w:tc>
          <w:tcPr>
            <w:tcW w:w="0" w:type="auto"/>
          </w:tcPr>
          <w:p w:rsidR="00240FCA" w:rsidRPr="009C56C7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0" w:type="auto"/>
          </w:tcPr>
          <w:p w:rsidR="00240FCA" w:rsidRPr="009C56C7" w:rsidRDefault="00240FCA" w:rsidP="001C333D">
            <w:pPr>
              <w:suppressAutoHyphens/>
              <w:autoSpaceDE/>
              <w:autoSpaceDN/>
              <w:adjustRightInd/>
              <w:ind w:left="-61" w:right="0" w:firstLine="0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240FCA" w:rsidRPr="009C56C7" w:rsidTr="00495DC0">
        <w:trPr>
          <w:jc w:val="center"/>
        </w:trPr>
        <w:tc>
          <w:tcPr>
            <w:tcW w:w="14782" w:type="dxa"/>
            <w:gridSpan w:val="5"/>
          </w:tcPr>
          <w:p w:rsidR="00240FCA" w:rsidRPr="00A62F16" w:rsidRDefault="00240FCA" w:rsidP="00326117">
            <w:pPr>
              <w:suppressAutoHyphens/>
              <w:autoSpaceDE/>
              <w:autoSpaceDN/>
              <w:adjustRightInd/>
              <w:ind w:left="0" w:right="0" w:firstLine="0"/>
              <w:rPr>
                <w:rFonts w:eastAsia="Lucida Sans Unicode"/>
                <w:b/>
                <w:kern w:val="2"/>
                <w:lang w:eastAsia="en-US"/>
              </w:rPr>
            </w:pPr>
            <w:r w:rsidRPr="00A62F16">
              <w:rPr>
                <w:rFonts w:eastAsia="Lucida Sans Unicode"/>
                <w:b/>
                <w:kern w:val="2"/>
              </w:rPr>
              <w:t xml:space="preserve">Всего: </w:t>
            </w:r>
            <w:r>
              <w:rPr>
                <w:rFonts w:eastAsia="Lucida Sans Unicode"/>
                <w:b/>
                <w:kern w:val="2"/>
              </w:rPr>
              <w:t>68 часов</w:t>
            </w:r>
          </w:p>
        </w:tc>
      </w:tr>
    </w:tbl>
    <w:p w:rsidR="0006657A" w:rsidRDefault="0006657A" w:rsidP="00025F08">
      <w:pPr>
        <w:tabs>
          <w:tab w:val="center" w:pos="851"/>
          <w:tab w:val="left" w:pos="9072"/>
        </w:tabs>
        <w:ind w:left="0" w:right="0" w:firstLine="0"/>
        <w:rPr>
          <w:rFonts w:eastAsia="Times New Roman"/>
          <w:b/>
          <w:color w:val="0D0D0D" w:themeColor="text1" w:themeTint="F2"/>
        </w:rPr>
      </w:pPr>
    </w:p>
    <w:p w:rsidR="00A54F95" w:rsidRDefault="00A54F95" w:rsidP="00025F08">
      <w:pPr>
        <w:tabs>
          <w:tab w:val="center" w:pos="851"/>
          <w:tab w:val="left" w:pos="9072"/>
        </w:tabs>
        <w:ind w:left="0" w:right="0" w:firstLine="0"/>
        <w:rPr>
          <w:rFonts w:eastAsia="Times New Roman"/>
          <w:b/>
          <w:color w:val="0D0D0D" w:themeColor="text1" w:themeTint="F2"/>
        </w:rPr>
      </w:pPr>
    </w:p>
    <w:p w:rsidR="00A54F95" w:rsidRDefault="00A54F95" w:rsidP="00025F08">
      <w:pPr>
        <w:tabs>
          <w:tab w:val="center" w:pos="851"/>
          <w:tab w:val="left" w:pos="9072"/>
        </w:tabs>
        <w:ind w:left="0" w:right="0" w:firstLine="0"/>
        <w:rPr>
          <w:rFonts w:eastAsia="Times New Roman"/>
          <w:b/>
          <w:color w:val="0D0D0D" w:themeColor="text1" w:themeTint="F2"/>
        </w:rPr>
      </w:pPr>
    </w:p>
    <w:p w:rsidR="001405F5" w:rsidRDefault="001405F5" w:rsidP="001405F5">
      <w:pPr>
        <w:tabs>
          <w:tab w:val="center" w:pos="851"/>
          <w:tab w:val="left" w:pos="9072"/>
        </w:tabs>
        <w:ind w:left="0" w:right="0" w:firstLine="0"/>
        <w:rPr>
          <w:rFonts w:eastAsia="Times New Roman"/>
          <w:b/>
          <w:color w:val="0D0D0D" w:themeColor="text1" w:themeTint="F2"/>
        </w:rPr>
        <w:sectPr w:rsidR="001405F5" w:rsidSect="00280C31">
          <w:pgSz w:w="16834" w:h="11909" w:orient="landscape" w:code="9"/>
          <w:pgMar w:top="1134" w:right="1134" w:bottom="1134" w:left="1418" w:header="284" w:footer="284" w:gutter="0"/>
          <w:pgNumType w:fmt="numberInDash" w:start="1"/>
          <w:cols w:space="720"/>
          <w:noEndnote/>
          <w:titlePg/>
          <w:docGrid w:linePitch="326"/>
        </w:sectPr>
      </w:pPr>
    </w:p>
    <w:p w:rsidR="00EE7E5B" w:rsidRPr="001C1B4E" w:rsidRDefault="00EE7E5B" w:rsidP="00CD1D0E">
      <w:pPr>
        <w:tabs>
          <w:tab w:val="center" w:pos="851"/>
          <w:tab w:val="left" w:pos="9072"/>
        </w:tabs>
        <w:ind w:left="0" w:right="0" w:firstLine="0"/>
        <w:jc w:val="center"/>
        <w:rPr>
          <w:color w:val="0D0D0D" w:themeColor="text1" w:themeTint="F2"/>
        </w:rPr>
      </w:pPr>
    </w:p>
    <w:sectPr w:rsidR="00EE7E5B" w:rsidRPr="001C1B4E" w:rsidSect="00280C31">
      <w:pgSz w:w="11909" w:h="16834" w:code="9"/>
      <w:pgMar w:top="1134" w:right="1134" w:bottom="1134" w:left="1418" w:header="284" w:footer="284" w:gutter="0"/>
      <w:pgNumType w:fmt="numberInDash"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75" w:rsidRDefault="00E61A75" w:rsidP="005B075B">
      <w:r>
        <w:separator/>
      </w:r>
    </w:p>
  </w:endnote>
  <w:endnote w:type="continuationSeparator" w:id="0">
    <w:p w:rsidR="00E61A75" w:rsidRDefault="00E61A75" w:rsidP="005B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NJDJ D+ New Baskerville C">
    <w:altName w:val="New Baskerville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75" w:rsidRDefault="00E61A75" w:rsidP="005B075B">
      <w:r>
        <w:separator/>
      </w:r>
    </w:p>
  </w:footnote>
  <w:footnote w:type="continuationSeparator" w:id="0">
    <w:p w:rsidR="00E61A75" w:rsidRDefault="00E61A75" w:rsidP="005B0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75" w:rsidRDefault="00E61A75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75" w:rsidRDefault="00E61A75">
    <w:pPr>
      <w:pStyle w:val="af1"/>
      <w:jc w:val="center"/>
    </w:pPr>
  </w:p>
  <w:p w:rsidR="00E61A75" w:rsidRDefault="00E61A7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2243F58"/>
    <w:multiLevelType w:val="multilevel"/>
    <w:tmpl w:val="9AC8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E1888"/>
    <w:multiLevelType w:val="hybridMultilevel"/>
    <w:tmpl w:val="7DA0DC02"/>
    <w:lvl w:ilvl="0" w:tplc="081C823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50BED"/>
    <w:multiLevelType w:val="hybridMultilevel"/>
    <w:tmpl w:val="86A850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575E84"/>
    <w:multiLevelType w:val="hybridMultilevel"/>
    <w:tmpl w:val="5BCE8BAE"/>
    <w:lvl w:ilvl="0" w:tplc="081C8236">
      <w:start w:val="1"/>
      <w:numFmt w:val="bullet"/>
      <w:lvlText w:val="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226C4829"/>
    <w:multiLevelType w:val="hybridMultilevel"/>
    <w:tmpl w:val="456EDA48"/>
    <w:lvl w:ilvl="0" w:tplc="081C823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908F0"/>
    <w:multiLevelType w:val="multilevel"/>
    <w:tmpl w:val="176292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26016"/>
    <w:multiLevelType w:val="hybridMultilevel"/>
    <w:tmpl w:val="EA823676"/>
    <w:lvl w:ilvl="0" w:tplc="52029664">
      <w:numFmt w:val="bullet"/>
      <w:lvlText w:val="·"/>
      <w:lvlJc w:val="left"/>
      <w:pPr>
        <w:ind w:left="1332" w:hanging="76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3946EEB"/>
    <w:multiLevelType w:val="hybridMultilevel"/>
    <w:tmpl w:val="0444DC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A4B6BED"/>
    <w:multiLevelType w:val="hybridMultilevel"/>
    <w:tmpl w:val="5E9C1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16B46"/>
    <w:multiLevelType w:val="hybridMultilevel"/>
    <w:tmpl w:val="472A7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C2E7A"/>
    <w:multiLevelType w:val="hybridMultilevel"/>
    <w:tmpl w:val="99AE3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651B1"/>
    <w:multiLevelType w:val="multilevel"/>
    <w:tmpl w:val="55A0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46373F"/>
    <w:multiLevelType w:val="hybridMultilevel"/>
    <w:tmpl w:val="63E257BE"/>
    <w:lvl w:ilvl="0" w:tplc="081C823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251E7"/>
    <w:multiLevelType w:val="multilevel"/>
    <w:tmpl w:val="176292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CC7C29"/>
    <w:multiLevelType w:val="hybridMultilevel"/>
    <w:tmpl w:val="1EFC2072"/>
    <w:lvl w:ilvl="0" w:tplc="081C823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17884"/>
    <w:multiLevelType w:val="hybridMultilevel"/>
    <w:tmpl w:val="C8AE4E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572098C"/>
    <w:multiLevelType w:val="hybridMultilevel"/>
    <w:tmpl w:val="FB3E4390"/>
    <w:lvl w:ilvl="0" w:tplc="5066D10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C52AD6"/>
    <w:multiLevelType w:val="hybridMultilevel"/>
    <w:tmpl w:val="F9306356"/>
    <w:lvl w:ilvl="0" w:tplc="52029664">
      <w:numFmt w:val="bullet"/>
      <w:lvlText w:val="·"/>
      <w:lvlJc w:val="left"/>
      <w:pPr>
        <w:ind w:left="1899" w:hanging="76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596F63"/>
    <w:multiLevelType w:val="hybridMultilevel"/>
    <w:tmpl w:val="82B61B8C"/>
    <w:lvl w:ilvl="0" w:tplc="699AD448">
      <w:start w:val="5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62A7D9E"/>
    <w:multiLevelType w:val="hybridMultilevel"/>
    <w:tmpl w:val="1B76E8FC"/>
    <w:lvl w:ilvl="0" w:tplc="081C8236">
      <w:start w:val="1"/>
      <w:numFmt w:val="bullet"/>
      <w:lvlText w:val="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7"/>
  </w:num>
  <w:num w:numId="4">
    <w:abstractNumId w:val="4"/>
  </w:num>
  <w:num w:numId="5">
    <w:abstractNumId w:val="15"/>
  </w:num>
  <w:num w:numId="6">
    <w:abstractNumId w:val="13"/>
  </w:num>
  <w:num w:numId="7">
    <w:abstractNumId w:val="19"/>
  </w:num>
  <w:num w:numId="8">
    <w:abstractNumId w:val="11"/>
  </w:num>
  <w:num w:numId="9">
    <w:abstractNumId w:val="17"/>
  </w:num>
  <w:num w:numId="10">
    <w:abstractNumId w:val="8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9"/>
  </w:num>
  <w:num w:numId="16">
    <w:abstractNumId w:val="20"/>
  </w:num>
  <w:num w:numId="17">
    <w:abstractNumId w:val="5"/>
  </w:num>
  <w:num w:numId="18">
    <w:abstractNumId w:val="14"/>
  </w:num>
  <w:num w:numId="19">
    <w:abstractNumId w:val="16"/>
  </w:num>
  <w:num w:numId="20">
    <w:abstractNumId w:val="21"/>
  </w:num>
  <w:num w:numId="21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567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465"/>
    <w:rsid w:val="00000BA4"/>
    <w:rsid w:val="00001FCE"/>
    <w:rsid w:val="00002366"/>
    <w:rsid w:val="00005592"/>
    <w:rsid w:val="00010ADA"/>
    <w:rsid w:val="00010AEA"/>
    <w:rsid w:val="00010BE4"/>
    <w:rsid w:val="00012590"/>
    <w:rsid w:val="00012920"/>
    <w:rsid w:val="0001476E"/>
    <w:rsid w:val="0001619E"/>
    <w:rsid w:val="000162E4"/>
    <w:rsid w:val="000170F3"/>
    <w:rsid w:val="00020172"/>
    <w:rsid w:val="00020473"/>
    <w:rsid w:val="00022211"/>
    <w:rsid w:val="00023048"/>
    <w:rsid w:val="000239C8"/>
    <w:rsid w:val="00024047"/>
    <w:rsid w:val="000248A7"/>
    <w:rsid w:val="00024A6E"/>
    <w:rsid w:val="00025E7F"/>
    <w:rsid w:val="00025F08"/>
    <w:rsid w:val="0002734B"/>
    <w:rsid w:val="00030097"/>
    <w:rsid w:val="0003014F"/>
    <w:rsid w:val="00030E26"/>
    <w:rsid w:val="00031728"/>
    <w:rsid w:val="00031B31"/>
    <w:rsid w:val="0003344F"/>
    <w:rsid w:val="00033C0F"/>
    <w:rsid w:val="000341B1"/>
    <w:rsid w:val="00035B16"/>
    <w:rsid w:val="00036EB8"/>
    <w:rsid w:val="00040B5A"/>
    <w:rsid w:val="0004230A"/>
    <w:rsid w:val="00045FB7"/>
    <w:rsid w:val="0004673C"/>
    <w:rsid w:val="00047D77"/>
    <w:rsid w:val="00050ACA"/>
    <w:rsid w:val="0005105F"/>
    <w:rsid w:val="00051397"/>
    <w:rsid w:val="00051B3A"/>
    <w:rsid w:val="00051CD3"/>
    <w:rsid w:val="00053FF3"/>
    <w:rsid w:val="00054288"/>
    <w:rsid w:val="00055D4B"/>
    <w:rsid w:val="00055E93"/>
    <w:rsid w:val="000564C6"/>
    <w:rsid w:val="00056BFE"/>
    <w:rsid w:val="00057BB8"/>
    <w:rsid w:val="00060951"/>
    <w:rsid w:val="000624CE"/>
    <w:rsid w:val="0006357C"/>
    <w:rsid w:val="00063758"/>
    <w:rsid w:val="00063E45"/>
    <w:rsid w:val="00064775"/>
    <w:rsid w:val="000659FF"/>
    <w:rsid w:val="00065BAC"/>
    <w:rsid w:val="0006657A"/>
    <w:rsid w:val="00066E3F"/>
    <w:rsid w:val="000716D2"/>
    <w:rsid w:val="00071887"/>
    <w:rsid w:val="000719FB"/>
    <w:rsid w:val="00072E9D"/>
    <w:rsid w:val="00076BCD"/>
    <w:rsid w:val="0007797F"/>
    <w:rsid w:val="00080388"/>
    <w:rsid w:val="00080598"/>
    <w:rsid w:val="00080D45"/>
    <w:rsid w:val="000811A5"/>
    <w:rsid w:val="00081247"/>
    <w:rsid w:val="00082EE6"/>
    <w:rsid w:val="00086901"/>
    <w:rsid w:val="000870FF"/>
    <w:rsid w:val="00087F90"/>
    <w:rsid w:val="00090181"/>
    <w:rsid w:val="000901E5"/>
    <w:rsid w:val="00090397"/>
    <w:rsid w:val="000904BF"/>
    <w:rsid w:val="0009088F"/>
    <w:rsid w:val="0009327D"/>
    <w:rsid w:val="000936A0"/>
    <w:rsid w:val="000945BE"/>
    <w:rsid w:val="00094F14"/>
    <w:rsid w:val="000965C1"/>
    <w:rsid w:val="00096D07"/>
    <w:rsid w:val="000977C9"/>
    <w:rsid w:val="00097EE5"/>
    <w:rsid w:val="000A1121"/>
    <w:rsid w:val="000A262D"/>
    <w:rsid w:val="000A3F6A"/>
    <w:rsid w:val="000A4D10"/>
    <w:rsid w:val="000A549A"/>
    <w:rsid w:val="000A5983"/>
    <w:rsid w:val="000A7A90"/>
    <w:rsid w:val="000B2983"/>
    <w:rsid w:val="000B62D7"/>
    <w:rsid w:val="000C0291"/>
    <w:rsid w:val="000C15F4"/>
    <w:rsid w:val="000C5B39"/>
    <w:rsid w:val="000C66F9"/>
    <w:rsid w:val="000D24F7"/>
    <w:rsid w:val="000D40EB"/>
    <w:rsid w:val="000D48FC"/>
    <w:rsid w:val="000D4E11"/>
    <w:rsid w:val="000D5B56"/>
    <w:rsid w:val="000D7603"/>
    <w:rsid w:val="000E0B6C"/>
    <w:rsid w:val="000E0B8F"/>
    <w:rsid w:val="000E1C8B"/>
    <w:rsid w:val="000E56F0"/>
    <w:rsid w:val="000F0BB3"/>
    <w:rsid w:val="000F3A03"/>
    <w:rsid w:val="000F53BC"/>
    <w:rsid w:val="000F775A"/>
    <w:rsid w:val="00100150"/>
    <w:rsid w:val="001001FF"/>
    <w:rsid w:val="0010080B"/>
    <w:rsid w:val="00101423"/>
    <w:rsid w:val="00101658"/>
    <w:rsid w:val="00102318"/>
    <w:rsid w:val="00102384"/>
    <w:rsid w:val="00102471"/>
    <w:rsid w:val="00105608"/>
    <w:rsid w:val="00110076"/>
    <w:rsid w:val="00110545"/>
    <w:rsid w:val="00111C18"/>
    <w:rsid w:val="00112417"/>
    <w:rsid w:val="00113A58"/>
    <w:rsid w:val="0011425C"/>
    <w:rsid w:val="001156BC"/>
    <w:rsid w:val="00116C42"/>
    <w:rsid w:val="001207B2"/>
    <w:rsid w:val="00121B53"/>
    <w:rsid w:val="00121D9B"/>
    <w:rsid w:val="001220F9"/>
    <w:rsid w:val="00122B5C"/>
    <w:rsid w:val="00122E81"/>
    <w:rsid w:val="00124DF3"/>
    <w:rsid w:val="00125841"/>
    <w:rsid w:val="001259EA"/>
    <w:rsid w:val="0012612E"/>
    <w:rsid w:val="001266A1"/>
    <w:rsid w:val="00126FB9"/>
    <w:rsid w:val="001306FB"/>
    <w:rsid w:val="0013242C"/>
    <w:rsid w:val="00134470"/>
    <w:rsid w:val="001361EF"/>
    <w:rsid w:val="001366F1"/>
    <w:rsid w:val="001403F4"/>
    <w:rsid w:val="001405F5"/>
    <w:rsid w:val="0014121F"/>
    <w:rsid w:val="001417E3"/>
    <w:rsid w:val="00141991"/>
    <w:rsid w:val="00141D6C"/>
    <w:rsid w:val="00144B0A"/>
    <w:rsid w:val="00145AC6"/>
    <w:rsid w:val="00146636"/>
    <w:rsid w:val="001468DB"/>
    <w:rsid w:val="00146E4A"/>
    <w:rsid w:val="0014799F"/>
    <w:rsid w:val="0015015C"/>
    <w:rsid w:val="00150477"/>
    <w:rsid w:val="0015174A"/>
    <w:rsid w:val="00152775"/>
    <w:rsid w:val="001528DD"/>
    <w:rsid w:val="00153AC0"/>
    <w:rsid w:val="001566BF"/>
    <w:rsid w:val="00157FD9"/>
    <w:rsid w:val="0016063D"/>
    <w:rsid w:val="00160F2F"/>
    <w:rsid w:val="00161803"/>
    <w:rsid w:val="001623B4"/>
    <w:rsid w:val="001626A3"/>
    <w:rsid w:val="00162DD1"/>
    <w:rsid w:val="00163626"/>
    <w:rsid w:val="00163D5C"/>
    <w:rsid w:val="00164419"/>
    <w:rsid w:val="00166172"/>
    <w:rsid w:val="00166C7E"/>
    <w:rsid w:val="00167446"/>
    <w:rsid w:val="00167EF9"/>
    <w:rsid w:val="0017146F"/>
    <w:rsid w:val="001726C2"/>
    <w:rsid w:val="001733CB"/>
    <w:rsid w:val="001750F8"/>
    <w:rsid w:val="001759DB"/>
    <w:rsid w:val="0017795C"/>
    <w:rsid w:val="0018118C"/>
    <w:rsid w:val="00183D10"/>
    <w:rsid w:val="00183E61"/>
    <w:rsid w:val="00184730"/>
    <w:rsid w:val="001853D3"/>
    <w:rsid w:val="001870B1"/>
    <w:rsid w:val="0019101D"/>
    <w:rsid w:val="00191446"/>
    <w:rsid w:val="0019179A"/>
    <w:rsid w:val="00191AAF"/>
    <w:rsid w:val="00191B39"/>
    <w:rsid w:val="00195641"/>
    <w:rsid w:val="0019707B"/>
    <w:rsid w:val="001A008B"/>
    <w:rsid w:val="001A03A1"/>
    <w:rsid w:val="001A15AC"/>
    <w:rsid w:val="001A16AA"/>
    <w:rsid w:val="001A1B99"/>
    <w:rsid w:val="001A244B"/>
    <w:rsid w:val="001A4168"/>
    <w:rsid w:val="001A6B17"/>
    <w:rsid w:val="001B011C"/>
    <w:rsid w:val="001B175A"/>
    <w:rsid w:val="001B2771"/>
    <w:rsid w:val="001B39D6"/>
    <w:rsid w:val="001B44FD"/>
    <w:rsid w:val="001B5F91"/>
    <w:rsid w:val="001C0271"/>
    <w:rsid w:val="001C08CE"/>
    <w:rsid w:val="001C1B4E"/>
    <w:rsid w:val="001C2830"/>
    <w:rsid w:val="001C2CEA"/>
    <w:rsid w:val="001C333D"/>
    <w:rsid w:val="001C46FF"/>
    <w:rsid w:val="001C5116"/>
    <w:rsid w:val="001C53F3"/>
    <w:rsid w:val="001C62FD"/>
    <w:rsid w:val="001C7561"/>
    <w:rsid w:val="001D0396"/>
    <w:rsid w:val="001D1225"/>
    <w:rsid w:val="001D26DD"/>
    <w:rsid w:val="001D3016"/>
    <w:rsid w:val="001D4A0E"/>
    <w:rsid w:val="001D5F30"/>
    <w:rsid w:val="001D60F2"/>
    <w:rsid w:val="001E03E4"/>
    <w:rsid w:val="001E12CE"/>
    <w:rsid w:val="001E12D7"/>
    <w:rsid w:val="001E13AE"/>
    <w:rsid w:val="001E1A36"/>
    <w:rsid w:val="001E1EFF"/>
    <w:rsid w:val="001E3B14"/>
    <w:rsid w:val="001E4096"/>
    <w:rsid w:val="001E575E"/>
    <w:rsid w:val="001E775C"/>
    <w:rsid w:val="001E79C6"/>
    <w:rsid w:val="001F1498"/>
    <w:rsid w:val="001F1D7E"/>
    <w:rsid w:val="001F1F9F"/>
    <w:rsid w:val="001F2BD0"/>
    <w:rsid w:val="001F2E4F"/>
    <w:rsid w:val="001F2EFE"/>
    <w:rsid w:val="001F481A"/>
    <w:rsid w:val="001F6FF2"/>
    <w:rsid w:val="001F76FD"/>
    <w:rsid w:val="00202566"/>
    <w:rsid w:val="002040FF"/>
    <w:rsid w:val="00204AC2"/>
    <w:rsid w:val="002054D9"/>
    <w:rsid w:val="00205726"/>
    <w:rsid w:val="002071BC"/>
    <w:rsid w:val="00211612"/>
    <w:rsid w:val="00214D10"/>
    <w:rsid w:val="00215B8B"/>
    <w:rsid w:val="002160D7"/>
    <w:rsid w:val="0021659A"/>
    <w:rsid w:val="00216FA2"/>
    <w:rsid w:val="00220560"/>
    <w:rsid w:val="002212CA"/>
    <w:rsid w:val="00221543"/>
    <w:rsid w:val="00222428"/>
    <w:rsid w:val="00223438"/>
    <w:rsid w:val="002240E8"/>
    <w:rsid w:val="00225945"/>
    <w:rsid w:val="00225D72"/>
    <w:rsid w:val="00226A44"/>
    <w:rsid w:val="00230D60"/>
    <w:rsid w:val="00230DEB"/>
    <w:rsid w:val="00231A8A"/>
    <w:rsid w:val="00233C98"/>
    <w:rsid w:val="00233D4D"/>
    <w:rsid w:val="00234E26"/>
    <w:rsid w:val="00240FCA"/>
    <w:rsid w:val="00240FD0"/>
    <w:rsid w:val="00241E7A"/>
    <w:rsid w:val="00242B21"/>
    <w:rsid w:val="00242FAF"/>
    <w:rsid w:val="00243F99"/>
    <w:rsid w:val="0025062C"/>
    <w:rsid w:val="0025219A"/>
    <w:rsid w:val="00252B15"/>
    <w:rsid w:val="002530F8"/>
    <w:rsid w:val="0025464A"/>
    <w:rsid w:val="002578CE"/>
    <w:rsid w:val="00257F89"/>
    <w:rsid w:val="00261276"/>
    <w:rsid w:val="00263ABE"/>
    <w:rsid w:val="00266553"/>
    <w:rsid w:val="0026787C"/>
    <w:rsid w:val="00270C43"/>
    <w:rsid w:val="002714CF"/>
    <w:rsid w:val="00271951"/>
    <w:rsid w:val="002725A0"/>
    <w:rsid w:val="00274C5A"/>
    <w:rsid w:val="00275A69"/>
    <w:rsid w:val="002764C8"/>
    <w:rsid w:val="00276D14"/>
    <w:rsid w:val="0028018E"/>
    <w:rsid w:val="00280C31"/>
    <w:rsid w:val="00282432"/>
    <w:rsid w:val="0028309B"/>
    <w:rsid w:val="00284426"/>
    <w:rsid w:val="0028497A"/>
    <w:rsid w:val="00284B35"/>
    <w:rsid w:val="00292147"/>
    <w:rsid w:val="00292B94"/>
    <w:rsid w:val="00292CB8"/>
    <w:rsid w:val="0029322F"/>
    <w:rsid w:val="002935C7"/>
    <w:rsid w:val="002949B9"/>
    <w:rsid w:val="00296681"/>
    <w:rsid w:val="00296719"/>
    <w:rsid w:val="002A1128"/>
    <w:rsid w:val="002A1E3F"/>
    <w:rsid w:val="002A26FE"/>
    <w:rsid w:val="002A270B"/>
    <w:rsid w:val="002A55A1"/>
    <w:rsid w:val="002A5B3F"/>
    <w:rsid w:val="002A6EA1"/>
    <w:rsid w:val="002A72D1"/>
    <w:rsid w:val="002A7A65"/>
    <w:rsid w:val="002B3DB2"/>
    <w:rsid w:val="002B4166"/>
    <w:rsid w:val="002B4AAD"/>
    <w:rsid w:val="002B6BEF"/>
    <w:rsid w:val="002B7139"/>
    <w:rsid w:val="002B7D11"/>
    <w:rsid w:val="002C08B8"/>
    <w:rsid w:val="002C0E9C"/>
    <w:rsid w:val="002C172A"/>
    <w:rsid w:val="002C42D8"/>
    <w:rsid w:val="002C4C18"/>
    <w:rsid w:val="002C52CD"/>
    <w:rsid w:val="002C56FE"/>
    <w:rsid w:val="002C6AE4"/>
    <w:rsid w:val="002C70B5"/>
    <w:rsid w:val="002C72A9"/>
    <w:rsid w:val="002C7566"/>
    <w:rsid w:val="002C76DA"/>
    <w:rsid w:val="002D26BE"/>
    <w:rsid w:val="002D30C0"/>
    <w:rsid w:val="002D3CDF"/>
    <w:rsid w:val="002D5606"/>
    <w:rsid w:val="002D5CA2"/>
    <w:rsid w:val="002D7831"/>
    <w:rsid w:val="002E2C98"/>
    <w:rsid w:val="002E31CB"/>
    <w:rsid w:val="002E33C4"/>
    <w:rsid w:val="002E3F14"/>
    <w:rsid w:val="002E4471"/>
    <w:rsid w:val="002E4C00"/>
    <w:rsid w:val="002E5F90"/>
    <w:rsid w:val="002E6009"/>
    <w:rsid w:val="002E76CA"/>
    <w:rsid w:val="002E7947"/>
    <w:rsid w:val="002F0215"/>
    <w:rsid w:val="002F0372"/>
    <w:rsid w:val="002F0D9A"/>
    <w:rsid w:val="002F16A0"/>
    <w:rsid w:val="002F2BA7"/>
    <w:rsid w:val="002F2C4C"/>
    <w:rsid w:val="002F4007"/>
    <w:rsid w:val="00300B31"/>
    <w:rsid w:val="00301B74"/>
    <w:rsid w:val="00302A1D"/>
    <w:rsid w:val="0030387B"/>
    <w:rsid w:val="003039C7"/>
    <w:rsid w:val="00304089"/>
    <w:rsid w:val="00306CFC"/>
    <w:rsid w:val="003079EE"/>
    <w:rsid w:val="00311D1E"/>
    <w:rsid w:val="003138E5"/>
    <w:rsid w:val="00313D1D"/>
    <w:rsid w:val="003151EC"/>
    <w:rsid w:val="00315273"/>
    <w:rsid w:val="003163B1"/>
    <w:rsid w:val="00317234"/>
    <w:rsid w:val="003176EE"/>
    <w:rsid w:val="00317ABE"/>
    <w:rsid w:val="00317E6B"/>
    <w:rsid w:val="0032247A"/>
    <w:rsid w:val="003226F0"/>
    <w:rsid w:val="00324FA0"/>
    <w:rsid w:val="00326117"/>
    <w:rsid w:val="00326BC3"/>
    <w:rsid w:val="00327674"/>
    <w:rsid w:val="00330222"/>
    <w:rsid w:val="00330BB5"/>
    <w:rsid w:val="003313D0"/>
    <w:rsid w:val="00331ABD"/>
    <w:rsid w:val="00334940"/>
    <w:rsid w:val="00336375"/>
    <w:rsid w:val="00336C19"/>
    <w:rsid w:val="00337932"/>
    <w:rsid w:val="0034194C"/>
    <w:rsid w:val="00343323"/>
    <w:rsid w:val="003435CB"/>
    <w:rsid w:val="00344D77"/>
    <w:rsid w:val="00346156"/>
    <w:rsid w:val="003461ED"/>
    <w:rsid w:val="00346733"/>
    <w:rsid w:val="003474FD"/>
    <w:rsid w:val="003479F5"/>
    <w:rsid w:val="00347D15"/>
    <w:rsid w:val="00357279"/>
    <w:rsid w:val="0035729D"/>
    <w:rsid w:val="003579BB"/>
    <w:rsid w:val="00360310"/>
    <w:rsid w:val="00360D21"/>
    <w:rsid w:val="003614B4"/>
    <w:rsid w:val="003625BF"/>
    <w:rsid w:val="0036260F"/>
    <w:rsid w:val="00363596"/>
    <w:rsid w:val="0036399E"/>
    <w:rsid w:val="00364539"/>
    <w:rsid w:val="00365C93"/>
    <w:rsid w:val="003675E0"/>
    <w:rsid w:val="003705DC"/>
    <w:rsid w:val="00372BD1"/>
    <w:rsid w:val="00373D0E"/>
    <w:rsid w:val="00375468"/>
    <w:rsid w:val="00380ABA"/>
    <w:rsid w:val="00381D83"/>
    <w:rsid w:val="0038232B"/>
    <w:rsid w:val="00383822"/>
    <w:rsid w:val="0038461A"/>
    <w:rsid w:val="0038654F"/>
    <w:rsid w:val="00386FDC"/>
    <w:rsid w:val="0038760C"/>
    <w:rsid w:val="00390270"/>
    <w:rsid w:val="00390E33"/>
    <w:rsid w:val="00391B6E"/>
    <w:rsid w:val="003928B5"/>
    <w:rsid w:val="00393223"/>
    <w:rsid w:val="0039362D"/>
    <w:rsid w:val="00394D07"/>
    <w:rsid w:val="00395533"/>
    <w:rsid w:val="00397AD9"/>
    <w:rsid w:val="003A1244"/>
    <w:rsid w:val="003A1A26"/>
    <w:rsid w:val="003A549C"/>
    <w:rsid w:val="003B2717"/>
    <w:rsid w:val="003B35DA"/>
    <w:rsid w:val="003B376B"/>
    <w:rsid w:val="003B3B92"/>
    <w:rsid w:val="003B5954"/>
    <w:rsid w:val="003B5962"/>
    <w:rsid w:val="003B72D6"/>
    <w:rsid w:val="003B7482"/>
    <w:rsid w:val="003C051E"/>
    <w:rsid w:val="003C0A71"/>
    <w:rsid w:val="003C1107"/>
    <w:rsid w:val="003C246F"/>
    <w:rsid w:val="003C2F56"/>
    <w:rsid w:val="003D0F87"/>
    <w:rsid w:val="003D12BC"/>
    <w:rsid w:val="003D140A"/>
    <w:rsid w:val="003D20A5"/>
    <w:rsid w:val="003D3C92"/>
    <w:rsid w:val="003D3F2A"/>
    <w:rsid w:val="003D411A"/>
    <w:rsid w:val="003D4268"/>
    <w:rsid w:val="003E048C"/>
    <w:rsid w:val="003E20A6"/>
    <w:rsid w:val="003E443C"/>
    <w:rsid w:val="003E528D"/>
    <w:rsid w:val="003E54B1"/>
    <w:rsid w:val="003E707E"/>
    <w:rsid w:val="003F1649"/>
    <w:rsid w:val="003F16F0"/>
    <w:rsid w:val="003F1BE3"/>
    <w:rsid w:val="003F252A"/>
    <w:rsid w:val="003F41F0"/>
    <w:rsid w:val="003F481E"/>
    <w:rsid w:val="003F535D"/>
    <w:rsid w:val="00401808"/>
    <w:rsid w:val="00401903"/>
    <w:rsid w:val="004061DF"/>
    <w:rsid w:val="0040624F"/>
    <w:rsid w:val="0040681B"/>
    <w:rsid w:val="00406AD0"/>
    <w:rsid w:val="00411699"/>
    <w:rsid w:val="0041245A"/>
    <w:rsid w:val="00413114"/>
    <w:rsid w:val="00413120"/>
    <w:rsid w:val="00413578"/>
    <w:rsid w:val="00415F0C"/>
    <w:rsid w:val="00416688"/>
    <w:rsid w:val="00417B77"/>
    <w:rsid w:val="00421CEB"/>
    <w:rsid w:val="00422E7A"/>
    <w:rsid w:val="00422FC7"/>
    <w:rsid w:val="00424B47"/>
    <w:rsid w:val="00425B27"/>
    <w:rsid w:val="004269D1"/>
    <w:rsid w:val="004273E7"/>
    <w:rsid w:val="00430439"/>
    <w:rsid w:val="00432702"/>
    <w:rsid w:val="00436765"/>
    <w:rsid w:val="004373FF"/>
    <w:rsid w:val="00437C24"/>
    <w:rsid w:val="00437FDF"/>
    <w:rsid w:val="00440D1A"/>
    <w:rsid w:val="00441207"/>
    <w:rsid w:val="00442238"/>
    <w:rsid w:val="004426FA"/>
    <w:rsid w:val="00442DBD"/>
    <w:rsid w:val="0044654A"/>
    <w:rsid w:val="0044748C"/>
    <w:rsid w:val="00450C58"/>
    <w:rsid w:val="00451484"/>
    <w:rsid w:val="00451E66"/>
    <w:rsid w:val="00453257"/>
    <w:rsid w:val="00455308"/>
    <w:rsid w:val="00455761"/>
    <w:rsid w:val="004557B0"/>
    <w:rsid w:val="00456175"/>
    <w:rsid w:val="00457F54"/>
    <w:rsid w:val="004602C0"/>
    <w:rsid w:val="00460D50"/>
    <w:rsid w:val="0046352A"/>
    <w:rsid w:val="00463954"/>
    <w:rsid w:val="004658EE"/>
    <w:rsid w:val="00466E2B"/>
    <w:rsid w:val="004704DF"/>
    <w:rsid w:val="0047409C"/>
    <w:rsid w:val="00475BEB"/>
    <w:rsid w:val="00477175"/>
    <w:rsid w:val="00480C82"/>
    <w:rsid w:val="00480D8F"/>
    <w:rsid w:val="00483B3F"/>
    <w:rsid w:val="00483B7A"/>
    <w:rsid w:val="00485495"/>
    <w:rsid w:val="00486E6F"/>
    <w:rsid w:val="0048734F"/>
    <w:rsid w:val="0048755E"/>
    <w:rsid w:val="004900AB"/>
    <w:rsid w:val="00491746"/>
    <w:rsid w:val="004917CF"/>
    <w:rsid w:val="00492C07"/>
    <w:rsid w:val="004934C2"/>
    <w:rsid w:val="00493914"/>
    <w:rsid w:val="00494A97"/>
    <w:rsid w:val="00495DC0"/>
    <w:rsid w:val="0049683D"/>
    <w:rsid w:val="00497A18"/>
    <w:rsid w:val="00497A90"/>
    <w:rsid w:val="00497E64"/>
    <w:rsid w:val="004A080C"/>
    <w:rsid w:val="004A18E8"/>
    <w:rsid w:val="004A1CBF"/>
    <w:rsid w:val="004A286C"/>
    <w:rsid w:val="004A343C"/>
    <w:rsid w:val="004A371A"/>
    <w:rsid w:val="004A4154"/>
    <w:rsid w:val="004A63BC"/>
    <w:rsid w:val="004A6FE5"/>
    <w:rsid w:val="004A7753"/>
    <w:rsid w:val="004B0EA5"/>
    <w:rsid w:val="004B1C3D"/>
    <w:rsid w:val="004B1C52"/>
    <w:rsid w:val="004B4752"/>
    <w:rsid w:val="004B4F68"/>
    <w:rsid w:val="004B5525"/>
    <w:rsid w:val="004B55B9"/>
    <w:rsid w:val="004B59C2"/>
    <w:rsid w:val="004B7B81"/>
    <w:rsid w:val="004C0089"/>
    <w:rsid w:val="004C09D6"/>
    <w:rsid w:val="004C1390"/>
    <w:rsid w:val="004C151A"/>
    <w:rsid w:val="004C29E7"/>
    <w:rsid w:val="004C31B2"/>
    <w:rsid w:val="004C387A"/>
    <w:rsid w:val="004C55C2"/>
    <w:rsid w:val="004C58B3"/>
    <w:rsid w:val="004C64F5"/>
    <w:rsid w:val="004D1F36"/>
    <w:rsid w:val="004D21CA"/>
    <w:rsid w:val="004D3304"/>
    <w:rsid w:val="004D559E"/>
    <w:rsid w:val="004D63B6"/>
    <w:rsid w:val="004D7306"/>
    <w:rsid w:val="004E1BD1"/>
    <w:rsid w:val="004E6112"/>
    <w:rsid w:val="004E6DE2"/>
    <w:rsid w:val="004F0296"/>
    <w:rsid w:val="004F0677"/>
    <w:rsid w:val="004F288F"/>
    <w:rsid w:val="004F3A01"/>
    <w:rsid w:val="004F499B"/>
    <w:rsid w:val="004F4B89"/>
    <w:rsid w:val="004F5651"/>
    <w:rsid w:val="004F6A86"/>
    <w:rsid w:val="004F6D9E"/>
    <w:rsid w:val="004F79F1"/>
    <w:rsid w:val="005000BE"/>
    <w:rsid w:val="00500877"/>
    <w:rsid w:val="0050126A"/>
    <w:rsid w:val="00501890"/>
    <w:rsid w:val="00505B83"/>
    <w:rsid w:val="00505F88"/>
    <w:rsid w:val="00506465"/>
    <w:rsid w:val="0050675B"/>
    <w:rsid w:val="00507675"/>
    <w:rsid w:val="00507BF0"/>
    <w:rsid w:val="005128C2"/>
    <w:rsid w:val="005140EA"/>
    <w:rsid w:val="00515BAF"/>
    <w:rsid w:val="00515F47"/>
    <w:rsid w:val="0051712D"/>
    <w:rsid w:val="00517BC1"/>
    <w:rsid w:val="00517F7F"/>
    <w:rsid w:val="005216C1"/>
    <w:rsid w:val="0052199A"/>
    <w:rsid w:val="005227BD"/>
    <w:rsid w:val="00525532"/>
    <w:rsid w:val="005257EF"/>
    <w:rsid w:val="00525C76"/>
    <w:rsid w:val="0052662A"/>
    <w:rsid w:val="005306D8"/>
    <w:rsid w:val="0053125A"/>
    <w:rsid w:val="00533B1C"/>
    <w:rsid w:val="00534057"/>
    <w:rsid w:val="0053457D"/>
    <w:rsid w:val="005346BD"/>
    <w:rsid w:val="005379D2"/>
    <w:rsid w:val="00542964"/>
    <w:rsid w:val="0054313E"/>
    <w:rsid w:val="0054328A"/>
    <w:rsid w:val="005453D4"/>
    <w:rsid w:val="005507F5"/>
    <w:rsid w:val="00550950"/>
    <w:rsid w:val="00551B24"/>
    <w:rsid w:val="00551BF9"/>
    <w:rsid w:val="00551FB1"/>
    <w:rsid w:val="00552AD2"/>
    <w:rsid w:val="00553C39"/>
    <w:rsid w:val="00556516"/>
    <w:rsid w:val="00556B2D"/>
    <w:rsid w:val="0055734E"/>
    <w:rsid w:val="00557C48"/>
    <w:rsid w:val="00560991"/>
    <w:rsid w:val="00560F02"/>
    <w:rsid w:val="00561FA5"/>
    <w:rsid w:val="005622A9"/>
    <w:rsid w:val="005622FF"/>
    <w:rsid w:val="00563446"/>
    <w:rsid w:val="00563D09"/>
    <w:rsid w:val="00566157"/>
    <w:rsid w:val="00566164"/>
    <w:rsid w:val="0056764E"/>
    <w:rsid w:val="00567BF8"/>
    <w:rsid w:val="00567E3D"/>
    <w:rsid w:val="005701E7"/>
    <w:rsid w:val="0057139D"/>
    <w:rsid w:val="00573D28"/>
    <w:rsid w:val="00574533"/>
    <w:rsid w:val="00574B74"/>
    <w:rsid w:val="00581C56"/>
    <w:rsid w:val="00583E95"/>
    <w:rsid w:val="00585DEE"/>
    <w:rsid w:val="005862D4"/>
    <w:rsid w:val="00586869"/>
    <w:rsid w:val="0058747B"/>
    <w:rsid w:val="00587616"/>
    <w:rsid w:val="00587E82"/>
    <w:rsid w:val="00590645"/>
    <w:rsid w:val="00591B21"/>
    <w:rsid w:val="00592960"/>
    <w:rsid w:val="00592B5E"/>
    <w:rsid w:val="0059301D"/>
    <w:rsid w:val="0059351B"/>
    <w:rsid w:val="00593AE5"/>
    <w:rsid w:val="00594327"/>
    <w:rsid w:val="00594382"/>
    <w:rsid w:val="00594A73"/>
    <w:rsid w:val="00594A95"/>
    <w:rsid w:val="005953EF"/>
    <w:rsid w:val="00596332"/>
    <w:rsid w:val="0059657F"/>
    <w:rsid w:val="00596674"/>
    <w:rsid w:val="005970AB"/>
    <w:rsid w:val="00597E67"/>
    <w:rsid w:val="005A02B9"/>
    <w:rsid w:val="005A2626"/>
    <w:rsid w:val="005A33AB"/>
    <w:rsid w:val="005A46E8"/>
    <w:rsid w:val="005A4FF3"/>
    <w:rsid w:val="005A57B6"/>
    <w:rsid w:val="005B075B"/>
    <w:rsid w:val="005B0AEF"/>
    <w:rsid w:val="005B1BDE"/>
    <w:rsid w:val="005B361F"/>
    <w:rsid w:val="005B5FCF"/>
    <w:rsid w:val="005B6135"/>
    <w:rsid w:val="005C163C"/>
    <w:rsid w:val="005C18F6"/>
    <w:rsid w:val="005C5893"/>
    <w:rsid w:val="005C58E8"/>
    <w:rsid w:val="005D01FB"/>
    <w:rsid w:val="005D1667"/>
    <w:rsid w:val="005D2C71"/>
    <w:rsid w:val="005D3650"/>
    <w:rsid w:val="005D49D5"/>
    <w:rsid w:val="005D691F"/>
    <w:rsid w:val="005D784A"/>
    <w:rsid w:val="005E1415"/>
    <w:rsid w:val="005E272F"/>
    <w:rsid w:val="005E3CD2"/>
    <w:rsid w:val="005E433E"/>
    <w:rsid w:val="005E4D71"/>
    <w:rsid w:val="005E4DF1"/>
    <w:rsid w:val="005E4E37"/>
    <w:rsid w:val="005E5069"/>
    <w:rsid w:val="005E572D"/>
    <w:rsid w:val="005E5DEB"/>
    <w:rsid w:val="005E6B1D"/>
    <w:rsid w:val="005E6C2C"/>
    <w:rsid w:val="005E6D99"/>
    <w:rsid w:val="005E6DA6"/>
    <w:rsid w:val="005E74D1"/>
    <w:rsid w:val="005E7779"/>
    <w:rsid w:val="005F00FC"/>
    <w:rsid w:val="005F1535"/>
    <w:rsid w:val="005F3D2F"/>
    <w:rsid w:val="005F5632"/>
    <w:rsid w:val="005F67E4"/>
    <w:rsid w:val="005F691D"/>
    <w:rsid w:val="005F6D9C"/>
    <w:rsid w:val="006016AA"/>
    <w:rsid w:val="00603D85"/>
    <w:rsid w:val="00603F32"/>
    <w:rsid w:val="00604570"/>
    <w:rsid w:val="006059A5"/>
    <w:rsid w:val="00605B94"/>
    <w:rsid w:val="006064A5"/>
    <w:rsid w:val="00611574"/>
    <w:rsid w:val="00611918"/>
    <w:rsid w:val="00611C07"/>
    <w:rsid w:val="006130D4"/>
    <w:rsid w:val="00613527"/>
    <w:rsid w:val="00614357"/>
    <w:rsid w:val="0061562D"/>
    <w:rsid w:val="00617E95"/>
    <w:rsid w:val="00620779"/>
    <w:rsid w:val="00620B31"/>
    <w:rsid w:val="00620F54"/>
    <w:rsid w:val="00621066"/>
    <w:rsid w:val="00622B49"/>
    <w:rsid w:val="00622CA4"/>
    <w:rsid w:val="00624C4B"/>
    <w:rsid w:val="00626244"/>
    <w:rsid w:val="00631B8A"/>
    <w:rsid w:val="00632B89"/>
    <w:rsid w:val="00633695"/>
    <w:rsid w:val="006351C9"/>
    <w:rsid w:val="00635415"/>
    <w:rsid w:val="00635656"/>
    <w:rsid w:val="006362CE"/>
    <w:rsid w:val="00636D0F"/>
    <w:rsid w:val="00640523"/>
    <w:rsid w:val="0064073F"/>
    <w:rsid w:val="006432BE"/>
    <w:rsid w:val="00643710"/>
    <w:rsid w:val="00643D8A"/>
    <w:rsid w:val="006450FA"/>
    <w:rsid w:val="00647BB1"/>
    <w:rsid w:val="00647C18"/>
    <w:rsid w:val="006505CF"/>
    <w:rsid w:val="00650802"/>
    <w:rsid w:val="00655610"/>
    <w:rsid w:val="00655A01"/>
    <w:rsid w:val="00656BDB"/>
    <w:rsid w:val="006575E8"/>
    <w:rsid w:val="006577E1"/>
    <w:rsid w:val="00657A2A"/>
    <w:rsid w:val="006603AE"/>
    <w:rsid w:val="00660439"/>
    <w:rsid w:val="006604E1"/>
    <w:rsid w:val="006606D2"/>
    <w:rsid w:val="00660C8B"/>
    <w:rsid w:val="0066146A"/>
    <w:rsid w:val="00662C0D"/>
    <w:rsid w:val="00663049"/>
    <w:rsid w:val="006638DE"/>
    <w:rsid w:val="006645A0"/>
    <w:rsid w:val="00665092"/>
    <w:rsid w:val="00665EAD"/>
    <w:rsid w:val="0066652A"/>
    <w:rsid w:val="006717E6"/>
    <w:rsid w:val="0067349C"/>
    <w:rsid w:val="00673ECD"/>
    <w:rsid w:val="00674082"/>
    <w:rsid w:val="00676AD1"/>
    <w:rsid w:val="00681841"/>
    <w:rsid w:val="00681CDC"/>
    <w:rsid w:val="00686759"/>
    <w:rsid w:val="00686D1C"/>
    <w:rsid w:val="00686EEA"/>
    <w:rsid w:val="00690F05"/>
    <w:rsid w:val="0069211A"/>
    <w:rsid w:val="00692D93"/>
    <w:rsid w:val="00693DD5"/>
    <w:rsid w:val="00694343"/>
    <w:rsid w:val="006971C8"/>
    <w:rsid w:val="006A1301"/>
    <w:rsid w:val="006A144C"/>
    <w:rsid w:val="006A3E37"/>
    <w:rsid w:val="006A3E9E"/>
    <w:rsid w:val="006A416C"/>
    <w:rsid w:val="006A530A"/>
    <w:rsid w:val="006A574F"/>
    <w:rsid w:val="006A5D7D"/>
    <w:rsid w:val="006A61A6"/>
    <w:rsid w:val="006A61F6"/>
    <w:rsid w:val="006A7376"/>
    <w:rsid w:val="006A7753"/>
    <w:rsid w:val="006B1CBA"/>
    <w:rsid w:val="006B3E51"/>
    <w:rsid w:val="006B5688"/>
    <w:rsid w:val="006B632A"/>
    <w:rsid w:val="006B781C"/>
    <w:rsid w:val="006B79BB"/>
    <w:rsid w:val="006C1963"/>
    <w:rsid w:val="006C1A43"/>
    <w:rsid w:val="006C1E0E"/>
    <w:rsid w:val="006C549D"/>
    <w:rsid w:val="006C564C"/>
    <w:rsid w:val="006C5E7C"/>
    <w:rsid w:val="006C6C1B"/>
    <w:rsid w:val="006C6C58"/>
    <w:rsid w:val="006D1580"/>
    <w:rsid w:val="006D3A14"/>
    <w:rsid w:val="006D5389"/>
    <w:rsid w:val="006D7676"/>
    <w:rsid w:val="006E0745"/>
    <w:rsid w:val="006E09E6"/>
    <w:rsid w:val="006E0CEB"/>
    <w:rsid w:val="006E1E69"/>
    <w:rsid w:val="006E2057"/>
    <w:rsid w:val="006E21C0"/>
    <w:rsid w:val="006E28AA"/>
    <w:rsid w:val="006E2DC5"/>
    <w:rsid w:val="006E3829"/>
    <w:rsid w:val="006E420F"/>
    <w:rsid w:val="006E533E"/>
    <w:rsid w:val="006E5635"/>
    <w:rsid w:val="006E7D46"/>
    <w:rsid w:val="006F0B3C"/>
    <w:rsid w:val="006F1552"/>
    <w:rsid w:val="006F1CB4"/>
    <w:rsid w:val="006F22DE"/>
    <w:rsid w:val="006F3DFC"/>
    <w:rsid w:val="006F5C08"/>
    <w:rsid w:val="006F67EB"/>
    <w:rsid w:val="00700CC9"/>
    <w:rsid w:val="00701C7C"/>
    <w:rsid w:val="00702186"/>
    <w:rsid w:val="00702F7F"/>
    <w:rsid w:val="007079A2"/>
    <w:rsid w:val="00712420"/>
    <w:rsid w:val="00714939"/>
    <w:rsid w:val="00715EBB"/>
    <w:rsid w:val="00720433"/>
    <w:rsid w:val="00722EBD"/>
    <w:rsid w:val="0072473C"/>
    <w:rsid w:val="00726F5E"/>
    <w:rsid w:val="0073072C"/>
    <w:rsid w:val="00730A5C"/>
    <w:rsid w:val="00731746"/>
    <w:rsid w:val="0073342B"/>
    <w:rsid w:val="007344E1"/>
    <w:rsid w:val="00735759"/>
    <w:rsid w:val="00737163"/>
    <w:rsid w:val="00737B71"/>
    <w:rsid w:val="00740DAA"/>
    <w:rsid w:val="00741EA6"/>
    <w:rsid w:val="00744D04"/>
    <w:rsid w:val="00744E71"/>
    <w:rsid w:val="00745DF0"/>
    <w:rsid w:val="0074619B"/>
    <w:rsid w:val="007462E0"/>
    <w:rsid w:val="00746713"/>
    <w:rsid w:val="00746A19"/>
    <w:rsid w:val="00747E86"/>
    <w:rsid w:val="00750712"/>
    <w:rsid w:val="0075084F"/>
    <w:rsid w:val="00750F7F"/>
    <w:rsid w:val="0075118D"/>
    <w:rsid w:val="00751691"/>
    <w:rsid w:val="00753DD9"/>
    <w:rsid w:val="00754A70"/>
    <w:rsid w:val="00754A78"/>
    <w:rsid w:val="00754D67"/>
    <w:rsid w:val="00755721"/>
    <w:rsid w:val="007564C1"/>
    <w:rsid w:val="00756C17"/>
    <w:rsid w:val="00757279"/>
    <w:rsid w:val="0075785D"/>
    <w:rsid w:val="00757B6E"/>
    <w:rsid w:val="00757D86"/>
    <w:rsid w:val="00757DF7"/>
    <w:rsid w:val="0076196C"/>
    <w:rsid w:val="00762D65"/>
    <w:rsid w:val="007632B2"/>
    <w:rsid w:val="00765B4E"/>
    <w:rsid w:val="00765D2A"/>
    <w:rsid w:val="00765D73"/>
    <w:rsid w:val="00766010"/>
    <w:rsid w:val="007665BC"/>
    <w:rsid w:val="0077039E"/>
    <w:rsid w:val="007757DE"/>
    <w:rsid w:val="00775D6B"/>
    <w:rsid w:val="00776EE1"/>
    <w:rsid w:val="00777456"/>
    <w:rsid w:val="0078003E"/>
    <w:rsid w:val="00782815"/>
    <w:rsid w:val="00783FA5"/>
    <w:rsid w:val="0078605F"/>
    <w:rsid w:val="00791069"/>
    <w:rsid w:val="00791DC2"/>
    <w:rsid w:val="00793276"/>
    <w:rsid w:val="00794378"/>
    <w:rsid w:val="0079568D"/>
    <w:rsid w:val="00795710"/>
    <w:rsid w:val="00795FC6"/>
    <w:rsid w:val="0079722A"/>
    <w:rsid w:val="00797F06"/>
    <w:rsid w:val="007A0C71"/>
    <w:rsid w:val="007A0FA1"/>
    <w:rsid w:val="007A158F"/>
    <w:rsid w:val="007A4F80"/>
    <w:rsid w:val="007A6C46"/>
    <w:rsid w:val="007A7CE1"/>
    <w:rsid w:val="007B284D"/>
    <w:rsid w:val="007B2ADC"/>
    <w:rsid w:val="007B37D6"/>
    <w:rsid w:val="007B458F"/>
    <w:rsid w:val="007B4DBB"/>
    <w:rsid w:val="007B4FEE"/>
    <w:rsid w:val="007B59C8"/>
    <w:rsid w:val="007B6DD8"/>
    <w:rsid w:val="007B7ABE"/>
    <w:rsid w:val="007C02B7"/>
    <w:rsid w:val="007C0833"/>
    <w:rsid w:val="007C1CC2"/>
    <w:rsid w:val="007C3128"/>
    <w:rsid w:val="007C37CC"/>
    <w:rsid w:val="007C4314"/>
    <w:rsid w:val="007C4AF0"/>
    <w:rsid w:val="007C7101"/>
    <w:rsid w:val="007D086E"/>
    <w:rsid w:val="007D15CC"/>
    <w:rsid w:val="007D16A5"/>
    <w:rsid w:val="007D22E5"/>
    <w:rsid w:val="007D24D1"/>
    <w:rsid w:val="007D2C81"/>
    <w:rsid w:val="007D307C"/>
    <w:rsid w:val="007D353D"/>
    <w:rsid w:val="007D4CFA"/>
    <w:rsid w:val="007D7474"/>
    <w:rsid w:val="007E11B9"/>
    <w:rsid w:val="007E11F3"/>
    <w:rsid w:val="007E14F1"/>
    <w:rsid w:val="007E1A8F"/>
    <w:rsid w:val="007E2255"/>
    <w:rsid w:val="007E2C19"/>
    <w:rsid w:val="007E45FE"/>
    <w:rsid w:val="007E49BD"/>
    <w:rsid w:val="007E5607"/>
    <w:rsid w:val="007E59F1"/>
    <w:rsid w:val="007E6A12"/>
    <w:rsid w:val="007E6C6A"/>
    <w:rsid w:val="007E76F7"/>
    <w:rsid w:val="007E7C17"/>
    <w:rsid w:val="007F08A8"/>
    <w:rsid w:val="007F2DF4"/>
    <w:rsid w:val="007F55FC"/>
    <w:rsid w:val="007F58E3"/>
    <w:rsid w:val="007F7B92"/>
    <w:rsid w:val="0080074B"/>
    <w:rsid w:val="008026F2"/>
    <w:rsid w:val="00802B03"/>
    <w:rsid w:val="00802D81"/>
    <w:rsid w:val="008040B0"/>
    <w:rsid w:val="0080458A"/>
    <w:rsid w:val="00805774"/>
    <w:rsid w:val="0080620C"/>
    <w:rsid w:val="00806579"/>
    <w:rsid w:val="008079DB"/>
    <w:rsid w:val="00807F92"/>
    <w:rsid w:val="008108B1"/>
    <w:rsid w:val="00810B69"/>
    <w:rsid w:val="008118B1"/>
    <w:rsid w:val="008123D9"/>
    <w:rsid w:val="00812B00"/>
    <w:rsid w:val="00815F73"/>
    <w:rsid w:val="00816774"/>
    <w:rsid w:val="00821455"/>
    <w:rsid w:val="00824E17"/>
    <w:rsid w:val="00825804"/>
    <w:rsid w:val="00825985"/>
    <w:rsid w:val="0082613A"/>
    <w:rsid w:val="00827825"/>
    <w:rsid w:val="00830092"/>
    <w:rsid w:val="00830916"/>
    <w:rsid w:val="00832032"/>
    <w:rsid w:val="008330AD"/>
    <w:rsid w:val="008370FC"/>
    <w:rsid w:val="00840183"/>
    <w:rsid w:val="0084070A"/>
    <w:rsid w:val="008435E6"/>
    <w:rsid w:val="00843F66"/>
    <w:rsid w:val="0084525D"/>
    <w:rsid w:val="00846597"/>
    <w:rsid w:val="008477DB"/>
    <w:rsid w:val="00847DC0"/>
    <w:rsid w:val="00847F12"/>
    <w:rsid w:val="00850928"/>
    <w:rsid w:val="00851101"/>
    <w:rsid w:val="0085123D"/>
    <w:rsid w:val="00851B84"/>
    <w:rsid w:val="0085263A"/>
    <w:rsid w:val="00852B44"/>
    <w:rsid w:val="0085418A"/>
    <w:rsid w:val="0085495F"/>
    <w:rsid w:val="00856D94"/>
    <w:rsid w:val="00860C09"/>
    <w:rsid w:val="00863130"/>
    <w:rsid w:val="00863455"/>
    <w:rsid w:val="00863EEC"/>
    <w:rsid w:val="00866512"/>
    <w:rsid w:val="00866882"/>
    <w:rsid w:val="00873334"/>
    <w:rsid w:val="008735D2"/>
    <w:rsid w:val="00874211"/>
    <w:rsid w:val="0087492C"/>
    <w:rsid w:val="00874FEE"/>
    <w:rsid w:val="0087547A"/>
    <w:rsid w:val="0087549C"/>
    <w:rsid w:val="00876C21"/>
    <w:rsid w:val="008812C6"/>
    <w:rsid w:val="00881B1B"/>
    <w:rsid w:val="00883469"/>
    <w:rsid w:val="00883BCE"/>
    <w:rsid w:val="008849C9"/>
    <w:rsid w:val="00890951"/>
    <w:rsid w:val="00890C71"/>
    <w:rsid w:val="00891594"/>
    <w:rsid w:val="00893546"/>
    <w:rsid w:val="00893671"/>
    <w:rsid w:val="00893772"/>
    <w:rsid w:val="008939E7"/>
    <w:rsid w:val="00893B07"/>
    <w:rsid w:val="00894EE6"/>
    <w:rsid w:val="008955A1"/>
    <w:rsid w:val="00895C2B"/>
    <w:rsid w:val="00897693"/>
    <w:rsid w:val="008977D7"/>
    <w:rsid w:val="00897881"/>
    <w:rsid w:val="00897A81"/>
    <w:rsid w:val="008A166A"/>
    <w:rsid w:val="008A5953"/>
    <w:rsid w:val="008A6393"/>
    <w:rsid w:val="008A6E68"/>
    <w:rsid w:val="008B158D"/>
    <w:rsid w:val="008B2440"/>
    <w:rsid w:val="008B2AA8"/>
    <w:rsid w:val="008B53A0"/>
    <w:rsid w:val="008B5D27"/>
    <w:rsid w:val="008B6D62"/>
    <w:rsid w:val="008B755A"/>
    <w:rsid w:val="008B76CD"/>
    <w:rsid w:val="008C0640"/>
    <w:rsid w:val="008C30A7"/>
    <w:rsid w:val="008C3B21"/>
    <w:rsid w:val="008C3D14"/>
    <w:rsid w:val="008C3EFD"/>
    <w:rsid w:val="008C4A70"/>
    <w:rsid w:val="008C6472"/>
    <w:rsid w:val="008C65C4"/>
    <w:rsid w:val="008D1557"/>
    <w:rsid w:val="008D2BC3"/>
    <w:rsid w:val="008D2DA2"/>
    <w:rsid w:val="008D2FED"/>
    <w:rsid w:val="008D4708"/>
    <w:rsid w:val="008D5FCD"/>
    <w:rsid w:val="008E0D1D"/>
    <w:rsid w:val="008E54FA"/>
    <w:rsid w:val="008E55D9"/>
    <w:rsid w:val="008E5F43"/>
    <w:rsid w:val="008E639C"/>
    <w:rsid w:val="008E6991"/>
    <w:rsid w:val="008E6A61"/>
    <w:rsid w:val="008F2C62"/>
    <w:rsid w:val="008F3DD0"/>
    <w:rsid w:val="008F5D82"/>
    <w:rsid w:val="00900814"/>
    <w:rsid w:val="00902C82"/>
    <w:rsid w:val="0090375C"/>
    <w:rsid w:val="009049D5"/>
    <w:rsid w:val="00906BDE"/>
    <w:rsid w:val="009070E3"/>
    <w:rsid w:val="00907149"/>
    <w:rsid w:val="00910AB8"/>
    <w:rsid w:val="00910EE8"/>
    <w:rsid w:val="0091262F"/>
    <w:rsid w:val="009126D9"/>
    <w:rsid w:val="0091779F"/>
    <w:rsid w:val="00920875"/>
    <w:rsid w:val="00921018"/>
    <w:rsid w:val="00924273"/>
    <w:rsid w:val="009262F5"/>
    <w:rsid w:val="00926665"/>
    <w:rsid w:val="00926F37"/>
    <w:rsid w:val="00930A9E"/>
    <w:rsid w:val="009318F0"/>
    <w:rsid w:val="00932FF8"/>
    <w:rsid w:val="009337A9"/>
    <w:rsid w:val="00933B50"/>
    <w:rsid w:val="0093414A"/>
    <w:rsid w:val="00934288"/>
    <w:rsid w:val="00934DEC"/>
    <w:rsid w:val="009359C0"/>
    <w:rsid w:val="00935A4F"/>
    <w:rsid w:val="009360AE"/>
    <w:rsid w:val="00937793"/>
    <w:rsid w:val="00941835"/>
    <w:rsid w:val="00943171"/>
    <w:rsid w:val="00945D1E"/>
    <w:rsid w:val="009476B6"/>
    <w:rsid w:val="0095003D"/>
    <w:rsid w:val="009503F7"/>
    <w:rsid w:val="00950DA8"/>
    <w:rsid w:val="0095348B"/>
    <w:rsid w:val="00953B78"/>
    <w:rsid w:val="00953B7C"/>
    <w:rsid w:val="00953D8E"/>
    <w:rsid w:val="00953F69"/>
    <w:rsid w:val="0095427A"/>
    <w:rsid w:val="00954906"/>
    <w:rsid w:val="009553C0"/>
    <w:rsid w:val="009567C9"/>
    <w:rsid w:val="00956937"/>
    <w:rsid w:val="00961134"/>
    <w:rsid w:val="00961611"/>
    <w:rsid w:val="00961C6B"/>
    <w:rsid w:val="0096518D"/>
    <w:rsid w:val="0096528D"/>
    <w:rsid w:val="009667AD"/>
    <w:rsid w:val="00966A7C"/>
    <w:rsid w:val="00970589"/>
    <w:rsid w:val="009763C9"/>
    <w:rsid w:val="00980C89"/>
    <w:rsid w:val="00980CB1"/>
    <w:rsid w:val="00981724"/>
    <w:rsid w:val="00981AB9"/>
    <w:rsid w:val="009830B5"/>
    <w:rsid w:val="00983523"/>
    <w:rsid w:val="00985270"/>
    <w:rsid w:val="00986798"/>
    <w:rsid w:val="009878FA"/>
    <w:rsid w:val="00987BD4"/>
    <w:rsid w:val="00991805"/>
    <w:rsid w:val="00991E4E"/>
    <w:rsid w:val="00992D1B"/>
    <w:rsid w:val="00992E09"/>
    <w:rsid w:val="009947FD"/>
    <w:rsid w:val="00994A67"/>
    <w:rsid w:val="009A09BF"/>
    <w:rsid w:val="009A1197"/>
    <w:rsid w:val="009A4A67"/>
    <w:rsid w:val="009A4C99"/>
    <w:rsid w:val="009A7F28"/>
    <w:rsid w:val="009B09C6"/>
    <w:rsid w:val="009B3F10"/>
    <w:rsid w:val="009B69EE"/>
    <w:rsid w:val="009C11F1"/>
    <w:rsid w:val="009C13DF"/>
    <w:rsid w:val="009C2161"/>
    <w:rsid w:val="009C251D"/>
    <w:rsid w:val="009C3BB1"/>
    <w:rsid w:val="009C4AC2"/>
    <w:rsid w:val="009C4B04"/>
    <w:rsid w:val="009C56C7"/>
    <w:rsid w:val="009C7E3B"/>
    <w:rsid w:val="009D047B"/>
    <w:rsid w:val="009D0C7C"/>
    <w:rsid w:val="009D1ED1"/>
    <w:rsid w:val="009D28A0"/>
    <w:rsid w:val="009D2C2D"/>
    <w:rsid w:val="009D4347"/>
    <w:rsid w:val="009E0289"/>
    <w:rsid w:val="009E0BA6"/>
    <w:rsid w:val="009E129F"/>
    <w:rsid w:val="009E1792"/>
    <w:rsid w:val="009E1AE4"/>
    <w:rsid w:val="009E46C2"/>
    <w:rsid w:val="009E4AFD"/>
    <w:rsid w:val="009E561C"/>
    <w:rsid w:val="009E6764"/>
    <w:rsid w:val="009E6BD9"/>
    <w:rsid w:val="009F01E2"/>
    <w:rsid w:val="009F0BE2"/>
    <w:rsid w:val="009F2314"/>
    <w:rsid w:val="009F2515"/>
    <w:rsid w:val="009F3CD7"/>
    <w:rsid w:val="009F6112"/>
    <w:rsid w:val="00A017CE"/>
    <w:rsid w:val="00A028E2"/>
    <w:rsid w:val="00A02A69"/>
    <w:rsid w:val="00A02F97"/>
    <w:rsid w:val="00A039BD"/>
    <w:rsid w:val="00A065F4"/>
    <w:rsid w:val="00A06750"/>
    <w:rsid w:val="00A11714"/>
    <w:rsid w:val="00A13510"/>
    <w:rsid w:val="00A1361A"/>
    <w:rsid w:val="00A167A6"/>
    <w:rsid w:val="00A16B20"/>
    <w:rsid w:val="00A21BA0"/>
    <w:rsid w:val="00A22B5B"/>
    <w:rsid w:val="00A22BB1"/>
    <w:rsid w:val="00A241D7"/>
    <w:rsid w:val="00A24BDD"/>
    <w:rsid w:val="00A24C96"/>
    <w:rsid w:val="00A26081"/>
    <w:rsid w:val="00A26718"/>
    <w:rsid w:val="00A2722E"/>
    <w:rsid w:val="00A27602"/>
    <w:rsid w:val="00A27755"/>
    <w:rsid w:val="00A27C5F"/>
    <w:rsid w:val="00A30645"/>
    <w:rsid w:val="00A309F8"/>
    <w:rsid w:val="00A31571"/>
    <w:rsid w:val="00A315FA"/>
    <w:rsid w:val="00A338CA"/>
    <w:rsid w:val="00A343D8"/>
    <w:rsid w:val="00A345AD"/>
    <w:rsid w:val="00A35B68"/>
    <w:rsid w:val="00A365F0"/>
    <w:rsid w:val="00A41DF0"/>
    <w:rsid w:val="00A4667C"/>
    <w:rsid w:val="00A47954"/>
    <w:rsid w:val="00A50210"/>
    <w:rsid w:val="00A52027"/>
    <w:rsid w:val="00A53586"/>
    <w:rsid w:val="00A540DD"/>
    <w:rsid w:val="00A54F95"/>
    <w:rsid w:val="00A6033B"/>
    <w:rsid w:val="00A6215B"/>
    <w:rsid w:val="00A62F16"/>
    <w:rsid w:val="00A636C2"/>
    <w:rsid w:val="00A638A7"/>
    <w:rsid w:val="00A639C3"/>
    <w:rsid w:val="00A644A3"/>
    <w:rsid w:val="00A658C6"/>
    <w:rsid w:val="00A66688"/>
    <w:rsid w:val="00A671E3"/>
    <w:rsid w:val="00A75577"/>
    <w:rsid w:val="00A75E5E"/>
    <w:rsid w:val="00A775B1"/>
    <w:rsid w:val="00A77BF8"/>
    <w:rsid w:val="00A80378"/>
    <w:rsid w:val="00A8114C"/>
    <w:rsid w:val="00A81A61"/>
    <w:rsid w:val="00A8245D"/>
    <w:rsid w:val="00A82C06"/>
    <w:rsid w:val="00A82EAC"/>
    <w:rsid w:val="00A8699A"/>
    <w:rsid w:val="00A87A84"/>
    <w:rsid w:val="00A92FBD"/>
    <w:rsid w:val="00A95062"/>
    <w:rsid w:val="00A95356"/>
    <w:rsid w:val="00A960ED"/>
    <w:rsid w:val="00AA0D8B"/>
    <w:rsid w:val="00AA1D4E"/>
    <w:rsid w:val="00AA2D12"/>
    <w:rsid w:val="00AA3749"/>
    <w:rsid w:val="00AA59F7"/>
    <w:rsid w:val="00AA5D6B"/>
    <w:rsid w:val="00AA6BD5"/>
    <w:rsid w:val="00AA76C7"/>
    <w:rsid w:val="00AA7931"/>
    <w:rsid w:val="00AB09B6"/>
    <w:rsid w:val="00AB166C"/>
    <w:rsid w:val="00AB35FC"/>
    <w:rsid w:val="00AB3AAD"/>
    <w:rsid w:val="00AB70EB"/>
    <w:rsid w:val="00AC1030"/>
    <w:rsid w:val="00AC1CAB"/>
    <w:rsid w:val="00AC2750"/>
    <w:rsid w:val="00AC281D"/>
    <w:rsid w:val="00AC298D"/>
    <w:rsid w:val="00AC2A51"/>
    <w:rsid w:val="00AC3199"/>
    <w:rsid w:val="00AC40CB"/>
    <w:rsid w:val="00AC42DC"/>
    <w:rsid w:val="00AC703C"/>
    <w:rsid w:val="00AD0461"/>
    <w:rsid w:val="00AD08DE"/>
    <w:rsid w:val="00AD0E4D"/>
    <w:rsid w:val="00AD2307"/>
    <w:rsid w:val="00AD303E"/>
    <w:rsid w:val="00AD6072"/>
    <w:rsid w:val="00AE1C8C"/>
    <w:rsid w:val="00AE247D"/>
    <w:rsid w:val="00AE2E93"/>
    <w:rsid w:val="00AE3345"/>
    <w:rsid w:val="00AE35D0"/>
    <w:rsid w:val="00AE52E2"/>
    <w:rsid w:val="00AE5BC8"/>
    <w:rsid w:val="00AE67FE"/>
    <w:rsid w:val="00AE7DBD"/>
    <w:rsid w:val="00AF0D0D"/>
    <w:rsid w:val="00AF19FE"/>
    <w:rsid w:val="00AF1C5D"/>
    <w:rsid w:val="00AF21B8"/>
    <w:rsid w:val="00AF3716"/>
    <w:rsid w:val="00AF4000"/>
    <w:rsid w:val="00B0066E"/>
    <w:rsid w:val="00B0228B"/>
    <w:rsid w:val="00B025A6"/>
    <w:rsid w:val="00B0262E"/>
    <w:rsid w:val="00B0374B"/>
    <w:rsid w:val="00B03DD9"/>
    <w:rsid w:val="00B04E1C"/>
    <w:rsid w:val="00B06453"/>
    <w:rsid w:val="00B068AC"/>
    <w:rsid w:val="00B06B15"/>
    <w:rsid w:val="00B06E7C"/>
    <w:rsid w:val="00B108D6"/>
    <w:rsid w:val="00B11154"/>
    <w:rsid w:val="00B13253"/>
    <w:rsid w:val="00B132A0"/>
    <w:rsid w:val="00B1364F"/>
    <w:rsid w:val="00B1371E"/>
    <w:rsid w:val="00B1373E"/>
    <w:rsid w:val="00B1399F"/>
    <w:rsid w:val="00B14816"/>
    <w:rsid w:val="00B15072"/>
    <w:rsid w:val="00B1556B"/>
    <w:rsid w:val="00B16B9D"/>
    <w:rsid w:val="00B2019F"/>
    <w:rsid w:val="00B212C1"/>
    <w:rsid w:val="00B221D2"/>
    <w:rsid w:val="00B23BF8"/>
    <w:rsid w:val="00B2485F"/>
    <w:rsid w:val="00B25BDE"/>
    <w:rsid w:val="00B26D3F"/>
    <w:rsid w:val="00B30A09"/>
    <w:rsid w:val="00B3201C"/>
    <w:rsid w:val="00B343EA"/>
    <w:rsid w:val="00B358EF"/>
    <w:rsid w:val="00B35CE2"/>
    <w:rsid w:val="00B41949"/>
    <w:rsid w:val="00B42B94"/>
    <w:rsid w:val="00B42F8F"/>
    <w:rsid w:val="00B441BD"/>
    <w:rsid w:val="00B44CF0"/>
    <w:rsid w:val="00B47051"/>
    <w:rsid w:val="00B474C0"/>
    <w:rsid w:val="00B55167"/>
    <w:rsid w:val="00B55ABD"/>
    <w:rsid w:val="00B5714C"/>
    <w:rsid w:val="00B61D4A"/>
    <w:rsid w:val="00B61E21"/>
    <w:rsid w:val="00B62318"/>
    <w:rsid w:val="00B62F1E"/>
    <w:rsid w:val="00B64BE9"/>
    <w:rsid w:val="00B64F3B"/>
    <w:rsid w:val="00B65715"/>
    <w:rsid w:val="00B65B5D"/>
    <w:rsid w:val="00B66341"/>
    <w:rsid w:val="00B6691F"/>
    <w:rsid w:val="00B66F4E"/>
    <w:rsid w:val="00B673C7"/>
    <w:rsid w:val="00B70836"/>
    <w:rsid w:val="00B7299A"/>
    <w:rsid w:val="00B72DB5"/>
    <w:rsid w:val="00B7515F"/>
    <w:rsid w:val="00B7688E"/>
    <w:rsid w:val="00B8110F"/>
    <w:rsid w:val="00B8198A"/>
    <w:rsid w:val="00B823E8"/>
    <w:rsid w:val="00B83BCE"/>
    <w:rsid w:val="00B85893"/>
    <w:rsid w:val="00B869D2"/>
    <w:rsid w:val="00B86D8B"/>
    <w:rsid w:val="00B90479"/>
    <w:rsid w:val="00B910F8"/>
    <w:rsid w:val="00B9204B"/>
    <w:rsid w:val="00B9299F"/>
    <w:rsid w:val="00B94C3D"/>
    <w:rsid w:val="00B96383"/>
    <w:rsid w:val="00B9710C"/>
    <w:rsid w:val="00BA13D3"/>
    <w:rsid w:val="00BA2777"/>
    <w:rsid w:val="00BA3AC8"/>
    <w:rsid w:val="00BA4623"/>
    <w:rsid w:val="00BA4CEC"/>
    <w:rsid w:val="00BA5806"/>
    <w:rsid w:val="00BA5A1C"/>
    <w:rsid w:val="00BB1E12"/>
    <w:rsid w:val="00BB1F59"/>
    <w:rsid w:val="00BB255F"/>
    <w:rsid w:val="00BB2C59"/>
    <w:rsid w:val="00BB2D58"/>
    <w:rsid w:val="00BB43EA"/>
    <w:rsid w:val="00BB4588"/>
    <w:rsid w:val="00BB4980"/>
    <w:rsid w:val="00BB74EC"/>
    <w:rsid w:val="00BC03B8"/>
    <w:rsid w:val="00BC06F4"/>
    <w:rsid w:val="00BC0940"/>
    <w:rsid w:val="00BC0A27"/>
    <w:rsid w:val="00BC0C17"/>
    <w:rsid w:val="00BC0CA7"/>
    <w:rsid w:val="00BC1D28"/>
    <w:rsid w:val="00BC6AE7"/>
    <w:rsid w:val="00BC6DD0"/>
    <w:rsid w:val="00BC7A64"/>
    <w:rsid w:val="00BD0115"/>
    <w:rsid w:val="00BD1C75"/>
    <w:rsid w:val="00BD1D74"/>
    <w:rsid w:val="00BD4360"/>
    <w:rsid w:val="00BD500C"/>
    <w:rsid w:val="00BD5A9F"/>
    <w:rsid w:val="00BD7363"/>
    <w:rsid w:val="00BD7F41"/>
    <w:rsid w:val="00BD7F52"/>
    <w:rsid w:val="00BE3415"/>
    <w:rsid w:val="00BE3C90"/>
    <w:rsid w:val="00BE4DFA"/>
    <w:rsid w:val="00BE553A"/>
    <w:rsid w:val="00BE7579"/>
    <w:rsid w:val="00BE79AC"/>
    <w:rsid w:val="00BF0C80"/>
    <w:rsid w:val="00BF0CA2"/>
    <w:rsid w:val="00BF24F8"/>
    <w:rsid w:val="00BF352A"/>
    <w:rsid w:val="00BF379E"/>
    <w:rsid w:val="00BF3C20"/>
    <w:rsid w:val="00BF3E98"/>
    <w:rsid w:val="00BF46D9"/>
    <w:rsid w:val="00BF4842"/>
    <w:rsid w:val="00BF5BEC"/>
    <w:rsid w:val="00BF64BC"/>
    <w:rsid w:val="00BF6714"/>
    <w:rsid w:val="00C01FB1"/>
    <w:rsid w:val="00C0280E"/>
    <w:rsid w:val="00C02CB8"/>
    <w:rsid w:val="00C06586"/>
    <w:rsid w:val="00C10608"/>
    <w:rsid w:val="00C12688"/>
    <w:rsid w:val="00C126A3"/>
    <w:rsid w:val="00C163C9"/>
    <w:rsid w:val="00C16C3C"/>
    <w:rsid w:val="00C16EDE"/>
    <w:rsid w:val="00C20921"/>
    <w:rsid w:val="00C25B5F"/>
    <w:rsid w:val="00C27066"/>
    <w:rsid w:val="00C3164D"/>
    <w:rsid w:val="00C3254D"/>
    <w:rsid w:val="00C33D55"/>
    <w:rsid w:val="00C33D6B"/>
    <w:rsid w:val="00C34F7D"/>
    <w:rsid w:val="00C35783"/>
    <w:rsid w:val="00C36045"/>
    <w:rsid w:val="00C3677F"/>
    <w:rsid w:val="00C36D5B"/>
    <w:rsid w:val="00C375E9"/>
    <w:rsid w:val="00C42F77"/>
    <w:rsid w:val="00C43426"/>
    <w:rsid w:val="00C45937"/>
    <w:rsid w:val="00C462B5"/>
    <w:rsid w:val="00C466FC"/>
    <w:rsid w:val="00C475DC"/>
    <w:rsid w:val="00C50A06"/>
    <w:rsid w:val="00C52E00"/>
    <w:rsid w:val="00C53AE8"/>
    <w:rsid w:val="00C556C4"/>
    <w:rsid w:val="00C566A5"/>
    <w:rsid w:val="00C60567"/>
    <w:rsid w:val="00C60B31"/>
    <w:rsid w:val="00C60C66"/>
    <w:rsid w:val="00C60FA6"/>
    <w:rsid w:val="00C6198E"/>
    <w:rsid w:val="00C61F22"/>
    <w:rsid w:val="00C6258B"/>
    <w:rsid w:val="00C62615"/>
    <w:rsid w:val="00C6398A"/>
    <w:rsid w:val="00C63F58"/>
    <w:rsid w:val="00C63F8B"/>
    <w:rsid w:val="00C71A02"/>
    <w:rsid w:val="00C7287C"/>
    <w:rsid w:val="00C753BA"/>
    <w:rsid w:val="00C76334"/>
    <w:rsid w:val="00C76849"/>
    <w:rsid w:val="00C76C17"/>
    <w:rsid w:val="00C77319"/>
    <w:rsid w:val="00C778B8"/>
    <w:rsid w:val="00C808BC"/>
    <w:rsid w:val="00C80F6D"/>
    <w:rsid w:val="00C8334B"/>
    <w:rsid w:val="00C84850"/>
    <w:rsid w:val="00C84E6A"/>
    <w:rsid w:val="00C871A3"/>
    <w:rsid w:val="00C87344"/>
    <w:rsid w:val="00C9084C"/>
    <w:rsid w:val="00C9085E"/>
    <w:rsid w:val="00C90DA4"/>
    <w:rsid w:val="00C92F75"/>
    <w:rsid w:val="00C948B7"/>
    <w:rsid w:val="00C9548D"/>
    <w:rsid w:val="00C969B7"/>
    <w:rsid w:val="00C9713F"/>
    <w:rsid w:val="00C9715F"/>
    <w:rsid w:val="00C97A37"/>
    <w:rsid w:val="00CA0E09"/>
    <w:rsid w:val="00CA0F54"/>
    <w:rsid w:val="00CA144D"/>
    <w:rsid w:val="00CA2693"/>
    <w:rsid w:val="00CA2EB2"/>
    <w:rsid w:val="00CA4337"/>
    <w:rsid w:val="00CA45A5"/>
    <w:rsid w:val="00CA6C92"/>
    <w:rsid w:val="00CB04AE"/>
    <w:rsid w:val="00CB0A64"/>
    <w:rsid w:val="00CB0BAD"/>
    <w:rsid w:val="00CB17B7"/>
    <w:rsid w:val="00CB3172"/>
    <w:rsid w:val="00CB3A11"/>
    <w:rsid w:val="00CB45E4"/>
    <w:rsid w:val="00CB50DA"/>
    <w:rsid w:val="00CB518C"/>
    <w:rsid w:val="00CB5A10"/>
    <w:rsid w:val="00CB69B0"/>
    <w:rsid w:val="00CB740A"/>
    <w:rsid w:val="00CC0F6B"/>
    <w:rsid w:val="00CC2EF7"/>
    <w:rsid w:val="00CC3265"/>
    <w:rsid w:val="00CC4279"/>
    <w:rsid w:val="00CC4DAB"/>
    <w:rsid w:val="00CC5E34"/>
    <w:rsid w:val="00CC6512"/>
    <w:rsid w:val="00CC6783"/>
    <w:rsid w:val="00CC6C0D"/>
    <w:rsid w:val="00CC7AAD"/>
    <w:rsid w:val="00CD0B7F"/>
    <w:rsid w:val="00CD1D0E"/>
    <w:rsid w:val="00CD1DDA"/>
    <w:rsid w:val="00CD281B"/>
    <w:rsid w:val="00CD298D"/>
    <w:rsid w:val="00CD3FDA"/>
    <w:rsid w:val="00CD64C6"/>
    <w:rsid w:val="00CD6FCB"/>
    <w:rsid w:val="00CE0B16"/>
    <w:rsid w:val="00CE17F4"/>
    <w:rsid w:val="00CE1EFC"/>
    <w:rsid w:val="00CE51EA"/>
    <w:rsid w:val="00CE59FC"/>
    <w:rsid w:val="00CE6260"/>
    <w:rsid w:val="00CE6E74"/>
    <w:rsid w:val="00CF1579"/>
    <w:rsid w:val="00CF15B9"/>
    <w:rsid w:val="00CF1BE2"/>
    <w:rsid w:val="00CF477B"/>
    <w:rsid w:val="00CF532A"/>
    <w:rsid w:val="00CF64E1"/>
    <w:rsid w:val="00CF677F"/>
    <w:rsid w:val="00CF70FB"/>
    <w:rsid w:val="00CF748D"/>
    <w:rsid w:val="00D022CA"/>
    <w:rsid w:val="00D023AE"/>
    <w:rsid w:val="00D035AE"/>
    <w:rsid w:val="00D03D8F"/>
    <w:rsid w:val="00D0412E"/>
    <w:rsid w:val="00D04ABB"/>
    <w:rsid w:val="00D06026"/>
    <w:rsid w:val="00D062C7"/>
    <w:rsid w:val="00D06619"/>
    <w:rsid w:val="00D066CE"/>
    <w:rsid w:val="00D1003D"/>
    <w:rsid w:val="00D102F6"/>
    <w:rsid w:val="00D10F71"/>
    <w:rsid w:val="00D11275"/>
    <w:rsid w:val="00D114D4"/>
    <w:rsid w:val="00D118EA"/>
    <w:rsid w:val="00D11FA9"/>
    <w:rsid w:val="00D132CD"/>
    <w:rsid w:val="00D139C0"/>
    <w:rsid w:val="00D14F8A"/>
    <w:rsid w:val="00D1622B"/>
    <w:rsid w:val="00D214D5"/>
    <w:rsid w:val="00D22ED5"/>
    <w:rsid w:val="00D24574"/>
    <w:rsid w:val="00D2479F"/>
    <w:rsid w:val="00D24A7C"/>
    <w:rsid w:val="00D25A70"/>
    <w:rsid w:val="00D27F5F"/>
    <w:rsid w:val="00D3069F"/>
    <w:rsid w:val="00D30941"/>
    <w:rsid w:val="00D31336"/>
    <w:rsid w:val="00D31C6F"/>
    <w:rsid w:val="00D33A78"/>
    <w:rsid w:val="00D34E45"/>
    <w:rsid w:val="00D35CA2"/>
    <w:rsid w:val="00D3697E"/>
    <w:rsid w:val="00D3734F"/>
    <w:rsid w:val="00D37888"/>
    <w:rsid w:val="00D37E1C"/>
    <w:rsid w:val="00D40DC3"/>
    <w:rsid w:val="00D41A74"/>
    <w:rsid w:val="00D41E1E"/>
    <w:rsid w:val="00D41F17"/>
    <w:rsid w:val="00D42F4C"/>
    <w:rsid w:val="00D44155"/>
    <w:rsid w:val="00D44363"/>
    <w:rsid w:val="00D45832"/>
    <w:rsid w:val="00D45E09"/>
    <w:rsid w:val="00D4701F"/>
    <w:rsid w:val="00D47313"/>
    <w:rsid w:val="00D508C4"/>
    <w:rsid w:val="00D51163"/>
    <w:rsid w:val="00D544C9"/>
    <w:rsid w:val="00D5619A"/>
    <w:rsid w:val="00D613B0"/>
    <w:rsid w:val="00D62739"/>
    <w:rsid w:val="00D649E2"/>
    <w:rsid w:val="00D6517A"/>
    <w:rsid w:val="00D65C9A"/>
    <w:rsid w:val="00D66630"/>
    <w:rsid w:val="00D677CD"/>
    <w:rsid w:val="00D71061"/>
    <w:rsid w:val="00D716E6"/>
    <w:rsid w:val="00D72327"/>
    <w:rsid w:val="00D72345"/>
    <w:rsid w:val="00D727B0"/>
    <w:rsid w:val="00D72E73"/>
    <w:rsid w:val="00D73226"/>
    <w:rsid w:val="00D73AF2"/>
    <w:rsid w:val="00D7531F"/>
    <w:rsid w:val="00D75820"/>
    <w:rsid w:val="00D7584A"/>
    <w:rsid w:val="00D775F1"/>
    <w:rsid w:val="00D80011"/>
    <w:rsid w:val="00D806E9"/>
    <w:rsid w:val="00D80D1D"/>
    <w:rsid w:val="00D8237C"/>
    <w:rsid w:val="00D826D4"/>
    <w:rsid w:val="00D83E27"/>
    <w:rsid w:val="00D84117"/>
    <w:rsid w:val="00D8434B"/>
    <w:rsid w:val="00D84FCB"/>
    <w:rsid w:val="00D864CC"/>
    <w:rsid w:val="00D87E51"/>
    <w:rsid w:val="00D96DD4"/>
    <w:rsid w:val="00DA0A12"/>
    <w:rsid w:val="00DA168C"/>
    <w:rsid w:val="00DA2DED"/>
    <w:rsid w:val="00DA42BB"/>
    <w:rsid w:val="00DA44DC"/>
    <w:rsid w:val="00DA5EE7"/>
    <w:rsid w:val="00DA79B2"/>
    <w:rsid w:val="00DB1BC1"/>
    <w:rsid w:val="00DB21F8"/>
    <w:rsid w:val="00DB246E"/>
    <w:rsid w:val="00DB2559"/>
    <w:rsid w:val="00DB4441"/>
    <w:rsid w:val="00DC08C8"/>
    <w:rsid w:val="00DC0F19"/>
    <w:rsid w:val="00DC1678"/>
    <w:rsid w:val="00DC5863"/>
    <w:rsid w:val="00DC688B"/>
    <w:rsid w:val="00DC7C12"/>
    <w:rsid w:val="00DD0F3D"/>
    <w:rsid w:val="00DD11B9"/>
    <w:rsid w:val="00DD1207"/>
    <w:rsid w:val="00DD13F7"/>
    <w:rsid w:val="00DD30DC"/>
    <w:rsid w:val="00DD3DD3"/>
    <w:rsid w:val="00DD4C11"/>
    <w:rsid w:val="00DD4F6B"/>
    <w:rsid w:val="00DD5402"/>
    <w:rsid w:val="00DD582C"/>
    <w:rsid w:val="00DD6330"/>
    <w:rsid w:val="00DE0D5A"/>
    <w:rsid w:val="00DE17FF"/>
    <w:rsid w:val="00DE3775"/>
    <w:rsid w:val="00DE383B"/>
    <w:rsid w:val="00DE401B"/>
    <w:rsid w:val="00DE5EEC"/>
    <w:rsid w:val="00DE6BD8"/>
    <w:rsid w:val="00DE767E"/>
    <w:rsid w:val="00DE7C56"/>
    <w:rsid w:val="00DF1137"/>
    <w:rsid w:val="00DF15DE"/>
    <w:rsid w:val="00DF174C"/>
    <w:rsid w:val="00DF38FE"/>
    <w:rsid w:val="00DF3ACC"/>
    <w:rsid w:val="00DF53FE"/>
    <w:rsid w:val="00DF5441"/>
    <w:rsid w:val="00DF5931"/>
    <w:rsid w:val="00DF5B4C"/>
    <w:rsid w:val="00DF7A0E"/>
    <w:rsid w:val="00E000E9"/>
    <w:rsid w:val="00E01CB7"/>
    <w:rsid w:val="00E0369B"/>
    <w:rsid w:val="00E0437A"/>
    <w:rsid w:val="00E04B1D"/>
    <w:rsid w:val="00E04C3E"/>
    <w:rsid w:val="00E0687E"/>
    <w:rsid w:val="00E101F4"/>
    <w:rsid w:val="00E10ACF"/>
    <w:rsid w:val="00E123E8"/>
    <w:rsid w:val="00E12625"/>
    <w:rsid w:val="00E12AFF"/>
    <w:rsid w:val="00E12E75"/>
    <w:rsid w:val="00E13962"/>
    <w:rsid w:val="00E14179"/>
    <w:rsid w:val="00E167EB"/>
    <w:rsid w:val="00E17E18"/>
    <w:rsid w:val="00E2021E"/>
    <w:rsid w:val="00E20807"/>
    <w:rsid w:val="00E21385"/>
    <w:rsid w:val="00E2159F"/>
    <w:rsid w:val="00E22343"/>
    <w:rsid w:val="00E2260D"/>
    <w:rsid w:val="00E23279"/>
    <w:rsid w:val="00E23300"/>
    <w:rsid w:val="00E2420B"/>
    <w:rsid w:val="00E2486D"/>
    <w:rsid w:val="00E251C5"/>
    <w:rsid w:val="00E25904"/>
    <w:rsid w:val="00E25E68"/>
    <w:rsid w:val="00E31767"/>
    <w:rsid w:val="00E323E7"/>
    <w:rsid w:val="00E33392"/>
    <w:rsid w:val="00E34BE2"/>
    <w:rsid w:val="00E34E06"/>
    <w:rsid w:val="00E366A4"/>
    <w:rsid w:val="00E36AA8"/>
    <w:rsid w:val="00E37832"/>
    <w:rsid w:val="00E40951"/>
    <w:rsid w:val="00E40BB0"/>
    <w:rsid w:val="00E41805"/>
    <w:rsid w:val="00E42DE8"/>
    <w:rsid w:val="00E42F28"/>
    <w:rsid w:val="00E43E74"/>
    <w:rsid w:val="00E443DF"/>
    <w:rsid w:val="00E512B1"/>
    <w:rsid w:val="00E52576"/>
    <w:rsid w:val="00E53142"/>
    <w:rsid w:val="00E53261"/>
    <w:rsid w:val="00E5329D"/>
    <w:rsid w:val="00E541F9"/>
    <w:rsid w:val="00E5612A"/>
    <w:rsid w:val="00E57C65"/>
    <w:rsid w:val="00E609B1"/>
    <w:rsid w:val="00E61A75"/>
    <w:rsid w:val="00E62209"/>
    <w:rsid w:val="00E6274A"/>
    <w:rsid w:val="00E63414"/>
    <w:rsid w:val="00E6423E"/>
    <w:rsid w:val="00E65E36"/>
    <w:rsid w:val="00E67DF7"/>
    <w:rsid w:val="00E7028A"/>
    <w:rsid w:val="00E71250"/>
    <w:rsid w:val="00E71C0D"/>
    <w:rsid w:val="00E74F85"/>
    <w:rsid w:val="00E7577C"/>
    <w:rsid w:val="00E76601"/>
    <w:rsid w:val="00E778EA"/>
    <w:rsid w:val="00E80B27"/>
    <w:rsid w:val="00E81013"/>
    <w:rsid w:val="00E810A6"/>
    <w:rsid w:val="00E8390C"/>
    <w:rsid w:val="00E84532"/>
    <w:rsid w:val="00E84CEC"/>
    <w:rsid w:val="00E85BEC"/>
    <w:rsid w:val="00E85E0A"/>
    <w:rsid w:val="00E90410"/>
    <w:rsid w:val="00E904A5"/>
    <w:rsid w:val="00E91A4E"/>
    <w:rsid w:val="00E922DA"/>
    <w:rsid w:val="00E95127"/>
    <w:rsid w:val="00E95179"/>
    <w:rsid w:val="00E952EE"/>
    <w:rsid w:val="00E95512"/>
    <w:rsid w:val="00E97CFC"/>
    <w:rsid w:val="00EA0BF1"/>
    <w:rsid w:val="00EA1F48"/>
    <w:rsid w:val="00EA2189"/>
    <w:rsid w:val="00EA2540"/>
    <w:rsid w:val="00EA2EEC"/>
    <w:rsid w:val="00EA3BF0"/>
    <w:rsid w:val="00EA3CDA"/>
    <w:rsid w:val="00EA6D59"/>
    <w:rsid w:val="00EA7421"/>
    <w:rsid w:val="00EA7A33"/>
    <w:rsid w:val="00EB28BA"/>
    <w:rsid w:val="00EB30F2"/>
    <w:rsid w:val="00EB455D"/>
    <w:rsid w:val="00EB4BAA"/>
    <w:rsid w:val="00EB7DB1"/>
    <w:rsid w:val="00EC07AA"/>
    <w:rsid w:val="00EC26BD"/>
    <w:rsid w:val="00EC290F"/>
    <w:rsid w:val="00EC29AA"/>
    <w:rsid w:val="00EC4545"/>
    <w:rsid w:val="00EC4BAF"/>
    <w:rsid w:val="00EC4F0F"/>
    <w:rsid w:val="00EC53D2"/>
    <w:rsid w:val="00EC6BC0"/>
    <w:rsid w:val="00ED11FA"/>
    <w:rsid w:val="00ED15D4"/>
    <w:rsid w:val="00ED2224"/>
    <w:rsid w:val="00ED2FE9"/>
    <w:rsid w:val="00ED3D4F"/>
    <w:rsid w:val="00ED3DF5"/>
    <w:rsid w:val="00ED7FD4"/>
    <w:rsid w:val="00EE1848"/>
    <w:rsid w:val="00EE1B90"/>
    <w:rsid w:val="00EE3932"/>
    <w:rsid w:val="00EE483E"/>
    <w:rsid w:val="00EE644B"/>
    <w:rsid w:val="00EE7707"/>
    <w:rsid w:val="00EE7E5B"/>
    <w:rsid w:val="00EF06CB"/>
    <w:rsid w:val="00EF1585"/>
    <w:rsid w:val="00EF1B9A"/>
    <w:rsid w:val="00EF2210"/>
    <w:rsid w:val="00EF2977"/>
    <w:rsid w:val="00EF2B20"/>
    <w:rsid w:val="00EF358B"/>
    <w:rsid w:val="00EF4646"/>
    <w:rsid w:val="00EF4750"/>
    <w:rsid w:val="00EF50ED"/>
    <w:rsid w:val="00EF6BAC"/>
    <w:rsid w:val="00EF7AE8"/>
    <w:rsid w:val="00EF7BF3"/>
    <w:rsid w:val="00F0041A"/>
    <w:rsid w:val="00F011EB"/>
    <w:rsid w:val="00F0156C"/>
    <w:rsid w:val="00F01F68"/>
    <w:rsid w:val="00F023C0"/>
    <w:rsid w:val="00F02473"/>
    <w:rsid w:val="00F026CD"/>
    <w:rsid w:val="00F03256"/>
    <w:rsid w:val="00F03549"/>
    <w:rsid w:val="00F048ED"/>
    <w:rsid w:val="00F04C8C"/>
    <w:rsid w:val="00F062D7"/>
    <w:rsid w:val="00F0695A"/>
    <w:rsid w:val="00F07BA8"/>
    <w:rsid w:val="00F10316"/>
    <w:rsid w:val="00F118C1"/>
    <w:rsid w:val="00F12C7D"/>
    <w:rsid w:val="00F138E2"/>
    <w:rsid w:val="00F13E72"/>
    <w:rsid w:val="00F14254"/>
    <w:rsid w:val="00F14574"/>
    <w:rsid w:val="00F14AA4"/>
    <w:rsid w:val="00F1528C"/>
    <w:rsid w:val="00F17109"/>
    <w:rsid w:val="00F1747B"/>
    <w:rsid w:val="00F17B30"/>
    <w:rsid w:val="00F17CF0"/>
    <w:rsid w:val="00F17D21"/>
    <w:rsid w:val="00F17D66"/>
    <w:rsid w:val="00F20A9A"/>
    <w:rsid w:val="00F21A10"/>
    <w:rsid w:val="00F2312F"/>
    <w:rsid w:val="00F2323B"/>
    <w:rsid w:val="00F25055"/>
    <w:rsid w:val="00F2693A"/>
    <w:rsid w:val="00F30E99"/>
    <w:rsid w:val="00F313D0"/>
    <w:rsid w:val="00F32583"/>
    <w:rsid w:val="00F32A1D"/>
    <w:rsid w:val="00F331AE"/>
    <w:rsid w:val="00F3441F"/>
    <w:rsid w:val="00F3491F"/>
    <w:rsid w:val="00F34A6B"/>
    <w:rsid w:val="00F36811"/>
    <w:rsid w:val="00F372AB"/>
    <w:rsid w:val="00F40040"/>
    <w:rsid w:val="00F4071E"/>
    <w:rsid w:val="00F42724"/>
    <w:rsid w:val="00F45109"/>
    <w:rsid w:val="00F45BD8"/>
    <w:rsid w:val="00F45D2A"/>
    <w:rsid w:val="00F461D6"/>
    <w:rsid w:val="00F4668A"/>
    <w:rsid w:val="00F50DF2"/>
    <w:rsid w:val="00F51656"/>
    <w:rsid w:val="00F52C75"/>
    <w:rsid w:val="00F531EB"/>
    <w:rsid w:val="00F5341B"/>
    <w:rsid w:val="00F5471B"/>
    <w:rsid w:val="00F54B24"/>
    <w:rsid w:val="00F57A9F"/>
    <w:rsid w:val="00F60701"/>
    <w:rsid w:val="00F60D5F"/>
    <w:rsid w:val="00F65925"/>
    <w:rsid w:val="00F67901"/>
    <w:rsid w:val="00F70684"/>
    <w:rsid w:val="00F7271B"/>
    <w:rsid w:val="00F72FE7"/>
    <w:rsid w:val="00F7374E"/>
    <w:rsid w:val="00F8134B"/>
    <w:rsid w:val="00F830D3"/>
    <w:rsid w:val="00F86027"/>
    <w:rsid w:val="00F8730A"/>
    <w:rsid w:val="00F879AC"/>
    <w:rsid w:val="00F901EB"/>
    <w:rsid w:val="00F91819"/>
    <w:rsid w:val="00F9391C"/>
    <w:rsid w:val="00F96223"/>
    <w:rsid w:val="00F97D29"/>
    <w:rsid w:val="00FA1228"/>
    <w:rsid w:val="00FA2439"/>
    <w:rsid w:val="00FA3B8E"/>
    <w:rsid w:val="00FA7F11"/>
    <w:rsid w:val="00FB03B5"/>
    <w:rsid w:val="00FB133B"/>
    <w:rsid w:val="00FB1C28"/>
    <w:rsid w:val="00FB4424"/>
    <w:rsid w:val="00FB46D8"/>
    <w:rsid w:val="00FB5AD5"/>
    <w:rsid w:val="00FB66EA"/>
    <w:rsid w:val="00FB6F14"/>
    <w:rsid w:val="00FC0361"/>
    <w:rsid w:val="00FC07E1"/>
    <w:rsid w:val="00FC0864"/>
    <w:rsid w:val="00FC1DA2"/>
    <w:rsid w:val="00FC2723"/>
    <w:rsid w:val="00FC369A"/>
    <w:rsid w:val="00FC47BD"/>
    <w:rsid w:val="00FC509B"/>
    <w:rsid w:val="00FC67E8"/>
    <w:rsid w:val="00FC6FD8"/>
    <w:rsid w:val="00FC7E3F"/>
    <w:rsid w:val="00FD1F1F"/>
    <w:rsid w:val="00FD2580"/>
    <w:rsid w:val="00FD2988"/>
    <w:rsid w:val="00FD4C87"/>
    <w:rsid w:val="00FD5498"/>
    <w:rsid w:val="00FD569B"/>
    <w:rsid w:val="00FD5DA9"/>
    <w:rsid w:val="00FD66EF"/>
    <w:rsid w:val="00FD7C78"/>
    <w:rsid w:val="00FE4D4A"/>
    <w:rsid w:val="00FE4DF9"/>
    <w:rsid w:val="00FE52BC"/>
    <w:rsid w:val="00FE52C0"/>
    <w:rsid w:val="00FE5A6C"/>
    <w:rsid w:val="00FF063F"/>
    <w:rsid w:val="00FF0A15"/>
    <w:rsid w:val="00FF205B"/>
    <w:rsid w:val="00FF2A10"/>
    <w:rsid w:val="00FF3794"/>
    <w:rsid w:val="00FF3A57"/>
    <w:rsid w:val="00FF42EF"/>
    <w:rsid w:val="00FF4AD0"/>
    <w:rsid w:val="00FF58D0"/>
    <w:rsid w:val="00FF5E1D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851"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40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67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7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7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0D48FC"/>
    <w:pPr>
      <w:keepNext/>
      <w:widowControl/>
      <w:autoSpaceDE/>
      <w:autoSpaceDN/>
      <w:adjustRightInd/>
      <w:ind w:firstLine="720"/>
      <w:jc w:val="both"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7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1C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D48FC"/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uiPriority w:val="99"/>
    <w:rsid w:val="000D48FC"/>
  </w:style>
  <w:style w:type="paragraph" w:customStyle="1" w:styleId="Style2">
    <w:name w:val="Style2"/>
    <w:basedOn w:val="a"/>
    <w:uiPriority w:val="99"/>
    <w:rsid w:val="000D48FC"/>
  </w:style>
  <w:style w:type="paragraph" w:customStyle="1" w:styleId="Style3">
    <w:name w:val="Style3"/>
    <w:basedOn w:val="a"/>
    <w:rsid w:val="000D48FC"/>
  </w:style>
  <w:style w:type="paragraph" w:customStyle="1" w:styleId="Style4">
    <w:name w:val="Style4"/>
    <w:basedOn w:val="a"/>
    <w:uiPriority w:val="99"/>
    <w:rsid w:val="000D48FC"/>
  </w:style>
  <w:style w:type="paragraph" w:customStyle="1" w:styleId="Style5">
    <w:name w:val="Style5"/>
    <w:basedOn w:val="a"/>
    <w:uiPriority w:val="99"/>
    <w:rsid w:val="000D48FC"/>
  </w:style>
  <w:style w:type="paragraph" w:customStyle="1" w:styleId="Style7">
    <w:name w:val="Style7"/>
    <w:basedOn w:val="a"/>
    <w:rsid w:val="000D48FC"/>
  </w:style>
  <w:style w:type="paragraph" w:customStyle="1" w:styleId="Style8">
    <w:name w:val="Style8"/>
    <w:basedOn w:val="a"/>
    <w:uiPriority w:val="99"/>
    <w:rsid w:val="000D48FC"/>
  </w:style>
  <w:style w:type="character" w:customStyle="1" w:styleId="FontStyle11">
    <w:name w:val="Font Style11"/>
    <w:basedOn w:val="a0"/>
    <w:rsid w:val="000D48F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0D48FC"/>
    <w:rPr>
      <w:rFonts w:ascii="Tahoma" w:hAnsi="Tahoma" w:cs="Tahoma"/>
      <w:b/>
      <w:bCs/>
      <w:i/>
      <w:iCs/>
      <w:spacing w:val="10"/>
      <w:sz w:val="16"/>
      <w:szCs w:val="16"/>
    </w:rPr>
  </w:style>
  <w:style w:type="character" w:customStyle="1" w:styleId="FontStyle13">
    <w:name w:val="Font Style13"/>
    <w:basedOn w:val="a0"/>
    <w:rsid w:val="000D48FC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0D48F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10"/>
    <w:basedOn w:val="a"/>
    <w:uiPriority w:val="99"/>
    <w:rsid w:val="000D48FC"/>
  </w:style>
  <w:style w:type="paragraph" w:customStyle="1" w:styleId="Style12">
    <w:name w:val="Style12"/>
    <w:basedOn w:val="a"/>
    <w:uiPriority w:val="99"/>
    <w:rsid w:val="000D48FC"/>
  </w:style>
  <w:style w:type="character" w:customStyle="1" w:styleId="FontStyle16">
    <w:name w:val="Font Style16"/>
    <w:basedOn w:val="a0"/>
    <w:rsid w:val="000D48FC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0D48FC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4">
    <w:name w:val="List Paragraph"/>
    <w:basedOn w:val="a"/>
    <w:uiPriority w:val="34"/>
    <w:qFormat/>
    <w:rsid w:val="000D48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1">
    <w:name w:val="Style11"/>
    <w:basedOn w:val="a"/>
    <w:uiPriority w:val="99"/>
    <w:rsid w:val="000D48FC"/>
  </w:style>
  <w:style w:type="paragraph" w:customStyle="1" w:styleId="Style13">
    <w:name w:val="Style13"/>
    <w:basedOn w:val="a"/>
    <w:uiPriority w:val="99"/>
    <w:rsid w:val="000D48FC"/>
  </w:style>
  <w:style w:type="paragraph" w:styleId="21">
    <w:name w:val="Body Text 2"/>
    <w:basedOn w:val="a"/>
    <w:link w:val="22"/>
    <w:semiHidden/>
    <w:rsid w:val="000D48FC"/>
    <w:pPr>
      <w:widowControl/>
      <w:shd w:val="clear" w:color="auto" w:fill="FFFFFF"/>
      <w:autoSpaceDE/>
      <w:autoSpaceDN/>
      <w:adjustRightInd/>
      <w:jc w:val="both"/>
    </w:pPr>
    <w:rPr>
      <w:rFonts w:eastAsia="Times New Roman"/>
      <w:color w:val="000000"/>
      <w:spacing w:val="9"/>
      <w:sz w:val="28"/>
      <w:szCs w:val="22"/>
    </w:rPr>
  </w:style>
  <w:style w:type="character" w:customStyle="1" w:styleId="22">
    <w:name w:val="Основной текст 2 Знак"/>
    <w:basedOn w:val="a0"/>
    <w:link w:val="21"/>
    <w:semiHidden/>
    <w:rsid w:val="000D48FC"/>
    <w:rPr>
      <w:rFonts w:eastAsia="Times New Roman"/>
      <w:color w:val="000000"/>
      <w:spacing w:val="9"/>
      <w:szCs w:val="22"/>
      <w:shd w:val="clear" w:color="auto" w:fill="FFFFFF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D48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D48FC"/>
    <w:rPr>
      <w:rFonts w:eastAsiaTheme="minorEastAsia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0D48F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D48FC"/>
    <w:rPr>
      <w:rFonts w:eastAsiaTheme="minorEastAsia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D48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D48FC"/>
    <w:rPr>
      <w:rFonts w:eastAsiaTheme="minorEastAsi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950D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50DA8"/>
    <w:rPr>
      <w:rFonts w:eastAsiaTheme="minorEastAsia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7660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766010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B44C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CF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57">
    <w:name w:val="Font Style57"/>
    <w:basedOn w:val="a0"/>
    <w:uiPriority w:val="99"/>
    <w:rsid w:val="001207B2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5">
    <w:name w:val="Font Style15"/>
    <w:basedOn w:val="a0"/>
    <w:rsid w:val="003461ED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C16EDE"/>
  </w:style>
  <w:style w:type="character" w:customStyle="1" w:styleId="FontStyle25">
    <w:name w:val="Font Style25"/>
    <w:basedOn w:val="a0"/>
    <w:uiPriority w:val="99"/>
    <w:rsid w:val="00C16EDE"/>
    <w:rPr>
      <w:rFonts w:ascii="Times New Roman" w:hAnsi="Times New Roman" w:cs="Times New Roman"/>
      <w:spacing w:val="20"/>
      <w:sz w:val="20"/>
      <w:szCs w:val="20"/>
    </w:rPr>
  </w:style>
  <w:style w:type="paragraph" w:styleId="ab">
    <w:name w:val="Normal (Web)"/>
    <w:basedOn w:val="a"/>
    <w:unhideWhenUsed/>
    <w:rsid w:val="00121B53"/>
    <w:pPr>
      <w:widowControl/>
      <w:autoSpaceDE/>
      <w:autoSpaceDN/>
      <w:adjustRightInd/>
      <w:spacing w:before="40" w:after="40"/>
    </w:pPr>
    <w:rPr>
      <w:rFonts w:eastAsia="Times New Roman"/>
      <w:sz w:val="20"/>
      <w:szCs w:val="20"/>
    </w:rPr>
  </w:style>
  <w:style w:type="character" w:styleId="ac">
    <w:name w:val="Strong"/>
    <w:basedOn w:val="a0"/>
    <w:qFormat/>
    <w:rsid w:val="00121B53"/>
    <w:rPr>
      <w:b/>
      <w:bCs/>
    </w:rPr>
  </w:style>
  <w:style w:type="paragraph" w:styleId="ad">
    <w:name w:val="No Spacing"/>
    <w:link w:val="ae"/>
    <w:uiPriority w:val="1"/>
    <w:qFormat/>
    <w:rsid w:val="00121B53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  <w:style w:type="character" w:customStyle="1" w:styleId="FontStyle14">
    <w:name w:val="Font Style14"/>
    <w:basedOn w:val="a0"/>
    <w:rsid w:val="00B55167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306D8"/>
    <w:pPr>
      <w:widowControl w:val="0"/>
      <w:autoSpaceDE w:val="0"/>
      <w:autoSpaceDN w:val="0"/>
      <w:adjustRightInd w:val="0"/>
      <w:jc w:val="left"/>
    </w:pPr>
    <w:rPr>
      <w:rFonts w:ascii="ENJDJ D+ New Baskerville C" w:eastAsia="Times New Roman" w:hAnsi="ENJDJ D+ New Baskerville C" w:cs="ENJDJ D+ New Baskerville C"/>
      <w:color w:val="000000"/>
      <w:sz w:val="24"/>
      <w:szCs w:val="24"/>
      <w:lang w:eastAsia="ru-RU"/>
    </w:rPr>
  </w:style>
  <w:style w:type="paragraph" w:styleId="af">
    <w:name w:val="footnote text"/>
    <w:basedOn w:val="a"/>
    <w:link w:val="af0"/>
    <w:rsid w:val="006E3829"/>
    <w:pPr>
      <w:widowControl/>
      <w:autoSpaceDE/>
      <w:autoSpaceDN/>
      <w:adjustRightInd/>
      <w:spacing w:line="360" w:lineRule="auto"/>
      <w:ind w:firstLine="851"/>
    </w:pPr>
    <w:rPr>
      <w:rFonts w:eastAsia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6E3829"/>
    <w:rPr>
      <w:rFonts w:eastAsia="Times New Roman"/>
      <w:sz w:val="20"/>
      <w:szCs w:val="20"/>
      <w:lang w:eastAsia="ru-RU"/>
    </w:rPr>
  </w:style>
  <w:style w:type="paragraph" w:styleId="af1">
    <w:name w:val="header"/>
    <w:basedOn w:val="a"/>
    <w:link w:val="af2"/>
    <w:unhideWhenUsed/>
    <w:rsid w:val="005B075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5B075B"/>
    <w:rPr>
      <w:rFonts w:eastAsiaTheme="minorEastAsia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5B075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B075B"/>
    <w:rPr>
      <w:rFonts w:eastAsiaTheme="minorEastAsia"/>
      <w:sz w:val="24"/>
      <w:szCs w:val="24"/>
      <w:lang w:eastAsia="ru-RU"/>
    </w:rPr>
  </w:style>
  <w:style w:type="character" w:styleId="af5">
    <w:name w:val="footnote reference"/>
    <w:basedOn w:val="a0"/>
    <w:rsid w:val="00934DEC"/>
    <w:rPr>
      <w:vertAlign w:val="superscript"/>
    </w:rPr>
  </w:style>
  <w:style w:type="character" w:styleId="af6">
    <w:name w:val="Emphasis"/>
    <w:basedOn w:val="a0"/>
    <w:uiPriority w:val="20"/>
    <w:qFormat/>
    <w:rsid w:val="0080458A"/>
    <w:rPr>
      <w:i/>
      <w:iCs/>
    </w:rPr>
  </w:style>
  <w:style w:type="paragraph" w:customStyle="1" w:styleId="af7">
    <w:name w:val="Содержимое таблицы"/>
    <w:basedOn w:val="a"/>
    <w:rsid w:val="00C566A5"/>
    <w:pPr>
      <w:suppressLineNumbers/>
      <w:suppressAutoHyphens/>
      <w:autoSpaceDE/>
      <w:autoSpaceDN/>
      <w:adjustRightInd/>
    </w:pPr>
    <w:rPr>
      <w:rFonts w:ascii="Arial" w:eastAsia="Arial Unicode MS" w:hAnsi="Arial"/>
      <w:kern w:val="1"/>
      <w:sz w:val="20"/>
      <w:lang w:eastAsia="en-US"/>
    </w:rPr>
  </w:style>
  <w:style w:type="character" w:customStyle="1" w:styleId="10">
    <w:name w:val="Заголовок 1 Знак"/>
    <w:basedOn w:val="a0"/>
    <w:link w:val="1"/>
    <w:rsid w:val="00816774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6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67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167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FontStyle38">
    <w:name w:val="Font Style38"/>
    <w:basedOn w:val="a0"/>
    <w:rsid w:val="00FC67E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basedOn w:val="a0"/>
    <w:rsid w:val="00FC67E8"/>
    <w:rPr>
      <w:rFonts w:ascii="Times New Roman" w:hAnsi="Times New Roman" w:cs="Times New Roman"/>
      <w:b/>
      <w:bCs/>
      <w:sz w:val="24"/>
      <w:szCs w:val="24"/>
    </w:rPr>
  </w:style>
  <w:style w:type="paragraph" w:customStyle="1" w:styleId="11">
    <w:name w:val="Знак1"/>
    <w:basedOn w:val="a"/>
    <w:rsid w:val="00594A9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01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Style">
    <w:name w:val="Style"/>
    <w:rsid w:val="009B3F10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9D1ED1"/>
    <w:rPr>
      <w:rFonts w:ascii="Arial Unicode MS" w:eastAsia="Arial Unicode MS" w:cs="Arial Unicode MS"/>
      <w:b/>
      <w:bCs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9D1ED1"/>
    <w:rPr>
      <w:rFonts w:ascii="Consolas" w:hAnsi="Consolas" w:cs="Consolas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9D1ED1"/>
    <w:rPr>
      <w:rFonts w:ascii="Times New Roman" w:hAnsi="Times New Roman" w:cs="Times New Roman"/>
      <w:spacing w:val="20"/>
      <w:sz w:val="14"/>
      <w:szCs w:val="14"/>
    </w:rPr>
  </w:style>
  <w:style w:type="paragraph" w:customStyle="1" w:styleId="Style9">
    <w:name w:val="Style9"/>
    <w:basedOn w:val="a"/>
    <w:uiPriority w:val="99"/>
    <w:rsid w:val="009D1ED1"/>
    <w:pPr>
      <w:spacing w:line="258" w:lineRule="exact"/>
      <w:jc w:val="right"/>
    </w:pPr>
  </w:style>
  <w:style w:type="character" w:customStyle="1" w:styleId="FontStyle19">
    <w:name w:val="Font Style19"/>
    <w:basedOn w:val="a0"/>
    <w:uiPriority w:val="99"/>
    <w:rsid w:val="009D1ED1"/>
    <w:rPr>
      <w:rFonts w:ascii="Trebuchet MS" w:hAnsi="Trebuchet MS" w:cs="Trebuchet MS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9D1ED1"/>
    <w:rPr>
      <w:rFonts w:ascii="Trebuchet MS" w:hAnsi="Trebuchet MS" w:cs="Trebuchet MS"/>
      <w:b/>
      <w:bCs/>
      <w:sz w:val="14"/>
      <w:szCs w:val="14"/>
    </w:rPr>
  </w:style>
  <w:style w:type="character" w:customStyle="1" w:styleId="FontStyle18">
    <w:name w:val="Font Style18"/>
    <w:basedOn w:val="a0"/>
    <w:rsid w:val="00430439"/>
    <w:rPr>
      <w:rFonts w:ascii="Sylfaen" w:hAnsi="Sylfaen" w:cs="Sylfaen"/>
      <w:i/>
      <w:iCs/>
      <w:sz w:val="20"/>
      <w:szCs w:val="20"/>
    </w:rPr>
  </w:style>
  <w:style w:type="character" w:customStyle="1" w:styleId="butback1">
    <w:name w:val="butback1"/>
    <w:basedOn w:val="a0"/>
    <w:rsid w:val="00D22ED5"/>
    <w:rPr>
      <w:color w:val="666666"/>
    </w:rPr>
  </w:style>
  <w:style w:type="character" w:customStyle="1" w:styleId="submenu-table">
    <w:name w:val="submenu-table"/>
    <w:basedOn w:val="a0"/>
    <w:rsid w:val="00D22ED5"/>
  </w:style>
  <w:style w:type="character" w:customStyle="1" w:styleId="FontStyle33">
    <w:name w:val="Font Style33"/>
    <w:basedOn w:val="a0"/>
    <w:uiPriority w:val="99"/>
    <w:rsid w:val="006A144C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6A144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5">
    <w:name w:val="Font Style45"/>
    <w:basedOn w:val="a0"/>
    <w:uiPriority w:val="99"/>
    <w:rsid w:val="006A14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basedOn w:val="a0"/>
    <w:uiPriority w:val="99"/>
    <w:rsid w:val="006A144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30">
    <w:name w:val="Font Style30"/>
    <w:basedOn w:val="a0"/>
    <w:uiPriority w:val="99"/>
    <w:rsid w:val="006A144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0">
    <w:name w:val="Style20"/>
    <w:basedOn w:val="a"/>
    <w:uiPriority w:val="99"/>
    <w:rsid w:val="006A144C"/>
  </w:style>
  <w:style w:type="paragraph" w:customStyle="1" w:styleId="c16">
    <w:name w:val="c16"/>
    <w:basedOn w:val="a"/>
    <w:rsid w:val="00102318"/>
    <w:pPr>
      <w:widowControl/>
      <w:autoSpaceDE/>
      <w:autoSpaceDN/>
      <w:adjustRightInd/>
      <w:spacing w:before="90" w:after="90"/>
    </w:pPr>
    <w:rPr>
      <w:rFonts w:eastAsia="Times New Roman"/>
    </w:rPr>
  </w:style>
  <w:style w:type="character" w:customStyle="1" w:styleId="FontStyle21">
    <w:name w:val="Font Style21"/>
    <w:basedOn w:val="a0"/>
    <w:rsid w:val="009B69EE"/>
    <w:rPr>
      <w:rFonts w:ascii="Sylfaen" w:hAnsi="Sylfaen" w:cs="Sylfae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1C2830"/>
    <w:rPr>
      <w:rFonts w:ascii="Book Antiqua" w:hAnsi="Book Antiqua" w:cs="Book Antiqua"/>
      <w:i/>
      <w:iCs/>
      <w:smallCaps/>
      <w:spacing w:val="20"/>
      <w:sz w:val="10"/>
      <w:szCs w:val="10"/>
    </w:rPr>
  </w:style>
  <w:style w:type="character" w:customStyle="1" w:styleId="FontStyle28">
    <w:name w:val="Font Style28"/>
    <w:basedOn w:val="a0"/>
    <w:uiPriority w:val="99"/>
    <w:rsid w:val="001C2830"/>
    <w:rPr>
      <w:rFonts w:ascii="Book Antiqua" w:hAnsi="Book Antiqua" w:cs="Book Antiqua"/>
      <w:i/>
      <w:iCs/>
      <w:sz w:val="16"/>
      <w:szCs w:val="16"/>
    </w:rPr>
  </w:style>
  <w:style w:type="character" w:customStyle="1" w:styleId="FontStyle29">
    <w:name w:val="Font Style29"/>
    <w:basedOn w:val="a0"/>
    <w:uiPriority w:val="99"/>
    <w:rsid w:val="001C2830"/>
    <w:rPr>
      <w:rFonts w:ascii="Book Antiqua" w:hAnsi="Book Antiqua" w:cs="Book Antiqua"/>
      <w:i/>
      <w:iCs/>
      <w:spacing w:val="20"/>
      <w:sz w:val="10"/>
      <w:szCs w:val="10"/>
    </w:rPr>
  </w:style>
  <w:style w:type="paragraph" w:customStyle="1" w:styleId="12">
    <w:name w:val="Знак1"/>
    <w:basedOn w:val="a"/>
    <w:rsid w:val="00FE5A6C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1"/>
    <w:rsid w:val="00953F69"/>
    <w:rPr>
      <w:rFonts w:eastAsiaTheme="minorEastAsia"/>
      <w:sz w:val="24"/>
      <w:szCs w:val="24"/>
      <w:lang w:eastAsia="ru-RU"/>
    </w:rPr>
  </w:style>
  <w:style w:type="character" w:styleId="af8">
    <w:name w:val="line number"/>
    <w:basedOn w:val="a0"/>
    <w:uiPriority w:val="99"/>
    <w:semiHidden/>
    <w:unhideWhenUsed/>
    <w:rsid w:val="006638DE"/>
  </w:style>
  <w:style w:type="character" w:customStyle="1" w:styleId="FontStyle31">
    <w:name w:val="Font Style31"/>
    <w:basedOn w:val="a0"/>
    <w:uiPriority w:val="99"/>
    <w:rsid w:val="00F14254"/>
    <w:rPr>
      <w:rFonts w:ascii="Times New Roman" w:hAnsi="Times New Roman" w:cs="Times New Roman"/>
      <w:sz w:val="22"/>
      <w:szCs w:val="22"/>
    </w:rPr>
  </w:style>
  <w:style w:type="paragraph" w:customStyle="1" w:styleId="13">
    <w:name w:val="Знак1"/>
    <w:basedOn w:val="a"/>
    <w:rsid w:val="00F32A1D"/>
    <w:pPr>
      <w:widowControl/>
      <w:autoSpaceDE/>
      <w:autoSpaceDN/>
      <w:adjustRightInd/>
      <w:spacing w:after="160" w:line="240" w:lineRule="exact"/>
      <w:ind w:left="0" w:right="0" w:firstLine="0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FR1">
    <w:name w:val="FR1"/>
    <w:rsid w:val="00417B77"/>
    <w:pPr>
      <w:widowControl w:val="0"/>
      <w:snapToGrid w:val="0"/>
      <w:spacing w:before="380" w:line="259" w:lineRule="auto"/>
      <w:ind w:left="320" w:right="200" w:firstLine="0"/>
      <w:jc w:val="center"/>
    </w:pPr>
    <w:rPr>
      <w:rFonts w:eastAsia="Times New Roman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8435E6"/>
  </w:style>
  <w:style w:type="character" w:styleId="af9">
    <w:name w:val="Hyperlink"/>
    <w:basedOn w:val="a0"/>
    <w:uiPriority w:val="99"/>
    <w:unhideWhenUsed/>
    <w:rsid w:val="0095003D"/>
    <w:rPr>
      <w:color w:val="311FD0"/>
      <w:u w:val="single"/>
    </w:rPr>
  </w:style>
  <w:style w:type="character" w:customStyle="1" w:styleId="FontStyle37">
    <w:name w:val="Font Style37"/>
    <w:basedOn w:val="a0"/>
    <w:uiPriority w:val="99"/>
    <w:rsid w:val="00E01CB7"/>
    <w:rPr>
      <w:rFonts w:ascii="Times New Roman" w:hAnsi="Times New Roman" w:cs="Times New Roman"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270C43"/>
  </w:style>
  <w:style w:type="numbering" w:customStyle="1" w:styleId="110">
    <w:name w:val="Нет списка11"/>
    <w:next w:val="a2"/>
    <w:uiPriority w:val="99"/>
    <w:semiHidden/>
    <w:unhideWhenUsed/>
    <w:rsid w:val="00270C43"/>
  </w:style>
  <w:style w:type="paragraph" w:styleId="33">
    <w:name w:val="Body Text Indent 3"/>
    <w:basedOn w:val="a"/>
    <w:link w:val="34"/>
    <w:semiHidden/>
    <w:unhideWhenUsed/>
    <w:rsid w:val="00270C43"/>
    <w:pPr>
      <w:widowControl/>
      <w:autoSpaceDE/>
      <w:autoSpaceDN/>
      <w:adjustRightInd/>
      <w:spacing w:after="120"/>
      <w:ind w:left="283" w:right="0" w:firstLine="0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270C43"/>
    <w:rPr>
      <w:rFonts w:eastAsia="Times New Roman"/>
      <w:sz w:val="16"/>
      <w:szCs w:val="16"/>
      <w:lang w:eastAsia="ru-RU"/>
    </w:rPr>
  </w:style>
  <w:style w:type="table" w:styleId="-5">
    <w:name w:val="Light Shading Accent 5"/>
    <w:basedOn w:val="a1"/>
    <w:uiPriority w:val="60"/>
    <w:rsid w:val="00270C43"/>
    <w:pPr>
      <w:ind w:left="0" w:right="0" w:firstLine="0"/>
      <w:jc w:val="left"/>
    </w:pPr>
    <w:rPr>
      <w:rFonts w:ascii="Calibri" w:eastAsia="Calibri" w:hAnsi="Calibri"/>
      <w:color w:val="31849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5">
    <w:name w:val="Сетка таблицы1"/>
    <w:basedOn w:val="a1"/>
    <w:next w:val="a3"/>
    <w:uiPriority w:val="59"/>
    <w:rsid w:val="00270C43"/>
    <w:pPr>
      <w:ind w:left="0" w:right="0"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0"/>
    <w:rsid w:val="00270C43"/>
  </w:style>
  <w:style w:type="character" w:styleId="afb">
    <w:name w:val="FollowedHyperlink"/>
    <w:basedOn w:val="a0"/>
    <w:uiPriority w:val="99"/>
    <w:semiHidden/>
    <w:unhideWhenUsed/>
    <w:rsid w:val="00BE3C90"/>
    <w:rPr>
      <w:color w:val="800080" w:themeColor="followedHyperlink"/>
      <w:u w:val="single"/>
    </w:rPr>
  </w:style>
  <w:style w:type="character" w:customStyle="1" w:styleId="FontStyle58">
    <w:name w:val="Font Style58"/>
    <w:basedOn w:val="a0"/>
    <w:uiPriority w:val="99"/>
    <w:rsid w:val="0003172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4E6A"/>
  </w:style>
  <w:style w:type="character" w:customStyle="1" w:styleId="c0">
    <w:name w:val="c0"/>
    <w:basedOn w:val="a0"/>
    <w:rsid w:val="007D22E5"/>
  </w:style>
  <w:style w:type="table" w:customStyle="1" w:styleId="25">
    <w:name w:val="Сетка таблицы2"/>
    <w:basedOn w:val="a1"/>
    <w:next w:val="a3"/>
    <w:uiPriority w:val="59"/>
    <w:rsid w:val="00F0156C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tor">
    <w:name w:val="avtor"/>
    <w:basedOn w:val="a"/>
    <w:rsid w:val="00DA168C"/>
    <w:pPr>
      <w:widowControl/>
      <w:autoSpaceDE/>
      <w:autoSpaceDN/>
      <w:adjustRightInd/>
      <w:spacing w:before="100" w:beforeAutospacing="1" w:after="100" w:afterAutospacing="1"/>
      <w:ind w:left="0" w:right="0" w:firstLine="0"/>
      <w:jc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0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3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78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S\Desktop\&#1075;&#1077;&#1086;&#1075;&#1088;&#1072;&#1092;&#1080;&#1103;%20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88161-A3BC-439A-AFAA-512838AA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география 6</Template>
  <TotalTime>2993</TotalTime>
  <Pages>13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Dom</cp:lastModifiedBy>
  <cp:revision>375</cp:revision>
  <cp:lastPrinted>2018-10-09T05:51:00Z</cp:lastPrinted>
  <dcterms:created xsi:type="dcterms:W3CDTF">2014-08-27T08:02:00Z</dcterms:created>
  <dcterms:modified xsi:type="dcterms:W3CDTF">2018-10-09T05:52:00Z</dcterms:modified>
</cp:coreProperties>
</file>