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11" w:rsidRPr="002611D4" w:rsidRDefault="00902844" w:rsidP="00A62311">
      <w:pPr>
        <w:jc w:val="center"/>
        <w:rPr>
          <w:rFonts w:eastAsia="TimesNewRomanPSMT"/>
        </w:rPr>
      </w:pPr>
      <w:r>
        <w:rPr>
          <w:rFonts w:eastAsia="TimesNewRomanPSMT"/>
        </w:rPr>
        <w:t>МУНИЦИПАЛЬНОЕ АВТОНОМ</w:t>
      </w:r>
      <w:r w:rsidR="00A62311" w:rsidRPr="002611D4">
        <w:rPr>
          <w:rFonts w:eastAsia="TimesNewRomanPSMT"/>
        </w:rPr>
        <w:t>НОЕ УЧРЕЖДЕНИЕ КУЛЬТУРЫ</w:t>
      </w:r>
    </w:p>
    <w:p w:rsidR="00A62311" w:rsidRPr="002611D4" w:rsidRDefault="00A62311" w:rsidP="00A62311">
      <w:pPr>
        <w:jc w:val="center"/>
        <w:rPr>
          <w:rFonts w:eastAsia="TimesNewRomanPSMT"/>
        </w:rPr>
      </w:pPr>
      <w:r w:rsidRPr="002611D4">
        <w:rPr>
          <w:rFonts w:eastAsia="TimesNewRomanPSMT"/>
        </w:rPr>
        <w:t>«ЦЕНТРАЛИЗОВАННАЯ БИБЛИОТЕЧНАЯ СИСТЕМА</w:t>
      </w:r>
    </w:p>
    <w:p w:rsidR="00A62311" w:rsidRPr="002611D4" w:rsidRDefault="00A62311" w:rsidP="00A62311">
      <w:pPr>
        <w:jc w:val="center"/>
        <w:rPr>
          <w:rFonts w:eastAsia="TimesNewRomanPSMT"/>
        </w:rPr>
      </w:pPr>
      <w:r w:rsidRPr="002611D4">
        <w:rPr>
          <w:rFonts w:eastAsia="TimesNewRomanPSMT"/>
        </w:rPr>
        <w:t>СЕВЕРОУРАЛЬСКОГО ГОРОДСКОГО ОКРУГА»</w:t>
      </w:r>
    </w:p>
    <w:p w:rsidR="00902844" w:rsidRDefault="00902844" w:rsidP="00A62311">
      <w:pPr>
        <w:jc w:val="center"/>
        <w:rPr>
          <w:b/>
          <w:bCs/>
          <w:sz w:val="44"/>
          <w:szCs w:val="44"/>
        </w:rPr>
      </w:pPr>
    </w:p>
    <w:p w:rsidR="00902844" w:rsidRDefault="00902844" w:rsidP="00A62311">
      <w:pPr>
        <w:jc w:val="center"/>
        <w:rPr>
          <w:b/>
          <w:bCs/>
          <w:sz w:val="44"/>
          <w:szCs w:val="44"/>
        </w:rPr>
      </w:pPr>
    </w:p>
    <w:p w:rsidR="00A62311" w:rsidRDefault="00330888" w:rsidP="00A62311">
      <w:pPr>
        <w:jc w:val="center"/>
        <w:rPr>
          <w:b/>
          <w:bCs/>
          <w:sz w:val="44"/>
          <w:szCs w:val="44"/>
        </w:rPr>
      </w:pPr>
      <w:r w:rsidRPr="003308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43.8pt;margin-top:6.75pt;width:367.9pt;height:133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" filled="f" stroked="f">
            <v:fill o:detectmouseclick="t"/>
            <v:textbox>
              <w:txbxContent>
                <w:p w:rsidR="00651960" w:rsidRDefault="00651960" w:rsidP="00164DF6">
                  <w:pPr>
                    <w:rPr>
                      <w:b/>
                      <w:bCs/>
                      <w:color w:val="FFC000"/>
                      <w:sz w:val="72"/>
                      <w:szCs w:val="72"/>
                    </w:rPr>
                  </w:pPr>
                </w:p>
                <w:p w:rsidR="00651960" w:rsidRPr="007A269A" w:rsidRDefault="00651960" w:rsidP="00164DF6">
                  <w:pPr>
                    <w:rPr>
                      <w:b/>
                      <w:bCs/>
                      <w:color w:val="FFC00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2E6300" w:rsidRPr="002E6300">
        <w:rPr>
          <w:b/>
          <w:bCs/>
          <w:noProof/>
          <w:sz w:val="32"/>
          <w:szCs w:val="32"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552735</wp:posOffset>
            </wp:positionH>
            <wp:positionV relativeFrom="paragraph">
              <wp:posOffset>162698</wp:posOffset>
            </wp:positionV>
            <wp:extent cx="4672711" cy="1619479"/>
            <wp:effectExtent l="0" t="0" r="0" b="0"/>
            <wp:wrapNone/>
            <wp:docPr id="3" name="Рисунок 3" descr="C:\Users\user\Desktop\2018-god-chego-obyavlen-v-rossi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8-god-chego-obyavlen-v-rossii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898" cy="162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2311" w:rsidRDefault="00A62311" w:rsidP="00A62311">
      <w:pPr>
        <w:jc w:val="center"/>
        <w:rPr>
          <w:b/>
          <w:bCs/>
          <w:sz w:val="44"/>
          <w:szCs w:val="44"/>
        </w:rPr>
      </w:pPr>
    </w:p>
    <w:p w:rsidR="00902844" w:rsidRDefault="00902844" w:rsidP="00A62311">
      <w:pPr>
        <w:jc w:val="center"/>
        <w:rPr>
          <w:b/>
          <w:bCs/>
          <w:sz w:val="44"/>
          <w:szCs w:val="44"/>
        </w:rPr>
      </w:pPr>
    </w:p>
    <w:p w:rsidR="00902844" w:rsidRDefault="00902844" w:rsidP="00A62311">
      <w:pPr>
        <w:jc w:val="center"/>
        <w:rPr>
          <w:b/>
          <w:bCs/>
          <w:sz w:val="44"/>
          <w:szCs w:val="44"/>
        </w:rPr>
      </w:pPr>
    </w:p>
    <w:p w:rsidR="00902844" w:rsidRDefault="00902844" w:rsidP="00A62311">
      <w:pPr>
        <w:jc w:val="center"/>
        <w:rPr>
          <w:b/>
          <w:bCs/>
          <w:sz w:val="44"/>
          <w:szCs w:val="44"/>
        </w:rPr>
      </w:pPr>
    </w:p>
    <w:p w:rsidR="001358C4" w:rsidRDefault="001358C4" w:rsidP="001358C4">
      <w:pPr>
        <w:spacing w:line="276" w:lineRule="auto"/>
        <w:rPr>
          <w:b/>
          <w:bCs/>
          <w:sz w:val="36"/>
          <w:szCs w:val="36"/>
        </w:rPr>
      </w:pPr>
    </w:p>
    <w:p w:rsidR="001358C4" w:rsidRDefault="001358C4" w:rsidP="001358C4">
      <w:pPr>
        <w:spacing w:line="276" w:lineRule="auto"/>
        <w:rPr>
          <w:b/>
          <w:bCs/>
          <w:sz w:val="36"/>
          <w:szCs w:val="36"/>
        </w:rPr>
      </w:pPr>
    </w:p>
    <w:p w:rsidR="001358C4" w:rsidRDefault="001358C4" w:rsidP="001358C4">
      <w:pPr>
        <w:spacing w:line="276" w:lineRule="auto"/>
        <w:rPr>
          <w:b/>
          <w:bCs/>
          <w:sz w:val="40"/>
          <w:szCs w:val="40"/>
        </w:rPr>
      </w:pPr>
    </w:p>
    <w:p w:rsidR="00A62311" w:rsidRPr="00C60EF0" w:rsidRDefault="00A62311" w:rsidP="00A62311">
      <w:pPr>
        <w:jc w:val="center"/>
        <w:rPr>
          <w:rFonts w:ascii="Book Antiqua" w:hAnsi="Book Antiqua"/>
          <w:b/>
          <w:bCs/>
          <w:spacing w:val="20"/>
          <w:kern w:val="108"/>
          <w:sz w:val="108"/>
          <w:szCs w:val="108"/>
        </w:rPr>
      </w:pPr>
      <w:r w:rsidRPr="00C60EF0">
        <w:rPr>
          <w:rFonts w:ascii="Book Antiqua" w:hAnsi="Book Antiqua"/>
          <w:b/>
          <w:bCs/>
          <w:spacing w:val="20"/>
          <w:kern w:val="108"/>
          <w:sz w:val="108"/>
          <w:szCs w:val="108"/>
        </w:rPr>
        <w:t>ПЛАН</w:t>
      </w:r>
    </w:p>
    <w:p w:rsidR="00A62311" w:rsidRPr="00C60EF0" w:rsidRDefault="001358C4" w:rsidP="00A62311">
      <w:pPr>
        <w:jc w:val="center"/>
        <w:rPr>
          <w:rFonts w:ascii="Book Antiqua" w:hAnsi="Book Antiqua"/>
          <w:b/>
          <w:bCs/>
          <w:spacing w:val="20"/>
          <w:kern w:val="108"/>
          <w:sz w:val="108"/>
          <w:szCs w:val="108"/>
        </w:rPr>
      </w:pPr>
      <w:r>
        <w:rPr>
          <w:rFonts w:ascii="Book Antiqua" w:hAnsi="Book Antiqua"/>
          <w:b/>
          <w:bCs/>
          <w:spacing w:val="20"/>
          <w:kern w:val="108"/>
          <w:sz w:val="108"/>
          <w:szCs w:val="108"/>
        </w:rPr>
        <w:t>201</w:t>
      </w:r>
      <w:r w:rsidR="00875ED6">
        <w:rPr>
          <w:rFonts w:ascii="Book Antiqua" w:hAnsi="Book Antiqua"/>
          <w:b/>
          <w:bCs/>
          <w:spacing w:val="20"/>
          <w:kern w:val="108"/>
          <w:sz w:val="108"/>
          <w:szCs w:val="108"/>
        </w:rPr>
        <w:t>9</w:t>
      </w:r>
      <w:r w:rsidR="00A62311" w:rsidRPr="00C60EF0">
        <w:rPr>
          <w:rFonts w:ascii="Book Antiqua" w:hAnsi="Book Antiqua"/>
          <w:b/>
          <w:bCs/>
          <w:spacing w:val="20"/>
          <w:kern w:val="108"/>
          <w:sz w:val="108"/>
          <w:szCs w:val="108"/>
        </w:rPr>
        <w:t xml:space="preserve"> год</w:t>
      </w:r>
    </w:p>
    <w:p w:rsidR="00A62311" w:rsidRDefault="00A62311" w:rsidP="00A62311">
      <w:pPr>
        <w:jc w:val="center"/>
        <w:rPr>
          <w:b/>
          <w:bCs/>
          <w:sz w:val="52"/>
          <w:szCs w:val="52"/>
        </w:rPr>
      </w:pPr>
    </w:p>
    <w:p w:rsidR="00A62311" w:rsidRDefault="00A62311" w:rsidP="007A269A">
      <w:pPr>
        <w:rPr>
          <w:b/>
          <w:bCs/>
          <w:sz w:val="32"/>
          <w:szCs w:val="32"/>
        </w:rPr>
      </w:pPr>
    </w:p>
    <w:p w:rsidR="00A62311" w:rsidRDefault="00A62311" w:rsidP="00A62311">
      <w:pPr>
        <w:jc w:val="center"/>
        <w:rPr>
          <w:b/>
          <w:bCs/>
          <w:sz w:val="32"/>
          <w:szCs w:val="32"/>
        </w:rPr>
      </w:pPr>
    </w:p>
    <w:p w:rsidR="00A62311" w:rsidRDefault="00A62311" w:rsidP="00A62311">
      <w:pPr>
        <w:rPr>
          <w:b/>
          <w:bCs/>
          <w:sz w:val="32"/>
          <w:szCs w:val="32"/>
        </w:rPr>
      </w:pPr>
    </w:p>
    <w:p w:rsidR="001358C4" w:rsidRDefault="001358C4" w:rsidP="00A62311">
      <w:pPr>
        <w:jc w:val="center"/>
        <w:rPr>
          <w:b/>
          <w:bCs/>
        </w:rPr>
      </w:pPr>
    </w:p>
    <w:p w:rsidR="007A269A" w:rsidRDefault="007A269A" w:rsidP="00A62311">
      <w:pPr>
        <w:jc w:val="center"/>
        <w:rPr>
          <w:b/>
          <w:bCs/>
        </w:rPr>
      </w:pPr>
    </w:p>
    <w:p w:rsidR="007A269A" w:rsidRDefault="007A269A" w:rsidP="00A62311">
      <w:pPr>
        <w:jc w:val="center"/>
        <w:rPr>
          <w:b/>
          <w:bCs/>
        </w:rPr>
      </w:pPr>
    </w:p>
    <w:p w:rsidR="007A269A" w:rsidRDefault="007A269A" w:rsidP="00A62311">
      <w:pPr>
        <w:jc w:val="center"/>
        <w:rPr>
          <w:b/>
          <w:bCs/>
        </w:rPr>
      </w:pPr>
    </w:p>
    <w:p w:rsidR="007A269A" w:rsidRDefault="007A269A" w:rsidP="00A62311">
      <w:pPr>
        <w:jc w:val="center"/>
        <w:rPr>
          <w:b/>
          <w:bCs/>
        </w:rPr>
      </w:pPr>
    </w:p>
    <w:p w:rsidR="007A269A" w:rsidRDefault="007A269A" w:rsidP="00A62311">
      <w:pPr>
        <w:jc w:val="center"/>
        <w:rPr>
          <w:b/>
          <w:bCs/>
        </w:rPr>
      </w:pPr>
    </w:p>
    <w:p w:rsidR="007A269A" w:rsidRDefault="007A269A" w:rsidP="00A62311">
      <w:pPr>
        <w:jc w:val="center"/>
        <w:rPr>
          <w:b/>
          <w:bCs/>
        </w:rPr>
      </w:pPr>
    </w:p>
    <w:p w:rsidR="007A269A" w:rsidRDefault="007A269A" w:rsidP="00A62311">
      <w:pPr>
        <w:jc w:val="center"/>
        <w:rPr>
          <w:b/>
          <w:bCs/>
        </w:rPr>
      </w:pPr>
    </w:p>
    <w:p w:rsidR="007A269A" w:rsidRDefault="007A269A" w:rsidP="00A62311">
      <w:pPr>
        <w:jc w:val="center"/>
        <w:rPr>
          <w:b/>
          <w:bCs/>
        </w:rPr>
      </w:pPr>
    </w:p>
    <w:p w:rsidR="007A269A" w:rsidRDefault="007A269A" w:rsidP="00A62311">
      <w:pPr>
        <w:jc w:val="center"/>
        <w:rPr>
          <w:b/>
          <w:bCs/>
        </w:rPr>
      </w:pPr>
    </w:p>
    <w:p w:rsidR="00A62311" w:rsidRDefault="00A62311" w:rsidP="00A62311">
      <w:pPr>
        <w:jc w:val="center"/>
        <w:rPr>
          <w:b/>
          <w:bCs/>
        </w:rPr>
      </w:pPr>
      <w:r>
        <w:rPr>
          <w:b/>
          <w:bCs/>
        </w:rPr>
        <w:t>г. Североуральск</w:t>
      </w:r>
    </w:p>
    <w:p w:rsidR="00A62311" w:rsidRPr="00D16698" w:rsidRDefault="00875ED6" w:rsidP="00A62311">
      <w:pPr>
        <w:jc w:val="center"/>
        <w:rPr>
          <w:b/>
          <w:bCs/>
        </w:rPr>
      </w:pPr>
      <w:r>
        <w:rPr>
          <w:b/>
          <w:bCs/>
        </w:rPr>
        <w:t>2018</w:t>
      </w:r>
      <w:r w:rsidR="00A62311">
        <w:rPr>
          <w:b/>
          <w:bCs/>
        </w:rPr>
        <w:t xml:space="preserve"> г.</w:t>
      </w:r>
    </w:p>
    <w:p w:rsidR="00902844" w:rsidRDefault="00902844" w:rsidP="0062686D">
      <w:pPr>
        <w:pStyle w:val="DefaultText"/>
        <w:tabs>
          <w:tab w:val="left" w:pos="1440"/>
        </w:tabs>
        <w:ind w:left="720"/>
        <w:jc w:val="center"/>
        <w:rPr>
          <w:b/>
          <w:bCs/>
        </w:rPr>
      </w:pPr>
    </w:p>
    <w:p w:rsidR="00902844" w:rsidRDefault="00902844" w:rsidP="0062686D">
      <w:pPr>
        <w:pStyle w:val="DefaultText"/>
        <w:tabs>
          <w:tab w:val="left" w:pos="1440"/>
        </w:tabs>
        <w:ind w:left="720"/>
        <w:jc w:val="center"/>
        <w:rPr>
          <w:b/>
          <w:bCs/>
        </w:rPr>
      </w:pPr>
    </w:p>
    <w:p w:rsidR="00A62311" w:rsidRPr="0062686D" w:rsidRDefault="00A62311" w:rsidP="0062686D">
      <w:pPr>
        <w:pStyle w:val="DefaultText"/>
        <w:tabs>
          <w:tab w:val="left" w:pos="1440"/>
        </w:tabs>
        <w:ind w:left="720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A62311" w:rsidRDefault="00A62311" w:rsidP="00A62311">
      <w:pPr>
        <w:pStyle w:val="DefaultText"/>
        <w:tabs>
          <w:tab w:val="left" w:pos="1440"/>
        </w:tabs>
        <w:ind w:left="720"/>
        <w:jc w:val="center"/>
        <w:outlineLvl w:val="0"/>
        <w:rPr>
          <w:b/>
          <w:bCs/>
        </w:rPr>
      </w:pPr>
      <w:bookmarkStart w:id="0" w:name="_Toc443467092"/>
    </w:p>
    <w:sdt>
      <w:sdtPr>
        <w:rPr>
          <w:rFonts w:ascii="Times New Roman" w:eastAsia="Lucida Sans Unicode" w:hAnsi="Times New Roman" w:cs="Mangal"/>
          <w:color w:val="auto"/>
          <w:kern w:val="1"/>
          <w:sz w:val="24"/>
          <w:szCs w:val="24"/>
          <w:lang w:eastAsia="hi-IN" w:bidi="hi-IN"/>
        </w:rPr>
        <w:id w:val="-11965388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F16E3" w:rsidRDefault="009F16E3">
          <w:pPr>
            <w:pStyle w:val="af7"/>
          </w:pPr>
        </w:p>
        <w:p w:rsidR="009F16E3" w:rsidRPr="009F16E3" w:rsidRDefault="00330888">
          <w:pPr>
            <w:pStyle w:val="14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r w:rsidRPr="00330888">
            <w:fldChar w:fldCharType="begin"/>
          </w:r>
          <w:r w:rsidR="009F16E3">
            <w:instrText xml:space="preserve"> TOC \o "1-3" \h \z \u </w:instrText>
          </w:r>
          <w:r w:rsidRPr="00330888">
            <w:fldChar w:fldCharType="separate"/>
          </w:r>
          <w:hyperlink w:anchor="_Toc498604865" w:history="1">
            <w:r w:rsidR="009F16E3" w:rsidRPr="009F16E3">
              <w:rPr>
                <w:rStyle w:val="af2"/>
                <w:bCs/>
                <w:noProof/>
              </w:rPr>
              <w:t>Контрольные показатели</w:t>
            </w:r>
            <w:r w:rsidR="009F16E3" w:rsidRPr="009F16E3">
              <w:rPr>
                <w:noProof/>
                <w:webHidden/>
              </w:rPr>
              <w:tab/>
            </w:r>
            <w:r w:rsidRPr="009F16E3">
              <w:rPr>
                <w:noProof/>
                <w:webHidden/>
              </w:rPr>
              <w:fldChar w:fldCharType="begin"/>
            </w:r>
            <w:r w:rsidR="009F16E3" w:rsidRPr="009F16E3">
              <w:rPr>
                <w:noProof/>
                <w:webHidden/>
              </w:rPr>
              <w:instrText xml:space="preserve"> PAGEREF _Toc498604865 \h </w:instrText>
            </w:r>
            <w:r w:rsidRPr="009F16E3">
              <w:rPr>
                <w:noProof/>
                <w:webHidden/>
              </w:rPr>
            </w:r>
            <w:r w:rsidRPr="009F16E3">
              <w:rPr>
                <w:noProof/>
                <w:webHidden/>
              </w:rPr>
              <w:fldChar w:fldCharType="separate"/>
            </w:r>
            <w:r w:rsidR="009F16E3" w:rsidRPr="009F16E3">
              <w:rPr>
                <w:noProof/>
                <w:webHidden/>
              </w:rPr>
              <w:t>3</w:t>
            </w:r>
            <w:r w:rsidRPr="009F16E3">
              <w:rPr>
                <w:noProof/>
                <w:webHidden/>
              </w:rPr>
              <w:fldChar w:fldCharType="end"/>
            </w:r>
          </w:hyperlink>
        </w:p>
        <w:p w:rsidR="009F16E3" w:rsidRPr="009F16E3" w:rsidRDefault="00330888">
          <w:pPr>
            <w:pStyle w:val="14"/>
            <w:tabs>
              <w:tab w:val="left" w:pos="440"/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8604866" w:history="1">
            <w:r w:rsidR="009F16E3" w:rsidRPr="009F16E3">
              <w:rPr>
                <w:rStyle w:val="af2"/>
                <w:bCs/>
                <w:noProof/>
              </w:rPr>
              <w:t>1.</w:t>
            </w:r>
            <w:r w:rsidR="009F16E3" w:rsidRPr="009F16E3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9F16E3" w:rsidRPr="009F16E3">
              <w:rPr>
                <w:rStyle w:val="af2"/>
                <w:bCs/>
                <w:noProof/>
              </w:rPr>
              <w:t>Основные направления в работе</w:t>
            </w:r>
            <w:r w:rsidR="009F16E3" w:rsidRPr="009F16E3">
              <w:rPr>
                <w:noProof/>
                <w:webHidden/>
              </w:rPr>
              <w:tab/>
            </w:r>
            <w:r w:rsidRPr="009F16E3">
              <w:rPr>
                <w:noProof/>
                <w:webHidden/>
              </w:rPr>
              <w:fldChar w:fldCharType="begin"/>
            </w:r>
            <w:r w:rsidR="009F16E3" w:rsidRPr="009F16E3">
              <w:rPr>
                <w:noProof/>
                <w:webHidden/>
              </w:rPr>
              <w:instrText xml:space="preserve"> PAGEREF _Toc498604866 \h </w:instrText>
            </w:r>
            <w:r w:rsidRPr="009F16E3">
              <w:rPr>
                <w:noProof/>
                <w:webHidden/>
              </w:rPr>
            </w:r>
            <w:r w:rsidRPr="009F16E3">
              <w:rPr>
                <w:noProof/>
                <w:webHidden/>
              </w:rPr>
              <w:fldChar w:fldCharType="separate"/>
            </w:r>
            <w:r w:rsidR="009F16E3" w:rsidRPr="009F16E3">
              <w:rPr>
                <w:noProof/>
                <w:webHidden/>
              </w:rPr>
              <w:t>3</w:t>
            </w:r>
            <w:r w:rsidRPr="009F16E3">
              <w:rPr>
                <w:noProof/>
                <w:webHidden/>
              </w:rPr>
              <w:fldChar w:fldCharType="end"/>
            </w:r>
          </w:hyperlink>
        </w:p>
        <w:p w:rsidR="009F16E3" w:rsidRPr="009F16E3" w:rsidRDefault="00330888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8604867" w:history="1">
            <w:r w:rsidR="009F16E3" w:rsidRPr="009F16E3">
              <w:rPr>
                <w:rStyle w:val="af2"/>
                <w:bCs/>
                <w:noProof/>
              </w:rPr>
              <w:t>1.1. Цели</w:t>
            </w:r>
            <w:r w:rsidR="009F16E3" w:rsidRPr="009F16E3">
              <w:rPr>
                <w:noProof/>
                <w:webHidden/>
              </w:rPr>
              <w:tab/>
            </w:r>
            <w:r w:rsidRPr="009F16E3">
              <w:rPr>
                <w:noProof/>
                <w:webHidden/>
              </w:rPr>
              <w:fldChar w:fldCharType="begin"/>
            </w:r>
            <w:r w:rsidR="009F16E3" w:rsidRPr="009F16E3">
              <w:rPr>
                <w:noProof/>
                <w:webHidden/>
              </w:rPr>
              <w:instrText xml:space="preserve"> PAGEREF _Toc498604867 \h </w:instrText>
            </w:r>
            <w:r w:rsidRPr="009F16E3">
              <w:rPr>
                <w:noProof/>
                <w:webHidden/>
              </w:rPr>
            </w:r>
            <w:r w:rsidRPr="009F16E3">
              <w:rPr>
                <w:noProof/>
                <w:webHidden/>
              </w:rPr>
              <w:fldChar w:fldCharType="separate"/>
            </w:r>
            <w:r w:rsidR="009F16E3" w:rsidRPr="009F16E3">
              <w:rPr>
                <w:noProof/>
                <w:webHidden/>
              </w:rPr>
              <w:t>3</w:t>
            </w:r>
            <w:r w:rsidRPr="009F16E3">
              <w:rPr>
                <w:noProof/>
                <w:webHidden/>
              </w:rPr>
              <w:fldChar w:fldCharType="end"/>
            </w:r>
          </w:hyperlink>
        </w:p>
        <w:p w:rsidR="009F16E3" w:rsidRPr="009F16E3" w:rsidRDefault="00330888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8604868" w:history="1">
            <w:r w:rsidR="009F16E3" w:rsidRPr="009F16E3">
              <w:rPr>
                <w:rStyle w:val="af2"/>
                <w:bCs/>
                <w:noProof/>
              </w:rPr>
              <w:t>1.2. Задачи</w:t>
            </w:r>
            <w:r w:rsidR="009F16E3" w:rsidRPr="009F16E3">
              <w:rPr>
                <w:noProof/>
                <w:webHidden/>
              </w:rPr>
              <w:tab/>
            </w:r>
            <w:r w:rsidRPr="009F16E3">
              <w:rPr>
                <w:noProof/>
                <w:webHidden/>
              </w:rPr>
              <w:fldChar w:fldCharType="begin"/>
            </w:r>
            <w:r w:rsidR="009F16E3" w:rsidRPr="009F16E3">
              <w:rPr>
                <w:noProof/>
                <w:webHidden/>
              </w:rPr>
              <w:instrText xml:space="preserve"> PAGEREF _Toc498604868 \h </w:instrText>
            </w:r>
            <w:r w:rsidRPr="009F16E3">
              <w:rPr>
                <w:noProof/>
                <w:webHidden/>
              </w:rPr>
            </w:r>
            <w:r w:rsidRPr="009F16E3">
              <w:rPr>
                <w:noProof/>
                <w:webHidden/>
              </w:rPr>
              <w:fldChar w:fldCharType="separate"/>
            </w:r>
            <w:r w:rsidR="009F16E3" w:rsidRPr="009F16E3">
              <w:rPr>
                <w:noProof/>
                <w:webHidden/>
              </w:rPr>
              <w:t>4</w:t>
            </w:r>
            <w:r w:rsidRPr="009F16E3">
              <w:rPr>
                <w:noProof/>
                <w:webHidden/>
              </w:rPr>
              <w:fldChar w:fldCharType="end"/>
            </w:r>
          </w:hyperlink>
        </w:p>
        <w:p w:rsidR="009F16E3" w:rsidRPr="009F16E3" w:rsidRDefault="00330888">
          <w:pPr>
            <w:pStyle w:val="14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8604869" w:history="1">
            <w:r w:rsidR="009F16E3" w:rsidRPr="009F16E3">
              <w:rPr>
                <w:rStyle w:val="af2"/>
                <w:bCs/>
                <w:noProof/>
              </w:rPr>
              <w:t>Реализуемые проекты, программы и клубы</w:t>
            </w:r>
            <w:r w:rsidR="009F16E3" w:rsidRPr="009F16E3">
              <w:rPr>
                <w:noProof/>
                <w:webHidden/>
              </w:rPr>
              <w:tab/>
            </w:r>
            <w:r w:rsidRPr="009F16E3">
              <w:rPr>
                <w:noProof/>
                <w:webHidden/>
              </w:rPr>
              <w:fldChar w:fldCharType="begin"/>
            </w:r>
            <w:r w:rsidR="009F16E3" w:rsidRPr="009F16E3">
              <w:rPr>
                <w:noProof/>
                <w:webHidden/>
              </w:rPr>
              <w:instrText xml:space="preserve"> PAGEREF _Toc498604869 \h </w:instrText>
            </w:r>
            <w:r w:rsidRPr="009F16E3">
              <w:rPr>
                <w:noProof/>
                <w:webHidden/>
              </w:rPr>
            </w:r>
            <w:r w:rsidRPr="009F16E3">
              <w:rPr>
                <w:noProof/>
                <w:webHidden/>
              </w:rPr>
              <w:fldChar w:fldCharType="separate"/>
            </w:r>
            <w:r w:rsidR="009F16E3" w:rsidRPr="009F16E3">
              <w:rPr>
                <w:noProof/>
                <w:webHidden/>
              </w:rPr>
              <w:t>4</w:t>
            </w:r>
            <w:r w:rsidRPr="009F16E3">
              <w:rPr>
                <w:noProof/>
                <w:webHidden/>
              </w:rPr>
              <w:fldChar w:fldCharType="end"/>
            </w:r>
          </w:hyperlink>
        </w:p>
        <w:p w:rsidR="009F16E3" w:rsidRPr="009F16E3" w:rsidRDefault="00330888">
          <w:pPr>
            <w:pStyle w:val="14"/>
            <w:tabs>
              <w:tab w:val="left" w:pos="440"/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8604870" w:history="1">
            <w:r w:rsidR="009F16E3" w:rsidRPr="009F16E3">
              <w:rPr>
                <w:rStyle w:val="af2"/>
                <w:bCs/>
                <w:noProof/>
              </w:rPr>
              <w:t>2.</w:t>
            </w:r>
            <w:r w:rsidR="009F16E3" w:rsidRPr="009F16E3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9F16E3" w:rsidRPr="009F16E3">
              <w:rPr>
                <w:rStyle w:val="af2"/>
                <w:bCs/>
                <w:noProof/>
              </w:rPr>
              <w:t>Работа по областным и городским программам</w:t>
            </w:r>
            <w:r w:rsidR="009F16E3" w:rsidRPr="009F16E3">
              <w:rPr>
                <w:noProof/>
                <w:webHidden/>
              </w:rPr>
              <w:tab/>
            </w:r>
            <w:r w:rsidRPr="009F16E3">
              <w:rPr>
                <w:noProof/>
                <w:webHidden/>
              </w:rPr>
              <w:fldChar w:fldCharType="begin"/>
            </w:r>
            <w:r w:rsidR="009F16E3" w:rsidRPr="009F16E3">
              <w:rPr>
                <w:noProof/>
                <w:webHidden/>
              </w:rPr>
              <w:instrText xml:space="preserve"> PAGEREF _Toc498604870 \h </w:instrText>
            </w:r>
            <w:r w:rsidRPr="009F16E3">
              <w:rPr>
                <w:noProof/>
                <w:webHidden/>
              </w:rPr>
            </w:r>
            <w:r w:rsidRPr="009F16E3">
              <w:rPr>
                <w:noProof/>
                <w:webHidden/>
              </w:rPr>
              <w:fldChar w:fldCharType="separate"/>
            </w:r>
            <w:r w:rsidR="009F16E3" w:rsidRPr="009F16E3">
              <w:rPr>
                <w:noProof/>
                <w:webHidden/>
              </w:rPr>
              <w:t>5</w:t>
            </w:r>
            <w:r w:rsidRPr="009F16E3">
              <w:rPr>
                <w:noProof/>
                <w:webHidden/>
              </w:rPr>
              <w:fldChar w:fldCharType="end"/>
            </w:r>
          </w:hyperlink>
        </w:p>
        <w:p w:rsidR="009F16E3" w:rsidRPr="009F16E3" w:rsidRDefault="00330888">
          <w:pPr>
            <w:pStyle w:val="14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8604871" w:history="1">
            <w:r w:rsidR="009F16E3" w:rsidRPr="009F16E3">
              <w:rPr>
                <w:rStyle w:val="af2"/>
                <w:bCs/>
                <w:noProof/>
              </w:rPr>
              <w:t>3. Организация обслуживания пользователей.</w:t>
            </w:r>
            <w:r w:rsidR="009F16E3" w:rsidRPr="009F16E3">
              <w:rPr>
                <w:noProof/>
                <w:webHidden/>
              </w:rPr>
              <w:tab/>
            </w:r>
            <w:r w:rsidRPr="009F16E3">
              <w:rPr>
                <w:noProof/>
                <w:webHidden/>
              </w:rPr>
              <w:fldChar w:fldCharType="begin"/>
            </w:r>
            <w:r w:rsidR="009F16E3" w:rsidRPr="009F16E3">
              <w:rPr>
                <w:noProof/>
                <w:webHidden/>
              </w:rPr>
              <w:instrText xml:space="preserve"> PAGEREF _Toc498604871 \h </w:instrText>
            </w:r>
            <w:r w:rsidRPr="009F16E3">
              <w:rPr>
                <w:noProof/>
                <w:webHidden/>
              </w:rPr>
            </w:r>
            <w:r w:rsidRPr="009F16E3">
              <w:rPr>
                <w:noProof/>
                <w:webHidden/>
              </w:rPr>
              <w:fldChar w:fldCharType="separate"/>
            </w:r>
            <w:r w:rsidR="009F16E3" w:rsidRPr="009F16E3">
              <w:rPr>
                <w:noProof/>
                <w:webHidden/>
              </w:rPr>
              <w:t>6</w:t>
            </w:r>
            <w:r w:rsidRPr="009F16E3">
              <w:rPr>
                <w:noProof/>
                <w:webHidden/>
              </w:rPr>
              <w:fldChar w:fldCharType="end"/>
            </w:r>
          </w:hyperlink>
        </w:p>
        <w:p w:rsidR="009F16E3" w:rsidRPr="009F16E3" w:rsidRDefault="00330888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8604872" w:history="1">
            <w:r w:rsidR="007712F3">
              <w:rPr>
                <w:rStyle w:val="af2"/>
                <w:bCs/>
                <w:noProof/>
              </w:rPr>
              <w:t>2019</w:t>
            </w:r>
            <w:r w:rsidR="009F16E3" w:rsidRPr="009F16E3">
              <w:rPr>
                <w:rStyle w:val="af2"/>
                <w:bCs/>
                <w:noProof/>
              </w:rPr>
              <w:t xml:space="preserve"> год в — Год театра</w:t>
            </w:r>
            <w:r w:rsidR="009F16E3" w:rsidRPr="009F16E3">
              <w:rPr>
                <w:noProof/>
                <w:webHidden/>
              </w:rPr>
              <w:tab/>
            </w:r>
            <w:r w:rsidRPr="009F16E3">
              <w:rPr>
                <w:noProof/>
                <w:webHidden/>
              </w:rPr>
              <w:fldChar w:fldCharType="begin"/>
            </w:r>
            <w:r w:rsidR="009F16E3" w:rsidRPr="009F16E3">
              <w:rPr>
                <w:noProof/>
                <w:webHidden/>
              </w:rPr>
              <w:instrText xml:space="preserve"> PAGEREF _Toc498604872 \h </w:instrText>
            </w:r>
            <w:r w:rsidRPr="009F16E3">
              <w:rPr>
                <w:noProof/>
                <w:webHidden/>
              </w:rPr>
            </w:r>
            <w:r w:rsidRPr="009F16E3">
              <w:rPr>
                <w:noProof/>
                <w:webHidden/>
              </w:rPr>
              <w:fldChar w:fldCharType="separate"/>
            </w:r>
            <w:r w:rsidR="009F16E3" w:rsidRPr="009F16E3">
              <w:rPr>
                <w:noProof/>
                <w:webHidden/>
              </w:rPr>
              <w:t>6</w:t>
            </w:r>
            <w:r w:rsidRPr="009F16E3">
              <w:rPr>
                <w:noProof/>
                <w:webHidden/>
              </w:rPr>
              <w:fldChar w:fldCharType="end"/>
            </w:r>
          </w:hyperlink>
        </w:p>
        <w:p w:rsidR="009F16E3" w:rsidRPr="009F16E3" w:rsidRDefault="00330888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8604873" w:history="1">
            <w:r w:rsidR="009F16E3" w:rsidRPr="009F16E3">
              <w:rPr>
                <w:rStyle w:val="af2"/>
                <w:bCs/>
                <w:noProof/>
              </w:rPr>
              <w:t>Гражданско-патриотическое и военное воспитание</w:t>
            </w:r>
            <w:r w:rsidR="009F16E3" w:rsidRPr="009F16E3">
              <w:rPr>
                <w:noProof/>
                <w:webHidden/>
              </w:rPr>
              <w:tab/>
            </w:r>
            <w:r w:rsidRPr="009F16E3">
              <w:rPr>
                <w:noProof/>
                <w:webHidden/>
              </w:rPr>
              <w:fldChar w:fldCharType="begin"/>
            </w:r>
            <w:r w:rsidR="009F16E3" w:rsidRPr="009F16E3">
              <w:rPr>
                <w:noProof/>
                <w:webHidden/>
              </w:rPr>
              <w:instrText xml:space="preserve"> PAGEREF _Toc498604873 \h </w:instrText>
            </w:r>
            <w:r w:rsidRPr="009F16E3">
              <w:rPr>
                <w:noProof/>
                <w:webHidden/>
              </w:rPr>
            </w:r>
            <w:r w:rsidRPr="009F16E3">
              <w:rPr>
                <w:noProof/>
                <w:webHidden/>
              </w:rPr>
              <w:fldChar w:fldCharType="separate"/>
            </w:r>
            <w:r w:rsidR="009F16E3" w:rsidRPr="009F16E3">
              <w:rPr>
                <w:noProof/>
                <w:webHidden/>
              </w:rPr>
              <w:t>7</w:t>
            </w:r>
            <w:r w:rsidRPr="009F16E3">
              <w:rPr>
                <w:noProof/>
                <w:webHidden/>
              </w:rPr>
              <w:fldChar w:fldCharType="end"/>
            </w:r>
          </w:hyperlink>
        </w:p>
        <w:p w:rsidR="009F16E3" w:rsidRPr="009F16E3" w:rsidRDefault="00330888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8604874" w:history="1">
            <w:r w:rsidR="009F16E3" w:rsidRPr="009F16E3">
              <w:rPr>
                <w:rStyle w:val="af2"/>
                <w:bCs/>
                <w:noProof/>
              </w:rPr>
              <w:t>Правовое просвещение</w:t>
            </w:r>
            <w:r w:rsidR="009F16E3" w:rsidRPr="009F16E3">
              <w:rPr>
                <w:noProof/>
                <w:webHidden/>
              </w:rPr>
              <w:tab/>
            </w:r>
            <w:r w:rsidRPr="009F16E3">
              <w:rPr>
                <w:noProof/>
                <w:webHidden/>
              </w:rPr>
              <w:fldChar w:fldCharType="begin"/>
            </w:r>
            <w:r w:rsidR="009F16E3" w:rsidRPr="009F16E3">
              <w:rPr>
                <w:noProof/>
                <w:webHidden/>
              </w:rPr>
              <w:instrText xml:space="preserve"> PAGEREF _Toc498604874 \h </w:instrText>
            </w:r>
            <w:r w:rsidRPr="009F16E3">
              <w:rPr>
                <w:noProof/>
                <w:webHidden/>
              </w:rPr>
            </w:r>
            <w:r w:rsidRPr="009F16E3">
              <w:rPr>
                <w:noProof/>
                <w:webHidden/>
              </w:rPr>
              <w:fldChar w:fldCharType="separate"/>
            </w:r>
            <w:r w:rsidR="009F16E3" w:rsidRPr="009F16E3">
              <w:rPr>
                <w:noProof/>
                <w:webHidden/>
              </w:rPr>
              <w:t>15</w:t>
            </w:r>
            <w:r w:rsidRPr="009F16E3">
              <w:rPr>
                <w:noProof/>
                <w:webHidden/>
              </w:rPr>
              <w:fldChar w:fldCharType="end"/>
            </w:r>
          </w:hyperlink>
        </w:p>
        <w:p w:rsidR="009F16E3" w:rsidRPr="009F16E3" w:rsidRDefault="00330888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8604875" w:history="1">
            <w:r w:rsidR="009F16E3" w:rsidRPr="009F16E3">
              <w:rPr>
                <w:rStyle w:val="af2"/>
                <w:rFonts w:cs="Times New Roman"/>
                <w:bCs/>
                <w:noProof/>
              </w:rPr>
              <w:t>Профилактика экстремизма и терроризма, воспитание толерантности</w:t>
            </w:r>
            <w:r w:rsidR="009F16E3" w:rsidRPr="009F16E3">
              <w:rPr>
                <w:noProof/>
                <w:webHidden/>
              </w:rPr>
              <w:tab/>
            </w:r>
            <w:r w:rsidRPr="009F16E3">
              <w:rPr>
                <w:noProof/>
                <w:webHidden/>
              </w:rPr>
              <w:fldChar w:fldCharType="begin"/>
            </w:r>
            <w:r w:rsidR="009F16E3" w:rsidRPr="009F16E3">
              <w:rPr>
                <w:noProof/>
                <w:webHidden/>
              </w:rPr>
              <w:instrText xml:space="preserve"> PAGEREF _Toc498604875 \h </w:instrText>
            </w:r>
            <w:r w:rsidRPr="009F16E3">
              <w:rPr>
                <w:noProof/>
                <w:webHidden/>
              </w:rPr>
            </w:r>
            <w:r w:rsidRPr="009F16E3">
              <w:rPr>
                <w:noProof/>
                <w:webHidden/>
              </w:rPr>
              <w:fldChar w:fldCharType="separate"/>
            </w:r>
            <w:r w:rsidR="009F16E3" w:rsidRPr="009F16E3">
              <w:rPr>
                <w:noProof/>
                <w:webHidden/>
              </w:rPr>
              <w:t>17</w:t>
            </w:r>
            <w:r w:rsidRPr="009F16E3">
              <w:rPr>
                <w:noProof/>
                <w:webHidden/>
              </w:rPr>
              <w:fldChar w:fldCharType="end"/>
            </w:r>
          </w:hyperlink>
        </w:p>
        <w:p w:rsidR="009F16E3" w:rsidRPr="009F16E3" w:rsidRDefault="00330888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8604876" w:history="1">
            <w:r w:rsidR="009F16E3" w:rsidRPr="009F16E3">
              <w:rPr>
                <w:rStyle w:val="af2"/>
                <w:rFonts w:cs="Times New Roman"/>
                <w:bCs/>
                <w:noProof/>
              </w:rPr>
              <w:t>Предупреждение распространения ВИЧ, наркомании, алкогольной зависимости и табакокурения, пропаганда здорового образа жизни</w:t>
            </w:r>
            <w:r w:rsidR="009F16E3" w:rsidRPr="009F16E3">
              <w:rPr>
                <w:noProof/>
                <w:webHidden/>
              </w:rPr>
              <w:tab/>
            </w:r>
            <w:r w:rsidRPr="009F16E3">
              <w:rPr>
                <w:noProof/>
                <w:webHidden/>
              </w:rPr>
              <w:fldChar w:fldCharType="begin"/>
            </w:r>
            <w:r w:rsidR="009F16E3" w:rsidRPr="009F16E3">
              <w:rPr>
                <w:noProof/>
                <w:webHidden/>
              </w:rPr>
              <w:instrText xml:space="preserve"> PAGEREF _Toc498604876 \h </w:instrText>
            </w:r>
            <w:r w:rsidRPr="009F16E3">
              <w:rPr>
                <w:noProof/>
                <w:webHidden/>
              </w:rPr>
            </w:r>
            <w:r w:rsidRPr="009F16E3">
              <w:rPr>
                <w:noProof/>
                <w:webHidden/>
              </w:rPr>
              <w:fldChar w:fldCharType="separate"/>
            </w:r>
            <w:r w:rsidR="009F16E3" w:rsidRPr="009F16E3">
              <w:rPr>
                <w:noProof/>
                <w:webHidden/>
              </w:rPr>
              <w:t>19</w:t>
            </w:r>
            <w:r w:rsidRPr="009F16E3">
              <w:rPr>
                <w:noProof/>
                <w:webHidden/>
              </w:rPr>
              <w:fldChar w:fldCharType="end"/>
            </w:r>
          </w:hyperlink>
        </w:p>
        <w:p w:rsidR="009F16E3" w:rsidRPr="009F16E3" w:rsidRDefault="00330888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8604877" w:history="1">
            <w:r w:rsidR="009F16E3" w:rsidRPr="009F16E3">
              <w:rPr>
                <w:rStyle w:val="af2"/>
                <w:rFonts w:cs="Times New Roman"/>
                <w:noProof/>
              </w:rPr>
              <w:t>Библиотека в помощь образованию, профориентация</w:t>
            </w:r>
            <w:r w:rsidR="009F16E3" w:rsidRPr="009F16E3">
              <w:rPr>
                <w:noProof/>
                <w:webHidden/>
              </w:rPr>
              <w:tab/>
            </w:r>
            <w:r w:rsidRPr="009F16E3">
              <w:rPr>
                <w:noProof/>
                <w:webHidden/>
              </w:rPr>
              <w:fldChar w:fldCharType="begin"/>
            </w:r>
            <w:r w:rsidR="009F16E3" w:rsidRPr="009F16E3">
              <w:rPr>
                <w:noProof/>
                <w:webHidden/>
              </w:rPr>
              <w:instrText xml:space="preserve"> PAGEREF _Toc498604877 \h </w:instrText>
            </w:r>
            <w:r w:rsidRPr="009F16E3">
              <w:rPr>
                <w:noProof/>
                <w:webHidden/>
              </w:rPr>
            </w:r>
            <w:r w:rsidRPr="009F16E3">
              <w:rPr>
                <w:noProof/>
                <w:webHidden/>
              </w:rPr>
              <w:fldChar w:fldCharType="separate"/>
            </w:r>
            <w:r w:rsidR="009F16E3" w:rsidRPr="009F16E3">
              <w:rPr>
                <w:noProof/>
                <w:webHidden/>
              </w:rPr>
              <w:t>22</w:t>
            </w:r>
            <w:r w:rsidRPr="009F16E3">
              <w:rPr>
                <w:noProof/>
                <w:webHidden/>
              </w:rPr>
              <w:fldChar w:fldCharType="end"/>
            </w:r>
          </w:hyperlink>
        </w:p>
        <w:p w:rsidR="009F16E3" w:rsidRPr="009F16E3" w:rsidRDefault="00330888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8604878" w:history="1">
            <w:r w:rsidR="009F16E3" w:rsidRPr="009F16E3">
              <w:rPr>
                <w:rStyle w:val="af2"/>
                <w:rFonts w:cs="Times New Roman"/>
                <w:noProof/>
              </w:rPr>
              <w:t>Экологическое просвещение</w:t>
            </w:r>
            <w:r w:rsidR="009F16E3" w:rsidRPr="009F16E3">
              <w:rPr>
                <w:noProof/>
                <w:webHidden/>
              </w:rPr>
              <w:tab/>
            </w:r>
            <w:r w:rsidRPr="009F16E3">
              <w:rPr>
                <w:noProof/>
                <w:webHidden/>
              </w:rPr>
              <w:fldChar w:fldCharType="begin"/>
            </w:r>
            <w:r w:rsidR="009F16E3" w:rsidRPr="009F16E3">
              <w:rPr>
                <w:noProof/>
                <w:webHidden/>
              </w:rPr>
              <w:instrText xml:space="preserve"> PAGEREF _Toc498604878 \h </w:instrText>
            </w:r>
            <w:r w:rsidRPr="009F16E3">
              <w:rPr>
                <w:noProof/>
                <w:webHidden/>
              </w:rPr>
            </w:r>
            <w:r w:rsidRPr="009F16E3">
              <w:rPr>
                <w:noProof/>
                <w:webHidden/>
              </w:rPr>
              <w:fldChar w:fldCharType="separate"/>
            </w:r>
            <w:r w:rsidR="009F16E3" w:rsidRPr="009F16E3">
              <w:rPr>
                <w:noProof/>
                <w:webHidden/>
              </w:rPr>
              <w:t>25</w:t>
            </w:r>
            <w:r w:rsidRPr="009F16E3">
              <w:rPr>
                <w:noProof/>
                <w:webHidden/>
              </w:rPr>
              <w:fldChar w:fldCharType="end"/>
            </w:r>
          </w:hyperlink>
        </w:p>
        <w:p w:rsidR="009F16E3" w:rsidRPr="009F16E3" w:rsidRDefault="00330888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8604879" w:history="1">
            <w:r w:rsidR="009F16E3" w:rsidRPr="009F16E3">
              <w:rPr>
                <w:rStyle w:val="af2"/>
                <w:rFonts w:cs="Times New Roman"/>
                <w:bCs/>
                <w:noProof/>
              </w:rPr>
              <w:t>Краеведческая деятельность</w:t>
            </w:r>
            <w:r w:rsidR="009F16E3" w:rsidRPr="009F16E3">
              <w:rPr>
                <w:noProof/>
                <w:webHidden/>
              </w:rPr>
              <w:tab/>
            </w:r>
            <w:r w:rsidRPr="009F16E3">
              <w:rPr>
                <w:noProof/>
                <w:webHidden/>
              </w:rPr>
              <w:fldChar w:fldCharType="begin"/>
            </w:r>
            <w:r w:rsidR="009F16E3" w:rsidRPr="009F16E3">
              <w:rPr>
                <w:noProof/>
                <w:webHidden/>
              </w:rPr>
              <w:instrText xml:space="preserve"> PAGEREF _Toc498604879 \h </w:instrText>
            </w:r>
            <w:r w:rsidRPr="009F16E3">
              <w:rPr>
                <w:noProof/>
                <w:webHidden/>
              </w:rPr>
            </w:r>
            <w:r w:rsidRPr="009F16E3">
              <w:rPr>
                <w:noProof/>
                <w:webHidden/>
              </w:rPr>
              <w:fldChar w:fldCharType="separate"/>
            </w:r>
            <w:r w:rsidR="009F16E3" w:rsidRPr="009F16E3">
              <w:rPr>
                <w:noProof/>
                <w:webHidden/>
              </w:rPr>
              <w:t>29</w:t>
            </w:r>
            <w:r w:rsidRPr="009F16E3">
              <w:rPr>
                <w:noProof/>
                <w:webHidden/>
              </w:rPr>
              <w:fldChar w:fldCharType="end"/>
            </w:r>
          </w:hyperlink>
        </w:p>
        <w:p w:rsidR="009F16E3" w:rsidRPr="009F16E3" w:rsidRDefault="00330888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8604880" w:history="1">
            <w:r w:rsidR="009F16E3" w:rsidRPr="009F16E3">
              <w:rPr>
                <w:rStyle w:val="af2"/>
                <w:rFonts w:cs="Times New Roman"/>
                <w:bCs/>
                <w:noProof/>
              </w:rPr>
              <w:t>Формирование информационной культуры</w:t>
            </w:r>
            <w:r w:rsidR="009F16E3" w:rsidRPr="009F16E3">
              <w:rPr>
                <w:noProof/>
                <w:webHidden/>
              </w:rPr>
              <w:tab/>
            </w:r>
            <w:r w:rsidRPr="009F16E3">
              <w:rPr>
                <w:noProof/>
                <w:webHidden/>
              </w:rPr>
              <w:fldChar w:fldCharType="begin"/>
            </w:r>
            <w:r w:rsidR="009F16E3" w:rsidRPr="009F16E3">
              <w:rPr>
                <w:noProof/>
                <w:webHidden/>
              </w:rPr>
              <w:instrText xml:space="preserve"> PAGEREF _Toc498604880 \h </w:instrText>
            </w:r>
            <w:r w:rsidRPr="009F16E3">
              <w:rPr>
                <w:noProof/>
                <w:webHidden/>
              </w:rPr>
            </w:r>
            <w:r w:rsidRPr="009F16E3">
              <w:rPr>
                <w:noProof/>
                <w:webHidden/>
              </w:rPr>
              <w:fldChar w:fldCharType="separate"/>
            </w:r>
            <w:r w:rsidR="009F16E3" w:rsidRPr="009F16E3">
              <w:rPr>
                <w:noProof/>
                <w:webHidden/>
              </w:rPr>
              <w:t>33</w:t>
            </w:r>
            <w:r w:rsidRPr="009F16E3">
              <w:rPr>
                <w:noProof/>
                <w:webHidden/>
              </w:rPr>
              <w:fldChar w:fldCharType="end"/>
            </w:r>
          </w:hyperlink>
        </w:p>
        <w:p w:rsidR="009F16E3" w:rsidRPr="009F16E3" w:rsidRDefault="00330888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8604881" w:history="1">
            <w:r w:rsidR="009F16E3" w:rsidRPr="009F16E3">
              <w:rPr>
                <w:rStyle w:val="af2"/>
                <w:rFonts w:cs="Times New Roman"/>
                <w:bCs/>
                <w:noProof/>
              </w:rPr>
              <w:t>Нравственное и эстетическое воспитание</w:t>
            </w:r>
            <w:r w:rsidR="009F16E3" w:rsidRPr="009F16E3">
              <w:rPr>
                <w:noProof/>
                <w:webHidden/>
              </w:rPr>
              <w:tab/>
            </w:r>
            <w:r w:rsidRPr="009F16E3">
              <w:rPr>
                <w:noProof/>
                <w:webHidden/>
              </w:rPr>
              <w:fldChar w:fldCharType="begin"/>
            </w:r>
            <w:r w:rsidR="009F16E3" w:rsidRPr="009F16E3">
              <w:rPr>
                <w:noProof/>
                <w:webHidden/>
              </w:rPr>
              <w:instrText xml:space="preserve"> PAGEREF _Toc498604881 \h </w:instrText>
            </w:r>
            <w:r w:rsidRPr="009F16E3">
              <w:rPr>
                <w:noProof/>
                <w:webHidden/>
              </w:rPr>
            </w:r>
            <w:r w:rsidRPr="009F16E3">
              <w:rPr>
                <w:noProof/>
                <w:webHidden/>
              </w:rPr>
              <w:fldChar w:fldCharType="separate"/>
            </w:r>
            <w:r w:rsidR="009F16E3" w:rsidRPr="009F16E3">
              <w:rPr>
                <w:noProof/>
                <w:webHidden/>
              </w:rPr>
              <w:t>37</w:t>
            </w:r>
            <w:r w:rsidRPr="009F16E3">
              <w:rPr>
                <w:noProof/>
                <w:webHidden/>
              </w:rPr>
              <w:fldChar w:fldCharType="end"/>
            </w:r>
          </w:hyperlink>
        </w:p>
        <w:p w:rsidR="009F16E3" w:rsidRPr="009F16E3" w:rsidRDefault="00330888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8604882" w:history="1">
            <w:r w:rsidR="009F16E3" w:rsidRPr="009F16E3">
              <w:rPr>
                <w:rStyle w:val="af2"/>
                <w:bCs/>
                <w:noProof/>
              </w:rPr>
              <w:t>Подросток</w:t>
            </w:r>
            <w:r w:rsidR="009F16E3" w:rsidRPr="009F16E3">
              <w:rPr>
                <w:noProof/>
                <w:webHidden/>
              </w:rPr>
              <w:tab/>
            </w:r>
            <w:r w:rsidRPr="009F16E3">
              <w:rPr>
                <w:noProof/>
                <w:webHidden/>
              </w:rPr>
              <w:fldChar w:fldCharType="begin"/>
            </w:r>
            <w:r w:rsidR="009F16E3" w:rsidRPr="009F16E3">
              <w:rPr>
                <w:noProof/>
                <w:webHidden/>
              </w:rPr>
              <w:instrText xml:space="preserve"> PAGEREF _Toc498604882 \h </w:instrText>
            </w:r>
            <w:r w:rsidRPr="009F16E3">
              <w:rPr>
                <w:noProof/>
                <w:webHidden/>
              </w:rPr>
            </w:r>
            <w:r w:rsidRPr="009F16E3">
              <w:rPr>
                <w:noProof/>
                <w:webHidden/>
              </w:rPr>
              <w:fldChar w:fldCharType="separate"/>
            </w:r>
            <w:r w:rsidR="009F16E3" w:rsidRPr="009F16E3">
              <w:rPr>
                <w:noProof/>
                <w:webHidden/>
              </w:rPr>
              <w:t>50</w:t>
            </w:r>
            <w:r w:rsidRPr="009F16E3">
              <w:rPr>
                <w:noProof/>
                <w:webHidden/>
              </w:rPr>
              <w:fldChar w:fldCharType="end"/>
            </w:r>
          </w:hyperlink>
        </w:p>
        <w:p w:rsidR="009F16E3" w:rsidRPr="009F16E3" w:rsidRDefault="00330888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8604883" w:history="1">
            <w:r w:rsidR="009F16E3" w:rsidRPr="009F16E3">
              <w:rPr>
                <w:rStyle w:val="af2"/>
                <w:bCs/>
                <w:noProof/>
              </w:rPr>
              <w:t>Работа с социально незащищёнными слоями населения (инвалиды, пенсионеры, люди с ограниченными возможностями)</w:t>
            </w:r>
            <w:r w:rsidR="009F16E3" w:rsidRPr="009F16E3">
              <w:rPr>
                <w:noProof/>
                <w:webHidden/>
              </w:rPr>
              <w:tab/>
            </w:r>
            <w:r w:rsidRPr="009F16E3">
              <w:rPr>
                <w:noProof/>
                <w:webHidden/>
              </w:rPr>
              <w:fldChar w:fldCharType="begin"/>
            </w:r>
            <w:r w:rsidR="009F16E3" w:rsidRPr="009F16E3">
              <w:rPr>
                <w:noProof/>
                <w:webHidden/>
              </w:rPr>
              <w:instrText xml:space="preserve"> PAGEREF _Toc498604883 \h </w:instrText>
            </w:r>
            <w:r w:rsidRPr="009F16E3">
              <w:rPr>
                <w:noProof/>
                <w:webHidden/>
              </w:rPr>
            </w:r>
            <w:r w:rsidRPr="009F16E3">
              <w:rPr>
                <w:noProof/>
                <w:webHidden/>
              </w:rPr>
              <w:fldChar w:fldCharType="separate"/>
            </w:r>
            <w:r w:rsidR="009F16E3" w:rsidRPr="009F16E3">
              <w:rPr>
                <w:noProof/>
                <w:webHidden/>
              </w:rPr>
              <w:t>51</w:t>
            </w:r>
            <w:r w:rsidRPr="009F16E3">
              <w:rPr>
                <w:noProof/>
                <w:webHidden/>
              </w:rPr>
              <w:fldChar w:fldCharType="end"/>
            </w:r>
          </w:hyperlink>
        </w:p>
        <w:p w:rsidR="009F16E3" w:rsidRPr="009F16E3" w:rsidRDefault="00330888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8604884" w:history="1">
            <w:r w:rsidR="009F16E3" w:rsidRPr="009F16E3">
              <w:rPr>
                <w:rStyle w:val="af2"/>
                <w:rFonts w:cs="Times New Roman"/>
                <w:bCs/>
                <w:noProof/>
              </w:rPr>
              <w:t>Справочно-библиографическое и информационное обслуживание</w:t>
            </w:r>
            <w:r w:rsidR="009F16E3" w:rsidRPr="009F16E3">
              <w:rPr>
                <w:noProof/>
                <w:webHidden/>
              </w:rPr>
              <w:tab/>
            </w:r>
            <w:r w:rsidRPr="009F16E3">
              <w:rPr>
                <w:noProof/>
                <w:webHidden/>
              </w:rPr>
              <w:fldChar w:fldCharType="begin"/>
            </w:r>
            <w:r w:rsidR="009F16E3" w:rsidRPr="009F16E3">
              <w:rPr>
                <w:noProof/>
                <w:webHidden/>
              </w:rPr>
              <w:instrText xml:space="preserve"> PAGEREF _Toc498604884 \h </w:instrText>
            </w:r>
            <w:r w:rsidRPr="009F16E3">
              <w:rPr>
                <w:noProof/>
                <w:webHidden/>
              </w:rPr>
            </w:r>
            <w:r w:rsidRPr="009F16E3">
              <w:rPr>
                <w:noProof/>
                <w:webHidden/>
              </w:rPr>
              <w:fldChar w:fldCharType="separate"/>
            </w:r>
            <w:r w:rsidR="009F16E3" w:rsidRPr="009F16E3">
              <w:rPr>
                <w:noProof/>
                <w:webHidden/>
              </w:rPr>
              <w:t>54</w:t>
            </w:r>
            <w:r w:rsidRPr="009F16E3">
              <w:rPr>
                <w:noProof/>
                <w:webHidden/>
              </w:rPr>
              <w:fldChar w:fldCharType="end"/>
            </w:r>
          </w:hyperlink>
        </w:p>
        <w:p w:rsidR="009F16E3" w:rsidRPr="009F16E3" w:rsidRDefault="00330888">
          <w:pPr>
            <w:pStyle w:val="14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8604885" w:history="1">
            <w:r w:rsidR="009F16E3" w:rsidRPr="009F16E3">
              <w:rPr>
                <w:rStyle w:val="af2"/>
                <w:rFonts w:cs="Times New Roman"/>
                <w:bCs/>
                <w:noProof/>
              </w:rPr>
              <w:t>4.Работа с фондом</w:t>
            </w:r>
            <w:r w:rsidR="009F16E3" w:rsidRPr="009F16E3">
              <w:rPr>
                <w:noProof/>
                <w:webHidden/>
              </w:rPr>
              <w:tab/>
            </w:r>
            <w:r w:rsidRPr="009F16E3">
              <w:rPr>
                <w:noProof/>
                <w:webHidden/>
              </w:rPr>
              <w:fldChar w:fldCharType="begin"/>
            </w:r>
            <w:r w:rsidR="009F16E3" w:rsidRPr="009F16E3">
              <w:rPr>
                <w:noProof/>
                <w:webHidden/>
              </w:rPr>
              <w:instrText xml:space="preserve"> PAGEREF _Toc498604885 \h </w:instrText>
            </w:r>
            <w:r w:rsidRPr="009F16E3">
              <w:rPr>
                <w:noProof/>
                <w:webHidden/>
              </w:rPr>
            </w:r>
            <w:r w:rsidRPr="009F16E3">
              <w:rPr>
                <w:noProof/>
                <w:webHidden/>
              </w:rPr>
              <w:fldChar w:fldCharType="separate"/>
            </w:r>
            <w:r w:rsidR="009F16E3" w:rsidRPr="009F16E3">
              <w:rPr>
                <w:noProof/>
                <w:webHidden/>
              </w:rPr>
              <w:t>55</w:t>
            </w:r>
            <w:r w:rsidRPr="009F16E3">
              <w:rPr>
                <w:noProof/>
                <w:webHidden/>
              </w:rPr>
              <w:fldChar w:fldCharType="end"/>
            </w:r>
          </w:hyperlink>
        </w:p>
        <w:p w:rsidR="009F16E3" w:rsidRPr="009F16E3" w:rsidRDefault="00330888">
          <w:pPr>
            <w:pStyle w:val="14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8604886" w:history="1">
            <w:r w:rsidR="009F16E3" w:rsidRPr="009F16E3">
              <w:rPr>
                <w:rStyle w:val="af2"/>
                <w:rFonts w:cs="Times New Roman"/>
                <w:bCs/>
                <w:noProof/>
              </w:rPr>
              <w:t>5. Методическая работа</w:t>
            </w:r>
            <w:r w:rsidR="009F16E3" w:rsidRPr="009F16E3">
              <w:rPr>
                <w:noProof/>
                <w:webHidden/>
              </w:rPr>
              <w:tab/>
            </w:r>
            <w:r w:rsidRPr="009F16E3">
              <w:rPr>
                <w:noProof/>
                <w:webHidden/>
              </w:rPr>
              <w:fldChar w:fldCharType="begin"/>
            </w:r>
            <w:r w:rsidR="009F16E3" w:rsidRPr="009F16E3">
              <w:rPr>
                <w:noProof/>
                <w:webHidden/>
              </w:rPr>
              <w:instrText xml:space="preserve"> PAGEREF _Toc498604886 \h </w:instrText>
            </w:r>
            <w:r w:rsidRPr="009F16E3">
              <w:rPr>
                <w:noProof/>
                <w:webHidden/>
              </w:rPr>
            </w:r>
            <w:r w:rsidRPr="009F16E3">
              <w:rPr>
                <w:noProof/>
                <w:webHidden/>
              </w:rPr>
              <w:fldChar w:fldCharType="separate"/>
            </w:r>
            <w:r w:rsidR="009F16E3" w:rsidRPr="009F16E3">
              <w:rPr>
                <w:noProof/>
                <w:webHidden/>
              </w:rPr>
              <w:t>56</w:t>
            </w:r>
            <w:r w:rsidRPr="009F16E3">
              <w:rPr>
                <w:noProof/>
                <w:webHidden/>
              </w:rPr>
              <w:fldChar w:fldCharType="end"/>
            </w:r>
          </w:hyperlink>
        </w:p>
        <w:p w:rsidR="009F16E3" w:rsidRPr="009F16E3" w:rsidRDefault="00330888">
          <w:pPr>
            <w:pStyle w:val="14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8604887" w:history="1">
            <w:r w:rsidR="009F16E3" w:rsidRPr="009F16E3">
              <w:rPr>
                <w:rStyle w:val="af2"/>
                <w:rFonts w:cs="Times New Roman"/>
                <w:bCs/>
                <w:noProof/>
              </w:rPr>
              <w:t>6. Работа сектора новых технологий. Сопровождение сайта.</w:t>
            </w:r>
            <w:r w:rsidR="009F16E3" w:rsidRPr="009F16E3">
              <w:rPr>
                <w:noProof/>
                <w:webHidden/>
              </w:rPr>
              <w:tab/>
            </w:r>
            <w:r w:rsidRPr="009F16E3">
              <w:rPr>
                <w:noProof/>
                <w:webHidden/>
              </w:rPr>
              <w:fldChar w:fldCharType="begin"/>
            </w:r>
            <w:r w:rsidR="009F16E3" w:rsidRPr="009F16E3">
              <w:rPr>
                <w:noProof/>
                <w:webHidden/>
              </w:rPr>
              <w:instrText xml:space="preserve"> PAGEREF _Toc498604887 \h </w:instrText>
            </w:r>
            <w:r w:rsidRPr="009F16E3">
              <w:rPr>
                <w:noProof/>
                <w:webHidden/>
              </w:rPr>
            </w:r>
            <w:r w:rsidRPr="009F16E3">
              <w:rPr>
                <w:noProof/>
                <w:webHidden/>
              </w:rPr>
              <w:fldChar w:fldCharType="separate"/>
            </w:r>
            <w:r w:rsidR="009F16E3" w:rsidRPr="009F16E3">
              <w:rPr>
                <w:noProof/>
                <w:webHidden/>
              </w:rPr>
              <w:t>58</w:t>
            </w:r>
            <w:r w:rsidRPr="009F16E3">
              <w:rPr>
                <w:noProof/>
                <w:webHidden/>
              </w:rPr>
              <w:fldChar w:fldCharType="end"/>
            </w:r>
          </w:hyperlink>
        </w:p>
        <w:p w:rsidR="009F16E3" w:rsidRPr="009F16E3" w:rsidRDefault="00330888">
          <w:pPr>
            <w:pStyle w:val="14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8604888" w:history="1">
            <w:r w:rsidR="009F16E3" w:rsidRPr="009F16E3">
              <w:rPr>
                <w:rStyle w:val="af2"/>
                <w:rFonts w:cs="Times New Roman"/>
                <w:bCs/>
                <w:noProof/>
              </w:rPr>
              <w:t>7. Трансляции Виртуального концертного зала</w:t>
            </w:r>
            <w:r w:rsidR="009F16E3" w:rsidRPr="009F16E3">
              <w:rPr>
                <w:noProof/>
                <w:webHidden/>
              </w:rPr>
              <w:tab/>
            </w:r>
            <w:r w:rsidRPr="009F16E3">
              <w:rPr>
                <w:noProof/>
                <w:webHidden/>
              </w:rPr>
              <w:fldChar w:fldCharType="begin"/>
            </w:r>
            <w:r w:rsidR="009F16E3" w:rsidRPr="009F16E3">
              <w:rPr>
                <w:noProof/>
                <w:webHidden/>
              </w:rPr>
              <w:instrText xml:space="preserve"> PAGEREF _Toc498604888 \h </w:instrText>
            </w:r>
            <w:r w:rsidRPr="009F16E3">
              <w:rPr>
                <w:noProof/>
                <w:webHidden/>
              </w:rPr>
            </w:r>
            <w:r w:rsidRPr="009F16E3">
              <w:rPr>
                <w:noProof/>
                <w:webHidden/>
              </w:rPr>
              <w:fldChar w:fldCharType="separate"/>
            </w:r>
            <w:r w:rsidR="009F16E3" w:rsidRPr="009F16E3">
              <w:rPr>
                <w:noProof/>
                <w:webHidden/>
              </w:rPr>
              <w:t>59</w:t>
            </w:r>
            <w:r w:rsidRPr="009F16E3">
              <w:rPr>
                <w:noProof/>
                <w:webHidden/>
              </w:rPr>
              <w:fldChar w:fldCharType="end"/>
            </w:r>
          </w:hyperlink>
        </w:p>
        <w:p w:rsidR="009F16E3" w:rsidRPr="009F16E3" w:rsidRDefault="00330888">
          <w:pPr>
            <w:pStyle w:val="14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8604889" w:history="1">
            <w:r w:rsidR="009F16E3" w:rsidRPr="009F16E3">
              <w:rPr>
                <w:rStyle w:val="af2"/>
                <w:rFonts w:cs="Times New Roman"/>
                <w:noProof/>
              </w:rPr>
              <w:t>8. Работа Центров общественного доступа</w:t>
            </w:r>
            <w:r w:rsidR="009F16E3" w:rsidRPr="009F16E3">
              <w:rPr>
                <w:noProof/>
                <w:webHidden/>
              </w:rPr>
              <w:tab/>
            </w:r>
            <w:r w:rsidRPr="009F16E3">
              <w:rPr>
                <w:noProof/>
                <w:webHidden/>
              </w:rPr>
              <w:fldChar w:fldCharType="begin"/>
            </w:r>
            <w:r w:rsidR="009F16E3" w:rsidRPr="009F16E3">
              <w:rPr>
                <w:noProof/>
                <w:webHidden/>
              </w:rPr>
              <w:instrText xml:space="preserve"> PAGEREF _Toc498604889 \h </w:instrText>
            </w:r>
            <w:r w:rsidRPr="009F16E3">
              <w:rPr>
                <w:noProof/>
                <w:webHidden/>
              </w:rPr>
            </w:r>
            <w:r w:rsidRPr="009F16E3">
              <w:rPr>
                <w:noProof/>
                <w:webHidden/>
              </w:rPr>
              <w:fldChar w:fldCharType="separate"/>
            </w:r>
            <w:r w:rsidR="009F16E3" w:rsidRPr="009F16E3">
              <w:rPr>
                <w:noProof/>
                <w:webHidden/>
              </w:rPr>
              <w:t>60</w:t>
            </w:r>
            <w:r w:rsidRPr="009F16E3">
              <w:rPr>
                <w:noProof/>
                <w:webHidden/>
              </w:rPr>
              <w:fldChar w:fldCharType="end"/>
            </w:r>
          </w:hyperlink>
        </w:p>
        <w:p w:rsidR="009F16E3" w:rsidRPr="009F16E3" w:rsidRDefault="00330888">
          <w:pPr>
            <w:pStyle w:val="14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98604890" w:history="1">
            <w:r w:rsidR="009F16E3" w:rsidRPr="009F16E3">
              <w:rPr>
                <w:rStyle w:val="af2"/>
                <w:rFonts w:cs="Times New Roman"/>
                <w:bCs/>
                <w:noProof/>
              </w:rPr>
              <w:t>9. Хозяйственная деятельность</w:t>
            </w:r>
            <w:r w:rsidR="009F16E3" w:rsidRPr="009F16E3">
              <w:rPr>
                <w:noProof/>
                <w:webHidden/>
              </w:rPr>
              <w:tab/>
            </w:r>
            <w:r w:rsidRPr="009F16E3">
              <w:rPr>
                <w:noProof/>
                <w:webHidden/>
              </w:rPr>
              <w:fldChar w:fldCharType="begin"/>
            </w:r>
            <w:r w:rsidR="009F16E3" w:rsidRPr="009F16E3">
              <w:rPr>
                <w:noProof/>
                <w:webHidden/>
              </w:rPr>
              <w:instrText xml:space="preserve"> PAGEREF _Toc498604890 \h </w:instrText>
            </w:r>
            <w:r w:rsidRPr="009F16E3">
              <w:rPr>
                <w:noProof/>
                <w:webHidden/>
              </w:rPr>
            </w:r>
            <w:r w:rsidRPr="009F16E3">
              <w:rPr>
                <w:noProof/>
                <w:webHidden/>
              </w:rPr>
              <w:fldChar w:fldCharType="separate"/>
            </w:r>
            <w:r w:rsidR="009F16E3" w:rsidRPr="009F16E3">
              <w:rPr>
                <w:noProof/>
                <w:webHidden/>
              </w:rPr>
              <w:t>60</w:t>
            </w:r>
            <w:r w:rsidRPr="009F16E3">
              <w:rPr>
                <w:noProof/>
                <w:webHidden/>
              </w:rPr>
              <w:fldChar w:fldCharType="end"/>
            </w:r>
          </w:hyperlink>
        </w:p>
        <w:p w:rsidR="009F16E3" w:rsidRDefault="00330888">
          <w:r>
            <w:rPr>
              <w:b/>
              <w:bCs/>
            </w:rPr>
            <w:fldChar w:fldCharType="end"/>
          </w:r>
        </w:p>
      </w:sdtContent>
    </w:sdt>
    <w:p w:rsidR="00A62311" w:rsidRDefault="00A62311" w:rsidP="00A62311">
      <w:pPr>
        <w:pStyle w:val="DefaultText"/>
        <w:tabs>
          <w:tab w:val="left" w:pos="1440"/>
        </w:tabs>
        <w:ind w:left="720"/>
        <w:jc w:val="center"/>
        <w:outlineLvl w:val="0"/>
        <w:rPr>
          <w:b/>
          <w:bCs/>
        </w:rPr>
      </w:pPr>
    </w:p>
    <w:p w:rsidR="00A62311" w:rsidRDefault="00A62311" w:rsidP="00A62311">
      <w:pPr>
        <w:pStyle w:val="DefaultText"/>
        <w:tabs>
          <w:tab w:val="left" w:pos="1440"/>
        </w:tabs>
        <w:ind w:left="720"/>
        <w:jc w:val="center"/>
        <w:outlineLvl w:val="0"/>
        <w:rPr>
          <w:b/>
          <w:bCs/>
        </w:rPr>
      </w:pPr>
    </w:p>
    <w:p w:rsidR="00A62311" w:rsidRDefault="00A62311" w:rsidP="00A62311">
      <w:pPr>
        <w:pStyle w:val="DefaultText"/>
        <w:tabs>
          <w:tab w:val="left" w:pos="1440"/>
        </w:tabs>
        <w:ind w:left="720"/>
        <w:jc w:val="center"/>
        <w:outlineLvl w:val="0"/>
        <w:rPr>
          <w:b/>
          <w:bCs/>
        </w:rPr>
      </w:pPr>
    </w:p>
    <w:p w:rsidR="00A62311" w:rsidRDefault="00A62311" w:rsidP="00A62311">
      <w:pPr>
        <w:pStyle w:val="DefaultText"/>
        <w:tabs>
          <w:tab w:val="left" w:pos="1440"/>
        </w:tabs>
        <w:ind w:left="720"/>
        <w:jc w:val="center"/>
        <w:outlineLvl w:val="0"/>
        <w:rPr>
          <w:b/>
          <w:bCs/>
        </w:rPr>
      </w:pPr>
    </w:p>
    <w:p w:rsidR="00A62311" w:rsidRDefault="00A62311" w:rsidP="00A62311">
      <w:pPr>
        <w:pStyle w:val="DefaultText"/>
        <w:tabs>
          <w:tab w:val="left" w:pos="1440"/>
        </w:tabs>
        <w:outlineLvl w:val="0"/>
        <w:rPr>
          <w:b/>
          <w:bCs/>
        </w:rPr>
      </w:pPr>
    </w:p>
    <w:p w:rsidR="00A62311" w:rsidRDefault="00A62311" w:rsidP="00A62311">
      <w:pPr>
        <w:pStyle w:val="DefaultText"/>
        <w:tabs>
          <w:tab w:val="left" w:pos="1440"/>
        </w:tabs>
        <w:outlineLvl w:val="0"/>
        <w:rPr>
          <w:b/>
          <w:bCs/>
        </w:rPr>
      </w:pPr>
    </w:p>
    <w:p w:rsidR="00A62311" w:rsidRDefault="00A62311" w:rsidP="0062686D">
      <w:pPr>
        <w:pStyle w:val="DefaultText"/>
        <w:tabs>
          <w:tab w:val="left" w:pos="1440"/>
          <w:tab w:val="center" w:pos="5003"/>
          <w:tab w:val="left" w:pos="7010"/>
        </w:tabs>
        <w:outlineLvl w:val="0"/>
        <w:rPr>
          <w:b/>
          <w:bCs/>
        </w:rPr>
      </w:pPr>
      <w:bookmarkStart w:id="1" w:name="_Toc443468172"/>
    </w:p>
    <w:p w:rsidR="00092932" w:rsidRDefault="00092932" w:rsidP="0062686D">
      <w:pPr>
        <w:pStyle w:val="DefaultText"/>
        <w:tabs>
          <w:tab w:val="left" w:pos="1440"/>
          <w:tab w:val="center" w:pos="5003"/>
          <w:tab w:val="left" w:pos="7010"/>
        </w:tabs>
        <w:outlineLvl w:val="0"/>
        <w:rPr>
          <w:b/>
          <w:bCs/>
        </w:rPr>
      </w:pPr>
    </w:p>
    <w:p w:rsidR="009E6EC5" w:rsidRDefault="009E6EC5" w:rsidP="004E7102">
      <w:pPr>
        <w:pStyle w:val="DefaultText"/>
        <w:tabs>
          <w:tab w:val="left" w:pos="1440"/>
          <w:tab w:val="center" w:pos="5003"/>
          <w:tab w:val="left" w:pos="7010"/>
        </w:tabs>
        <w:outlineLvl w:val="0"/>
        <w:rPr>
          <w:b/>
          <w:bCs/>
        </w:rPr>
      </w:pPr>
    </w:p>
    <w:p w:rsidR="00A62311" w:rsidRPr="000C7451" w:rsidRDefault="00A62311" w:rsidP="00A62311">
      <w:pPr>
        <w:pStyle w:val="DefaultText"/>
        <w:tabs>
          <w:tab w:val="left" w:pos="1440"/>
          <w:tab w:val="center" w:pos="5003"/>
          <w:tab w:val="left" w:pos="7010"/>
        </w:tabs>
        <w:ind w:left="720"/>
        <w:jc w:val="center"/>
        <w:outlineLvl w:val="0"/>
        <w:rPr>
          <w:b/>
          <w:bCs/>
        </w:rPr>
      </w:pPr>
      <w:bookmarkStart w:id="2" w:name="_Toc498604865"/>
      <w:r w:rsidRPr="000C7451">
        <w:rPr>
          <w:b/>
          <w:bCs/>
        </w:rPr>
        <w:lastRenderedPageBreak/>
        <w:t>Контрольные показатели</w:t>
      </w:r>
      <w:bookmarkEnd w:id="0"/>
      <w:bookmarkEnd w:id="1"/>
      <w:bookmarkEnd w:id="2"/>
    </w:p>
    <w:p w:rsidR="00A62311" w:rsidRPr="00C60EF0" w:rsidRDefault="00A62311" w:rsidP="00A62311">
      <w:pPr>
        <w:pStyle w:val="DefaultText"/>
        <w:tabs>
          <w:tab w:val="left" w:pos="1440"/>
        </w:tabs>
        <w:ind w:left="720"/>
        <w:jc w:val="center"/>
        <w:rPr>
          <w:b/>
          <w:bCs/>
          <w:sz w:val="28"/>
          <w:szCs w:val="28"/>
        </w:rPr>
      </w:pPr>
    </w:p>
    <w:tbl>
      <w:tblPr>
        <w:tblW w:w="981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2"/>
        <w:gridCol w:w="1289"/>
        <w:gridCol w:w="1275"/>
        <w:gridCol w:w="1290"/>
        <w:gridCol w:w="1289"/>
        <w:gridCol w:w="1556"/>
        <w:gridCol w:w="1809"/>
      </w:tblGrid>
      <w:tr w:rsidR="00A62311" w:rsidTr="00A62311">
        <w:tc>
          <w:tcPr>
            <w:tcW w:w="1302" w:type="dxa"/>
            <w:vMerge w:val="restart"/>
            <w:shd w:val="clear" w:color="auto" w:fill="auto"/>
            <w:vAlign w:val="center"/>
          </w:tcPr>
          <w:p w:rsidR="00A62311" w:rsidRDefault="00A62311" w:rsidP="00A62311">
            <w:pPr>
              <w:pStyle w:val="ad"/>
              <w:jc w:val="center"/>
            </w:pP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d"/>
              <w:snapToGrid w:val="0"/>
              <w:jc w:val="center"/>
              <w:rPr>
                <w:b/>
              </w:rPr>
            </w:pPr>
            <w:r w:rsidRPr="004643C2">
              <w:rPr>
                <w:b/>
              </w:rPr>
              <w:t>читатели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d"/>
              <w:snapToGrid w:val="0"/>
              <w:jc w:val="center"/>
              <w:rPr>
                <w:b/>
              </w:rPr>
            </w:pPr>
            <w:r w:rsidRPr="004643C2">
              <w:rPr>
                <w:b/>
              </w:rPr>
              <w:t>посещения</w:t>
            </w:r>
          </w:p>
        </w:tc>
        <w:tc>
          <w:tcPr>
            <w:tcW w:w="3365" w:type="dxa"/>
            <w:gridSpan w:val="2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d"/>
              <w:snapToGrid w:val="0"/>
              <w:jc w:val="center"/>
              <w:rPr>
                <w:b/>
              </w:rPr>
            </w:pPr>
            <w:r w:rsidRPr="004643C2">
              <w:rPr>
                <w:b/>
              </w:rPr>
              <w:t>книговыдача</w:t>
            </w:r>
          </w:p>
        </w:tc>
      </w:tr>
      <w:tr w:rsidR="008857F6" w:rsidTr="00A62311">
        <w:tc>
          <w:tcPr>
            <w:tcW w:w="1302" w:type="dxa"/>
            <w:vMerge/>
            <w:shd w:val="clear" w:color="auto" w:fill="auto"/>
            <w:vAlign w:val="center"/>
          </w:tcPr>
          <w:p w:rsidR="008857F6" w:rsidRDefault="008857F6" w:rsidP="008857F6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8857F6" w:rsidRDefault="00895424" w:rsidP="008857F6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57F6" w:rsidRDefault="0014622F" w:rsidP="008857F6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="008857F6">
              <w:rPr>
                <w:b/>
                <w:bCs/>
              </w:rPr>
              <w:t xml:space="preserve"> г.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857F6" w:rsidRDefault="00895424" w:rsidP="008857F6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г.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857F6" w:rsidRDefault="0014622F" w:rsidP="008857F6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="008857F6">
              <w:rPr>
                <w:b/>
                <w:bCs/>
              </w:rPr>
              <w:t xml:space="preserve"> г.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8857F6" w:rsidRDefault="00895424" w:rsidP="008857F6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857F6" w:rsidRDefault="0014622F" w:rsidP="008857F6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="008857F6">
              <w:rPr>
                <w:b/>
                <w:bCs/>
              </w:rPr>
              <w:t xml:space="preserve"> г.</w:t>
            </w:r>
          </w:p>
        </w:tc>
      </w:tr>
      <w:tr w:rsidR="0014622F" w:rsidTr="00A62311">
        <w:tc>
          <w:tcPr>
            <w:tcW w:w="1302" w:type="dxa"/>
            <w:shd w:val="clear" w:color="auto" w:fill="auto"/>
            <w:vAlign w:val="center"/>
          </w:tcPr>
          <w:p w:rsidR="0014622F" w:rsidRDefault="0014622F" w:rsidP="008857F6">
            <w:pPr>
              <w:pStyle w:val="ad"/>
              <w:jc w:val="center"/>
            </w:pPr>
            <w:r>
              <w:t>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4622F" w:rsidRPr="007C2CCF" w:rsidRDefault="0014622F" w:rsidP="00B75F01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32000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4622F" w:rsidRPr="007C2CCF" w:rsidRDefault="0014622F" w:rsidP="00B75F01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  <w:r w:rsidRPr="007C2CCF">
              <w:rPr>
                <w:bCs/>
              </w:rPr>
              <w:t>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</w:tr>
      <w:tr w:rsidR="0014622F" w:rsidTr="00A62311">
        <w:tc>
          <w:tcPr>
            <w:tcW w:w="1302" w:type="dxa"/>
            <w:shd w:val="clear" w:color="auto" w:fill="auto"/>
            <w:vAlign w:val="center"/>
          </w:tcPr>
          <w:p w:rsidR="0014622F" w:rsidRDefault="0014622F" w:rsidP="008857F6">
            <w:pPr>
              <w:pStyle w:val="ad"/>
              <w:jc w:val="center"/>
            </w:pPr>
            <w:r>
              <w:t>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4622F" w:rsidRPr="007C2CCF" w:rsidRDefault="0014622F" w:rsidP="00B75F01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3500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4622F" w:rsidRPr="007C2CCF" w:rsidRDefault="0014622F" w:rsidP="00B75F01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</w:tr>
      <w:tr w:rsidR="0014622F" w:rsidTr="00A62311">
        <w:tc>
          <w:tcPr>
            <w:tcW w:w="1302" w:type="dxa"/>
            <w:shd w:val="clear" w:color="auto" w:fill="auto"/>
            <w:vAlign w:val="center"/>
          </w:tcPr>
          <w:p w:rsidR="0014622F" w:rsidRDefault="0014622F" w:rsidP="008857F6">
            <w:pPr>
              <w:pStyle w:val="ad"/>
              <w:jc w:val="center"/>
            </w:pPr>
            <w:r>
              <w:t>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4622F" w:rsidRPr="007C2CCF" w:rsidRDefault="0014622F" w:rsidP="00B75F01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4200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4622F" w:rsidRPr="007C2CCF" w:rsidRDefault="0014622F" w:rsidP="00B75F01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11500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</w:tr>
      <w:tr w:rsidR="0014622F" w:rsidTr="00A62311">
        <w:tc>
          <w:tcPr>
            <w:tcW w:w="1302" w:type="dxa"/>
            <w:shd w:val="clear" w:color="auto" w:fill="auto"/>
            <w:vAlign w:val="center"/>
          </w:tcPr>
          <w:p w:rsidR="0014622F" w:rsidRDefault="0014622F" w:rsidP="008857F6">
            <w:pPr>
              <w:pStyle w:val="ad"/>
              <w:jc w:val="center"/>
            </w:pPr>
            <w:r>
              <w:t>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4622F" w:rsidRPr="007C2CCF" w:rsidRDefault="0014622F" w:rsidP="00B75F01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2700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4622F" w:rsidRPr="007C2CCF" w:rsidRDefault="0014622F" w:rsidP="00B75F01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</w:tr>
      <w:tr w:rsidR="0014622F" w:rsidTr="00A62311">
        <w:tc>
          <w:tcPr>
            <w:tcW w:w="1302" w:type="dxa"/>
            <w:shd w:val="clear" w:color="auto" w:fill="auto"/>
            <w:vAlign w:val="center"/>
          </w:tcPr>
          <w:p w:rsidR="0014622F" w:rsidRDefault="0014622F" w:rsidP="008857F6">
            <w:pPr>
              <w:pStyle w:val="ad"/>
              <w:jc w:val="center"/>
            </w:pPr>
            <w:r>
              <w:t>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4622F" w:rsidRPr="007C2CCF" w:rsidRDefault="0014622F" w:rsidP="00B75F01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4500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4622F" w:rsidRPr="007C2CCF" w:rsidRDefault="0014622F" w:rsidP="00B75F01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14500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</w:tr>
      <w:tr w:rsidR="0014622F" w:rsidTr="00A62311">
        <w:tc>
          <w:tcPr>
            <w:tcW w:w="1302" w:type="dxa"/>
            <w:shd w:val="clear" w:color="auto" w:fill="auto"/>
            <w:vAlign w:val="center"/>
          </w:tcPr>
          <w:p w:rsidR="0014622F" w:rsidRDefault="0014622F" w:rsidP="008857F6">
            <w:pPr>
              <w:pStyle w:val="ad"/>
              <w:jc w:val="center"/>
            </w:pPr>
            <w:r>
              <w:t>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4622F" w:rsidRPr="007C2CCF" w:rsidRDefault="0014622F" w:rsidP="00B75F01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4622F" w:rsidRPr="007C2CCF" w:rsidRDefault="0014622F" w:rsidP="00B75F01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</w:tr>
      <w:tr w:rsidR="0014622F" w:rsidTr="00A62311">
        <w:tc>
          <w:tcPr>
            <w:tcW w:w="1302" w:type="dxa"/>
            <w:shd w:val="clear" w:color="auto" w:fill="auto"/>
            <w:vAlign w:val="center"/>
          </w:tcPr>
          <w:p w:rsidR="0014622F" w:rsidRDefault="0014622F" w:rsidP="008857F6">
            <w:pPr>
              <w:pStyle w:val="ad"/>
              <w:jc w:val="center"/>
            </w:pPr>
            <w:r>
              <w:t>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4622F" w:rsidRPr="007C2CCF" w:rsidRDefault="0014622F" w:rsidP="00B75F01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11000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4622F" w:rsidRPr="007C2CCF" w:rsidRDefault="0014622F" w:rsidP="00B75F01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</w:tr>
      <w:tr w:rsidR="0014622F" w:rsidTr="00A62311">
        <w:tc>
          <w:tcPr>
            <w:tcW w:w="1302" w:type="dxa"/>
            <w:shd w:val="clear" w:color="auto" w:fill="auto"/>
            <w:vAlign w:val="center"/>
          </w:tcPr>
          <w:p w:rsidR="0014622F" w:rsidRDefault="0014622F" w:rsidP="008857F6">
            <w:pPr>
              <w:pStyle w:val="ad"/>
              <w:jc w:val="center"/>
            </w:pPr>
            <w:r>
              <w:t>13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4622F" w:rsidRPr="007C2CCF" w:rsidRDefault="0014622F" w:rsidP="00B75F01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6350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4622F" w:rsidRPr="007C2CCF" w:rsidRDefault="0014622F" w:rsidP="00B75F01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</w:tr>
      <w:tr w:rsidR="0014622F" w:rsidTr="00A62311">
        <w:tc>
          <w:tcPr>
            <w:tcW w:w="1302" w:type="dxa"/>
            <w:shd w:val="clear" w:color="auto" w:fill="auto"/>
            <w:vAlign w:val="center"/>
          </w:tcPr>
          <w:p w:rsidR="0014622F" w:rsidRDefault="0014622F" w:rsidP="008857F6">
            <w:pPr>
              <w:pStyle w:val="ad"/>
              <w:jc w:val="center"/>
            </w:pPr>
            <w:proofErr w:type="spellStart"/>
            <w:r>
              <w:t>БДиЮ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4622F" w:rsidRPr="007C2CCF" w:rsidRDefault="0014622F" w:rsidP="00B75F01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27950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4622F" w:rsidRPr="007C2CCF" w:rsidRDefault="0014622F" w:rsidP="00B75F01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81000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</w:tr>
      <w:tr w:rsidR="0014622F" w:rsidTr="00A62311">
        <w:tc>
          <w:tcPr>
            <w:tcW w:w="1302" w:type="dxa"/>
            <w:shd w:val="clear" w:color="auto" w:fill="auto"/>
            <w:vAlign w:val="center"/>
          </w:tcPr>
          <w:p w:rsidR="0014622F" w:rsidRDefault="0014622F" w:rsidP="008857F6">
            <w:pPr>
              <w:pStyle w:val="ad"/>
              <w:jc w:val="center"/>
            </w:pPr>
            <w:r>
              <w:t>ЦГБ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3900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4622F" w:rsidRPr="007C2CCF" w:rsidRDefault="0014622F" w:rsidP="00B75F01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28500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4622F" w:rsidRPr="007C2CCF" w:rsidRDefault="0014622F" w:rsidP="00B75F01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66500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4622F" w:rsidRPr="007C2CCF" w:rsidRDefault="0014622F" w:rsidP="008857F6">
            <w:pPr>
              <w:pStyle w:val="ad"/>
              <w:snapToGrid w:val="0"/>
              <w:jc w:val="center"/>
              <w:rPr>
                <w:bCs/>
              </w:rPr>
            </w:pPr>
          </w:p>
        </w:tc>
      </w:tr>
      <w:tr w:rsidR="0014622F" w:rsidTr="00A62311">
        <w:tc>
          <w:tcPr>
            <w:tcW w:w="1302" w:type="dxa"/>
            <w:shd w:val="clear" w:color="auto" w:fill="auto"/>
            <w:vAlign w:val="center"/>
          </w:tcPr>
          <w:p w:rsidR="0014622F" w:rsidRDefault="0014622F" w:rsidP="008857F6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4622F" w:rsidRDefault="0014622F" w:rsidP="008857F6">
            <w:pPr>
              <w:pStyle w:val="a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22F" w:rsidRDefault="0014622F" w:rsidP="008857F6">
            <w:pPr>
              <w:pStyle w:val="a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14622F" w:rsidRDefault="0014622F" w:rsidP="00B75F01">
            <w:pPr>
              <w:pStyle w:val="a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124000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4622F" w:rsidRDefault="0014622F" w:rsidP="008857F6">
            <w:pPr>
              <w:pStyle w:val="a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4622F" w:rsidRDefault="0014622F" w:rsidP="00B75F01">
            <w:pPr>
              <w:pStyle w:val="a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332500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4622F" w:rsidRDefault="0014622F" w:rsidP="008857F6">
            <w:pPr>
              <w:pStyle w:val="ad"/>
              <w:snapToGrid w:val="0"/>
              <w:jc w:val="center"/>
              <w:rPr>
                <w:b/>
                <w:bCs/>
              </w:rPr>
            </w:pPr>
          </w:p>
        </w:tc>
      </w:tr>
    </w:tbl>
    <w:p w:rsidR="00A62311" w:rsidRDefault="00A62311" w:rsidP="00A62311">
      <w:pPr>
        <w:pStyle w:val="DefaultText"/>
        <w:jc w:val="center"/>
        <w:rPr>
          <w:b/>
          <w:bCs/>
          <w:i/>
          <w:iCs/>
        </w:rPr>
      </w:pPr>
    </w:p>
    <w:p w:rsidR="00A62311" w:rsidRPr="0014622F" w:rsidRDefault="00A62311" w:rsidP="00A62311">
      <w:pPr>
        <w:pStyle w:val="DefaultText"/>
        <w:numPr>
          <w:ilvl w:val="0"/>
          <w:numId w:val="2"/>
        </w:numPr>
        <w:tabs>
          <w:tab w:val="left" w:pos="720"/>
        </w:tabs>
        <w:jc w:val="center"/>
        <w:outlineLvl w:val="0"/>
        <w:rPr>
          <w:b/>
          <w:bCs/>
        </w:rPr>
      </w:pPr>
      <w:bookmarkStart w:id="3" w:name="_Toc443467093"/>
      <w:bookmarkStart w:id="4" w:name="_Toc443468173"/>
      <w:bookmarkStart w:id="5" w:name="_Toc498604866"/>
      <w:r w:rsidRPr="005652F1">
        <w:rPr>
          <w:b/>
          <w:bCs/>
        </w:rPr>
        <w:t>Основные направления в работе</w:t>
      </w:r>
      <w:bookmarkEnd w:id="3"/>
      <w:bookmarkEnd w:id="4"/>
      <w:bookmarkEnd w:id="5"/>
    </w:p>
    <w:p w:rsidR="0081255A" w:rsidRPr="005652F1" w:rsidRDefault="0081255A" w:rsidP="0081255A">
      <w:pPr>
        <w:pStyle w:val="af8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color w:val="000000" w:themeColor="text1"/>
          <w:lang w:eastAsia="ru-RU"/>
        </w:rPr>
      </w:pPr>
      <w:r w:rsidRPr="005652F1">
        <w:rPr>
          <w:rFonts w:eastAsia="Times New Roman" w:cs="Times New Roman"/>
          <w:color w:val="000000" w:themeColor="text1"/>
          <w:lang w:eastAsia="ru-RU"/>
        </w:rPr>
        <w:t xml:space="preserve">2011–2020 гг. – </w:t>
      </w:r>
      <w:hyperlink r:id="rId9" w:tgtFrame="_blank" w:history="1">
        <w:r w:rsidRPr="005652F1">
          <w:rPr>
            <w:rFonts w:eastAsia="Times New Roman" w:cs="Times New Roman"/>
            <w:color w:val="000000" w:themeColor="text1"/>
            <w:lang w:eastAsia="ru-RU"/>
          </w:rPr>
          <w:t>Десятилетие</w:t>
        </w:r>
      </w:hyperlink>
      <w:r w:rsidRPr="005652F1">
        <w:rPr>
          <w:rFonts w:eastAsia="Times New Roman" w:cs="Times New Roman"/>
          <w:color w:val="000000" w:themeColor="text1"/>
          <w:lang w:eastAsia="ru-RU"/>
        </w:rPr>
        <w:t xml:space="preserve"> действий за безопасность дорожного движения.</w:t>
      </w:r>
    </w:p>
    <w:p w:rsidR="0081255A" w:rsidRPr="005652F1" w:rsidRDefault="0081255A" w:rsidP="0081255A">
      <w:pPr>
        <w:pStyle w:val="af8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color w:val="000000" w:themeColor="text1"/>
          <w:lang w:eastAsia="ru-RU"/>
        </w:rPr>
      </w:pPr>
      <w:r w:rsidRPr="005652F1">
        <w:rPr>
          <w:rFonts w:eastAsia="Times New Roman" w:cs="Times New Roman"/>
          <w:color w:val="000000" w:themeColor="text1"/>
          <w:lang w:eastAsia="ru-RU"/>
        </w:rPr>
        <w:t>2010–2020 гг. – Десятилетие ООН, посвященное пустыням и борьбе с опустыниванием.</w:t>
      </w:r>
    </w:p>
    <w:p w:rsidR="0081255A" w:rsidRPr="005652F1" w:rsidRDefault="0081255A" w:rsidP="0081255A">
      <w:pPr>
        <w:pStyle w:val="af8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color w:val="000000" w:themeColor="text1"/>
          <w:lang w:eastAsia="ru-RU"/>
        </w:rPr>
      </w:pPr>
      <w:r w:rsidRPr="005652F1">
        <w:rPr>
          <w:rFonts w:eastAsia="Times New Roman" w:cs="Times New Roman"/>
          <w:color w:val="000000" w:themeColor="text1"/>
          <w:lang w:eastAsia="ru-RU"/>
        </w:rPr>
        <w:t>2018 - 2027 гг. - Десятилетие детства в России. (Указ Президента от 29.05.2017 г.)</w:t>
      </w:r>
    </w:p>
    <w:p w:rsidR="00875ED6" w:rsidRPr="005652F1" w:rsidRDefault="00875ED6" w:rsidP="00875ED6">
      <w:pPr>
        <w:pStyle w:val="af8"/>
        <w:numPr>
          <w:ilvl w:val="0"/>
          <w:numId w:val="4"/>
        </w:numPr>
        <w:shd w:val="clear" w:color="auto" w:fill="FFFFFF"/>
        <w:spacing w:before="120" w:after="240" w:line="270" w:lineRule="atLeast"/>
        <w:jc w:val="both"/>
        <w:rPr>
          <w:rFonts w:eastAsia="Times New Roman" w:cs="Times New Roman"/>
          <w:lang w:eastAsia="ru-RU"/>
        </w:rPr>
      </w:pPr>
      <w:r w:rsidRPr="005652F1">
        <w:rPr>
          <w:rFonts w:eastAsia="Times New Roman" w:cs="Times New Roman"/>
          <w:lang w:eastAsia="ru-RU"/>
        </w:rPr>
        <w:t xml:space="preserve">2019 г. - год Даниила </w:t>
      </w:r>
      <w:proofErr w:type="spellStart"/>
      <w:r w:rsidRPr="005652F1">
        <w:rPr>
          <w:rFonts w:eastAsia="Times New Roman" w:cs="Times New Roman"/>
          <w:lang w:eastAsia="ru-RU"/>
        </w:rPr>
        <w:t>Гранина</w:t>
      </w:r>
      <w:proofErr w:type="spellEnd"/>
      <w:r w:rsidRPr="005652F1">
        <w:rPr>
          <w:rFonts w:eastAsia="Times New Roman" w:cs="Times New Roman"/>
          <w:lang w:eastAsia="ru-RU"/>
        </w:rPr>
        <w:t>. 100-летнего юбилея писателя и увековечивании его памяти</w:t>
      </w:r>
      <w:hyperlink r:id="rId10" w:tgtFrame="_blank" w:history="1">
        <w:r w:rsidRPr="005652F1">
          <w:rPr>
            <w:rFonts w:eastAsia="Times New Roman" w:cs="Times New Roman"/>
            <w:lang w:eastAsia="ru-RU"/>
          </w:rPr>
          <w:t xml:space="preserve">(Указ Президент от 21. 12. 2017 г.). </w:t>
        </w:r>
      </w:hyperlink>
      <w:r w:rsidRPr="005652F1">
        <w:rPr>
          <w:rFonts w:eastAsia="Times New Roman" w:cs="Times New Roman"/>
          <w:lang w:eastAsia="ru-RU"/>
        </w:rPr>
        <w:t>.</w:t>
      </w:r>
    </w:p>
    <w:p w:rsidR="0081255A" w:rsidRPr="0014622F" w:rsidRDefault="00875ED6" w:rsidP="0014622F">
      <w:pPr>
        <w:pStyle w:val="af8"/>
        <w:numPr>
          <w:ilvl w:val="0"/>
          <w:numId w:val="4"/>
        </w:numPr>
        <w:shd w:val="clear" w:color="auto" w:fill="FFFFFF"/>
        <w:spacing w:before="120" w:after="240" w:line="270" w:lineRule="atLeast"/>
        <w:jc w:val="both"/>
        <w:rPr>
          <w:rFonts w:eastAsia="Times New Roman" w:cs="Times New Roman"/>
          <w:lang w:eastAsia="ru-RU"/>
        </w:rPr>
      </w:pPr>
      <w:r w:rsidRPr="005652F1">
        <w:rPr>
          <w:rFonts w:eastAsia="Times New Roman" w:cs="Times New Roman"/>
          <w:lang w:eastAsia="ru-RU"/>
        </w:rPr>
        <w:t xml:space="preserve">2019 г. - Год театра. (Указ Президент от </w:t>
      </w:r>
      <w:hyperlink r:id="rId11" w:tgtFrame="_blank" w:history="1">
        <w:r w:rsidRPr="005652F1">
          <w:rPr>
            <w:rFonts w:eastAsia="Times New Roman" w:cs="Times New Roman"/>
            <w:lang w:eastAsia="ru-RU"/>
          </w:rPr>
          <w:t>28.04. 2018 г.)</w:t>
        </w:r>
      </w:hyperlink>
      <w:r w:rsidR="0014622F">
        <w:rPr>
          <w:rFonts w:eastAsia="Times New Roman" w:cs="Times New Roman"/>
          <w:lang w:eastAsia="ru-RU"/>
        </w:rPr>
        <w:t>.</w:t>
      </w:r>
    </w:p>
    <w:p w:rsidR="00A62311" w:rsidRPr="005652F1" w:rsidRDefault="006F5F9A" w:rsidP="00A62311">
      <w:pPr>
        <w:pStyle w:val="DefaultText"/>
        <w:tabs>
          <w:tab w:val="left" w:pos="720"/>
        </w:tabs>
        <w:jc w:val="center"/>
        <w:rPr>
          <w:b/>
          <w:u w:val="single"/>
        </w:rPr>
      </w:pPr>
      <w:r w:rsidRPr="005652F1">
        <w:rPr>
          <w:b/>
          <w:u w:val="single"/>
        </w:rPr>
        <w:t>201</w:t>
      </w:r>
      <w:r w:rsidR="00875ED6" w:rsidRPr="005652F1">
        <w:rPr>
          <w:b/>
          <w:u w:val="single"/>
        </w:rPr>
        <w:t>9</w:t>
      </w:r>
      <w:r w:rsidR="00A62311" w:rsidRPr="005652F1">
        <w:rPr>
          <w:b/>
          <w:u w:val="single"/>
        </w:rPr>
        <w:t xml:space="preserve"> год:</w:t>
      </w:r>
    </w:p>
    <w:p w:rsidR="00A62311" w:rsidRPr="005652F1" w:rsidRDefault="006F5F9A" w:rsidP="00875ED6">
      <w:pPr>
        <w:pStyle w:val="DefaultText"/>
        <w:numPr>
          <w:ilvl w:val="0"/>
          <w:numId w:val="4"/>
        </w:numPr>
        <w:tabs>
          <w:tab w:val="left" w:pos="720"/>
        </w:tabs>
        <w:ind w:left="714" w:hanging="357"/>
        <w:jc w:val="both"/>
        <w:rPr>
          <w:bCs/>
        </w:rPr>
      </w:pPr>
      <w:r w:rsidRPr="005652F1">
        <w:rPr>
          <w:bCs/>
        </w:rPr>
        <w:t xml:space="preserve">Год </w:t>
      </w:r>
      <w:r w:rsidR="00943359" w:rsidRPr="005652F1">
        <w:rPr>
          <w:bCs/>
        </w:rPr>
        <w:t>театра</w:t>
      </w:r>
      <w:r w:rsidR="00A62311" w:rsidRPr="005652F1">
        <w:rPr>
          <w:bCs/>
        </w:rPr>
        <w:t>.</w:t>
      </w:r>
    </w:p>
    <w:p w:rsidR="00875ED6" w:rsidRPr="005652F1" w:rsidRDefault="00875ED6" w:rsidP="00875ED6">
      <w:pPr>
        <w:pStyle w:val="af8"/>
        <w:numPr>
          <w:ilvl w:val="0"/>
          <w:numId w:val="4"/>
        </w:numPr>
        <w:shd w:val="clear" w:color="auto" w:fill="FFFFFF"/>
        <w:spacing w:line="270" w:lineRule="atLeast"/>
        <w:ind w:left="714" w:hanging="357"/>
        <w:jc w:val="both"/>
        <w:rPr>
          <w:rFonts w:eastAsia="Times New Roman" w:cs="Times New Roman"/>
          <w:lang w:eastAsia="ru-RU"/>
        </w:rPr>
      </w:pPr>
      <w:r w:rsidRPr="005652F1">
        <w:rPr>
          <w:rFonts w:eastAsia="Times New Roman" w:cs="Times New Roman"/>
          <w:lang w:eastAsia="ru-RU"/>
        </w:rPr>
        <w:t xml:space="preserve">85 лет со дня рождения советского лётчика-космонавта Юрия Гагарина </w:t>
      </w:r>
    </w:p>
    <w:p w:rsidR="00875ED6" w:rsidRPr="005652F1" w:rsidRDefault="00875ED6" w:rsidP="00875ED6">
      <w:pPr>
        <w:pStyle w:val="af8"/>
        <w:numPr>
          <w:ilvl w:val="0"/>
          <w:numId w:val="4"/>
        </w:numPr>
        <w:shd w:val="clear" w:color="auto" w:fill="FFFFFF"/>
        <w:spacing w:before="120" w:after="240" w:line="270" w:lineRule="atLeast"/>
        <w:jc w:val="both"/>
        <w:rPr>
          <w:rFonts w:eastAsia="Times New Roman" w:cs="Times New Roman"/>
          <w:lang w:eastAsia="ru-RU"/>
        </w:rPr>
      </w:pPr>
      <w:r w:rsidRPr="005652F1">
        <w:rPr>
          <w:rFonts w:eastAsia="Times New Roman" w:cs="Times New Roman"/>
          <w:lang w:eastAsia="ru-RU"/>
        </w:rPr>
        <w:t>75 лет со времени полного освобождения Ленинграда от фашистской блокады</w:t>
      </w:r>
    </w:p>
    <w:p w:rsidR="00875ED6" w:rsidRPr="005652F1" w:rsidRDefault="00875ED6" w:rsidP="00875ED6">
      <w:pPr>
        <w:pStyle w:val="af8"/>
        <w:numPr>
          <w:ilvl w:val="0"/>
          <w:numId w:val="4"/>
        </w:numPr>
        <w:shd w:val="clear" w:color="auto" w:fill="FFFFFF"/>
        <w:spacing w:before="120" w:after="240" w:line="270" w:lineRule="atLeast"/>
        <w:jc w:val="both"/>
        <w:rPr>
          <w:rFonts w:eastAsia="Times New Roman" w:cs="Times New Roman"/>
          <w:lang w:eastAsia="ru-RU"/>
        </w:rPr>
      </w:pPr>
      <w:r w:rsidRPr="005652F1">
        <w:rPr>
          <w:rFonts w:eastAsia="Times New Roman" w:cs="Times New Roman"/>
          <w:lang w:eastAsia="ru-RU"/>
        </w:rPr>
        <w:t xml:space="preserve">205 лет со времени рождения русского поэта и драматурга М. Ю. Лермонтова </w:t>
      </w:r>
    </w:p>
    <w:p w:rsidR="00875ED6" w:rsidRPr="005652F1" w:rsidRDefault="00875ED6" w:rsidP="00875ED6">
      <w:pPr>
        <w:pStyle w:val="af8"/>
        <w:numPr>
          <w:ilvl w:val="0"/>
          <w:numId w:val="4"/>
        </w:numPr>
      </w:pPr>
      <w:r w:rsidRPr="005652F1">
        <w:t>30-летию вывода войск из Афганистана</w:t>
      </w:r>
    </w:p>
    <w:p w:rsidR="00875ED6" w:rsidRPr="005652F1" w:rsidRDefault="00875ED6" w:rsidP="00875ED6">
      <w:pPr>
        <w:pStyle w:val="af8"/>
        <w:numPr>
          <w:ilvl w:val="0"/>
          <w:numId w:val="4"/>
        </w:numPr>
        <w:rPr>
          <w:rFonts w:cs="Times New Roman"/>
        </w:rPr>
      </w:pPr>
      <w:r w:rsidRPr="005652F1">
        <w:rPr>
          <w:rFonts w:cs="Times New Roman"/>
        </w:rPr>
        <w:t xml:space="preserve">100-лиетия со дня рождения М. Т. Калашникова </w:t>
      </w:r>
    </w:p>
    <w:p w:rsidR="00875ED6" w:rsidRPr="005652F1" w:rsidRDefault="00875ED6" w:rsidP="00875ED6">
      <w:pPr>
        <w:pStyle w:val="af8"/>
        <w:numPr>
          <w:ilvl w:val="0"/>
          <w:numId w:val="4"/>
        </w:numPr>
        <w:tabs>
          <w:tab w:val="left" w:pos="1080"/>
        </w:tabs>
        <w:spacing w:line="100" w:lineRule="atLeast"/>
        <w:rPr>
          <w:rFonts w:eastAsia="Times New Roman"/>
          <w:bCs/>
          <w:szCs w:val="32"/>
        </w:rPr>
      </w:pPr>
      <w:r w:rsidRPr="005652F1">
        <w:rPr>
          <w:rFonts w:eastAsia="Times New Roman"/>
          <w:bCs/>
          <w:szCs w:val="32"/>
        </w:rPr>
        <w:t xml:space="preserve"> 210 лет со дня рождения Н.В.</w:t>
      </w:r>
      <w:r w:rsidR="00E3452F">
        <w:rPr>
          <w:rFonts w:eastAsia="Times New Roman"/>
          <w:bCs/>
          <w:szCs w:val="32"/>
        </w:rPr>
        <w:t xml:space="preserve"> </w:t>
      </w:r>
      <w:bookmarkStart w:id="6" w:name="_GoBack"/>
      <w:bookmarkEnd w:id="6"/>
      <w:r w:rsidRPr="005652F1">
        <w:rPr>
          <w:rFonts w:eastAsia="Times New Roman"/>
          <w:bCs/>
          <w:szCs w:val="32"/>
        </w:rPr>
        <w:t>Гоголя</w:t>
      </w:r>
    </w:p>
    <w:p w:rsidR="00875ED6" w:rsidRPr="007020C4" w:rsidRDefault="00875ED6" w:rsidP="00875ED6">
      <w:pPr>
        <w:pStyle w:val="af8"/>
        <w:numPr>
          <w:ilvl w:val="0"/>
          <w:numId w:val="4"/>
        </w:numPr>
        <w:tabs>
          <w:tab w:val="left" w:pos="1080"/>
        </w:tabs>
        <w:spacing w:line="100" w:lineRule="atLeast"/>
        <w:rPr>
          <w:rFonts w:eastAsia="Times New Roman"/>
          <w:bCs/>
          <w:szCs w:val="32"/>
        </w:rPr>
      </w:pPr>
      <w:r w:rsidRPr="005652F1">
        <w:rPr>
          <w:rFonts w:eastAsia="Times New Roman"/>
          <w:bCs/>
          <w:szCs w:val="32"/>
        </w:rPr>
        <w:t>220 лет  со дня рождения А.С.</w:t>
      </w:r>
      <w:r w:rsidR="00E3452F">
        <w:rPr>
          <w:rFonts w:eastAsia="Times New Roman"/>
          <w:bCs/>
          <w:szCs w:val="32"/>
        </w:rPr>
        <w:t xml:space="preserve"> </w:t>
      </w:r>
      <w:r w:rsidRPr="005652F1">
        <w:rPr>
          <w:rFonts w:eastAsia="Times New Roman"/>
          <w:bCs/>
          <w:szCs w:val="32"/>
        </w:rPr>
        <w:t>Пушкина</w:t>
      </w:r>
    </w:p>
    <w:p w:rsidR="001C43FC" w:rsidRPr="005652F1" w:rsidRDefault="001C43FC" w:rsidP="001C43FC">
      <w:pPr>
        <w:pStyle w:val="DefaultText"/>
        <w:spacing w:line="276" w:lineRule="auto"/>
        <w:ind w:left="720"/>
        <w:jc w:val="both"/>
      </w:pPr>
    </w:p>
    <w:p w:rsidR="00A62311" w:rsidRPr="005652F1" w:rsidRDefault="00A62311" w:rsidP="00A62311">
      <w:pPr>
        <w:pStyle w:val="DefaultText"/>
        <w:jc w:val="center"/>
        <w:outlineLvl w:val="1"/>
        <w:rPr>
          <w:b/>
          <w:bCs/>
        </w:rPr>
      </w:pPr>
      <w:bookmarkStart w:id="7" w:name="_Toc443467094"/>
      <w:bookmarkStart w:id="8" w:name="_Toc443468174"/>
      <w:bookmarkStart w:id="9" w:name="_Toc498604867"/>
      <w:r w:rsidRPr="005652F1">
        <w:rPr>
          <w:b/>
          <w:bCs/>
        </w:rPr>
        <w:t>1.1. Цели</w:t>
      </w:r>
      <w:bookmarkEnd w:id="7"/>
      <w:bookmarkEnd w:id="8"/>
      <w:bookmarkEnd w:id="9"/>
    </w:p>
    <w:p w:rsidR="00A62311" w:rsidRPr="005652F1" w:rsidRDefault="00A62311" w:rsidP="001C43FC">
      <w:pPr>
        <w:pStyle w:val="DefaultText"/>
        <w:numPr>
          <w:ilvl w:val="0"/>
          <w:numId w:val="5"/>
        </w:numPr>
        <w:tabs>
          <w:tab w:val="left" w:pos="720"/>
        </w:tabs>
        <w:jc w:val="both"/>
      </w:pPr>
      <w:r w:rsidRPr="005652F1">
        <w:t>максимальное удовлетворение потребностей пользователей в духовном и интеллектуальном росте, самообразовании;</w:t>
      </w:r>
    </w:p>
    <w:p w:rsidR="00A62311" w:rsidRPr="005652F1" w:rsidRDefault="00A62311" w:rsidP="001C43FC">
      <w:pPr>
        <w:pStyle w:val="DefaultText"/>
        <w:numPr>
          <w:ilvl w:val="0"/>
          <w:numId w:val="5"/>
        </w:numPr>
        <w:tabs>
          <w:tab w:val="left" w:pos="720"/>
        </w:tabs>
        <w:jc w:val="both"/>
      </w:pPr>
      <w:r w:rsidRPr="005652F1">
        <w:t>поддержка государственной политики;</w:t>
      </w:r>
    </w:p>
    <w:p w:rsidR="00A62311" w:rsidRPr="005652F1" w:rsidRDefault="00A62311" w:rsidP="001C43FC">
      <w:pPr>
        <w:pStyle w:val="DefaultText"/>
        <w:numPr>
          <w:ilvl w:val="0"/>
          <w:numId w:val="5"/>
        </w:numPr>
        <w:tabs>
          <w:tab w:val="left" w:pos="720"/>
        </w:tabs>
        <w:jc w:val="both"/>
      </w:pPr>
      <w:r w:rsidRPr="005652F1">
        <w:t>повышение уровня качества обслуживания читателей;</w:t>
      </w:r>
    </w:p>
    <w:p w:rsidR="00A62311" w:rsidRPr="005652F1" w:rsidRDefault="00A62311" w:rsidP="001C43FC">
      <w:pPr>
        <w:pStyle w:val="DefaultText"/>
        <w:numPr>
          <w:ilvl w:val="0"/>
          <w:numId w:val="5"/>
        </w:numPr>
        <w:tabs>
          <w:tab w:val="left" w:pos="720"/>
        </w:tabs>
        <w:jc w:val="both"/>
      </w:pPr>
      <w:r w:rsidRPr="005652F1">
        <w:t>обеспечение права свободного доступа к информации всех категорий пользователей библиотек;</w:t>
      </w:r>
    </w:p>
    <w:p w:rsidR="00A62311" w:rsidRPr="005652F1" w:rsidRDefault="00A62311" w:rsidP="001C43FC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 w:rsidRPr="005652F1">
        <w:t>привлечение новых пользователей в библиотеку;</w:t>
      </w:r>
    </w:p>
    <w:p w:rsidR="00A62311" w:rsidRPr="005652F1" w:rsidRDefault="00A62311" w:rsidP="001C43FC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 w:rsidRPr="005652F1">
        <w:t>внедрение новых технологий;</w:t>
      </w:r>
    </w:p>
    <w:p w:rsidR="00A62311" w:rsidRPr="005652F1" w:rsidRDefault="00A62311" w:rsidP="001C43FC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 w:rsidRPr="005652F1">
        <w:lastRenderedPageBreak/>
        <w:t>пропаганда ценностей чтения и книги; формирование информационной культуры личности;</w:t>
      </w:r>
    </w:p>
    <w:p w:rsidR="00A62311" w:rsidRPr="005652F1" w:rsidRDefault="00A62311" w:rsidP="001C43FC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 w:rsidRPr="005652F1">
        <w:t>комплектование фонда по значимым темам и видам литературы;</w:t>
      </w:r>
    </w:p>
    <w:p w:rsidR="00A62311" w:rsidRPr="005652F1" w:rsidRDefault="00A62311" w:rsidP="001C43FC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 w:rsidRPr="005652F1">
        <w:t>обеспечение социально незащищенных групп населения информационно-правовой поддержкой.</w:t>
      </w:r>
    </w:p>
    <w:p w:rsidR="00A62311" w:rsidRPr="005652F1" w:rsidRDefault="00A62311" w:rsidP="00A62311">
      <w:pPr>
        <w:pStyle w:val="DefaultText"/>
        <w:tabs>
          <w:tab w:val="left" w:pos="720"/>
        </w:tabs>
        <w:jc w:val="both"/>
      </w:pPr>
    </w:p>
    <w:p w:rsidR="00A62311" w:rsidRPr="005652F1" w:rsidRDefault="00A62311" w:rsidP="00A62311">
      <w:pPr>
        <w:pStyle w:val="DefaultText"/>
        <w:ind w:left="720"/>
        <w:jc w:val="center"/>
        <w:outlineLvl w:val="1"/>
        <w:rPr>
          <w:b/>
          <w:bCs/>
        </w:rPr>
      </w:pPr>
      <w:bookmarkStart w:id="10" w:name="_Toc443467095"/>
      <w:bookmarkStart w:id="11" w:name="_Toc443468175"/>
      <w:bookmarkStart w:id="12" w:name="_Toc498604868"/>
      <w:r w:rsidRPr="005652F1">
        <w:rPr>
          <w:b/>
          <w:bCs/>
        </w:rPr>
        <w:t>1.2. Задачи</w:t>
      </w:r>
      <w:bookmarkEnd w:id="10"/>
      <w:bookmarkEnd w:id="11"/>
      <w:bookmarkEnd w:id="12"/>
    </w:p>
    <w:p w:rsidR="00A62311" w:rsidRPr="005652F1" w:rsidRDefault="00A62311" w:rsidP="001C43FC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 w:rsidRPr="005652F1">
        <w:t>изучение современных форм чтения и их влияние на развитие культуры чтения личности;</w:t>
      </w:r>
    </w:p>
    <w:p w:rsidR="00A62311" w:rsidRPr="005652F1" w:rsidRDefault="00A62311" w:rsidP="001C43FC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 w:rsidRPr="005652F1">
        <w:t>оперативное и качественное удовлетворение информационных потребностей пользователей;</w:t>
      </w:r>
    </w:p>
    <w:p w:rsidR="00A62311" w:rsidRPr="005652F1" w:rsidRDefault="00A62311" w:rsidP="001C43FC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 w:rsidRPr="005652F1">
        <w:t>творческая организация работы с подростками, молодежью по всем направлениям деятельности;</w:t>
      </w:r>
    </w:p>
    <w:p w:rsidR="00A62311" w:rsidRPr="005652F1" w:rsidRDefault="00A62311" w:rsidP="001C43FC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 w:rsidRPr="005652F1">
        <w:t>организация досуга, связанного с чтением, и межличностного общения в условиях библиотек с учётом интересов и потребностей;</w:t>
      </w:r>
    </w:p>
    <w:p w:rsidR="00A62311" w:rsidRPr="005652F1" w:rsidRDefault="00A62311" w:rsidP="001C43FC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 w:rsidRPr="005652F1">
        <w:t>усиление справочно-библиографической и информационной деятельности на основе постоянного изучения читательского спроса, внедрение новых информационных технологий в деятельность библиотеки;</w:t>
      </w:r>
    </w:p>
    <w:p w:rsidR="00A62311" w:rsidRPr="005652F1" w:rsidRDefault="00A62311" w:rsidP="001C43FC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 w:rsidRPr="005652F1">
        <w:t>модернизация фондов библиотек — как основы удовлетворения информационных потребностей населения СГО.</w:t>
      </w:r>
    </w:p>
    <w:p w:rsidR="00A62311" w:rsidRPr="005652F1" w:rsidRDefault="00A62311" w:rsidP="00A62311">
      <w:pPr>
        <w:pStyle w:val="DefaultText"/>
        <w:outlineLvl w:val="0"/>
        <w:rPr>
          <w:sz w:val="30"/>
          <w:szCs w:val="30"/>
        </w:rPr>
      </w:pPr>
    </w:p>
    <w:p w:rsidR="00A62311" w:rsidRPr="005652F1" w:rsidRDefault="00A62311" w:rsidP="00A62311">
      <w:pPr>
        <w:pStyle w:val="DefaultText"/>
        <w:ind w:left="720"/>
        <w:jc w:val="center"/>
        <w:outlineLvl w:val="0"/>
        <w:rPr>
          <w:b/>
          <w:bCs/>
        </w:rPr>
      </w:pPr>
      <w:bookmarkStart w:id="13" w:name="_Toc443467096"/>
      <w:bookmarkStart w:id="14" w:name="_Toc443468176"/>
      <w:bookmarkStart w:id="15" w:name="_Toc498604869"/>
      <w:r w:rsidRPr="005652F1">
        <w:rPr>
          <w:b/>
          <w:bCs/>
        </w:rPr>
        <w:t>Реализуемые проекты, программы и клубы</w:t>
      </w:r>
      <w:bookmarkEnd w:id="13"/>
      <w:bookmarkEnd w:id="14"/>
      <w:bookmarkEnd w:id="15"/>
    </w:p>
    <w:p w:rsidR="00A62311" w:rsidRPr="005652F1" w:rsidRDefault="00A62311" w:rsidP="00A62311">
      <w:pPr>
        <w:pStyle w:val="DefaultText"/>
        <w:ind w:left="720"/>
        <w:jc w:val="center"/>
        <w:rPr>
          <w:b/>
          <w:bCs/>
          <w:sz w:val="30"/>
          <w:szCs w:val="30"/>
        </w:rPr>
      </w:pPr>
    </w:p>
    <w:tbl>
      <w:tblPr>
        <w:tblW w:w="10491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7087"/>
        <w:gridCol w:w="2552"/>
      </w:tblGrid>
      <w:tr w:rsidR="00A62311" w:rsidRPr="005652F1" w:rsidTr="00A62311">
        <w:tc>
          <w:tcPr>
            <w:tcW w:w="852" w:type="dxa"/>
            <w:shd w:val="clear" w:color="auto" w:fill="auto"/>
            <w:vAlign w:val="center"/>
          </w:tcPr>
          <w:p w:rsidR="00A62311" w:rsidRPr="005652F1" w:rsidRDefault="00A62311" w:rsidP="00A62311">
            <w:pPr>
              <w:pStyle w:val="ad"/>
              <w:snapToGrid w:val="0"/>
              <w:jc w:val="center"/>
              <w:rPr>
                <w:b/>
              </w:rPr>
            </w:pPr>
            <w:r w:rsidRPr="005652F1">
              <w:rPr>
                <w:b/>
              </w:rPr>
              <w:t xml:space="preserve">№ </w:t>
            </w:r>
            <w:proofErr w:type="spellStart"/>
            <w:proofErr w:type="gramStart"/>
            <w:r w:rsidRPr="005652F1">
              <w:rPr>
                <w:b/>
              </w:rPr>
              <w:t>п</w:t>
            </w:r>
            <w:proofErr w:type="spellEnd"/>
            <w:proofErr w:type="gramEnd"/>
            <w:r w:rsidRPr="005652F1">
              <w:rPr>
                <w:b/>
              </w:rPr>
              <w:t>/</w:t>
            </w:r>
            <w:proofErr w:type="spellStart"/>
            <w:r w:rsidRPr="005652F1">
              <w:rPr>
                <w:b/>
              </w:rPr>
              <w:t>п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</w:tcPr>
          <w:p w:rsidR="00A62311" w:rsidRPr="005652F1" w:rsidRDefault="00A62311" w:rsidP="00A62311">
            <w:pPr>
              <w:pStyle w:val="ad"/>
              <w:snapToGrid w:val="0"/>
              <w:jc w:val="center"/>
              <w:rPr>
                <w:b/>
              </w:rPr>
            </w:pPr>
            <w:r w:rsidRPr="005652F1">
              <w:rPr>
                <w:b/>
              </w:rPr>
              <w:t>Название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2311" w:rsidRPr="005652F1" w:rsidRDefault="00A62311" w:rsidP="00A62311">
            <w:pPr>
              <w:pStyle w:val="ad"/>
              <w:snapToGrid w:val="0"/>
              <w:jc w:val="center"/>
              <w:rPr>
                <w:b/>
              </w:rPr>
            </w:pPr>
            <w:r w:rsidRPr="005652F1">
              <w:rPr>
                <w:b/>
              </w:rPr>
              <w:t>Исполнитель</w:t>
            </w:r>
          </w:p>
        </w:tc>
      </w:tr>
      <w:tr w:rsidR="00A62311" w:rsidRPr="005652F1" w:rsidTr="00A62311">
        <w:tc>
          <w:tcPr>
            <w:tcW w:w="852" w:type="dxa"/>
            <w:shd w:val="clear" w:color="auto" w:fill="auto"/>
            <w:vAlign w:val="center"/>
          </w:tcPr>
          <w:p w:rsidR="00A62311" w:rsidRPr="005652F1" w:rsidRDefault="00D60648" w:rsidP="00F9312B">
            <w:pPr>
              <w:pStyle w:val="ad"/>
              <w:snapToGrid w:val="0"/>
              <w:jc w:val="center"/>
            </w:pPr>
            <w:r w:rsidRPr="005652F1">
              <w:t>1</w:t>
            </w:r>
            <w:r w:rsidR="00F9312B"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62311" w:rsidRPr="005652F1" w:rsidRDefault="00A62311" w:rsidP="00F9312B">
            <w:pPr>
              <w:jc w:val="center"/>
              <w:rPr>
                <w:rFonts w:cs="Times New Roman"/>
                <w:lang w:eastAsia="ar-SA" w:bidi="ar-SA"/>
              </w:rPr>
            </w:pPr>
            <w:r w:rsidRPr="005652F1">
              <w:rPr>
                <w:rFonts w:cs="Times New Roman"/>
                <w:lang w:eastAsia="ar-SA" w:bidi="ar-SA"/>
              </w:rPr>
              <w:t>Программа «</w:t>
            </w:r>
            <w:r w:rsidR="00E574D6" w:rsidRPr="005652F1">
              <w:rPr>
                <w:rFonts w:cs="Times New Roman"/>
                <w:lang w:eastAsia="ar-SA" w:bidi="ar-SA"/>
              </w:rPr>
              <w:t>Пожилой человек в библиотеке: библиотечные рецепты долголетия» (2018</w:t>
            </w:r>
            <w:r w:rsidRPr="005652F1">
              <w:rPr>
                <w:rFonts w:cs="Times New Roman"/>
                <w:lang w:eastAsia="ar-SA" w:bidi="ar-SA"/>
              </w:rPr>
              <w:t xml:space="preserve"> – 20</w:t>
            </w:r>
            <w:r w:rsidR="00E574D6" w:rsidRPr="005652F1">
              <w:rPr>
                <w:rFonts w:cs="Times New Roman"/>
                <w:lang w:eastAsia="ar-SA" w:bidi="ar-SA"/>
              </w:rPr>
              <w:t>20</w:t>
            </w:r>
            <w:r w:rsidRPr="005652F1">
              <w:rPr>
                <w:rFonts w:cs="Times New Roman"/>
                <w:lang w:eastAsia="ar-SA" w:bidi="ar-SA"/>
              </w:rPr>
              <w:t xml:space="preserve">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2311" w:rsidRPr="005652F1" w:rsidRDefault="00A62311" w:rsidP="00F9312B">
            <w:pPr>
              <w:pStyle w:val="ad"/>
              <w:jc w:val="center"/>
            </w:pPr>
            <w:r w:rsidRPr="005652F1">
              <w:t>ЦГБ</w:t>
            </w:r>
          </w:p>
          <w:p w:rsidR="00A62311" w:rsidRPr="005652F1" w:rsidRDefault="00A62311" w:rsidP="00F9312B">
            <w:pPr>
              <w:pStyle w:val="ad"/>
              <w:jc w:val="center"/>
            </w:pPr>
            <w:r w:rsidRPr="005652F1">
              <w:t>Копылова Е. С.</w:t>
            </w:r>
          </w:p>
        </w:tc>
      </w:tr>
      <w:tr w:rsidR="00A62311" w:rsidRPr="005652F1" w:rsidTr="00A62311">
        <w:tc>
          <w:tcPr>
            <w:tcW w:w="852" w:type="dxa"/>
            <w:shd w:val="clear" w:color="auto" w:fill="auto"/>
            <w:vAlign w:val="center"/>
          </w:tcPr>
          <w:p w:rsidR="00A62311" w:rsidRPr="005652F1" w:rsidRDefault="00D60648" w:rsidP="00F9312B">
            <w:pPr>
              <w:pStyle w:val="ad"/>
              <w:snapToGrid w:val="0"/>
              <w:jc w:val="center"/>
            </w:pPr>
            <w:r w:rsidRPr="005652F1">
              <w:t>2</w:t>
            </w:r>
            <w:r w:rsidR="00F9312B"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62311" w:rsidRPr="005652F1" w:rsidRDefault="00A62311" w:rsidP="00F9312B">
            <w:pPr>
              <w:pStyle w:val="ad"/>
              <w:snapToGrid w:val="0"/>
              <w:jc w:val="center"/>
              <w:rPr>
                <w:rFonts w:cs="Times New Roman"/>
                <w:lang w:eastAsia="ar-SA" w:bidi="ar-SA"/>
              </w:rPr>
            </w:pPr>
            <w:r w:rsidRPr="005652F1">
              <w:rPr>
                <w:rFonts w:cs="Times New Roman"/>
                <w:lang w:eastAsia="ar-SA" w:bidi="ar-SA"/>
              </w:rPr>
              <w:t>Программа «Путешествие в ледниковый период» (2016 – 2019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2311" w:rsidRPr="005652F1" w:rsidRDefault="00A62311" w:rsidP="00F9312B">
            <w:pPr>
              <w:pStyle w:val="ad"/>
              <w:jc w:val="center"/>
            </w:pPr>
            <w:r w:rsidRPr="005652F1">
              <w:t>ЦГБ</w:t>
            </w:r>
          </w:p>
          <w:p w:rsidR="00A62311" w:rsidRPr="005652F1" w:rsidRDefault="00A62311" w:rsidP="00F9312B">
            <w:pPr>
              <w:pStyle w:val="ad"/>
              <w:jc w:val="center"/>
            </w:pPr>
            <w:r w:rsidRPr="005652F1">
              <w:t>Веденеева М. В.</w:t>
            </w:r>
          </w:p>
        </w:tc>
      </w:tr>
      <w:tr w:rsidR="00E40C29" w:rsidRPr="005652F1" w:rsidTr="00A62311">
        <w:tc>
          <w:tcPr>
            <w:tcW w:w="852" w:type="dxa"/>
            <w:shd w:val="clear" w:color="auto" w:fill="auto"/>
            <w:vAlign w:val="center"/>
          </w:tcPr>
          <w:p w:rsidR="00E40C29" w:rsidRPr="005652F1" w:rsidRDefault="00D60648" w:rsidP="00F9312B">
            <w:pPr>
              <w:pStyle w:val="ad"/>
              <w:snapToGrid w:val="0"/>
              <w:jc w:val="center"/>
            </w:pPr>
            <w:r w:rsidRPr="005652F1">
              <w:t>3</w:t>
            </w:r>
            <w:r w:rsidR="00F9312B"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40C29" w:rsidRPr="005652F1" w:rsidRDefault="003B31B6" w:rsidP="00F9312B">
            <w:pPr>
              <w:pStyle w:val="ad"/>
              <w:snapToGrid w:val="0"/>
              <w:jc w:val="center"/>
              <w:rPr>
                <w:rFonts w:cs="Times New Roman"/>
                <w:lang w:eastAsia="ar-SA" w:bidi="ar-SA"/>
              </w:rPr>
            </w:pPr>
            <w:r w:rsidRPr="005652F1">
              <w:rPr>
                <w:rFonts w:cs="Times New Roman"/>
                <w:lang w:eastAsia="ar-SA" w:bidi="ar-SA"/>
              </w:rPr>
              <w:t xml:space="preserve">Программа </w:t>
            </w:r>
            <w:r w:rsidR="00875ED6" w:rsidRPr="005652F1">
              <w:rPr>
                <w:rFonts w:cs="Times New Roman"/>
                <w:lang w:eastAsia="ar-SA" w:bidi="ar-SA"/>
              </w:rPr>
              <w:t>«Филармонические уроки в Це</w:t>
            </w:r>
            <w:r w:rsidRPr="005652F1">
              <w:rPr>
                <w:rFonts w:cs="Times New Roman"/>
                <w:lang w:eastAsia="ar-SA" w:bidi="ar-SA"/>
              </w:rPr>
              <w:t xml:space="preserve">нтральной городской библиотеке </w:t>
            </w:r>
            <w:r w:rsidR="00875ED6" w:rsidRPr="005652F1">
              <w:rPr>
                <w:rFonts w:cs="Times New Roman"/>
                <w:lang w:eastAsia="ar-SA" w:bidi="ar-SA"/>
              </w:rPr>
              <w:t>им. А.Н. Арцибашева» (2018-2020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5ED6" w:rsidRPr="005652F1" w:rsidRDefault="00875ED6" w:rsidP="00F9312B">
            <w:pPr>
              <w:pStyle w:val="ad"/>
              <w:jc w:val="center"/>
            </w:pPr>
            <w:r w:rsidRPr="005652F1">
              <w:t>ЦГБ</w:t>
            </w:r>
          </w:p>
          <w:p w:rsidR="00E40C29" w:rsidRPr="005652F1" w:rsidRDefault="00875ED6" w:rsidP="00F9312B">
            <w:pPr>
              <w:pStyle w:val="ad"/>
              <w:jc w:val="center"/>
            </w:pPr>
            <w:proofErr w:type="spellStart"/>
            <w:r w:rsidRPr="005652F1">
              <w:t>Строкач</w:t>
            </w:r>
            <w:proofErr w:type="spellEnd"/>
            <w:r w:rsidRPr="005652F1">
              <w:t xml:space="preserve"> Н. С.</w:t>
            </w:r>
          </w:p>
        </w:tc>
      </w:tr>
      <w:tr w:rsidR="00A62311" w:rsidRPr="005652F1" w:rsidTr="00A62311">
        <w:tc>
          <w:tcPr>
            <w:tcW w:w="852" w:type="dxa"/>
            <w:shd w:val="clear" w:color="auto" w:fill="auto"/>
            <w:vAlign w:val="center"/>
          </w:tcPr>
          <w:p w:rsidR="00A62311" w:rsidRPr="005652F1" w:rsidRDefault="00D60648" w:rsidP="00F9312B">
            <w:pPr>
              <w:pStyle w:val="ad"/>
              <w:snapToGrid w:val="0"/>
              <w:jc w:val="center"/>
            </w:pPr>
            <w:r w:rsidRPr="005652F1">
              <w:t>4</w:t>
            </w:r>
            <w:r w:rsidR="00F9312B"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62311" w:rsidRPr="005652F1" w:rsidRDefault="00A62311" w:rsidP="00F9312B">
            <w:pPr>
              <w:pStyle w:val="ad"/>
              <w:snapToGrid w:val="0"/>
              <w:jc w:val="center"/>
              <w:rPr>
                <w:rFonts w:cs="Times New Roman"/>
                <w:lang w:eastAsia="ar-SA" w:bidi="ar-SA"/>
              </w:rPr>
            </w:pPr>
            <w:r w:rsidRPr="005652F1">
              <w:t>Программа «Ретроспективная конверсия карточных каталогов МБУК «ЦБС СГО» (2012 – 2018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2311" w:rsidRPr="005652F1" w:rsidRDefault="00A62311" w:rsidP="00F9312B">
            <w:pPr>
              <w:pStyle w:val="ad"/>
              <w:jc w:val="center"/>
            </w:pPr>
            <w:r w:rsidRPr="005652F1">
              <w:t>ЦГБ</w:t>
            </w:r>
          </w:p>
          <w:p w:rsidR="00A62311" w:rsidRPr="005652F1" w:rsidRDefault="00A62311" w:rsidP="00F9312B">
            <w:pPr>
              <w:pStyle w:val="ad"/>
              <w:jc w:val="center"/>
            </w:pPr>
            <w:proofErr w:type="spellStart"/>
            <w:r w:rsidRPr="005652F1">
              <w:t>Карпий</w:t>
            </w:r>
            <w:proofErr w:type="spellEnd"/>
            <w:r w:rsidRPr="005652F1">
              <w:t xml:space="preserve"> М. М.</w:t>
            </w:r>
          </w:p>
        </w:tc>
      </w:tr>
      <w:tr w:rsidR="00A05876" w:rsidRPr="005652F1" w:rsidTr="00A62311">
        <w:tc>
          <w:tcPr>
            <w:tcW w:w="852" w:type="dxa"/>
            <w:shd w:val="clear" w:color="auto" w:fill="auto"/>
            <w:vAlign w:val="center"/>
          </w:tcPr>
          <w:p w:rsidR="00A05876" w:rsidRPr="005652F1" w:rsidRDefault="00D60648" w:rsidP="00F9312B">
            <w:pPr>
              <w:pStyle w:val="ad"/>
              <w:snapToGrid w:val="0"/>
              <w:jc w:val="center"/>
            </w:pPr>
            <w:r w:rsidRPr="005652F1">
              <w:t>5</w:t>
            </w:r>
            <w:r w:rsidR="00F9312B"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Pr="005652F1" w:rsidRDefault="00A05876" w:rsidP="00F9312B">
            <w:pPr>
              <w:pStyle w:val="ad"/>
              <w:snapToGrid w:val="0"/>
              <w:jc w:val="center"/>
            </w:pPr>
            <w:r w:rsidRPr="005652F1">
              <w:t xml:space="preserve">Программа </w:t>
            </w:r>
            <w:r w:rsidRPr="005652F1">
              <w:rPr>
                <w:b/>
              </w:rPr>
              <w:t>«</w:t>
            </w:r>
            <w:r w:rsidR="001C43FC" w:rsidRPr="005652F1">
              <w:t xml:space="preserve">Открытый кинозал: </w:t>
            </w:r>
            <w:proofErr w:type="spellStart"/>
            <w:r w:rsidR="001C43FC" w:rsidRPr="005652F1">
              <w:t>С</w:t>
            </w:r>
            <w:r w:rsidRPr="005652F1">
              <w:t>оюзмультфильм</w:t>
            </w:r>
            <w:proofErr w:type="spellEnd"/>
            <w:r w:rsidRPr="005652F1">
              <w:t xml:space="preserve"> представляет…» (2017</w:t>
            </w:r>
            <w:r w:rsidR="00875ED6" w:rsidRPr="005652F1">
              <w:t xml:space="preserve"> – 2019</w:t>
            </w:r>
            <w:r w:rsidR="00E574D6" w:rsidRPr="005652F1">
              <w:t>г</w:t>
            </w:r>
            <w:r w:rsidRPr="005652F1">
              <w:t>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Pr="005652F1" w:rsidRDefault="00A05876" w:rsidP="00F9312B">
            <w:pPr>
              <w:pStyle w:val="ad"/>
              <w:jc w:val="center"/>
            </w:pPr>
            <w:r w:rsidRPr="005652F1">
              <w:t>ЦГБ</w:t>
            </w:r>
          </w:p>
          <w:p w:rsidR="00A05876" w:rsidRPr="005652F1" w:rsidRDefault="00A05876" w:rsidP="00F9312B">
            <w:pPr>
              <w:pStyle w:val="ad"/>
              <w:jc w:val="center"/>
            </w:pPr>
            <w:r w:rsidRPr="005652F1">
              <w:t>Белоусова Л. А.</w:t>
            </w:r>
          </w:p>
        </w:tc>
      </w:tr>
      <w:tr w:rsidR="00A05876" w:rsidRPr="005652F1" w:rsidTr="00A62311">
        <w:tc>
          <w:tcPr>
            <w:tcW w:w="852" w:type="dxa"/>
            <w:shd w:val="clear" w:color="auto" w:fill="auto"/>
            <w:vAlign w:val="center"/>
          </w:tcPr>
          <w:p w:rsidR="00A05876" w:rsidRPr="005652F1" w:rsidRDefault="00D60648" w:rsidP="00F9312B">
            <w:pPr>
              <w:pStyle w:val="ad"/>
              <w:snapToGrid w:val="0"/>
              <w:jc w:val="center"/>
            </w:pPr>
            <w:r w:rsidRPr="005652F1">
              <w:t>6</w:t>
            </w:r>
            <w:r w:rsidR="00F9312B"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Pr="005652F1" w:rsidRDefault="00895623" w:rsidP="00F9312B">
            <w:pPr>
              <w:pStyle w:val="DefaultText"/>
              <w:snapToGrid w:val="0"/>
              <w:jc w:val="center"/>
              <w:rPr>
                <w:rFonts w:cs="Times New Roman"/>
                <w:lang w:eastAsia="ar-SA" w:bidi="ar-SA"/>
              </w:rPr>
            </w:pPr>
            <w:r w:rsidRPr="005652F1">
              <w:t xml:space="preserve">Литературно-музыкальный проект «В союзе звуков, чувств и дум» (совместно с </w:t>
            </w:r>
            <w:proofErr w:type="spellStart"/>
            <w:r w:rsidRPr="005652F1">
              <w:t>Черемуховским</w:t>
            </w:r>
            <w:proofErr w:type="spellEnd"/>
            <w:r w:rsidRPr="005652F1">
              <w:t xml:space="preserve"> ДШИ) (2018 – 2019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Pr="005652F1" w:rsidRDefault="00A05876" w:rsidP="00F9312B">
            <w:pPr>
              <w:pStyle w:val="ad"/>
              <w:snapToGrid w:val="0"/>
              <w:jc w:val="center"/>
            </w:pPr>
            <w:r w:rsidRPr="005652F1">
              <w:t>Библиотека № 1</w:t>
            </w:r>
          </w:p>
          <w:p w:rsidR="00A05876" w:rsidRPr="005652F1" w:rsidRDefault="00A05876" w:rsidP="00F9312B">
            <w:pPr>
              <w:pStyle w:val="ad"/>
              <w:snapToGrid w:val="0"/>
              <w:jc w:val="center"/>
            </w:pPr>
            <w:r w:rsidRPr="005652F1">
              <w:t>Евсеева М. В.</w:t>
            </w:r>
          </w:p>
        </w:tc>
      </w:tr>
      <w:tr w:rsidR="00A05876" w:rsidRPr="005652F1" w:rsidTr="00A62311">
        <w:tc>
          <w:tcPr>
            <w:tcW w:w="852" w:type="dxa"/>
            <w:shd w:val="clear" w:color="auto" w:fill="auto"/>
            <w:vAlign w:val="center"/>
          </w:tcPr>
          <w:p w:rsidR="00A05876" w:rsidRPr="005652F1" w:rsidRDefault="00D60648" w:rsidP="00F9312B">
            <w:pPr>
              <w:pStyle w:val="ad"/>
              <w:snapToGrid w:val="0"/>
              <w:jc w:val="center"/>
            </w:pPr>
            <w:r w:rsidRPr="005652F1">
              <w:t>7</w:t>
            </w:r>
            <w:r w:rsidR="00F9312B"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Pr="005652F1" w:rsidRDefault="00A05876" w:rsidP="00F9312B">
            <w:pPr>
              <w:pStyle w:val="af"/>
              <w:jc w:val="center"/>
            </w:pPr>
            <w:r w:rsidRPr="005652F1">
              <w:t xml:space="preserve">Программа </w:t>
            </w:r>
            <w:r w:rsidRPr="005652F1">
              <w:rPr>
                <w:bCs/>
                <w:iCs/>
              </w:rPr>
              <w:t>«</w:t>
            </w:r>
            <w:r w:rsidR="00B66C10" w:rsidRPr="005652F1">
              <w:rPr>
                <w:bCs/>
                <w:iCs/>
              </w:rPr>
              <w:t>Чтение как открытие</w:t>
            </w:r>
            <w:r w:rsidRPr="005652F1">
              <w:rPr>
                <w:bCs/>
                <w:iCs/>
              </w:rPr>
              <w:t>»</w:t>
            </w:r>
            <w:r w:rsidR="00B66C10" w:rsidRPr="005652F1">
              <w:rPr>
                <w:bCs/>
                <w:iCs/>
              </w:rPr>
              <w:t xml:space="preserve"> (2018 – 2022</w:t>
            </w:r>
            <w:r w:rsidRPr="005652F1">
              <w:rPr>
                <w:bCs/>
                <w:iCs/>
              </w:rPr>
              <w:t xml:space="preserve">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Pr="005652F1" w:rsidRDefault="00A05876" w:rsidP="00F9312B">
            <w:pPr>
              <w:pStyle w:val="ad"/>
              <w:snapToGrid w:val="0"/>
              <w:jc w:val="center"/>
            </w:pPr>
            <w:r w:rsidRPr="005652F1">
              <w:t>Библиотека № 1</w:t>
            </w:r>
          </w:p>
          <w:p w:rsidR="00A05876" w:rsidRPr="005652F1" w:rsidRDefault="00A05876" w:rsidP="00F9312B">
            <w:pPr>
              <w:pStyle w:val="ad"/>
              <w:snapToGrid w:val="0"/>
              <w:jc w:val="center"/>
            </w:pPr>
            <w:proofErr w:type="spellStart"/>
            <w:r w:rsidRPr="005652F1">
              <w:t>Чулошникова</w:t>
            </w:r>
            <w:proofErr w:type="spellEnd"/>
            <w:r w:rsidRPr="005652F1">
              <w:t xml:space="preserve"> О. Н.</w:t>
            </w:r>
          </w:p>
        </w:tc>
      </w:tr>
      <w:tr w:rsidR="00A05876" w:rsidRPr="0010032B" w:rsidTr="00A62311">
        <w:tc>
          <w:tcPr>
            <w:tcW w:w="852" w:type="dxa"/>
            <w:shd w:val="clear" w:color="auto" w:fill="auto"/>
            <w:vAlign w:val="center"/>
          </w:tcPr>
          <w:p w:rsidR="00A05876" w:rsidRPr="005652F1" w:rsidRDefault="00D60648" w:rsidP="00F9312B">
            <w:pPr>
              <w:pStyle w:val="ad"/>
              <w:snapToGrid w:val="0"/>
              <w:jc w:val="center"/>
            </w:pPr>
            <w:r w:rsidRPr="005652F1">
              <w:t>8</w:t>
            </w:r>
            <w:r w:rsidR="00F9312B"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Pr="005652F1" w:rsidRDefault="00A05876" w:rsidP="00F9312B">
            <w:pPr>
              <w:pStyle w:val="af"/>
              <w:jc w:val="center"/>
            </w:pPr>
            <w:r w:rsidRPr="005652F1">
              <w:t>Программа «Уроки нескучной классики»</w:t>
            </w:r>
            <w:r w:rsidR="00E700C3" w:rsidRPr="005652F1">
              <w:t xml:space="preserve"> (2014 – 2019</w:t>
            </w:r>
            <w:r w:rsidRPr="005652F1">
              <w:t xml:space="preserve">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Pr="005652F1" w:rsidRDefault="00A05876" w:rsidP="00F9312B">
            <w:pPr>
              <w:pStyle w:val="ad"/>
              <w:snapToGrid w:val="0"/>
              <w:jc w:val="center"/>
            </w:pPr>
            <w:r w:rsidRPr="005652F1">
              <w:t>Библиотека № 1</w:t>
            </w:r>
          </w:p>
          <w:p w:rsidR="00A05876" w:rsidRPr="005652F1" w:rsidRDefault="00A05876" w:rsidP="00F9312B">
            <w:pPr>
              <w:pStyle w:val="ad"/>
              <w:snapToGrid w:val="0"/>
              <w:jc w:val="center"/>
            </w:pPr>
            <w:proofErr w:type="spellStart"/>
            <w:r w:rsidRPr="005652F1">
              <w:t>Чулошникова</w:t>
            </w:r>
            <w:proofErr w:type="spellEnd"/>
            <w:r w:rsidRPr="005652F1">
              <w:t xml:space="preserve"> О. Н.</w:t>
            </w:r>
          </w:p>
        </w:tc>
      </w:tr>
      <w:tr w:rsidR="006628DF" w:rsidRPr="005652F1" w:rsidTr="00466E69">
        <w:tc>
          <w:tcPr>
            <w:tcW w:w="852" w:type="dxa"/>
            <w:shd w:val="clear" w:color="auto" w:fill="auto"/>
            <w:vAlign w:val="center"/>
          </w:tcPr>
          <w:p w:rsidR="006628DF" w:rsidRPr="005652F1" w:rsidRDefault="00D60648" w:rsidP="00F9312B">
            <w:pPr>
              <w:pStyle w:val="ad"/>
              <w:snapToGrid w:val="0"/>
              <w:jc w:val="center"/>
            </w:pPr>
            <w:r w:rsidRPr="005652F1">
              <w:t>9</w:t>
            </w:r>
            <w:r w:rsidR="00F9312B"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628DF" w:rsidRPr="005652F1" w:rsidRDefault="00466E69" w:rsidP="00F9312B">
            <w:pPr>
              <w:pStyle w:val="af"/>
              <w:jc w:val="center"/>
            </w:pPr>
            <w:r w:rsidRPr="005652F1">
              <w:t>Программа «Мой край родной» (2015 -2018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6E69" w:rsidRPr="005652F1" w:rsidRDefault="00466E69" w:rsidP="00F9312B">
            <w:pPr>
              <w:pStyle w:val="ad"/>
              <w:snapToGrid w:val="0"/>
              <w:jc w:val="center"/>
              <w:rPr>
                <w:rFonts w:cs="Tahoma"/>
                <w:lang w:eastAsia="ar-SA" w:bidi="ar-SA"/>
              </w:rPr>
            </w:pPr>
            <w:r w:rsidRPr="005652F1">
              <w:rPr>
                <w:rFonts w:cs="Tahoma"/>
                <w:lang w:eastAsia="ar-SA" w:bidi="ar-SA"/>
              </w:rPr>
              <w:t>Библиотека № 8</w:t>
            </w:r>
          </w:p>
          <w:p w:rsidR="006628DF" w:rsidRPr="005652F1" w:rsidRDefault="00466E69" w:rsidP="00F9312B">
            <w:pPr>
              <w:pStyle w:val="ad"/>
              <w:snapToGrid w:val="0"/>
              <w:jc w:val="center"/>
            </w:pPr>
            <w:proofErr w:type="spellStart"/>
            <w:r w:rsidRPr="005652F1">
              <w:rPr>
                <w:rFonts w:cs="Tahoma"/>
                <w:lang w:eastAsia="ar-SA" w:bidi="ar-SA"/>
              </w:rPr>
              <w:t>Прыткова</w:t>
            </w:r>
            <w:proofErr w:type="spellEnd"/>
            <w:r w:rsidRPr="005652F1">
              <w:rPr>
                <w:rFonts w:cs="Tahoma"/>
                <w:lang w:eastAsia="ar-SA" w:bidi="ar-SA"/>
              </w:rPr>
              <w:t xml:space="preserve"> В. Н.</w:t>
            </w:r>
          </w:p>
        </w:tc>
      </w:tr>
      <w:tr w:rsidR="00A05876" w:rsidRPr="005652F1" w:rsidTr="00A62311">
        <w:tc>
          <w:tcPr>
            <w:tcW w:w="852" w:type="dxa"/>
            <w:shd w:val="clear" w:color="auto" w:fill="auto"/>
            <w:vAlign w:val="center"/>
          </w:tcPr>
          <w:p w:rsidR="00A05876" w:rsidRPr="005652F1" w:rsidRDefault="00D60648" w:rsidP="00F9312B">
            <w:pPr>
              <w:pStyle w:val="ad"/>
              <w:snapToGrid w:val="0"/>
              <w:jc w:val="center"/>
            </w:pPr>
            <w:r w:rsidRPr="005652F1">
              <w:t>10</w:t>
            </w:r>
            <w:r w:rsidR="00F9312B"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Pr="005652F1" w:rsidRDefault="003B31B6" w:rsidP="00F9312B">
            <w:pPr>
              <w:pStyle w:val="ad"/>
              <w:snapToGrid w:val="0"/>
              <w:jc w:val="center"/>
            </w:pPr>
            <w:r w:rsidRPr="005652F1">
              <w:t>Программа «Пусть всегда будет книга» (2019 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Pr="005652F1" w:rsidRDefault="003B31B6" w:rsidP="00F9312B">
            <w:pPr>
              <w:pStyle w:val="ad"/>
              <w:snapToGrid w:val="0"/>
              <w:jc w:val="center"/>
            </w:pPr>
            <w:proofErr w:type="spellStart"/>
            <w:r w:rsidRPr="005652F1">
              <w:t>БДиЮ</w:t>
            </w:r>
            <w:proofErr w:type="spellEnd"/>
          </w:p>
          <w:p w:rsidR="003B31B6" w:rsidRPr="005652F1" w:rsidRDefault="003B31B6" w:rsidP="00F9312B">
            <w:pPr>
              <w:ind w:left="360"/>
              <w:jc w:val="center"/>
            </w:pPr>
            <w:proofErr w:type="spellStart"/>
            <w:r w:rsidRPr="005652F1">
              <w:t>Московцева</w:t>
            </w:r>
            <w:proofErr w:type="spellEnd"/>
            <w:r w:rsidRPr="005652F1">
              <w:t xml:space="preserve"> Ю.В.</w:t>
            </w:r>
          </w:p>
        </w:tc>
      </w:tr>
      <w:tr w:rsidR="003B31B6" w:rsidRPr="005652F1" w:rsidTr="00A62311">
        <w:tc>
          <w:tcPr>
            <w:tcW w:w="852" w:type="dxa"/>
            <w:shd w:val="clear" w:color="auto" w:fill="auto"/>
            <w:vAlign w:val="center"/>
          </w:tcPr>
          <w:p w:rsidR="003B31B6" w:rsidRPr="005652F1" w:rsidRDefault="00D60648" w:rsidP="00F9312B">
            <w:pPr>
              <w:pStyle w:val="ad"/>
              <w:snapToGrid w:val="0"/>
              <w:jc w:val="center"/>
            </w:pPr>
            <w:r w:rsidRPr="005652F1">
              <w:t>11</w:t>
            </w:r>
            <w:r w:rsidR="00F9312B"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B31B6" w:rsidRPr="005652F1" w:rsidRDefault="003B31B6" w:rsidP="00F9312B">
            <w:pPr>
              <w:pStyle w:val="ad"/>
              <w:snapToGrid w:val="0"/>
              <w:jc w:val="center"/>
            </w:pPr>
            <w:r w:rsidRPr="005652F1">
              <w:t xml:space="preserve">Программа </w:t>
            </w:r>
            <w:r w:rsidRPr="005652F1">
              <w:rPr>
                <w:bCs/>
              </w:rPr>
              <w:t>«Литературная гостиная.  Книжная радуга»</w:t>
            </w:r>
            <w:r w:rsidRPr="005652F1">
              <w:t xml:space="preserve"> (2019 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31B6" w:rsidRPr="005652F1" w:rsidRDefault="003B31B6" w:rsidP="00F9312B">
            <w:pPr>
              <w:pStyle w:val="ad"/>
              <w:snapToGrid w:val="0"/>
              <w:jc w:val="center"/>
            </w:pPr>
            <w:proofErr w:type="spellStart"/>
            <w:r w:rsidRPr="005652F1">
              <w:t>БДиЮ</w:t>
            </w:r>
            <w:proofErr w:type="spellEnd"/>
          </w:p>
          <w:p w:rsidR="003B31B6" w:rsidRPr="005652F1" w:rsidRDefault="003B31B6" w:rsidP="00F9312B">
            <w:pPr>
              <w:pStyle w:val="ad"/>
              <w:snapToGrid w:val="0"/>
              <w:jc w:val="center"/>
            </w:pPr>
            <w:r w:rsidRPr="005652F1">
              <w:lastRenderedPageBreak/>
              <w:t>Борисова О. В.</w:t>
            </w:r>
          </w:p>
        </w:tc>
      </w:tr>
      <w:tr w:rsidR="008857F6" w:rsidRPr="005652F1" w:rsidTr="00A62311">
        <w:tc>
          <w:tcPr>
            <w:tcW w:w="852" w:type="dxa"/>
            <w:shd w:val="clear" w:color="auto" w:fill="auto"/>
            <w:vAlign w:val="center"/>
          </w:tcPr>
          <w:p w:rsidR="008857F6" w:rsidRPr="005652F1" w:rsidRDefault="00D60648" w:rsidP="00F9312B">
            <w:pPr>
              <w:pStyle w:val="ad"/>
              <w:snapToGrid w:val="0"/>
              <w:jc w:val="center"/>
            </w:pPr>
            <w:r w:rsidRPr="005652F1">
              <w:lastRenderedPageBreak/>
              <w:t>12</w:t>
            </w:r>
            <w:r w:rsidR="00F9312B"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857F6" w:rsidRPr="005652F1" w:rsidRDefault="003B31B6" w:rsidP="00F9312B">
            <w:pPr>
              <w:pStyle w:val="ad"/>
              <w:snapToGrid w:val="0"/>
              <w:jc w:val="center"/>
            </w:pPr>
            <w:r w:rsidRPr="005652F1">
              <w:t>Программа «В поисках интересных фактов» (2019 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31B6" w:rsidRPr="005652F1" w:rsidRDefault="003B31B6" w:rsidP="00F9312B">
            <w:pPr>
              <w:pStyle w:val="ad"/>
              <w:snapToGrid w:val="0"/>
              <w:jc w:val="center"/>
            </w:pPr>
            <w:proofErr w:type="spellStart"/>
            <w:r w:rsidRPr="005652F1">
              <w:t>БДиЮ</w:t>
            </w:r>
            <w:proofErr w:type="spellEnd"/>
          </w:p>
          <w:p w:rsidR="008857F6" w:rsidRPr="005652F1" w:rsidRDefault="003B31B6" w:rsidP="00F9312B">
            <w:pPr>
              <w:pStyle w:val="ad"/>
              <w:snapToGrid w:val="0"/>
              <w:jc w:val="center"/>
            </w:pPr>
            <w:proofErr w:type="spellStart"/>
            <w:r w:rsidRPr="005652F1">
              <w:t>Московцева</w:t>
            </w:r>
            <w:proofErr w:type="spellEnd"/>
            <w:r w:rsidRPr="005652F1">
              <w:t xml:space="preserve"> Ю.В.</w:t>
            </w:r>
          </w:p>
        </w:tc>
      </w:tr>
      <w:tr w:rsidR="00A05876" w:rsidRPr="005652F1" w:rsidTr="00A62311">
        <w:tc>
          <w:tcPr>
            <w:tcW w:w="852" w:type="dxa"/>
            <w:shd w:val="clear" w:color="auto" w:fill="auto"/>
            <w:vAlign w:val="center"/>
          </w:tcPr>
          <w:p w:rsidR="00A05876" w:rsidRPr="005652F1" w:rsidRDefault="00D60648" w:rsidP="00F9312B">
            <w:pPr>
              <w:pStyle w:val="ad"/>
              <w:snapToGrid w:val="0"/>
              <w:jc w:val="center"/>
            </w:pPr>
            <w:r w:rsidRPr="005652F1">
              <w:t>13</w:t>
            </w:r>
            <w:r w:rsidR="00F9312B"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Pr="005652F1" w:rsidRDefault="00BB2BD9" w:rsidP="00F9312B">
            <w:pPr>
              <w:pStyle w:val="DefaultText"/>
              <w:tabs>
                <w:tab w:val="left" w:pos="720"/>
              </w:tabs>
              <w:snapToGrid w:val="0"/>
              <w:jc w:val="center"/>
            </w:pPr>
            <w:r w:rsidRPr="005652F1">
              <w:t>Проект «Место встречи для разных поколений»» (2018 – 2020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Pr="005652F1" w:rsidRDefault="00A05876" w:rsidP="00F9312B">
            <w:pPr>
              <w:pStyle w:val="ad"/>
              <w:snapToGrid w:val="0"/>
              <w:jc w:val="center"/>
            </w:pPr>
            <w:r w:rsidRPr="005652F1">
              <w:t>Библиотека № 13</w:t>
            </w:r>
          </w:p>
          <w:p w:rsidR="00A05876" w:rsidRPr="005652F1" w:rsidRDefault="00A05876" w:rsidP="00F9312B">
            <w:pPr>
              <w:pStyle w:val="ad"/>
              <w:snapToGrid w:val="0"/>
              <w:jc w:val="center"/>
            </w:pPr>
            <w:proofErr w:type="spellStart"/>
            <w:r w:rsidRPr="005652F1">
              <w:t>Можеванова</w:t>
            </w:r>
            <w:proofErr w:type="spellEnd"/>
            <w:r w:rsidRPr="005652F1">
              <w:t xml:space="preserve"> И. Г.</w:t>
            </w:r>
          </w:p>
        </w:tc>
      </w:tr>
      <w:tr w:rsidR="00A05876" w:rsidRPr="005652F1" w:rsidTr="00A62311">
        <w:tc>
          <w:tcPr>
            <w:tcW w:w="10491" w:type="dxa"/>
            <w:gridSpan w:val="3"/>
            <w:shd w:val="clear" w:color="auto" w:fill="auto"/>
            <w:vAlign w:val="center"/>
          </w:tcPr>
          <w:p w:rsidR="00A05876" w:rsidRPr="005652F1" w:rsidRDefault="00A05876" w:rsidP="00F9312B">
            <w:pPr>
              <w:pStyle w:val="DefaultText"/>
              <w:snapToGrid w:val="0"/>
              <w:jc w:val="center"/>
              <w:rPr>
                <w:b/>
                <w:bCs/>
              </w:rPr>
            </w:pPr>
            <w:r w:rsidRPr="005652F1">
              <w:rPr>
                <w:b/>
                <w:bCs/>
              </w:rPr>
              <w:t>Клубы</w:t>
            </w:r>
          </w:p>
        </w:tc>
      </w:tr>
      <w:tr w:rsidR="00A05876" w:rsidRPr="005652F1" w:rsidTr="00A62311">
        <w:tc>
          <w:tcPr>
            <w:tcW w:w="852" w:type="dxa"/>
            <w:shd w:val="clear" w:color="auto" w:fill="auto"/>
            <w:vAlign w:val="center"/>
          </w:tcPr>
          <w:p w:rsidR="00A05876" w:rsidRPr="005652F1" w:rsidRDefault="001C43FC" w:rsidP="00F9312B">
            <w:pPr>
              <w:pStyle w:val="ad"/>
              <w:snapToGrid w:val="0"/>
              <w:jc w:val="center"/>
            </w:pPr>
            <w:r w:rsidRPr="005652F1">
              <w:t>1</w:t>
            </w:r>
            <w:r w:rsidR="00F9312B"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Pr="005652F1" w:rsidRDefault="00A05876" w:rsidP="00F9312B">
            <w:pPr>
              <w:pStyle w:val="DefaultText"/>
              <w:snapToGrid w:val="0"/>
              <w:jc w:val="center"/>
              <w:rPr>
                <w:rFonts w:cs="Tahoma"/>
                <w:lang w:eastAsia="ar-SA" w:bidi="ar-SA"/>
              </w:rPr>
            </w:pPr>
            <w:r w:rsidRPr="005652F1">
              <w:rPr>
                <w:rFonts w:cs="Tahoma"/>
                <w:lang w:eastAsia="ar-SA" w:bidi="ar-SA"/>
              </w:rPr>
              <w:t>Литературное собрание «Вдохновение»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Pr="005652F1" w:rsidRDefault="00A05876" w:rsidP="00F9312B">
            <w:pPr>
              <w:pStyle w:val="ad"/>
              <w:snapToGrid w:val="0"/>
              <w:jc w:val="center"/>
              <w:rPr>
                <w:rFonts w:cs="Tahoma"/>
                <w:lang w:eastAsia="ar-SA" w:bidi="ar-SA"/>
              </w:rPr>
            </w:pPr>
            <w:r w:rsidRPr="005652F1">
              <w:rPr>
                <w:rFonts w:cs="Tahoma"/>
                <w:lang w:eastAsia="ar-SA" w:bidi="ar-SA"/>
              </w:rPr>
              <w:t>ЦГБ</w:t>
            </w:r>
          </w:p>
          <w:p w:rsidR="00A05876" w:rsidRPr="005652F1" w:rsidRDefault="00A05876" w:rsidP="00F9312B">
            <w:pPr>
              <w:pStyle w:val="ad"/>
              <w:snapToGrid w:val="0"/>
              <w:jc w:val="center"/>
              <w:rPr>
                <w:rFonts w:cs="Tahoma"/>
                <w:lang w:eastAsia="ar-SA" w:bidi="ar-SA"/>
              </w:rPr>
            </w:pPr>
            <w:r w:rsidRPr="005652F1">
              <w:rPr>
                <w:rFonts w:cs="Tahoma"/>
                <w:lang w:eastAsia="ar-SA" w:bidi="ar-SA"/>
              </w:rPr>
              <w:t>Белоусова Л. А.</w:t>
            </w:r>
          </w:p>
        </w:tc>
      </w:tr>
      <w:tr w:rsidR="001C43FC" w:rsidRPr="005652F1" w:rsidTr="00A62311">
        <w:tc>
          <w:tcPr>
            <w:tcW w:w="852" w:type="dxa"/>
            <w:shd w:val="clear" w:color="auto" w:fill="auto"/>
            <w:vAlign w:val="center"/>
          </w:tcPr>
          <w:p w:rsidR="001C43FC" w:rsidRPr="005652F1" w:rsidRDefault="001C43FC" w:rsidP="00F9312B">
            <w:pPr>
              <w:pStyle w:val="ad"/>
              <w:snapToGrid w:val="0"/>
              <w:jc w:val="center"/>
            </w:pPr>
            <w:r w:rsidRPr="005652F1">
              <w:t>2</w:t>
            </w:r>
            <w:r w:rsidR="00F9312B"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C43FC" w:rsidRPr="005652F1" w:rsidRDefault="001C43FC" w:rsidP="00F9312B">
            <w:pPr>
              <w:pStyle w:val="DefaultText"/>
              <w:snapToGrid w:val="0"/>
              <w:jc w:val="center"/>
              <w:rPr>
                <w:rFonts w:cs="Tahoma"/>
                <w:lang w:eastAsia="ar-SA" w:bidi="ar-SA"/>
              </w:rPr>
            </w:pPr>
            <w:r w:rsidRPr="005652F1">
              <w:rPr>
                <w:rFonts w:cs="Tahoma"/>
                <w:lang w:eastAsia="ar-SA" w:bidi="ar-SA"/>
              </w:rPr>
              <w:t>Клуб общения «Встреча»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43FC" w:rsidRPr="005652F1" w:rsidRDefault="001C43FC" w:rsidP="00F9312B">
            <w:pPr>
              <w:pStyle w:val="ad"/>
              <w:snapToGrid w:val="0"/>
              <w:jc w:val="center"/>
              <w:rPr>
                <w:rFonts w:cs="Tahoma"/>
                <w:lang w:eastAsia="ar-SA" w:bidi="ar-SA"/>
              </w:rPr>
            </w:pPr>
            <w:r w:rsidRPr="005652F1">
              <w:rPr>
                <w:rFonts w:cs="Tahoma"/>
                <w:lang w:eastAsia="ar-SA" w:bidi="ar-SA"/>
              </w:rPr>
              <w:t>ЦГБ</w:t>
            </w:r>
          </w:p>
          <w:p w:rsidR="001C43FC" w:rsidRPr="005652F1" w:rsidRDefault="001C43FC" w:rsidP="00F9312B">
            <w:pPr>
              <w:pStyle w:val="ad"/>
              <w:snapToGrid w:val="0"/>
              <w:jc w:val="center"/>
              <w:rPr>
                <w:rFonts w:cs="Tahoma"/>
                <w:lang w:eastAsia="ar-SA" w:bidi="ar-SA"/>
              </w:rPr>
            </w:pPr>
            <w:r w:rsidRPr="005652F1">
              <w:rPr>
                <w:rFonts w:cs="Tahoma"/>
                <w:lang w:eastAsia="ar-SA" w:bidi="ar-SA"/>
              </w:rPr>
              <w:t>Белоусова Л. А.</w:t>
            </w:r>
          </w:p>
        </w:tc>
      </w:tr>
      <w:tr w:rsidR="00A05876" w:rsidRPr="005652F1" w:rsidTr="00A62311">
        <w:tc>
          <w:tcPr>
            <w:tcW w:w="852" w:type="dxa"/>
            <w:shd w:val="clear" w:color="auto" w:fill="auto"/>
            <w:vAlign w:val="center"/>
          </w:tcPr>
          <w:p w:rsidR="00A05876" w:rsidRPr="005652F1" w:rsidRDefault="001C43FC" w:rsidP="00F9312B">
            <w:pPr>
              <w:pStyle w:val="ad"/>
              <w:snapToGrid w:val="0"/>
              <w:jc w:val="center"/>
            </w:pPr>
            <w:r w:rsidRPr="005652F1">
              <w:t>3</w:t>
            </w:r>
            <w:r w:rsidR="00F9312B"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Pr="005652F1" w:rsidRDefault="00A05876" w:rsidP="00F9312B">
            <w:pPr>
              <w:pStyle w:val="DefaultText"/>
              <w:snapToGrid w:val="0"/>
              <w:jc w:val="center"/>
              <w:rPr>
                <w:rFonts w:cs="Tahoma"/>
                <w:lang w:eastAsia="ar-SA" w:bidi="ar-SA"/>
              </w:rPr>
            </w:pPr>
            <w:r w:rsidRPr="005652F1">
              <w:rPr>
                <w:rFonts w:cs="Tahoma"/>
                <w:lang w:eastAsia="ar-SA" w:bidi="ar-SA"/>
              </w:rPr>
              <w:t>Филармоническое собрание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Pr="005652F1" w:rsidRDefault="00A05876" w:rsidP="00F9312B">
            <w:pPr>
              <w:pStyle w:val="ad"/>
              <w:snapToGrid w:val="0"/>
              <w:jc w:val="center"/>
              <w:rPr>
                <w:rFonts w:cs="Tahoma"/>
                <w:lang w:eastAsia="ar-SA" w:bidi="ar-SA"/>
              </w:rPr>
            </w:pPr>
            <w:r w:rsidRPr="005652F1">
              <w:rPr>
                <w:rFonts w:cs="Tahoma"/>
                <w:lang w:eastAsia="ar-SA" w:bidi="ar-SA"/>
              </w:rPr>
              <w:t>ЦГБ</w:t>
            </w:r>
          </w:p>
          <w:p w:rsidR="00A05876" w:rsidRPr="005652F1" w:rsidRDefault="00A05876" w:rsidP="00F9312B">
            <w:pPr>
              <w:pStyle w:val="ad"/>
              <w:snapToGrid w:val="0"/>
              <w:jc w:val="center"/>
              <w:rPr>
                <w:rFonts w:cs="Tahoma"/>
                <w:lang w:eastAsia="ar-SA" w:bidi="ar-SA"/>
              </w:rPr>
            </w:pPr>
            <w:proofErr w:type="spellStart"/>
            <w:r w:rsidRPr="005652F1">
              <w:rPr>
                <w:rFonts w:cs="Tahoma"/>
                <w:lang w:eastAsia="ar-SA" w:bidi="ar-SA"/>
              </w:rPr>
              <w:t>Строкач</w:t>
            </w:r>
            <w:proofErr w:type="spellEnd"/>
            <w:r w:rsidRPr="005652F1">
              <w:rPr>
                <w:rFonts w:cs="Tahoma"/>
                <w:lang w:eastAsia="ar-SA" w:bidi="ar-SA"/>
              </w:rPr>
              <w:t xml:space="preserve"> Н. С.</w:t>
            </w:r>
          </w:p>
        </w:tc>
      </w:tr>
      <w:tr w:rsidR="001C43FC" w:rsidRPr="005652F1" w:rsidTr="00A62311">
        <w:tc>
          <w:tcPr>
            <w:tcW w:w="852" w:type="dxa"/>
            <w:shd w:val="clear" w:color="auto" w:fill="auto"/>
            <w:vAlign w:val="center"/>
          </w:tcPr>
          <w:p w:rsidR="001C43FC" w:rsidRPr="005652F1" w:rsidRDefault="001C43FC" w:rsidP="00F9312B">
            <w:pPr>
              <w:pStyle w:val="ad"/>
              <w:snapToGrid w:val="0"/>
              <w:jc w:val="center"/>
            </w:pPr>
            <w:r w:rsidRPr="005652F1">
              <w:t>4</w:t>
            </w:r>
            <w:r w:rsidR="00F9312B"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C43FC" w:rsidRPr="005652F1" w:rsidRDefault="001C43FC" w:rsidP="00F9312B">
            <w:pPr>
              <w:pStyle w:val="DefaultText"/>
              <w:snapToGrid w:val="0"/>
              <w:jc w:val="center"/>
              <w:rPr>
                <w:rFonts w:cs="Tahoma"/>
                <w:lang w:eastAsia="ar-SA" w:bidi="ar-SA"/>
              </w:rPr>
            </w:pPr>
            <w:r w:rsidRPr="005652F1">
              <w:rPr>
                <w:rFonts w:cs="Tahoma"/>
                <w:lang w:eastAsia="ar-SA" w:bidi="ar-SA"/>
              </w:rPr>
              <w:t>Клуб общения «От сердца к сердцу»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43FC" w:rsidRPr="005652F1" w:rsidRDefault="001C43FC" w:rsidP="00F9312B">
            <w:pPr>
              <w:pStyle w:val="ad"/>
              <w:snapToGrid w:val="0"/>
              <w:jc w:val="center"/>
              <w:rPr>
                <w:rFonts w:cs="Tahoma"/>
                <w:lang w:eastAsia="ar-SA" w:bidi="ar-SA"/>
              </w:rPr>
            </w:pPr>
            <w:proofErr w:type="spellStart"/>
            <w:r w:rsidRPr="005652F1">
              <w:rPr>
                <w:rFonts w:cs="Tahoma"/>
                <w:lang w:eastAsia="ar-SA" w:bidi="ar-SA"/>
              </w:rPr>
              <w:t>БДиЮ</w:t>
            </w:r>
            <w:proofErr w:type="spellEnd"/>
          </w:p>
          <w:p w:rsidR="001C43FC" w:rsidRPr="005652F1" w:rsidRDefault="001C43FC" w:rsidP="00F9312B">
            <w:pPr>
              <w:pStyle w:val="ad"/>
              <w:snapToGrid w:val="0"/>
              <w:jc w:val="center"/>
              <w:rPr>
                <w:rFonts w:cs="Tahoma"/>
                <w:lang w:eastAsia="ar-SA" w:bidi="ar-SA"/>
              </w:rPr>
            </w:pPr>
            <w:r w:rsidRPr="005652F1">
              <w:rPr>
                <w:rFonts w:cs="Tahoma"/>
                <w:lang w:eastAsia="ar-SA" w:bidi="ar-SA"/>
              </w:rPr>
              <w:t>Борисова О. В.</w:t>
            </w:r>
          </w:p>
        </w:tc>
      </w:tr>
      <w:tr w:rsidR="00A05876" w:rsidRPr="005652F1" w:rsidTr="00A62311">
        <w:tc>
          <w:tcPr>
            <w:tcW w:w="852" w:type="dxa"/>
            <w:shd w:val="clear" w:color="auto" w:fill="auto"/>
            <w:vAlign w:val="center"/>
          </w:tcPr>
          <w:p w:rsidR="00A05876" w:rsidRPr="005652F1" w:rsidRDefault="001C43FC" w:rsidP="00F9312B">
            <w:pPr>
              <w:pStyle w:val="ad"/>
              <w:snapToGrid w:val="0"/>
              <w:jc w:val="center"/>
            </w:pPr>
            <w:r w:rsidRPr="005652F1">
              <w:t>5</w:t>
            </w:r>
            <w:r w:rsidR="00F9312B"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Pr="005652F1" w:rsidRDefault="00A05876" w:rsidP="00F9312B">
            <w:pPr>
              <w:pStyle w:val="ad"/>
              <w:snapToGrid w:val="0"/>
              <w:jc w:val="center"/>
            </w:pPr>
            <w:r w:rsidRPr="005652F1">
              <w:rPr>
                <w:rFonts w:cs="Tahoma"/>
                <w:lang w:eastAsia="ar-SA" w:bidi="ar-SA"/>
              </w:rPr>
              <w:t>Клуб «</w:t>
            </w:r>
            <w:proofErr w:type="spellStart"/>
            <w:r w:rsidRPr="005652F1">
              <w:rPr>
                <w:rFonts w:cs="Tahoma"/>
                <w:lang w:eastAsia="ar-SA" w:bidi="ar-SA"/>
              </w:rPr>
              <w:t>Покровчанка</w:t>
            </w:r>
            <w:proofErr w:type="spellEnd"/>
            <w:r w:rsidRPr="005652F1">
              <w:rPr>
                <w:rFonts w:cs="Tahoma"/>
                <w:lang w:eastAsia="ar-SA" w:bidi="ar-SA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Pr="005652F1" w:rsidRDefault="00A05876" w:rsidP="00F9312B">
            <w:pPr>
              <w:pStyle w:val="ad"/>
              <w:snapToGrid w:val="0"/>
              <w:jc w:val="center"/>
              <w:rPr>
                <w:rFonts w:cs="Tahoma"/>
                <w:lang w:eastAsia="ar-SA" w:bidi="ar-SA"/>
              </w:rPr>
            </w:pPr>
            <w:r w:rsidRPr="005652F1">
              <w:rPr>
                <w:rFonts w:cs="Tahoma"/>
                <w:lang w:eastAsia="ar-SA" w:bidi="ar-SA"/>
              </w:rPr>
              <w:t>Библиотека № 3</w:t>
            </w:r>
          </w:p>
          <w:p w:rsidR="00A05876" w:rsidRPr="005652F1" w:rsidRDefault="00A05876" w:rsidP="00F9312B">
            <w:pPr>
              <w:pStyle w:val="ad"/>
              <w:snapToGrid w:val="0"/>
              <w:jc w:val="center"/>
            </w:pPr>
            <w:r w:rsidRPr="005652F1">
              <w:rPr>
                <w:rFonts w:cs="Tahoma"/>
                <w:lang w:eastAsia="ar-SA" w:bidi="ar-SA"/>
              </w:rPr>
              <w:t>Сушко Е. А.</w:t>
            </w:r>
          </w:p>
        </w:tc>
      </w:tr>
      <w:tr w:rsidR="006628DF" w:rsidRPr="005652F1" w:rsidTr="00A62311">
        <w:tc>
          <w:tcPr>
            <w:tcW w:w="852" w:type="dxa"/>
            <w:shd w:val="clear" w:color="auto" w:fill="auto"/>
            <w:vAlign w:val="center"/>
          </w:tcPr>
          <w:p w:rsidR="006628DF" w:rsidRPr="005652F1" w:rsidRDefault="001C43FC" w:rsidP="00F9312B">
            <w:pPr>
              <w:pStyle w:val="ad"/>
              <w:snapToGrid w:val="0"/>
              <w:jc w:val="center"/>
            </w:pPr>
            <w:r w:rsidRPr="005652F1">
              <w:t>6</w:t>
            </w:r>
            <w:r w:rsidR="00F9312B"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628DF" w:rsidRPr="005652F1" w:rsidRDefault="006628DF" w:rsidP="00F9312B">
            <w:pPr>
              <w:pStyle w:val="ad"/>
              <w:snapToGrid w:val="0"/>
              <w:jc w:val="center"/>
              <w:rPr>
                <w:rFonts w:cs="Tahoma"/>
                <w:lang w:eastAsia="ar-SA" w:bidi="ar-SA"/>
              </w:rPr>
            </w:pPr>
            <w:r w:rsidRPr="005652F1">
              <w:rPr>
                <w:rFonts w:cs="Tahoma"/>
                <w:lang w:eastAsia="ar-SA" w:bidi="ar-SA"/>
              </w:rPr>
              <w:t>Клуб «Читай-ка»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28DF" w:rsidRPr="005652F1" w:rsidRDefault="006628DF" w:rsidP="00F9312B">
            <w:pPr>
              <w:pStyle w:val="ad"/>
              <w:snapToGrid w:val="0"/>
              <w:jc w:val="center"/>
              <w:rPr>
                <w:rFonts w:cs="Tahoma"/>
                <w:lang w:eastAsia="ar-SA" w:bidi="ar-SA"/>
              </w:rPr>
            </w:pPr>
            <w:r w:rsidRPr="005652F1">
              <w:rPr>
                <w:rFonts w:cs="Tahoma"/>
                <w:lang w:eastAsia="ar-SA" w:bidi="ar-SA"/>
              </w:rPr>
              <w:t>Библиотека № 8</w:t>
            </w:r>
          </w:p>
          <w:p w:rsidR="006628DF" w:rsidRPr="005652F1" w:rsidRDefault="006628DF" w:rsidP="00F9312B">
            <w:pPr>
              <w:pStyle w:val="ad"/>
              <w:snapToGrid w:val="0"/>
              <w:jc w:val="center"/>
              <w:rPr>
                <w:rFonts w:cs="Tahoma"/>
                <w:lang w:eastAsia="ar-SA" w:bidi="ar-SA"/>
              </w:rPr>
            </w:pPr>
            <w:proofErr w:type="spellStart"/>
            <w:r w:rsidRPr="005652F1">
              <w:rPr>
                <w:rFonts w:cs="Tahoma"/>
                <w:lang w:eastAsia="ar-SA" w:bidi="ar-SA"/>
              </w:rPr>
              <w:t>Прыткова</w:t>
            </w:r>
            <w:proofErr w:type="spellEnd"/>
            <w:r w:rsidRPr="005652F1">
              <w:rPr>
                <w:rFonts w:cs="Tahoma"/>
                <w:lang w:eastAsia="ar-SA" w:bidi="ar-SA"/>
              </w:rPr>
              <w:t xml:space="preserve"> В. Н.</w:t>
            </w:r>
          </w:p>
        </w:tc>
      </w:tr>
      <w:tr w:rsidR="00A05876" w:rsidRPr="005652F1" w:rsidTr="00A62311">
        <w:tc>
          <w:tcPr>
            <w:tcW w:w="852" w:type="dxa"/>
            <w:shd w:val="clear" w:color="auto" w:fill="auto"/>
            <w:vAlign w:val="center"/>
          </w:tcPr>
          <w:p w:rsidR="00A05876" w:rsidRPr="005652F1" w:rsidRDefault="001C43FC" w:rsidP="00F9312B">
            <w:pPr>
              <w:pStyle w:val="ad"/>
              <w:snapToGrid w:val="0"/>
              <w:jc w:val="center"/>
            </w:pPr>
            <w:r w:rsidRPr="005652F1">
              <w:t>7</w:t>
            </w:r>
            <w:r w:rsidR="00F9312B"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05876" w:rsidRPr="005652F1" w:rsidRDefault="00A05876" w:rsidP="00F9312B">
            <w:pPr>
              <w:pStyle w:val="ad"/>
              <w:snapToGrid w:val="0"/>
              <w:jc w:val="center"/>
            </w:pPr>
            <w:r w:rsidRPr="005652F1">
              <w:t>Клуб «Встреча»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876" w:rsidRPr="005652F1" w:rsidRDefault="00A05876" w:rsidP="00F9312B">
            <w:pPr>
              <w:pStyle w:val="ad"/>
              <w:snapToGrid w:val="0"/>
              <w:jc w:val="center"/>
              <w:rPr>
                <w:rFonts w:cs="Tahoma"/>
                <w:lang w:eastAsia="ar-SA" w:bidi="ar-SA"/>
              </w:rPr>
            </w:pPr>
            <w:r w:rsidRPr="005652F1">
              <w:rPr>
                <w:rFonts w:cs="Tahoma"/>
                <w:lang w:eastAsia="ar-SA" w:bidi="ar-SA"/>
              </w:rPr>
              <w:t>Библиотека № 12</w:t>
            </w:r>
          </w:p>
          <w:p w:rsidR="00A05876" w:rsidRPr="005652F1" w:rsidRDefault="00A05876" w:rsidP="00F9312B">
            <w:pPr>
              <w:pStyle w:val="ad"/>
              <w:snapToGrid w:val="0"/>
              <w:jc w:val="center"/>
            </w:pPr>
            <w:proofErr w:type="spellStart"/>
            <w:r w:rsidRPr="005652F1">
              <w:t>Файзуллина</w:t>
            </w:r>
            <w:proofErr w:type="spellEnd"/>
            <w:r w:rsidRPr="005652F1">
              <w:t xml:space="preserve"> Л. В.</w:t>
            </w:r>
          </w:p>
        </w:tc>
      </w:tr>
    </w:tbl>
    <w:p w:rsidR="00A62311" w:rsidRPr="005652F1" w:rsidRDefault="00A62311" w:rsidP="00A62311">
      <w:pPr>
        <w:pStyle w:val="DefaultText"/>
        <w:jc w:val="center"/>
      </w:pPr>
    </w:p>
    <w:p w:rsidR="00A62311" w:rsidRDefault="00A62311" w:rsidP="0014622F">
      <w:pPr>
        <w:pStyle w:val="DefaultText"/>
        <w:numPr>
          <w:ilvl w:val="0"/>
          <w:numId w:val="2"/>
        </w:numPr>
        <w:tabs>
          <w:tab w:val="left" w:pos="1080"/>
        </w:tabs>
        <w:jc w:val="center"/>
        <w:outlineLvl w:val="0"/>
        <w:rPr>
          <w:b/>
          <w:bCs/>
        </w:rPr>
      </w:pPr>
      <w:bookmarkStart w:id="16" w:name="_Toc443467097"/>
      <w:bookmarkStart w:id="17" w:name="_Toc443468177"/>
      <w:bookmarkStart w:id="18" w:name="_Toc498604870"/>
      <w:r w:rsidRPr="005652F1">
        <w:rPr>
          <w:b/>
          <w:bCs/>
        </w:rPr>
        <w:t>Работа по областным и городским программам</w:t>
      </w:r>
      <w:bookmarkEnd w:id="16"/>
      <w:bookmarkEnd w:id="17"/>
      <w:bookmarkEnd w:id="18"/>
    </w:p>
    <w:p w:rsidR="0014622F" w:rsidRPr="0014622F" w:rsidRDefault="0014622F" w:rsidP="0014622F">
      <w:pPr>
        <w:pStyle w:val="DefaultText"/>
        <w:tabs>
          <w:tab w:val="left" w:pos="1080"/>
        </w:tabs>
        <w:ind w:left="720"/>
        <w:jc w:val="center"/>
        <w:outlineLvl w:val="0"/>
        <w:rPr>
          <w:b/>
          <w:bCs/>
        </w:rPr>
      </w:pPr>
    </w:p>
    <w:p w:rsidR="00A62311" w:rsidRPr="005652F1" w:rsidRDefault="003B31B6" w:rsidP="003B31B6">
      <w:pPr>
        <w:pStyle w:val="DefaultText"/>
        <w:ind w:left="720"/>
        <w:jc w:val="both"/>
      </w:pPr>
      <w:r w:rsidRPr="005652F1">
        <w:t xml:space="preserve">- </w:t>
      </w:r>
      <w:r w:rsidR="00A62311" w:rsidRPr="005652F1">
        <w:t>«Безопасность жизнедеятельности населения СГО»:</w:t>
      </w:r>
    </w:p>
    <w:p w:rsidR="00A62311" w:rsidRPr="005652F1" w:rsidRDefault="00A62311" w:rsidP="00A62311">
      <w:pPr>
        <w:pStyle w:val="DefaultText"/>
        <w:ind w:left="720"/>
        <w:jc w:val="both"/>
      </w:pPr>
      <w:r w:rsidRPr="005652F1">
        <w:t>- «Охрана общественного порядка, профилактика правонарушений, экстремизма и терроризма на территории СГО»</w:t>
      </w:r>
    </w:p>
    <w:p w:rsidR="00A62311" w:rsidRPr="005652F1" w:rsidRDefault="00A62311" w:rsidP="00A62311">
      <w:pPr>
        <w:pStyle w:val="DefaultText"/>
        <w:ind w:left="720"/>
        <w:jc w:val="both"/>
      </w:pPr>
      <w:r w:rsidRPr="005652F1">
        <w:t>- «Профилактика ВИЧ-инфекции на территории СГО»</w:t>
      </w:r>
    </w:p>
    <w:p w:rsidR="00A62311" w:rsidRPr="005652F1" w:rsidRDefault="00A62311" w:rsidP="00A62311">
      <w:pPr>
        <w:pStyle w:val="DefaultText"/>
        <w:ind w:left="720"/>
        <w:jc w:val="both"/>
      </w:pPr>
      <w:r w:rsidRPr="005652F1">
        <w:t xml:space="preserve">- «Предупреждение распространения наркомании на территории Североуральского городского округа» </w:t>
      </w:r>
    </w:p>
    <w:p w:rsidR="00A62311" w:rsidRPr="005652F1" w:rsidRDefault="0010032B" w:rsidP="003B31B6">
      <w:pPr>
        <w:pStyle w:val="DefaultText"/>
        <w:ind w:left="360"/>
        <w:jc w:val="both"/>
      </w:pPr>
      <w:r w:rsidRPr="005652F1">
        <w:tab/>
      </w:r>
      <w:r w:rsidR="003B31B6" w:rsidRPr="005652F1">
        <w:t xml:space="preserve">- </w:t>
      </w:r>
      <w:r w:rsidR="00A62311" w:rsidRPr="005652F1">
        <w:t>«Социальная поддержка населения СГО»:</w:t>
      </w:r>
    </w:p>
    <w:p w:rsidR="00A62311" w:rsidRPr="005652F1" w:rsidRDefault="00A62311" w:rsidP="00A62311">
      <w:pPr>
        <w:pStyle w:val="DefaultText"/>
        <w:ind w:left="720"/>
        <w:jc w:val="both"/>
      </w:pPr>
      <w:r w:rsidRPr="005652F1">
        <w:t>- «Поддержка общественных организаций СГО»</w:t>
      </w:r>
    </w:p>
    <w:p w:rsidR="00A62311" w:rsidRPr="005652F1" w:rsidRDefault="0010032B" w:rsidP="0010032B">
      <w:pPr>
        <w:pStyle w:val="DefaultText"/>
        <w:ind w:left="720"/>
        <w:jc w:val="both"/>
      </w:pPr>
      <w:r w:rsidRPr="005652F1">
        <w:t xml:space="preserve">- </w:t>
      </w:r>
      <w:r w:rsidR="00A62311" w:rsidRPr="005652F1">
        <w:t>«Патриотическое воспитание населения СГО»</w:t>
      </w:r>
    </w:p>
    <w:p w:rsidR="00B66C10" w:rsidRPr="005652F1" w:rsidRDefault="00B66C10" w:rsidP="00A62311">
      <w:pPr>
        <w:pStyle w:val="DefaultText"/>
        <w:ind w:left="720"/>
        <w:jc w:val="center"/>
        <w:outlineLvl w:val="0"/>
        <w:rPr>
          <w:b/>
          <w:bCs/>
        </w:rPr>
      </w:pPr>
      <w:bookmarkStart w:id="19" w:name="_Toc443467098"/>
      <w:bookmarkStart w:id="20" w:name="_Toc443468178"/>
    </w:p>
    <w:p w:rsidR="00A62311" w:rsidRPr="005652F1" w:rsidRDefault="00A62311" w:rsidP="00A62311">
      <w:pPr>
        <w:pStyle w:val="DefaultText"/>
        <w:ind w:left="720"/>
        <w:jc w:val="center"/>
        <w:outlineLvl w:val="0"/>
        <w:rPr>
          <w:b/>
          <w:bCs/>
        </w:rPr>
      </w:pPr>
      <w:bookmarkStart w:id="21" w:name="_Toc498604871"/>
      <w:r w:rsidRPr="005652F1">
        <w:rPr>
          <w:b/>
          <w:bCs/>
        </w:rPr>
        <w:t>3. Организация обслуживания пользователей.</w:t>
      </w:r>
      <w:bookmarkEnd w:id="19"/>
      <w:bookmarkEnd w:id="20"/>
      <w:bookmarkEnd w:id="21"/>
    </w:p>
    <w:p w:rsidR="00B75F01" w:rsidRDefault="00B75F01" w:rsidP="00A62311">
      <w:pPr>
        <w:pStyle w:val="DefaultText"/>
        <w:tabs>
          <w:tab w:val="left" w:pos="720"/>
        </w:tabs>
        <w:jc w:val="center"/>
        <w:outlineLvl w:val="1"/>
        <w:rPr>
          <w:b/>
          <w:bCs/>
          <w:u w:val="single"/>
        </w:rPr>
      </w:pPr>
      <w:bookmarkStart w:id="22" w:name="_Toc443467099"/>
      <w:bookmarkStart w:id="23" w:name="_Toc443468179"/>
      <w:bookmarkStart w:id="24" w:name="_Toc498604872"/>
    </w:p>
    <w:p w:rsidR="00A62311" w:rsidRDefault="006F5F9A" w:rsidP="00A62311">
      <w:pPr>
        <w:pStyle w:val="DefaultText"/>
        <w:tabs>
          <w:tab w:val="left" w:pos="720"/>
        </w:tabs>
        <w:jc w:val="center"/>
        <w:outlineLvl w:val="1"/>
        <w:rPr>
          <w:b/>
          <w:bCs/>
          <w:u w:val="single"/>
        </w:rPr>
      </w:pPr>
      <w:r w:rsidRPr="005652F1">
        <w:rPr>
          <w:b/>
          <w:bCs/>
          <w:u w:val="single"/>
        </w:rPr>
        <w:t>201</w:t>
      </w:r>
      <w:r w:rsidR="00BF47B8" w:rsidRPr="005652F1">
        <w:rPr>
          <w:b/>
          <w:bCs/>
          <w:u w:val="single"/>
        </w:rPr>
        <w:t>9</w:t>
      </w:r>
      <w:r w:rsidR="00A62311" w:rsidRPr="005652F1">
        <w:rPr>
          <w:b/>
          <w:bCs/>
          <w:u w:val="single"/>
        </w:rPr>
        <w:t xml:space="preserve"> год в — Год </w:t>
      </w:r>
      <w:bookmarkEnd w:id="22"/>
      <w:bookmarkEnd w:id="23"/>
      <w:r w:rsidR="008F2A36" w:rsidRPr="005652F1">
        <w:rPr>
          <w:b/>
          <w:bCs/>
          <w:u w:val="single"/>
        </w:rPr>
        <w:t>театра</w:t>
      </w:r>
      <w:bookmarkEnd w:id="24"/>
    </w:p>
    <w:p w:rsidR="00BF47B8" w:rsidRDefault="00BF47B8" w:rsidP="00A62311">
      <w:pPr>
        <w:pStyle w:val="DefaultText"/>
        <w:tabs>
          <w:tab w:val="left" w:pos="720"/>
        </w:tabs>
        <w:jc w:val="center"/>
        <w:outlineLvl w:val="1"/>
        <w:rPr>
          <w:b/>
          <w:bCs/>
          <w:u w:val="single"/>
        </w:rPr>
      </w:pPr>
    </w:p>
    <w:tbl>
      <w:tblPr>
        <w:tblStyle w:val="afd"/>
        <w:tblW w:w="11057" w:type="dxa"/>
        <w:tblInd w:w="-743" w:type="dxa"/>
        <w:tblLayout w:type="fixed"/>
        <w:tblLook w:val="04A0"/>
      </w:tblPr>
      <w:tblGrid>
        <w:gridCol w:w="596"/>
        <w:gridCol w:w="1673"/>
        <w:gridCol w:w="1843"/>
        <w:gridCol w:w="1275"/>
        <w:gridCol w:w="2127"/>
        <w:gridCol w:w="1559"/>
        <w:gridCol w:w="1984"/>
      </w:tblGrid>
      <w:tr w:rsidR="00005ADB" w:rsidRPr="00910AD0" w:rsidTr="00B75F01">
        <w:trPr>
          <w:trHeight w:val="1415"/>
        </w:trPr>
        <w:tc>
          <w:tcPr>
            <w:tcW w:w="596" w:type="dxa"/>
          </w:tcPr>
          <w:p w:rsidR="00005ADB" w:rsidRPr="00910AD0" w:rsidRDefault="00005ADB" w:rsidP="00F9312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005ADB" w:rsidRPr="00910AD0" w:rsidRDefault="00005ADB" w:rsidP="00F9312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005ADB" w:rsidRPr="00910AD0" w:rsidRDefault="00005ADB" w:rsidP="00F931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AD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73" w:type="dxa"/>
            <w:vAlign w:val="center"/>
          </w:tcPr>
          <w:p w:rsidR="00005ADB" w:rsidRPr="00910AD0" w:rsidRDefault="00005ADB" w:rsidP="00F93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AD0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005ADB" w:rsidRPr="00910AD0" w:rsidRDefault="00005ADB" w:rsidP="00F93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05ADB" w:rsidRPr="00910AD0" w:rsidRDefault="00005ADB" w:rsidP="00F93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AD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275" w:type="dxa"/>
            <w:vAlign w:val="center"/>
          </w:tcPr>
          <w:p w:rsidR="00005ADB" w:rsidRPr="00910AD0" w:rsidRDefault="00005ADB" w:rsidP="00F93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AD0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005ADB" w:rsidRPr="00910AD0" w:rsidRDefault="00005ADB" w:rsidP="00F93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AD0">
              <w:rPr>
                <w:rFonts w:ascii="Times New Roman" w:hAnsi="Times New Roman" w:cs="Times New Roman"/>
                <w:b/>
              </w:rPr>
              <w:t>Аудитория</w:t>
            </w:r>
          </w:p>
        </w:tc>
        <w:tc>
          <w:tcPr>
            <w:tcW w:w="2127" w:type="dxa"/>
            <w:vAlign w:val="center"/>
          </w:tcPr>
          <w:p w:rsidR="00005ADB" w:rsidRPr="00910AD0" w:rsidRDefault="00005ADB" w:rsidP="00F93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AD0">
              <w:rPr>
                <w:rFonts w:ascii="Times New Roman" w:hAnsi="Times New Roman" w:cs="Times New Roman"/>
                <w:b/>
              </w:rPr>
              <w:t>Наименование организатора мероприятия</w:t>
            </w:r>
          </w:p>
        </w:tc>
        <w:tc>
          <w:tcPr>
            <w:tcW w:w="1559" w:type="dxa"/>
            <w:vAlign w:val="center"/>
          </w:tcPr>
          <w:p w:rsidR="00005ADB" w:rsidRPr="00910AD0" w:rsidRDefault="00005ADB" w:rsidP="00F931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10AD0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910AD0">
              <w:rPr>
                <w:rFonts w:ascii="Times New Roman" w:hAnsi="Times New Roman" w:cs="Times New Roman"/>
                <w:b/>
              </w:rPr>
              <w:t xml:space="preserve"> за проведение мероприятия</w:t>
            </w:r>
          </w:p>
          <w:p w:rsidR="00005ADB" w:rsidRPr="00910AD0" w:rsidRDefault="00005ADB" w:rsidP="00F93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005ADB" w:rsidRPr="00910AD0" w:rsidRDefault="00005ADB" w:rsidP="00F93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AD0"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005ADB" w:rsidRPr="00910AD0" w:rsidRDefault="00005ADB" w:rsidP="00F931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5642" w:rsidRPr="00F9312B" w:rsidTr="00B75F01">
        <w:trPr>
          <w:trHeight w:val="556"/>
        </w:trPr>
        <w:tc>
          <w:tcPr>
            <w:tcW w:w="596" w:type="dxa"/>
          </w:tcPr>
          <w:p w:rsidR="00035642" w:rsidRPr="00F9312B" w:rsidRDefault="00910AD0" w:rsidP="00F931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73" w:type="dxa"/>
            <w:vAlign w:val="center"/>
          </w:tcPr>
          <w:p w:rsidR="00035642" w:rsidRPr="00F9312B" w:rsidRDefault="00035642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юношества</w:t>
            </w:r>
          </w:p>
          <w:p w:rsidR="00035642" w:rsidRPr="00F9312B" w:rsidRDefault="00035642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9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Североуральск, ул. </w:t>
            </w:r>
            <w:proofErr w:type="gramStart"/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1843" w:type="dxa"/>
            <w:vAlign w:val="center"/>
          </w:tcPr>
          <w:p w:rsidR="00035642" w:rsidRPr="00F9312B" w:rsidRDefault="00035642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досуга «Театральная мозаика»</w:t>
            </w:r>
          </w:p>
        </w:tc>
        <w:tc>
          <w:tcPr>
            <w:tcW w:w="1275" w:type="dxa"/>
            <w:vAlign w:val="center"/>
          </w:tcPr>
          <w:p w:rsidR="00035642" w:rsidRDefault="00035642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1F0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5B9" w:rsidRPr="00F9312B" w:rsidRDefault="001F05B9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035642" w:rsidRPr="00F9312B" w:rsidRDefault="001F05B9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  <w:p w:rsidR="00035642" w:rsidRPr="00F9312B" w:rsidRDefault="001F05B9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127" w:type="dxa"/>
            <w:vAlign w:val="center"/>
          </w:tcPr>
          <w:p w:rsidR="00035642" w:rsidRPr="00F9312B" w:rsidRDefault="00035642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B75F01" w:rsidRPr="00F9312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культуры </w:t>
            </w:r>
            <w:r w:rsidRPr="00F9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035642" w:rsidRPr="00F9312B" w:rsidRDefault="00035642" w:rsidP="00F9312B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F9312B">
              <w:rPr>
                <w:rFonts w:ascii="Times New Roman" w:hAnsi="Times New Roman" w:cs="Times New Roman"/>
                <w:sz w:val="24"/>
              </w:rPr>
              <w:lastRenderedPageBreak/>
              <w:t>Борисова О.В.,</w:t>
            </w:r>
          </w:p>
          <w:p w:rsidR="00035642" w:rsidRPr="00F9312B" w:rsidRDefault="00035642" w:rsidP="00F9312B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F9312B">
              <w:rPr>
                <w:rFonts w:ascii="Times New Roman" w:hAnsi="Times New Roman" w:cs="Times New Roman"/>
                <w:sz w:val="24"/>
              </w:rPr>
              <w:t>главный библиотекар</w:t>
            </w:r>
            <w:r w:rsidRPr="00F9312B">
              <w:rPr>
                <w:rFonts w:ascii="Times New Roman" w:hAnsi="Times New Roman" w:cs="Times New Roman"/>
                <w:sz w:val="24"/>
              </w:rPr>
              <w:lastRenderedPageBreak/>
              <w:t>ь</w:t>
            </w:r>
          </w:p>
          <w:p w:rsidR="00035642" w:rsidRPr="00F9312B" w:rsidRDefault="00035642" w:rsidP="00F9312B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F9312B">
              <w:rPr>
                <w:rFonts w:ascii="Times New Roman" w:hAnsi="Times New Roman" w:cs="Times New Roman"/>
                <w:sz w:val="24"/>
              </w:rPr>
              <w:t xml:space="preserve">(34380) </w:t>
            </w:r>
            <w:r w:rsidRPr="00F9312B">
              <w:rPr>
                <w:rFonts w:ascii="Times New Roman" w:hAnsi="Times New Roman" w:cs="Times New Roman"/>
                <w:color w:val="000000"/>
                <w:sz w:val="24"/>
              </w:rPr>
              <w:t>3-16-18</w:t>
            </w:r>
          </w:p>
        </w:tc>
        <w:tc>
          <w:tcPr>
            <w:tcW w:w="1984" w:type="dxa"/>
            <w:vAlign w:val="center"/>
          </w:tcPr>
          <w:p w:rsidR="00035642" w:rsidRPr="00F9312B" w:rsidRDefault="00035642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год театра</w:t>
            </w:r>
          </w:p>
          <w:p w:rsidR="00035642" w:rsidRPr="00F9312B" w:rsidRDefault="00035642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642" w:rsidRPr="00F9312B" w:rsidRDefault="00035642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видео сюжеты, </w:t>
            </w:r>
            <w:r w:rsidRPr="00F9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викторины о любимых актерах</w:t>
            </w:r>
          </w:p>
        </w:tc>
      </w:tr>
      <w:tr w:rsidR="00B75F01" w:rsidRPr="00F9312B" w:rsidTr="00B75F01">
        <w:trPr>
          <w:trHeight w:val="3489"/>
        </w:trPr>
        <w:tc>
          <w:tcPr>
            <w:tcW w:w="596" w:type="dxa"/>
          </w:tcPr>
          <w:p w:rsidR="00B75F01" w:rsidRPr="00F9312B" w:rsidRDefault="00B75F01" w:rsidP="00F931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931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673" w:type="dxa"/>
          </w:tcPr>
          <w:p w:rsidR="00B75F01" w:rsidRPr="00F9312B" w:rsidRDefault="00B75F01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Библиотека №8</w:t>
            </w:r>
          </w:p>
          <w:p w:rsidR="00B75F01" w:rsidRPr="00F9312B" w:rsidRDefault="00B75F01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П. Баяновка</w:t>
            </w:r>
          </w:p>
          <w:p w:rsidR="00B75F01" w:rsidRPr="00F9312B" w:rsidRDefault="00B75F01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Ул. Гагарина 5А</w:t>
            </w:r>
          </w:p>
        </w:tc>
        <w:tc>
          <w:tcPr>
            <w:tcW w:w="1843" w:type="dxa"/>
          </w:tcPr>
          <w:p w:rsidR="00B75F01" w:rsidRPr="00F9312B" w:rsidRDefault="00B75F01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Библиосумерки Час театра «Волшебный мир театра»</w:t>
            </w:r>
          </w:p>
        </w:tc>
        <w:tc>
          <w:tcPr>
            <w:tcW w:w="1275" w:type="dxa"/>
          </w:tcPr>
          <w:p w:rsidR="001F05B9" w:rsidRDefault="001F05B9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27. 03.</w:t>
            </w:r>
          </w:p>
          <w:p w:rsidR="00B75F01" w:rsidRPr="00F9312B" w:rsidRDefault="00B75F01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F05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5F01" w:rsidRPr="00F9312B" w:rsidRDefault="00B75F01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  <w:r w:rsidR="001F05B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75F01" w:rsidRPr="00F9312B" w:rsidRDefault="00B75F01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B75F01" w:rsidRPr="00F9312B" w:rsidRDefault="00B75F01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5F01" w:rsidRPr="00F9312B" w:rsidRDefault="00B75F01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B75F01" w:rsidRPr="00F9312B" w:rsidRDefault="00B75F01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F9312B">
              <w:rPr>
                <w:rFonts w:ascii="Times New Roman" w:hAnsi="Times New Roman" w:cs="Times New Roman"/>
                <w:sz w:val="24"/>
                <w:szCs w:val="24"/>
              </w:rPr>
              <w:t xml:space="preserve"> В. Н. Зав. Отделом библиотеки</w:t>
            </w:r>
          </w:p>
          <w:p w:rsidR="00B75F01" w:rsidRPr="00F9312B" w:rsidRDefault="00B75F01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(34380)2-29-09</w:t>
            </w:r>
          </w:p>
          <w:p w:rsidR="00B75F01" w:rsidRPr="00F9312B" w:rsidRDefault="00B75F01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5F01" w:rsidRPr="00F9312B" w:rsidRDefault="00B75F01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Цель: год театра</w:t>
            </w:r>
          </w:p>
          <w:p w:rsidR="00B75F01" w:rsidRPr="00F9312B" w:rsidRDefault="00B75F01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F9312B" w:rsidRDefault="00B75F01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Жанровое многообразие театра, конкурс стихов о театре, путешествие по театральным подмосткам с просмотром фрагментов, мастер-класс по настольному театру.</w:t>
            </w:r>
          </w:p>
        </w:tc>
      </w:tr>
      <w:tr w:rsidR="00B75F01" w:rsidRPr="00F9312B" w:rsidTr="00B75F01">
        <w:trPr>
          <w:trHeight w:val="1832"/>
        </w:trPr>
        <w:tc>
          <w:tcPr>
            <w:tcW w:w="596" w:type="dxa"/>
            <w:vAlign w:val="center"/>
          </w:tcPr>
          <w:p w:rsidR="00B75F01" w:rsidRPr="00F9312B" w:rsidRDefault="00F9312B" w:rsidP="00F9312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F931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1673" w:type="dxa"/>
            <w:vAlign w:val="center"/>
          </w:tcPr>
          <w:p w:rsidR="00B75F01" w:rsidRPr="00F9312B" w:rsidRDefault="00B75F01" w:rsidP="00F9312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F931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Библиотека № 13 п. Калья,</w:t>
            </w:r>
          </w:p>
          <w:p w:rsidR="00B75F01" w:rsidRPr="00F9312B" w:rsidRDefault="00B75F01" w:rsidP="00F9312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F931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ул. Ленина, 33</w:t>
            </w:r>
          </w:p>
        </w:tc>
        <w:tc>
          <w:tcPr>
            <w:tcW w:w="1843" w:type="dxa"/>
            <w:vAlign w:val="center"/>
          </w:tcPr>
          <w:p w:rsidR="00B75F01" w:rsidRPr="00F9312B" w:rsidRDefault="00B75F01" w:rsidP="00F9312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F931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«Театральная бессон</w:t>
            </w:r>
            <w:r w:rsidR="000929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н</w:t>
            </w:r>
            <w:r w:rsidRPr="00F931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ица»</w:t>
            </w:r>
          </w:p>
        </w:tc>
        <w:tc>
          <w:tcPr>
            <w:tcW w:w="1275" w:type="dxa"/>
            <w:vAlign w:val="center"/>
          </w:tcPr>
          <w:p w:rsidR="001F05B9" w:rsidRDefault="00B75F01" w:rsidP="00F9312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F931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27.03.</w:t>
            </w:r>
          </w:p>
          <w:p w:rsidR="00B75F01" w:rsidRPr="00F9312B" w:rsidRDefault="001F05B9" w:rsidP="00F9312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2019 г.</w:t>
            </w:r>
          </w:p>
          <w:p w:rsidR="00B75F01" w:rsidRPr="00F9312B" w:rsidRDefault="00B75F01" w:rsidP="00F9312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F931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18-00 ч.</w:t>
            </w:r>
          </w:p>
          <w:p w:rsidR="00B75F01" w:rsidRPr="00F9312B" w:rsidRDefault="00B75F01" w:rsidP="00F9312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 w:bidi="ar-SA"/>
              </w:rPr>
            </w:pPr>
            <w:proofErr w:type="spellStart"/>
            <w:r w:rsidRPr="00F931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разнозр</w:t>
            </w:r>
            <w:proofErr w:type="spellEnd"/>
            <w:r w:rsidRPr="00F931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2127" w:type="dxa"/>
          </w:tcPr>
          <w:p w:rsidR="00B75F01" w:rsidRPr="00F9312B" w:rsidRDefault="00B75F01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B75F01" w:rsidRPr="00F9312B" w:rsidRDefault="00B75F01" w:rsidP="00F9312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 w:bidi="ar-SA"/>
              </w:rPr>
            </w:pPr>
            <w:proofErr w:type="spellStart"/>
            <w:r w:rsidRPr="00F9312B">
              <w:rPr>
                <w:rFonts w:ascii="Times New Roman" w:hAnsi="Times New Roman" w:cs="Times New Roman"/>
                <w:kern w:val="2"/>
                <w:sz w:val="24"/>
                <w:szCs w:val="24"/>
                <w:lang w:eastAsia="en-US" w:bidi="ar-SA"/>
              </w:rPr>
              <w:t>Можеванова</w:t>
            </w:r>
            <w:proofErr w:type="spellEnd"/>
            <w:r w:rsidRPr="00F9312B">
              <w:rPr>
                <w:rFonts w:ascii="Times New Roman" w:hAnsi="Times New Roman" w:cs="Times New Roman"/>
                <w:kern w:val="2"/>
                <w:sz w:val="24"/>
                <w:szCs w:val="24"/>
                <w:lang w:eastAsia="en-US" w:bidi="ar-SA"/>
              </w:rPr>
              <w:t xml:space="preserve"> И. Г.,</w:t>
            </w:r>
          </w:p>
          <w:p w:rsidR="00B75F01" w:rsidRPr="00F9312B" w:rsidRDefault="00B75F01" w:rsidP="00F9312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F9312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 w:bidi="ar-SA"/>
              </w:rPr>
              <w:t>заведующий</w:t>
            </w:r>
          </w:p>
          <w:p w:rsidR="00B75F01" w:rsidRPr="00F9312B" w:rsidRDefault="00B75F01" w:rsidP="00F9312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 w:bidi="ar-SA"/>
              </w:rPr>
            </w:pPr>
            <w:r w:rsidRPr="00F9312B">
              <w:rPr>
                <w:rFonts w:ascii="Times New Roman" w:hAnsi="Times New Roman" w:cs="Times New Roman"/>
                <w:kern w:val="2"/>
                <w:sz w:val="24"/>
                <w:szCs w:val="24"/>
                <w:lang w:eastAsia="en-US" w:bidi="ar-SA"/>
              </w:rPr>
              <w:t>отделом</w:t>
            </w:r>
          </w:p>
          <w:p w:rsidR="00B75F01" w:rsidRPr="00F9312B" w:rsidRDefault="00B75F01" w:rsidP="00F9312B">
            <w:pPr>
              <w:suppressLineNumber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ar-SA"/>
              </w:rPr>
            </w:pPr>
            <w:r w:rsidRPr="00F9312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 w:bidi="ar-SA"/>
              </w:rPr>
              <w:t xml:space="preserve">(34380) </w:t>
            </w:r>
            <w:r w:rsidRPr="00F9312B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 w:bidi="ar-SA"/>
              </w:rPr>
              <w:t>2-29-08</w:t>
            </w:r>
          </w:p>
        </w:tc>
        <w:tc>
          <w:tcPr>
            <w:tcW w:w="1984" w:type="dxa"/>
            <w:vAlign w:val="center"/>
          </w:tcPr>
          <w:p w:rsidR="00B75F01" w:rsidRPr="00F9312B" w:rsidRDefault="00B75F01" w:rsidP="00F9312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F931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Цель:</w:t>
            </w:r>
            <w:r w:rsidRPr="00F9312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F931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приобщиться к театру Беседа, презентация, игры, мастер-класс, просмотр кино</w:t>
            </w:r>
          </w:p>
        </w:tc>
      </w:tr>
      <w:tr w:rsidR="00B75F01" w:rsidRPr="00F9312B" w:rsidTr="00B75F01">
        <w:trPr>
          <w:trHeight w:val="2822"/>
        </w:trPr>
        <w:tc>
          <w:tcPr>
            <w:tcW w:w="596" w:type="dxa"/>
            <w:vAlign w:val="center"/>
          </w:tcPr>
          <w:p w:rsidR="00B75F01" w:rsidRPr="00F9312B" w:rsidRDefault="00F9312B" w:rsidP="00F9312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F931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4</w:t>
            </w:r>
            <w:r w:rsidR="00B75F01" w:rsidRPr="00F931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1673" w:type="dxa"/>
            <w:vAlign w:val="center"/>
          </w:tcPr>
          <w:p w:rsidR="00B75F01" w:rsidRPr="00F9312B" w:rsidRDefault="00B75F01" w:rsidP="00F9312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F931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 xml:space="preserve">ОУ №14 п. Калья ул. </w:t>
            </w:r>
            <w:proofErr w:type="gramStart"/>
            <w:r w:rsidRPr="00F931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Больничный</w:t>
            </w:r>
            <w:proofErr w:type="gramEnd"/>
            <w:r w:rsidRPr="00F931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 xml:space="preserve"> пер., 5</w:t>
            </w:r>
          </w:p>
          <w:p w:rsidR="00B75F01" w:rsidRPr="00F9312B" w:rsidRDefault="00B75F01" w:rsidP="00F9312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43" w:type="dxa"/>
            <w:vAlign w:val="center"/>
          </w:tcPr>
          <w:p w:rsidR="00B75F01" w:rsidRPr="00F9312B" w:rsidRDefault="00B75F01" w:rsidP="00F9312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Парад литературных героев «Здесь будет бал – здесь будет праздник» (День Пушкина)</w:t>
            </w:r>
          </w:p>
        </w:tc>
        <w:tc>
          <w:tcPr>
            <w:tcW w:w="1275" w:type="dxa"/>
            <w:vAlign w:val="center"/>
          </w:tcPr>
          <w:p w:rsidR="001F05B9" w:rsidRDefault="001F05B9" w:rsidP="00F9312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06.06.</w:t>
            </w:r>
          </w:p>
          <w:p w:rsidR="00B75F01" w:rsidRPr="00F9312B" w:rsidRDefault="001F05B9" w:rsidP="00F9312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2019 г.</w:t>
            </w:r>
          </w:p>
          <w:p w:rsidR="00B75F01" w:rsidRPr="00F9312B" w:rsidRDefault="00B75F01" w:rsidP="00F9312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F931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12-00</w:t>
            </w:r>
            <w:r w:rsidR="001F05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Pr="00F931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ч.</w:t>
            </w:r>
          </w:p>
          <w:p w:rsidR="00B75F01" w:rsidRPr="00F9312B" w:rsidRDefault="001F05B9" w:rsidP="00F9312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дети</w:t>
            </w:r>
          </w:p>
        </w:tc>
        <w:tc>
          <w:tcPr>
            <w:tcW w:w="2127" w:type="dxa"/>
          </w:tcPr>
          <w:p w:rsidR="00B75F01" w:rsidRPr="00F9312B" w:rsidRDefault="00B75F01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B75F01" w:rsidRPr="00F9312B" w:rsidRDefault="00B75F01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 w:rsidRPr="00F9312B">
              <w:rPr>
                <w:rFonts w:ascii="Times New Roman" w:hAnsi="Times New Roman" w:cs="Times New Roman"/>
                <w:sz w:val="24"/>
                <w:szCs w:val="24"/>
              </w:rPr>
              <w:t xml:space="preserve"> Р.Н.,</w:t>
            </w:r>
          </w:p>
          <w:p w:rsidR="00B75F01" w:rsidRPr="00F9312B" w:rsidRDefault="00B75F01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75F01" w:rsidRPr="00F9312B" w:rsidRDefault="00B75F01" w:rsidP="00F9312B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 w:bidi="ar-SA"/>
              </w:rPr>
            </w:pPr>
            <w:r w:rsidRPr="00F9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(34380) 2-29-08</w:t>
            </w:r>
          </w:p>
        </w:tc>
        <w:tc>
          <w:tcPr>
            <w:tcW w:w="1984" w:type="dxa"/>
            <w:vAlign w:val="center"/>
          </w:tcPr>
          <w:p w:rsidR="00B75F01" w:rsidRPr="00F9312B" w:rsidRDefault="00B75F01" w:rsidP="00F9312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F931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Цель: популяризация классической литературы, творчества Пушкина.</w:t>
            </w:r>
          </w:p>
          <w:p w:rsidR="00B75F01" w:rsidRPr="00F9312B" w:rsidRDefault="00B75F01" w:rsidP="00F9312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F931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Беседа, литературная викторина, игровая программа.</w:t>
            </w:r>
          </w:p>
        </w:tc>
      </w:tr>
    </w:tbl>
    <w:p w:rsidR="00005ADB" w:rsidRPr="00F9312B" w:rsidRDefault="00005ADB" w:rsidP="00F9312B">
      <w:pPr>
        <w:pStyle w:val="DefaultText"/>
        <w:tabs>
          <w:tab w:val="left" w:pos="720"/>
        </w:tabs>
        <w:jc w:val="center"/>
        <w:outlineLvl w:val="1"/>
        <w:rPr>
          <w:rFonts w:cs="Times New Roman"/>
          <w:b/>
          <w:bCs/>
          <w:u w:val="single"/>
        </w:rPr>
      </w:pPr>
    </w:p>
    <w:p w:rsidR="00CF11BA" w:rsidRPr="00F9312B" w:rsidRDefault="00CF11BA" w:rsidP="00F9312B">
      <w:pPr>
        <w:jc w:val="center"/>
        <w:rPr>
          <w:rFonts w:cs="Times New Roman"/>
          <w:b/>
          <w:bCs/>
          <w:u w:val="single"/>
        </w:rPr>
      </w:pPr>
      <w:r w:rsidRPr="00F9312B">
        <w:rPr>
          <w:rFonts w:cs="Times New Roman"/>
          <w:b/>
          <w:bCs/>
          <w:u w:val="single"/>
        </w:rPr>
        <w:t>Книжные выставки</w:t>
      </w:r>
    </w:p>
    <w:p w:rsidR="00CF11BA" w:rsidRPr="00F9312B" w:rsidRDefault="00CF11BA" w:rsidP="00F9312B">
      <w:pPr>
        <w:jc w:val="center"/>
        <w:rPr>
          <w:rFonts w:cs="Times New Roman"/>
          <w:b/>
          <w:bCs/>
          <w:u w:val="single"/>
        </w:rPr>
      </w:pPr>
    </w:p>
    <w:tbl>
      <w:tblPr>
        <w:tblStyle w:val="afd"/>
        <w:tblW w:w="11057" w:type="dxa"/>
        <w:tblInd w:w="-743" w:type="dxa"/>
        <w:tblLayout w:type="fixed"/>
        <w:tblLook w:val="04A0"/>
      </w:tblPr>
      <w:tblGrid>
        <w:gridCol w:w="567"/>
        <w:gridCol w:w="3545"/>
        <w:gridCol w:w="3260"/>
        <w:gridCol w:w="1559"/>
        <w:gridCol w:w="2126"/>
      </w:tblGrid>
      <w:tr w:rsidR="00CF11BA" w:rsidRPr="00F9312B" w:rsidTr="001F05B9">
        <w:trPr>
          <w:trHeight w:val="989"/>
        </w:trPr>
        <w:tc>
          <w:tcPr>
            <w:tcW w:w="567" w:type="dxa"/>
          </w:tcPr>
          <w:p w:rsidR="00CF11BA" w:rsidRPr="00F9312B" w:rsidRDefault="00CF11BA" w:rsidP="00F93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F9312B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931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45" w:type="dxa"/>
          </w:tcPr>
          <w:p w:rsidR="00CF11BA" w:rsidRPr="00F9312B" w:rsidRDefault="00CF11BA" w:rsidP="00F93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</w:tcPr>
          <w:p w:rsidR="00CF11BA" w:rsidRPr="00F9312B" w:rsidRDefault="00CF11BA" w:rsidP="00F93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CF11BA" w:rsidRPr="00F9312B" w:rsidRDefault="00CF11BA" w:rsidP="00F93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1BA" w:rsidRPr="00F9312B" w:rsidRDefault="00AB47DC" w:rsidP="00F93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F9312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="00CF11BA" w:rsidRPr="00F9312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2126" w:type="dxa"/>
          </w:tcPr>
          <w:p w:rsidR="00CF11BA" w:rsidRPr="00F9312B" w:rsidRDefault="00CF11BA" w:rsidP="00F93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F11BA" w:rsidRPr="00F9312B" w:rsidTr="001F05B9">
        <w:trPr>
          <w:trHeight w:val="272"/>
        </w:trPr>
        <w:tc>
          <w:tcPr>
            <w:tcW w:w="567" w:type="dxa"/>
          </w:tcPr>
          <w:p w:rsidR="00CF11BA" w:rsidRPr="00F9312B" w:rsidRDefault="00D60648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12B" w:rsidRPr="00F93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CF11BA" w:rsidRPr="00F9312B" w:rsidRDefault="00CF11BA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CF11BA" w:rsidRPr="00F9312B" w:rsidRDefault="00CF11BA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г. Североуральск, ул. Мира, 11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11BA" w:rsidRPr="00F9312B" w:rsidRDefault="00CF11BA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Книжная выставка «А. Н. Островский - русскому театру»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1BA" w:rsidRPr="00F9312B" w:rsidRDefault="00CF11BA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F11BA" w:rsidRPr="00F9312B" w:rsidRDefault="00CF11BA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11BA" w:rsidRPr="00F9312B" w:rsidRDefault="00CF11BA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Копылова Е. С.,</w:t>
            </w:r>
          </w:p>
          <w:p w:rsidR="00CF11BA" w:rsidRPr="00F9312B" w:rsidRDefault="00CF11BA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зав сектором</w:t>
            </w:r>
          </w:p>
          <w:p w:rsidR="00CF11BA" w:rsidRPr="00F9312B" w:rsidRDefault="00CF11BA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(34380) 2-29-08</w:t>
            </w:r>
          </w:p>
        </w:tc>
      </w:tr>
      <w:tr w:rsidR="003C4586" w:rsidRPr="00F9312B" w:rsidTr="001F05B9">
        <w:trPr>
          <w:trHeight w:val="272"/>
        </w:trPr>
        <w:tc>
          <w:tcPr>
            <w:tcW w:w="567" w:type="dxa"/>
          </w:tcPr>
          <w:p w:rsidR="003C4586" w:rsidRPr="00F9312B" w:rsidRDefault="003C4586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12B" w:rsidRPr="00F93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3C4586" w:rsidRPr="00F9312B" w:rsidRDefault="003C4586" w:rsidP="00F9312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3C4586" w:rsidRPr="00F9312B" w:rsidRDefault="003C4586" w:rsidP="00F9312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. Североуральск, ул. Мира, 11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586" w:rsidRPr="00F9312B" w:rsidRDefault="003C4586" w:rsidP="00F9312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Выставка-событие </w:t>
            </w:r>
            <w:r w:rsidRPr="00F9312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«Блистательный мир театра!»</w:t>
            </w:r>
          </w:p>
          <w:p w:rsidR="003C4586" w:rsidRPr="00F9312B" w:rsidRDefault="003C4586" w:rsidP="00F9312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2019 год – Год театра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586" w:rsidRPr="00F9312B" w:rsidRDefault="003C4586" w:rsidP="00F9312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C4586" w:rsidRPr="00F9312B" w:rsidRDefault="003C4586" w:rsidP="00F9312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16 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586" w:rsidRPr="00F9312B" w:rsidRDefault="003C4586" w:rsidP="00F9312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Акишина И. И.</w:t>
            </w:r>
          </w:p>
          <w:p w:rsidR="003C4586" w:rsidRPr="00F9312B" w:rsidRDefault="003C4586" w:rsidP="00F9312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гл. библиотекарь отдела краеведения</w:t>
            </w:r>
          </w:p>
        </w:tc>
      </w:tr>
      <w:tr w:rsidR="00CF11BA" w:rsidRPr="00F9312B" w:rsidTr="001F05B9">
        <w:trPr>
          <w:trHeight w:val="272"/>
        </w:trPr>
        <w:tc>
          <w:tcPr>
            <w:tcW w:w="567" w:type="dxa"/>
          </w:tcPr>
          <w:p w:rsidR="00CF11BA" w:rsidRPr="00F9312B" w:rsidRDefault="00D60648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12B" w:rsidRPr="00F93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CF11BA" w:rsidRPr="00F9312B" w:rsidRDefault="00CF11BA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</w:t>
            </w:r>
            <w:r w:rsidRPr="00F9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CF11BA" w:rsidRPr="00F9312B" w:rsidRDefault="00CF11BA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г. Североуральск, ул. Мира, 11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11BA" w:rsidRPr="00F9312B" w:rsidRDefault="00CF11BA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Выставка-синтез «Театр + </w:t>
            </w:r>
            <w:r w:rsidRPr="00F9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драматургия»;</w:t>
            </w:r>
          </w:p>
          <w:p w:rsidR="00CF11BA" w:rsidRPr="00F9312B" w:rsidRDefault="00CF11BA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1BA" w:rsidRPr="00F9312B" w:rsidRDefault="00CF11BA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  <w:p w:rsidR="00CF11BA" w:rsidRPr="00F9312B" w:rsidRDefault="00CF11BA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11BA" w:rsidRPr="00F9312B" w:rsidRDefault="00CF11BA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Копылова Е. С.,</w:t>
            </w:r>
          </w:p>
          <w:p w:rsidR="00CF11BA" w:rsidRPr="00F9312B" w:rsidRDefault="00CF11BA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 сектором</w:t>
            </w:r>
          </w:p>
          <w:p w:rsidR="00CF11BA" w:rsidRPr="00F9312B" w:rsidRDefault="00CF11BA" w:rsidP="00F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B">
              <w:rPr>
                <w:rFonts w:ascii="Times New Roman" w:hAnsi="Times New Roman" w:cs="Times New Roman"/>
                <w:sz w:val="24"/>
                <w:szCs w:val="24"/>
              </w:rPr>
              <w:t>(34380) 2-29-08</w:t>
            </w:r>
          </w:p>
        </w:tc>
      </w:tr>
    </w:tbl>
    <w:p w:rsidR="00A62311" w:rsidRDefault="00A62311" w:rsidP="00A62311">
      <w:pPr>
        <w:pStyle w:val="DefaultText"/>
        <w:tabs>
          <w:tab w:val="left" w:pos="720"/>
        </w:tabs>
        <w:jc w:val="center"/>
        <w:rPr>
          <w:b/>
          <w:bCs/>
          <w:u w:val="single"/>
        </w:rPr>
      </w:pPr>
    </w:p>
    <w:p w:rsidR="00B66C10" w:rsidRDefault="00B66C10" w:rsidP="00A62311">
      <w:pPr>
        <w:pStyle w:val="DefaultText"/>
        <w:tabs>
          <w:tab w:val="left" w:pos="720"/>
        </w:tabs>
        <w:jc w:val="center"/>
        <w:outlineLvl w:val="1"/>
        <w:rPr>
          <w:b/>
          <w:bCs/>
          <w:u w:val="single"/>
        </w:rPr>
      </w:pPr>
      <w:bookmarkStart w:id="25" w:name="_Toc443467101"/>
      <w:bookmarkStart w:id="26" w:name="_Toc443468181"/>
    </w:p>
    <w:p w:rsidR="00CF11BA" w:rsidRDefault="00CF11BA" w:rsidP="00A62311">
      <w:pPr>
        <w:pStyle w:val="DefaultText"/>
        <w:tabs>
          <w:tab w:val="left" w:pos="720"/>
        </w:tabs>
        <w:jc w:val="center"/>
        <w:outlineLvl w:val="1"/>
        <w:rPr>
          <w:b/>
          <w:bCs/>
          <w:u w:val="single"/>
        </w:rPr>
      </w:pPr>
    </w:p>
    <w:p w:rsidR="00B75F01" w:rsidRDefault="00B75F01" w:rsidP="00A62311">
      <w:pPr>
        <w:pStyle w:val="DefaultText"/>
        <w:tabs>
          <w:tab w:val="left" w:pos="720"/>
        </w:tabs>
        <w:jc w:val="center"/>
        <w:outlineLvl w:val="1"/>
        <w:rPr>
          <w:b/>
          <w:bCs/>
          <w:u w:val="single"/>
        </w:rPr>
      </w:pPr>
      <w:bookmarkStart w:id="27" w:name="_Toc498604873"/>
    </w:p>
    <w:p w:rsidR="00A62311" w:rsidRDefault="00A62311" w:rsidP="00A62311">
      <w:pPr>
        <w:pStyle w:val="DefaultText"/>
        <w:tabs>
          <w:tab w:val="left" w:pos="720"/>
        </w:tabs>
        <w:jc w:val="center"/>
        <w:outlineLvl w:val="1"/>
        <w:rPr>
          <w:b/>
          <w:bCs/>
          <w:u w:val="single"/>
        </w:rPr>
      </w:pPr>
      <w:r w:rsidRPr="006A05C1">
        <w:rPr>
          <w:b/>
          <w:bCs/>
          <w:u w:val="single"/>
        </w:rPr>
        <w:t>Гражданско-патриотическое и военное воспитание</w:t>
      </w:r>
      <w:bookmarkEnd w:id="25"/>
      <w:bookmarkEnd w:id="26"/>
      <w:bookmarkEnd w:id="27"/>
    </w:p>
    <w:p w:rsidR="00875ED6" w:rsidRDefault="00875ED6" w:rsidP="00A62311">
      <w:pPr>
        <w:pStyle w:val="DefaultText"/>
        <w:tabs>
          <w:tab w:val="left" w:pos="720"/>
        </w:tabs>
        <w:jc w:val="center"/>
        <w:outlineLvl w:val="1"/>
        <w:rPr>
          <w:b/>
          <w:bCs/>
          <w:u w:val="single"/>
        </w:rPr>
      </w:pPr>
    </w:p>
    <w:p w:rsidR="00875ED6" w:rsidRPr="00875ED6" w:rsidRDefault="00875ED6" w:rsidP="00875ED6">
      <w:pPr>
        <w:pStyle w:val="af8"/>
        <w:numPr>
          <w:ilvl w:val="0"/>
          <w:numId w:val="4"/>
        </w:numPr>
        <w:shd w:val="clear" w:color="auto" w:fill="FFFFFF"/>
        <w:spacing w:line="270" w:lineRule="atLeast"/>
        <w:ind w:left="714" w:hanging="357"/>
        <w:jc w:val="both"/>
        <w:rPr>
          <w:rFonts w:eastAsia="Times New Roman" w:cs="Times New Roman"/>
          <w:lang w:eastAsia="ru-RU"/>
        </w:rPr>
      </w:pPr>
      <w:r w:rsidRPr="00875ED6">
        <w:rPr>
          <w:rFonts w:eastAsia="Times New Roman" w:cs="Times New Roman"/>
          <w:lang w:eastAsia="ru-RU"/>
        </w:rPr>
        <w:t xml:space="preserve">85 лет со дня рождения советского лётчика-космонавта Юрия Гагарина </w:t>
      </w:r>
    </w:p>
    <w:p w:rsidR="00875ED6" w:rsidRDefault="00875ED6" w:rsidP="00875ED6">
      <w:pPr>
        <w:pStyle w:val="af8"/>
        <w:numPr>
          <w:ilvl w:val="0"/>
          <w:numId w:val="4"/>
        </w:numPr>
        <w:shd w:val="clear" w:color="auto" w:fill="FFFFFF"/>
        <w:spacing w:before="120" w:after="240" w:line="270" w:lineRule="atLeast"/>
        <w:jc w:val="both"/>
        <w:rPr>
          <w:rFonts w:eastAsia="Times New Roman" w:cs="Times New Roman"/>
          <w:lang w:eastAsia="ru-RU"/>
        </w:rPr>
      </w:pPr>
      <w:r w:rsidRPr="00875ED6">
        <w:rPr>
          <w:rFonts w:eastAsia="Times New Roman" w:cs="Times New Roman"/>
          <w:lang w:eastAsia="ru-RU"/>
        </w:rPr>
        <w:t>75 лет со времени полного освобождения Ленинграда от фашистской блокады</w:t>
      </w:r>
    </w:p>
    <w:p w:rsidR="00875ED6" w:rsidRDefault="00875ED6" w:rsidP="00875ED6">
      <w:pPr>
        <w:pStyle w:val="af8"/>
        <w:numPr>
          <w:ilvl w:val="0"/>
          <w:numId w:val="4"/>
        </w:numPr>
      </w:pPr>
      <w:r w:rsidRPr="00F50C08">
        <w:t>30-летию вывода войск из Афганистана</w:t>
      </w:r>
    </w:p>
    <w:p w:rsidR="0069159A" w:rsidRPr="000D3CE7" w:rsidRDefault="00875ED6" w:rsidP="0069159A">
      <w:pPr>
        <w:pStyle w:val="af8"/>
        <w:numPr>
          <w:ilvl w:val="0"/>
          <w:numId w:val="4"/>
        </w:numPr>
        <w:rPr>
          <w:rFonts w:cs="Times New Roman"/>
        </w:rPr>
      </w:pPr>
      <w:r w:rsidRPr="00875ED6">
        <w:rPr>
          <w:rFonts w:cs="Times New Roman"/>
        </w:rPr>
        <w:t>100-лиетия со дня рождения М.Т. Калашникова</w:t>
      </w:r>
    </w:p>
    <w:p w:rsidR="00D94A86" w:rsidRDefault="00D94A86" w:rsidP="00D94A86">
      <w:pPr>
        <w:jc w:val="center"/>
        <w:rPr>
          <w:rFonts w:cs="Times New Roman"/>
          <w:b/>
          <w:bCs/>
          <w:sz w:val="28"/>
          <w:szCs w:val="28"/>
        </w:rPr>
      </w:pPr>
    </w:p>
    <w:p w:rsidR="0069159A" w:rsidRPr="00B75F01" w:rsidRDefault="0069159A" w:rsidP="00D94A86">
      <w:pPr>
        <w:jc w:val="center"/>
        <w:rPr>
          <w:rFonts w:cs="Times New Roman"/>
          <w:b/>
          <w:bCs/>
          <w:sz w:val="28"/>
          <w:szCs w:val="28"/>
        </w:rPr>
      </w:pPr>
      <w:r w:rsidRPr="00B75F01">
        <w:rPr>
          <w:rFonts w:cs="Times New Roman"/>
          <w:b/>
          <w:bCs/>
          <w:sz w:val="28"/>
          <w:szCs w:val="28"/>
        </w:rPr>
        <w:t>Гражданско-патриотическое направление.</w:t>
      </w:r>
    </w:p>
    <w:tbl>
      <w:tblPr>
        <w:tblStyle w:val="afd"/>
        <w:tblW w:w="11057" w:type="dxa"/>
        <w:tblInd w:w="-743" w:type="dxa"/>
        <w:tblLayout w:type="fixed"/>
        <w:tblLook w:val="04A0"/>
      </w:tblPr>
      <w:tblGrid>
        <w:gridCol w:w="567"/>
        <w:gridCol w:w="1560"/>
        <w:gridCol w:w="1843"/>
        <w:gridCol w:w="1276"/>
        <w:gridCol w:w="1984"/>
        <w:gridCol w:w="1701"/>
        <w:gridCol w:w="2126"/>
      </w:tblGrid>
      <w:tr w:rsidR="0069159A" w:rsidRPr="00B75F01" w:rsidTr="008A35F2">
        <w:trPr>
          <w:trHeight w:val="1415"/>
        </w:trPr>
        <w:tc>
          <w:tcPr>
            <w:tcW w:w="567" w:type="dxa"/>
          </w:tcPr>
          <w:p w:rsidR="0069159A" w:rsidRPr="00FB0D89" w:rsidRDefault="0069159A" w:rsidP="0069159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69159A" w:rsidRPr="00FB0D89" w:rsidRDefault="0069159A" w:rsidP="0069159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69159A" w:rsidRPr="00FB0D89" w:rsidRDefault="0069159A" w:rsidP="006915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D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560" w:type="dxa"/>
            <w:vAlign w:val="center"/>
          </w:tcPr>
          <w:p w:rsidR="0069159A" w:rsidRPr="00FB0D89" w:rsidRDefault="0069159A" w:rsidP="0069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D89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69159A" w:rsidRPr="00FB0D89" w:rsidRDefault="0069159A" w:rsidP="0069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9159A" w:rsidRPr="00FB0D89" w:rsidRDefault="0069159A" w:rsidP="0069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D89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276" w:type="dxa"/>
            <w:vAlign w:val="center"/>
          </w:tcPr>
          <w:p w:rsidR="0069159A" w:rsidRPr="00FB0D89" w:rsidRDefault="0069159A" w:rsidP="0069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D89">
              <w:rPr>
                <w:rFonts w:ascii="Times New Roman" w:hAnsi="Times New Roman" w:cs="Times New Roman"/>
                <w:b/>
              </w:rPr>
              <w:t xml:space="preserve">Дата проведения </w:t>
            </w:r>
          </w:p>
          <w:p w:rsidR="0069159A" w:rsidRPr="00FB0D89" w:rsidRDefault="0069159A" w:rsidP="0069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D89">
              <w:rPr>
                <w:rFonts w:ascii="Times New Roman" w:hAnsi="Times New Roman" w:cs="Times New Roman"/>
                <w:b/>
              </w:rPr>
              <w:t>Аудитория</w:t>
            </w:r>
          </w:p>
        </w:tc>
        <w:tc>
          <w:tcPr>
            <w:tcW w:w="1984" w:type="dxa"/>
            <w:vAlign w:val="center"/>
          </w:tcPr>
          <w:p w:rsidR="0069159A" w:rsidRPr="00FB0D89" w:rsidRDefault="0069159A" w:rsidP="0069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D89">
              <w:rPr>
                <w:rFonts w:ascii="Times New Roman" w:hAnsi="Times New Roman" w:cs="Times New Roman"/>
                <w:b/>
              </w:rPr>
              <w:t>Наименование организатора мероприятия</w:t>
            </w:r>
          </w:p>
        </w:tc>
        <w:tc>
          <w:tcPr>
            <w:tcW w:w="1701" w:type="dxa"/>
            <w:vAlign w:val="center"/>
          </w:tcPr>
          <w:p w:rsidR="0069159A" w:rsidRPr="00FB0D89" w:rsidRDefault="0069159A" w:rsidP="006915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0D89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FB0D89">
              <w:rPr>
                <w:rFonts w:ascii="Times New Roman" w:hAnsi="Times New Roman" w:cs="Times New Roman"/>
                <w:b/>
              </w:rPr>
              <w:t xml:space="preserve"> за проведение мероприятия</w:t>
            </w:r>
          </w:p>
          <w:p w:rsidR="0069159A" w:rsidRPr="00FB0D89" w:rsidRDefault="0069159A" w:rsidP="00691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9159A" w:rsidRPr="00FB0D89" w:rsidRDefault="0069159A" w:rsidP="0069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D89"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69159A" w:rsidRPr="00FB0D89" w:rsidRDefault="0069159A" w:rsidP="00691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5F01" w:rsidRPr="00393DBD" w:rsidTr="008A35F2">
        <w:trPr>
          <w:trHeight w:val="1415"/>
        </w:trPr>
        <w:tc>
          <w:tcPr>
            <w:tcW w:w="567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93DBD" w:rsidRPr="00393D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г. Североуральск, ул. Мира, 11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«75 лет снятию блокады Ленинграда»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209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</w:rPr>
              <w:t>Строкач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</w:rPr>
              <w:t xml:space="preserve"> Н. С.,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заведующий сектором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патриотическое  воспитание.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Фотопрезентация</w:t>
            </w:r>
            <w:proofErr w:type="spellEnd"/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01" w:rsidRPr="00393DBD" w:rsidTr="008A35F2">
        <w:trPr>
          <w:trHeight w:val="1415"/>
        </w:trPr>
        <w:tc>
          <w:tcPr>
            <w:tcW w:w="567" w:type="dxa"/>
          </w:tcPr>
          <w:p w:rsidR="00F9312B" w:rsidRPr="00393DBD" w:rsidRDefault="00F9312B" w:rsidP="0039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312B" w:rsidRPr="00393DBD" w:rsidRDefault="00F9312B" w:rsidP="0039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93DBD" w:rsidRPr="00393D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г. Североуральск, ул. Мира, 11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«Мы вернемся домой молодыми»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209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13-00 ч.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Белоусова Л. А.,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заведующий библиотекой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</w:rPr>
              <w:t>2-29-08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презентация воины-интернационалисты СГО, видеоклипы, обзор книжной выставки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393DBD" w:rsidRDefault="00B75F01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3DBD" w:rsidRPr="00393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г. Североуральск, ул. Мира, 11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 «Нелегко быть защитником»</w:t>
            </w:r>
          </w:p>
          <w:p w:rsidR="00B75F01" w:rsidRPr="00393DBD" w:rsidRDefault="00B75F01" w:rsidP="00393DBD">
            <w:pPr>
              <w:pStyle w:val="af"/>
              <w:shd w:val="clear" w:color="auto" w:fill="FFFFFF"/>
              <w:spacing w:before="0" w:beforeAutospacing="0"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B75F01" w:rsidRPr="00393DBD" w:rsidRDefault="00B75F01" w:rsidP="00393DBD">
            <w:pPr>
              <w:pStyle w:val="af"/>
              <w:shd w:val="clear" w:color="auto" w:fill="FFFFFF"/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Веденеева М.В.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Гражданско-патриотическое воспитание.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Презентация, беседа, конкурсы, видеоролики</w:t>
            </w:r>
          </w:p>
        </w:tc>
      </w:tr>
      <w:tr w:rsidR="00B75F01" w:rsidRPr="00393DBD" w:rsidTr="008A35F2">
        <w:trPr>
          <w:trHeight w:val="1644"/>
        </w:trPr>
        <w:tc>
          <w:tcPr>
            <w:tcW w:w="567" w:type="dxa"/>
            <w:vAlign w:val="center"/>
          </w:tcPr>
          <w:p w:rsidR="00B75F01" w:rsidRPr="00393DBD" w:rsidRDefault="00B75F01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93DBD" w:rsidRPr="00393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Аллея боевой славы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экскурсия        «Навеки </w:t>
            </w:r>
            <w:proofErr w:type="gram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девятнадцатилетние</w:t>
            </w:r>
            <w:proofErr w:type="gram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proofErr w:type="spellStart"/>
            <w:r w:rsidRPr="00393DBD"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Строкач</w:t>
            </w:r>
            <w:proofErr w:type="spellEnd"/>
            <w:r w:rsidRPr="00393DBD"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 xml:space="preserve"> Н. С.,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</w:rPr>
            </w:pPr>
            <w:r w:rsidRPr="00393DBD">
              <w:rPr>
                <w:rFonts w:ascii="Times New Roman" w:eastAsia="Calibri" w:hAnsi="Times New Roman" w:cs="Times New Roman"/>
                <w:bCs/>
                <w:kern w:val="0"/>
                <w:sz w:val="24"/>
              </w:rPr>
              <w:t>заведующий сектором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(34380) 2-29-08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гражданское, патриотическое воспитание, к 30-летию вывода войск из Афганистана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393DBD" w:rsidRDefault="00B75F01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DBD" w:rsidRPr="00393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г. Североуральск,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ул. Мира, 11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pStyle w:val="af"/>
              <w:shd w:val="clear" w:color="auto" w:fill="FFFFFF"/>
              <w:spacing w:before="0" w:beforeAutospacing="0"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3DB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Час памяти:</w:t>
            </w:r>
          </w:p>
          <w:p w:rsidR="00B75F01" w:rsidRPr="00393DBD" w:rsidRDefault="00B75F01" w:rsidP="00393DBD">
            <w:pPr>
              <w:pStyle w:val="af"/>
              <w:shd w:val="clear" w:color="auto" w:fill="FFFFFF"/>
              <w:spacing w:before="0" w:beforeAutospacing="0"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3DB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«Звездный сын планеты Земля»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5F01" w:rsidRPr="00393DBD" w:rsidRDefault="00B75F01" w:rsidP="00E2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75F01" w:rsidRPr="00393DBD" w:rsidRDefault="00B75F01" w:rsidP="00E2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E2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Веденеева М.В.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Гражданско-патриотическое воспитание.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Конкурсы, беседа, стихи, презентация, видеоролики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393DBD" w:rsidRDefault="00B75F01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DBD" w:rsidRPr="00393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г. Североуральск, ул. Мира, 11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выставка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«85 лет </w:t>
            </w:r>
            <w:r w:rsidRPr="00393DBD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Ю. Гагарину»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</w:rPr>
              <w:t>Строкач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</w:rPr>
              <w:t xml:space="preserve"> Н. С.,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заведующий сектором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патриотическое воспитание.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Фотопрезентация</w:t>
            </w:r>
            <w:proofErr w:type="spellEnd"/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393DBD" w:rsidRDefault="00B75F01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3DBD" w:rsidRPr="00393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г. Североуральск, ул. Мира, 11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Страницы истории  «Без вины виноватые» - международный день освобождения узников концлагерей и ГЕТТО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Белоусова Л. А.,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заведующий библиотекой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</w:rPr>
              <w:t>2-29-08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презентация, презентация книги, воспоминания узников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393DBD" w:rsidRDefault="00B75F01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3DBD" w:rsidRPr="00393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г. Североуральск, ул. Мира, 11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bCs/>
                <w:sz w:val="24"/>
                <w:szCs w:val="24"/>
              </w:rPr>
              <w:t>Час истории «</w:t>
            </w: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Про луну и про ракету»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Веденеева М.В.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Гражданско-патриотическое воспитание.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Конкурсы, беседа, презентация, мультфильм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393DBD" w:rsidRDefault="00B75F01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3DBD" w:rsidRPr="00393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г. Североуральск, ул. Мира, 11</w:t>
            </w:r>
          </w:p>
        </w:tc>
        <w:tc>
          <w:tcPr>
            <w:tcW w:w="1843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Час слушания «За пределами нашей Вселенной»</w:t>
            </w:r>
          </w:p>
        </w:tc>
        <w:tc>
          <w:tcPr>
            <w:tcW w:w="127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</w:rPr>
              <w:t>Бояринцева</w:t>
            </w:r>
            <w:proofErr w:type="spellEnd"/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О. В.,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библиотекарь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Беседа, видеоролики, презентация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393DBD" w:rsidRDefault="00393DBD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1843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«Помним. Гордимся»</w:t>
            </w:r>
          </w:p>
        </w:tc>
        <w:tc>
          <w:tcPr>
            <w:tcW w:w="1276" w:type="dxa"/>
          </w:tcPr>
          <w:p w:rsidR="00E20953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Белоусова Л. А.,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заведующий библиотекой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</w:rPr>
              <w:t>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Акция, раздача буклетов, выставка, мастер-класс «Письмо с фронта», анкетирование</w:t>
            </w:r>
          </w:p>
        </w:tc>
      </w:tr>
      <w:tr w:rsidR="00B75F01" w:rsidRPr="00393DBD" w:rsidTr="008A35F2">
        <w:trPr>
          <w:trHeight w:val="274"/>
        </w:trPr>
        <w:tc>
          <w:tcPr>
            <w:tcW w:w="567" w:type="dxa"/>
            <w:vAlign w:val="center"/>
          </w:tcPr>
          <w:p w:rsidR="00B75F01" w:rsidRPr="00393DBD" w:rsidRDefault="00393DBD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г. Североуральск, ул. Мира, 11</w:t>
            </w:r>
          </w:p>
        </w:tc>
        <w:tc>
          <w:tcPr>
            <w:tcW w:w="1843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«Посидим - </w:t>
            </w: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повспоминаем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Белоусова Л. А.,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заведующий библиотекой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</w:rPr>
              <w:t>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воспоминания бывших узников концлагерей.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393DBD" w:rsidRDefault="00393DBD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г. Североуральск, ул. Мира, 11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«По местам боевой славы»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Веденеева М.В.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Гражданско-патриотическое воспитание.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беседа, видеоролики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393DBD" w:rsidRDefault="00B75F01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DBD" w:rsidRPr="00393D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г. Североуральск, ул. Мира, 11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"Я родом не из детства, из войны."(95 лет со дня рождения </w:t>
            </w: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 Ю.В.)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12-00 ч.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</w:rPr>
              <w:t>Кургина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</w:rPr>
              <w:t xml:space="preserve"> Л.В.,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библиотекарь информационно-справочного сектора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</w:rPr>
              <w:t>2-17-08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гражданско-патриотическая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Творчество и жизнь поэтессы, чтение стихотворений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393DBD" w:rsidRDefault="00B75F01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DBD" w:rsidRPr="00393D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г. Североуральск,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ул. Мира, 11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Час истории «День памяти и скорби»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Белоусова Л. А.,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заведующий библиотекой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</w:rPr>
              <w:t>2-29-08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беседа, видеоролики, презентация</w:t>
            </w:r>
          </w:p>
        </w:tc>
      </w:tr>
      <w:tr w:rsidR="00DC7827" w:rsidRPr="00393DBD" w:rsidTr="008A35F2">
        <w:trPr>
          <w:trHeight w:val="1761"/>
        </w:trPr>
        <w:tc>
          <w:tcPr>
            <w:tcW w:w="567" w:type="dxa"/>
            <w:vAlign w:val="center"/>
          </w:tcPr>
          <w:p w:rsidR="00DC7827" w:rsidRPr="00393DBD" w:rsidRDefault="00DC7827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DC7827" w:rsidRPr="00393DBD" w:rsidRDefault="00DC7827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DC7827" w:rsidRPr="00393DBD" w:rsidRDefault="00DC7827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г. Североуральск,</w:t>
            </w:r>
          </w:p>
          <w:p w:rsidR="00DC7827" w:rsidRPr="00393DBD" w:rsidRDefault="00DC7827" w:rsidP="00DC7827">
            <w:pPr>
              <w:jc w:val="center"/>
              <w:rPr>
                <w:rFonts w:cs="Times New Roman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ул. Мира, 11</w:t>
            </w:r>
          </w:p>
        </w:tc>
        <w:tc>
          <w:tcPr>
            <w:tcW w:w="1843" w:type="dxa"/>
            <w:vAlign w:val="center"/>
          </w:tcPr>
          <w:p w:rsidR="00DC7827" w:rsidRPr="00393DBD" w:rsidRDefault="00DC7827" w:rsidP="00393D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Вечер памяти</w:t>
            </w:r>
          </w:p>
        </w:tc>
        <w:tc>
          <w:tcPr>
            <w:tcW w:w="1276" w:type="dxa"/>
            <w:vAlign w:val="center"/>
          </w:tcPr>
          <w:p w:rsidR="00DC7827" w:rsidRPr="00393DBD" w:rsidRDefault="00DC7827" w:rsidP="00393D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 2019</w:t>
            </w:r>
          </w:p>
        </w:tc>
        <w:tc>
          <w:tcPr>
            <w:tcW w:w="1984" w:type="dxa"/>
          </w:tcPr>
          <w:p w:rsidR="00DC7827" w:rsidRPr="00393DBD" w:rsidRDefault="00DC7827" w:rsidP="00393DBD">
            <w:pPr>
              <w:jc w:val="center"/>
              <w:rPr>
                <w:rFonts w:cs="Times New Roman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DC7827" w:rsidRPr="00393DBD" w:rsidRDefault="00DC7827" w:rsidP="00DC782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Белоусова Л. А.,</w:t>
            </w:r>
          </w:p>
          <w:p w:rsidR="00DC7827" w:rsidRPr="00393DBD" w:rsidRDefault="00DC7827" w:rsidP="00DC782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заведующий библиотекой</w:t>
            </w:r>
          </w:p>
          <w:p w:rsidR="00DC7827" w:rsidRPr="00393DBD" w:rsidRDefault="00DC7827" w:rsidP="00DC7827">
            <w:pPr>
              <w:pStyle w:val="ad"/>
              <w:jc w:val="center"/>
              <w:rPr>
                <w:rFonts w:cs="Times New Roman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</w:rPr>
              <w:t>2-29-08</w:t>
            </w:r>
          </w:p>
        </w:tc>
        <w:tc>
          <w:tcPr>
            <w:tcW w:w="2126" w:type="dxa"/>
            <w:vAlign w:val="center"/>
          </w:tcPr>
          <w:p w:rsidR="00DC7827" w:rsidRPr="00393DBD" w:rsidRDefault="00DC7827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патриотическое воспитание</w:t>
            </w:r>
          </w:p>
          <w:p w:rsidR="00DC7827" w:rsidRPr="00393DBD" w:rsidRDefault="00DC7827" w:rsidP="00393DBD">
            <w:pPr>
              <w:jc w:val="center"/>
              <w:rPr>
                <w:rFonts w:cs="Times New Roman"/>
              </w:rPr>
            </w:pP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393DBD" w:rsidRDefault="00393DBD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г. Североуральск,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ул. Мира, 11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День воинской славы «Посвящение неизвестному солдату»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Белоусова Л. А.,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заведующий библиотекой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</w:rPr>
              <w:t>2-29-08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видеоролики, презентация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393DBD" w:rsidRDefault="00393DBD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юношества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г. Североуральск, ул. </w:t>
            </w:r>
            <w:proofErr w:type="gram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Час памяти «Мужество и стойкость Ленинграда»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Борисова О.В.,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главный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библиотекарь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</w:rPr>
              <w:t>3-16-18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Цель: патриотическое воспитание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Слайд-презентация, беседа, обзор книжной выставки, видеофрагменты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393DBD" w:rsidRDefault="00393DBD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юношества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г. Североуральск, ул. </w:t>
            </w:r>
            <w:proofErr w:type="gram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Исторический урок «900 дней мужества»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25.01. 2019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13-00 ч.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</w:rPr>
              <w:t>Московцева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</w:rPr>
              <w:t xml:space="preserve"> Ю.В.,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отделом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</w:rPr>
              <w:t>3-16-18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к 75-летию снятия блокады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Презентация, видеоролики</w:t>
            </w:r>
          </w:p>
        </w:tc>
      </w:tr>
      <w:tr w:rsidR="00B75F01" w:rsidRPr="00393DBD" w:rsidTr="008A35F2">
        <w:trPr>
          <w:trHeight w:val="272"/>
        </w:trPr>
        <w:tc>
          <w:tcPr>
            <w:tcW w:w="567" w:type="dxa"/>
            <w:vAlign w:val="center"/>
          </w:tcPr>
          <w:p w:rsidR="00B75F01" w:rsidRPr="00393DBD" w:rsidRDefault="00393DBD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юношества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г. Североуральск, ул. </w:t>
            </w:r>
            <w:proofErr w:type="gram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«Пески и пламень Афганистана»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12-00 ч.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</w:rPr>
              <w:t>Московцева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</w:rPr>
              <w:t xml:space="preserve"> Ю.В.,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отделом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</w:rPr>
              <w:t>3-16-18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к 30-летию вывода войск из Афганистана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Презентация,  видеоролики, встреча с ветераном</w:t>
            </w:r>
          </w:p>
        </w:tc>
      </w:tr>
      <w:tr w:rsidR="00B75F01" w:rsidRPr="00393DBD" w:rsidTr="008A35F2">
        <w:trPr>
          <w:trHeight w:val="272"/>
        </w:trPr>
        <w:tc>
          <w:tcPr>
            <w:tcW w:w="567" w:type="dxa"/>
            <w:vAlign w:val="center"/>
          </w:tcPr>
          <w:p w:rsidR="00B75F01" w:rsidRPr="00393DBD" w:rsidRDefault="00393DBD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юношества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г. Североуральск, ул. </w:t>
            </w:r>
            <w:proofErr w:type="gram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1843" w:type="dxa"/>
            <w:vAlign w:val="center"/>
          </w:tcPr>
          <w:p w:rsidR="00B75F01" w:rsidRPr="00393DBD" w:rsidRDefault="00393DBD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5F01" w:rsidRPr="00393DBD">
              <w:rPr>
                <w:rFonts w:ascii="Times New Roman" w:hAnsi="Times New Roman" w:cs="Times New Roman"/>
                <w:sz w:val="24"/>
                <w:szCs w:val="24"/>
              </w:rPr>
              <w:t>атриотический час «Мужской праздник»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</w:rPr>
              <w:t>Московцева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</w:rPr>
              <w:t xml:space="preserve"> Ю.В.,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отделом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</w:rPr>
              <w:t>3-16-18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Цель: патриотическое воспитание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история праздника традициями.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Презентация, видеоролики, викторина.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393DBD" w:rsidRDefault="00393DBD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юношества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г. Североуральск, ул. </w:t>
            </w:r>
            <w:proofErr w:type="gram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29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 гордости «Гагарин. Космос. ХХ век» (к 85 </w:t>
            </w: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 Ю.А. Гагарина)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B75F01" w:rsidRPr="00393DBD" w:rsidRDefault="0081502A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ч.</w:t>
            </w:r>
          </w:p>
          <w:p w:rsidR="00B75F01" w:rsidRPr="00393DBD" w:rsidRDefault="0081502A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«Централизованная библиотечная </w:t>
            </w:r>
            <w:r w:rsidRPr="0039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</w:rPr>
              <w:lastRenderedPageBreak/>
              <w:t>Московцева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</w:rPr>
              <w:t xml:space="preserve"> Ю.В.,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отделом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</w:rPr>
              <w:t>3-16-18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жизнью и деятельностью Ю.А. Гагарина в честь 85 </w:t>
            </w: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 первого </w:t>
            </w:r>
            <w:r w:rsidRPr="0039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космонавта.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Презентация, видеоролики, загадки, викторина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393DBD" w:rsidRDefault="00393DBD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юношества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г. Североуральск, ул. </w:t>
            </w:r>
            <w:proofErr w:type="gram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Экскурсия «Городам-героям посвящается!»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13-00 ч.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</w:rPr>
              <w:t>Московцева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</w:rPr>
              <w:t xml:space="preserve"> Ю.В.,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отделом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</w:rPr>
              <w:t>3-16-18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патриотическое воспитание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Презентация «Подвиг городов нашей Родины, удостоенных звания Героя» викторина, видеоролики</w:t>
            </w:r>
          </w:p>
        </w:tc>
      </w:tr>
      <w:tr w:rsidR="00B75F01" w:rsidRPr="00393DBD" w:rsidTr="008A35F2">
        <w:trPr>
          <w:trHeight w:val="1881"/>
        </w:trPr>
        <w:tc>
          <w:tcPr>
            <w:tcW w:w="567" w:type="dxa"/>
            <w:vAlign w:val="center"/>
          </w:tcPr>
          <w:p w:rsidR="00B75F01" w:rsidRPr="00393DBD" w:rsidRDefault="00393DBD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юношества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г. Североуральск, ул. </w:t>
            </w:r>
            <w:proofErr w:type="gram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 час «Символы России - история страны»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</w:rPr>
              <w:t>Московцева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</w:rPr>
              <w:t xml:space="preserve"> Ю.В.,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отделом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</w:rPr>
              <w:t>3-16-18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патриотическое воспитание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Презентация, видеоролики, викторина</w:t>
            </w:r>
          </w:p>
        </w:tc>
      </w:tr>
      <w:tr w:rsidR="00B75F01" w:rsidRPr="00393DBD" w:rsidTr="008A35F2">
        <w:trPr>
          <w:trHeight w:val="414"/>
        </w:trPr>
        <w:tc>
          <w:tcPr>
            <w:tcW w:w="567" w:type="dxa"/>
            <w:vAlign w:val="center"/>
          </w:tcPr>
          <w:p w:rsidR="00B75F01" w:rsidRPr="00393DBD" w:rsidRDefault="00393DBD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юношества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г. Североуральск, ул. </w:t>
            </w:r>
            <w:proofErr w:type="gram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Урок-акция «Голубь мира. Мы за мир»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</w:rPr>
              <w:t>Московцева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</w:rPr>
              <w:t xml:space="preserve"> Ю.В.,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отделом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</w:rPr>
              <w:t>3-16-18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Цель: патриотическое воспитание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Презентация, видеоролики, представление буклета, изготовление и запуск бумажных голубей на шарах.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393DBD" w:rsidRDefault="00393DBD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юношества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г. Североуральск, ул. </w:t>
            </w:r>
            <w:proofErr w:type="gram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«В веках твое величие Россия»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</w:rPr>
              <w:t>Московцева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</w:rPr>
              <w:t xml:space="preserve"> Ю.В.,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отделом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</w:rPr>
              <w:t>3-16-18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патриотическое воспитание</w:t>
            </w: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видеоролики, </w:t>
            </w: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пескография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 (ролик)</w:t>
            </w:r>
          </w:p>
        </w:tc>
      </w:tr>
      <w:tr w:rsidR="00B75F01" w:rsidRPr="00393DBD" w:rsidTr="008A35F2">
        <w:trPr>
          <w:trHeight w:val="556"/>
        </w:trPr>
        <w:tc>
          <w:tcPr>
            <w:tcW w:w="567" w:type="dxa"/>
            <w:vAlign w:val="center"/>
          </w:tcPr>
          <w:p w:rsidR="00B75F01" w:rsidRPr="00393DBD" w:rsidRDefault="00393DBD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юношества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г. Североуральск, ул. </w:t>
            </w:r>
            <w:proofErr w:type="gram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29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гордости «Наши герои. М.Калашников»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B75F01" w:rsidRPr="00393DBD" w:rsidRDefault="00B75F01" w:rsidP="00393DBD">
            <w:pPr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«Централизованная библиотечная </w:t>
            </w:r>
            <w:r w:rsidRPr="0039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lastRenderedPageBreak/>
              <w:t>Борисова О.В.,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главный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библиотекарь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</w:rPr>
              <w:t>3-16-18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>Цель: патриотическое воспитание,</w:t>
            </w: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5F01" w:rsidRPr="00393DBD" w:rsidRDefault="00B75F01" w:rsidP="00393DBD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393DBD">
              <w:rPr>
                <w:rFonts w:ascii="Times New Roman" w:hAnsi="Times New Roman" w:cs="Times New Roman"/>
                <w:sz w:val="24"/>
              </w:rPr>
              <w:t xml:space="preserve">Слайд-презентация о создании </w:t>
            </w:r>
            <w:r w:rsidRPr="00393DBD">
              <w:rPr>
                <w:rFonts w:ascii="Times New Roman" w:hAnsi="Times New Roman" w:cs="Times New Roman"/>
                <w:sz w:val="24"/>
              </w:rPr>
              <w:lastRenderedPageBreak/>
              <w:t>легендарного автомата, видео сюжеты, викторина</w:t>
            </w:r>
          </w:p>
        </w:tc>
      </w:tr>
      <w:tr w:rsidR="00B75F01" w:rsidRPr="00393DBD" w:rsidTr="008A35F2">
        <w:trPr>
          <w:trHeight w:val="1555"/>
        </w:trPr>
        <w:tc>
          <w:tcPr>
            <w:tcW w:w="567" w:type="dxa"/>
            <w:vAlign w:val="center"/>
          </w:tcPr>
          <w:p w:rsidR="00B75F01" w:rsidRPr="00393DBD" w:rsidRDefault="00393DBD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Конкурс школьных сочинений «Невыдуманные истории»</w:t>
            </w:r>
          </w:p>
        </w:tc>
        <w:tc>
          <w:tcPr>
            <w:tcW w:w="127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Чулошникова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  <w:r w:rsidR="00393D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5F01" w:rsidRDefault="00393DBD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B75F01"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393DBD" w:rsidRPr="00393DBD" w:rsidRDefault="00393DBD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патриотическое воспитание, к 30-летию вывода войск из Афганистана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393DBD" w:rsidRDefault="00393DBD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1843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Обзор-лекция «Бессмертен тот, кто Отечество спас»</w:t>
            </w:r>
          </w:p>
        </w:tc>
        <w:tc>
          <w:tcPr>
            <w:tcW w:w="127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393DBD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B75F01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Евсеева М. В., главный библиотекарь</w:t>
            </w:r>
          </w:p>
          <w:p w:rsidR="00393DBD" w:rsidRPr="00393DBD" w:rsidRDefault="00393DBD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Беседа, презентация,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</w:t>
            </w:r>
          </w:p>
        </w:tc>
      </w:tr>
      <w:tr w:rsidR="00B75F01" w:rsidRPr="00393DBD" w:rsidTr="008A35F2">
        <w:trPr>
          <w:trHeight w:val="1506"/>
        </w:trPr>
        <w:tc>
          <w:tcPr>
            <w:tcW w:w="567" w:type="dxa"/>
            <w:vAlign w:val="center"/>
          </w:tcPr>
          <w:p w:rsidR="00B75F01" w:rsidRPr="00393DBD" w:rsidRDefault="00393DBD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1843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«Снова снится война…»</w:t>
            </w:r>
          </w:p>
        </w:tc>
        <w:tc>
          <w:tcPr>
            <w:tcW w:w="127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B75F01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Евсеева М. В., главный библиотекарь</w:t>
            </w:r>
          </w:p>
          <w:p w:rsidR="00393DBD" w:rsidRPr="00393DBD" w:rsidRDefault="00393DBD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 патриотическое воспитание,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к 30-летию вывода войск из Афганистана</w:t>
            </w:r>
          </w:p>
        </w:tc>
      </w:tr>
      <w:tr w:rsidR="00B75F01" w:rsidRPr="00393DBD" w:rsidTr="008A35F2">
        <w:trPr>
          <w:trHeight w:val="1529"/>
        </w:trPr>
        <w:tc>
          <w:tcPr>
            <w:tcW w:w="567" w:type="dxa"/>
            <w:vAlign w:val="center"/>
          </w:tcPr>
          <w:p w:rsidR="00B75F01" w:rsidRPr="00393DBD" w:rsidRDefault="00393DBD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1843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Урок мужества «Афганистан – незаживающая рана»</w:t>
            </w:r>
          </w:p>
        </w:tc>
        <w:tc>
          <w:tcPr>
            <w:tcW w:w="127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молодежь.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B75F01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Евсеева М. В., главный библиотекарь</w:t>
            </w:r>
          </w:p>
          <w:p w:rsidR="00393DBD" w:rsidRPr="00393DBD" w:rsidRDefault="00393DBD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к 30-летию вывода войск из Афганистана</w:t>
            </w:r>
          </w:p>
        </w:tc>
      </w:tr>
      <w:tr w:rsidR="00B75F01" w:rsidRPr="00393DBD" w:rsidTr="008A35F2">
        <w:trPr>
          <w:trHeight w:val="1550"/>
        </w:trPr>
        <w:tc>
          <w:tcPr>
            <w:tcW w:w="567" w:type="dxa"/>
            <w:vAlign w:val="center"/>
          </w:tcPr>
          <w:p w:rsidR="00B75F01" w:rsidRPr="00393DBD" w:rsidRDefault="00393DBD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1843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Патриотическая игра «Азбука военная – необыкновенная»</w:t>
            </w:r>
          </w:p>
        </w:tc>
        <w:tc>
          <w:tcPr>
            <w:tcW w:w="1276" w:type="dxa"/>
          </w:tcPr>
          <w:p w:rsidR="00B75F01" w:rsidRPr="00393DBD" w:rsidRDefault="00393DBD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B75F01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Чулошникова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 О. Н., главный библиотекарь</w:t>
            </w:r>
          </w:p>
          <w:p w:rsidR="00393DBD" w:rsidRPr="00393DBD" w:rsidRDefault="00393DBD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Игра, история праздника</w:t>
            </w:r>
          </w:p>
        </w:tc>
      </w:tr>
      <w:tr w:rsidR="00B75F01" w:rsidRPr="00393DBD" w:rsidTr="00651960">
        <w:trPr>
          <w:trHeight w:val="416"/>
        </w:trPr>
        <w:tc>
          <w:tcPr>
            <w:tcW w:w="567" w:type="dxa"/>
            <w:vAlign w:val="center"/>
          </w:tcPr>
          <w:p w:rsidR="00B75F01" w:rsidRPr="00393DBD" w:rsidRDefault="00393DBD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1843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Историко-патриотический час «Гордимся армией родной»</w:t>
            </w:r>
          </w:p>
        </w:tc>
        <w:tc>
          <w:tcPr>
            <w:tcW w:w="1276" w:type="dxa"/>
          </w:tcPr>
          <w:p w:rsidR="00B75F01" w:rsidRPr="00393DBD" w:rsidRDefault="00393DBD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«Централизованная библиотечная </w:t>
            </w:r>
            <w:r w:rsidRPr="0039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СГО»</w:t>
            </w:r>
          </w:p>
        </w:tc>
        <w:tc>
          <w:tcPr>
            <w:tcW w:w="1701" w:type="dxa"/>
          </w:tcPr>
          <w:p w:rsidR="00B75F01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Чулошникова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 О. Н., главный библиотекарь</w:t>
            </w:r>
          </w:p>
          <w:p w:rsidR="00393DBD" w:rsidRPr="00393DBD" w:rsidRDefault="00393DBD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История праздника, игра, презентация</w:t>
            </w:r>
          </w:p>
        </w:tc>
      </w:tr>
      <w:tr w:rsidR="00B75F01" w:rsidRPr="00393DBD" w:rsidTr="008A35F2">
        <w:trPr>
          <w:trHeight w:val="699"/>
        </w:trPr>
        <w:tc>
          <w:tcPr>
            <w:tcW w:w="567" w:type="dxa"/>
            <w:vAlign w:val="center"/>
          </w:tcPr>
          <w:p w:rsidR="00B75F01" w:rsidRPr="00393DBD" w:rsidRDefault="00393DBD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1843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Вечер памяти «Встреча боевых друзей»</w:t>
            </w:r>
          </w:p>
        </w:tc>
        <w:tc>
          <w:tcPr>
            <w:tcW w:w="1276" w:type="dxa"/>
          </w:tcPr>
          <w:p w:rsidR="00B75F01" w:rsidRPr="00393DBD" w:rsidRDefault="00393DBD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75F01" w:rsidRPr="00393DBD" w:rsidRDefault="00393DBD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5F01" w:rsidRPr="00393D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B75F01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Чулошникова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 О. Н., главный библиотекарь</w:t>
            </w:r>
          </w:p>
          <w:p w:rsidR="00393DBD" w:rsidRPr="00393DBD" w:rsidRDefault="00393DBD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 патриотическое воспитание,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к 30-летию вывода войск из Афганистана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Презентация беседа, воспоминания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8530C6" w:rsidRDefault="008530C6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C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1843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«Ода солдатскому подвигу»</w:t>
            </w:r>
          </w:p>
        </w:tc>
        <w:tc>
          <w:tcPr>
            <w:tcW w:w="127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 молодежь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B75F01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Евсеева М. В., главный библиотекарь</w:t>
            </w:r>
          </w:p>
          <w:p w:rsidR="008530C6" w:rsidRPr="00393DBD" w:rsidRDefault="008530C6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презентация</w:t>
            </w:r>
          </w:p>
        </w:tc>
      </w:tr>
      <w:tr w:rsidR="00B75F01" w:rsidRPr="00393DBD" w:rsidTr="008A35F2">
        <w:trPr>
          <w:trHeight w:val="1473"/>
        </w:trPr>
        <w:tc>
          <w:tcPr>
            <w:tcW w:w="567" w:type="dxa"/>
            <w:vAlign w:val="center"/>
          </w:tcPr>
          <w:p w:rsidR="00B75F01" w:rsidRPr="008530C6" w:rsidRDefault="008530C6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C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1843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Час сообщения «Самые дорогие для нас слова: Родина, мир, труд»</w:t>
            </w:r>
          </w:p>
        </w:tc>
        <w:tc>
          <w:tcPr>
            <w:tcW w:w="127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B75F01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Чулошникова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 О. Н., главный библиотекарь</w:t>
            </w:r>
          </w:p>
          <w:p w:rsidR="008530C6" w:rsidRPr="00393DBD" w:rsidRDefault="008530C6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История праздника, презентация</w:t>
            </w:r>
          </w:p>
        </w:tc>
      </w:tr>
      <w:tr w:rsidR="00B75F01" w:rsidRPr="00393DBD" w:rsidTr="008A35F2">
        <w:trPr>
          <w:trHeight w:val="1508"/>
        </w:trPr>
        <w:tc>
          <w:tcPr>
            <w:tcW w:w="567" w:type="dxa"/>
            <w:vAlign w:val="center"/>
          </w:tcPr>
          <w:p w:rsidR="00B75F01" w:rsidRPr="008530C6" w:rsidRDefault="008530C6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C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1843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proofErr w:type="gram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 «Там, где память, там слеза…»</w:t>
            </w:r>
          </w:p>
        </w:tc>
        <w:tc>
          <w:tcPr>
            <w:tcW w:w="127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B75F01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Чулошникова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 О. Н., главный библиотекарь</w:t>
            </w:r>
          </w:p>
          <w:p w:rsidR="008530C6" w:rsidRPr="00393DBD" w:rsidRDefault="008530C6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8530C6" w:rsidRDefault="008530C6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C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1843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«И память о войне нам книга оживит»</w:t>
            </w:r>
          </w:p>
        </w:tc>
        <w:tc>
          <w:tcPr>
            <w:tcW w:w="127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B75F01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Евсеева М. В., главный библиотекарь</w:t>
            </w:r>
          </w:p>
          <w:p w:rsidR="008530C6" w:rsidRPr="00393DBD" w:rsidRDefault="008530C6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Презентация, видеоролики, обзор книжной выставки</w:t>
            </w:r>
          </w:p>
        </w:tc>
      </w:tr>
      <w:tr w:rsidR="00B75F01" w:rsidRPr="00393DBD" w:rsidTr="00651960">
        <w:trPr>
          <w:trHeight w:val="414"/>
        </w:trPr>
        <w:tc>
          <w:tcPr>
            <w:tcW w:w="567" w:type="dxa"/>
            <w:vAlign w:val="center"/>
          </w:tcPr>
          <w:p w:rsidR="00B75F01" w:rsidRPr="008530C6" w:rsidRDefault="008530C6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C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1843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«Дерево памяти»</w:t>
            </w:r>
          </w:p>
        </w:tc>
        <w:tc>
          <w:tcPr>
            <w:tcW w:w="127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«Централизованная библиотечная </w:t>
            </w:r>
            <w:r w:rsidRPr="0039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СГО»</w:t>
            </w:r>
          </w:p>
        </w:tc>
        <w:tc>
          <w:tcPr>
            <w:tcW w:w="1701" w:type="dxa"/>
          </w:tcPr>
          <w:p w:rsidR="00B75F01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Чулошникова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 О. Н., главный библиотекарь</w:t>
            </w:r>
          </w:p>
          <w:p w:rsidR="008530C6" w:rsidRPr="00393DBD" w:rsidRDefault="008530C6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B75F01" w:rsidRPr="00393DBD" w:rsidTr="008A35F2">
        <w:trPr>
          <w:trHeight w:val="1556"/>
        </w:trPr>
        <w:tc>
          <w:tcPr>
            <w:tcW w:w="567" w:type="dxa"/>
            <w:vAlign w:val="center"/>
          </w:tcPr>
          <w:p w:rsidR="008530C6" w:rsidRPr="008530C6" w:rsidRDefault="008530C6" w:rsidP="008530C6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1843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«Разноцветная Победа»</w:t>
            </w:r>
          </w:p>
        </w:tc>
        <w:tc>
          <w:tcPr>
            <w:tcW w:w="127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B75F01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Чулошникова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 О. Н., главный библиотекарь</w:t>
            </w:r>
          </w:p>
          <w:p w:rsidR="008530C6" w:rsidRPr="00393DBD" w:rsidRDefault="008530C6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8530C6" w:rsidRDefault="008530C6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C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1843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«Этой силе имя есть – Россия»</w:t>
            </w:r>
          </w:p>
        </w:tc>
        <w:tc>
          <w:tcPr>
            <w:tcW w:w="127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8530C6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B75F01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Евсеева М. В., главный библиотекарь</w:t>
            </w:r>
          </w:p>
          <w:p w:rsidR="008530C6" w:rsidRPr="00393DBD" w:rsidRDefault="008530C6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История праздника, презентация, видеоролики, обзор книжной выставки</w:t>
            </w:r>
          </w:p>
        </w:tc>
      </w:tr>
      <w:tr w:rsidR="00B75F01" w:rsidRPr="00393DBD" w:rsidTr="008A35F2">
        <w:trPr>
          <w:trHeight w:val="1568"/>
        </w:trPr>
        <w:tc>
          <w:tcPr>
            <w:tcW w:w="567" w:type="dxa"/>
            <w:vAlign w:val="center"/>
          </w:tcPr>
          <w:p w:rsidR="00B75F01" w:rsidRPr="008530C6" w:rsidRDefault="008530C6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C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pStyle w:val="af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393DB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Патриотическая акция «Цвета родной страны»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Июнь, 2019</w:t>
            </w:r>
          </w:p>
          <w:p w:rsidR="00B75F01" w:rsidRPr="00393DBD" w:rsidRDefault="008530C6" w:rsidP="00393D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B75F01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Чулошникова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 О. Н., главный библиотекарь</w:t>
            </w:r>
          </w:p>
          <w:p w:rsidR="008530C6" w:rsidRPr="00393DBD" w:rsidRDefault="008530C6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B75F01" w:rsidRPr="00393DBD" w:rsidTr="008A35F2">
        <w:trPr>
          <w:trHeight w:val="1689"/>
        </w:trPr>
        <w:tc>
          <w:tcPr>
            <w:tcW w:w="567" w:type="dxa"/>
            <w:vAlign w:val="center"/>
          </w:tcPr>
          <w:p w:rsidR="00B75F01" w:rsidRPr="008530C6" w:rsidRDefault="008530C6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C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D">
              <w:rPr>
                <w:rFonts w:ascii="Times New Roman" w:hAnsi="Times New Roman"/>
                <w:sz w:val="24"/>
                <w:szCs w:val="24"/>
              </w:rPr>
              <w:t>Вечер-встреча поколений ««Я скажу комсомолу спасибо за достойную юность мою»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B75F01" w:rsidRPr="00393DBD" w:rsidRDefault="00B75F01" w:rsidP="00393D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8530C6" w:rsidP="00393D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B75F01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Евсеева М. В., главный библиотекарь</w:t>
            </w:r>
          </w:p>
          <w:p w:rsidR="008530C6" w:rsidRPr="00393DBD" w:rsidRDefault="008530C6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Презентация, беседа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8530C6" w:rsidRDefault="008530C6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C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D">
              <w:rPr>
                <w:rFonts w:ascii="Times New Roman" w:hAnsi="Times New Roman"/>
                <w:sz w:val="24"/>
                <w:szCs w:val="24"/>
              </w:rPr>
              <w:t>Тематический час «Личность и время. Михаил Калашников»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B75F01" w:rsidRPr="00393DBD" w:rsidRDefault="00B75F01" w:rsidP="00393D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8530C6" w:rsidP="00393D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B75F01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Евсеева М. В., главный библиотекарь</w:t>
            </w:r>
          </w:p>
          <w:p w:rsidR="008530C6" w:rsidRPr="00393DBD" w:rsidRDefault="008530C6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презентация, видеоролики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8530C6" w:rsidRDefault="008530C6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C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D">
              <w:rPr>
                <w:rFonts w:ascii="Times New Roman" w:hAnsi="Times New Roman"/>
                <w:sz w:val="24"/>
                <w:szCs w:val="24"/>
              </w:rPr>
              <w:t>Патриотическая акция «Цветок единства»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B75F01" w:rsidRPr="00393DBD" w:rsidRDefault="008530C6" w:rsidP="00393D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B75F01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Чулошникова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 О. Н., главный библиотекарь</w:t>
            </w:r>
          </w:p>
          <w:p w:rsidR="008530C6" w:rsidRPr="00393DBD" w:rsidRDefault="008530C6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8530C6" w:rsidRDefault="008530C6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BD">
              <w:rPr>
                <w:rFonts w:ascii="Times New Roman" w:hAnsi="Times New Roman"/>
                <w:sz w:val="24"/>
                <w:szCs w:val="24"/>
              </w:rPr>
              <w:t>Вечер памяти «А нам орденов не давали…»</w:t>
            </w:r>
          </w:p>
        </w:tc>
        <w:tc>
          <w:tcPr>
            <w:tcW w:w="1276" w:type="dxa"/>
            <w:vAlign w:val="center"/>
          </w:tcPr>
          <w:p w:rsidR="008530C6" w:rsidRDefault="008530C6" w:rsidP="00393D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75F01" w:rsidRPr="00393DBD" w:rsidRDefault="008530C6" w:rsidP="00393D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F01" w:rsidRPr="00393DBD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  <w:p w:rsidR="00B75F01" w:rsidRPr="00393DBD" w:rsidRDefault="00B75F01" w:rsidP="00393D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B75F01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Чулошникова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 О. Н., главный библиотекарь</w:t>
            </w:r>
          </w:p>
          <w:p w:rsidR="008530C6" w:rsidRPr="00393DBD" w:rsidRDefault="008530C6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видеоролик, беседа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8530C6" w:rsidRDefault="008530C6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C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окровск-Уральский,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Хананова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843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. час «Легендарный Оружейник» 100 лет со д. р. российского конструктора М.Т. Калашникова.</w:t>
            </w:r>
          </w:p>
        </w:tc>
        <w:tc>
          <w:tcPr>
            <w:tcW w:w="1276" w:type="dxa"/>
          </w:tcPr>
          <w:p w:rsidR="008530C6" w:rsidRDefault="00B75F01" w:rsidP="00393DBD">
            <w:pPr>
              <w:jc w:val="center"/>
              <w:rPr>
                <w:rStyle w:val="af4"/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 xml:space="preserve">12 ноября </w:t>
            </w:r>
          </w:p>
          <w:p w:rsidR="008530C6" w:rsidRDefault="008530C6" w:rsidP="00393DBD">
            <w:pPr>
              <w:jc w:val="center"/>
              <w:rPr>
                <w:rStyle w:val="af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Default="00B75F01" w:rsidP="00393DBD">
            <w:pPr>
              <w:jc w:val="center"/>
              <w:rPr>
                <w:rStyle w:val="af4"/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10-00</w:t>
            </w:r>
            <w:r w:rsidR="008530C6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8530C6" w:rsidRPr="00393DBD" w:rsidRDefault="008530C6" w:rsidP="008530C6">
            <w:pPr>
              <w:jc w:val="center"/>
              <w:rPr>
                <w:rStyle w:val="af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530C6" w:rsidRPr="00393DBD" w:rsidRDefault="008530C6" w:rsidP="00393DBD">
            <w:pPr>
              <w:jc w:val="center"/>
              <w:rPr>
                <w:rStyle w:val="af4"/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FB0D89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Сушко Е.А. </w:t>
            </w:r>
            <w:r w:rsidR="00FB0D89" w:rsidRPr="00393DBD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  <w:p w:rsidR="00B75F01" w:rsidRPr="00393DBD" w:rsidRDefault="008530C6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Беседа. Презентация «Легендарный оружейник».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8530C6" w:rsidRDefault="008530C6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C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окровск-Уральский,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Хананова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843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</w:t>
            </w:r>
            <w:r w:rsidRPr="00393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«Имя твоё неизвестно, подвиг твой бессмертен» День Неизвестного солдата</w:t>
            </w:r>
          </w:p>
        </w:tc>
        <w:tc>
          <w:tcPr>
            <w:tcW w:w="127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14-00 ч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B75F01" w:rsidRPr="00393DBD" w:rsidRDefault="00B75F01" w:rsidP="00393DB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Сушко Е. А. </w:t>
            </w:r>
            <w:r w:rsidR="008530C6"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="008530C6"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презентация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8530C6" w:rsidRDefault="008530C6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C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окровск-Уральский,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Хананова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843" w:type="dxa"/>
          </w:tcPr>
          <w:p w:rsidR="00B75F01" w:rsidRPr="00393DBD" w:rsidRDefault="0074317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 «Вождь всех вре</w:t>
            </w:r>
            <w:r w:rsidR="00B75F01" w:rsidRPr="00393DBD">
              <w:rPr>
                <w:rFonts w:ascii="Times New Roman" w:hAnsi="Times New Roman" w:cs="Times New Roman"/>
                <w:sz w:val="24"/>
                <w:szCs w:val="24"/>
              </w:rPr>
              <w:t>мён и народов» 140 лет со д. р. И.В. Сталина</w:t>
            </w:r>
          </w:p>
        </w:tc>
        <w:tc>
          <w:tcPr>
            <w:tcW w:w="1276" w:type="dxa"/>
          </w:tcPr>
          <w:p w:rsidR="008530C6" w:rsidRDefault="008530C6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  <w:p w:rsidR="00B75F01" w:rsidRPr="00393DBD" w:rsidRDefault="008530C6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Default="008530C6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ч.</w:t>
            </w:r>
          </w:p>
          <w:p w:rsidR="008530C6" w:rsidRPr="00393DBD" w:rsidRDefault="008530C6" w:rsidP="0085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Покровчанка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30C6" w:rsidRPr="00393DBD" w:rsidRDefault="008530C6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FB0D89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Сушко Е.А. </w:t>
            </w:r>
            <w:r w:rsidR="00FB0D89" w:rsidRPr="00393DBD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  <w:p w:rsidR="00B75F01" w:rsidRPr="00393DBD" w:rsidRDefault="008530C6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Беседа. Презентация «Вождь всех времён и народов»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8530C6" w:rsidRDefault="008530C6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C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№5 село Всеволодо-Благодатское, ул. Кирова,21</w:t>
            </w:r>
          </w:p>
        </w:tc>
        <w:tc>
          <w:tcPr>
            <w:tcW w:w="1843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Час патриотизма «О героях-защитниках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Отечества»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  <w:r w:rsidR="008530C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Таджиева</w:t>
            </w:r>
            <w:proofErr w:type="spellEnd"/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  <w:p w:rsidR="00B75F01" w:rsidRPr="00393DBD" w:rsidRDefault="008530C6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Сообщение-беседа о земляках защитниках Отечества в ВОВ, Афганистане, Чечне.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</w:p>
        </w:tc>
      </w:tr>
      <w:tr w:rsidR="00B75F01" w:rsidRPr="00393DBD" w:rsidTr="00651960">
        <w:trPr>
          <w:trHeight w:val="556"/>
        </w:trPr>
        <w:tc>
          <w:tcPr>
            <w:tcW w:w="567" w:type="dxa"/>
            <w:vAlign w:val="center"/>
          </w:tcPr>
          <w:p w:rsidR="00B75F01" w:rsidRPr="008530C6" w:rsidRDefault="008530C6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0C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№5 с. Всеволодо-Благодатское, ул. Кирова,21</w:t>
            </w:r>
          </w:p>
        </w:tc>
        <w:tc>
          <w:tcPr>
            <w:tcW w:w="1843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Страницы истории «Миру на земле мы обязаны нашим дедам»</w:t>
            </w:r>
          </w:p>
        </w:tc>
        <w:tc>
          <w:tcPr>
            <w:tcW w:w="127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  <w:r w:rsidR="008A35F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Таджиева</w:t>
            </w:r>
            <w:proofErr w:type="spellEnd"/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  <w:p w:rsidR="00B75F01" w:rsidRPr="00393DBD" w:rsidRDefault="008530C6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(34380) </w:t>
            </w: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сообщение о земляках – участниках ВОВ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Воспоминание-беседа о дедах </w:t>
            </w:r>
            <w:r w:rsidRPr="0039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участниках ВОВ в конкретной семье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8A35F2" w:rsidRDefault="008A35F2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№8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П. Баяновка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Ул. Гагарина 5А</w:t>
            </w:r>
          </w:p>
        </w:tc>
        <w:tc>
          <w:tcPr>
            <w:tcW w:w="1843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Урок мужества «Афганистан наша память и боль»</w:t>
            </w:r>
          </w:p>
        </w:tc>
        <w:tc>
          <w:tcPr>
            <w:tcW w:w="127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  <w:r w:rsidR="008A35F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 В. Н. зав. отделом библиотеки</w:t>
            </w:r>
          </w:p>
          <w:p w:rsidR="00B75F01" w:rsidRPr="00393DBD" w:rsidRDefault="008A35F2" w:rsidP="008A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(34380)2-29-08</w:t>
            </w:r>
          </w:p>
        </w:tc>
        <w:tc>
          <w:tcPr>
            <w:tcW w:w="2126" w:type="dxa"/>
          </w:tcPr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Цель: патриотическое воспитание</w:t>
            </w:r>
          </w:p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bCs/>
                <w:sz w:val="24"/>
                <w:szCs w:val="24"/>
              </w:rPr>
              <w:t>Афганская война.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bCs/>
                <w:sz w:val="24"/>
                <w:szCs w:val="24"/>
              </w:rPr>
              <w:t>Стихи и песни о войне.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у выставки «Помни их Россия».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bCs/>
                <w:sz w:val="24"/>
                <w:szCs w:val="24"/>
              </w:rPr>
              <w:t>Слайдпрезентация</w:t>
            </w:r>
            <w:proofErr w:type="spellEnd"/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8A35F2" w:rsidRDefault="008A35F2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F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60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№8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П. Баяновка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Ул. Гагарина 5А</w:t>
            </w:r>
          </w:p>
        </w:tc>
        <w:tc>
          <w:tcPr>
            <w:tcW w:w="1843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«Строки опаленные войной»</w:t>
            </w:r>
          </w:p>
        </w:tc>
        <w:tc>
          <w:tcPr>
            <w:tcW w:w="1276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05. 05. 2019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  <w:r w:rsidR="008A35F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r w:rsidR="008A35F2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 В. Н. зав. отделом библиотеки</w:t>
            </w:r>
          </w:p>
          <w:p w:rsidR="00B75F01" w:rsidRPr="00393DBD" w:rsidRDefault="008A35F2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(34380)2-29-08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Цель: патриотическое воспитание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Б. Ш. Окуджавы и Ю. В. </w:t>
            </w: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стихи и песни поэтов;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Слайдпрезентация</w:t>
            </w:r>
            <w:proofErr w:type="spellEnd"/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8A35F2" w:rsidRDefault="008A35F2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F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 12 п. Третий Северный, ул. Кедровая , 21-3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Урок мужества «Горячий песок Афганистана»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  <w:r w:rsidR="008A35F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pStyle w:val="ad"/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</w:rPr>
              <w:t>Файзуллина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зав. отделом библиотеки № 12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(34380) 2-29-08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воспитание патриотизма, любви к Родине.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презентация «Воины-интернационалисты», стихи и песни, обзор книжной выставки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8A35F2" w:rsidRDefault="008A35F2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F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 12 п. Третий Северный, ул. Кедровая, 21-3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Урок мужества «Пусть знают и помнят потомки»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  <w:r w:rsidR="008A35F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pStyle w:val="ad"/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</w:rPr>
              <w:t>Файзуллина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зав. отделом библиотеки № 12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(34380) 2-29-08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Цель: гражданско-патриотического воспитания.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Презентация, конкурс стихов, викторина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8A35F2" w:rsidRDefault="008A35F2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F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 № 12 п. Третий Северный, ул. Кедровая , 21-3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«Человек-легенда»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8A35F2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B75F01" w:rsidRPr="00393D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pStyle w:val="ad"/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</w:rPr>
              <w:t>Файзуллина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зав. отделом библиотеки № 12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(34380) 2-29-08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93DBD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гражданско-патриотическое воспитание.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«Калашников», беседа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0A0432" w:rsidRDefault="008A35F2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Библиотека № 13 п. Калья,</w:t>
            </w:r>
          </w:p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ул. Ленина, 33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Урок мужества «В честь защитника Отечества»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  <w:r w:rsidR="008A35F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 Р.Н.,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75F01" w:rsidRPr="00393DBD" w:rsidRDefault="00B75F01" w:rsidP="00393DBD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(34380) 2-29-08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Цель: патриотическое воспитание</w:t>
            </w:r>
          </w:p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Презентация, конкурсная программа</w:t>
            </w:r>
          </w:p>
        </w:tc>
      </w:tr>
      <w:tr w:rsidR="00B75F01" w:rsidRPr="00393DBD" w:rsidTr="008A35F2">
        <w:trPr>
          <w:trHeight w:val="1626"/>
        </w:trPr>
        <w:tc>
          <w:tcPr>
            <w:tcW w:w="567" w:type="dxa"/>
            <w:vAlign w:val="center"/>
          </w:tcPr>
          <w:p w:rsidR="00B75F01" w:rsidRPr="000A0432" w:rsidRDefault="008A35F2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3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ДК «Горняк»</w:t>
            </w:r>
          </w:p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ул. Ленина, 33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Викторина-конкурс «Один день из армейской жизни»»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22.02.</w:t>
            </w:r>
          </w:p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2019</w:t>
            </w:r>
          </w:p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15-00</w:t>
            </w:r>
          </w:p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молодежь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hAnsi="Times New Roman" w:cs="Times New Roman"/>
                <w:kern w:val="2"/>
                <w:sz w:val="24"/>
                <w:szCs w:val="24"/>
                <w:lang w:eastAsia="en-US" w:bidi="ar-SA"/>
              </w:rPr>
              <w:t>Кузнецова Т.В., заведующий отделом</w:t>
            </w:r>
          </w:p>
          <w:p w:rsidR="00B75F01" w:rsidRPr="00393DBD" w:rsidRDefault="00B75F01" w:rsidP="00393DBD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hAnsi="Times New Roman" w:cs="Times New Roman"/>
                <w:kern w:val="2"/>
                <w:sz w:val="24"/>
                <w:szCs w:val="24"/>
                <w:lang w:eastAsia="en-US" w:bidi="ar-SA"/>
              </w:rPr>
              <w:t>(34380) 4-44-42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Цель: патриотическое воспитание</w:t>
            </w:r>
          </w:p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B75F01" w:rsidRPr="00393DBD" w:rsidRDefault="00B75F01" w:rsidP="00393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Конкурсная программа</w:t>
            </w:r>
          </w:p>
        </w:tc>
      </w:tr>
      <w:tr w:rsidR="00B75F01" w:rsidRPr="00393DBD" w:rsidTr="008A35F2">
        <w:trPr>
          <w:trHeight w:val="1498"/>
        </w:trPr>
        <w:tc>
          <w:tcPr>
            <w:tcW w:w="567" w:type="dxa"/>
            <w:vAlign w:val="center"/>
          </w:tcPr>
          <w:p w:rsidR="00B75F01" w:rsidRPr="000A0432" w:rsidRDefault="008A35F2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3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Библиотека № 13 п. Калья,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ул. Ленина, 33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Час мужества «Подвиг на века»</w:t>
            </w:r>
          </w:p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  <w:r w:rsidR="00FF686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 Р.Н.,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75F01" w:rsidRPr="00393DBD" w:rsidRDefault="00B75F01" w:rsidP="00393DBD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(34380) 2-29-08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Цель: патриотическое воспитание</w:t>
            </w:r>
          </w:p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Беседа, конкурсы, викторина</w:t>
            </w:r>
          </w:p>
        </w:tc>
      </w:tr>
      <w:tr w:rsidR="00B75F01" w:rsidRPr="00393DBD" w:rsidTr="008A35F2">
        <w:trPr>
          <w:trHeight w:val="1521"/>
        </w:trPr>
        <w:tc>
          <w:tcPr>
            <w:tcW w:w="567" w:type="dxa"/>
            <w:vAlign w:val="center"/>
          </w:tcPr>
          <w:p w:rsidR="00B75F01" w:rsidRPr="000A0432" w:rsidRDefault="008A35F2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3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ОУ №14</w:t>
            </w:r>
          </w:p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п. Калья, ул. </w:t>
            </w:r>
            <w:proofErr w:type="gramStart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Больничный</w:t>
            </w:r>
            <w:proofErr w:type="gramEnd"/>
            <w:r w:rsidRPr="00393DBD">
              <w:rPr>
                <w:rFonts w:ascii="Times New Roman" w:hAnsi="Times New Roman" w:cs="Times New Roman"/>
                <w:sz w:val="24"/>
                <w:szCs w:val="24"/>
              </w:rPr>
              <w:t xml:space="preserve"> пер., 5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Конкурс чтецов стихов  о ВОВ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07.05.</w:t>
            </w:r>
          </w:p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2019</w:t>
            </w:r>
          </w:p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12-30</w:t>
            </w:r>
            <w:r w:rsidR="00FF68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 xml:space="preserve"> ч.</w:t>
            </w:r>
          </w:p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дети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hAnsi="Times New Roman" w:cs="Times New Roman"/>
                <w:kern w:val="2"/>
                <w:sz w:val="24"/>
                <w:szCs w:val="24"/>
                <w:lang w:eastAsia="en-US" w:bidi="ar-SA"/>
              </w:rPr>
              <w:t>Драгомирова М.В.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 xml:space="preserve">Цель: </w:t>
            </w:r>
            <w:proofErr w:type="gramStart"/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патриотическое</w:t>
            </w:r>
            <w:proofErr w:type="gramEnd"/>
          </w:p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воспитание</w:t>
            </w:r>
          </w:p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Конкурс стихов</w:t>
            </w:r>
          </w:p>
        </w:tc>
      </w:tr>
      <w:tr w:rsidR="00B75F01" w:rsidRPr="00393DBD" w:rsidTr="008A35F2">
        <w:trPr>
          <w:trHeight w:val="1761"/>
        </w:trPr>
        <w:tc>
          <w:tcPr>
            <w:tcW w:w="567" w:type="dxa"/>
            <w:vAlign w:val="center"/>
          </w:tcPr>
          <w:p w:rsidR="00B75F01" w:rsidRPr="000A0432" w:rsidRDefault="008A35F2" w:rsidP="00393DBD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3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60" w:type="dxa"/>
            <w:vAlign w:val="center"/>
          </w:tcPr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Библиотека № 13 п. Калья,</w:t>
            </w:r>
          </w:p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ул. Ленина, 33</w:t>
            </w:r>
          </w:p>
        </w:tc>
        <w:tc>
          <w:tcPr>
            <w:tcW w:w="1843" w:type="dxa"/>
            <w:vAlign w:val="center"/>
          </w:tcPr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Час истории «Калашников-Легенда»</w:t>
            </w:r>
          </w:p>
        </w:tc>
        <w:tc>
          <w:tcPr>
            <w:tcW w:w="1276" w:type="dxa"/>
            <w:vAlign w:val="center"/>
          </w:tcPr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 w:bidi="ar-SA"/>
              </w:rPr>
              <w:t>20.11.</w:t>
            </w:r>
          </w:p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 w:bidi="ar-SA"/>
              </w:rPr>
              <w:t>2019</w:t>
            </w:r>
          </w:p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 w:bidi="ar-SA"/>
              </w:rPr>
              <w:t>15-00</w:t>
            </w:r>
          </w:p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молодежь</w:t>
            </w:r>
          </w:p>
        </w:tc>
        <w:tc>
          <w:tcPr>
            <w:tcW w:w="1984" w:type="dxa"/>
          </w:tcPr>
          <w:p w:rsidR="00B75F01" w:rsidRPr="00393DBD" w:rsidRDefault="00B75F01" w:rsidP="0039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B75F01" w:rsidRPr="00393DBD" w:rsidRDefault="00B75F01" w:rsidP="00393DBD">
            <w:pPr>
              <w:widowControl/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 w:bidi="ar-SA"/>
              </w:rPr>
            </w:pPr>
            <w:proofErr w:type="spellStart"/>
            <w:r w:rsidRPr="00393DBD">
              <w:rPr>
                <w:rFonts w:ascii="Times New Roman" w:hAnsi="Times New Roman" w:cs="Times New Roman"/>
                <w:kern w:val="2"/>
                <w:sz w:val="24"/>
                <w:szCs w:val="24"/>
                <w:lang w:eastAsia="en-US" w:bidi="ar-SA"/>
              </w:rPr>
              <w:t>Можеванова</w:t>
            </w:r>
            <w:proofErr w:type="spellEnd"/>
            <w:r w:rsidRPr="00393DBD">
              <w:rPr>
                <w:rFonts w:ascii="Times New Roman" w:hAnsi="Times New Roman" w:cs="Times New Roman"/>
                <w:kern w:val="2"/>
                <w:sz w:val="24"/>
                <w:szCs w:val="24"/>
                <w:lang w:eastAsia="en-US" w:bidi="ar-SA"/>
              </w:rPr>
              <w:t xml:space="preserve"> И. Г.,</w:t>
            </w:r>
          </w:p>
          <w:p w:rsidR="00B75F01" w:rsidRPr="00393DBD" w:rsidRDefault="00B75F01" w:rsidP="00393DBD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 w:bidi="ar-SA"/>
              </w:rPr>
              <w:t>заведующий</w:t>
            </w:r>
          </w:p>
          <w:p w:rsidR="00B75F01" w:rsidRPr="00393DBD" w:rsidRDefault="00B75F01" w:rsidP="00393DBD">
            <w:pPr>
              <w:widowControl/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hAnsi="Times New Roman" w:cs="Times New Roman"/>
                <w:kern w:val="2"/>
                <w:sz w:val="24"/>
                <w:szCs w:val="24"/>
                <w:lang w:eastAsia="en-US" w:bidi="ar-SA"/>
              </w:rPr>
              <w:t>отделом</w:t>
            </w:r>
          </w:p>
          <w:p w:rsidR="00B75F01" w:rsidRPr="00393DBD" w:rsidRDefault="00B75F01" w:rsidP="00393DBD">
            <w:pPr>
              <w:widowControl/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 w:bidi="ar-SA"/>
              </w:rPr>
              <w:t xml:space="preserve">(34380) </w:t>
            </w:r>
            <w:r w:rsidRPr="00393DBD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 w:bidi="ar-SA"/>
              </w:rPr>
              <w:t>2-29-08</w:t>
            </w:r>
          </w:p>
        </w:tc>
        <w:tc>
          <w:tcPr>
            <w:tcW w:w="2126" w:type="dxa"/>
            <w:vAlign w:val="center"/>
          </w:tcPr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Цель: патриотическое воспитание</w:t>
            </w:r>
          </w:p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B75F01" w:rsidRPr="00393DBD" w:rsidRDefault="00B75F01" w:rsidP="00393D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Просмотр ролика «Калашников – новое оружие России»</w:t>
            </w:r>
          </w:p>
        </w:tc>
      </w:tr>
    </w:tbl>
    <w:p w:rsidR="0069159A" w:rsidRPr="00393DBD" w:rsidRDefault="0069159A" w:rsidP="00393DBD">
      <w:pPr>
        <w:jc w:val="center"/>
        <w:rPr>
          <w:rFonts w:cs="Times New Roman"/>
          <w:b/>
          <w:bCs/>
          <w:u w:val="single"/>
        </w:rPr>
      </w:pPr>
    </w:p>
    <w:p w:rsidR="006E5473" w:rsidRPr="00393DBD" w:rsidRDefault="006E5473" w:rsidP="00393DBD">
      <w:pPr>
        <w:jc w:val="center"/>
        <w:rPr>
          <w:rFonts w:cs="Times New Roman"/>
          <w:b/>
          <w:bCs/>
          <w:u w:val="single"/>
        </w:rPr>
      </w:pPr>
    </w:p>
    <w:p w:rsidR="006E5473" w:rsidRPr="00393DBD" w:rsidRDefault="006E5473" w:rsidP="00393DBD">
      <w:pPr>
        <w:jc w:val="center"/>
        <w:rPr>
          <w:rFonts w:cs="Times New Roman"/>
          <w:b/>
          <w:bCs/>
          <w:u w:val="single"/>
        </w:rPr>
      </w:pPr>
    </w:p>
    <w:p w:rsidR="00FB0D89" w:rsidRDefault="00FB0D89" w:rsidP="005804CF">
      <w:pPr>
        <w:jc w:val="center"/>
        <w:rPr>
          <w:rFonts w:cs="Times New Roman"/>
          <w:b/>
          <w:bCs/>
          <w:sz w:val="22"/>
          <w:szCs w:val="22"/>
          <w:u w:val="single"/>
        </w:rPr>
      </w:pPr>
    </w:p>
    <w:p w:rsidR="00FB0D89" w:rsidRDefault="00FB0D89" w:rsidP="005804CF">
      <w:pPr>
        <w:jc w:val="center"/>
        <w:rPr>
          <w:rFonts w:cs="Times New Roman"/>
          <w:b/>
          <w:bCs/>
          <w:sz w:val="22"/>
          <w:szCs w:val="22"/>
          <w:u w:val="single"/>
        </w:rPr>
      </w:pPr>
    </w:p>
    <w:p w:rsidR="006E5473" w:rsidRDefault="006E5473" w:rsidP="005804CF">
      <w:pPr>
        <w:jc w:val="center"/>
        <w:rPr>
          <w:rFonts w:cs="Times New Roman"/>
          <w:b/>
          <w:bCs/>
          <w:sz w:val="22"/>
          <w:szCs w:val="22"/>
          <w:u w:val="single"/>
        </w:rPr>
      </w:pPr>
    </w:p>
    <w:p w:rsidR="005804CF" w:rsidRDefault="005804CF" w:rsidP="00FB0D89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261F63">
        <w:rPr>
          <w:rFonts w:cs="Times New Roman"/>
          <w:b/>
          <w:bCs/>
          <w:sz w:val="22"/>
          <w:szCs w:val="22"/>
          <w:u w:val="single"/>
        </w:rPr>
        <w:t>Книжные выставки</w:t>
      </w:r>
    </w:p>
    <w:p w:rsidR="006E5473" w:rsidRPr="00261F63" w:rsidRDefault="006E5473" w:rsidP="0069159A">
      <w:pPr>
        <w:rPr>
          <w:rFonts w:cs="Times New Roman"/>
          <w:b/>
          <w:bCs/>
          <w:sz w:val="22"/>
          <w:szCs w:val="22"/>
          <w:u w:val="single"/>
        </w:rPr>
      </w:pPr>
    </w:p>
    <w:tbl>
      <w:tblPr>
        <w:tblStyle w:val="afd"/>
        <w:tblW w:w="11057" w:type="dxa"/>
        <w:tblInd w:w="-743" w:type="dxa"/>
        <w:tblLayout w:type="fixed"/>
        <w:tblLook w:val="04A0"/>
      </w:tblPr>
      <w:tblGrid>
        <w:gridCol w:w="567"/>
        <w:gridCol w:w="3545"/>
        <w:gridCol w:w="3402"/>
        <w:gridCol w:w="1417"/>
        <w:gridCol w:w="2126"/>
      </w:tblGrid>
      <w:tr w:rsidR="00A1136C" w:rsidRPr="00261F63" w:rsidTr="00261F63">
        <w:trPr>
          <w:trHeight w:val="989"/>
        </w:trPr>
        <w:tc>
          <w:tcPr>
            <w:tcW w:w="567" w:type="dxa"/>
          </w:tcPr>
          <w:p w:rsidR="005804CF" w:rsidRPr="00261F63" w:rsidRDefault="005804CF" w:rsidP="00580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F63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261F63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261F6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545" w:type="dxa"/>
          </w:tcPr>
          <w:p w:rsidR="005804CF" w:rsidRPr="00261F63" w:rsidRDefault="005804CF" w:rsidP="00580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F6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402" w:type="dxa"/>
          </w:tcPr>
          <w:p w:rsidR="005804CF" w:rsidRPr="00261F63" w:rsidRDefault="005804CF" w:rsidP="00580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F63">
              <w:rPr>
                <w:rFonts w:ascii="Times New Roman" w:hAnsi="Times New Roman" w:cs="Times New Roman"/>
                <w:b/>
              </w:rPr>
              <w:t>Название</w:t>
            </w:r>
          </w:p>
          <w:p w:rsidR="005804CF" w:rsidRPr="00261F63" w:rsidRDefault="005804CF" w:rsidP="00580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804CF" w:rsidRPr="00261F63" w:rsidRDefault="005804CF" w:rsidP="00580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F63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261F63">
              <w:rPr>
                <w:rFonts w:ascii="Times New Roman" w:hAnsi="Times New Roman" w:cs="Times New Roman"/>
                <w:b/>
              </w:rPr>
              <w:t>проведения</w:t>
            </w:r>
            <w:proofErr w:type="gramStart"/>
            <w:r w:rsidRPr="00261F63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261F63">
              <w:rPr>
                <w:rFonts w:ascii="Times New Roman" w:hAnsi="Times New Roman" w:cs="Times New Roman"/>
                <w:b/>
              </w:rPr>
              <w:t>удитория</w:t>
            </w:r>
            <w:proofErr w:type="spellEnd"/>
          </w:p>
        </w:tc>
        <w:tc>
          <w:tcPr>
            <w:tcW w:w="2126" w:type="dxa"/>
          </w:tcPr>
          <w:p w:rsidR="005804CF" w:rsidRPr="00261F63" w:rsidRDefault="005804CF" w:rsidP="00580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F6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804CF" w:rsidRPr="00261F63" w:rsidTr="00261F63">
        <w:trPr>
          <w:trHeight w:val="272"/>
        </w:trPr>
        <w:tc>
          <w:tcPr>
            <w:tcW w:w="567" w:type="dxa"/>
          </w:tcPr>
          <w:p w:rsidR="005804CF" w:rsidRPr="00261F6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545" w:type="dxa"/>
          </w:tcPr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Выставка-воспоминание «900 дней мужества. Блокада и ее герои»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Январь</w:t>
            </w:r>
          </w:p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09D3">
              <w:rPr>
                <w:rFonts w:ascii="Times New Roman" w:hAnsi="Times New Roman" w:cs="Times New Roman"/>
              </w:rPr>
              <w:t>Бояринцева</w:t>
            </w:r>
            <w:proofErr w:type="spellEnd"/>
            <w:r w:rsidRPr="00F509D3">
              <w:rPr>
                <w:rFonts w:ascii="Times New Roman" w:hAnsi="Times New Roman" w:cs="Times New Roman"/>
              </w:rPr>
              <w:t xml:space="preserve"> О. В.,</w:t>
            </w:r>
          </w:p>
          <w:p w:rsidR="005804CF" w:rsidRPr="00F509D3" w:rsidRDefault="00431F22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б</w:t>
            </w:r>
            <w:r w:rsidR="005804CF" w:rsidRPr="00F509D3">
              <w:rPr>
                <w:rFonts w:ascii="Times New Roman" w:hAnsi="Times New Roman" w:cs="Times New Roman"/>
              </w:rPr>
              <w:t>иблиотекарь</w:t>
            </w:r>
          </w:p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(34380) 2-29-08</w:t>
            </w:r>
          </w:p>
        </w:tc>
      </w:tr>
      <w:tr w:rsidR="00AE6701" w:rsidRPr="00261F63" w:rsidTr="00261F63">
        <w:trPr>
          <w:trHeight w:val="272"/>
        </w:trPr>
        <w:tc>
          <w:tcPr>
            <w:tcW w:w="567" w:type="dxa"/>
          </w:tcPr>
          <w:p w:rsidR="00AE6701" w:rsidRPr="00261F63" w:rsidRDefault="00AE6701" w:rsidP="005804CF">
            <w:pPr>
              <w:jc w:val="center"/>
              <w:rPr>
                <w:rFonts w:cs="Times New Roman"/>
              </w:rPr>
            </w:pPr>
          </w:p>
        </w:tc>
        <w:tc>
          <w:tcPr>
            <w:tcW w:w="3545" w:type="dxa"/>
          </w:tcPr>
          <w:p w:rsidR="00AE6701" w:rsidRPr="00F509D3" w:rsidRDefault="00AE6701" w:rsidP="00AE6701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E6701" w:rsidRPr="00F509D3" w:rsidRDefault="00AE6701" w:rsidP="00AE6701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701" w:rsidRPr="00F509D3" w:rsidRDefault="00AE6701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Выставка-трагедия «Блокада. Трагедия Ленинграда» (День снятия обороны)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701" w:rsidRPr="00F509D3" w:rsidRDefault="00AE6701" w:rsidP="00AE6701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Январь</w:t>
            </w:r>
          </w:p>
          <w:p w:rsidR="00AE6701" w:rsidRPr="00F509D3" w:rsidRDefault="00AE6701" w:rsidP="00AE6701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2019</w:t>
            </w:r>
          </w:p>
          <w:p w:rsidR="00AE6701" w:rsidRPr="00F509D3" w:rsidRDefault="00AE6701" w:rsidP="00AE6701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701" w:rsidRPr="00F509D3" w:rsidRDefault="00AE6701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Акишина И. И., главный библиотекарь (34380) 2-29-08</w:t>
            </w:r>
          </w:p>
        </w:tc>
      </w:tr>
      <w:tr w:rsidR="004439E2" w:rsidRPr="00261F63" w:rsidTr="00261F63">
        <w:trPr>
          <w:trHeight w:val="272"/>
        </w:trPr>
        <w:tc>
          <w:tcPr>
            <w:tcW w:w="567" w:type="dxa"/>
          </w:tcPr>
          <w:p w:rsidR="004439E2" w:rsidRPr="00261F63" w:rsidRDefault="004439E2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4439E2" w:rsidRPr="00F509D3" w:rsidRDefault="004439E2" w:rsidP="004439E2">
            <w:pPr>
              <w:jc w:val="center"/>
              <w:rPr>
                <w:rFonts w:ascii="Times New Roman" w:hAnsi="Times New Roman" w:cs="Times New Roman"/>
              </w:rPr>
            </w:pPr>
          </w:p>
          <w:p w:rsidR="004439E2" w:rsidRPr="00F509D3" w:rsidRDefault="004439E2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4439E2" w:rsidRPr="00F509D3" w:rsidRDefault="004439E2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9E2" w:rsidRPr="00F509D3" w:rsidRDefault="004439E2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Выставка-напоминание «В пламени Афганистана»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39E2" w:rsidRPr="00F509D3" w:rsidRDefault="004439E2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Январь-февраль</w:t>
            </w:r>
          </w:p>
          <w:p w:rsidR="004439E2" w:rsidRPr="00F509D3" w:rsidRDefault="004439E2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2019</w:t>
            </w:r>
          </w:p>
          <w:p w:rsidR="004439E2" w:rsidRPr="00F509D3" w:rsidRDefault="004439E2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9E2" w:rsidRPr="00F509D3" w:rsidRDefault="004439E2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Акишина И. И., главный библиотекарь (34380) 2-29-08</w:t>
            </w:r>
          </w:p>
        </w:tc>
      </w:tr>
      <w:tr w:rsidR="005804CF" w:rsidRPr="00261F63" w:rsidTr="00261F63">
        <w:trPr>
          <w:trHeight w:val="256"/>
        </w:trPr>
        <w:tc>
          <w:tcPr>
            <w:tcW w:w="567" w:type="dxa"/>
          </w:tcPr>
          <w:p w:rsidR="005804CF" w:rsidRPr="00261F6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5" w:type="dxa"/>
          </w:tcPr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Выставка-поздравление «Служу Отечеству»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Февраль</w:t>
            </w:r>
          </w:p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09D3">
              <w:rPr>
                <w:rFonts w:ascii="Times New Roman" w:hAnsi="Times New Roman" w:cs="Times New Roman"/>
              </w:rPr>
              <w:t>Бояринцева</w:t>
            </w:r>
            <w:proofErr w:type="spellEnd"/>
            <w:r w:rsidRPr="00F509D3">
              <w:rPr>
                <w:rFonts w:ascii="Times New Roman" w:hAnsi="Times New Roman" w:cs="Times New Roman"/>
              </w:rPr>
              <w:t xml:space="preserve"> О. В.,</w:t>
            </w:r>
          </w:p>
          <w:p w:rsidR="005804CF" w:rsidRPr="00F509D3" w:rsidRDefault="00431F22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б</w:t>
            </w:r>
            <w:r w:rsidR="005804CF" w:rsidRPr="00F509D3">
              <w:rPr>
                <w:rFonts w:ascii="Times New Roman" w:hAnsi="Times New Roman" w:cs="Times New Roman"/>
              </w:rPr>
              <w:t>иблиотекарь</w:t>
            </w:r>
          </w:p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(34380) 2-29-08</w:t>
            </w:r>
          </w:p>
        </w:tc>
      </w:tr>
      <w:tr w:rsidR="00AE6701" w:rsidRPr="00261F63" w:rsidTr="00261F63">
        <w:trPr>
          <w:trHeight w:val="256"/>
        </w:trPr>
        <w:tc>
          <w:tcPr>
            <w:tcW w:w="567" w:type="dxa"/>
          </w:tcPr>
          <w:p w:rsidR="00AE6701" w:rsidRPr="00261F63" w:rsidRDefault="00AE6701" w:rsidP="005804CF">
            <w:pPr>
              <w:jc w:val="center"/>
              <w:rPr>
                <w:rFonts w:cs="Times New Roman"/>
              </w:rPr>
            </w:pPr>
          </w:p>
        </w:tc>
        <w:tc>
          <w:tcPr>
            <w:tcW w:w="3545" w:type="dxa"/>
          </w:tcPr>
          <w:p w:rsidR="00AE6701" w:rsidRPr="00F509D3" w:rsidRDefault="00AE6701" w:rsidP="00AE6701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E6701" w:rsidRPr="00F509D3" w:rsidRDefault="00AE6701" w:rsidP="00AE6701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701" w:rsidRPr="00F509D3" w:rsidRDefault="00AE6701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Выставка - воспоминание «От Сталинграда к Великой Победе» (75 лет битве под Сталинградом)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701" w:rsidRPr="00F509D3" w:rsidRDefault="00AE6701" w:rsidP="00AE6701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Февраль</w:t>
            </w:r>
          </w:p>
          <w:p w:rsidR="00AE6701" w:rsidRPr="00F509D3" w:rsidRDefault="00AE6701" w:rsidP="00AE6701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701" w:rsidRPr="00F509D3" w:rsidRDefault="00AE6701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Акишина И. И., главный библиотекарь (34380) 2-29-08</w:t>
            </w:r>
          </w:p>
        </w:tc>
      </w:tr>
      <w:tr w:rsidR="005804CF" w:rsidRPr="00261F63" w:rsidTr="00261F63">
        <w:trPr>
          <w:trHeight w:val="256"/>
        </w:trPr>
        <w:tc>
          <w:tcPr>
            <w:tcW w:w="567" w:type="dxa"/>
          </w:tcPr>
          <w:p w:rsidR="005804CF" w:rsidRPr="00261F6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5804CF" w:rsidRPr="00F509D3" w:rsidRDefault="005804CF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5804CF" w:rsidRPr="00F509D3" w:rsidRDefault="005804CF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4CF" w:rsidRPr="00F509D3" w:rsidRDefault="005804CF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Выставка-кроссворд</w:t>
            </w:r>
          </w:p>
          <w:p w:rsidR="005804CF" w:rsidRPr="00F509D3" w:rsidRDefault="005804CF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«За честь Родины»</w:t>
            </w:r>
          </w:p>
          <w:p w:rsidR="005804CF" w:rsidRPr="00F509D3" w:rsidRDefault="005804CF" w:rsidP="00443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4CF" w:rsidRPr="00F509D3" w:rsidRDefault="005804CF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Февраль</w:t>
            </w:r>
          </w:p>
          <w:p w:rsidR="005804CF" w:rsidRPr="00F509D3" w:rsidRDefault="005804CF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4CF" w:rsidRPr="00F509D3" w:rsidRDefault="005804CF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Веденеева М.В.</w:t>
            </w:r>
          </w:p>
          <w:p w:rsidR="005804CF" w:rsidRPr="00F509D3" w:rsidRDefault="00431F22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б</w:t>
            </w:r>
            <w:r w:rsidR="005804CF" w:rsidRPr="00F509D3">
              <w:rPr>
                <w:rFonts w:ascii="Times New Roman" w:hAnsi="Times New Roman" w:cs="Times New Roman"/>
              </w:rPr>
              <w:t>иблиотекарь</w:t>
            </w:r>
          </w:p>
          <w:p w:rsidR="005804CF" w:rsidRPr="00F509D3" w:rsidRDefault="005804CF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(34380) 2-29-08</w:t>
            </w:r>
          </w:p>
        </w:tc>
      </w:tr>
      <w:tr w:rsidR="00AE6701" w:rsidRPr="00261F63" w:rsidTr="00261F63">
        <w:trPr>
          <w:trHeight w:val="256"/>
        </w:trPr>
        <w:tc>
          <w:tcPr>
            <w:tcW w:w="567" w:type="dxa"/>
          </w:tcPr>
          <w:p w:rsidR="00AE6701" w:rsidRPr="00261F63" w:rsidRDefault="00AE6701" w:rsidP="005804CF">
            <w:pPr>
              <w:jc w:val="center"/>
              <w:rPr>
                <w:rFonts w:cs="Times New Roman"/>
              </w:rPr>
            </w:pPr>
          </w:p>
        </w:tc>
        <w:tc>
          <w:tcPr>
            <w:tcW w:w="3545" w:type="dxa"/>
          </w:tcPr>
          <w:p w:rsidR="00AE6701" w:rsidRPr="00F509D3" w:rsidRDefault="00AE6701" w:rsidP="00AE6701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E6701" w:rsidRPr="00F509D3" w:rsidRDefault="00AE6701" w:rsidP="00AE6701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701" w:rsidRPr="00F509D3" w:rsidRDefault="000C62DE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Выставка-юбилей «Золотые звезды героев » (95 лет со дня учреждения  Звания  Героя Советского Союза)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701" w:rsidRPr="00F509D3" w:rsidRDefault="000C62DE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Апрель</w:t>
            </w:r>
          </w:p>
          <w:p w:rsidR="00AE6701" w:rsidRPr="00F509D3" w:rsidRDefault="00AE6701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2019</w:t>
            </w:r>
          </w:p>
          <w:p w:rsidR="00AE6701" w:rsidRPr="00F509D3" w:rsidRDefault="00AE6701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701" w:rsidRPr="00F509D3" w:rsidRDefault="00AE6701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Акишина И. И., главный библиотекарь (34380) 2-29-08</w:t>
            </w:r>
          </w:p>
        </w:tc>
      </w:tr>
      <w:tr w:rsidR="005804CF" w:rsidRPr="00261F63" w:rsidTr="00261F63">
        <w:trPr>
          <w:trHeight w:val="256"/>
        </w:trPr>
        <w:tc>
          <w:tcPr>
            <w:tcW w:w="567" w:type="dxa"/>
          </w:tcPr>
          <w:p w:rsidR="005804CF" w:rsidRPr="00261F6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5804CF" w:rsidRPr="00F509D3" w:rsidRDefault="005804CF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5804CF" w:rsidRPr="00F509D3" w:rsidRDefault="005804CF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4CF" w:rsidRPr="00F509D3" w:rsidRDefault="00AE6701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Выставка-викторина</w:t>
            </w:r>
          </w:p>
          <w:p w:rsidR="005804CF" w:rsidRPr="00F509D3" w:rsidRDefault="005804CF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«</w:t>
            </w:r>
            <w:proofErr w:type="gramStart"/>
            <w:r w:rsidRPr="00F509D3">
              <w:rPr>
                <w:rFonts w:ascii="Times New Roman" w:hAnsi="Times New Roman" w:cs="Times New Roman"/>
              </w:rPr>
              <w:t>Идущий</w:t>
            </w:r>
            <w:proofErr w:type="gramEnd"/>
            <w:r w:rsidRPr="00F509D3">
              <w:rPr>
                <w:rFonts w:ascii="Times New Roman" w:hAnsi="Times New Roman" w:cs="Times New Roman"/>
              </w:rPr>
              <w:t xml:space="preserve"> к звёздам»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4CF" w:rsidRPr="00F509D3" w:rsidRDefault="005804CF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Апрель</w:t>
            </w:r>
          </w:p>
          <w:p w:rsidR="005804CF" w:rsidRPr="00F509D3" w:rsidRDefault="000C62DE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2019</w:t>
            </w:r>
          </w:p>
          <w:p w:rsidR="005804CF" w:rsidRPr="00F509D3" w:rsidRDefault="005804CF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4CF" w:rsidRPr="00F509D3" w:rsidRDefault="005804CF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Веденеева М.В.</w:t>
            </w:r>
          </w:p>
          <w:p w:rsidR="005804CF" w:rsidRPr="00F509D3" w:rsidRDefault="00431F22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б</w:t>
            </w:r>
            <w:r w:rsidR="005804CF" w:rsidRPr="00F509D3">
              <w:rPr>
                <w:rFonts w:ascii="Times New Roman" w:hAnsi="Times New Roman" w:cs="Times New Roman"/>
              </w:rPr>
              <w:t>иблиотекарь</w:t>
            </w:r>
          </w:p>
          <w:p w:rsidR="005804CF" w:rsidRPr="00F509D3" w:rsidRDefault="005804CF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(34380) 2-29-08</w:t>
            </w:r>
          </w:p>
        </w:tc>
      </w:tr>
      <w:tr w:rsidR="000C62DE" w:rsidRPr="00261F63" w:rsidTr="00261F63">
        <w:trPr>
          <w:trHeight w:val="256"/>
        </w:trPr>
        <w:tc>
          <w:tcPr>
            <w:tcW w:w="567" w:type="dxa"/>
          </w:tcPr>
          <w:p w:rsidR="000C62DE" w:rsidRPr="00261F63" w:rsidRDefault="000C62DE" w:rsidP="005804CF">
            <w:pPr>
              <w:jc w:val="center"/>
              <w:rPr>
                <w:rFonts w:cs="Times New Roman"/>
              </w:rPr>
            </w:pPr>
          </w:p>
        </w:tc>
        <w:tc>
          <w:tcPr>
            <w:tcW w:w="3545" w:type="dxa"/>
          </w:tcPr>
          <w:p w:rsidR="000C62DE" w:rsidRPr="00F509D3" w:rsidRDefault="000C62DE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0C62DE" w:rsidRPr="00F509D3" w:rsidRDefault="000C62DE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2DE" w:rsidRPr="00F509D3" w:rsidRDefault="000C62DE" w:rsidP="000C62DE">
            <w:pPr>
              <w:rPr>
                <w:rFonts w:ascii="Times New Roman" w:hAnsi="Times New Roman" w:cs="Times New Roman"/>
              </w:rPr>
            </w:pPr>
            <w:proofErr w:type="gramStart"/>
            <w:r w:rsidRPr="00F509D3">
              <w:rPr>
                <w:rFonts w:ascii="Times New Roman" w:hAnsi="Times New Roman" w:cs="Times New Roman"/>
              </w:rPr>
              <w:t xml:space="preserve">Выставка-юбилей «Великий сын России»  (85 лет со дня  </w:t>
            </w:r>
            <w:proofErr w:type="gramEnd"/>
          </w:p>
          <w:p w:rsidR="000C62DE" w:rsidRPr="00F509D3" w:rsidRDefault="000C62DE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рождения   первого космонавта Ю. А. Гагарина)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2DE" w:rsidRPr="00F509D3" w:rsidRDefault="000C62DE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Апрель</w:t>
            </w:r>
          </w:p>
          <w:p w:rsidR="000C62DE" w:rsidRPr="00F509D3" w:rsidRDefault="000C62DE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2019</w:t>
            </w:r>
          </w:p>
          <w:p w:rsidR="000C62DE" w:rsidRPr="00F509D3" w:rsidRDefault="000C62DE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2DE" w:rsidRPr="00F509D3" w:rsidRDefault="000C62DE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Акишина И. И., главный библиотекарь (34380) 2-29-08</w:t>
            </w:r>
          </w:p>
        </w:tc>
      </w:tr>
      <w:tr w:rsidR="000C62DE" w:rsidRPr="00261F63" w:rsidTr="00261F63">
        <w:trPr>
          <w:trHeight w:val="256"/>
        </w:trPr>
        <w:tc>
          <w:tcPr>
            <w:tcW w:w="567" w:type="dxa"/>
          </w:tcPr>
          <w:p w:rsidR="000C62DE" w:rsidRPr="00261F63" w:rsidRDefault="000C62DE" w:rsidP="005804CF">
            <w:pPr>
              <w:jc w:val="center"/>
              <w:rPr>
                <w:rFonts w:cs="Times New Roman"/>
              </w:rPr>
            </w:pPr>
          </w:p>
        </w:tc>
        <w:tc>
          <w:tcPr>
            <w:tcW w:w="3545" w:type="dxa"/>
          </w:tcPr>
          <w:p w:rsidR="000C62DE" w:rsidRPr="00F509D3" w:rsidRDefault="000C62DE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0C62DE" w:rsidRPr="00F509D3" w:rsidRDefault="000C62DE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2DE" w:rsidRPr="00F509D3" w:rsidRDefault="000C62DE" w:rsidP="000C62DE">
            <w:pPr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Выставка-эпоха «Сквозь годы с нами говорит война» (9 мая – День Победы)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2DE" w:rsidRPr="00F509D3" w:rsidRDefault="000C62DE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Май</w:t>
            </w:r>
          </w:p>
          <w:p w:rsidR="000C62DE" w:rsidRPr="00F509D3" w:rsidRDefault="000C62DE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2019</w:t>
            </w:r>
          </w:p>
          <w:p w:rsidR="000C62DE" w:rsidRPr="00F509D3" w:rsidRDefault="000C62DE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2DE" w:rsidRPr="00F509D3" w:rsidRDefault="000C62DE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Акишина И. И., главный библиотекарь (34380) 2-29-08</w:t>
            </w:r>
          </w:p>
        </w:tc>
      </w:tr>
      <w:tr w:rsidR="000C62DE" w:rsidRPr="00261F63" w:rsidTr="00261F63">
        <w:trPr>
          <w:trHeight w:val="256"/>
        </w:trPr>
        <w:tc>
          <w:tcPr>
            <w:tcW w:w="567" w:type="dxa"/>
          </w:tcPr>
          <w:p w:rsidR="000C62DE" w:rsidRPr="00261F63" w:rsidRDefault="000C62DE" w:rsidP="005804CF">
            <w:pPr>
              <w:jc w:val="center"/>
              <w:rPr>
                <w:rFonts w:cs="Times New Roman"/>
              </w:rPr>
            </w:pPr>
          </w:p>
        </w:tc>
        <w:tc>
          <w:tcPr>
            <w:tcW w:w="3545" w:type="dxa"/>
          </w:tcPr>
          <w:p w:rsidR="000C62DE" w:rsidRPr="00F509D3" w:rsidRDefault="000C62DE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0C62DE" w:rsidRPr="00F509D3" w:rsidRDefault="000C62DE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2DE" w:rsidRPr="00F509D3" w:rsidRDefault="000C62DE" w:rsidP="000C62DE">
            <w:pPr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Выставк</w:t>
            </w:r>
            <w:proofErr w:type="gramStart"/>
            <w:r w:rsidRPr="00F509D3">
              <w:rPr>
                <w:rFonts w:ascii="Times New Roman" w:hAnsi="Times New Roman" w:cs="Times New Roman"/>
              </w:rPr>
              <w:t>а-</w:t>
            </w:r>
            <w:proofErr w:type="gramEnd"/>
            <w:r w:rsidRPr="00F509D3">
              <w:rPr>
                <w:rFonts w:ascii="Times New Roman" w:hAnsi="Times New Roman" w:cs="Times New Roman"/>
              </w:rPr>
              <w:t xml:space="preserve"> портрет «Наставник земли русской» (705 лет со дня рождения  Преподобного Сергия Радонежского)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2DE" w:rsidRPr="00F509D3" w:rsidRDefault="000C62DE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Май</w:t>
            </w:r>
          </w:p>
          <w:p w:rsidR="000C62DE" w:rsidRPr="00F509D3" w:rsidRDefault="000C62DE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2019</w:t>
            </w:r>
          </w:p>
          <w:p w:rsidR="000C62DE" w:rsidRPr="00F509D3" w:rsidRDefault="000C62DE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2DE" w:rsidRPr="00F509D3" w:rsidRDefault="000C62DE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Акишина И. И., главный библиотекарь (34380) 2-29-08</w:t>
            </w:r>
          </w:p>
        </w:tc>
      </w:tr>
      <w:tr w:rsidR="005804CF" w:rsidRPr="00261F63" w:rsidTr="00261F63">
        <w:trPr>
          <w:trHeight w:val="70"/>
        </w:trPr>
        <w:tc>
          <w:tcPr>
            <w:tcW w:w="567" w:type="dxa"/>
          </w:tcPr>
          <w:p w:rsidR="005804CF" w:rsidRPr="00261F6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5" w:type="dxa"/>
          </w:tcPr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Выставка-предложение «Легендарный «Калашников»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Май</w:t>
            </w:r>
          </w:p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09D3">
              <w:rPr>
                <w:rFonts w:ascii="Times New Roman" w:hAnsi="Times New Roman" w:cs="Times New Roman"/>
              </w:rPr>
              <w:t>Бояринцева</w:t>
            </w:r>
            <w:proofErr w:type="spellEnd"/>
            <w:r w:rsidRPr="00F509D3">
              <w:rPr>
                <w:rFonts w:ascii="Times New Roman" w:hAnsi="Times New Roman" w:cs="Times New Roman"/>
              </w:rPr>
              <w:t xml:space="preserve"> О. В.,</w:t>
            </w:r>
          </w:p>
          <w:p w:rsidR="005804CF" w:rsidRPr="00F509D3" w:rsidRDefault="00431F22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б</w:t>
            </w:r>
            <w:r w:rsidR="005804CF" w:rsidRPr="00F509D3">
              <w:rPr>
                <w:rFonts w:ascii="Times New Roman" w:hAnsi="Times New Roman" w:cs="Times New Roman"/>
              </w:rPr>
              <w:t>иблиотекарь</w:t>
            </w:r>
          </w:p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(34380) 2-29-08</w:t>
            </w:r>
          </w:p>
        </w:tc>
      </w:tr>
      <w:tr w:rsidR="00431F22" w:rsidRPr="00261F63" w:rsidTr="00261F63">
        <w:trPr>
          <w:trHeight w:val="70"/>
        </w:trPr>
        <w:tc>
          <w:tcPr>
            <w:tcW w:w="567" w:type="dxa"/>
          </w:tcPr>
          <w:p w:rsidR="00431F22" w:rsidRPr="00261F63" w:rsidRDefault="00431F22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431F22" w:rsidRPr="00F509D3" w:rsidRDefault="00431F22" w:rsidP="00431F2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431F22" w:rsidRPr="00F509D3" w:rsidRDefault="00431F22" w:rsidP="00431F2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1F22" w:rsidRPr="00F509D3" w:rsidRDefault="00431F22" w:rsidP="00431F22">
            <w:pPr>
              <w:jc w:val="both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Книжная  выставка «В книжной памяти события войны»;</w:t>
            </w:r>
          </w:p>
          <w:p w:rsidR="00431F22" w:rsidRPr="00F509D3" w:rsidRDefault="00431F22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F22" w:rsidRPr="00F509D3" w:rsidRDefault="00431F22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Май</w:t>
            </w:r>
          </w:p>
          <w:p w:rsidR="00431F22" w:rsidRPr="00F509D3" w:rsidRDefault="00431F22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1F22" w:rsidRPr="00F509D3" w:rsidRDefault="00431F22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Копылова Е. С.,</w:t>
            </w:r>
          </w:p>
          <w:p w:rsidR="00431F22" w:rsidRPr="00F509D3" w:rsidRDefault="00431F22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зав сектором</w:t>
            </w:r>
          </w:p>
          <w:p w:rsidR="00431F22" w:rsidRPr="00F509D3" w:rsidRDefault="00431F22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(34380) 2-29-08</w:t>
            </w:r>
          </w:p>
        </w:tc>
      </w:tr>
      <w:tr w:rsidR="00A1136C" w:rsidRPr="00261F63" w:rsidTr="00261F63">
        <w:trPr>
          <w:trHeight w:val="70"/>
        </w:trPr>
        <w:tc>
          <w:tcPr>
            <w:tcW w:w="567" w:type="dxa"/>
          </w:tcPr>
          <w:p w:rsidR="005804CF" w:rsidRPr="00261F6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</w:tcPr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Книжная выставка</w:t>
            </w:r>
          </w:p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«Я читаю книги о войне»</w:t>
            </w:r>
          </w:p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Май</w:t>
            </w:r>
          </w:p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</w:tcPr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Веденеева М.В.</w:t>
            </w:r>
          </w:p>
          <w:p w:rsidR="005804CF" w:rsidRPr="00F509D3" w:rsidRDefault="00431F22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б</w:t>
            </w:r>
            <w:r w:rsidR="005804CF" w:rsidRPr="00F509D3">
              <w:rPr>
                <w:rFonts w:ascii="Times New Roman" w:hAnsi="Times New Roman" w:cs="Times New Roman"/>
              </w:rPr>
              <w:t>иблиотекарь</w:t>
            </w:r>
          </w:p>
          <w:p w:rsidR="005804CF" w:rsidRPr="00F509D3" w:rsidRDefault="005804CF" w:rsidP="005804CF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(34380) 2-29-08</w:t>
            </w:r>
          </w:p>
        </w:tc>
      </w:tr>
      <w:tr w:rsidR="00A1136C" w:rsidRPr="00261F63" w:rsidTr="00261F63">
        <w:trPr>
          <w:trHeight w:val="70"/>
        </w:trPr>
        <w:tc>
          <w:tcPr>
            <w:tcW w:w="567" w:type="dxa"/>
          </w:tcPr>
          <w:p w:rsidR="008466B3" w:rsidRPr="00261F63" w:rsidRDefault="008466B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431F22" w:rsidRPr="00F509D3" w:rsidRDefault="00431F22" w:rsidP="00431F2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8466B3" w:rsidRPr="00F509D3" w:rsidRDefault="00431F22" w:rsidP="00431F2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  <w:vAlign w:val="center"/>
          </w:tcPr>
          <w:p w:rsidR="008466B3" w:rsidRPr="00F509D3" w:rsidRDefault="008466B3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Выставка-предложение «Легендарный «Калашников»</w:t>
            </w:r>
          </w:p>
        </w:tc>
        <w:tc>
          <w:tcPr>
            <w:tcW w:w="1417" w:type="dxa"/>
          </w:tcPr>
          <w:p w:rsidR="008466B3" w:rsidRPr="00F509D3" w:rsidRDefault="00431F22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М</w:t>
            </w:r>
            <w:r w:rsidR="008466B3" w:rsidRPr="00F509D3">
              <w:rPr>
                <w:rFonts w:ascii="Times New Roman" w:hAnsi="Times New Roman" w:cs="Times New Roman"/>
              </w:rPr>
              <w:t>ай</w:t>
            </w:r>
          </w:p>
          <w:p w:rsidR="00431F22" w:rsidRPr="00F509D3" w:rsidRDefault="00431F22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  <w:vAlign w:val="center"/>
          </w:tcPr>
          <w:p w:rsidR="008466B3" w:rsidRPr="00F509D3" w:rsidRDefault="008466B3" w:rsidP="004439E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09D3">
              <w:rPr>
                <w:rFonts w:ascii="Times New Roman" w:hAnsi="Times New Roman" w:cs="Times New Roman"/>
                <w:szCs w:val="22"/>
              </w:rPr>
              <w:t>Бояринцева</w:t>
            </w:r>
            <w:proofErr w:type="spellEnd"/>
            <w:r w:rsidRPr="00F509D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466B3" w:rsidRPr="00F509D3" w:rsidRDefault="008466B3" w:rsidP="004439E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F509D3">
              <w:rPr>
                <w:rFonts w:ascii="Times New Roman" w:hAnsi="Times New Roman" w:cs="Times New Roman"/>
                <w:szCs w:val="22"/>
              </w:rPr>
              <w:t>О. В.,</w:t>
            </w:r>
          </w:p>
          <w:p w:rsidR="008466B3" w:rsidRPr="00F509D3" w:rsidRDefault="00431F22" w:rsidP="004439E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F509D3">
              <w:rPr>
                <w:rFonts w:ascii="Times New Roman" w:hAnsi="Times New Roman" w:cs="Times New Roman"/>
                <w:szCs w:val="22"/>
              </w:rPr>
              <w:t>б</w:t>
            </w:r>
            <w:r w:rsidR="008466B3" w:rsidRPr="00F509D3">
              <w:rPr>
                <w:rFonts w:ascii="Times New Roman" w:hAnsi="Times New Roman" w:cs="Times New Roman"/>
                <w:szCs w:val="22"/>
              </w:rPr>
              <w:t>иблиотекарь</w:t>
            </w:r>
          </w:p>
          <w:p w:rsidR="00431F22" w:rsidRPr="00F509D3" w:rsidRDefault="00431F22" w:rsidP="00431F2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(34380) 2-29-08</w:t>
            </w:r>
          </w:p>
        </w:tc>
      </w:tr>
      <w:tr w:rsidR="00A1136C" w:rsidRPr="00261F63" w:rsidTr="00261F63">
        <w:trPr>
          <w:trHeight w:val="70"/>
        </w:trPr>
        <w:tc>
          <w:tcPr>
            <w:tcW w:w="567" w:type="dxa"/>
          </w:tcPr>
          <w:p w:rsidR="008466B3" w:rsidRPr="00261F63" w:rsidRDefault="008466B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431F22" w:rsidRPr="00F509D3" w:rsidRDefault="00431F22" w:rsidP="00431F2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8466B3" w:rsidRPr="00F509D3" w:rsidRDefault="00431F22" w:rsidP="00431F2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  <w:vAlign w:val="center"/>
          </w:tcPr>
          <w:p w:rsidR="008466B3" w:rsidRPr="00F509D3" w:rsidRDefault="008466B3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Выставка-экспозиция «Горькая память войны…»</w:t>
            </w:r>
          </w:p>
        </w:tc>
        <w:tc>
          <w:tcPr>
            <w:tcW w:w="1417" w:type="dxa"/>
          </w:tcPr>
          <w:p w:rsidR="008466B3" w:rsidRPr="00F509D3" w:rsidRDefault="00431F22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И</w:t>
            </w:r>
            <w:r w:rsidR="008466B3" w:rsidRPr="00F509D3">
              <w:rPr>
                <w:rFonts w:ascii="Times New Roman" w:hAnsi="Times New Roman" w:cs="Times New Roman"/>
              </w:rPr>
              <w:t>юнь</w:t>
            </w:r>
          </w:p>
          <w:p w:rsidR="00431F22" w:rsidRPr="00F509D3" w:rsidRDefault="00431F22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  <w:vAlign w:val="center"/>
          </w:tcPr>
          <w:p w:rsidR="008466B3" w:rsidRPr="00F509D3" w:rsidRDefault="008466B3" w:rsidP="004439E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09D3">
              <w:rPr>
                <w:rFonts w:ascii="Times New Roman" w:hAnsi="Times New Roman" w:cs="Times New Roman"/>
                <w:szCs w:val="22"/>
              </w:rPr>
              <w:t>Бояринцева</w:t>
            </w:r>
            <w:proofErr w:type="spellEnd"/>
            <w:r w:rsidRPr="00F509D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466B3" w:rsidRPr="00F509D3" w:rsidRDefault="008466B3" w:rsidP="004439E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F509D3">
              <w:rPr>
                <w:rFonts w:ascii="Times New Roman" w:hAnsi="Times New Roman" w:cs="Times New Roman"/>
                <w:szCs w:val="22"/>
              </w:rPr>
              <w:t>О. В.,</w:t>
            </w:r>
          </w:p>
          <w:p w:rsidR="008466B3" w:rsidRPr="00F509D3" w:rsidRDefault="00431F22" w:rsidP="004439E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F509D3">
              <w:rPr>
                <w:rFonts w:ascii="Times New Roman" w:hAnsi="Times New Roman" w:cs="Times New Roman"/>
                <w:szCs w:val="22"/>
              </w:rPr>
              <w:lastRenderedPageBreak/>
              <w:t>б</w:t>
            </w:r>
            <w:r w:rsidR="008466B3" w:rsidRPr="00F509D3">
              <w:rPr>
                <w:rFonts w:ascii="Times New Roman" w:hAnsi="Times New Roman" w:cs="Times New Roman"/>
                <w:szCs w:val="22"/>
              </w:rPr>
              <w:t>иблиотекарь</w:t>
            </w:r>
          </w:p>
          <w:p w:rsidR="00431F22" w:rsidRPr="00F509D3" w:rsidRDefault="00431F22" w:rsidP="00431F2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(34380) 2-29-08</w:t>
            </w:r>
          </w:p>
        </w:tc>
      </w:tr>
      <w:tr w:rsidR="000C62DE" w:rsidRPr="00261F63" w:rsidTr="00F36BD4">
        <w:trPr>
          <w:trHeight w:val="70"/>
        </w:trPr>
        <w:tc>
          <w:tcPr>
            <w:tcW w:w="567" w:type="dxa"/>
          </w:tcPr>
          <w:p w:rsidR="000C62DE" w:rsidRPr="00261F63" w:rsidRDefault="000C62DE" w:rsidP="005804CF">
            <w:pPr>
              <w:jc w:val="center"/>
              <w:rPr>
                <w:rFonts w:cs="Times New Roman"/>
              </w:rPr>
            </w:pPr>
          </w:p>
        </w:tc>
        <w:tc>
          <w:tcPr>
            <w:tcW w:w="3545" w:type="dxa"/>
          </w:tcPr>
          <w:p w:rsidR="000C62DE" w:rsidRPr="00F509D3" w:rsidRDefault="000C62DE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0C62DE" w:rsidRPr="00F509D3" w:rsidRDefault="000C62DE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</w:tcPr>
          <w:p w:rsidR="000C62DE" w:rsidRPr="00F509D3" w:rsidRDefault="000C62DE" w:rsidP="00F36BD4">
            <w:pPr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Выставка-трагедия «Мы помним и чтим вас, защитники Отечества»  (22 июня 1941 года – начало Великой Отечественной войны)</w:t>
            </w:r>
          </w:p>
        </w:tc>
        <w:tc>
          <w:tcPr>
            <w:tcW w:w="1417" w:type="dxa"/>
          </w:tcPr>
          <w:p w:rsidR="000C62DE" w:rsidRPr="00F509D3" w:rsidRDefault="000C62DE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Июнь</w:t>
            </w:r>
          </w:p>
          <w:p w:rsidR="000C62DE" w:rsidRPr="00F509D3" w:rsidRDefault="000C62DE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2019</w:t>
            </w:r>
          </w:p>
          <w:p w:rsidR="000C62DE" w:rsidRPr="00F509D3" w:rsidRDefault="000C62DE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  <w:vAlign w:val="center"/>
          </w:tcPr>
          <w:p w:rsidR="000C62DE" w:rsidRPr="00F509D3" w:rsidRDefault="000C62DE" w:rsidP="004439E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F509D3">
              <w:rPr>
                <w:rFonts w:ascii="Times New Roman" w:hAnsi="Times New Roman" w:cs="Times New Roman"/>
                <w:szCs w:val="22"/>
              </w:rPr>
              <w:t>Акишина И. И., главный библиотекарь 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F509D3" w:rsidRDefault="00F509D3" w:rsidP="00431F2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F509D3" w:rsidRPr="00F509D3" w:rsidRDefault="00F509D3" w:rsidP="00431F2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  <w:vAlign w:val="center"/>
          </w:tcPr>
          <w:p w:rsidR="00F509D3" w:rsidRPr="00F509D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Выставка-экспозиция  «Забвению не подлежит»</w:t>
            </w:r>
          </w:p>
          <w:p w:rsidR="00F509D3" w:rsidRPr="00F509D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(Памяти жертв политических репрессий)</w:t>
            </w:r>
          </w:p>
        </w:tc>
        <w:tc>
          <w:tcPr>
            <w:tcW w:w="1417" w:type="dxa"/>
          </w:tcPr>
          <w:p w:rsidR="00F509D3" w:rsidRPr="00F509D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Октябрь</w:t>
            </w:r>
          </w:p>
          <w:p w:rsidR="00F509D3" w:rsidRPr="00F509D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126" w:type="dxa"/>
            <w:vAlign w:val="center"/>
          </w:tcPr>
          <w:p w:rsidR="00F509D3" w:rsidRPr="00F509D3" w:rsidRDefault="00F509D3" w:rsidP="004439E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09D3">
              <w:rPr>
                <w:rFonts w:ascii="Times New Roman" w:hAnsi="Times New Roman" w:cs="Times New Roman"/>
                <w:szCs w:val="22"/>
              </w:rPr>
              <w:t>Бояринцева</w:t>
            </w:r>
            <w:proofErr w:type="spellEnd"/>
            <w:r w:rsidRPr="00F509D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509D3" w:rsidRPr="00F509D3" w:rsidRDefault="00F509D3" w:rsidP="004439E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F509D3">
              <w:rPr>
                <w:rFonts w:ascii="Times New Roman" w:hAnsi="Times New Roman" w:cs="Times New Roman"/>
                <w:szCs w:val="22"/>
              </w:rPr>
              <w:t>О. В.,</w:t>
            </w:r>
          </w:p>
          <w:p w:rsidR="00F509D3" w:rsidRPr="00F509D3" w:rsidRDefault="00F509D3" w:rsidP="004439E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F509D3">
              <w:rPr>
                <w:rFonts w:ascii="Times New Roman" w:hAnsi="Times New Roman" w:cs="Times New Roman"/>
                <w:szCs w:val="22"/>
              </w:rPr>
              <w:t>библиотекарь</w:t>
            </w:r>
          </w:p>
          <w:p w:rsidR="00F509D3" w:rsidRPr="00F509D3" w:rsidRDefault="00F509D3" w:rsidP="00431F2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F509D3" w:rsidRDefault="00F509D3" w:rsidP="00431F2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F509D3" w:rsidRPr="00F509D3" w:rsidRDefault="00F509D3" w:rsidP="00431F2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  <w:vAlign w:val="center"/>
          </w:tcPr>
          <w:p w:rsidR="00F509D3" w:rsidRPr="00F509D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Выставка-память «Великие сыны России (День народного единства)»</w:t>
            </w:r>
          </w:p>
        </w:tc>
        <w:tc>
          <w:tcPr>
            <w:tcW w:w="1417" w:type="dxa"/>
          </w:tcPr>
          <w:p w:rsidR="00F509D3" w:rsidRPr="00F509D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Ноябрь</w:t>
            </w:r>
          </w:p>
          <w:p w:rsidR="00F509D3" w:rsidRPr="00F509D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  <w:vAlign w:val="center"/>
          </w:tcPr>
          <w:p w:rsidR="00F509D3" w:rsidRPr="00F509D3" w:rsidRDefault="00F509D3" w:rsidP="004439E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09D3">
              <w:rPr>
                <w:rFonts w:ascii="Times New Roman" w:hAnsi="Times New Roman" w:cs="Times New Roman"/>
                <w:szCs w:val="22"/>
              </w:rPr>
              <w:t>Бояринцева</w:t>
            </w:r>
            <w:proofErr w:type="spellEnd"/>
            <w:r w:rsidRPr="00F509D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509D3" w:rsidRPr="00F509D3" w:rsidRDefault="00F509D3" w:rsidP="004439E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F509D3">
              <w:rPr>
                <w:rFonts w:ascii="Times New Roman" w:hAnsi="Times New Roman" w:cs="Times New Roman"/>
                <w:szCs w:val="22"/>
              </w:rPr>
              <w:t>О. В.,</w:t>
            </w:r>
          </w:p>
          <w:p w:rsidR="00F509D3" w:rsidRPr="00F509D3" w:rsidRDefault="00F509D3" w:rsidP="004439E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F509D3">
              <w:rPr>
                <w:rFonts w:ascii="Times New Roman" w:hAnsi="Times New Roman" w:cs="Times New Roman"/>
                <w:szCs w:val="22"/>
              </w:rPr>
              <w:t>библиотекарь</w:t>
            </w:r>
          </w:p>
          <w:p w:rsidR="00F509D3" w:rsidRPr="00F509D3" w:rsidRDefault="00F509D3" w:rsidP="00431F2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cs="Times New Roman"/>
              </w:rPr>
            </w:pPr>
          </w:p>
        </w:tc>
        <w:tc>
          <w:tcPr>
            <w:tcW w:w="3545" w:type="dxa"/>
          </w:tcPr>
          <w:p w:rsidR="00F509D3" w:rsidRPr="00F509D3" w:rsidRDefault="00F509D3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F509D3" w:rsidRPr="00F509D3" w:rsidRDefault="00F509D3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  <w:vAlign w:val="center"/>
          </w:tcPr>
          <w:p w:rsidR="00F509D3" w:rsidRPr="00F509D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Выставка-эпоха «Одоление Смуты» (4 ноября – День народного единства)</w:t>
            </w:r>
          </w:p>
        </w:tc>
        <w:tc>
          <w:tcPr>
            <w:tcW w:w="1417" w:type="dxa"/>
          </w:tcPr>
          <w:p w:rsidR="00F509D3" w:rsidRPr="00F509D3" w:rsidRDefault="00F509D3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Ноябрь</w:t>
            </w:r>
          </w:p>
          <w:p w:rsidR="00F509D3" w:rsidRPr="00F509D3" w:rsidRDefault="00F509D3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  <w:vAlign w:val="center"/>
          </w:tcPr>
          <w:p w:rsidR="00F509D3" w:rsidRPr="00F509D3" w:rsidRDefault="00F509D3" w:rsidP="004439E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F509D3">
              <w:rPr>
                <w:rFonts w:ascii="Times New Roman" w:hAnsi="Times New Roman" w:cs="Times New Roman"/>
                <w:szCs w:val="22"/>
              </w:rPr>
              <w:t>Акишина И. И., главный библиотекарь 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cs="Times New Roman"/>
              </w:rPr>
            </w:pPr>
          </w:p>
        </w:tc>
        <w:tc>
          <w:tcPr>
            <w:tcW w:w="3545" w:type="dxa"/>
          </w:tcPr>
          <w:p w:rsidR="00F509D3" w:rsidRPr="00F509D3" w:rsidRDefault="00F509D3" w:rsidP="00F509D3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F509D3" w:rsidRPr="00F509D3" w:rsidRDefault="00F509D3" w:rsidP="00F509D3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  <w:vAlign w:val="center"/>
          </w:tcPr>
          <w:p w:rsidR="00F509D3" w:rsidRPr="00F509D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Выставка-приглашение «Прогуляться по Невскому, заглянуть в Эрмитаж…» (255 лет Эрмитажу)</w:t>
            </w:r>
          </w:p>
        </w:tc>
        <w:tc>
          <w:tcPr>
            <w:tcW w:w="1417" w:type="dxa"/>
          </w:tcPr>
          <w:p w:rsidR="00F509D3" w:rsidRPr="00F509D3" w:rsidRDefault="00F509D3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Декабрь</w:t>
            </w:r>
          </w:p>
          <w:p w:rsidR="00F509D3" w:rsidRPr="00F509D3" w:rsidRDefault="00F509D3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2019</w:t>
            </w:r>
          </w:p>
          <w:p w:rsidR="00F509D3" w:rsidRPr="00F509D3" w:rsidRDefault="00F509D3" w:rsidP="000C62DE">
            <w:pPr>
              <w:jc w:val="center"/>
              <w:rPr>
                <w:rFonts w:ascii="Times New Roman" w:hAnsi="Times New Roman" w:cs="Times New Roman"/>
              </w:rPr>
            </w:pPr>
            <w:r w:rsidRPr="00F509D3">
              <w:rPr>
                <w:rFonts w:ascii="Times New Roman" w:hAnsi="Times New Roman" w:cs="Times New Roman"/>
              </w:rPr>
              <w:t>12+</w:t>
            </w:r>
          </w:p>
          <w:p w:rsidR="00F509D3" w:rsidRPr="00F509D3" w:rsidRDefault="00F509D3" w:rsidP="000C6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509D3" w:rsidRPr="00F509D3" w:rsidRDefault="00F509D3" w:rsidP="004439E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F509D3">
              <w:rPr>
                <w:rFonts w:ascii="Times New Roman" w:hAnsi="Times New Roman" w:cs="Times New Roman"/>
                <w:szCs w:val="22"/>
              </w:rPr>
              <w:t>Акишина И. И., главный библиотекарь 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4439E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F509D3" w:rsidRPr="00261F63" w:rsidRDefault="00F509D3" w:rsidP="004439E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261F63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261F63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402" w:type="dxa"/>
          </w:tcPr>
          <w:p w:rsidR="00F509D3" w:rsidRPr="00261F63" w:rsidRDefault="00F509D3" w:rsidP="004439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F63">
              <w:rPr>
                <w:rFonts w:ascii="Times New Roman" w:hAnsi="Times New Roman" w:cs="Times New Roman"/>
                <w:szCs w:val="22"/>
              </w:rPr>
              <w:t>Выставка-просмотр «Во славу Отечества»</w:t>
            </w:r>
          </w:p>
        </w:tc>
        <w:tc>
          <w:tcPr>
            <w:tcW w:w="1417" w:type="dxa"/>
          </w:tcPr>
          <w:p w:rsidR="00F509D3" w:rsidRPr="00261F63" w:rsidRDefault="00F509D3" w:rsidP="004439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F63">
              <w:rPr>
                <w:rFonts w:ascii="Times New Roman" w:hAnsi="Times New Roman" w:cs="Times New Roman"/>
                <w:szCs w:val="22"/>
              </w:rPr>
              <w:t>Январь</w:t>
            </w:r>
          </w:p>
          <w:p w:rsidR="00F509D3" w:rsidRPr="00261F63" w:rsidRDefault="00F509D3" w:rsidP="004439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F63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F509D3" w:rsidRPr="00261F63" w:rsidRDefault="00F509D3" w:rsidP="004439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F63">
              <w:rPr>
                <w:rFonts w:ascii="Times New Roman" w:hAnsi="Times New Roman" w:cs="Times New Roman"/>
                <w:szCs w:val="22"/>
              </w:rPr>
              <w:t>6+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61F63">
              <w:rPr>
                <w:rFonts w:ascii="Times New Roman" w:hAnsi="Times New Roman" w:cs="Times New Roman"/>
                <w:szCs w:val="22"/>
              </w:rPr>
              <w:t>Московцева</w:t>
            </w:r>
            <w:proofErr w:type="spellEnd"/>
            <w:r w:rsidRPr="00261F63">
              <w:rPr>
                <w:rFonts w:ascii="Times New Roman" w:hAnsi="Times New Roman" w:cs="Times New Roman"/>
                <w:szCs w:val="22"/>
              </w:rPr>
              <w:t xml:space="preserve"> Ю.В.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заведующий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отделом</w:t>
            </w:r>
          </w:p>
          <w:p w:rsidR="00F509D3" w:rsidRPr="00261F63" w:rsidRDefault="00F509D3" w:rsidP="004439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F63">
              <w:rPr>
                <w:rFonts w:ascii="Times New Roman" w:eastAsia="Arial Unicode MS" w:hAnsi="Times New Roman" w:cs="Times New Roman"/>
                <w:szCs w:val="22"/>
                <w:lang w:bidi="ar-SA"/>
              </w:rPr>
              <w:t xml:space="preserve">(34380) </w:t>
            </w:r>
            <w:r w:rsidRPr="00261F63">
              <w:rPr>
                <w:rFonts w:ascii="Times New Roman" w:eastAsia="Arial Unicode MS" w:hAnsi="Times New Roman" w:cs="Times New Roman"/>
                <w:color w:val="000000"/>
                <w:szCs w:val="22"/>
                <w:lang w:bidi="ar-SA"/>
              </w:rPr>
              <w:t>3-16-18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4439E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F509D3" w:rsidRPr="00261F63" w:rsidRDefault="00F509D3" w:rsidP="004439E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261F63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261F63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Выставка-просмотр «В служении верном Отчизне клянусь»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Февраль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2019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12+</w:t>
            </w:r>
          </w:p>
        </w:tc>
        <w:tc>
          <w:tcPr>
            <w:tcW w:w="2126" w:type="dxa"/>
            <w:vAlign w:val="center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Кутузова Н.И.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Зав. сектором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eastAsia="Arial Unicode MS" w:hAnsi="Times New Roman"/>
                <w:lang w:bidi="ar-SA"/>
              </w:rPr>
              <w:t xml:space="preserve">(34380) </w:t>
            </w:r>
            <w:r w:rsidRPr="00261F63">
              <w:rPr>
                <w:rFonts w:ascii="Times New Roman" w:eastAsia="Arial Unicode MS" w:hAnsi="Times New Roman"/>
                <w:color w:val="000000"/>
                <w:lang w:bidi="ar-SA"/>
              </w:rPr>
              <w:t>3-16-18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4439E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F509D3" w:rsidRPr="00261F63" w:rsidRDefault="00F509D3" w:rsidP="004439E2">
            <w:pPr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261F63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261F63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402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  <w:iCs/>
                <w:color w:val="000000"/>
              </w:rPr>
              <w:t>Выставка-праздник «Помним. Славим. Гордимся»</w:t>
            </w:r>
          </w:p>
        </w:tc>
        <w:tc>
          <w:tcPr>
            <w:tcW w:w="1417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Февраль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2019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16+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Борисова О.В.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гл. библиотекарь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eastAsia="Arial Unicode MS" w:hAnsi="Times New Roman"/>
                <w:lang w:bidi="ar-SA"/>
              </w:rPr>
              <w:t xml:space="preserve">(34380) </w:t>
            </w:r>
            <w:r w:rsidRPr="00261F63">
              <w:rPr>
                <w:rFonts w:ascii="Times New Roman" w:eastAsia="Arial Unicode MS" w:hAnsi="Times New Roman"/>
                <w:color w:val="000000"/>
                <w:lang w:bidi="ar-SA"/>
              </w:rPr>
              <w:t>3-16-18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4439E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F509D3" w:rsidRPr="00261F63" w:rsidRDefault="00F509D3" w:rsidP="004439E2">
            <w:pPr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261F63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261F63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402" w:type="dxa"/>
          </w:tcPr>
          <w:p w:rsidR="00F509D3" w:rsidRPr="00261F63" w:rsidRDefault="00F509D3" w:rsidP="004439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Выставк</w:t>
            </w:r>
            <w:proofErr w:type="gramStart"/>
            <w:r w:rsidRPr="00261F63">
              <w:rPr>
                <w:rFonts w:ascii="Times New Roman" w:hAnsi="Times New Roman" w:cs="Times New Roman"/>
              </w:rPr>
              <w:t>а-</w:t>
            </w:r>
            <w:proofErr w:type="gramEnd"/>
            <w:r w:rsidRPr="00261F63">
              <w:rPr>
                <w:rFonts w:ascii="Times New Roman" w:hAnsi="Times New Roman" w:cs="Times New Roman"/>
              </w:rPr>
              <w:t xml:space="preserve"> просмотр «Их призвание — космос»</w:t>
            </w:r>
          </w:p>
        </w:tc>
        <w:tc>
          <w:tcPr>
            <w:tcW w:w="1417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Апрель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2019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6+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261F63">
              <w:rPr>
                <w:rFonts w:ascii="Times New Roman" w:hAnsi="Times New Roman"/>
              </w:rPr>
              <w:t>Московцева</w:t>
            </w:r>
            <w:proofErr w:type="spellEnd"/>
            <w:r w:rsidRPr="00261F63">
              <w:rPr>
                <w:rFonts w:ascii="Times New Roman" w:hAnsi="Times New Roman"/>
              </w:rPr>
              <w:t xml:space="preserve"> Ю.В.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заведующий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отделом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eastAsia="Arial Unicode MS" w:hAnsi="Times New Roman"/>
                <w:lang w:bidi="ar-SA"/>
              </w:rPr>
              <w:t xml:space="preserve">(34380) </w:t>
            </w:r>
            <w:r w:rsidRPr="00261F63">
              <w:rPr>
                <w:rFonts w:ascii="Times New Roman" w:eastAsia="Arial Unicode MS" w:hAnsi="Times New Roman"/>
                <w:color w:val="000000"/>
                <w:lang w:bidi="ar-SA"/>
              </w:rPr>
              <w:t>3-16-18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4439E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F509D3" w:rsidRPr="00261F63" w:rsidRDefault="00F509D3" w:rsidP="004439E2">
            <w:pPr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261F63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261F63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Космическое путешествие «Уходит в небо экипаж»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Апрель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2019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6+</w:t>
            </w:r>
          </w:p>
        </w:tc>
        <w:tc>
          <w:tcPr>
            <w:tcW w:w="2126" w:type="dxa"/>
            <w:vAlign w:val="center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Кутузова Н.И.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зав. сектором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eastAsia="Arial Unicode MS" w:hAnsi="Times New Roman"/>
                <w:lang w:bidi="ar-SA"/>
              </w:rPr>
              <w:t xml:space="preserve">(34380) </w:t>
            </w:r>
            <w:r w:rsidRPr="00261F63">
              <w:rPr>
                <w:rFonts w:ascii="Times New Roman" w:eastAsia="Arial Unicode MS" w:hAnsi="Times New Roman"/>
                <w:color w:val="000000"/>
                <w:lang w:bidi="ar-SA"/>
              </w:rPr>
              <w:t>3-16-18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4439E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F509D3" w:rsidRPr="00261F63" w:rsidRDefault="00F509D3" w:rsidP="004439E2">
            <w:pPr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261F63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261F63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Выставка-репортаж «В космос прямо к звездам»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Апрель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2019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12+</w:t>
            </w:r>
          </w:p>
        </w:tc>
        <w:tc>
          <w:tcPr>
            <w:tcW w:w="2126" w:type="dxa"/>
            <w:vAlign w:val="center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Борисова О.В.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гл. библиотекарь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eastAsia="Arial Unicode MS" w:hAnsi="Times New Roman"/>
                <w:lang w:bidi="ar-SA"/>
              </w:rPr>
              <w:t xml:space="preserve">(34380) </w:t>
            </w:r>
            <w:r w:rsidRPr="00261F63">
              <w:rPr>
                <w:rFonts w:ascii="Times New Roman" w:eastAsia="Arial Unicode MS" w:hAnsi="Times New Roman"/>
                <w:color w:val="000000"/>
                <w:lang w:bidi="ar-SA"/>
              </w:rPr>
              <w:t>3-16-18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4439E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F509D3" w:rsidRPr="00261F63" w:rsidRDefault="00F509D3" w:rsidP="004439E2">
            <w:pPr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261F63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261F63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Выставка-память «Вспомним всех поименно»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Май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2019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6+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 xml:space="preserve">Кутузова Н.И. 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зав. сектором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eastAsia="Arial Unicode MS" w:hAnsi="Times New Roman"/>
                <w:lang w:bidi="ar-SA"/>
              </w:rPr>
              <w:t xml:space="preserve">(34380) </w:t>
            </w:r>
            <w:r w:rsidRPr="00261F63">
              <w:rPr>
                <w:rFonts w:ascii="Times New Roman" w:eastAsia="Arial Unicode MS" w:hAnsi="Times New Roman"/>
                <w:color w:val="000000"/>
                <w:lang w:bidi="ar-SA"/>
              </w:rPr>
              <w:t>3-16-18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4439E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F509D3" w:rsidRPr="00261F63" w:rsidRDefault="00F509D3" w:rsidP="004439E2">
            <w:pPr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261F63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261F63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Выставк</w:t>
            </w:r>
            <w:r>
              <w:rPr>
                <w:rFonts w:ascii="Times New Roman" w:hAnsi="Times New Roman"/>
              </w:rPr>
              <w:t>а-память «Я читаю книги о войне</w:t>
            </w:r>
            <w:r w:rsidRPr="00261F63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Май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2019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12+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Кутузова Н.И.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зав. сектором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eastAsia="Arial Unicode MS" w:hAnsi="Times New Roman"/>
                <w:lang w:bidi="ar-SA"/>
              </w:rPr>
              <w:t xml:space="preserve">(34380) </w:t>
            </w:r>
            <w:r w:rsidRPr="00261F63">
              <w:rPr>
                <w:rFonts w:ascii="Times New Roman" w:eastAsia="Arial Unicode MS" w:hAnsi="Times New Roman"/>
                <w:color w:val="000000"/>
                <w:lang w:bidi="ar-SA"/>
              </w:rPr>
              <w:t>3-16-18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4439E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F509D3" w:rsidRPr="00261F63" w:rsidRDefault="00F509D3" w:rsidP="004439E2">
            <w:pPr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261F63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261F63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402" w:type="dxa"/>
          </w:tcPr>
          <w:p w:rsidR="00F509D3" w:rsidRPr="00261F63" w:rsidRDefault="00F509D3" w:rsidP="004439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Выставка-память «Книги как летопись»</w:t>
            </w:r>
          </w:p>
        </w:tc>
        <w:tc>
          <w:tcPr>
            <w:tcW w:w="1417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Май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2019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12+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261F63">
              <w:rPr>
                <w:rFonts w:ascii="Times New Roman" w:hAnsi="Times New Roman"/>
              </w:rPr>
              <w:t>Московцева</w:t>
            </w:r>
            <w:proofErr w:type="spellEnd"/>
            <w:r w:rsidRPr="00261F63">
              <w:rPr>
                <w:rFonts w:ascii="Times New Roman" w:hAnsi="Times New Roman"/>
              </w:rPr>
              <w:t xml:space="preserve"> Ю.В.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заведующий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отделом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eastAsia="Arial Unicode MS" w:hAnsi="Times New Roman"/>
                <w:lang w:bidi="ar-SA"/>
              </w:rPr>
              <w:t xml:space="preserve">(34380) </w:t>
            </w:r>
            <w:r w:rsidRPr="00261F63">
              <w:rPr>
                <w:rFonts w:ascii="Times New Roman" w:eastAsia="Arial Unicode MS" w:hAnsi="Times New Roman"/>
                <w:color w:val="000000"/>
                <w:lang w:bidi="ar-SA"/>
              </w:rPr>
              <w:t>3-16-18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4439E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F509D3" w:rsidRPr="00261F63" w:rsidRDefault="00F509D3" w:rsidP="004439E2">
            <w:pPr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261F63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261F63">
              <w:rPr>
                <w:rFonts w:ascii="Times New Roman" w:eastAsia="Arial Unicode MS" w:hAnsi="Times New Roman" w:cs="Times New Roman"/>
              </w:rPr>
              <w:t xml:space="preserve">, </w:t>
            </w:r>
            <w:r w:rsidRPr="00261F63">
              <w:rPr>
                <w:rFonts w:ascii="Times New Roman" w:eastAsia="Arial Unicode MS" w:hAnsi="Times New Roman" w:cs="Times New Roman"/>
              </w:rPr>
              <w:lastRenderedPageBreak/>
              <w:t>29</w:t>
            </w:r>
          </w:p>
        </w:tc>
        <w:tc>
          <w:tcPr>
            <w:tcW w:w="3402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lastRenderedPageBreak/>
              <w:t>Выставка-репортаж «Война, какой она была»</w:t>
            </w:r>
          </w:p>
        </w:tc>
        <w:tc>
          <w:tcPr>
            <w:tcW w:w="1417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Май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2019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lastRenderedPageBreak/>
              <w:t>12+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261F63">
              <w:rPr>
                <w:rFonts w:ascii="Times New Roman" w:hAnsi="Times New Roman"/>
              </w:rPr>
              <w:lastRenderedPageBreak/>
              <w:t>Московцева</w:t>
            </w:r>
            <w:proofErr w:type="spellEnd"/>
            <w:r w:rsidRPr="00261F63">
              <w:rPr>
                <w:rFonts w:ascii="Times New Roman" w:hAnsi="Times New Roman"/>
              </w:rPr>
              <w:t xml:space="preserve"> Ю.В.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заведующий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lastRenderedPageBreak/>
              <w:t>отделом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 xml:space="preserve">(34380) </w:t>
            </w:r>
            <w:r w:rsidRPr="00261F63">
              <w:rPr>
                <w:rFonts w:ascii="Times New Roman" w:eastAsia="Arial Unicode MS" w:hAnsi="Times New Roman" w:cs="Times New Roman"/>
                <w:color w:val="000000"/>
              </w:rPr>
              <w:t>3-16-18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4439E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F509D3" w:rsidRPr="00261F63" w:rsidRDefault="00F509D3" w:rsidP="004439E2">
            <w:pPr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261F63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261F63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402" w:type="dxa"/>
          </w:tcPr>
          <w:p w:rsidR="00F509D3" w:rsidRPr="00261F63" w:rsidRDefault="00F509D3" w:rsidP="004439E2">
            <w:pPr>
              <w:pStyle w:val="af"/>
              <w:spacing w:after="0"/>
              <w:ind w:left="-37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  <w:iCs/>
                <w:color w:val="000000"/>
              </w:rPr>
              <w:t xml:space="preserve">Выставка-просмотр </w:t>
            </w:r>
            <w:r w:rsidRPr="00261F63">
              <w:rPr>
                <w:rFonts w:ascii="Times New Roman" w:hAnsi="Times New Roman"/>
              </w:rPr>
              <w:t>«В книжной памяти мгновения войны»</w:t>
            </w:r>
          </w:p>
        </w:tc>
        <w:tc>
          <w:tcPr>
            <w:tcW w:w="1417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Май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2019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16+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Борисова О.В.</w:t>
            </w:r>
          </w:p>
          <w:p w:rsidR="00F509D3" w:rsidRPr="00261F63" w:rsidRDefault="00F509D3" w:rsidP="004439E2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главный библиотекарь</w:t>
            </w:r>
          </w:p>
          <w:p w:rsidR="00F509D3" w:rsidRPr="00261F63" w:rsidRDefault="00F509D3" w:rsidP="004439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 xml:space="preserve">(34380) </w:t>
            </w:r>
            <w:r w:rsidRPr="00261F63">
              <w:rPr>
                <w:rFonts w:ascii="Times New Roman" w:eastAsia="Arial Unicode MS" w:hAnsi="Times New Roman" w:cs="Times New Roman"/>
                <w:color w:val="000000"/>
              </w:rPr>
              <w:t>3-16-18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4439E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F509D3" w:rsidRPr="00261F63" w:rsidRDefault="00F509D3" w:rsidP="004439E2">
            <w:pPr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261F63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261F63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402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Книжная выставка «Великая держава» (День России)</w:t>
            </w:r>
          </w:p>
        </w:tc>
        <w:tc>
          <w:tcPr>
            <w:tcW w:w="1417" w:type="dxa"/>
          </w:tcPr>
          <w:p w:rsidR="00F509D3" w:rsidRPr="00261F63" w:rsidRDefault="00F509D3" w:rsidP="004439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F63">
              <w:rPr>
                <w:rFonts w:ascii="Times New Roman" w:hAnsi="Times New Roman" w:cs="Times New Roman"/>
                <w:szCs w:val="22"/>
              </w:rPr>
              <w:t>Июнь</w:t>
            </w:r>
          </w:p>
          <w:p w:rsidR="00F509D3" w:rsidRPr="00261F63" w:rsidRDefault="00F509D3" w:rsidP="004439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F63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F509D3" w:rsidRPr="00261F63" w:rsidRDefault="00F509D3" w:rsidP="004439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F63">
              <w:rPr>
                <w:rFonts w:ascii="Times New Roman" w:hAnsi="Times New Roman" w:cs="Times New Roman"/>
                <w:szCs w:val="22"/>
              </w:rPr>
              <w:t>6+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Кутузова Н.И.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Зав. сектором</w:t>
            </w:r>
          </w:p>
          <w:p w:rsidR="00F509D3" w:rsidRPr="00261F63" w:rsidRDefault="00F509D3" w:rsidP="004439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 xml:space="preserve">(34380) </w:t>
            </w:r>
            <w:r w:rsidRPr="00261F63">
              <w:rPr>
                <w:rFonts w:ascii="Times New Roman" w:eastAsia="Arial Unicode MS" w:hAnsi="Times New Roman" w:cs="Times New Roman"/>
                <w:color w:val="000000"/>
              </w:rPr>
              <w:t>3-16-18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4439E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F509D3" w:rsidRPr="00261F63" w:rsidRDefault="00F509D3" w:rsidP="004439E2">
            <w:pPr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261F63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261F63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402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Выставка-поздравление «12 июня – История России из века в век»</w:t>
            </w:r>
          </w:p>
        </w:tc>
        <w:tc>
          <w:tcPr>
            <w:tcW w:w="1417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Июнь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2019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16+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Борисова О.В.,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главный библиотекарь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eastAsia="Arial Unicode MS" w:hAnsi="Times New Roman"/>
                <w:lang w:bidi="ar-SA"/>
              </w:rPr>
              <w:t xml:space="preserve">(34380) </w:t>
            </w:r>
            <w:r w:rsidRPr="00261F63">
              <w:rPr>
                <w:rFonts w:ascii="Times New Roman" w:eastAsia="Arial Unicode MS" w:hAnsi="Times New Roman"/>
                <w:color w:val="000000"/>
                <w:lang w:bidi="ar-SA"/>
              </w:rPr>
              <w:t>3-16-18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4439E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F509D3" w:rsidRPr="00261F63" w:rsidRDefault="00F509D3" w:rsidP="004439E2">
            <w:pPr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261F63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261F63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402" w:type="dxa"/>
          </w:tcPr>
          <w:p w:rsidR="00F509D3" w:rsidRPr="00261F63" w:rsidRDefault="00F509D3" w:rsidP="004439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F63">
              <w:rPr>
                <w:rFonts w:ascii="Times New Roman" w:hAnsi="Times New Roman" w:cs="Times New Roman"/>
                <w:szCs w:val="22"/>
              </w:rPr>
              <w:t>Выставка-память «В сердцах и книгах память   о войне»</w:t>
            </w:r>
          </w:p>
        </w:tc>
        <w:tc>
          <w:tcPr>
            <w:tcW w:w="1417" w:type="dxa"/>
          </w:tcPr>
          <w:p w:rsidR="00F509D3" w:rsidRPr="00261F63" w:rsidRDefault="00F509D3" w:rsidP="004439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F63">
              <w:rPr>
                <w:rFonts w:ascii="Times New Roman" w:hAnsi="Times New Roman" w:cs="Times New Roman"/>
                <w:szCs w:val="22"/>
              </w:rPr>
              <w:t>Июнь</w:t>
            </w:r>
          </w:p>
          <w:p w:rsidR="00F509D3" w:rsidRPr="00261F63" w:rsidRDefault="00F509D3" w:rsidP="004439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F63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F509D3" w:rsidRPr="00261F63" w:rsidRDefault="00F509D3" w:rsidP="004439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F63">
              <w:rPr>
                <w:rFonts w:ascii="Times New Roman" w:hAnsi="Times New Roman" w:cs="Times New Roman"/>
                <w:szCs w:val="22"/>
              </w:rPr>
              <w:t>12+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F63">
              <w:rPr>
                <w:rFonts w:ascii="Times New Roman" w:hAnsi="Times New Roman" w:cs="Times New Roman"/>
              </w:rPr>
              <w:t>Московцева</w:t>
            </w:r>
            <w:proofErr w:type="spellEnd"/>
            <w:r w:rsidRPr="00261F63">
              <w:rPr>
                <w:rFonts w:ascii="Times New Roman" w:hAnsi="Times New Roman" w:cs="Times New Roman"/>
              </w:rPr>
              <w:t xml:space="preserve"> Ю.В.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заведующий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отделом</w:t>
            </w:r>
          </w:p>
          <w:p w:rsidR="00F509D3" w:rsidRPr="00261F63" w:rsidRDefault="00F509D3" w:rsidP="004439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 xml:space="preserve">(34380) </w:t>
            </w:r>
            <w:r w:rsidRPr="00261F63">
              <w:rPr>
                <w:rFonts w:ascii="Times New Roman" w:eastAsia="Arial Unicode MS" w:hAnsi="Times New Roman" w:cs="Times New Roman"/>
                <w:color w:val="000000"/>
              </w:rPr>
              <w:t>3-16-18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4439E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F509D3" w:rsidRPr="00261F63" w:rsidRDefault="00F509D3" w:rsidP="004439E2">
            <w:pPr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261F63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261F63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402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Выставка - воспоминание «О героях былых времен…»</w:t>
            </w:r>
          </w:p>
        </w:tc>
        <w:tc>
          <w:tcPr>
            <w:tcW w:w="1417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Июнь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2019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16+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Борисова О.В.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главный библиотекарь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eastAsia="Arial Unicode MS" w:hAnsi="Times New Roman"/>
                <w:lang w:bidi="ar-SA"/>
              </w:rPr>
              <w:t xml:space="preserve">(34380) </w:t>
            </w:r>
            <w:r w:rsidRPr="00261F63">
              <w:rPr>
                <w:rFonts w:ascii="Times New Roman" w:eastAsia="Arial Unicode MS" w:hAnsi="Times New Roman"/>
                <w:color w:val="000000"/>
                <w:lang w:bidi="ar-SA"/>
              </w:rPr>
              <w:t>3-16-18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4439E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F509D3" w:rsidRPr="00261F63" w:rsidRDefault="00F509D3" w:rsidP="004439E2">
            <w:pPr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261F63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261F63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402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61F63">
              <w:rPr>
                <w:rFonts w:ascii="Times New Roman" w:hAnsi="Times New Roman"/>
              </w:rPr>
              <w:t>Выставка-событие «Россия — страна Единства и Согласия»</w:t>
            </w:r>
          </w:p>
        </w:tc>
        <w:tc>
          <w:tcPr>
            <w:tcW w:w="1417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Октябрь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2019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12+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261F63">
              <w:rPr>
                <w:rFonts w:ascii="Times New Roman" w:hAnsi="Times New Roman"/>
              </w:rPr>
              <w:t>Московцева</w:t>
            </w:r>
            <w:proofErr w:type="spellEnd"/>
            <w:r w:rsidRPr="00261F63">
              <w:rPr>
                <w:rFonts w:ascii="Times New Roman" w:hAnsi="Times New Roman"/>
              </w:rPr>
              <w:t xml:space="preserve"> Ю.В.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заведующий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отделом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eastAsia="Arial Unicode MS" w:hAnsi="Times New Roman"/>
                <w:lang w:bidi="ar-SA"/>
              </w:rPr>
              <w:t xml:space="preserve">(34380) </w:t>
            </w:r>
            <w:r w:rsidRPr="00261F63">
              <w:rPr>
                <w:rFonts w:ascii="Times New Roman" w:eastAsia="Arial Unicode MS" w:hAnsi="Times New Roman"/>
                <w:color w:val="000000"/>
                <w:lang w:bidi="ar-SA"/>
              </w:rPr>
              <w:t>3-16-18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4439E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F509D3" w:rsidRPr="00261F63" w:rsidRDefault="00F509D3" w:rsidP="004439E2">
            <w:pPr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261F63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261F63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402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Выставка-просмотр «Моя страна – наш общий дом» (День народного единства)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Ноябрь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2019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6+</w:t>
            </w:r>
          </w:p>
        </w:tc>
        <w:tc>
          <w:tcPr>
            <w:tcW w:w="2126" w:type="dxa"/>
            <w:vAlign w:val="center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Кутузова Н. И.,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Зав. сектором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eastAsia="Arial Unicode MS" w:hAnsi="Times New Roman"/>
                <w:lang w:bidi="ar-SA"/>
              </w:rPr>
              <w:t xml:space="preserve">(34380) </w:t>
            </w:r>
            <w:r w:rsidRPr="00261F63">
              <w:rPr>
                <w:rFonts w:ascii="Times New Roman" w:eastAsia="Arial Unicode MS" w:hAnsi="Times New Roman"/>
                <w:color w:val="000000"/>
                <w:lang w:bidi="ar-SA"/>
              </w:rPr>
              <w:t>3-16-18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4439E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F509D3" w:rsidRPr="00261F63" w:rsidRDefault="00F509D3" w:rsidP="004439E2">
            <w:pPr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261F63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261F63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402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Выставка-просмотр «Праздник воскресения России»</w:t>
            </w:r>
          </w:p>
        </w:tc>
        <w:tc>
          <w:tcPr>
            <w:tcW w:w="1417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Ноябрь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2019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16+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Борисова О.В.,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главный библиотекарь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eastAsia="Arial Unicode MS" w:hAnsi="Times New Roman"/>
                <w:lang w:bidi="ar-SA"/>
              </w:rPr>
              <w:t xml:space="preserve">(34380) </w:t>
            </w:r>
            <w:r w:rsidRPr="00261F63">
              <w:rPr>
                <w:rFonts w:ascii="Times New Roman" w:eastAsia="Arial Unicode MS" w:hAnsi="Times New Roman"/>
                <w:color w:val="000000"/>
                <w:lang w:bidi="ar-SA"/>
              </w:rPr>
              <w:t>3-16-18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4439E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F509D3" w:rsidRPr="00261F63" w:rsidRDefault="00F509D3" w:rsidP="004439E2">
            <w:pPr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261F63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261F63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402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Выставка-обзор «Мы за ценой не постоим» (День героев Отечества)</w:t>
            </w:r>
          </w:p>
        </w:tc>
        <w:tc>
          <w:tcPr>
            <w:tcW w:w="1417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Декабрь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2019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12+</w:t>
            </w:r>
          </w:p>
        </w:tc>
        <w:tc>
          <w:tcPr>
            <w:tcW w:w="2126" w:type="dxa"/>
            <w:vAlign w:val="center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Кутузова Н.И.,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Зав. сектором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eastAsia="Arial Unicode MS" w:hAnsi="Times New Roman"/>
                <w:lang w:bidi="ar-SA"/>
              </w:rPr>
              <w:t xml:space="preserve">(34380) </w:t>
            </w:r>
            <w:r w:rsidRPr="00261F63">
              <w:rPr>
                <w:rFonts w:ascii="Times New Roman" w:eastAsia="Arial Unicode MS" w:hAnsi="Times New Roman"/>
                <w:color w:val="000000"/>
                <w:lang w:bidi="ar-SA"/>
              </w:rPr>
              <w:t>3-16-18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4439E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F509D3" w:rsidRPr="00261F63" w:rsidRDefault="00F509D3" w:rsidP="004439E2">
            <w:pPr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261F63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261F63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402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Выставка-память Дорогою героев»</w:t>
            </w:r>
          </w:p>
        </w:tc>
        <w:tc>
          <w:tcPr>
            <w:tcW w:w="1417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Декабрь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2019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12+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 w:rsidRPr="00261F63">
              <w:rPr>
                <w:rFonts w:ascii="Times New Roman" w:hAnsi="Times New Roman" w:cs="Times New Roman"/>
              </w:rPr>
              <w:t>Московцева</w:t>
            </w:r>
            <w:proofErr w:type="spellEnd"/>
            <w:r w:rsidRPr="00261F63">
              <w:rPr>
                <w:rFonts w:ascii="Times New Roman" w:hAnsi="Times New Roman" w:cs="Times New Roman"/>
              </w:rPr>
              <w:t xml:space="preserve"> Ю.В.</w:t>
            </w:r>
            <w:r w:rsidRPr="00261F63">
              <w:rPr>
                <w:rFonts w:ascii="Times New Roman" w:eastAsia="Arial Unicode MS" w:hAnsi="Times New Roman" w:cs="Times New Roman"/>
              </w:rPr>
              <w:t>, заведующий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отделом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eastAsia="Arial Unicode MS" w:hAnsi="Times New Roman"/>
                <w:lang w:bidi="ar-SA"/>
              </w:rPr>
              <w:t xml:space="preserve">(34380) </w:t>
            </w:r>
            <w:r w:rsidRPr="00261F63">
              <w:rPr>
                <w:rFonts w:ascii="Times New Roman" w:eastAsia="Arial Unicode MS" w:hAnsi="Times New Roman"/>
                <w:color w:val="000000"/>
                <w:lang w:bidi="ar-SA"/>
              </w:rPr>
              <w:t>3-16-18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4439E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F509D3" w:rsidRPr="00261F63" w:rsidRDefault="00F509D3" w:rsidP="004439E2">
            <w:pPr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261F63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261F63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402" w:type="dxa"/>
          </w:tcPr>
          <w:p w:rsidR="00F509D3" w:rsidRPr="00261F63" w:rsidRDefault="00F509D3" w:rsidP="004439E2">
            <w:pPr>
              <w:pStyle w:val="a6"/>
              <w:tabs>
                <w:tab w:val="left" w:pos="70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Выставка-просмотр «Героями не рождаются</w:t>
            </w:r>
          </w:p>
        </w:tc>
        <w:tc>
          <w:tcPr>
            <w:tcW w:w="1417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Декабрь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2019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16+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Борисова О.В.,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eastAsia="Arial Unicode MS" w:hAnsi="Times New Roman" w:cs="Times New Roman"/>
              </w:rPr>
            </w:pPr>
            <w:r w:rsidRPr="00261F63">
              <w:rPr>
                <w:rFonts w:ascii="Times New Roman" w:eastAsia="Arial Unicode MS" w:hAnsi="Times New Roman" w:cs="Times New Roman"/>
              </w:rPr>
              <w:t>главный библиотекарь</w:t>
            </w:r>
          </w:p>
          <w:p w:rsidR="00F509D3" w:rsidRPr="00261F63" w:rsidRDefault="00F509D3" w:rsidP="004439E2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eastAsia="Arial Unicode MS" w:hAnsi="Times New Roman"/>
                <w:lang w:bidi="ar-SA"/>
              </w:rPr>
              <w:t xml:space="preserve">(34380) </w:t>
            </w:r>
            <w:r w:rsidRPr="00261F63">
              <w:rPr>
                <w:rFonts w:ascii="Times New Roman" w:eastAsia="Arial Unicode MS" w:hAnsi="Times New Roman"/>
                <w:color w:val="000000"/>
                <w:lang w:bidi="ar-SA"/>
              </w:rPr>
              <w:t>3-16-18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ул. Калинина, 20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Фотовыставка «В жизни всегда есть место подвигу»</w:t>
            </w:r>
          </w:p>
        </w:tc>
        <w:tc>
          <w:tcPr>
            <w:tcW w:w="1417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Январь-февраль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Евсеева М. В.,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главный библиотекарь</w:t>
            </w:r>
          </w:p>
          <w:p w:rsidR="00F509D3" w:rsidRPr="00261F63" w:rsidRDefault="00F509D3" w:rsidP="00443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4439E2">
            <w:pPr>
              <w:pStyle w:val="af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Выставка-дайджест «</w:t>
            </w:r>
            <w:proofErr w:type="gramStart"/>
            <w:r w:rsidRPr="00261F63">
              <w:rPr>
                <w:rFonts w:ascii="Times New Roman" w:hAnsi="Times New Roman"/>
              </w:rPr>
              <w:t>Правда</w:t>
            </w:r>
            <w:proofErr w:type="gramEnd"/>
            <w:r w:rsidRPr="00261F63">
              <w:rPr>
                <w:rFonts w:ascii="Times New Roman" w:hAnsi="Times New Roman"/>
              </w:rPr>
              <w:t xml:space="preserve"> истории: память и боль»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Февраль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Евсеева М. В.,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главный библиотекарь</w:t>
            </w:r>
          </w:p>
          <w:p w:rsidR="00F509D3" w:rsidRPr="00261F63" w:rsidRDefault="00F509D3" w:rsidP="00443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4439E2">
            <w:pPr>
              <w:pStyle w:val="af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Выставка-ретроспектива «Оружие российского солдата»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Февраль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Евсеева М. В.,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главный библиотекарь</w:t>
            </w:r>
          </w:p>
          <w:p w:rsidR="00F509D3" w:rsidRPr="00261F63" w:rsidRDefault="00F509D3" w:rsidP="00443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A75BCA">
            <w:pPr>
              <w:pStyle w:val="af"/>
              <w:spacing w:before="0" w:beforeAutospacing="0" w:after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Выставка-информация</w:t>
            </w:r>
          </w:p>
          <w:p w:rsidR="00F509D3" w:rsidRPr="00261F63" w:rsidRDefault="00F509D3" w:rsidP="00A75BCA">
            <w:pPr>
              <w:pStyle w:val="af"/>
              <w:spacing w:before="0" w:beforeAutospacing="0" w:after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«Вехи памяти и славы»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Февраль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F63">
              <w:rPr>
                <w:rFonts w:ascii="Times New Roman" w:hAnsi="Times New Roman" w:cs="Times New Roman"/>
              </w:rPr>
              <w:t>Фарнина</w:t>
            </w:r>
            <w:proofErr w:type="spellEnd"/>
            <w:r w:rsidRPr="00261F63">
              <w:rPr>
                <w:rFonts w:ascii="Times New Roman" w:hAnsi="Times New Roman" w:cs="Times New Roman"/>
              </w:rPr>
              <w:t xml:space="preserve"> И. Л.,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зав. отделом</w:t>
            </w:r>
          </w:p>
          <w:p w:rsidR="00F509D3" w:rsidRPr="00261F63" w:rsidRDefault="00F509D3" w:rsidP="00443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A75BCA">
            <w:pPr>
              <w:pStyle w:val="af"/>
              <w:spacing w:before="0" w:beforeAutospacing="0" w:after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Фотовыставка</w:t>
            </w:r>
          </w:p>
          <w:p w:rsidR="00F509D3" w:rsidRPr="00261F63" w:rsidRDefault="00F509D3" w:rsidP="00A75BCA">
            <w:pPr>
              <w:pStyle w:val="af"/>
              <w:spacing w:before="0" w:beforeAutospacing="0" w:after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 xml:space="preserve">«Мы уходим… </w:t>
            </w:r>
            <w:proofErr w:type="gramStart"/>
            <w:r w:rsidRPr="00261F63">
              <w:rPr>
                <w:rFonts w:ascii="Times New Roman" w:hAnsi="Times New Roman"/>
              </w:rPr>
              <w:t>уходим</w:t>
            </w:r>
            <w:proofErr w:type="gramEnd"/>
            <w:r w:rsidRPr="00261F63">
              <w:rPr>
                <w:rFonts w:ascii="Times New Roman" w:hAnsi="Times New Roman"/>
              </w:rPr>
              <w:t>… уходим!»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Февраль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F63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261F63">
              <w:rPr>
                <w:rFonts w:ascii="Times New Roman" w:hAnsi="Times New Roman" w:cs="Times New Roman"/>
              </w:rPr>
              <w:t xml:space="preserve"> О. Н., главный библиотекарь</w:t>
            </w:r>
          </w:p>
          <w:p w:rsidR="00F509D3" w:rsidRPr="00261F63" w:rsidRDefault="00F509D3" w:rsidP="00443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4439E2">
            <w:pPr>
              <w:pStyle w:val="af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Книжно-иллюстрационная выставка «Неизвестная война»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Февраль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F63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261F63">
              <w:rPr>
                <w:rFonts w:ascii="Times New Roman" w:hAnsi="Times New Roman" w:cs="Times New Roman"/>
              </w:rPr>
              <w:t xml:space="preserve"> О. Н., главный библиотекарь</w:t>
            </w:r>
          </w:p>
          <w:p w:rsidR="00F509D3" w:rsidRPr="00261F63" w:rsidRDefault="00F509D3" w:rsidP="00443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A75BCA">
            <w:pPr>
              <w:pStyle w:val="af"/>
              <w:spacing w:before="0" w:beforeAutospacing="0" w:after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Выставка-память</w:t>
            </w:r>
          </w:p>
          <w:p w:rsidR="00F509D3" w:rsidRPr="00261F63" w:rsidRDefault="00F509D3" w:rsidP="00A75BCA">
            <w:pPr>
              <w:pStyle w:val="af"/>
              <w:spacing w:before="0" w:beforeAutospacing="0" w:after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«О том, что было, не забудем»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Март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F63">
              <w:rPr>
                <w:rFonts w:ascii="Times New Roman" w:hAnsi="Times New Roman" w:cs="Times New Roman"/>
              </w:rPr>
              <w:t>Фарнина</w:t>
            </w:r>
            <w:proofErr w:type="spellEnd"/>
            <w:r w:rsidRPr="00261F63">
              <w:rPr>
                <w:rFonts w:ascii="Times New Roman" w:hAnsi="Times New Roman" w:cs="Times New Roman"/>
              </w:rPr>
              <w:t xml:space="preserve"> И. Л.,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зав. отделом</w:t>
            </w:r>
          </w:p>
          <w:p w:rsidR="00F509D3" w:rsidRPr="00261F63" w:rsidRDefault="00F509D3" w:rsidP="00443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4439E2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261F63">
              <w:rPr>
                <w:rFonts w:ascii="Times New Roman" w:hAnsi="Times New Roman"/>
              </w:rPr>
              <w:t>Пресс-информ</w:t>
            </w:r>
            <w:proofErr w:type="spellEnd"/>
            <w:r w:rsidRPr="00261F63">
              <w:rPr>
                <w:rFonts w:ascii="Times New Roman" w:hAnsi="Times New Roman"/>
              </w:rPr>
              <w:t xml:space="preserve"> выставка «Современный муниципалитет – платформа гражданского общества»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Апрель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Евсеева М. В.,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главный библиотекарь</w:t>
            </w:r>
          </w:p>
          <w:p w:rsidR="00F509D3" w:rsidRPr="00261F63" w:rsidRDefault="00F509D3" w:rsidP="00443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4439E2">
            <w:pPr>
              <w:pStyle w:val="af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Выставка-воспоминание «Былого незабвенные страницы»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Апрель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F63">
              <w:rPr>
                <w:rFonts w:ascii="Times New Roman" w:hAnsi="Times New Roman" w:cs="Times New Roman"/>
              </w:rPr>
              <w:t>Фарнина</w:t>
            </w:r>
            <w:proofErr w:type="spellEnd"/>
            <w:r w:rsidRPr="00261F63">
              <w:rPr>
                <w:rFonts w:ascii="Times New Roman" w:hAnsi="Times New Roman" w:cs="Times New Roman"/>
              </w:rPr>
              <w:t xml:space="preserve"> И. Л.,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зав. отделом</w:t>
            </w:r>
          </w:p>
          <w:p w:rsidR="00F509D3" w:rsidRPr="00261F63" w:rsidRDefault="00F509D3" w:rsidP="00443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4439E2">
            <w:pPr>
              <w:pStyle w:val="af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Выставка-просмотр «В памяти черным разрывом страшное слово ВОЙНА»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Май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Евсеева М. В.,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гл. библиотекарь</w:t>
            </w:r>
          </w:p>
          <w:p w:rsidR="00F509D3" w:rsidRPr="00261F63" w:rsidRDefault="00F509D3" w:rsidP="00443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4439E2">
            <w:pPr>
              <w:pStyle w:val="af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Выставка-просмотр «Вспомним мы походы и былые годы»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Май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F63">
              <w:rPr>
                <w:rFonts w:ascii="Times New Roman" w:hAnsi="Times New Roman" w:cs="Times New Roman"/>
              </w:rPr>
              <w:t>Фарнина</w:t>
            </w:r>
            <w:proofErr w:type="spellEnd"/>
            <w:r w:rsidRPr="00261F63">
              <w:rPr>
                <w:rFonts w:ascii="Times New Roman" w:hAnsi="Times New Roman" w:cs="Times New Roman"/>
              </w:rPr>
              <w:t xml:space="preserve"> И. Л.,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зав. отделом</w:t>
            </w:r>
          </w:p>
          <w:p w:rsidR="00F509D3" w:rsidRPr="00261F63" w:rsidRDefault="00F509D3" w:rsidP="00443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4439E2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61F63">
              <w:rPr>
                <w:rFonts w:ascii="Times New Roman" w:hAnsi="Times New Roman"/>
              </w:rPr>
              <w:t>Выставка-альтернативная</w:t>
            </w:r>
            <w:proofErr w:type="spellEnd"/>
            <w:proofErr w:type="gramEnd"/>
            <w:r w:rsidRPr="00261F63">
              <w:rPr>
                <w:rFonts w:ascii="Times New Roman" w:hAnsi="Times New Roman"/>
              </w:rPr>
              <w:t xml:space="preserve"> история «Переиграть войну» («</w:t>
            </w:r>
            <w:proofErr w:type="spellStart"/>
            <w:r w:rsidRPr="00261F63">
              <w:rPr>
                <w:rFonts w:ascii="Times New Roman" w:hAnsi="Times New Roman"/>
              </w:rPr>
              <w:t>попаданты</w:t>
            </w:r>
            <w:proofErr w:type="spellEnd"/>
            <w:r w:rsidRPr="00261F63">
              <w:rPr>
                <w:rFonts w:ascii="Times New Roman" w:hAnsi="Times New Roman"/>
              </w:rPr>
              <w:t>»)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Май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F63">
              <w:rPr>
                <w:rFonts w:ascii="Times New Roman" w:hAnsi="Times New Roman" w:cs="Times New Roman"/>
              </w:rPr>
              <w:t>Фарнина</w:t>
            </w:r>
            <w:proofErr w:type="spellEnd"/>
            <w:r w:rsidRPr="00261F63">
              <w:rPr>
                <w:rFonts w:ascii="Times New Roman" w:hAnsi="Times New Roman" w:cs="Times New Roman"/>
              </w:rPr>
              <w:t xml:space="preserve"> И. Л.,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зав. отделом</w:t>
            </w:r>
          </w:p>
          <w:p w:rsidR="00F509D3" w:rsidRPr="00261F63" w:rsidRDefault="00F509D3" w:rsidP="00443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4439E2">
            <w:pPr>
              <w:pStyle w:val="af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Стенд «9 мая. Память – погибшим, наследство – живым»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Май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F63">
              <w:rPr>
                <w:rFonts w:ascii="Times New Roman" w:hAnsi="Times New Roman" w:cs="Times New Roman"/>
              </w:rPr>
              <w:t>Фарнина</w:t>
            </w:r>
            <w:proofErr w:type="spellEnd"/>
            <w:r w:rsidRPr="00261F63">
              <w:rPr>
                <w:rFonts w:ascii="Times New Roman" w:hAnsi="Times New Roman" w:cs="Times New Roman"/>
              </w:rPr>
              <w:t xml:space="preserve"> И. Л.,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зав. отделом</w:t>
            </w:r>
          </w:p>
          <w:p w:rsidR="00F509D3" w:rsidRPr="00261F63" w:rsidRDefault="00F509D3" w:rsidP="00443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4439E2">
            <w:pPr>
              <w:pStyle w:val="af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Выставка-парад</w:t>
            </w:r>
          </w:p>
          <w:p w:rsidR="00F509D3" w:rsidRPr="00261F63" w:rsidRDefault="00F509D3" w:rsidP="004439E2">
            <w:pPr>
              <w:pStyle w:val="af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«Бессмертный книжный полк»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Май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F63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261F63">
              <w:rPr>
                <w:rFonts w:ascii="Times New Roman" w:hAnsi="Times New Roman" w:cs="Times New Roman"/>
              </w:rPr>
              <w:t xml:space="preserve"> О. Н., гл</w:t>
            </w:r>
            <w:proofErr w:type="gramStart"/>
            <w:r w:rsidRPr="00261F63">
              <w:rPr>
                <w:rFonts w:ascii="Times New Roman" w:hAnsi="Times New Roman" w:cs="Times New Roman"/>
              </w:rPr>
              <w:t>.б</w:t>
            </w:r>
            <w:proofErr w:type="gramEnd"/>
            <w:r w:rsidRPr="00261F63">
              <w:rPr>
                <w:rFonts w:ascii="Times New Roman" w:hAnsi="Times New Roman" w:cs="Times New Roman"/>
              </w:rPr>
              <w:t>иблиотекарь</w:t>
            </w:r>
          </w:p>
          <w:p w:rsidR="00F509D3" w:rsidRPr="00261F63" w:rsidRDefault="00F509D3" w:rsidP="00443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A75BCA">
            <w:pPr>
              <w:pStyle w:val="af"/>
              <w:spacing w:before="0" w:beforeAutospacing="0" w:after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Выставка-обзор</w:t>
            </w:r>
          </w:p>
          <w:p w:rsidR="00F509D3" w:rsidRPr="00261F63" w:rsidRDefault="00F509D3" w:rsidP="00A75BCA">
            <w:pPr>
              <w:pStyle w:val="af"/>
              <w:spacing w:before="0" w:beforeAutospacing="0" w:after="0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«Символы России на фоне истории»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Июнь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Евсеева М. В.,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гл. библиотекарь</w:t>
            </w:r>
          </w:p>
          <w:p w:rsidR="00F509D3" w:rsidRPr="00261F63" w:rsidRDefault="00F509D3" w:rsidP="00443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F509D3" w:rsidRPr="00261F63" w:rsidTr="00FB0D89">
        <w:trPr>
          <w:trHeight w:val="726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4439E2">
            <w:pPr>
              <w:pStyle w:val="af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Выставка-досье</w:t>
            </w:r>
          </w:p>
          <w:p w:rsidR="00F509D3" w:rsidRPr="00261F63" w:rsidRDefault="00F509D3" w:rsidP="004439E2">
            <w:pPr>
              <w:pStyle w:val="af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«Война и судьба»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Июнь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F63">
              <w:rPr>
                <w:rFonts w:ascii="Times New Roman" w:hAnsi="Times New Roman" w:cs="Times New Roman"/>
              </w:rPr>
              <w:t>Фарнина</w:t>
            </w:r>
            <w:proofErr w:type="spellEnd"/>
            <w:r w:rsidRPr="00261F63">
              <w:rPr>
                <w:rFonts w:ascii="Times New Roman" w:hAnsi="Times New Roman" w:cs="Times New Roman"/>
              </w:rPr>
              <w:t xml:space="preserve"> И. Л.,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зав. отделом</w:t>
            </w:r>
          </w:p>
          <w:p w:rsidR="00F509D3" w:rsidRPr="00261F63" w:rsidRDefault="00F509D3" w:rsidP="00443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4439E2">
            <w:pPr>
              <w:pStyle w:val="af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Выставка-экскурсия в прошлое «Русские: образ народа»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Июнь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  <w:r w:rsidRPr="00261F63">
              <w:rPr>
                <w:rFonts w:ascii="Times New Roman" w:hAnsi="Times New Roman" w:cs="Times New Roman"/>
              </w:rPr>
              <w:br/>
              <w:t>16+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F63">
              <w:rPr>
                <w:rFonts w:ascii="Times New Roman" w:hAnsi="Times New Roman" w:cs="Times New Roman"/>
              </w:rPr>
              <w:t>Фарнина</w:t>
            </w:r>
            <w:proofErr w:type="spellEnd"/>
            <w:r w:rsidRPr="00261F63">
              <w:rPr>
                <w:rFonts w:ascii="Times New Roman" w:hAnsi="Times New Roman" w:cs="Times New Roman"/>
              </w:rPr>
              <w:t xml:space="preserve"> И. Л.,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зав. отделом</w:t>
            </w:r>
          </w:p>
          <w:p w:rsidR="00F509D3" w:rsidRPr="00261F63" w:rsidRDefault="00F509D3" w:rsidP="00443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4439E2">
            <w:pPr>
              <w:pStyle w:val="af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Выставка-история «Путешествие в Россию»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Июнь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F63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261F63">
              <w:rPr>
                <w:rFonts w:ascii="Times New Roman" w:hAnsi="Times New Roman" w:cs="Times New Roman"/>
              </w:rPr>
              <w:t xml:space="preserve"> О. Н.,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гл</w:t>
            </w:r>
            <w:proofErr w:type="gramStart"/>
            <w:r w:rsidRPr="00261F63">
              <w:rPr>
                <w:rFonts w:ascii="Times New Roman" w:hAnsi="Times New Roman" w:cs="Times New Roman"/>
              </w:rPr>
              <w:t>.б</w:t>
            </w:r>
            <w:proofErr w:type="gramEnd"/>
            <w:r w:rsidRPr="00261F63">
              <w:rPr>
                <w:rFonts w:ascii="Times New Roman" w:hAnsi="Times New Roman" w:cs="Times New Roman"/>
              </w:rPr>
              <w:t>иблиотекарь</w:t>
            </w:r>
          </w:p>
          <w:p w:rsidR="00F509D3" w:rsidRPr="00261F63" w:rsidRDefault="00F509D3" w:rsidP="00443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4439E2">
            <w:pPr>
              <w:pStyle w:val="af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t>Выставка-просмотр «Снова к прошлому взглядом приблизимся»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Июль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F63">
              <w:rPr>
                <w:rFonts w:ascii="Times New Roman" w:hAnsi="Times New Roman" w:cs="Times New Roman"/>
              </w:rPr>
              <w:t>Фарнина</w:t>
            </w:r>
            <w:proofErr w:type="spellEnd"/>
            <w:r w:rsidRPr="00261F63">
              <w:rPr>
                <w:rFonts w:ascii="Times New Roman" w:hAnsi="Times New Roman" w:cs="Times New Roman"/>
              </w:rPr>
              <w:t xml:space="preserve"> И. Л.,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зав. отделом</w:t>
            </w:r>
          </w:p>
          <w:p w:rsidR="00F509D3" w:rsidRPr="00261F63" w:rsidRDefault="00F509D3" w:rsidP="00443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lastRenderedPageBreak/>
              <w:t>ул. Калинина, 20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4439E2">
            <w:pPr>
              <w:pStyle w:val="af"/>
              <w:jc w:val="center"/>
              <w:rPr>
                <w:rFonts w:ascii="Times New Roman" w:hAnsi="Times New Roman"/>
              </w:rPr>
            </w:pPr>
            <w:r w:rsidRPr="00261F63">
              <w:rPr>
                <w:rFonts w:ascii="Times New Roman" w:hAnsi="Times New Roman"/>
              </w:rPr>
              <w:lastRenderedPageBreak/>
              <w:t xml:space="preserve">Выставка рисунков «Калашников </w:t>
            </w:r>
            <w:r w:rsidRPr="00261F63">
              <w:rPr>
                <w:rFonts w:ascii="Times New Roman" w:hAnsi="Times New Roman"/>
              </w:rPr>
              <w:lastRenderedPageBreak/>
              <w:t>– легенда»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lastRenderedPageBreak/>
              <w:t>Октябрь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lastRenderedPageBreak/>
              <w:t>2019</w:t>
            </w:r>
          </w:p>
          <w:p w:rsidR="00F509D3" w:rsidRPr="00261F63" w:rsidRDefault="00F509D3" w:rsidP="004439E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</w:tcPr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lastRenderedPageBreak/>
              <w:t>Евсеева М. В.,</w:t>
            </w:r>
          </w:p>
          <w:p w:rsidR="00F509D3" w:rsidRPr="00261F63" w:rsidRDefault="00F509D3" w:rsidP="004439E2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lastRenderedPageBreak/>
              <w:t>гл. библиотекарь</w:t>
            </w:r>
          </w:p>
          <w:p w:rsidR="00F509D3" w:rsidRPr="00261F63" w:rsidRDefault="00F509D3" w:rsidP="00443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261F63" w:rsidRDefault="00F509D3" w:rsidP="00A75BCA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 xml:space="preserve">Библиотека №3  п. Покровск-Уральский,  ул. </w:t>
            </w:r>
            <w:proofErr w:type="spellStart"/>
            <w:r w:rsidRPr="00261F63">
              <w:rPr>
                <w:rFonts w:ascii="Times New Roman" w:hAnsi="Times New Roman" w:cs="Times New Roman"/>
              </w:rPr>
              <w:t>Хананова</w:t>
            </w:r>
            <w:proofErr w:type="spellEnd"/>
            <w:r w:rsidRPr="00261F63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3402" w:type="dxa"/>
          </w:tcPr>
          <w:p w:rsidR="00F509D3" w:rsidRPr="00261F63" w:rsidRDefault="00F509D3" w:rsidP="00A75BCA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 xml:space="preserve">Книжная выставка </w:t>
            </w:r>
            <w:r w:rsidRPr="00261F63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261F63">
              <w:rPr>
                <w:rFonts w:ascii="Times New Roman" w:hAnsi="Times New Roman" w:cs="Times New Roman"/>
              </w:rPr>
              <w:t>Солдат войны не выбирает</w:t>
            </w:r>
            <w:r w:rsidRPr="00261F63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</w:tcPr>
          <w:p w:rsidR="00F509D3" w:rsidRPr="00261F63" w:rsidRDefault="00F509D3" w:rsidP="00A75BCA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Февраль</w:t>
            </w:r>
          </w:p>
          <w:p w:rsidR="00F509D3" w:rsidRPr="00261F63" w:rsidRDefault="00F509D3" w:rsidP="00A75BCA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A75BCA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2126" w:type="dxa"/>
          </w:tcPr>
          <w:p w:rsidR="00F509D3" w:rsidRPr="00261F63" w:rsidRDefault="00F509D3" w:rsidP="00A75BCA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Сушко Е.А.,</w:t>
            </w:r>
          </w:p>
          <w:p w:rsidR="00F509D3" w:rsidRPr="00261F63" w:rsidRDefault="00F509D3" w:rsidP="00A75BCA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зав. отделом</w:t>
            </w:r>
          </w:p>
          <w:p w:rsidR="00F509D3" w:rsidRPr="00261F63" w:rsidRDefault="00F509D3" w:rsidP="00A75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 xml:space="preserve">Библиотека №3  п. Покровск-Уральский,  ул. </w:t>
            </w:r>
            <w:proofErr w:type="spellStart"/>
            <w:r w:rsidRPr="00261F63">
              <w:rPr>
                <w:rFonts w:ascii="Times New Roman" w:hAnsi="Times New Roman" w:cs="Times New Roman"/>
              </w:rPr>
              <w:t>Хананова</w:t>
            </w:r>
            <w:proofErr w:type="spellEnd"/>
            <w:r w:rsidRPr="00261F63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3402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 xml:space="preserve">Книжная выставка </w:t>
            </w:r>
            <w:r w:rsidRPr="00261F63">
              <w:rPr>
                <w:rFonts w:ascii="Times New Roman" w:hAnsi="Times New Roman" w:cs="Times New Roman"/>
                <w:color w:val="000000"/>
              </w:rPr>
              <w:t>«Праздник со слезами на глазах»</w:t>
            </w:r>
          </w:p>
        </w:tc>
        <w:tc>
          <w:tcPr>
            <w:tcW w:w="141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Май</w:t>
            </w:r>
          </w:p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126" w:type="dxa"/>
          </w:tcPr>
          <w:p w:rsidR="00F509D3" w:rsidRPr="00261F63" w:rsidRDefault="00F509D3" w:rsidP="00A75BCA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Сушко Е.А.,</w:t>
            </w:r>
          </w:p>
          <w:p w:rsidR="00F509D3" w:rsidRPr="00261F63" w:rsidRDefault="00F509D3" w:rsidP="00A75BCA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зав. отделом</w:t>
            </w:r>
          </w:p>
          <w:p w:rsidR="00F509D3" w:rsidRPr="00261F63" w:rsidRDefault="00F509D3" w:rsidP="00A75BCA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Библиотека № 5</w:t>
            </w:r>
          </w:p>
          <w:p w:rsidR="00F509D3" w:rsidRPr="00261F63" w:rsidRDefault="00F509D3" w:rsidP="00A1136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с. Всеволодо-Благодатское,</w:t>
            </w:r>
          </w:p>
          <w:p w:rsidR="00F509D3" w:rsidRPr="00261F63" w:rsidRDefault="00F509D3" w:rsidP="00A113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F63">
              <w:rPr>
                <w:rFonts w:ascii="Times New Roman" w:hAnsi="Times New Roman" w:cs="Times New Roman"/>
              </w:rPr>
              <w:t>ул. Крова, 21</w:t>
            </w:r>
          </w:p>
        </w:tc>
        <w:tc>
          <w:tcPr>
            <w:tcW w:w="3402" w:type="dxa"/>
          </w:tcPr>
          <w:p w:rsidR="00F509D3" w:rsidRPr="00261F63" w:rsidRDefault="00F509D3" w:rsidP="00A1136C">
            <w:pPr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Выставка – дата ко  дню защитника Отечества</w:t>
            </w:r>
          </w:p>
          <w:p w:rsidR="00F509D3" w:rsidRPr="00261F63" w:rsidRDefault="00F509D3" w:rsidP="00C55D81">
            <w:pPr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«Защита Отечества – дело святое»</w:t>
            </w:r>
          </w:p>
        </w:tc>
        <w:tc>
          <w:tcPr>
            <w:tcW w:w="1417" w:type="dxa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 xml:space="preserve">Февраль 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61F63">
              <w:rPr>
                <w:rFonts w:ascii="Times New Roman" w:eastAsia="Calibri" w:hAnsi="Times New Roman" w:cs="Times New Roman"/>
              </w:rPr>
              <w:t>Таджиева</w:t>
            </w:r>
            <w:proofErr w:type="spellEnd"/>
            <w:r w:rsidRPr="00261F63">
              <w:rPr>
                <w:rFonts w:ascii="Times New Roman" w:eastAsia="Calibri" w:hAnsi="Times New Roman" w:cs="Times New Roman"/>
              </w:rPr>
              <w:t xml:space="preserve"> С.В.,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Зав. отделом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Библиотека № 5</w:t>
            </w:r>
          </w:p>
          <w:p w:rsidR="00F509D3" w:rsidRPr="00261F63" w:rsidRDefault="00F509D3" w:rsidP="00A1136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с. Всеволодо-Благодатское,</w:t>
            </w:r>
          </w:p>
          <w:p w:rsidR="00F509D3" w:rsidRPr="00261F63" w:rsidRDefault="00F509D3" w:rsidP="00A1136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ул. Крова, 21</w:t>
            </w:r>
          </w:p>
        </w:tc>
        <w:tc>
          <w:tcPr>
            <w:tcW w:w="3402" w:type="dxa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 xml:space="preserve">Выставка – дата </w:t>
            </w:r>
            <w:proofErr w:type="gramStart"/>
            <w:r w:rsidRPr="00261F63">
              <w:rPr>
                <w:rFonts w:ascii="Times New Roman" w:hAnsi="Times New Roman" w:cs="Times New Roman"/>
              </w:rPr>
              <w:t>к</w:t>
            </w:r>
            <w:proofErr w:type="gramEnd"/>
            <w:r w:rsidRPr="00261F63">
              <w:rPr>
                <w:rFonts w:ascii="Times New Roman" w:hAnsi="Times New Roman" w:cs="Times New Roman"/>
              </w:rPr>
              <w:t xml:space="preserve"> дню Победы «Навсегда в памяти поколений»</w:t>
            </w:r>
          </w:p>
        </w:tc>
        <w:tc>
          <w:tcPr>
            <w:tcW w:w="1417" w:type="dxa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 xml:space="preserve">Май 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61F63">
              <w:rPr>
                <w:rFonts w:ascii="Times New Roman" w:eastAsia="Calibri" w:hAnsi="Times New Roman" w:cs="Times New Roman"/>
              </w:rPr>
              <w:t>Таджиева</w:t>
            </w:r>
            <w:proofErr w:type="spellEnd"/>
            <w:r w:rsidRPr="00261F63">
              <w:rPr>
                <w:rFonts w:ascii="Times New Roman" w:eastAsia="Calibri" w:hAnsi="Times New Roman" w:cs="Times New Roman"/>
              </w:rPr>
              <w:t xml:space="preserve"> С.В.,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Зав. отделом</w:t>
            </w:r>
          </w:p>
          <w:p w:rsidR="00F509D3" w:rsidRPr="00261F63" w:rsidRDefault="00F509D3" w:rsidP="00C55D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F63">
              <w:rPr>
                <w:rFonts w:ascii="Times New Roman" w:eastAsia="Calibri" w:hAnsi="Times New Roman" w:cs="Times New Roman"/>
              </w:rPr>
              <w:t>Библиотека № 5</w:t>
            </w:r>
          </w:p>
          <w:p w:rsidR="00F509D3" w:rsidRPr="00261F63" w:rsidRDefault="00F509D3" w:rsidP="00A1136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с. Всеволодо-Благодатское,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ул. Крова, 21</w:t>
            </w:r>
          </w:p>
        </w:tc>
        <w:tc>
          <w:tcPr>
            <w:tcW w:w="3402" w:type="dxa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 xml:space="preserve">Выставка-список 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«Дни воинской Славы и памятные даты России в 2019 году»</w:t>
            </w:r>
          </w:p>
        </w:tc>
        <w:tc>
          <w:tcPr>
            <w:tcW w:w="1417" w:type="dxa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261F63">
              <w:rPr>
                <w:rFonts w:ascii="Times New Roman" w:hAnsi="Times New Roman" w:cs="Times New Roman"/>
              </w:rPr>
              <w:t>и</w:t>
            </w:r>
            <w:proofErr w:type="gramEnd"/>
            <w:r w:rsidRPr="00261F63">
              <w:rPr>
                <w:rFonts w:ascii="Times New Roman" w:hAnsi="Times New Roman" w:cs="Times New Roman"/>
              </w:rPr>
              <w:t xml:space="preserve"> года 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F63">
              <w:rPr>
                <w:rFonts w:ascii="Times New Roman" w:hAnsi="Times New Roman" w:cs="Times New Roman"/>
              </w:rPr>
              <w:t>Таджиева</w:t>
            </w:r>
            <w:proofErr w:type="spellEnd"/>
            <w:r w:rsidRPr="00261F63">
              <w:rPr>
                <w:rFonts w:ascii="Times New Roman" w:hAnsi="Times New Roman" w:cs="Times New Roman"/>
              </w:rPr>
              <w:t xml:space="preserve"> С.В.,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Зав. отделом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(34380) 2-29-08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13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261F63" w:rsidRDefault="00F509D3" w:rsidP="00136CA5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 №8 п. Баяновка, ул. Гагарина 5а</w:t>
            </w:r>
          </w:p>
        </w:tc>
        <w:tc>
          <w:tcPr>
            <w:tcW w:w="3402" w:type="dxa"/>
          </w:tcPr>
          <w:p w:rsidR="00F509D3" w:rsidRPr="00261F63" w:rsidRDefault="00F509D3" w:rsidP="00136CA5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Выставка-память «Непокоренный Ленинград»</w:t>
            </w:r>
          </w:p>
        </w:tc>
        <w:tc>
          <w:tcPr>
            <w:tcW w:w="1417" w:type="dxa"/>
          </w:tcPr>
          <w:p w:rsidR="00F509D3" w:rsidRPr="00261F63" w:rsidRDefault="00F509D3" w:rsidP="00136CA5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Январь</w:t>
            </w:r>
          </w:p>
          <w:p w:rsidR="00F509D3" w:rsidRPr="00261F63" w:rsidRDefault="00F509D3" w:rsidP="00136CA5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136CA5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126" w:type="dxa"/>
          </w:tcPr>
          <w:p w:rsidR="00F509D3" w:rsidRPr="00261F63" w:rsidRDefault="00F509D3" w:rsidP="00136C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F63">
              <w:rPr>
                <w:rFonts w:ascii="Times New Roman" w:hAnsi="Times New Roman" w:cs="Times New Roman"/>
              </w:rPr>
              <w:t>Прыткова</w:t>
            </w:r>
            <w:proofErr w:type="spellEnd"/>
            <w:r w:rsidRPr="00261F63">
              <w:rPr>
                <w:rFonts w:ascii="Times New Roman" w:hAnsi="Times New Roman" w:cs="Times New Roman"/>
              </w:rPr>
              <w:t xml:space="preserve"> В. Н. зав. отделом библиотеки</w:t>
            </w:r>
          </w:p>
          <w:p w:rsidR="00F509D3" w:rsidRPr="00261F63" w:rsidRDefault="00F509D3" w:rsidP="00136CA5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(34380)2-29-09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13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261F63" w:rsidRDefault="00F509D3" w:rsidP="00136CA5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 №8 п. Баяновка, ул. Гагарина 5а</w:t>
            </w:r>
          </w:p>
        </w:tc>
        <w:tc>
          <w:tcPr>
            <w:tcW w:w="3402" w:type="dxa"/>
          </w:tcPr>
          <w:p w:rsidR="00F509D3" w:rsidRPr="00261F63" w:rsidRDefault="00F509D3" w:rsidP="00136CA5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Выставка-подвиг «Вечный огонь Сталинграда»</w:t>
            </w:r>
          </w:p>
        </w:tc>
        <w:tc>
          <w:tcPr>
            <w:tcW w:w="1417" w:type="dxa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Февраль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F63">
              <w:rPr>
                <w:rFonts w:ascii="Times New Roman" w:hAnsi="Times New Roman" w:cs="Times New Roman"/>
              </w:rPr>
              <w:t>Прыткова</w:t>
            </w:r>
            <w:proofErr w:type="spellEnd"/>
            <w:r w:rsidRPr="00261F63">
              <w:rPr>
                <w:rFonts w:ascii="Times New Roman" w:hAnsi="Times New Roman" w:cs="Times New Roman"/>
              </w:rPr>
              <w:t xml:space="preserve"> В. Н. зав. отделом библиотеки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(34380)2-29-09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13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261F63" w:rsidRDefault="00F509D3" w:rsidP="00136CA5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 №8 п. Баяновка, ул. Гагарина 5а</w:t>
            </w:r>
          </w:p>
        </w:tc>
        <w:tc>
          <w:tcPr>
            <w:tcW w:w="3402" w:type="dxa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Выставка – обзор «Отечеству на верность присягали»</w:t>
            </w:r>
          </w:p>
        </w:tc>
        <w:tc>
          <w:tcPr>
            <w:tcW w:w="1417" w:type="dxa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Февраль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126" w:type="dxa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F63">
              <w:rPr>
                <w:rFonts w:ascii="Times New Roman" w:hAnsi="Times New Roman" w:cs="Times New Roman"/>
              </w:rPr>
              <w:t>Прыткова</w:t>
            </w:r>
            <w:proofErr w:type="spellEnd"/>
            <w:r w:rsidRPr="00261F63">
              <w:rPr>
                <w:rFonts w:ascii="Times New Roman" w:hAnsi="Times New Roman" w:cs="Times New Roman"/>
              </w:rPr>
              <w:t xml:space="preserve"> В. Н. зав. отделом библиотеки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(34380)2-29-09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13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F509D3" w:rsidRPr="00261F63" w:rsidRDefault="00F509D3" w:rsidP="00136CA5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 №8 п. Баяновка, ул. Гагарина 5а</w:t>
            </w:r>
          </w:p>
        </w:tc>
        <w:tc>
          <w:tcPr>
            <w:tcW w:w="3402" w:type="dxa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 xml:space="preserve">Выставка-путешествие «Космос: вчера, сегодня и завтра» </w:t>
            </w:r>
          </w:p>
        </w:tc>
        <w:tc>
          <w:tcPr>
            <w:tcW w:w="1417" w:type="dxa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Февраль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126" w:type="dxa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F63">
              <w:rPr>
                <w:rFonts w:ascii="Times New Roman" w:hAnsi="Times New Roman" w:cs="Times New Roman"/>
              </w:rPr>
              <w:t>Прыткова</w:t>
            </w:r>
            <w:proofErr w:type="spellEnd"/>
            <w:r w:rsidRPr="00261F63">
              <w:rPr>
                <w:rFonts w:ascii="Times New Roman" w:hAnsi="Times New Roman" w:cs="Times New Roman"/>
              </w:rPr>
              <w:t xml:space="preserve"> В. Н. зав. отделом библиотеки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(34380)2-29-09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 xml:space="preserve">Библиотека № 12п. Третий </w:t>
            </w:r>
            <w:proofErr w:type="spellStart"/>
            <w:r w:rsidRPr="00261F63">
              <w:rPr>
                <w:rFonts w:ascii="Times New Roman" w:hAnsi="Times New Roman" w:cs="Times New Roman"/>
              </w:rPr>
              <w:t>Северныйул</w:t>
            </w:r>
            <w:proofErr w:type="spellEnd"/>
            <w:r w:rsidRPr="00261F63">
              <w:rPr>
                <w:rFonts w:ascii="Times New Roman" w:hAnsi="Times New Roman" w:cs="Times New Roman"/>
              </w:rPr>
              <w:t>. Кедровая , 21-3</w:t>
            </w:r>
          </w:p>
        </w:tc>
        <w:tc>
          <w:tcPr>
            <w:tcW w:w="3402" w:type="dxa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 xml:space="preserve">Выставка-память 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«Афганистан: героизм и трагедия 20 века»</w:t>
            </w:r>
          </w:p>
        </w:tc>
        <w:tc>
          <w:tcPr>
            <w:tcW w:w="1417" w:type="dxa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Февраль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16+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509D3" w:rsidRPr="00261F63" w:rsidRDefault="00F509D3" w:rsidP="00A1136C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61F63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261F63">
              <w:rPr>
                <w:rFonts w:ascii="Times New Roman" w:hAnsi="Times New Roman" w:cs="Times New Roman"/>
                <w:szCs w:val="22"/>
              </w:rPr>
              <w:t xml:space="preserve"> Л.В.,</w:t>
            </w:r>
          </w:p>
          <w:p w:rsidR="00F509D3" w:rsidRPr="00261F63" w:rsidRDefault="00F509D3" w:rsidP="00A1136C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F63">
              <w:rPr>
                <w:rFonts w:ascii="Times New Roman" w:hAnsi="Times New Roman" w:cs="Times New Roman"/>
                <w:szCs w:val="22"/>
              </w:rPr>
              <w:t>Зав. отделом</w:t>
            </w:r>
          </w:p>
          <w:p w:rsidR="00F509D3" w:rsidRPr="00261F63" w:rsidRDefault="00F509D3" w:rsidP="00A1136C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F63">
              <w:rPr>
                <w:rFonts w:ascii="Times New Roman" w:hAnsi="Times New Roman" w:cs="Times New Roman"/>
                <w:szCs w:val="22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Библиотека № 12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п. Третий Северный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ул. Кедровая , 21-3</w:t>
            </w:r>
          </w:p>
        </w:tc>
        <w:tc>
          <w:tcPr>
            <w:tcW w:w="3402" w:type="dxa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Выставка-юбилей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«Творец алфавита природы» (185 лет со дня рождения Д. И. Менделеев)</w:t>
            </w:r>
          </w:p>
        </w:tc>
        <w:tc>
          <w:tcPr>
            <w:tcW w:w="1417" w:type="dxa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Февраль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2126" w:type="dxa"/>
            <w:vAlign w:val="center"/>
          </w:tcPr>
          <w:p w:rsidR="00F509D3" w:rsidRPr="00261F63" w:rsidRDefault="00F509D3" w:rsidP="00A1136C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61F63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261F63">
              <w:rPr>
                <w:rFonts w:ascii="Times New Roman" w:hAnsi="Times New Roman" w:cs="Times New Roman"/>
                <w:szCs w:val="22"/>
              </w:rPr>
              <w:t xml:space="preserve"> Л.В.,</w:t>
            </w:r>
          </w:p>
          <w:p w:rsidR="00F509D3" w:rsidRPr="00261F63" w:rsidRDefault="00F509D3" w:rsidP="00A1136C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F63">
              <w:rPr>
                <w:rFonts w:ascii="Times New Roman" w:hAnsi="Times New Roman" w:cs="Times New Roman"/>
                <w:szCs w:val="22"/>
              </w:rPr>
              <w:t>Зав. отделом</w:t>
            </w:r>
          </w:p>
          <w:p w:rsidR="00F509D3" w:rsidRPr="00261F63" w:rsidRDefault="00F509D3" w:rsidP="00A1136C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F63">
              <w:rPr>
                <w:rFonts w:ascii="Times New Roman" w:hAnsi="Times New Roman" w:cs="Times New Roman"/>
                <w:szCs w:val="22"/>
              </w:rPr>
              <w:t>(34380) 2-29-08</w:t>
            </w:r>
          </w:p>
          <w:p w:rsidR="00F509D3" w:rsidRPr="00261F63" w:rsidRDefault="00F509D3" w:rsidP="00A1136C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Библиотека № 12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п. Третий Северный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ул. Кедровая , 21-3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Выставка-подвиг «Города мужества и славы»</w:t>
            </w:r>
          </w:p>
        </w:tc>
        <w:tc>
          <w:tcPr>
            <w:tcW w:w="1417" w:type="dxa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Апрель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  <w:vAlign w:val="center"/>
          </w:tcPr>
          <w:p w:rsidR="00F509D3" w:rsidRPr="00261F63" w:rsidRDefault="00F509D3" w:rsidP="00A1136C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61F63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261F63">
              <w:rPr>
                <w:rFonts w:ascii="Times New Roman" w:hAnsi="Times New Roman" w:cs="Times New Roman"/>
                <w:szCs w:val="22"/>
              </w:rPr>
              <w:t xml:space="preserve"> Л.В.,</w:t>
            </w:r>
          </w:p>
          <w:p w:rsidR="00F509D3" w:rsidRPr="00261F63" w:rsidRDefault="00F509D3" w:rsidP="00A1136C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F63">
              <w:rPr>
                <w:rFonts w:ascii="Times New Roman" w:hAnsi="Times New Roman" w:cs="Times New Roman"/>
                <w:szCs w:val="22"/>
              </w:rPr>
              <w:t>Зав. отделом</w:t>
            </w:r>
          </w:p>
          <w:p w:rsidR="00F509D3" w:rsidRPr="00261F63" w:rsidRDefault="00F509D3" w:rsidP="00A1136C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F63">
              <w:rPr>
                <w:rFonts w:ascii="Times New Roman" w:hAnsi="Times New Roman" w:cs="Times New Roman"/>
                <w:szCs w:val="22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Библиотека № 12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п. Третий Северный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ул. Кедровая , 21-3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A1136C">
            <w:pPr>
              <w:pStyle w:val="DefaultText"/>
              <w:jc w:val="center"/>
              <w:outlineLvl w:val="0"/>
              <w:rPr>
                <w:rFonts w:ascii="Times New Roman" w:hAnsi="Times New Roman" w:cs="Times New Roman"/>
                <w:bCs/>
                <w:szCs w:val="22"/>
              </w:rPr>
            </w:pPr>
            <w:r w:rsidRPr="00261F63">
              <w:rPr>
                <w:rFonts w:ascii="Times New Roman" w:hAnsi="Times New Roman" w:cs="Times New Roman"/>
                <w:bCs/>
                <w:szCs w:val="22"/>
              </w:rPr>
              <w:t>Выставка-юбилей</w:t>
            </w:r>
          </w:p>
          <w:p w:rsidR="00F509D3" w:rsidRPr="00261F63" w:rsidRDefault="00F509D3" w:rsidP="00A1136C">
            <w:pPr>
              <w:pStyle w:val="DefaultText"/>
              <w:jc w:val="center"/>
              <w:outlineLvl w:val="0"/>
              <w:rPr>
                <w:rFonts w:ascii="Times New Roman" w:hAnsi="Times New Roman" w:cs="Times New Roman"/>
                <w:bCs/>
                <w:szCs w:val="22"/>
              </w:rPr>
            </w:pPr>
            <w:r w:rsidRPr="00261F63">
              <w:rPr>
                <w:rFonts w:ascii="Times New Roman" w:hAnsi="Times New Roman" w:cs="Times New Roman"/>
                <w:bCs/>
                <w:szCs w:val="22"/>
              </w:rPr>
              <w:t>«Великие имена: Великий Чкалов» (115 лет со дня рождения В.П. Чкалова русского летчика-испытателя)</w:t>
            </w:r>
          </w:p>
        </w:tc>
        <w:tc>
          <w:tcPr>
            <w:tcW w:w="1417" w:type="dxa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Апрель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2126" w:type="dxa"/>
            <w:vAlign w:val="center"/>
          </w:tcPr>
          <w:p w:rsidR="00F509D3" w:rsidRPr="00261F63" w:rsidRDefault="00F509D3" w:rsidP="00A1136C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61F63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261F63">
              <w:rPr>
                <w:rFonts w:ascii="Times New Roman" w:hAnsi="Times New Roman" w:cs="Times New Roman"/>
                <w:szCs w:val="22"/>
              </w:rPr>
              <w:t xml:space="preserve"> Л.В.,</w:t>
            </w:r>
          </w:p>
          <w:p w:rsidR="00F509D3" w:rsidRPr="00261F63" w:rsidRDefault="00F509D3" w:rsidP="00A1136C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F63">
              <w:rPr>
                <w:rFonts w:ascii="Times New Roman" w:hAnsi="Times New Roman" w:cs="Times New Roman"/>
                <w:szCs w:val="22"/>
              </w:rPr>
              <w:t>Зав. отделом</w:t>
            </w:r>
          </w:p>
          <w:p w:rsidR="00F509D3" w:rsidRPr="00261F63" w:rsidRDefault="00F509D3" w:rsidP="00A1136C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F63">
              <w:rPr>
                <w:rFonts w:ascii="Times New Roman" w:hAnsi="Times New Roman" w:cs="Times New Roman"/>
                <w:szCs w:val="22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Библиотека № 12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п. Третий Северный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ул. Кедровая , 21-3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Выставка-набат «Дети войны»</w:t>
            </w:r>
          </w:p>
        </w:tc>
        <w:tc>
          <w:tcPr>
            <w:tcW w:w="1417" w:type="dxa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Май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  <w:vAlign w:val="center"/>
          </w:tcPr>
          <w:p w:rsidR="00F509D3" w:rsidRPr="00261F63" w:rsidRDefault="00F509D3" w:rsidP="00A1136C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61F63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261F63">
              <w:rPr>
                <w:rFonts w:ascii="Times New Roman" w:hAnsi="Times New Roman" w:cs="Times New Roman"/>
                <w:szCs w:val="22"/>
              </w:rPr>
              <w:t xml:space="preserve"> Л.В.,</w:t>
            </w:r>
          </w:p>
          <w:p w:rsidR="00F509D3" w:rsidRPr="00261F63" w:rsidRDefault="00F509D3" w:rsidP="00A1136C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F63">
              <w:rPr>
                <w:rFonts w:ascii="Times New Roman" w:hAnsi="Times New Roman" w:cs="Times New Roman"/>
                <w:szCs w:val="22"/>
              </w:rPr>
              <w:t>Зав. отделом</w:t>
            </w:r>
          </w:p>
          <w:p w:rsidR="00F509D3" w:rsidRPr="00261F63" w:rsidRDefault="00F509D3" w:rsidP="00A1136C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F63">
              <w:rPr>
                <w:rFonts w:ascii="Times New Roman" w:hAnsi="Times New Roman" w:cs="Times New Roman"/>
                <w:szCs w:val="22"/>
              </w:rPr>
              <w:t>(34380) 2-29-08</w:t>
            </w:r>
          </w:p>
          <w:p w:rsidR="00F509D3" w:rsidRPr="00261F63" w:rsidRDefault="00F509D3" w:rsidP="00A1136C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Библиотека № 12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п. Третий Северный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ул. Кедровая , 21-3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 xml:space="preserve">Выставка-память 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«И изогнулась  Курская дуга»</w:t>
            </w:r>
          </w:p>
        </w:tc>
        <w:tc>
          <w:tcPr>
            <w:tcW w:w="1417" w:type="dxa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Август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2126" w:type="dxa"/>
            <w:vAlign w:val="center"/>
          </w:tcPr>
          <w:p w:rsidR="00F509D3" w:rsidRPr="00261F63" w:rsidRDefault="00F509D3" w:rsidP="00A1136C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61F63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261F63">
              <w:rPr>
                <w:rFonts w:ascii="Times New Roman" w:hAnsi="Times New Roman" w:cs="Times New Roman"/>
                <w:szCs w:val="22"/>
              </w:rPr>
              <w:t xml:space="preserve"> Л.В.</w:t>
            </w:r>
          </w:p>
          <w:p w:rsidR="00F509D3" w:rsidRPr="00261F63" w:rsidRDefault="00F509D3" w:rsidP="00A1136C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F63">
              <w:rPr>
                <w:rFonts w:ascii="Times New Roman" w:hAnsi="Times New Roman" w:cs="Times New Roman"/>
                <w:szCs w:val="22"/>
              </w:rPr>
              <w:t>Зав. отделом</w:t>
            </w:r>
          </w:p>
          <w:p w:rsidR="00F509D3" w:rsidRPr="00261F63" w:rsidRDefault="00F509D3" w:rsidP="00A1136C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F63">
              <w:rPr>
                <w:rFonts w:ascii="Times New Roman" w:hAnsi="Times New Roman" w:cs="Times New Roman"/>
                <w:szCs w:val="22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Библиотека № 12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п. Третий Северный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ул. Кедровая , 21-3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Выставка портрет «Легендарный Калашников»</w:t>
            </w:r>
          </w:p>
        </w:tc>
        <w:tc>
          <w:tcPr>
            <w:tcW w:w="1417" w:type="dxa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Ноябрь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2019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126" w:type="dxa"/>
            <w:vAlign w:val="center"/>
          </w:tcPr>
          <w:p w:rsidR="00F509D3" w:rsidRPr="00261F63" w:rsidRDefault="00F509D3" w:rsidP="00A1136C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61F63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261F63">
              <w:rPr>
                <w:rFonts w:ascii="Times New Roman" w:hAnsi="Times New Roman" w:cs="Times New Roman"/>
                <w:szCs w:val="22"/>
              </w:rPr>
              <w:t xml:space="preserve"> Л.В.,</w:t>
            </w:r>
          </w:p>
          <w:p w:rsidR="00F509D3" w:rsidRPr="00261F63" w:rsidRDefault="00F509D3" w:rsidP="00A1136C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F63">
              <w:rPr>
                <w:rFonts w:ascii="Times New Roman" w:hAnsi="Times New Roman" w:cs="Times New Roman"/>
                <w:szCs w:val="22"/>
              </w:rPr>
              <w:t>Зав. отделом</w:t>
            </w:r>
          </w:p>
          <w:p w:rsidR="00F509D3" w:rsidRPr="00261F63" w:rsidRDefault="00F509D3" w:rsidP="00A1136C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F63">
              <w:rPr>
                <w:rFonts w:ascii="Times New Roman" w:hAnsi="Times New Roman" w:cs="Times New Roman"/>
                <w:szCs w:val="22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Библиотека № 13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 xml:space="preserve"> п. Калья,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ул. Ленина, 33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Выставка-память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«Солдат войны не выбирает»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2019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12+</w:t>
            </w:r>
          </w:p>
        </w:tc>
        <w:tc>
          <w:tcPr>
            <w:tcW w:w="2126" w:type="dxa"/>
            <w:vAlign w:val="center"/>
          </w:tcPr>
          <w:p w:rsidR="00F509D3" w:rsidRPr="00261F63" w:rsidRDefault="00F509D3" w:rsidP="00A1136C">
            <w:pPr>
              <w:spacing w:line="259" w:lineRule="auto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261F63">
              <w:rPr>
                <w:rFonts w:ascii="Times New Roman" w:hAnsi="Times New Roman" w:cs="Times New Roman"/>
                <w:kern w:val="2"/>
              </w:rPr>
              <w:t>Можеванова</w:t>
            </w:r>
            <w:proofErr w:type="spellEnd"/>
            <w:r w:rsidRPr="00261F63">
              <w:rPr>
                <w:rFonts w:ascii="Times New Roman" w:hAnsi="Times New Roman" w:cs="Times New Roman"/>
                <w:kern w:val="2"/>
              </w:rPr>
              <w:t xml:space="preserve"> И. Г.,</w:t>
            </w:r>
          </w:p>
          <w:p w:rsidR="00F509D3" w:rsidRPr="00261F63" w:rsidRDefault="00F509D3" w:rsidP="00A1136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Зав</w:t>
            </w:r>
            <w:proofErr w:type="gramStart"/>
            <w:r w:rsidRPr="00261F63">
              <w:rPr>
                <w:rFonts w:ascii="Times New Roman" w:hAnsi="Times New Roman" w:cs="Times New Roman"/>
              </w:rPr>
              <w:t>.</w:t>
            </w:r>
            <w:r w:rsidRPr="00261F63">
              <w:rPr>
                <w:rFonts w:ascii="Times New Roman" w:hAnsi="Times New Roman" w:cs="Times New Roman"/>
                <w:kern w:val="2"/>
              </w:rPr>
              <w:t>о</w:t>
            </w:r>
            <w:proofErr w:type="gramEnd"/>
            <w:r w:rsidRPr="00261F63">
              <w:rPr>
                <w:rFonts w:ascii="Times New Roman" w:hAnsi="Times New Roman" w:cs="Times New Roman"/>
                <w:kern w:val="2"/>
              </w:rPr>
              <w:t>тделом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1F63">
              <w:rPr>
                <w:rFonts w:ascii="Times New Roman" w:hAnsi="Times New Roman" w:cs="Times New Roman"/>
              </w:rPr>
              <w:t xml:space="preserve">(34380) </w:t>
            </w:r>
            <w:r w:rsidRPr="00261F63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 xml:space="preserve">Библиотека № 13 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spellStart"/>
            <w:r w:rsidRPr="00261F63">
              <w:rPr>
                <w:rFonts w:ascii="Times New Roman" w:eastAsia="Times New Roman" w:hAnsi="Times New Roman" w:cs="Times New Roman"/>
              </w:rPr>
              <w:t>Калья</w:t>
            </w:r>
            <w:proofErr w:type="gramStart"/>
            <w:r w:rsidRPr="00261F63">
              <w:rPr>
                <w:rFonts w:ascii="Times New Roman" w:eastAsia="Times New Roman" w:hAnsi="Times New Roman" w:cs="Times New Roman"/>
              </w:rPr>
              <w:t>,у</w:t>
            </w:r>
            <w:proofErr w:type="gramEnd"/>
            <w:r w:rsidRPr="00261F63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261F63">
              <w:rPr>
                <w:rFonts w:ascii="Times New Roman" w:eastAsia="Times New Roman" w:hAnsi="Times New Roman" w:cs="Times New Roman"/>
              </w:rPr>
              <w:t>. Ленина, 33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 xml:space="preserve">Книжная выставка 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«Города мужества и славы»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 xml:space="preserve">2019 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12+</w:t>
            </w:r>
          </w:p>
        </w:tc>
        <w:tc>
          <w:tcPr>
            <w:tcW w:w="2126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F63">
              <w:rPr>
                <w:rFonts w:ascii="Times New Roman" w:hAnsi="Times New Roman" w:cs="Times New Roman"/>
              </w:rPr>
              <w:t>Погудина</w:t>
            </w:r>
            <w:proofErr w:type="spellEnd"/>
            <w:r w:rsidRPr="00261F63">
              <w:rPr>
                <w:rFonts w:ascii="Times New Roman" w:hAnsi="Times New Roman" w:cs="Times New Roman"/>
              </w:rPr>
              <w:t xml:space="preserve"> Р.Н.,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Библиотекарь</w:t>
            </w:r>
          </w:p>
          <w:p w:rsidR="00F509D3" w:rsidRPr="00261F63" w:rsidRDefault="00F509D3" w:rsidP="00A1136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261F63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 xml:space="preserve">Библиотека № 13 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spellStart"/>
            <w:r w:rsidRPr="00261F63">
              <w:rPr>
                <w:rFonts w:ascii="Times New Roman" w:eastAsia="Times New Roman" w:hAnsi="Times New Roman" w:cs="Times New Roman"/>
              </w:rPr>
              <w:t>Калья</w:t>
            </w:r>
            <w:proofErr w:type="gramStart"/>
            <w:r w:rsidRPr="00261F63">
              <w:rPr>
                <w:rFonts w:ascii="Times New Roman" w:eastAsia="Times New Roman" w:hAnsi="Times New Roman" w:cs="Times New Roman"/>
              </w:rPr>
              <w:t>,у</w:t>
            </w:r>
            <w:proofErr w:type="gramEnd"/>
            <w:r w:rsidRPr="00261F63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261F63">
              <w:rPr>
                <w:rFonts w:ascii="Times New Roman" w:eastAsia="Times New Roman" w:hAnsi="Times New Roman" w:cs="Times New Roman"/>
              </w:rPr>
              <w:t>. Ленина, 33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Выставка-подвиг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 xml:space="preserve"> «Жаркое лето на Курской дуге»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 xml:space="preserve">Август 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14+</w:t>
            </w:r>
          </w:p>
        </w:tc>
        <w:tc>
          <w:tcPr>
            <w:tcW w:w="2126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F63">
              <w:rPr>
                <w:rFonts w:ascii="Times New Roman" w:hAnsi="Times New Roman" w:cs="Times New Roman"/>
              </w:rPr>
              <w:t>Погудина</w:t>
            </w:r>
            <w:proofErr w:type="spellEnd"/>
            <w:r w:rsidRPr="00261F63">
              <w:rPr>
                <w:rFonts w:ascii="Times New Roman" w:hAnsi="Times New Roman" w:cs="Times New Roman"/>
              </w:rPr>
              <w:t xml:space="preserve"> Р.Н.,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Библиотекарь</w:t>
            </w:r>
          </w:p>
          <w:p w:rsidR="00F509D3" w:rsidRPr="00261F63" w:rsidRDefault="00F509D3" w:rsidP="00A1136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261F63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Библиотека № 13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 xml:space="preserve"> п. </w:t>
            </w:r>
            <w:proofErr w:type="spellStart"/>
            <w:r w:rsidRPr="00261F63">
              <w:rPr>
                <w:rFonts w:ascii="Times New Roman" w:eastAsia="Times New Roman" w:hAnsi="Times New Roman" w:cs="Times New Roman"/>
              </w:rPr>
              <w:t>Калья</w:t>
            </w:r>
            <w:proofErr w:type="gramStart"/>
            <w:r w:rsidRPr="00261F63">
              <w:rPr>
                <w:rFonts w:ascii="Times New Roman" w:eastAsia="Times New Roman" w:hAnsi="Times New Roman" w:cs="Times New Roman"/>
              </w:rPr>
              <w:t>,у</w:t>
            </w:r>
            <w:proofErr w:type="gramEnd"/>
            <w:r w:rsidRPr="00261F63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261F63">
              <w:rPr>
                <w:rFonts w:ascii="Times New Roman" w:eastAsia="Times New Roman" w:hAnsi="Times New Roman" w:cs="Times New Roman"/>
              </w:rPr>
              <w:t>. Ленина, 33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Книжная выставка-обзор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 xml:space="preserve"> «От клинка и штыка до могучего «АК»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 xml:space="preserve">16+ </w:t>
            </w:r>
          </w:p>
        </w:tc>
        <w:tc>
          <w:tcPr>
            <w:tcW w:w="2126" w:type="dxa"/>
            <w:vAlign w:val="center"/>
          </w:tcPr>
          <w:p w:rsidR="00F509D3" w:rsidRPr="00261F63" w:rsidRDefault="00F509D3" w:rsidP="00A1136C">
            <w:pPr>
              <w:spacing w:line="259" w:lineRule="auto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261F63">
              <w:rPr>
                <w:rFonts w:ascii="Times New Roman" w:hAnsi="Times New Roman" w:cs="Times New Roman"/>
                <w:kern w:val="2"/>
              </w:rPr>
              <w:t>Можеванова</w:t>
            </w:r>
            <w:proofErr w:type="spellEnd"/>
            <w:r w:rsidRPr="00261F63">
              <w:rPr>
                <w:rFonts w:ascii="Times New Roman" w:hAnsi="Times New Roman" w:cs="Times New Roman"/>
                <w:kern w:val="2"/>
              </w:rPr>
              <w:t xml:space="preserve"> И. Г.,</w:t>
            </w:r>
          </w:p>
          <w:p w:rsidR="00F509D3" w:rsidRPr="00261F63" w:rsidRDefault="00F509D3" w:rsidP="00A1136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Зав</w:t>
            </w:r>
            <w:proofErr w:type="gramStart"/>
            <w:r w:rsidRPr="00261F63">
              <w:rPr>
                <w:rFonts w:ascii="Times New Roman" w:hAnsi="Times New Roman" w:cs="Times New Roman"/>
              </w:rPr>
              <w:t>.</w:t>
            </w:r>
            <w:r w:rsidRPr="00261F63">
              <w:rPr>
                <w:rFonts w:ascii="Times New Roman" w:hAnsi="Times New Roman" w:cs="Times New Roman"/>
                <w:kern w:val="2"/>
              </w:rPr>
              <w:t>о</w:t>
            </w:r>
            <w:proofErr w:type="gramEnd"/>
            <w:r w:rsidRPr="00261F63">
              <w:rPr>
                <w:rFonts w:ascii="Times New Roman" w:hAnsi="Times New Roman" w:cs="Times New Roman"/>
                <w:kern w:val="2"/>
              </w:rPr>
              <w:t>тделом</w:t>
            </w:r>
          </w:p>
          <w:p w:rsidR="00F509D3" w:rsidRPr="00261F63" w:rsidRDefault="00F509D3" w:rsidP="00A1136C">
            <w:pPr>
              <w:spacing w:line="259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261F63">
              <w:rPr>
                <w:rFonts w:ascii="Times New Roman" w:hAnsi="Times New Roman" w:cs="Times New Roman"/>
              </w:rPr>
              <w:t xml:space="preserve">(34380) </w:t>
            </w:r>
            <w:r w:rsidRPr="00261F63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Библиотека № 13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 xml:space="preserve"> п. </w:t>
            </w:r>
            <w:proofErr w:type="spellStart"/>
            <w:r w:rsidRPr="00261F63">
              <w:rPr>
                <w:rFonts w:ascii="Times New Roman" w:eastAsia="Times New Roman" w:hAnsi="Times New Roman" w:cs="Times New Roman"/>
              </w:rPr>
              <w:t>Калья</w:t>
            </w:r>
            <w:proofErr w:type="gramStart"/>
            <w:r w:rsidRPr="00261F63">
              <w:rPr>
                <w:rFonts w:ascii="Times New Roman" w:eastAsia="Times New Roman" w:hAnsi="Times New Roman" w:cs="Times New Roman"/>
              </w:rPr>
              <w:t>,у</w:t>
            </w:r>
            <w:proofErr w:type="gramEnd"/>
            <w:r w:rsidRPr="00261F63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261F63">
              <w:rPr>
                <w:rFonts w:ascii="Times New Roman" w:eastAsia="Times New Roman" w:hAnsi="Times New Roman" w:cs="Times New Roman"/>
              </w:rPr>
              <w:t>. Ленина, 33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 xml:space="preserve">Книжная выставка 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«Имя твоё неизвестно – подвиг твой бессмертен»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(День неизвестного солдата)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 xml:space="preserve">12+ </w:t>
            </w:r>
          </w:p>
        </w:tc>
        <w:tc>
          <w:tcPr>
            <w:tcW w:w="2126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F63">
              <w:rPr>
                <w:rFonts w:ascii="Times New Roman" w:hAnsi="Times New Roman" w:cs="Times New Roman"/>
              </w:rPr>
              <w:t>Погудина</w:t>
            </w:r>
            <w:proofErr w:type="spellEnd"/>
            <w:r w:rsidRPr="00261F63">
              <w:rPr>
                <w:rFonts w:ascii="Times New Roman" w:hAnsi="Times New Roman" w:cs="Times New Roman"/>
              </w:rPr>
              <w:t xml:space="preserve"> Р.Н.,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Библиотекарь</w:t>
            </w:r>
          </w:p>
          <w:p w:rsidR="00F509D3" w:rsidRPr="00261F63" w:rsidRDefault="00F509D3" w:rsidP="00A1136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261F63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</w:tr>
      <w:tr w:rsidR="00F509D3" w:rsidRPr="00261F63" w:rsidTr="00261F63">
        <w:trPr>
          <w:trHeight w:val="70"/>
        </w:trPr>
        <w:tc>
          <w:tcPr>
            <w:tcW w:w="567" w:type="dxa"/>
          </w:tcPr>
          <w:p w:rsidR="00F509D3" w:rsidRPr="00261F63" w:rsidRDefault="00F509D3" w:rsidP="00580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Библиотека № 13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 xml:space="preserve"> п. </w:t>
            </w:r>
            <w:proofErr w:type="spellStart"/>
            <w:r w:rsidRPr="00261F63">
              <w:rPr>
                <w:rFonts w:ascii="Times New Roman" w:eastAsia="Times New Roman" w:hAnsi="Times New Roman" w:cs="Times New Roman"/>
              </w:rPr>
              <w:t>Калья</w:t>
            </w:r>
            <w:proofErr w:type="gramStart"/>
            <w:r w:rsidRPr="00261F63">
              <w:rPr>
                <w:rFonts w:ascii="Times New Roman" w:eastAsia="Times New Roman" w:hAnsi="Times New Roman" w:cs="Times New Roman"/>
              </w:rPr>
              <w:t>,у</w:t>
            </w:r>
            <w:proofErr w:type="gramEnd"/>
            <w:r w:rsidRPr="00261F63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261F63">
              <w:rPr>
                <w:rFonts w:ascii="Times New Roman" w:eastAsia="Times New Roman" w:hAnsi="Times New Roman" w:cs="Times New Roman"/>
              </w:rPr>
              <w:t>. Ленина, 33</w:t>
            </w:r>
          </w:p>
        </w:tc>
        <w:tc>
          <w:tcPr>
            <w:tcW w:w="3402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Выставка-знакомство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 xml:space="preserve"> «ВИП – важные исторические персоны»</w:t>
            </w:r>
          </w:p>
        </w:tc>
        <w:tc>
          <w:tcPr>
            <w:tcW w:w="1417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F509D3" w:rsidRPr="00261F63" w:rsidRDefault="00F509D3" w:rsidP="00A1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1F63">
              <w:rPr>
                <w:rFonts w:ascii="Times New Roman" w:eastAsia="Times New Roman" w:hAnsi="Times New Roman" w:cs="Times New Roman"/>
              </w:rPr>
              <w:t xml:space="preserve">12+ </w:t>
            </w:r>
          </w:p>
        </w:tc>
        <w:tc>
          <w:tcPr>
            <w:tcW w:w="2126" w:type="dxa"/>
            <w:vAlign w:val="center"/>
          </w:tcPr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F63">
              <w:rPr>
                <w:rFonts w:ascii="Times New Roman" w:hAnsi="Times New Roman" w:cs="Times New Roman"/>
              </w:rPr>
              <w:t>Погудина</w:t>
            </w:r>
            <w:proofErr w:type="spellEnd"/>
            <w:r w:rsidRPr="00261F63">
              <w:rPr>
                <w:rFonts w:ascii="Times New Roman" w:hAnsi="Times New Roman" w:cs="Times New Roman"/>
              </w:rPr>
              <w:t xml:space="preserve"> Р.Н.,</w:t>
            </w:r>
          </w:p>
          <w:p w:rsidR="00F509D3" w:rsidRPr="00261F63" w:rsidRDefault="00F509D3" w:rsidP="00A1136C">
            <w:pPr>
              <w:jc w:val="center"/>
              <w:rPr>
                <w:rFonts w:ascii="Times New Roman" w:hAnsi="Times New Roman" w:cs="Times New Roman"/>
              </w:rPr>
            </w:pPr>
            <w:r w:rsidRPr="00261F63">
              <w:rPr>
                <w:rFonts w:ascii="Times New Roman" w:hAnsi="Times New Roman" w:cs="Times New Roman"/>
              </w:rPr>
              <w:t>Библиотекарь</w:t>
            </w:r>
          </w:p>
          <w:p w:rsidR="00F509D3" w:rsidRPr="00261F63" w:rsidRDefault="00F509D3" w:rsidP="00A1136C">
            <w:pPr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261F63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</w:tr>
    </w:tbl>
    <w:p w:rsidR="00875ED6" w:rsidRDefault="00875ED6" w:rsidP="00A62311">
      <w:pPr>
        <w:pStyle w:val="DefaultText"/>
        <w:tabs>
          <w:tab w:val="left" w:pos="720"/>
        </w:tabs>
        <w:jc w:val="center"/>
        <w:outlineLvl w:val="1"/>
        <w:rPr>
          <w:b/>
          <w:bCs/>
          <w:u w:val="single"/>
        </w:rPr>
      </w:pPr>
    </w:p>
    <w:p w:rsidR="00A62311" w:rsidRDefault="00A62311" w:rsidP="00A62311">
      <w:pPr>
        <w:pStyle w:val="DefaultText"/>
        <w:tabs>
          <w:tab w:val="left" w:pos="720"/>
        </w:tabs>
        <w:jc w:val="center"/>
      </w:pPr>
    </w:p>
    <w:p w:rsidR="00A62311" w:rsidRPr="00551787" w:rsidRDefault="00A62311" w:rsidP="00A62311">
      <w:pPr>
        <w:pStyle w:val="DefaultText"/>
        <w:tabs>
          <w:tab w:val="left" w:pos="720"/>
        </w:tabs>
        <w:jc w:val="center"/>
        <w:outlineLvl w:val="1"/>
        <w:rPr>
          <w:b/>
          <w:bCs/>
          <w:u w:val="single"/>
        </w:rPr>
      </w:pPr>
      <w:bookmarkStart w:id="28" w:name="_Toc443467102"/>
      <w:bookmarkStart w:id="29" w:name="_Toc443468182"/>
      <w:bookmarkStart w:id="30" w:name="_Toc498604874"/>
      <w:r w:rsidRPr="006A05C1">
        <w:rPr>
          <w:b/>
          <w:bCs/>
          <w:u w:val="single"/>
        </w:rPr>
        <w:t>Правовое просвещение</w:t>
      </w:r>
      <w:bookmarkEnd w:id="28"/>
      <w:bookmarkEnd w:id="29"/>
      <w:bookmarkEnd w:id="30"/>
    </w:p>
    <w:p w:rsidR="00A62311" w:rsidRDefault="00A62311" w:rsidP="00A62311">
      <w:pPr>
        <w:pStyle w:val="DefaultText"/>
        <w:tabs>
          <w:tab w:val="left" w:pos="720"/>
        </w:tabs>
        <w:jc w:val="center"/>
        <w:rPr>
          <w:b/>
          <w:bCs/>
          <w:u w:val="single"/>
        </w:rPr>
      </w:pPr>
    </w:p>
    <w:tbl>
      <w:tblPr>
        <w:tblStyle w:val="afd"/>
        <w:tblW w:w="11057" w:type="dxa"/>
        <w:tblInd w:w="-743" w:type="dxa"/>
        <w:tblLayout w:type="fixed"/>
        <w:tblLook w:val="04A0"/>
      </w:tblPr>
      <w:tblGrid>
        <w:gridCol w:w="596"/>
        <w:gridCol w:w="1673"/>
        <w:gridCol w:w="1843"/>
        <w:gridCol w:w="992"/>
        <w:gridCol w:w="2410"/>
        <w:gridCol w:w="1559"/>
        <w:gridCol w:w="1984"/>
      </w:tblGrid>
      <w:tr w:rsidR="004A443C" w:rsidRPr="00261F63" w:rsidTr="002D44CF">
        <w:trPr>
          <w:trHeight w:val="1415"/>
        </w:trPr>
        <w:tc>
          <w:tcPr>
            <w:tcW w:w="596" w:type="dxa"/>
          </w:tcPr>
          <w:p w:rsidR="004A443C" w:rsidRPr="00FB0D89" w:rsidRDefault="004A443C" w:rsidP="002D44CF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A443C" w:rsidRPr="00FB0D89" w:rsidRDefault="004A443C" w:rsidP="002D44CF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A443C" w:rsidRPr="00FB0D89" w:rsidRDefault="004A443C" w:rsidP="002D44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D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73" w:type="dxa"/>
            <w:vAlign w:val="center"/>
          </w:tcPr>
          <w:p w:rsidR="004A443C" w:rsidRPr="00FB0D89" w:rsidRDefault="004A443C" w:rsidP="002D4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D89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4A443C" w:rsidRPr="00FB0D89" w:rsidRDefault="004A443C" w:rsidP="002D4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A443C" w:rsidRPr="00FB0D89" w:rsidRDefault="004A443C" w:rsidP="002D4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D89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992" w:type="dxa"/>
            <w:vAlign w:val="center"/>
          </w:tcPr>
          <w:p w:rsidR="004A443C" w:rsidRPr="00FB0D89" w:rsidRDefault="004A443C" w:rsidP="002D4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D89">
              <w:rPr>
                <w:rFonts w:ascii="Times New Roman" w:hAnsi="Times New Roman" w:cs="Times New Roman"/>
                <w:b/>
              </w:rPr>
              <w:t xml:space="preserve">Дата проведения </w:t>
            </w:r>
          </w:p>
          <w:p w:rsidR="004A443C" w:rsidRPr="00FB0D89" w:rsidRDefault="004A443C" w:rsidP="002D4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D89">
              <w:rPr>
                <w:rFonts w:ascii="Times New Roman" w:hAnsi="Times New Roman" w:cs="Times New Roman"/>
                <w:b/>
              </w:rPr>
              <w:t>Аудитория</w:t>
            </w:r>
          </w:p>
        </w:tc>
        <w:tc>
          <w:tcPr>
            <w:tcW w:w="2410" w:type="dxa"/>
            <w:vAlign w:val="center"/>
          </w:tcPr>
          <w:p w:rsidR="004A443C" w:rsidRPr="00FB0D89" w:rsidRDefault="004A443C" w:rsidP="002D4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D89">
              <w:rPr>
                <w:rFonts w:ascii="Times New Roman" w:hAnsi="Times New Roman" w:cs="Times New Roman"/>
                <w:b/>
              </w:rPr>
              <w:t>Наименование организатора мероприятия</w:t>
            </w:r>
          </w:p>
        </w:tc>
        <w:tc>
          <w:tcPr>
            <w:tcW w:w="1559" w:type="dxa"/>
            <w:vAlign w:val="center"/>
          </w:tcPr>
          <w:p w:rsidR="004A443C" w:rsidRPr="00FB0D89" w:rsidRDefault="004A443C" w:rsidP="002D44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B0D89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FB0D89">
              <w:rPr>
                <w:rFonts w:ascii="Times New Roman" w:hAnsi="Times New Roman" w:cs="Times New Roman"/>
                <w:b/>
              </w:rPr>
              <w:t xml:space="preserve"> за проведение мероприятия</w:t>
            </w:r>
          </w:p>
          <w:p w:rsidR="004A443C" w:rsidRPr="00FB0D89" w:rsidRDefault="004A443C" w:rsidP="002D4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4A443C" w:rsidRPr="00FB0D89" w:rsidRDefault="004A443C" w:rsidP="002D4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D89"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4A443C" w:rsidRPr="00FB0D89" w:rsidRDefault="004A443C" w:rsidP="002D4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001D" w:rsidRPr="00261F63" w:rsidTr="00FB0D89">
        <w:trPr>
          <w:trHeight w:val="1520"/>
        </w:trPr>
        <w:tc>
          <w:tcPr>
            <w:tcW w:w="596" w:type="dxa"/>
          </w:tcPr>
          <w:p w:rsidR="008D001D" w:rsidRPr="00FB0D89" w:rsidRDefault="008D001D" w:rsidP="002D44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0D8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3" w:type="dxa"/>
            <w:vAlign w:val="center"/>
          </w:tcPr>
          <w:p w:rsidR="008D001D" w:rsidRPr="00FB0D89" w:rsidRDefault="008D001D" w:rsidP="002D44CF">
            <w:pPr>
              <w:jc w:val="center"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8D001D" w:rsidRPr="00FB0D89" w:rsidRDefault="008D001D" w:rsidP="002D44CF">
            <w:pPr>
              <w:jc w:val="center"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1843" w:type="dxa"/>
            <w:vAlign w:val="center"/>
          </w:tcPr>
          <w:p w:rsidR="008D001D" w:rsidRPr="00FB0D89" w:rsidRDefault="008D001D" w:rsidP="002D44CF">
            <w:pPr>
              <w:jc w:val="center"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Виртуальная выставка</w:t>
            </w:r>
          </w:p>
          <w:p w:rsidR="008D001D" w:rsidRPr="00FB0D89" w:rsidRDefault="008D001D" w:rsidP="002D44CF">
            <w:pPr>
              <w:jc w:val="center"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«15 марта - Всемирный день защиты прав потребителей»</w:t>
            </w:r>
          </w:p>
          <w:p w:rsidR="008D001D" w:rsidRPr="00FB0D89" w:rsidRDefault="008D001D" w:rsidP="002D4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D001D" w:rsidRPr="00FB0D89" w:rsidRDefault="008D001D" w:rsidP="002D44CF">
            <w:pPr>
              <w:jc w:val="center"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Март, 2019</w:t>
            </w:r>
          </w:p>
          <w:p w:rsidR="008D001D" w:rsidRPr="00FB0D89" w:rsidRDefault="008D001D" w:rsidP="002D44CF">
            <w:pPr>
              <w:jc w:val="center"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2410" w:type="dxa"/>
            <w:vAlign w:val="center"/>
          </w:tcPr>
          <w:p w:rsidR="008D001D" w:rsidRPr="00FB0D89" w:rsidRDefault="004B7BBF" w:rsidP="002D44CF">
            <w:pPr>
              <w:jc w:val="center"/>
              <w:rPr>
                <w:rFonts w:ascii="Times New Roman" w:hAnsi="Times New Roman" w:cs="Times New Roman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8D001D" w:rsidRPr="00FB0D89" w:rsidRDefault="008D001D" w:rsidP="002D44CF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B0D89">
              <w:rPr>
                <w:rFonts w:ascii="Times New Roman" w:hAnsi="Times New Roman" w:cs="Times New Roman"/>
                <w:szCs w:val="22"/>
              </w:rPr>
              <w:t>Строкач</w:t>
            </w:r>
            <w:proofErr w:type="spellEnd"/>
            <w:r w:rsidRPr="00FB0D89">
              <w:rPr>
                <w:rFonts w:ascii="Times New Roman" w:hAnsi="Times New Roman" w:cs="Times New Roman"/>
                <w:szCs w:val="22"/>
              </w:rPr>
              <w:t xml:space="preserve"> Н. С.,</w:t>
            </w:r>
          </w:p>
          <w:p w:rsidR="008D001D" w:rsidRPr="00FB0D89" w:rsidRDefault="008D001D" w:rsidP="002D44CF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FB0D89">
              <w:rPr>
                <w:rFonts w:ascii="Times New Roman" w:hAnsi="Times New Roman" w:cs="Times New Roman"/>
                <w:szCs w:val="22"/>
              </w:rPr>
              <w:t>заведующий сектором</w:t>
            </w:r>
          </w:p>
          <w:p w:rsidR="008D001D" w:rsidRPr="00FB0D89" w:rsidRDefault="008D001D" w:rsidP="002D44CF">
            <w:pPr>
              <w:jc w:val="center"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 xml:space="preserve">(34380) </w:t>
            </w:r>
            <w:r w:rsidRPr="00FB0D89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1984" w:type="dxa"/>
            <w:vAlign w:val="center"/>
          </w:tcPr>
          <w:p w:rsidR="009548B5" w:rsidRPr="00FB0D89" w:rsidRDefault="009548B5" w:rsidP="009548B5">
            <w:pPr>
              <w:jc w:val="center"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/>
              </w:rPr>
              <w:t>Цель:</w:t>
            </w:r>
            <w:r w:rsidR="00F64479" w:rsidRPr="00FB0D89">
              <w:rPr>
                <w:rFonts w:ascii="Times New Roman" w:hAnsi="Times New Roman"/>
              </w:rPr>
              <w:t xml:space="preserve"> </w:t>
            </w:r>
            <w:r w:rsidRPr="00FB0D89">
              <w:rPr>
                <w:rFonts w:ascii="Times New Roman" w:hAnsi="Times New Roman" w:cs="Times New Roman"/>
              </w:rPr>
              <w:t>правовое просвещение</w:t>
            </w:r>
          </w:p>
          <w:p w:rsidR="008D001D" w:rsidRPr="00FB0D89" w:rsidRDefault="008D001D" w:rsidP="002D44CF">
            <w:pPr>
              <w:jc w:val="center"/>
              <w:rPr>
                <w:rFonts w:ascii="Times New Roman" w:hAnsi="Times New Roman" w:cs="Times New Roman"/>
              </w:rPr>
            </w:pPr>
          </w:p>
          <w:p w:rsidR="008D001D" w:rsidRPr="00FB0D89" w:rsidRDefault="008D001D" w:rsidP="002D44CF">
            <w:pPr>
              <w:jc w:val="center"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Подборка полезных ссылок, буклет</w:t>
            </w:r>
          </w:p>
          <w:p w:rsidR="008D001D" w:rsidRPr="00FB0D89" w:rsidRDefault="008D001D" w:rsidP="002D44CF">
            <w:pPr>
              <w:rPr>
                <w:rFonts w:ascii="Times New Roman" w:hAnsi="Times New Roman" w:cs="Times New Roman"/>
              </w:rPr>
            </w:pPr>
          </w:p>
        </w:tc>
      </w:tr>
      <w:tr w:rsidR="008D001D" w:rsidRPr="00261F63" w:rsidTr="00651960">
        <w:trPr>
          <w:trHeight w:val="414"/>
        </w:trPr>
        <w:tc>
          <w:tcPr>
            <w:tcW w:w="596" w:type="dxa"/>
          </w:tcPr>
          <w:p w:rsidR="008D001D" w:rsidRPr="00FB0D89" w:rsidRDefault="008D001D" w:rsidP="002D44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0D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73" w:type="dxa"/>
            <w:vAlign w:val="center"/>
          </w:tcPr>
          <w:p w:rsidR="008D001D" w:rsidRPr="00FB0D89" w:rsidRDefault="008D001D" w:rsidP="002D44CF">
            <w:pPr>
              <w:jc w:val="center"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8D001D" w:rsidRPr="00FB0D89" w:rsidRDefault="008D001D" w:rsidP="002D44CF">
            <w:pPr>
              <w:jc w:val="center"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1843" w:type="dxa"/>
            <w:vAlign w:val="center"/>
          </w:tcPr>
          <w:p w:rsidR="008D001D" w:rsidRPr="00FB0D89" w:rsidRDefault="008D001D" w:rsidP="002D44CF">
            <w:pPr>
              <w:jc w:val="center"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Торжественная церемония вручения паспортов «Мы родились в великом государстве»</w:t>
            </w:r>
          </w:p>
        </w:tc>
        <w:tc>
          <w:tcPr>
            <w:tcW w:w="992" w:type="dxa"/>
            <w:vAlign w:val="center"/>
          </w:tcPr>
          <w:p w:rsidR="008D001D" w:rsidRPr="00FB0D89" w:rsidRDefault="008D001D" w:rsidP="002D44CF">
            <w:pPr>
              <w:jc w:val="center"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Июнь, декабрь</w:t>
            </w:r>
          </w:p>
          <w:p w:rsidR="008D001D" w:rsidRPr="00FB0D89" w:rsidRDefault="008D001D" w:rsidP="002D44CF">
            <w:pPr>
              <w:jc w:val="center"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10" w:type="dxa"/>
            <w:vAlign w:val="center"/>
          </w:tcPr>
          <w:p w:rsidR="008D001D" w:rsidRPr="00FB0D89" w:rsidRDefault="004B7BBF" w:rsidP="002D44CF">
            <w:pPr>
              <w:jc w:val="center"/>
              <w:rPr>
                <w:rFonts w:ascii="Times New Roman" w:hAnsi="Times New Roman" w:cs="Times New Roman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8D001D" w:rsidRPr="00FB0D89" w:rsidRDefault="008D001D" w:rsidP="002D44CF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FB0D89">
              <w:rPr>
                <w:rFonts w:ascii="Times New Roman" w:hAnsi="Times New Roman" w:cs="Times New Roman"/>
                <w:szCs w:val="22"/>
              </w:rPr>
              <w:t>Белоусова Л. А.,</w:t>
            </w:r>
          </w:p>
          <w:p w:rsidR="008D001D" w:rsidRPr="00FB0D89" w:rsidRDefault="008D001D" w:rsidP="002D44CF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FB0D89">
              <w:rPr>
                <w:rFonts w:ascii="Times New Roman" w:hAnsi="Times New Roman" w:cs="Times New Roman"/>
                <w:szCs w:val="22"/>
              </w:rPr>
              <w:t>заведующий библиотекой</w:t>
            </w:r>
          </w:p>
          <w:p w:rsidR="008D001D" w:rsidRPr="00FB0D89" w:rsidRDefault="008D001D" w:rsidP="002D44CF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FB0D89">
              <w:rPr>
                <w:rFonts w:ascii="Times New Roman" w:hAnsi="Times New Roman" w:cs="Times New Roman"/>
                <w:szCs w:val="22"/>
              </w:rPr>
              <w:t xml:space="preserve">(34380) </w:t>
            </w:r>
            <w:r w:rsidRPr="00FB0D89">
              <w:rPr>
                <w:rFonts w:ascii="Times New Roman" w:hAnsi="Times New Roman" w:cs="Times New Roman"/>
                <w:color w:val="000000"/>
                <w:szCs w:val="22"/>
              </w:rPr>
              <w:t>2-29-08</w:t>
            </w:r>
          </w:p>
        </w:tc>
        <w:tc>
          <w:tcPr>
            <w:tcW w:w="1984" w:type="dxa"/>
            <w:vAlign w:val="center"/>
          </w:tcPr>
          <w:p w:rsidR="009548B5" w:rsidRPr="00FB0D89" w:rsidRDefault="009548B5" w:rsidP="009548B5">
            <w:pPr>
              <w:jc w:val="center"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/>
              </w:rPr>
              <w:t>Цель:</w:t>
            </w:r>
            <w:r w:rsidR="00F64479" w:rsidRPr="00FB0D89">
              <w:rPr>
                <w:rFonts w:ascii="Times New Roman" w:hAnsi="Times New Roman"/>
              </w:rPr>
              <w:t xml:space="preserve"> </w:t>
            </w:r>
            <w:r w:rsidRPr="00FB0D89">
              <w:rPr>
                <w:rFonts w:ascii="Times New Roman" w:hAnsi="Times New Roman" w:cs="Times New Roman"/>
              </w:rPr>
              <w:t>правовое просвещение</w:t>
            </w:r>
          </w:p>
          <w:p w:rsidR="008D001D" w:rsidRPr="00FB0D89" w:rsidRDefault="008D001D" w:rsidP="002D44CF">
            <w:pPr>
              <w:jc w:val="center"/>
              <w:rPr>
                <w:rFonts w:ascii="Times New Roman" w:hAnsi="Times New Roman" w:cs="Times New Roman"/>
              </w:rPr>
            </w:pPr>
          </w:p>
          <w:p w:rsidR="008D001D" w:rsidRPr="00FB0D89" w:rsidRDefault="008D001D" w:rsidP="008D001D">
            <w:pPr>
              <w:jc w:val="center"/>
              <w:rPr>
                <w:rFonts w:ascii="Times New Roman" w:hAnsi="Times New Roman" w:cs="Times New Roman"/>
              </w:rPr>
            </w:pPr>
            <w:r w:rsidRPr="00FB0D89">
              <w:rPr>
                <w:rFonts w:ascii="Times New Roman" w:hAnsi="Times New Roman" w:cs="Times New Roman"/>
              </w:rPr>
              <w:t xml:space="preserve">История возникновения паспорта, презентация, видеоролики, виртуальная панорама «Гимн России», церемония вручения </w:t>
            </w:r>
            <w:r w:rsidRPr="00FB0D89">
              <w:rPr>
                <w:rFonts w:ascii="Times New Roman" w:hAnsi="Times New Roman" w:cs="Times New Roman"/>
              </w:rPr>
              <w:lastRenderedPageBreak/>
              <w:t>паспортов</w:t>
            </w:r>
          </w:p>
        </w:tc>
      </w:tr>
      <w:tr w:rsidR="008D001D" w:rsidRPr="00261F63" w:rsidTr="002D44CF">
        <w:trPr>
          <w:trHeight w:val="1415"/>
        </w:trPr>
        <w:tc>
          <w:tcPr>
            <w:tcW w:w="596" w:type="dxa"/>
          </w:tcPr>
          <w:p w:rsidR="008D001D" w:rsidRPr="00261F63" w:rsidRDefault="008D001D" w:rsidP="002D44CF">
            <w:pPr>
              <w:jc w:val="center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8D001D" w:rsidRPr="008D001D" w:rsidRDefault="008D001D" w:rsidP="002D44CF">
            <w:pPr>
              <w:jc w:val="center"/>
              <w:rPr>
                <w:rFonts w:ascii="Times New Roman" w:hAnsi="Times New Roman" w:cs="Times New Roman"/>
              </w:rPr>
            </w:pPr>
            <w:r w:rsidRPr="008D001D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8D001D" w:rsidRPr="008D001D" w:rsidRDefault="008D001D" w:rsidP="002D4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01D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1843" w:type="dxa"/>
            <w:vAlign w:val="center"/>
          </w:tcPr>
          <w:p w:rsidR="008D001D" w:rsidRPr="008D001D" w:rsidRDefault="008D001D" w:rsidP="002D4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01D">
              <w:rPr>
                <w:rFonts w:ascii="Times New Roman" w:hAnsi="Times New Roman" w:cs="Times New Roman"/>
              </w:rPr>
              <w:t>Виртуальная выставка «Правосудие для потребителей сегодня»</w:t>
            </w:r>
          </w:p>
        </w:tc>
        <w:tc>
          <w:tcPr>
            <w:tcW w:w="992" w:type="dxa"/>
            <w:vAlign w:val="center"/>
          </w:tcPr>
          <w:p w:rsidR="008D001D" w:rsidRPr="008D001D" w:rsidRDefault="008D001D" w:rsidP="002D44CF">
            <w:pPr>
              <w:jc w:val="center"/>
              <w:rPr>
                <w:rFonts w:ascii="Times New Roman" w:hAnsi="Times New Roman" w:cs="Times New Roman"/>
              </w:rPr>
            </w:pPr>
            <w:r w:rsidRPr="008D001D">
              <w:rPr>
                <w:rFonts w:ascii="Times New Roman" w:hAnsi="Times New Roman" w:cs="Times New Roman"/>
              </w:rPr>
              <w:t>Август, 2019</w:t>
            </w:r>
          </w:p>
          <w:p w:rsidR="008D001D" w:rsidRPr="008D001D" w:rsidRDefault="008D001D" w:rsidP="002D4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01D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2410" w:type="dxa"/>
            <w:vAlign w:val="center"/>
          </w:tcPr>
          <w:p w:rsidR="008D001D" w:rsidRPr="008D001D" w:rsidRDefault="004B7BBF" w:rsidP="002D44CF">
            <w:pPr>
              <w:jc w:val="center"/>
              <w:rPr>
                <w:rFonts w:ascii="Times New Roman" w:hAnsi="Times New Roman" w:cs="Times New Roman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8D001D" w:rsidRPr="008D001D" w:rsidRDefault="008D001D" w:rsidP="002D44CF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001D">
              <w:rPr>
                <w:rFonts w:ascii="Times New Roman" w:hAnsi="Times New Roman" w:cs="Times New Roman"/>
                <w:szCs w:val="22"/>
              </w:rPr>
              <w:t>Строкач</w:t>
            </w:r>
            <w:proofErr w:type="spellEnd"/>
            <w:r w:rsidRPr="008D001D">
              <w:rPr>
                <w:rFonts w:ascii="Times New Roman" w:hAnsi="Times New Roman" w:cs="Times New Roman"/>
                <w:szCs w:val="22"/>
              </w:rPr>
              <w:t xml:space="preserve"> Н. С.,</w:t>
            </w:r>
          </w:p>
          <w:p w:rsidR="008D001D" w:rsidRPr="008D001D" w:rsidRDefault="008D001D" w:rsidP="002D44CF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8D001D">
              <w:rPr>
                <w:rFonts w:ascii="Times New Roman" w:hAnsi="Times New Roman" w:cs="Times New Roman"/>
                <w:szCs w:val="22"/>
              </w:rPr>
              <w:t>заведующий сектором</w:t>
            </w:r>
          </w:p>
          <w:p w:rsidR="008D001D" w:rsidRPr="008D001D" w:rsidRDefault="008D001D" w:rsidP="002D44CF">
            <w:pPr>
              <w:jc w:val="center"/>
              <w:rPr>
                <w:rFonts w:ascii="Times New Roman" w:hAnsi="Times New Roman" w:cs="Times New Roman"/>
              </w:rPr>
            </w:pPr>
            <w:r w:rsidRPr="008D001D">
              <w:rPr>
                <w:rFonts w:ascii="Times New Roman" w:hAnsi="Times New Roman" w:cs="Times New Roman"/>
              </w:rPr>
              <w:t xml:space="preserve">(34380) </w:t>
            </w:r>
            <w:r w:rsidRPr="008D001D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1984" w:type="dxa"/>
            <w:vAlign w:val="center"/>
          </w:tcPr>
          <w:p w:rsidR="009548B5" w:rsidRPr="008D001D" w:rsidRDefault="009548B5" w:rsidP="009548B5">
            <w:pPr>
              <w:jc w:val="center"/>
              <w:rPr>
                <w:rFonts w:ascii="Times New Roman" w:hAnsi="Times New Roman" w:cs="Times New Roman"/>
              </w:rPr>
            </w:pPr>
            <w:r w:rsidRPr="00D14349">
              <w:rPr>
                <w:rFonts w:ascii="Times New Roman" w:hAnsi="Times New Roman"/>
              </w:rPr>
              <w:t>Цель</w:t>
            </w:r>
            <w:r>
              <w:rPr>
                <w:rFonts w:ascii="Times New Roman" w:hAnsi="Times New Roman"/>
              </w:rPr>
              <w:t>:</w:t>
            </w:r>
            <w:r w:rsidR="00AB47DC">
              <w:rPr>
                <w:rFonts w:ascii="Times New Roman" w:hAnsi="Times New Roman"/>
              </w:rPr>
              <w:t xml:space="preserve"> </w:t>
            </w:r>
            <w:r w:rsidRPr="008D001D">
              <w:rPr>
                <w:rFonts w:ascii="Times New Roman" w:hAnsi="Times New Roman" w:cs="Times New Roman"/>
              </w:rPr>
              <w:t xml:space="preserve">правовое </w:t>
            </w:r>
            <w:r>
              <w:rPr>
                <w:rFonts w:ascii="Times New Roman" w:hAnsi="Times New Roman" w:cs="Times New Roman"/>
              </w:rPr>
              <w:t>просвещение</w:t>
            </w:r>
          </w:p>
          <w:p w:rsidR="008D001D" w:rsidRPr="008D001D" w:rsidRDefault="008D001D" w:rsidP="002D44CF">
            <w:pPr>
              <w:jc w:val="center"/>
              <w:rPr>
                <w:rFonts w:ascii="Times New Roman" w:hAnsi="Times New Roman" w:cs="Times New Roman"/>
              </w:rPr>
            </w:pPr>
          </w:p>
          <w:p w:rsidR="008D001D" w:rsidRPr="008D001D" w:rsidRDefault="008D001D" w:rsidP="002D44CF">
            <w:pPr>
              <w:jc w:val="center"/>
              <w:rPr>
                <w:rFonts w:ascii="Times New Roman" w:hAnsi="Times New Roman" w:cs="Times New Roman"/>
              </w:rPr>
            </w:pPr>
            <w:r w:rsidRPr="008D001D">
              <w:rPr>
                <w:rFonts w:ascii="Times New Roman" w:hAnsi="Times New Roman" w:cs="Times New Roman"/>
              </w:rPr>
              <w:t>Подборка полезных ссылок, буклет</w:t>
            </w:r>
          </w:p>
        </w:tc>
      </w:tr>
      <w:tr w:rsidR="004A34C7" w:rsidRPr="00261F63" w:rsidTr="002D44CF">
        <w:trPr>
          <w:trHeight w:val="1415"/>
        </w:trPr>
        <w:tc>
          <w:tcPr>
            <w:tcW w:w="596" w:type="dxa"/>
          </w:tcPr>
          <w:p w:rsidR="004A34C7" w:rsidRPr="00261F63" w:rsidRDefault="004A34C7" w:rsidP="002D44CF">
            <w:pPr>
              <w:jc w:val="center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A34C7" w:rsidRPr="004A34C7" w:rsidRDefault="004A34C7" w:rsidP="002D44CF">
            <w:pPr>
              <w:jc w:val="center"/>
              <w:rPr>
                <w:rFonts w:ascii="Times New Roman" w:hAnsi="Times New Roman" w:cs="Times New Roman"/>
              </w:rPr>
            </w:pPr>
            <w:r w:rsidRPr="004A34C7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4A34C7" w:rsidRPr="004A34C7" w:rsidRDefault="004A34C7" w:rsidP="002D44CF">
            <w:pPr>
              <w:jc w:val="center"/>
              <w:rPr>
                <w:rFonts w:ascii="Times New Roman" w:hAnsi="Times New Roman" w:cs="Times New Roman"/>
              </w:rPr>
            </w:pPr>
            <w:r w:rsidRPr="004A34C7">
              <w:rPr>
                <w:rFonts w:ascii="Times New Roman" w:hAnsi="Times New Roman" w:cs="Times New Roman"/>
              </w:rPr>
              <w:t>г. Североуральск, ул. Мира, 11</w:t>
            </w:r>
          </w:p>
          <w:p w:rsidR="004A34C7" w:rsidRPr="004A34C7" w:rsidRDefault="004A34C7" w:rsidP="002D44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A34C7" w:rsidRPr="004A34C7" w:rsidRDefault="004A34C7" w:rsidP="002D44CF">
            <w:pPr>
              <w:jc w:val="center"/>
              <w:rPr>
                <w:rFonts w:ascii="Times New Roman" w:hAnsi="Times New Roman" w:cs="Times New Roman"/>
              </w:rPr>
            </w:pPr>
            <w:r w:rsidRPr="004A34C7">
              <w:rPr>
                <w:rFonts w:ascii="Times New Roman" w:hAnsi="Times New Roman" w:cs="Times New Roman"/>
              </w:rPr>
              <w:t xml:space="preserve">Виртуальная выставка </w:t>
            </w:r>
          </w:p>
          <w:p w:rsidR="004A34C7" w:rsidRPr="004A34C7" w:rsidRDefault="004A34C7" w:rsidP="002D44CF">
            <w:pPr>
              <w:jc w:val="center"/>
              <w:rPr>
                <w:rFonts w:ascii="Times New Roman" w:hAnsi="Times New Roman" w:cs="Times New Roman"/>
              </w:rPr>
            </w:pPr>
            <w:r w:rsidRPr="004A34C7">
              <w:rPr>
                <w:rFonts w:ascii="Times New Roman" w:hAnsi="Times New Roman" w:cs="Times New Roman"/>
              </w:rPr>
              <w:t>«Конституция – основной Закон»</w:t>
            </w:r>
          </w:p>
        </w:tc>
        <w:tc>
          <w:tcPr>
            <w:tcW w:w="992" w:type="dxa"/>
            <w:vAlign w:val="center"/>
          </w:tcPr>
          <w:p w:rsidR="004A34C7" w:rsidRPr="004A34C7" w:rsidRDefault="004A34C7" w:rsidP="002D44CF">
            <w:pPr>
              <w:jc w:val="center"/>
              <w:rPr>
                <w:rFonts w:ascii="Times New Roman" w:hAnsi="Times New Roman" w:cs="Times New Roman"/>
              </w:rPr>
            </w:pPr>
            <w:r w:rsidRPr="004A34C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екабрь</w:t>
            </w:r>
            <w:r w:rsidRPr="004A34C7">
              <w:rPr>
                <w:rFonts w:ascii="Times New Roman" w:hAnsi="Times New Roman" w:cs="Times New Roman"/>
              </w:rPr>
              <w:t xml:space="preserve"> 2019</w:t>
            </w:r>
          </w:p>
          <w:p w:rsidR="004A34C7" w:rsidRPr="004A34C7" w:rsidRDefault="004A34C7" w:rsidP="002D44CF">
            <w:pPr>
              <w:jc w:val="center"/>
              <w:rPr>
                <w:rFonts w:ascii="Times New Roman" w:hAnsi="Times New Roman" w:cs="Times New Roman"/>
              </w:rPr>
            </w:pPr>
            <w:r w:rsidRPr="004A34C7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2410" w:type="dxa"/>
            <w:vAlign w:val="center"/>
          </w:tcPr>
          <w:p w:rsidR="004A34C7" w:rsidRPr="004A34C7" w:rsidRDefault="004B7BBF" w:rsidP="002D44CF">
            <w:pPr>
              <w:jc w:val="center"/>
              <w:rPr>
                <w:rFonts w:ascii="Times New Roman" w:hAnsi="Times New Roman" w:cs="Times New Roman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4A34C7" w:rsidRPr="004A34C7" w:rsidRDefault="004A34C7" w:rsidP="002D44CF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A34C7">
              <w:rPr>
                <w:rFonts w:ascii="Times New Roman" w:hAnsi="Times New Roman" w:cs="Times New Roman"/>
                <w:szCs w:val="22"/>
              </w:rPr>
              <w:t>Строкач</w:t>
            </w:r>
            <w:proofErr w:type="spellEnd"/>
            <w:r w:rsidRPr="004A34C7">
              <w:rPr>
                <w:rFonts w:ascii="Times New Roman" w:hAnsi="Times New Roman" w:cs="Times New Roman"/>
                <w:szCs w:val="22"/>
              </w:rPr>
              <w:t xml:space="preserve"> Н. С.,</w:t>
            </w:r>
          </w:p>
          <w:p w:rsidR="004A34C7" w:rsidRPr="004A34C7" w:rsidRDefault="004A34C7" w:rsidP="002D44CF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4A34C7">
              <w:rPr>
                <w:rFonts w:ascii="Times New Roman" w:hAnsi="Times New Roman" w:cs="Times New Roman"/>
                <w:szCs w:val="22"/>
              </w:rPr>
              <w:t>заведующий сектором</w:t>
            </w:r>
          </w:p>
          <w:p w:rsidR="004A34C7" w:rsidRPr="004A34C7" w:rsidRDefault="004A34C7" w:rsidP="002D44CF">
            <w:pPr>
              <w:jc w:val="center"/>
              <w:rPr>
                <w:rFonts w:ascii="Times New Roman" w:hAnsi="Times New Roman" w:cs="Times New Roman"/>
              </w:rPr>
            </w:pPr>
            <w:r w:rsidRPr="004A34C7">
              <w:rPr>
                <w:rFonts w:ascii="Times New Roman" w:hAnsi="Times New Roman" w:cs="Times New Roman"/>
              </w:rPr>
              <w:t xml:space="preserve">(34380) </w:t>
            </w:r>
            <w:r w:rsidRPr="004A34C7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1984" w:type="dxa"/>
            <w:vAlign w:val="center"/>
          </w:tcPr>
          <w:p w:rsidR="009548B5" w:rsidRPr="008D001D" w:rsidRDefault="009548B5" w:rsidP="009548B5">
            <w:pPr>
              <w:jc w:val="center"/>
              <w:rPr>
                <w:rFonts w:ascii="Times New Roman" w:hAnsi="Times New Roman" w:cs="Times New Roman"/>
              </w:rPr>
            </w:pPr>
            <w:r w:rsidRPr="00D14349">
              <w:rPr>
                <w:rFonts w:ascii="Times New Roman" w:hAnsi="Times New Roman"/>
              </w:rPr>
              <w:t>Цель</w:t>
            </w:r>
            <w:r>
              <w:rPr>
                <w:rFonts w:ascii="Times New Roman" w:hAnsi="Times New Roman"/>
              </w:rPr>
              <w:t>:</w:t>
            </w:r>
            <w:r w:rsidR="00AB47DC">
              <w:rPr>
                <w:rFonts w:ascii="Times New Roman" w:hAnsi="Times New Roman"/>
              </w:rPr>
              <w:t xml:space="preserve"> </w:t>
            </w:r>
            <w:r w:rsidRPr="008D001D">
              <w:rPr>
                <w:rFonts w:ascii="Times New Roman" w:hAnsi="Times New Roman" w:cs="Times New Roman"/>
              </w:rPr>
              <w:t xml:space="preserve">правовое </w:t>
            </w:r>
            <w:r>
              <w:rPr>
                <w:rFonts w:ascii="Times New Roman" w:hAnsi="Times New Roman" w:cs="Times New Roman"/>
              </w:rPr>
              <w:t>просвещение</w:t>
            </w:r>
          </w:p>
          <w:p w:rsidR="004A34C7" w:rsidRPr="004A34C7" w:rsidRDefault="004A34C7" w:rsidP="002D44CF">
            <w:pPr>
              <w:jc w:val="center"/>
              <w:rPr>
                <w:rFonts w:ascii="Times New Roman" w:hAnsi="Times New Roman" w:cs="Times New Roman"/>
              </w:rPr>
            </w:pPr>
          </w:p>
          <w:p w:rsidR="004A34C7" w:rsidRPr="004A34C7" w:rsidRDefault="004A34C7" w:rsidP="002D44CF">
            <w:pPr>
              <w:jc w:val="center"/>
              <w:rPr>
                <w:rFonts w:ascii="Times New Roman" w:hAnsi="Times New Roman" w:cs="Times New Roman"/>
              </w:rPr>
            </w:pPr>
            <w:r w:rsidRPr="004A34C7">
              <w:rPr>
                <w:rFonts w:ascii="Times New Roman" w:hAnsi="Times New Roman" w:cs="Times New Roman"/>
              </w:rPr>
              <w:t>12 декабря – День Конституции России</w:t>
            </w:r>
          </w:p>
        </w:tc>
      </w:tr>
      <w:tr w:rsidR="00883B9F" w:rsidRPr="00261F63" w:rsidTr="00FB0D89">
        <w:trPr>
          <w:trHeight w:val="1782"/>
        </w:trPr>
        <w:tc>
          <w:tcPr>
            <w:tcW w:w="596" w:type="dxa"/>
          </w:tcPr>
          <w:p w:rsidR="00883B9F" w:rsidRPr="00261F63" w:rsidRDefault="00883B9F" w:rsidP="002D44CF">
            <w:pPr>
              <w:jc w:val="center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1673" w:type="dxa"/>
          </w:tcPr>
          <w:p w:rsidR="00883B9F" w:rsidRPr="00D257B1" w:rsidRDefault="00883B9F" w:rsidP="006C3C96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883B9F" w:rsidRPr="00D257B1" w:rsidRDefault="00883B9F" w:rsidP="006C3C96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1843" w:type="dxa"/>
          </w:tcPr>
          <w:p w:rsidR="00883B9F" w:rsidRPr="00D257B1" w:rsidRDefault="00883B9F" w:rsidP="006C3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Занятие-</w:t>
            </w:r>
            <w:r w:rsidRPr="00D257B1">
              <w:rPr>
                <w:rFonts w:ascii="Times New Roman" w:hAnsi="Times New Roman" w:cs="Times New Roman"/>
              </w:rPr>
              <w:t>игра «Знатоки прав</w:t>
            </w:r>
            <w:r>
              <w:rPr>
                <w:rFonts w:ascii="Times New Roman" w:hAnsi="Times New Roman" w:cs="Times New Roman"/>
              </w:rPr>
              <w:t>а</w:t>
            </w:r>
            <w:r w:rsidRPr="00D257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883B9F" w:rsidRPr="00D257B1" w:rsidRDefault="00883B9F" w:rsidP="006C3C96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Декабрь</w:t>
            </w:r>
          </w:p>
          <w:p w:rsidR="00883B9F" w:rsidRPr="00D257B1" w:rsidRDefault="00883B9F" w:rsidP="006C3C96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2019</w:t>
            </w:r>
          </w:p>
          <w:p w:rsidR="00883B9F" w:rsidRPr="00D257B1" w:rsidRDefault="00883B9F" w:rsidP="006C3C96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2410" w:type="dxa"/>
          </w:tcPr>
          <w:p w:rsidR="00883B9F" w:rsidRDefault="004B7BBF" w:rsidP="006C3C96">
            <w:pPr>
              <w:jc w:val="center"/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883B9F" w:rsidRPr="00D257B1" w:rsidRDefault="00883B9F" w:rsidP="006C3C96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57B1">
              <w:rPr>
                <w:rFonts w:ascii="Times New Roman" w:hAnsi="Times New Roman" w:cs="Times New Roman"/>
                <w:szCs w:val="22"/>
              </w:rPr>
              <w:t>Бояринцева</w:t>
            </w:r>
            <w:proofErr w:type="spellEnd"/>
          </w:p>
          <w:p w:rsidR="00883B9F" w:rsidRPr="00D257B1" w:rsidRDefault="00883B9F" w:rsidP="006C3C96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B1">
              <w:rPr>
                <w:rFonts w:ascii="Times New Roman" w:hAnsi="Times New Roman" w:cs="Times New Roman"/>
                <w:szCs w:val="22"/>
              </w:rPr>
              <w:t>О. В.,</w:t>
            </w:r>
          </w:p>
          <w:p w:rsidR="00883B9F" w:rsidRPr="00D257B1" w:rsidRDefault="00883B9F" w:rsidP="006C3C96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B1">
              <w:rPr>
                <w:rFonts w:ascii="Times New Roman" w:hAnsi="Times New Roman" w:cs="Times New Roman"/>
                <w:szCs w:val="22"/>
              </w:rPr>
              <w:t>библиотекарь</w:t>
            </w:r>
          </w:p>
          <w:p w:rsidR="00883B9F" w:rsidRPr="00D257B1" w:rsidRDefault="00883B9F" w:rsidP="006C3C96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 xml:space="preserve">(34380) </w:t>
            </w:r>
            <w:r w:rsidRPr="00D257B1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1984" w:type="dxa"/>
          </w:tcPr>
          <w:p w:rsidR="00883B9F" w:rsidRPr="00D257B1" w:rsidRDefault="00883B9F" w:rsidP="006C3C96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Цель: правовое воспитание</w:t>
            </w:r>
          </w:p>
          <w:p w:rsidR="00883B9F" w:rsidRPr="00D257B1" w:rsidRDefault="00883B9F" w:rsidP="006C3C96">
            <w:pPr>
              <w:jc w:val="center"/>
              <w:rPr>
                <w:rFonts w:ascii="Times New Roman" w:hAnsi="Times New Roman" w:cs="Times New Roman"/>
              </w:rPr>
            </w:pPr>
          </w:p>
          <w:p w:rsidR="00883B9F" w:rsidRPr="00D257B1" w:rsidRDefault="00883B9F" w:rsidP="006C3C96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Презентация, правовые игры, социальные ролики</w:t>
            </w:r>
          </w:p>
        </w:tc>
      </w:tr>
      <w:tr w:rsidR="004A34C7" w:rsidRPr="00261F63" w:rsidTr="002D44CF">
        <w:trPr>
          <w:trHeight w:val="1415"/>
        </w:trPr>
        <w:tc>
          <w:tcPr>
            <w:tcW w:w="596" w:type="dxa"/>
          </w:tcPr>
          <w:p w:rsidR="004A34C7" w:rsidRPr="00261F63" w:rsidRDefault="004A34C7" w:rsidP="002D44CF">
            <w:pPr>
              <w:jc w:val="center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A34C7" w:rsidRPr="00D14349" w:rsidRDefault="004A34C7" w:rsidP="002D44CF">
            <w:pPr>
              <w:jc w:val="center"/>
              <w:rPr>
                <w:rFonts w:ascii="Times New Roman" w:hAnsi="Times New Roman"/>
              </w:rPr>
            </w:pPr>
            <w:r w:rsidRPr="00D14349">
              <w:rPr>
                <w:rFonts w:ascii="Times New Roman" w:hAnsi="Times New Roman"/>
              </w:rPr>
              <w:t>Библиотека для детей и юношества</w:t>
            </w:r>
          </w:p>
          <w:p w:rsidR="004A34C7" w:rsidRPr="00D14349" w:rsidRDefault="004A34C7" w:rsidP="002D44CF">
            <w:pPr>
              <w:jc w:val="center"/>
              <w:rPr>
                <w:rFonts w:ascii="Times New Roman" w:hAnsi="Times New Roman"/>
              </w:rPr>
            </w:pPr>
            <w:r w:rsidRPr="00D14349">
              <w:rPr>
                <w:rFonts w:ascii="Times New Roman" w:hAnsi="Times New Roman"/>
              </w:rPr>
              <w:t xml:space="preserve">г. Североуральск, ул. </w:t>
            </w:r>
            <w:proofErr w:type="gramStart"/>
            <w:r w:rsidRPr="00D14349">
              <w:rPr>
                <w:rFonts w:ascii="Times New Roman" w:hAnsi="Times New Roman"/>
              </w:rPr>
              <w:t>Октябрьская</w:t>
            </w:r>
            <w:proofErr w:type="gramEnd"/>
            <w:r w:rsidRPr="00D14349">
              <w:rPr>
                <w:rFonts w:ascii="Times New Roman" w:hAnsi="Times New Roman"/>
              </w:rPr>
              <w:t>, 29</w:t>
            </w:r>
          </w:p>
        </w:tc>
        <w:tc>
          <w:tcPr>
            <w:tcW w:w="1843" w:type="dxa"/>
            <w:vAlign w:val="center"/>
          </w:tcPr>
          <w:p w:rsidR="004A34C7" w:rsidRPr="00D14349" w:rsidRDefault="004A34C7" w:rsidP="002D44CF">
            <w:pPr>
              <w:jc w:val="center"/>
              <w:rPr>
                <w:rFonts w:ascii="Times New Roman" w:hAnsi="Times New Roman"/>
              </w:rPr>
            </w:pPr>
            <w:r w:rsidRPr="00D14349">
              <w:rPr>
                <w:rFonts w:ascii="Times New Roman" w:hAnsi="Times New Roman"/>
              </w:rPr>
              <w:t>Познавательный урок «Для чего нужны законы»</w:t>
            </w:r>
          </w:p>
        </w:tc>
        <w:tc>
          <w:tcPr>
            <w:tcW w:w="992" w:type="dxa"/>
            <w:vAlign w:val="center"/>
          </w:tcPr>
          <w:p w:rsidR="00896D79" w:rsidRDefault="004A34C7" w:rsidP="002D44CF">
            <w:pPr>
              <w:jc w:val="center"/>
              <w:rPr>
                <w:rFonts w:ascii="Times New Roman" w:hAnsi="Times New Roman"/>
              </w:rPr>
            </w:pPr>
            <w:r w:rsidRPr="00D14349">
              <w:rPr>
                <w:rFonts w:ascii="Times New Roman" w:hAnsi="Times New Roman"/>
              </w:rPr>
              <w:t>22.03</w:t>
            </w:r>
            <w:r w:rsidR="00896D79">
              <w:rPr>
                <w:rFonts w:ascii="Times New Roman" w:hAnsi="Times New Roman"/>
              </w:rPr>
              <w:t>.</w:t>
            </w:r>
          </w:p>
          <w:p w:rsidR="004A34C7" w:rsidRPr="00D14349" w:rsidRDefault="00896D79" w:rsidP="002D44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81502A" w:rsidRDefault="004A34C7" w:rsidP="002D44CF">
            <w:pPr>
              <w:jc w:val="center"/>
              <w:rPr>
                <w:rFonts w:ascii="Times New Roman" w:hAnsi="Times New Roman"/>
              </w:rPr>
            </w:pPr>
            <w:r w:rsidRPr="00D14349">
              <w:rPr>
                <w:rFonts w:ascii="Times New Roman" w:hAnsi="Times New Roman"/>
              </w:rPr>
              <w:t>13</w:t>
            </w:r>
            <w:r w:rsidR="00896D79">
              <w:rPr>
                <w:rFonts w:ascii="Times New Roman" w:hAnsi="Times New Roman"/>
              </w:rPr>
              <w:t>-00</w:t>
            </w:r>
            <w:r w:rsidR="0081502A">
              <w:rPr>
                <w:rFonts w:ascii="Times New Roman" w:hAnsi="Times New Roman"/>
              </w:rPr>
              <w:t xml:space="preserve"> ч.</w:t>
            </w:r>
          </w:p>
          <w:p w:rsidR="004A34C7" w:rsidRPr="00D14349" w:rsidRDefault="00896D79" w:rsidP="002D44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  <w:p w:rsidR="004A34C7" w:rsidRPr="00D14349" w:rsidRDefault="004A34C7" w:rsidP="002D44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4A34C7" w:rsidRPr="00D14349" w:rsidRDefault="004A34C7" w:rsidP="0081502A">
            <w:pPr>
              <w:jc w:val="center"/>
              <w:rPr>
                <w:rFonts w:ascii="Times New Roman" w:hAnsi="Times New Roman"/>
              </w:rPr>
            </w:pPr>
            <w:r w:rsidRPr="00D14349">
              <w:rPr>
                <w:rFonts w:ascii="Times New Roman" w:hAnsi="Times New Roman"/>
              </w:rPr>
              <w:t xml:space="preserve">Муниципальное </w:t>
            </w:r>
            <w:r w:rsidR="0081502A">
              <w:rPr>
                <w:rFonts w:ascii="Times New Roman" w:hAnsi="Times New Roman"/>
              </w:rPr>
              <w:t>автоном</w:t>
            </w:r>
            <w:r w:rsidRPr="00D14349">
              <w:rPr>
                <w:rFonts w:ascii="Times New Roman" w:hAnsi="Times New Roman"/>
              </w:rPr>
              <w:t>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4A34C7" w:rsidRPr="00D14349" w:rsidRDefault="004A34C7" w:rsidP="002D44CF">
            <w:pPr>
              <w:pStyle w:val="ad"/>
              <w:snapToGrid w:val="0"/>
              <w:jc w:val="center"/>
              <w:rPr>
                <w:rFonts w:ascii="Times New Roman" w:hAnsi="Times New Roman"/>
                <w:szCs w:val="22"/>
              </w:rPr>
            </w:pPr>
            <w:r w:rsidRPr="00D14349">
              <w:rPr>
                <w:rFonts w:ascii="Times New Roman" w:hAnsi="Times New Roman"/>
                <w:szCs w:val="22"/>
              </w:rPr>
              <w:t>Кутузова Н.И.</w:t>
            </w:r>
          </w:p>
          <w:p w:rsidR="004A34C7" w:rsidRPr="00D14349" w:rsidRDefault="004A34C7" w:rsidP="002D44CF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D14349">
              <w:rPr>
                <w:rFonts w:ascii="Times New Roman" w:hAnsi="Times New Roman"/>
                <w:szCs w:val="22"/>
              </w:rPr>
              <w:t>заведующий</w:t>
            </w:r>
          </w:p>
          <w:p w:rsidR="004A34C7" w:rsidRPr="00D14349" w:rsidRDefault="004A34C7" w:rsidP="002D44CF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D14349">
              <w:rPr>
                <w:rFonts w:ascii="Times New Roman" w:hAnsi="Times New Roman"/>
                <w:szCs w:val="22"/>
              </w:rPr>
              <w:t>сектором</w:t>
            </w:r>
          </w:p>
          <w:p w:rsidR="004A34C7" w:rsidRPr="00D14349" w:rsidRDefault="004A34C7" w:rsidP="002D44CF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D14349">
              <w:rPr>
                <w:rFonts w:ascii="Times New Roman" w:hAnsi="Times New Roman"/>
                <w:szCs w:val="22"/>
              </w:rPr>
              <w:t xml:space="preserve">(34380) </w:t>
            </w:r>
            <w:r w:rsidRPr="00D14349">
              <w:rPr>
                <w:rFonts w:ascii="Times New Roman" w:hAnsi="Times New Roman"/>
                <w:color w:val="000000"/>
                <w:szCs w:val="22"/>
              </w:rPr>
              <w:t>3-16-18</w:t>
            </w:r>
          </w:p>
        </w:tc>
        <w:tc>
          <w:tcPr>
            <w:tcW w:w="1984" w:type="dxa"/>
          </w:tcPr>
          <w:p w:rsidR="009548B5" w:rsidRPr="008D001D" w:rsidRDefault="004A34C7" w:rsidP="009548B5">
            <w:pPr>
              <w:jc w:val="center"/>
              <w:rPr>
                <w:rFonts w:ascii="Times New Roman" w:hAnsi="Times New Roman" w:cs="Times New Roman"/>
              </w:rPr>
            </w:pPr>
            <w:r w:rsidRPr="00D14349">
              <w:rPr>
                <w:rFonts w:ascii="Times New Roman" w:hAnsi="Times New Roman"/>
              </w:rPr>
              <w:t>Цель</w:t>
            </w:r>
            <w:r w:rsidR="009548B5">
              <w:rPr>
                <w:rFonts w:ascii="Times New Roman" w:hAnsi="Times New Roman"/>
              </w:rPr>
              <w:t>:</w:t>
            </w:r>
            <w:r w:rsidR="00AB47DC">
              <w:rPr>
                <w:rFonts w:ascii="Times New Roman" w:hAnsi="Times New Roman"/>
              </w:rPr>
              <w:t xml:space="preserve"> </w:t>
            </w:r>
            <w:r w:rsidR="009548B5" w:rsidRPr="008D001D">
              <w:rPr>
                <w:rFonts w:ascii="Times New Roman" w:hAnsi="Times New Roman" w:cs="Times New Roman"/>
              </w:rPr>
              <w:t xml:space="preserve">правовое </w:t>
            </w:r>
            <w:r w:rsidR="009548B5">
              <w:rPr>
                <w:rFonts w:ascii="Times New Roman" w:hAnsi="Times New Roman" w:cs="Times New Roman"/>
              </w:rPr>
              <w:t>просвещение</w:t>
            </w:r>
          </w:p>
          <w:p w:rsidR="004A34C7" w:rsidRPr="00D14349" w:rsidRDefault="004A34C7" w:rsidP="002D44CF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</w:p>
          <w:p w:rsidR="004A34C7" w:rsidRPr="00D14349" w:rsidRDefault="004A34C7" w:rsidP="002D44CF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D14349">
              <w:rPr>
                <w:rFonts w:ascii="Times New Roman" w:hAnsi="Times New Roman"/>
                <w:szCs w:val="22"/>
              </w:rPr>
              <w:t>Слайд-презентация, беседа, свободная трибуна, мультфильм</w:t>
            </w:r>
          </w:p>
        </w:tc>
      </w:tr>
      <w:tr w:rsidR="004A34C7" w:rsidRPr="00261F63" w:rsidTr="002D44CF">
        <w:trPr>
          <w:trHeight w:val="1415"/>
        </w:trPr>
        <w:tc>
          <w:tcPr>
            <w:tcW w:w="596" w:type="dxa"/>
          </w:tcPr>
          <w:p w:rsidR="004A34C7" w:rsidRPr="00261F63" w:rsidRDefault="004A34C7" w:rsidP="002D44CF">
            <w:pPr>
              <w:jc w:val="center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4A34C7" w:rsidRPr="00D14349" w:rsidRDefault="004A34C7" w:rsidP="002D44CF">
            <w:pPr>
              <w:jc w:val="center"/>
              <w:rPr>
                <w:rFonts w:ascii="Times New Roman" w:hAnsi="Times New Roman"/>
              </w:rPr>
            </w:pPr>
            <w:r w:rsidRPr="00D14349">
              <w:rPr>
                <w:rFonts w:ascii="Times New Roman" w:hAnsi="Times New Roman"/>
              </w:rPr>
              <w:t>Библиотека для детей и юношества</w:t>
            </w:r>
          </w:p>
          <w:p w:rsidR="004A34C7" w:rsidRPr="00D14349" w:rsidRDefault="004A34C7" w:rsidP="002D44CF">
            <w:pPr>
              <w:jc w:val="center"/>
              <w:rPr>
                <w:rFonts w:ascii="Times New Roman" w:hAnsi="Times New Roman"/>
              </w:rPr>
            </w:pPr>
            <w:r w:rsidRPr="00D14349">
              <w:rPr>
                <w:rFonts w:ascii="Times New Roman" w:hAnsi="Times New Roman"/>
              </w:rPr>
              <w:t xml:space="preserve">г. Североуральск, ул. </w:t>
            </w:r>
            <w:proofErr w:type="gramStart"/>
            <w:r w:rsidRPr="00D14349">
              <w:rPr>
                <w:rFonts w:ascii="Times New Roman" w:hAnsi="Times New Roman"/>
              </w:rPr>
              <w:t>Октябрьская</w:t>
            </w:r>
            <w:proofErr w:type="gramEnd"/>
            <w:r w:rsidRPr="00D14349">
              <w:rPr>
                <w:rFonts w:ascii="Times New Roman" w:hAnsi="Times New Roman"/>
              </w:rPr>
              <w:t>, 29</w:t>
            </w:r>
          </w:p>
        </w:tc>
        <w:tc>
          <w:tcPr>
            <w:tcW w:w="1843" w:type="dxa"/>
            <w:vAlign w:val="center"/>
          </w:tcPr>
          <w:p w:rsidR="004A34C7" w:rsidRPr="00D14349" w:rsidRDefault="004A34C7" w:rsidP="002D44CF">
            <w:pPr>
              <w:jc w:val="center"/>
              <w:rPr>
                <w:rFonts w:ascii="Times New Roman" w:hAnsi="Times New Roman"/>
              </w:rPr>
            </w:pPr>
            <w:r w:rsidRPr="00D14349">
              <w:rPr>
                <w:rFonts w:ascii="Times New Roman" w:hAnsi="Times New Roman"/>
              </w:rPr>
              <w:t>Познавательное путешествие «Кое-что об Интернете»</w:t>
            </w:r>
          </w:p>
        </w:tc>
        <w:tc>
          <w:tcPr>
            <w:tcW w:w="992" w:type="dxa"/>
            <w:vAlign w:val="center"/>
          </w:tcPr>
          <w:p w:rsidR="004A34C7" w:rsidRDefault="004A34C7" w:rsidP="002D44CF">
            <w:pPr>
              <w:jc w:val="center"/>
              <w:rPr>
                <w:rFonts w:ascii="Times New Roman" w:hAnsi="Times New Roman"/>
              </w:rPr>
            </w:pPr>
            <w:r w:rsidRPr="00D14349">
              <w:rPr>
                <w:rFonts w:ascii="Times New Roman" w:hAnsi="Times New Roman"/>
              </w:rPr>
              <w:t>10.04</w:t>
            </w:r>
            <w:r w:rsidR="00896D79">
              <w:rPr>
                <w:rFonts w:ascii="Times New Roman" w:hAnsi="Times New Roman"/>
              </w:rPr>
              <w:t>.</w:t>
            </w:r>
          </w:p>
          <w:p w:rsidR="00896D79" w:rsidRPr="00D14349" w:rsidRDefault="00896D79" w:rsidP="002D44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4A34C7" w:rsidRPr="00D14349" w:rsidRDefault="00896D79" w:rsidP="002D44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13-00 молодежь</w:t>
            </w:r>
          </w:p>
          <w:p w:rsidR="004A34C7" w:rsidRPr="00D14349" w:rsidRDefault="004A34C7" w:rsidP="00954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4A34C7" w:rsidRPr="00D14349" w:rsidRDefault="0036605E" w:rsidP="002D44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</w:t>
            </w:r>
            <w:r w:rsidR="004A34C7" w:rsidRPr="00D14349">
              <w:rPr>
                <w:rFonts w:ascii="Times New Roman" w:hAnsi="Times New Roman"/>
              </w:rPr>
              <w:t>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4A34C7" w:rsidRPr="00D14349" w:rsidRDefault="004A34C7" w:rsidP="002D44CF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D14349">
              <w:rPr>
                <w:rFonts w:ascii="Times New Roman" w:hAnsi="Times New Roman"/>
                <w:szCs w:val="22"/>
              </w:rPr>
              <w:t>Борисова О.В.,</w:t>
            </w:r>
          </w:p>
          <w:p w:rsidR="004A34C7" w:rsidRPr="00D14349" w:rsidRDefault="004A34C7" w:rsidP="002D44CF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D14349">
              <w:rPr>
                <w:rFonts w:ascii="Times New Roman" w:hAnsi="Times New Roman"/>
                <w:szCs w:val="22"/>
              </w:rPr>
              <w:t>главный</w:t>
            </w:r>
          </w:p>
          <w:p w:rsidR="004A34C7" w:rsidRPr="00D14349" w:rsidRDefault="004A34C7" w:rsidP="002D44CF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</w:t>
            </w:r>
            <w:r w:rsidRPr="00D14349">
              <w:rPr>
                <w:rFonts w:ascii="Times New Roman" w:hAnsi="Times New Roman"/>
                <w:szCs w:val="22"/>
              </w:rPr>
              <w:t>иблиотекарь</w:t>
            </w:r>
          </w:p>
          <w:p w:rsidR="004A34C7" w:rsidRPr="00D14349" w:rsidRDefault="004A34C7" w:rsidP="002D44CF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D14349">
              <w:rPr>
                <w:rFonts w:ascii="Times New Roman" w:hAnsi="Times New Roman"/>
                <w:szCs w:val="22"/>
              </w:rPr>
              <w:t xml:space="preserve">(34380) </w:t>
            </w:r>
            <w:r w:rsidRPr="00D14349">
              <w:rPr>
                <w:rFonts w:ascii="Times New Roman" w:hAnsi="Times New Roman"/>
                <w:color w:val="000000"/>
                <w:szCs w:val="22"/>
              </w:rPr>
              <w:t>3-16-18</w:t>
            </w:r>
          </w:p>
        </w:tc>
        <w:tc>
          <w:tcPr>
            <w:tcW w:w="1984" w:type="dxa"/>
          </w:tcPr>
          <w:p w:rsidR="009548B5" w:rsidRPr="008D001D" w:rsidRDefault="009548B5" w:rsidP="009548B5">
            <w:pPr>
              <w:jc w:val="center"/>
              <w:rPr>
                <w:rFonts w:ascii="Times New Roman" w:hAnsi="Times New Roman" w:cs="Times New Roman"/>
              </w:rPr>
            </w:pPr>
            <w:r w:rsidRPr="00D14349">
              <w:rPr>
                <w:rFonts w:ascii="Times New Roman" w:hAnsi="Times New Roman"/>
              </w:rPr>
              <w:t>Цель</w:t>
            </w:r>
            <w:r>
              <w:rPr>
                <w:rFonts w:ascii="Times New Roman" w:hAnsi="Times New Roman"/>
              </w:rPr>
              <w:t>:</w:t>
            </w:r>
            <w:r w:rsidR="00AB47DC">
              <w:rPr>
                <w:rFonts w:ascii="Times New Roman" w:hAnsi="Times New Roman"/>
              </w:rPr>
              <w:t xml:space="preserve"> </w:t>
            </w:r>
            <w:r w:rsidRPr="008D001D">
              <w:rPr>
                <w:rFonts w:ascii="Times New Roman" w:hAnsi="Times New Roman" w:cs="Times New Roman"/>
              </w:rPr>
              <w:t xml:space="preserve">правовое </w:t>
            </w:r>
            <w:r>
              <w:rPr>
                <w:rFonts w:ascii="Times New Roman" w:hAnsi="Times New Roman" w:cs="Times New Roman"/>
              </w:rPr>
              <w:t>просвещение</w:t>
            </w:r>
          </w:p>
          <w:p w:rsidR="004A34C7" w:rsidRPr="00D14349" w:rsidRDefault="004A34C7" w:rsidP="002D44CF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</w:p>
          <w:p w:rsidR="004A34C7" w:rsidRPr="00D14349" w:rsidRDefault="004A34C7" w:rsidP="002D44CF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D14349">
              <w:rPr>
                <w:rFonts w:ascii="Times New Roman" w:hAnsi="Times New Roman"/>
                <w:szCs w:val="22"/>
              </w:rPr>
              <w:t>Слайд-презентация, беседа</w:t>
            </w:r>
            <w:r>
              <w:rPr>
                <w:rFonts w:ascii="Times New Roman" w:hAnsi="Times New Roman"/>
                <w:szCs w:val="22"/>
              </w:rPr>
              <w:t>, свободная трибуна, мультфильм</w:t>
            </w:r>
          </w:p>
        </w:tc>
      </w:tr>
      <w:tr w:rsidR="009548B5" w:rsidRPr="00261F63" w:rsidTr="00CE0DB2">
        <w:trPr>
          <w:trHeight w:val="416"/>
        </w:trPr>
        <w:tc>
          <w:tcPr>
            <w:tcW w:w="596" w:type="dxa"/>
          </w:tcPr>
          <w:p w:rsidR="009548B5" w:rsidRPr="00261F63" w:rsidRDefault="009548B5" w:rsidP="002D44CF">
            <w:pPr>
              <w:jc w:val="center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1673" w:type="dxa"/>
          </w:tcPr>
          <w:p w:rsidR="009548B5" w:rsidRPr="009548B5" w:rsidRDefault="009548B5" w:rsidP="009548B5">
            <w:pPr>
              <w:jc w:val="center"/>
              <w:rPr>
                <w:rFonts w:ascii="Times New Roman" w:hAnsi="Times New Roman" w:cs="Times New Roman"/>
              </w:rPr>
            </w:pPr>
            <w:r w:rsidRPr="009548B5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  <w:p w:rsidR="009548B5" w:rsidRPr="009548B5" w:rsidRDefault="009548B5" w:rsidP="00954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548B5" w:rsidRPr="009548B5" w:rsidRDefault="009548B5" w:rsidP="009548B5">
            <w:pPr>
              <w:pStyle w:val="af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548B5">
              <w:rPr>
                <w:rFonts w:ascii="Times New Roman" w:eastAsia="Lucida Sans Unicode" w:hAnsi="Times New Roman"/>
                <w:kern w:val="1"/>
                <w:lang w:eastAsia="hi-IN" w:bidi="hi-IN"/>
              </w:rPr>
              <w:t>Устный журнал «Человек в мире права»</w:t>
            </w:r>
          </w:p>
        </w:tc>
        <w:tc>
          <w:tcPr>
            <w:tcW w:w="992" w:type="dxa"/>
            <w:vAlign w:val="center"/>
          </w:tcPr>
          <w:p w:rsidR="0081502A" w:rsidRDefault="009548B5" w:rsidP="009548B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548B5">
              <w:rPr>
                <w:rFonts w:ascii="Times New Roman" w:hAnsi="Times New Roman" w:cs="Times New Roman"/>
              </w:rPr>
              <w:t xml:space="preserve">Март, </w:t>
            </w:r>
          </w:p>
          <w:p w:rsidR="0081502A" w:rsidRDefault="0081502A" w:rsidP="009548B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9548B5" w:rsidRPr="009548B5" w:rsidRDefault="009548B5" w:rsidP="009548B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8B5">
              <w:rPr>
                <w:rFonts w:ascii="Times New Roman" w:hAnsi="Times New Roman" w:cs="Times New Roman"/>
              </w:rPr>
              <w:t>разновозр</w:t>
            </w:r>
            <w:proofErr w:type="spellEnd"/>
            <w:r w:rsidRPr="009548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9548B5" w:rsidRPr="009548B5" w:rsidRDefault="004B7BBF" w:rsidP="009548B5">
            <w:pPr>
              <w:jc w:val="center"/>
              <w:rPr>
                <w:rFonts w:ascii="Times New Roman" w:hAnsi="Times New Roman" w:cs="Times New Roman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9548B5" w:rsidRDefault="009548B5" w:rsidP="009548B5">
            <w:pPr>
              <w:jc w:val="center"/>
              <w:rPr>
                <w:rFonts w:ascii="Times New Roman" w:hAnsi="Times New Roman" w:cs="Times New Roman"/>
              </w:rPr>
            </w:pPr>
            <w:r w:rsidRPr="009548B5">
              <w:rPr>
                <w:rFonts w:ascii="Times New Roman" w:hAnsi="Times New Roman" w:cs="Times New Roman"/>
              </w:rPr>
              <w:t>Евсеева М. В., главный библиотекарь</w:t>
            </w:r>
          </w:p>
          <w:p w:rsidR="009548B5" w:rsidRPr="009548B5" w:rsidRDefault="009548B5" w:rsidP="009548B5">
            <w:pPr>
              <w:jc w:val="center"/>
              <w:rPr>
                <w:rFonts w:ascii="Times New Roman" w:hAnsi="Times New Roman" w:cs="Times New Roman"/>
              </w:rPr>
            </w:pPr>
            <w:r w:rsidRPr="008D001D">
              <w:rPr>
                <w:rFonts w:ascii="Times New Roman" w:hAnsi="Times New Roman" w:cs="Times New Roman"/>
              </w:rPr>
              <w:t xml:space="preserve">(34380) </w:t>
            </w:r>
            <w:r w:rsidRPr="008D001D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1984" w:type="dxa"/>
          </w:tcPr>
          <w:p w:rsidR="009548B5" w:rsidRPr="008D001D" w:rsidRDefault="009548B5" w:rsidP="009548B5">
            <w:pPr>
              <w:jc w:val="center"/>
              <w:rPr>
                <w:rFonts w:ascii="Times New Roman" w:hAnsi="Times New Roman" w:cs="Times New Roman"/>
              </w:rPr>
            </w:pPr>
            <w:r w:rsidRPr="00D14349">
              <w:rPr>
                <w:rFonts w:ascii="Times New Roman" w:hAnsi="Times New Roman"/>
              </w:rPr>
              <w:t>Цель</w:t>
            </w:r>
            <w:r>
              <w:rPr>
                <w:rFonts w:ascii="Times New Roman" w:hAnsi="Times New Roman"/>
              </w:rPr>
              <w:t>:</w:t>
            </w:r>
            <w:r w:rsidR="00AB47DC">
              <w:rPr>
                <w:rFonts w:ascii="Times New Roman" w:hAnsi="Times New Roman"/>
              </w:rPr>
              <w:t xml:space="preserve"> </w:t>
            </w:r>
            <w:r w:rsidRPr="008D001D">
              <w:rPr>
                <w:rFonts w:ascii="Times New Roman" w:hAnsi="Times New Roman" w:cs="Times New Roman"/>
              </w:rPr>
              <w:t xml:space="preserve">правовое </w:t>
            </w:r>
            <w:r>
              <w:rPr>
                <w:rFonts w:ascii="Times New Roman" w:hAnsi="Times New Roman" w:cs="Times New Roman"/>
              </w:rPr>
              <w:t>просвещение</w:t>
            </w:r>
          </w:p>
          <w:p w:rsidR="009548B5" w:rsidRDefault="009548B5" w:rsidP="009548B5">
            <w:pPr>
              <w:jc w:val="center"/>
              <w:rPr>
                <w:rFonts w:ascii="Times New Roman" w:hAnsi="Times New Roman" w:cs="Times New Roman"/>
              </w:rPr>
            </w:pPr>
          </w:p>
          <w:p w:rsidR="009548B5" w:rsidRPr="009548B5" w:rsidRDefault="009548B5" w:rsidP="009548B5">
            <w:pPr>
              <w:jc w:val="center"/>
              <w:rPr>
                <w:rFonts w:ascii="Times New Roman" w:hAnsi="Times New Roman" w:cs="Times New Roman"/>
              </w:rPr>
            </w:pPr>
            <w:r w:rsidRPr="009548B5">
              <w:rPr>
                <w:rFonts w:ascii="Times New Roman" w:hAnsi="Times New Roman" w:cs="Times New Roman"/>
              </w:rPr>
              <w:t>Правовое просвещение во всех сферах жизни.</w:t>
            </w:r>
          </w:p>
        </w:tc>
      </w:tr>
      <w:tr w:rsidR="009548B5" w:rsidRPr="00261F63" w:rsidTr="002D44CF">
        <w:trPr>
          <w:trHeight w:val="1415"/>
        </w:trPr>
        <w:tc>
          <w:tcPr>
            <w:tcW w:w="596" w:type="dxa"/>
          </w:tcPr>
          <w:p w:rsidR="009548B5" w:rsidRPr="00261F63" w:rsidRDefault="009548B5" w:rsidP="002D44CF">
            <w:pPr>
              <w:jc w:val="center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1673" w:type="dxa"/>
          </w:tcPr>
          <w:p w:rsidR="009548B5" w:rsidRPr="009548B5" w:rsidRDefault="009548B5" w:rsidP="009548B5">
            <w:pPr>
              <w:jc w:val="center"/>
              <w:rPr>
                <w:rFonts w:ascii="Times New Roman" w:hAnsi="Times New Roman" w:cs="Times New Roman"/>
              </w:rPr>
            </w:pPr>
            <w:r w:rsidRPr="009548B5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1843" w:type="dxa"/>
            <w:vAlign w:val="center"/>
          </w:tcPr>
          <w:p w:rsidR="009548B5" w:rsidRPr="009548B5" w:rsidRDefault="009548B5" w:rsidP="009548B5">
            <w:pPr>
              <w:pStyle w:val="af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548B5">
              <w:rPr>
                <w:rFonts w:ascii="Times New Roman" w:eastAsia="Lucida Sans Unicode" w:hAnsi="Times New Roman"/>
                <w:kern w:val="1"/>
                <w:lang w:eastAsia="hi-IN" w:bidi="hi-IN"/>
              </w:rPr>
              <w:t>Правовой час «Законы, по которым мы учимся, живем, работаем»</w:t>
            </w:r>
          </w:p>
        </w:tc>
        <w:tc>
          <w:tcPr>
            <w:tcW w:w="992" w:type="dxa"/>
            <w:vAlign w:val="center"/>
          </w:tcPr>
          <w:p w:rsidR="009548B5" w:rsidRPr="009548B5" w:rsidRDefault="009548B5" w:rsidP="009548B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548B5">
              <w:rPr>
                <w:rFonts w:ascii="Times New Roman" w:hAnsi="Times New Roman" w:cs="Times New Roman"/>
              </w:rPr>
              <w:t>Июнь,</w:t>
            </w:r>
          </w:p>
          <w:p w:rsidR="009548B5" w:rsidRDefault="003D215E" w:rsidP="009548B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3D215E" w:rsidRPr="009548B5" w:rsidRDefault="003D215E" w:rsidP="009548B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2410" w:type="dxa"/>
          </w:tcPr>
          <w:p w:rsidR="009548B5" w:rsidRPr="009548B5" w:rsidRDefault="004B7BBF" w:rsidP="009548B5">
            <w:pPr>
              <w:jc w:val="center"/>
              <w:rPr>
                <w:rFonts w:ascii="Times New Roman" w:hAnsi="Times New Roman" w:cs="Times New Roman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9548B5" w:rsidRPr="009548B5" w:rsidRDefault="009548B5" w:rsidP="009548B5">
            <w:pPr>
              <w:jc w:val="center"/>
              <w:rPr>
                <w:rFonts w:ascii="Times New Roman" w:hAnsi="Times New Roman" w:cs="Times New Roman"/>
              </w:rPr>
            </w:pPr>
            <w:r w:rsidRPr="009548B5">
              <w:rPr>
                <w:rFonts w:ascii="Times New Roman" w:hAnsi="Times New Roman" w:cs="Times New Roman"/>
              </w:rPr>
              <w:t>Евсеева М. В., главный библиотекарь</w:t>
            </w:r>
          </w:p>
        </w:tc>
        <w:tc>
          <w:tcPr>
            <w:tcW w:w="1984" w:type="dxa"/>
          </w:tcPr>
          <w:p w:rsidR="009548B5" w:rsidRPr="008D001D" w:rsidRDefault="009548B5" w:rsidP="009548B5">
            <w:pPr>
              <w:jc w:val="center"/>
              <w:rPr>
                <w:rFonts w:ascii="Times New Roman" w:hAnsi="Times New Roman" w:cs="Times New Roman"/>
              </w:rPr>
            </w:pPr>
            <w:r w:rsidRPr="00D14349">
              <w:rPr>
                <w:rFonts w:ascii="Times New Roman" w:hAnsi="Times New Roman"/>
              </w:rPr>
              <w:t>Цель</w:t>
            </w:r>
            <w:r>
              <w:rPr>
                <w:rFonts w:ascii="Times New Roman" w:hAnsi="Times New Roman"/>
              </w:rPr>
              <w:t>:</w:t>
            </w:r>
            <w:r w:rsidR="00AB47DC">
              <w:rPr>
                <w:rFonts w:ascii="Times New Roman" w:hAnsi="Times New Roman"/>
              </w:rPr>
              <w:t xml:space="preserve"> </w:t>
            </w:r>
            <w:r w:rsidRPr="008D001D">
              <w:rPr>
                <w:rFonts w:ascii="Times New Roman" w:hAnsi="Times New Roman" w:cs="Times New Roman"/>
              </w:rPr>
              <w:t xml:space="preserve">правовое </w:t>
            </w:r>
            <w:r>
              <w:rPr>
                <w:rFonts w:ascii="Times New Roman" w:hAnsi="Times New Roman" w:cs="Times New Roman"/>
              </w:rPr>
              <w:t>просвещение</w:t>
            </w:r>
          </w:p>
          <w:p w:rsidR="009548B5" w:rsidRDefault="009548B5" w:rsidP="009548B5">
            <w:pPr>
              <w:jc w:val="center"/>
              <w:rPr>
                <w:rFonts w:ascii="Times New Roman" w:hAnsi="Times New Roman" w:cs="Times New Roman"/>
              </w:rPr>
            </w:pPr>
          </w:p>
          <w:p w:rsidR="009548B5" w:rsidRPr="009548B5" w:rsidRDefault="009548B5" w:rsidP="009548B5">
            <w:pPr>
              <w:jc w:val="center"/>
              <w:rPr>
                <w:rFonts w:ascii="Times New Roman" w:hAnsi="Times New Roman" w:cs="Times New Roman"/>
              </w:rPr>
            </w:pPr>
            <w:r w:rsidRPr="009548B5">
              <w:rPr>
                <w:rFonts w:ascii="Times New Roman" w:hAnsi="Times New Roman" w:cs="Times New Roman"/>
              </w:rPr>
              <w:t>Трудовое право для несовершеннолетних</w:t>
            </w:r>
          </w:p>
        </w:tc>
      </w:tr>
      <w:tr w:rsidR="009548B5" w:rsidRPr="00261F63" w:rsidTr="002D44CF">
        <w:trPr>
          <w:trHeight w:val="1415"/>
        </w:trPr>
        <w:tc>
          <w:tcPr>
            <w:tcW w:w="596" w:type="dxa"/>
          </w:tcPr>
          <w:p w:rsidR="009548B5" w:rsidRPr="00261F63" w:rsidRDefault="009548B5" w:rsidP="002D44CF">
            <w:pPr>
              <w:jc w:val="center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1673" w:type="dxa"/>
          </w:tcPr>
          <w:p w:rsidR="009548B5" w:rsidRPr="009548B5" w:rsidRDefault="009548B5" w:rsidP="009548B5">
            <w:pPr>
              <w:jc w:val="center"/>
              <w:rPr>
                <w:rFonts w:ascii="Times New Roman" w:hAnsi="Times New Roman" w:cs="Times New Roman"/>
              </w:rPr>
            </w:pPr>
            <w:r w:rsidRPr="009548B5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1843" w:type="dxa"/>
            <w:vAlign w:val="center"/>
          </w:tcPr>
          <w:p w:rsidR="009548B5" w:rsidRPr="009548B5" w:rsidRDefault="009548B5" w:rsidP="009548B5">
            <w:pPr>
              <w:pStyle w:val="af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9548B5">
              <w:rPr>
                <w:rFonts w:ascii="Times New Roman" w:eastAsia="Lucida Sans Unicode" w:hAnsi="Times New Roman"/>
                <w:kern w:val="1"/>
                <w:lang w:eastAsia="hi-IN" w:bidi="hi-IN"/>
              </w:rPr>
              <w:t>Игра-расследование «Путешествие по стране ЗАКОНИЯ»</w:t>
            </w:r>
          </w:p>
        </w:tc>
        <w:tc>
          <w:tcPr>
            <w:tcW w:w="992" w:type="dxa"/>
            <w:vAlign w:val="center"/>
          </w:tcPr>
          <w:p w:rsidR="009548B5" w:rsidRDefault="009548B5" w:rsidP="003D215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548B5">
              <w:rPr>
                <w:rFonts w:ascii="Times New Roman" w:hAnsi="Times New Roman" w:cs="Times New Roman"/>
              </w:rPr>
              <w:t xml:space="preserve">Июнь, </w:t>
            </w:r>
            <w:r w:rsidR="003D215E">
              <w:rPr>
                <w:rFonts w:ascii="Times New Roman" w:hAnsi="Times New Roman" w:cs="Times New Roman"/>
              </w:rPr>
              <w:t>2019</w:t>
            </w:r>
          </w:p>
          <w:p w:rsidR="003D215E" w:rsidRPr="009548B5" w:rsidRDefault="003D215E" w:rsidP="003D215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2410" w:type="dxa"/>
          </w:tcPr>
          <w:p w:rsidR="009548B5" w:rsidRPr="009548B5" w:rsidRDefault="004B7BBF" w:rsidP="009548B5">
            <w:pPr>
              <w:jc w:val="center"/>
              <w:rPr>
                <w:rFonts w:ascii="Times New Roman" w:hAnsi="Times New Roman" w:cs="Times New Roman"/>
              </w:rPr>
            </w:pPr>
            <w:r w:rsidRPr="00393D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9548B5" w:rsidRPr="009548B5" w:rsidRDefault="009548B5" w:rsidP="009548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8B5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9548B5">
              <w:rPr>
                <w:rFonts w:ascii="Times New Roman" w:hAnsi="Times New Roman" w:cs="Times New Roman"/>
              </w:rPr>
              <w:t xml:space="preserve"> О. Н., главный библиотекарь</w:t>
            </w:r>
            <w:r w:rsidRPr="008D001D">
              <w:rPr>
                <w:rFonts w:ascii="Times New Roman" w:hAnsi="Times New Roman" w:cs="Times New Roman"/>
              </w:rPr>
              <w:t xml:space="preserve">(34380) </w:t>
            </w:r>
            <w:r w:rsidRPr="008D001D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1984" w:type="dxa"/>
          </w:tcPr>
          <w:p w:rsidR="009548B5" w:rsidRDefault="009548B5" w:rsidP="009548B5">
            <w:pPr>
              <w:jc w:val="center"/>
              <w:rPr>
                <w:rFonts w:ascii="Times New Roman" w:hAnsi="Times New Roman" w:cs="Times New Roman"/>
              </w:rPr>
            </w:pPr>
            <w:r w:rsidRPr="00D14349">
              <w:rPr>
                <w:rFonts w:ascii="Times New Roman" w:hAnsi="Times New Roman"/>
              </w:rPr>
              <w:t>Цель</w:t>
            </w:r>
            <w:r>
              <w:rPr>
                <w:rFonts w:ascii="Times New Roman" w:hAnsi="Times New Roman"/>
              </w:rPr>
              <w:t>:</w:t>
            </w:r>
            <w:r w:rsidR="00AB47DC">
              <w:rPr>
                <w:rFonts w:ascii="Times New Roman" w:hAnsi="Times New Roman"/>
              </w:rPr>
              <w:t xml:space="preserve"> </w:t>
            </w:r>
            <w:r w:rsidRPr="008D001D">
              <w:rPr>
                <w:rFonts w:ascii="Times New Roman" w:hAnsi="Times New Roman" w:cs="Times New Roman"/>
              </w:rPr>
              <w:t xml:space="preserve">правовое </w:t>
            </w:r>
            <w:r>
              <w:rPr>
                <w:rFonts w:ascii="Times New Roman" w:hAnsi="Times New Roman" w:cs="Times New Roman"/>
              </w:rPr>
              <w:t>просвещение</w:t>
            </w:r>
          </w:p>
          <w:p w:rsidR="009548B5" w:rsidRPr="008D001D" w:rsidRDefault="009548B5" w:rsidP="009548B5">
            <w:pPr>
              <w:jc w:val="center"/>
              <w:rPr>
                <w:rFonts w:ascii="Times New Roman" w:hAnsi="Times New Roman" w:cs="Times New Roman"/>
              </w:rPr>
            </w:pPr>
          </w:p>
          <w:p w:rsidR="009548B5" w:rsidRPr="009548B5" w:rsidRDefault="009548B5" w:rsidP="009548B5">
            <w:pPr>
              <w:jc w:val="center"/>
              <w:rPr>
                <w:rFonts w:ascii="Times New Roman" w:hAnsi="Times New Roman" w:cs="Times New Roman"/>
              </w:rPr>
            </w:pPr>
            <w:r w:rsidRPr="009548B5">
              <w:rPr>
                <w:rFonts w:ascii="Times New Roman" w:hAnsi="Times New Roman" w:cs="Times New Roman"/>
              </w:rPr>
              <w:t>Трудовое право для несовершеннолетних</w:t>
            </w:r>
          </w:p>
        </w:tc>
      </w:tr>
      <w:tr w:rsidR="008556CB" w:rsidRPr="00AB6C93" w:rsidTr="002D44CF">
        <w:trPr>
          <w:trHeight w:val="1415"/>
        </w:trPr>
        <w:tc>
          <w:tcPr>
            <w:tcW w:w="596" w:type="dxa"/>
          </w:tcPr>
          <w:p w:rsidR="008556CB" w:rsidRPr="00AB6C93" w:rsidRDefault="008556CB" w:rsidP="002D44C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673" w:type="dxa"/>
          </w:tcPr>
          <w:p w:rsidR="008556CB" w:rsidRPr="00AB6C93" w:rsidRDefault="008556CB" w:rsidP="008556CB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Библиотека №8</w:t>
            </w:r>
          </w:p>
          <w:p w:rsidR="008556CB" w:rsidRPr="00AB6C93" w:rsidRDefault="008556CB" w:rsidP="008556CB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П. Баяновка</w:t>
            </w:r>
          </w:p>
          <w:p w:rsidR="008556CB" w:rsidRPr="00AB6C93" w:rsidRDefault="008556CB" w:rsidP="008556CB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Ул. Гагарина 5А</w:t>
            </w:r>
          </w:p>
        </w:tc>
        <w:tc>
          <w:tcPr>
            <w:tcW w:w="1843" w:type="dxa"/>
          </w:tcPr>
          <w:p w:rsidR="008556CB" w:rsidRPr="00AB6C93" w:rsidRDefault="008556CB" w:rsidP="008556CB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Правовой час «Закон, по которому мы живём»</w:t>
            </w:r>
          </w:p>
        </w:tc>
        <w:tc>
          <w:tcPr>
            <w:tcW w:w="992" w:type="dxa"/>
          </w:tcPr>
          <w:p w:rsidR="008556CB" w:rsidRPr="00AB6C93" w:rsidRDefault="008556CB" w:rsidP="008556CB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12.12. 2019</w:t>
            </w:r>
          </w:p>
          <w:p w:rsidR="00896D79" w:rsidRPr="00AB6C93" w:rsidRDefault="00896D79" w:rsidP="008556CB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13-00</w:t>
            </w:r>
          </w:p>
          <w:p w:rsidR="00896D79" w:rsidRPr="00AB6C93" w:rsidRDefault="00896D79" w:rsidP="008556CB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410" w:type="dxa"/>
          </w:tcPr>
          <w:p w:rsidR="008556CB" w:rsidRPr="00AB6C93" w:rsidRDefault="008556CB" w:rsidP="008556CB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Муниципальное бюджетное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8556CB" w:rsidRPr="00AB6C93" w:rsidRDefault="008556CB" w:rsidP="00855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6C93">
              <w:rPr>
                <w:rFonts w:ascii="Times New Roman" w:hAnsi="Times New Roman" w:cs="Times New Roman"/>
              </w:rPr>
              <w:t>Прыткова</w:t>
            </w:r>
            <w:proofErr w:type="spellEnd"/>
            <w:r w:rsidRPr="00AB6C93">
              <w:rPr>
                <w:rFonts w:ascii="Times New Roman" w:hAnsi="Times New Roman" w:cs="Times New Roman"/>
              </w:rPr>
              <w:t xml:space="preserve"> В. Н. зав. Отделом библиотеки</w:t>
            </w:r>
          </w:p>
          <w:p w:rsidR="008556CB" w:rsidRPr="00AB6C93" w:rsidRDefault="008556CB" w:rsidP="008556CB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(34380)2-29-09</w:t>
            </w:r>
          </w:p>
          <w:p w:rsidR="008556CB" w:rsidRPr="00AB6C93" w:rsidRDefault="008556CB" w:rsidP="00855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56CB" w:rsidRPr="00AB6C93" w:rsidRDefault="008556CB" w:rsidP="008556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6C93">
              <w:rPr>
                <w:rFonts w:ascii="Times New Roman" w:hAnsi="Times New Roman" w:cs="Times New Roman"/>
                <w:bCs/>
              </w:rPr>
              <w:t>Цель: правовое просвещение</w:t>
            </w:r>
          </w:p>
          <w:p w:rsidR="008556CB" w:rsidRPr="00AB6C93" w:rsidRDefault="008556CB" w:rsidP="008556CB">
            <w:pPr>
              <w:jc w:val="center"/>
              <w:rPr>
                <w:rFonts w:ascii="Times New Roman" w:hAnsi="Times New Roman" w:cs="Times New Roman"/>
              </w:rPr>
            </w:pPr>
          </w:p>
          <w:p w:rsidR="008556CB" w:rsidRPr="00AB6C93" w:rsidRDefault="008556CB" w:rsidP="008556CB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Историческое путешествие в страну права и закона.</w:t>
            </w:r>
          </w:p>
          <w:p w:rsidR="008556CB" w:rsidRPr="00AB6C93" w:rsidRDefault="008556CB" w:rsidP="008556CB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Турнир правозащитников.</w:t>
            </w:r>
          </w:p>
        </w:tc>
      </w:tr>
      <w:tr w:rsidR="00896D79" w:rsidRPr="00AB6C93" w:rsidTr="002D44CF">
        <w:trPr>
          <w:trHeight w:val="1415"/>
        </w:trPr>
        <w:tc>
          <w:tcPr>
            <w:tcW w:w="596" w:type="dxa"/>
          </w:tcPr>
          <w:p w:rsidR="00896D79" w:rsidRPr="00AB6C93" w:rsidRDefault="00896D79" w:rsidP="002D44C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673" w:type="dxa"/>
            <w:vAlign w:val="center"/>
          </w:tcPr>
          <w:p w:rsidR="00896D79" w:rsidRPr="00AB6C93" w:rsidRDefault="00896D79" w:rsidP="00896D79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Библиотека № 12 п. Третий Северный, ул. Кедровая , 21-3</w:t>
            </w:r>
          </w:p>
        </w:tc>
        <w:tc>
          <w:tcPr>
            <w:tcW w:w="1843" w:type="dxa"/>
            <w:vAlign w:val="center"/>
          </w:tcPr>
          <w:p w:rsidR="00896D79" w:rsidRPr="00AB6C93" w:rsidRDefault="00896D79" w:rsidP="00896D79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Игра «Правовой лабиринт»</w:t>
            </w:r>
          </w:p>
        </w:tc>
        <w:tc>
          <w:tcPr>
            <w:tcW w:w="992" w:type="dxa"/>
            <w:vAlign w:val="center"/>
          </w:tcPr>
          <w:p w:rsidR="00896D79" w:rsidRPr="00AB6C93" w:rsidRDefault="00896D79" w:rsidP="00896D79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27.03.</w:t>
            </w:r>
          </w:p>
          <w:p w:rsidR="00896D79" w:rsidRPr="00AB6C93" w:rsidRDefault="00896D79" w:rsidP="00896D79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2019</w:t>
            </w:r>
          </w:p>
          <w:p w:rsidR="00896D79" w:rsidRPr="00AB6C93" w:rsidRDefault="00896D79" w:rsidP="00896D79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12-00</w:t>
            </w:r>
          </w:p>
          <w:p w:rsidR="00896D79" w:rsidRPr="00AB6C93" w:rsidRDefault="00896D79" w:rsidP="00896D79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410" w:type="dxa"/>
            <w:vAlign w:val="center"/>
          </w:tcPr>
          <w:p w:rsidR="00896D79" w:rsidRPr="00AB6C93" w:rsidRDefault="002D44CF" w:rsidP="00896D79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Муниципальное бюджетное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896D79" w:rsidRPr="00AB6C93" w:rsidRDefault="00896D79" w:rsidP="00896D79">
            <w:pPr>
              <w:pStyle w:val="ad"/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6C93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AB6C93">
              <w:rPr>
                <w:rFonts w:ascii="Times New Roman" w:hAnsi="Times New Roman" w:cs="Times New Roman"/>
                <w:szCs w:val="22"/>
              </w:rPr>
              <w:t xml:space="preserve"> Л.В.</w:t>
            </w:r>
          </w:p>
          <w:p w:rsidR="00896D79" w:rsidRPr="00AB6C93" w:rsidRDefault="00896D79" w:rsidP="00896D79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 xml:space="preserve">зав. отделом библиотеки </w:t>
            </w:r>
          </w:p>
          <w:p w:rsidR="00896D79" w:rsidRPr="00AB6C93" w:rsidRDefault="00896D79" w:rsidP="00896D79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  <w:tc>
          <w:tcPr>
            <w:tcW w:w="1984" w:type="dxa"/>
            <w:vAlign w:val="center"/>
          </w:tcPr>
          <w:p w:rsidR="00896D79" w:rsidRPr="00AB6C93" w:rsidRDefault="00896D79" w:rsidP="00896D79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Цель:</w:t>
            </w:r>
            <w:r w:rsidR="00AB47DC" w:rsidRPr="00AB6C93">
              <w:rPr>
                <w:rFonts w:ascii="Times New Roman" w:hAnsi="Times New Roman" w:cs="Times New Roman"/>
              </w:rPr>
              <w:t xml:space="preserve"> </w:t>
            </w:r>
            <w:r w:rsidRPr="00AB6C93">
              <w:rPr>
                <w:rFonts w:ascii="Times New Roman" w:hAnsi="Times New Roman" w:cs="Times New Roman"/>
              </w:rPr>
              <w:t>воспитание правовой грамотности.</w:t>
            </w:r>
          </w:p>
          <w:p w:rsidR="00896D79" w:rsidRPr="00AB6C93" w:rsidRDefault="00896D79" w:rsidP="00896D79">
            <w:pPr>
              <w:jc w:val="center"/>
              <w:rPr>
                <w:rFonts w:ascii="Times New Roman" w:hAnsi="Times New Roman" w:cs="Times New Roman"/>
              </w:rPr>
            </w:pPr>
          </w:p>
          <w:p w:rsidR="00896D79" w:rsidRPr="00AB6C93" w:rsidRDefault="00896D79" w:rsidP="00896D79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Беседа о правах человека и показа слайдовой презентации, викторина.</w:t>
            </w:r>
          </w:p>
        </w:tc>
      </w:tr>
      <w:tr w:rsidR="00896D79" w:rsidRPr="00AB6C93" w:rsidTr="002D44CF">
        <w:trPr>
          <w:trHeight w:val="1415"/>
        </w:trPr>
        <w:tc>
          <w:tcPr>
            <w:tcW w:w="596" w:type="dxa"/>
          </w:tcPr>
          <w:p w:rsidR="00896D79" w:rsidRPr="00AB6C93" w:rsidRDefault="00896D79" w:rsidP="002D44C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673" w:type="dxa"/>
            <w:vAlign w:val="center"/>
          </w:tcPr>
          <w:p w:rsidR="00896D79" w:rsidRPr="00AB6C93" w:rsidRDefault="00896D79" w:rsidP="00F509D3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Библиотека № 12 п. Третий Северный</w:t>
            </w:r>
            <w:proofErr w:type="gramStart"/>
            <w:r w:rsidRPr="00AB6C9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B6C93">
              <w:rPr>
                <w:rFonts w:ascii="Times New Roman" w:hAnsi="Times New Roman" w:cs="Times New Roman"/>
              </w:rPr>
              <w:t xml:space="preserve"> ул. Кедровая , 21-3</w:t>
            </w:r>
          </w:p>
        </w:tc>
        <w:tc>
          <w:tcPr>
            <w:tcW w:w="1843" w:type="dxa"/>
            <w:vAlign w:val="center"/>
          </w:tcPr>
          <w:p w:rsidR="00896D79" w:rsidRPr="00AB6C93" w:rsidRDefault="00896D79" w:rsidP="00F509D3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«Славный праздник – День России» - познавательная программа</w:t>
            </w:r>
          </w:p>
        </w:tc>
        <w:tc>
          <w:tcPr>
            <w:tcW w:w="992" w:type="dxa"/>
            <w:vAlign w:val="center"/>
          </w:tcPr>
          <w:p w:rsidR="00896D79" w:rsidRPr="00AB6C93" w:rsidRDefault="00896D79" w:rsidP="00F509D3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10.06.</w:t>
            </w:r>
          </w:p>
          <w:p w:rsidR="00896D79" w:rsidRPr="00AB6C93" w:rsidRDefault="00896D79" w:rsidP="00F509D3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2019</w:t>
            </w:r>
          </w:p>
          <w:p w:rsidR="00896D79" w:rsidRPr="00AB6C93" w:rsidRDefault="00896D79" w:rsidP="00F509D3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12.00</w:t>
            </w:r>
          </w:p>
          <w:p w:rsidR="00896D79" w:rsidRPr="00AB6C93" w:rsidRDefault="00896D79" w:rsidP="00F509D3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410" w:type="dxa"/>
            <w:vAlign w:val="center"/>
          </w:tcPr>
          <w:p w:rsidR="00896D79" w:rsidRPr="00AB6C93" w:rsidRDefault="002D44CF" w:rsidP="00F509D3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Муниципальное бюджетное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896D79" w:rsidRPr="00AB6C93" w:rsidRDefault="00896D79" w:rsidP="00F509D3">
            <w:pPr>
              <w:pStyle w:val="ad"/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6C93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AB6C93">
              <w:rPr>
                <w:rFonts w:ascii="Times New Roman" w:hAnsi="Times New Roman" w:cs="Times New Roman"/>
                <w:szCs w:val="22"/>
              </w:rPr>
              <w:t xml:space="preserve"> Л.В.</w:t>
            </w:r>
          </w:p>
          <w:p w:rsidR="00896D79" w:rsidRPr="00AB6C93" w:rsidRDefault="00896D79" w:rsidP="00F509D3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зав. отделом библиотеки</w:t>
            </w:r>
          </w:p>
          <w:p w:rsidR="00896D79" w:rsidRPr="00AB6C93" w:rsidRDefault="00896D79" w:rsidP="00F509D3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  <w:tc>
          <w:tcPr>
            <w:tcW w:w="1984" w:type="dxa"/>
            <w:vAlign w:val="center"/>
          </w:tcPr>
          <w:p w:rsidR="00896D79" w:rsidRPr="00AB6C93" w:rsidRDefault="00896D79" w:rsidP="00F509D3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  <w:bCs/>
              </w:rPr>
              <w:t>Цель: правовое просвещение</w:t>
            </w:r>
          </w:p>
          <w:p w:rsidR="00896D79" w:rsidRPr="00AB6C93" w:rsidRDefault="00896D79" w:rsidP="00F509D3">
            <w:pPr>
              <w:jc w:val="center"/>
              <w:rPr>
                <w:rFonts w:ascii="Times New Roman" w:hAnsi="Times New Roman" w:cs="Times New Roman"/>
              </w:rPr>
            </w:pPr>
          </w:p>
          <w:p w:rsidR="00896D79" w:rsidRPr="00AB6C93" w:rsidRDefault="00896D79" w:rsidP="00F509D3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Рассказ об истории нашей страны; о государственной символике, конкурс рисунков.</w:t>
            </w:r>
          </w:p>
        </w:tc>
      </w:tr>
      <w:tr w:rsidR="008B716D" w:rsidRPr="00AB6C93" w:rsidTr="002D44CF">
        <w:trPr>
          <w:trHeight w:val="1415"/>
        </w:trPr>
        <w:tc>
          <w:tcPr>
            <w:tcW w:w="596" w:type="dxa"/>
          </w:tcPr>
          <w:p w:rsidR="008B716D" w:rsidRPr="00AB6C93" w:rsidRDefault="008B716D" w:rsidP="002D44C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673" w:type="dxa"/>
            <w:vAlign w:val="center"/>
          </w:tcPr>
          <w:p w:rsidR="008B716D" w:rsidRPr="00AB6C93" w:rsidRDefault="008B716D" w:rsidP="00F509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AB6C9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ОУ №14</w:t>
            </w:r>
          </w:p>
          <w:p w:rsidR="008B716D" w:rsidRPr="00AB6C93" w:rsidRDefault="008B716D" w:rsidP="00F509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AB6C9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п. Калья,</w:t>
            </w:r>
          </w:p>
          <w:p w:rsidR="008B716D" w:rsidRPr="00AB6C93" w:rsidRDefault="008B716D" w:rsidP="00F509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AB6C9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ул. Комарова, 13А</w:t>
            </w:r>
          </w:p>
        </w:tc>
        <w:tc>
          <w:tcPr>
            <w:tcW w:w="1843" w:type="dxa"/>
            <w:vAlign w:val="center"/>
          </w:tcPr>
          <w:p w:rsidR="008B716D" w:rsidRPr="00AB6C93" w:rsidRDefault="008B716D" w:rsidP="00F509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C93">
              <w:rPr>
                <w:rFonts w:ascii="Times New Roman" w:hAnsi="Times New Roman" w:cs="Times New Roman"/>
              </w:rPr>
              <w:t>День правовых знаний «Законы будем уважать, свои права мы будем знать»</w:t>
            </w:r>
          </w:p>
          <w:p w:rsidR="008B716D" w:rsidRPr="00AB6C93" w:rsidRDefault="008B716D" w:rsidP="00F509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8B716D" w:rsidRPr="00AB6C93" w:rsidRDefault="008B716D" w:rsidP="00F509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AB6C9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20.11.</w:t>
            </w:r>
          </w:p>
          <w:p w:rsidR="008B716D" w:rsidRPr="00AB6C93" w:rsidRDefault="008B716D" w:rsidP="00F509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AB6C9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2019</w:t>
            </w:r>
          </w:p>
          <w:p w:rsidR="008B716D" w:rsidRPr="00AB6C93" w:rsidRDefault="008B716D" w:rsidP="00F509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AB6C9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10-30 ч.</w:t>
            </w:r>
          </w:p>
          <w:p w:rsidR="008B716D" w:rsidRPr="00AB6C93" w:rsidRDefault="008B716D" w:rsidP="00F509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AB6C9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дети</w:t>
            </w:r>
          </w:p>
        </w:tc>
        <w:tc>
          <w:tcPr>
            <w:tcW w:w="2410" w:type="dxa"/>
            <w:vAlign w:val="center"/>
          </w:tcPr>
          <w:p w:rsidR="008B716D" w:rsidRPr="00AB6C93" w:rsidRDefault="008B716D" w:rsidP="00F509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AB6C9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Муниципальное бюджетное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8B716D" w:rsidRPr="00AB6C93" w:rsidRDefault="008B716D" w:rsidP="00F509D3">
            <w:pPr>
              <w:widowControl/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kern w:val="2"/>
                <w:lang w:eastAsia="en-US" w:bidi="ar-SA"/>
              </w:rPr>
            </w:pPr>
            <w:proofErr w:type="spellStart"/>
            <w:r w:rsidRPr="00AB6C93">
              <w:rPr>
                <w:rFonts w:ascii="Times New Roman" w:hAnsi="Times New Roman" w:cs="Times New Roman"/>
                <w:kern w:val="2"/>
                <w:lang w:eastAsia="en-US" w:bidi="ar-SA"/>
              </w:rPr>
              <w:t>Можеванова</w:t>
            </w:r>
            <w:proofErr w:type="spellEnd"/>
            <w:r w:rsidRPr="00AB6C93">
              <w:rPr>
                <w:rFonts w:ascii="Times New Roman" w:hAnsi="Times New Roman" w:cs="Times New Roman"/>
                <w:kern w:val="2"/>
                <w:lang w:eastAsia="en-US" w:bidi="ar-SA"/>
              </w:rPr>
              <w:t xml:space="preserve"> И. Г.,</w:t>
            </w:r>
          </w:p>
          <w:p w:rsidR="008B716D" w:rsidRPr="00AB6C93" w:rsidRDefault="008B716D" w:rsidP="00F509D3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AB6C9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заведующий</w:t>
            </w:r>
          </w:p>
          <w:p w:rsidR="008B716D" w:rsidRPr="00AB6C93" w:rsidRDefault="008B716D" w:rsidP="00F509D3">
            <w:pPr>
              <w:widowControl/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kern w:val="2"/>
                <w:lang w:eastAsia="en-US" w:bidi="ar-SA"/>
              </w:rPr>
            </w:pPr>
            <w:r w:rsidRPr="00AB6C93">
              <w:rPr>
                <w:rFonts w:ascii="Times New Roman" w:hAnsi="Times New Roman" w:cs="Times New Roman"/>
                <w:kern w:val="2"/>
                <w:lang w:eastAsia="en-US" w:bidi="ar-SA"/>
              </w:rPr>
              <w:t>отделом</w:t>
            </w:r>
          </w:p>
          <w:p w:rsidR="008B716D" w:rsidRPr="00AB6C93" w:rsidRDefault="008B716D" w:rsidP="00F509D3">
            <w:pPr>
              <w:suppressLineNumbers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AB6C9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(34380) </w:t>
            </w:r>
            <w:r w:rsidRPr="00AB6C93"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2-29-08</w:t>
            </w:r>
          </w:p>
        </w:tc>
        <w:tc>
          <w:tcPr>
            <w:tcW w:w="1984" w:type="dxa"/>
            <w:vAlign w:val="center"/>
          </w:tcPr>
          <w:p w:rsidR="008B716D" w:rsidRPr="00AB6C93" w:rsidRDefault="008B716D" w:rsidP="00F509D3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  <w:bCs/>
              </w:rPr>
              <w:t>Цель: правовое просвещение</w:t>
            </w:r>
          </w:p>
          <w:p w:rsidR="008B716D" w:rsidRPr="00AB6C93" w:rsidRDefault="008B716D" w:rsidP="00F509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</w:p>
          <w:p w:rsidR="008B716D" w:rsidRPr="00AB6C93" w:rsidRDefault="008B716D" w:rsidP="00F509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AB6C9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правовая помощь детям</w:t>
            </w:r>
            <w:r w:rsidR="00F509D3" w:rsidRPr="00AB6C9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, б</w:t>
            </w:r>
            <w:r w:rsidRPr="00AB6C9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еседа, презентация, игры</w:t>
            </w:r>
          </w:p>
          <w:p w:rsidR="008B716D" w:rsidRPr="00AB6C93" w:rsidRDefault="008B716D" w:rsidP="00F509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4A443C" w:rsidRPr="00AB6C93" w:rsidRDefault="004A443C" w:rsidP="00A62311">
      <w:pPr>
        <w:pStyle w:val="DefaultText"/>
        <w:tabs>
          <w:tab w:val="left" w:pos="720"/>
        </w:tabs>
        <w:jc w:val="center"/>
        <w:rPr>
          <w:b/>
          <w:bCs/>
          <w:u w:val="single"/>
        </w:rPr>
      </w:pPr>
    </w:p>
    <w:p w:rsidR="004A443C" w:rsidRPr="00AB6C93" w:rsidRDefault="004A443C" w:rsidP="00A62311">
      <w:pPr>
        <w:pStyle w:val="DefaultText"/>
        <w:tabs>
          <w:tab w:val="left" w:pos="720"/>
        </w:tabs>
        <w:jc w:val="center"/>
        <w:rPr>
          <w:b/>
          <w:bCs/>
          <w:u w:val="single"/>
        </w:rPr>
      </w:pPr>
    </w:p>
    <w:p w:rsidR="000A6A03" w:rsidRPr="00AB6C93" w:rsidRDefault="000A6A03" w:rsidP="000A6A03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AB6C93">
        <w:rPr>
          <w:rFonts w:cs="Times New Roman"/>
          <w:b/>
          <w:bCs/>
          <w:sz w:val="22"/>
          <w:szCs w:val="22"/>
          <w:u w:val="single"/>
        </w:rPr>
        <w:t>Книжные выставки</w:t>
      </w:r>
    </w:p>
    <w:p w:rsidR="000A6A03" w:rsidRPr="00AB6C93" w:rsidRDefault="000A6A03" w:rsidP="000A6A03">
      <w:pPr>
        <w:rPr>
          <w:rFonts w:cs="Times New Roman"/>
          <w:b/>
          <w:bCs/>
          <w:sz w:val="22"/>
          <w:szCs w:val="22"/>
          <w:u w:val="single"/>
        </w:rPr>
      </w:pPr>
    </w:p>
    <w:tbl>
      <w:tblPr>
        <w:tblStyle w:val="afd"/>
        <w:tblW w:w="11057" w:type="dxa"/>
        <w:tblInd w:w="-743" w:type="dxa"/>
        <w:tblLayout w:type="fixed"/>
        <w:tblLook w:val="04A0"/>
      </w:tblPr>
      <w:tblGrid>
        <w:gridCol w:w="567"/>
        <w:gridCol w:w="3545"/>
        <w:gridCol w:w="3402"/>
        <w:gridCol w:w="1417"/>
        <w:gridCol w:w="2126"/>
      </w:tblGrid>
      <w:tr w:rsidR="000A6A03" w:rsidRPr="00AB6C93" w:rsidTr="00985F54">
        <w:trPr>
          <w:trHeight w:val="989"/>
        </w:trPr>
        <w:tc>
          <w:tcPr>
            <w:tcW w:w="567" w:type="dxa"/>
          </w:tcPr>
          <w:p w:rsidR="000A6A03" w:rsidRPr="00AB6C93" w:rsidRDefault="000A6A03" w:rsidP="00985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3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AB6C93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AB6C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545" w:type="dxa"/>
          </w:tcPr>
          <w:p w:rsidR="000A6A03" w:rsidRPr="00AB6C93" w:rsidRDefault="000A6A03" w:rsidP="00985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402" w:type="dxa"/>
          </w:tcPr>
          <w:p w:rsidR="000A6A03" w:rsidRPr="00AB6C93" w:rsidRDefault="000A6A03" w:rsidP="00985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3">
              <w:rPr>
                <w:rFonts w:ascii="Times New Roman" w:hAnsi="Times New Roman" w:cs="Times New Roman"/>
                <w:b/>
              </w:rPr>
              <w:t>Название</w:t>
            </w:r>
          </w:p>
          <w:p w:rsidR="000A6A03" w:rsidRPr="00AB6C93" w:rsidRDefault="000A6A03" w:rsidP="00985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A6A03" w:rsidRPr="00AB6C93" w:rsidRDefault="000A6A03" w:rsidP="00985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3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AB6C93">
              <w:rPr>
                <w:rFonts w:ascii="Times New Roman" w:hAnsi="Times New Roman" w:cs="Times New Roman"/>
                <w:b/>
              </w:rPr>
              <w:t>проведения</w:t>
            </w:r>
            <w:proofErr w:type="gramStart"/>
            <w:r w:rsidRPr="00AB6C93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AB6C93">
              <w:rPr>
                <w:rFonts w:ascii="Times New Roman" w:hAnsi="Times New Roman" w:cs="Times New Roman"/>
                <w:b/>
              </w:rPr>
              <w:t>удитория</w:t>
            </w:r>
            <w:proofErr w:type="spellEnd"/>
          </w:p>
        </w:tc>
        <w:tc>
          <w:tcPr>
            <w:tcW w:w="2126" w:type="dxa"/>
          </w:tcPr>
          <w:p w:rsidR="000A6A03" w:rsidRPr="00AB6C93" w:rsidRDefault="000A6A03" w:rsidP="00985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A6A03" w:rsidRPr="00AB6C93" w:rsidTr="00985F54">
        <w:trPr>
          <w:trHeight w:val="272"/>
        </w:trPr>
        <w:tc>
          <w:tcPr>
            <w:tcW w:w="567" w:type="dxa"/>
          </w:tcPr>
          <w:p w:rsidR="000A6A03" w:rsidRPr="00AB6C93" w:rsidRDefault="000A6A03" w:rsidP="00985F54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5" w:type="dxa"/>
          </w:tcPr>
          <w:p w:rsidR="00946B0C" w:rsidRPr="00AB6C93" w:rsidRDefault="00946B0C" w:rsidP="00946B0C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0A6A03" w:rsidRPr="00AB6C93" w:rsidRDefault="00946B0C" w:rsidP="00946B0C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6A03" w:rsidRPr="00AB6C93" w:rsidRDefault="00946B0C" w:rsidP="00EA3392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Выставка-досье «Наши права»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A03" w:rsidRPr="00AB6C93" w:rsidRDefault="00946B0C" w:rsidP="00985F54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Март</w:t>
            </w:r>
          </w:p>
          <w:p w:rsidR="00946B0C" w:rsidRPr="00AB6C93" w:rsidRDefault="00946B0C" w:rsidP="00985F54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2019</w:t>
            </w:r>
          </w:p>
          <w:p w:rsidR="00946B0C" w:rsidRPr="00AB6C93" w:rsidRDefault="00946B0C" w:rsidP="00985F54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+16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B0C" w:rsidRPr="00AB6C93" w:rsidRDefault="00946B0C" w:rsidP="00946B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6C93">
              <w:rPr>
                <w:rFonts w:ascii="Times New Roman" w:hAnsi="Times New Roman" w:cs="Times New Roman"/>
              </w:rPr>
              <w:t>Бояринцева</w:t>
            </w:r>
            <w:proofErr w:type="spellEnd"/>
            <w:r w:rsidRPr="00AB6C93">
              <w:rPr>
                <w:rFonts w:ascii="Times New Roman" w:hAnsi="Times New Roman" w:cs="Times New Roman"/>
              </w:rPr>
              <w:t xml:space="preserve"> О. В.,</w:t>
            </w:r>
          </w:p>
          <w:p w:rsidR="00946B0C" w:rsidRPr="00AB6C93" w:rsidRDefault="00946B0C" w:rsidP="00946B0C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библиотекарь</w:t>
            </w:r>
          </w:p>
          <w:p w:rsidR="000A6A03" w:rsidRPr="00AB6C93" w:rsidRDefault="00946B0C" w:rsidP="00946B0C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(34380) 2-29-08</w:t>
            </w:r>
          </w:p>
        </w:tc>
      </w:tr>
      <w:tr w:rsidR="00F509D3" w:rsidRPr="00AB6C93" w:rsidTr="00F36BD4">
        <w:trPr>
          <w:trHeight w:val="272"/>
        </w:trPr>
        <w:tc>
          <w:tcPr>
            <w:tcW w:w="567" w:type="dxa"/>
          </w:tcPr>
          <w:p w:rsidR="00F509D3" w:rsidRPr="00AB6C93" w:rsidRDefault="00F509D3" w:rsidP="00985F54">
            <w:pPr>
              <w:jc w:val="center"/>
              <w:rPr>
                <w:rFonts w:cs="Times New Roman"/>
              </w:rPr>
            </w:pPr>
          </w:p>
        </w:tc>
        <w:tc>
          <w:tcPr>
            <w:tcW w:w="3545" w:type="dxa"/>
          </w:tcPr>
          <w:p w:rsidR="00F509D3" w:rsidRPr="00AB6C93" w:rsidRDefault="00F509D3" w:rsidP="00F509D3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F509D3" w:rsidRPr="00AB6C93" w:rsidRDefault="00F509D3" w:rsidP="00F509D3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9D3" w:rsidRPr="00AB6C93" w:rsidRDefault="00F509D3" w:rsidP="00F509D3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 xml:space="preserve">Выставка - символ «Мы символами Родины горды» (22 августа – День  государственного </w:t>
            </w:r>
            <w:r w:rsidRPr="00AB6C93">
              <w:rPr>
                <w:rFonts w:ascii="Times New Roman" w:hAnsi="Times New Roman" w:cs="Times New Roman"/>
              </w:rPr>
              <w:lastRenderedPageBreak/>
              <w:t>флага России)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9D3" w:rsidRPr="00AB6C93" w:rsidRDefault="00F509D3" w:rsidP="00F509D3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lastRenderedPageBreak/>
              <w:t>Август</w:t>
            </w:r>
          </w:p>
          <w:p w:rsidR="00F509D3" w:rsidRPr="00AB6C93" w:rsidRDefault="00F509D3" w:rsidP="00F509D3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2019</w:t>
            </w:r>
          </w:p>
          <w:p w:rsidR="00F509D3" w:rsidRPr="00AB6C93" w:rsidRDefault="00F509D3" w:rsidP="00F509D3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9D3" w:rsidRPr="00AB6C93" w:rsidRDefault="00F509D3" w:rsidP="00F509D3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C93">
              <w:rPr>
                <w:rFonts w:ascii="Times New Roman" w:hAnsi="Times New Roman" w:cs="Times New Roman"/>
                <w:szCs w:val="22"/>
              </w:rPr>
              <w:t xml:space="preserve">Акишина И. И., главный библиотекарь </w:t>
            </w:r>
            <w:r w:rsidRPr="00AB6C93">
              <w:rPr>
                <w:rFonts w:ascii="Times New Roman" w:hAnsi="Times New Roman" w:cs="Times New Roman"/>
                <w:szCs w:val="22"/>
              </w:rPr>
              <w:lastRenderedPageBreak/>
              <w:t>(34380) 2-29-08</w:t>
            </w:r>
          </w:p>
        </w:tc>
      </w:tr>
      <w:tr w:rsidR="00F509D3" w:rsidRPr="00AB6C93" w:rsidTr="00985F54">
        <w:trPr>
          <w:trHeight w:val="272"/>
        </w:trPr>
        <w:tc>
          <w:tcPr>
            <w:tcW w:w="567" w:type="dxa"/>
          </w:tcPr>
          <w:p w:rsidR="00F509D3" w:rsidRPr="00AB6C93" w:rsidRDefault="00F509D3" w:rsidP="00985F54">
            <w:pPr>
              <w:jc w:val="center"/>
              <w:rPr>
                <w:rFonts w:cs="Times New Roman"/>
              </w:rPr>
            </w:pPr>
          </w:p>
        </w:tc>
        <w:tc>
          <w:tcPr>
            <w:tcW w:w="3545" w:type="dxa"/>
          </w:tcPr>
          <w:p w:rsidR="00F509D3" w:rsidRPr="00AB6C93" w:rsidRDefault="00F509D3" w:rsidP="00F36BD4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F509D3" w:rsidRPr="00AB6C93" w:rsidRDefault="00F509D3" w:rsidP="00F36BD4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9D3" w:rsidRPr="00AB6C93" w:rsidRDefault="00F509D3" w:rsidP="00F36BD4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Выставка-знакомство    «Конституция – фундамент демократии»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9D3" w:rsidRPr="00AB6C93" w:rsidRDefault="00F509D3" w:rsidP="00F36BD4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Декабрь</w:t>
            </w:r>
          </w:p>
          <w:p w:rsidR="00F509D3" w:rsidRPr="00AB6C93" w:rsidRDefault="00F509D3" w:rsidP="00F36BD4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2019</w:t>
            </w:r>
          </w:p>
          <w:p w:rsidR="00F509D3" w:rsidRPr="00AB6C93" w:rsidRDefault="00F509D3" w:rsidP="00F36BD4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12+</w:t>
            </w:r>
          </w:p>
          <w:p w:rsidR="00F509D3" w:rsidRPr="00AB6C93" w:rsidRDefault="00F509D3" w:rsidP="00F36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9D3" w:rsidRPr="00AB6C93" w:rsidRDefault="00F509D3" w:rsidP="00F36BD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C93">
              <w:rPr>
                <w:rFonts w:ascii="Times New Roman" w:hAnsi="Times New Roman" w:cs="Times New Roman"/>
                <w:szCs w:val="22"/>
              </w:rPr>
              <w:t>Акишина И. И., главный библиотекарь (34380) 2-29-08</w:t>
            </w:r>
          </w:p>
        </w:tc>
      </w:tr>
      <w:tr w:rsidR="00985F54" w:rsidRPr="00AB6C93" w:rsidTr="00985F54">
        <w:trPr>
          <w:trHeight w:val="272"/>
        </w:trPr>
        <w:tc>
          <w:tcPr>
            <w:tcW w:w="567" w:type="dxa"/>
          </w:tcPr>
          <w:p w:rsidR="00985F54" w:rsidRPr="00AB6C93" w:rsidRDefault="00985F54" w:rsidP="00985F54">
            <w:pPr>
              <w:jc w:val="center"/>
              <w:rPr>
                <w:rFonts w:cs="Times New Roman"/>
              </w:rPr>
            </w:pPr>
          </w:p>
        </w:tc>
        <w:tc>
          <w:tcPr>
            <w:tcW w:w="3545" w:type="dxa"/>
          </w:tcPr>
          <w:p w:rsidR="00985F54" w:rsidRPr="00AB6C93" w:rsidRDefault="00985F54" w:rsidP="00985F54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AB6C93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985F54" w:rsidRPr="00AB6C93" w:rsidRDefault="00985F54" w:rsidP="00985F54">
            <w:pPr>
              <w:jc w:val="center"/>
              <w:rPr>
                <w:rFonts w:cs="Times New Roman"/>
              </w:rPr>
            </w:pPr>
            <w:r w:rsidRPr="00AB6C93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AB6C93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AB6C93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5F54" w:rsidRPr="00AB6C93" w:rsidRDefault="00985F54" w:rsidP="00EA3392">
            <w:pPr>
              <w:jc w:val="center"/>
              <w:rPr>
                <w:rFonts w:cs="Times New Roman"/>
              </w:rPr>
            </w:pPr>
            <w:r w:rsidRPr="00AB6C93">
              <w:rPr>
                <w:rFonts w:ascii="Times New Roman" w:hAnsi="Times New Roman"/>
              </w:rPr>
              <w:t>Выставка-совет. «Законы надо знать и соблюдать»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F54" w:rsidRPr="00AB6C93" w:rsidRDefault="00985F54" w:rsidP="00985F54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Апрель</w:t>
            </w:r>
          </w:p>
          <w:p w:rsidR="00985F54" w:rsidRPr="00AB6C93" w:rsidRDefault="00985F54" w:rsidP="00985F54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2019</w:t>
            </w:r>
          </w:p>
          <w:p w:rsidR="00985F54" w:rsidRPr="00AB6C93" w:rsidRDefault="00985F54" w:rsidP="00985F54">
            <w:pPr>
              <w:jc w:val="center"/>
              <w:rPr>
                <w:rFonts w:cs="Times New Roman"/>
              </w:rPr>
            </w:pPr>
            <w:r w:rsidRPr="00AB6C93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5F54" w:rsidRPr="00AB6C93" w:rsidRDefault="00985F54" w:rsidP="00985F5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AB6C93">
              <w:rPr>
                <w:rFonts w:ascii="Times New Roman" w:hAnsi="Times New Roman"/>
              </w:rPr>
              <w:t>Борисова О.В.,</w:t>
            </w:r>
          </w:p>
          <w:p w:rsidR="00985F54" w:rsidRPr="00AB6C93" w:rsidRDefault="00985F54" w:rsidP="00985F54">
            <w:pPr>
              <w:suppressLineNumbers/>
              <w:jc w:val="center"/>
              <w:rPr>
                <w:rFonts w:ascii="Times New Roman" w:eastAsia="Arial Unicode MS" w:hAnsi="Times New Roman" w:cs="Times New Roman"/>
              </w:rPr>
            </w:pPr>
            <w:r w:rsidRPr="00AB6C93">
              <w:rPr>
                <w:rFonts w:ascii="Times New Roman" w:eastAsia="Arial Unicode MS" w:hAnsi="Times New Roman" w:cs="Times New Roman"/>
              </w:rPr>
              <w:t>главный библиотекарь</w:t>
            </w:r>
          </w:p>
          <w:p w:rsidR="00985F54" w:rsidRPr="00AB6C93" w:rsidRDefault="00985F54" w:rsidP="00985F54">
            <w:pPr>
              <w:jc w:val="center"/>
              <w:rPr>
                <w:rFonts w:cs="Times New Roman"/>
              </w:rPr>
            </w:pPr>
            <w:r w:rsidRPr="00AB6C93">
              <w:rPr>
                <w:rFonts w:ascii="Times New Roman" w:eastAsia="Arial Unicode MS" w:hAnsi="Times New Roman"/>
                <w:lang w:bidi="ar-SA"/>
              </w:rPr>
              <w:t xml:space="preserve">(34380) </w:t>
            </w:r>
            <w:r w:rsidRPr="00AB6C93">
              <w:rPr>
                <w:rFonts w:ascii="Times New Roman" w:eastAsia="Arial Unicode MS" w:hAnsi="Times New Roman"/>
                <w:color w:val="000000"/>
                <w:lang w:bidi="ar-SA"/>
              </w:rPr>
              <w:t>3-16-18</w:t>
            </w:r>
          </w:p>
        </w:tc>
      </w:tr>
      <w:tr w:rsidR="00985F54" w:rsidRPr="00AB6C93" w:rsidTr="00985F54">
        <w:trPr>
          <w:trHeight w:val="272"/>
        </w:trPr>
        <w:tc>
          <w:tcPr>
            <w:tcW w:w="567" w:type="dxa"/>
          </w:tcPr>
          <w:p w:rsidR="00985F54" w:rsidRPr="00AB6C93" w:rsidRDefault="00985F54" w:rsidP="00985F54">
            <w:pPr>
              <w:jc w:val="center"/>
              <w:rPr>
                <w:rFonts w:cs="Times New Roman"/>
              </w:rPr>
            </w:pPr>
          </w:p>
        </w:tc>
        <w:tc>
          <w:tcPr>
            <w:tcW w:w="3545" w:type="dxa"/>
          </w:tcPr>
          <w:p w:rsidR="00985F54" w:rsidRPr="00AB6C93" w:rsidRDefault="00985F54" w:rsidP="00985F54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AB6C93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985F54" w:rsidRPr="00AB6C93" w:rsidRDefault="00985F54" w:rsidP="00985F54">
            <w:pPr>
              <w:snapToGrid w:val="0"/>
              <w:jc w:val="center"/>
              <w:rPr>
                <w:rFonts w:eastAsia="Arial Unicode MS" w:cs="Times New Roman"/>
              </w:rPr>
            </w:pPr>
            <w:r w:rsidRPr="00AB6C93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AB6C93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AB6C93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5F54" w:rsidRPr="00AB6C93" w:rsidRDefault="00985F54" w:rsidP="00EA3392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Выставка-рекомендация «Наши дети – наша забота»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F54" w:rsidRPr="00AB6C93" w:rsidRDefault="00985F54" w:rsidP="00985F54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 xml:space="preserve">Июнь </w:t>
            </w:r>
          </w:p>
          <w:p w:rsidR="00985F54" w:rsidRPr="00AB6C93" w:rsidRDefault="00985F54" w:rsidP="00985F54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2019</w:t>
            </w:r>
          </w:p>
          <w:p w:rsidR="00985F54" w:rsidRPr="00AB6C93" w:rsidRDefault="00985F54" w:rsidP="00985F54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5F54" w:rsidRPr="00AB6C93" w:rsidRDefault="00985F54" w:rsidP="00985F5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AB6C93">
              <w:rPr>
                <w:rFonts w:ascii="Times New Roman" w:hAnsi="Times New Roman"/>
              </w:rPr>
              <w:t>Борисова О.В.,</w:t>
            </w:r>
          </w:p>
          <w:p w:rsidR="00985F54" w:rsidRPr="00AB6C93" w:rsidRDefault="00985F54" w:rsidP="00985F54">
            <w:pPr>
              <w:suppressLineNumbers/>
              <w:jc w:val="center"/>
              <w:rPr>
                <w:rFonts w:ascii="Times New Roman" w:eastAsia="Arial Unicode MS" w:hAnsi="Times New Roman" w:cs="Times New Roman"/>
              </w:rPr>
            </w:pPr>
            <w:r w:rsidRPr="00AB6C93">
              <w:rPr>
                <w:rFonts w:ascii="Times New Roman" w:eastAsia="Arial Unicode MS" w:hAnsi="Times New Roman" w:cs="Times New Roman"/>
              </w:rPr>
              <w:t>главный библиотекарь</w:t>
            </w:r>
          </w:p>
          <w:p w:rsidR="00985F54" w:rsidRPr="00AB6C93" w:rsidRDefault="00985F54" w:rsidP="00985F5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AB6C93">
              <w:rPr>
                <w:rFonts w:ascii="Times New Roman" w:eastAsia="Arial Unicode MS" w:hAnsi="Times New Roman"/>
                <w:lang w:bidi="ar-SA"/>
              </w:rPr>
              <w:t xml:space="preserve">(34380) </w:t>
            </w:r>
            <w:r w:rsidRPr="00AB6C93">
              <w:rPr>
                <w:rFonts w:ascii="Times New Roman" w:eastAsia="Arial Unicode MS" w:hAnsi="Times New Roman"/>
                <w:color w:val="000000"/>
                <w:lang w:bidi="ar-SA"/>
              </w:rPr>
              <w:t>3-16-18</w:t>
            </w:r>
          </w:p>
        </w:tc>
      </w:tr>
      <w:tr w:rsidR="00985F54" w:rsidRPr="00AB6C93" w:rsidTr="00985F54">
        <w:trPr>
          <w:trHeight w:val="272"/>
        </w:trPr>
        <w:tc>
          <w:tcPr>
            <w:tcW w:w="567" w:type="dxa"/>
          </w:tcPr>
          <w:p w:rsidR="00985F54" w:rsidRPr="00AB6C93" w:rsidRDefault="00985F54" w:rsidP="00985F54">
            <w:pPr>
              <w:jc w:val="center"/>
              <w:rPr>
                <w:rFonts w:cs="Times New Roman"/>
              </w:rPr>
            </w:pPr>
          </w:p>
        </w:tc>
        <w:tc>
          <w:tcPr>
            <w:tcW w:w="3545" w:type="dxa"/>
          </w:tcPr>
          <w:p w:rsidR="00985F54" w:rsidRPr="00AB6C93" w:rsidRDefault="00985F54" w:rsidP="00985F54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AB6C93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985F54" w:rsidRPr="00AB6C93" w:rsidRDefault="00985F54" w:rsidP="00985F54">
            <w:pPr>
              <w:jc w:val="center"/>
              <w:rPr>
                <w:rFonts w:cs="Times New Roman"/>
              </w:rPr>
            </w:pPr>
            <w:r w:rsidRPr="00AB6C93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AB6C93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AB6C93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5F54" w:rsidRPr="00AB6C93" w:rsidRDefault="00985F54" w:rsidP="00985F54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/>
              </w:rPr>
              <w:t>Выставка-информация «Мои права и обязанности»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F54" w:rsidRPr="00AB6C93" w:rsidRDefault="00985F54" w:rsidP="00985F54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Ноябрь</w:t>
            </w:r>
          </w:p>
          <w:p w:rsidR="00985F54" w:rsidRPr="00AB6C93" w:rsidRDefault="00985F54" w:rsidP="00985F54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2019</w:t>
            </w:r>
          </w:p>
          <w:p w:rsidR="00985F54" w:rsidRPr="00AB6C93" w:rsidRDefault="00985F54" w:rsidP="00985F54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5F54" w:rsidRPr="00AB6C93" w:rsidRDefault="00985F54" w:rsidP="00985F5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AB6C93">
              <w:rPr>
                <w:rFonts w:ascii="Times New Roman" w:hAnsi="Times New Roman"/>
              </w:rPr>
              <w:t>Кутузова Н. И.,</w:t>
            </w:r>
          </w:p>
          <w:p w:rsidR="00985F54" w:rsidRPr="00AB6C93" w:rsidRDefault="00985F54" w:rsidP="00985F5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AB6C93">
              <w:rPr>
                <w:rFonts w:ascii="Times New Roman" w:hAnsi="Times New Roman"/>
              </w:rPr>
              <w:t>Зав. сектором</w:t>
            </w:r>
          </w:p>
          <w:p w:rsidR="00985F54" w:rsidRPr="00AB6C93" w:rsidRDefault="00985F54" w:rsidP="00985F54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eastAsia="Arial Unicode MS" w:hAnsi="Times New Roman"/>
                <w:lang w:bidi="ar-SA"/>
              </w:rPr>
              <w:t xml:space="preserve">(34380) </w:t>
            </w:r>
            <w:r w:rsidRPr="00AB6C93">
              <w:rPr>
                <w:rFonts w:ascii="Times New Roman" w:eastAsia="Arial Unicode MS" w:hAnsi="Times New Roman"/>
                <w:color w:val="000000"/>
                <w:lang w:bidi="ar-SA"/>
              </w:rPr>
              <w:t>3-16-18</w:t>
            </w:r>
          </w:p>
        </w:tc>
      </w:tr>
      <w:tr w:rsidR="00985F54" w:rsidRPr="00AB6C93" w:rsidTr="00985F54">
        <w:trPr>
          <w:trHeight w:val="272"/>
        </w:trPr>
        <w:tc>
          <w:tcPr>
            <w:tcW w:w="567" w:type="dxa"/>
          </w:tcPr>
          <w:p w:rsidR="00985F54" w:rsidRPr="00AB6C93" w:rsidRDefault="00985F54" w:rsidP="00985F54">
            <w:pPr>
              <w:jc w:val="center"/>
              <w:rPr>
                <w:rFonts w:cs="Times New Roman"/>
              </w:rPr>
            </w:pPr>
          </w:p>
        </w:tc>
        <w:tc>
          <w:tcPr>
            <w:tcW w:w="3545" w:type="dxa"/>
          </w:tcPr>
          <w:p w:rsidR="00985F54" w:rsidRPr="00AB6C93" w:rsidRDefault="00985F54" w:rsidP="00985F54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AB6C93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985F54" w:rsidRPr="00AB6C93" w:rsidRDefault="00985F54" w:rsidP="00985F54">
            <w:pPr>
              <w:jc w:val="center"/>
              <w:rPr>
                <w:rFonts w:cs="Times New Roman"/>
              </w:rPr>
            </w:pPr>
            <w:r w:rsidRPr="00AB6C93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AB6C93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AB6C93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5F54" w:rsidRPr="00AB6C93" w:rsidRDefault="00985F54" w:rsidP="00985F54">
            <w:pPr>
              <w:jc w:val="center"/>
              <w:rPr>
                <w:rFonts w:cs="Times New Roman"/>
              </w:rPr>
            </w:pPr>
            <w:r w:rsidRPr="00AB6C93">
              <w:rPr>
                <w:rFonts w:ascii="Times New Roman" w:hAnsi="Times New Roman"/>
              </w:rPr>
              <w:t>Выставка-просмотр «Главный закон нашей жизни»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F54" w:rsidRPr="00AB6C93" w:rsidRDefault="00985F54" w:rsidP="00985F54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Декабрь</w:t>
            </w:r>
          </w:p>
          <w:p w:rsidR="00985F54" w:rsidRPr="00AB6C93" w:rsidRDefault="00985F54" w:rsidP="00985F54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2019</w:t>
            </w:r>
          </w:p>
          <w:p w:rsidR="00985F54" w:rsidRPr="00AB6C93" w:rsidRDefault="00985F54" w:rsidP="00985F54">
            <w:pPr>
              <w:jc w:val="center"/>
              <w:rPr>
                <w:rFonts w:cs="Times New Roman"/>
              </w:rPr>
            </w:pPr>
            <w:r w:rsidRPr="00AB6C9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5F54" w:rsidRPr="00AB6C93" w:rsidRDefault="00985F54" w:rsidP="00985F54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 w:rsidRPr="00AB6C93">
              <w:rPr>
                <w:rFonts w:ascii="Times New Roman" w:hAnsi="Times New Roman" w:cs="Times New Roman"/>
              </w:rPr>
              <w:t>Московцева</w:t>
            </w:r>
            <w:proofErr w:type="spellEnd"/>
            <w:r w:rsidRPr="00AB6C93">
              <w:rPr>
                <w:rFonts w:ascii="Times New Roman" w:hAnsi="Times New Roman" w:cs="Times New Roman"/>
              </w:rPr>
              <w:t xml:space="preserve"> Ю.В.</w:t>
            </w:r>
            <w:r w:rsidRPr="00AB6C93">
              <w:rPr>
                <w:rFonts w:ascii="Times New Roman" w:eastAsia="Arial Unicode MS" w:hAnsi="Times New Roman" w:cs="Times New Roman"/>
              </w:rPr>
              <w:t>, заведующий</w:t>
            </w:r>
          </w:p>
          <w:p w:rsidR="00985F54" w:rsidRPr="00AB6C93" w:rsidRDefault="00985F54" w:rsidP="00985F54">
            <w:pPr>
              <w:suppressLineNumbers/>
              <w:jc w:val="center"/>
              <w:rPr>
                <w:rFonts w:ascii="Times New Roman" w:eastAsia="Arial Unicode MS" w:hAnsi="Times New Roman" w:cs="Times New Roman"/>
              </w:rPr>
            </w:pPr>
            <w:r w:rsidRPr="00AB6C93">
              <w:rPr>
                <w:rFonts w:ascii="Times New Roman" w:eastAsia="Arial Unicode MS" w:hAnsi="Times New Roman" w:cs="Times New Roman"/>
              </w:rPr>
              <w:t>отделом</w:t>
            </w:r>
          </w:p>
          <w:p w:rsidR="00985F54" w:rsidRPr="00AB6C93" w:rsidRDefault="00985F54" w:rsidP="00985F54">
            <w:pPr>
              <w:jc w:val="center"/>
              <w:rPr>
                <w:rFonts w:cs="Times New Roman"/>
              </w:rPr>
            </w:pPr>
            <w:r w:rsidRPr="00AB6C93">
              <w:rPr>
                <w:rFonts w:ascii="Times New Roman" w:eastAsia="Arial Unicode MS" w:hAnsi="Times New Roman"/>
                <w:lang w:bidi="ar-SA"/>
              </w:rPr>
              <w:t xml:space="preserve">(34380) </w:t>
            </w:r>
            <w:r w:rsidRPr="00AB6C93">
              <w:rPr>
                <w:rFonts w:ascii="Times New Roman" w:eastAsia="Arial Unicode MS" w:hAnsi="Times New Roman"/>
                <w:color w:val="000000"/>
                <w:lang w:bidi="ar-SA"/>
              </w:rPr>
              <w:t>3-16-18</w:t>
            </w:r>
          </w:p>
        </w:tc>
      </w:tr>
      <w:tr w:rsidR="00985F54" w:rsidRPr="00AB6C93" w:rsidTr="00985F54">
        <w:trPr>
          <w:trHeight w:val="272"/>
        </w:trPr>
        <w:tc>
          <w:tcPr>
            <w:tcW w:w="567" w:type="dxa"/>
          </w:tcPr>
          <w:p w:rsidR="00985F54" w:rsidRPr="00AB6C93" w:rsidRDefault="00985F54" w:rsidP="00985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985F54" w:rsidRPr="00AB6C93" w:rsidRDefault="00985F54" w:rsidP="00F509D3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  <w:p w:rsidR="00985F54" w:rsidRPr="00AB6C93" w:rsidRDefault="00985F54" w:rsidP="00F50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5F54" w:rsidRPr="00AB6C93" w:rsidRDefault="00985F54" w:rsidP="00985F54">
            <w:pPr>
              <w:pStyle w:val="af"/>
              <w:rPr>
                <w:rFonts w:ascii="Times New Roman" w:hAnsi="Times New Roman"/>
              </w:rPr>
            </w:pPr>
            <w:r w:rsidRPr="00AB6C93">
              <w:rPr>
                <w:rFonts w:ascii="Times New Roman" w:hAnsi="Times New Roman"/>
              </w:rPr>
              <w:t>Правовой перекресток «Детство под защитой»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5F54" w:rsidRPr="00AB6C93" w:rsidRDefault="00985F54" w:rsidP="00985F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Август,</w:t>
            </w:r>
          </w:p>
          <w:p w:rsidR="00985F54" w:rsidRPr="00AB6C93" w:rsidRDefault="00985F54" w:rsidP="00985F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F54" w:rsidRPr="00AB6C93" w:rsidRDefault="00985F54" w:rsidP="00EE7959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Евсеева М. В., главный библиотекарь</w:t>
            </w:r>
          </w:p>
          <w:p w:rsidR="00985F54" w:rsidRPr="00AB6C93" w:rsidRDefault="00985F54" w:rsidP="00EE7959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(34380) 2-29-08</w:t>
            </w:r>
          </w:p>
        </w:tc>
      </w:tr>
      <w:tr w:rsidR="00AE6701" w:rsidRPr="00AB6C93" w:rsidTr="00F36BD4">
        <w:trPr>
          <w:trHeight w:val="272"/>
        </w:trPr>
        <w:tc>
          <w:tcPr>
            <w:tcW w:w="567" w:type="dxa"/>
          </w:tcPr>
          <w:p w:rsidR="00AE6701" w:rsidRPr="00AB6C93" w:rsidRDefault="00AE6701" w:rsidP="00985F54">
            <w:pPr>
              <w:jc w:val="center"/>
              <w:rPr>
                <w:rFonts w:cs="Times New Roman"/>
              </w:rPr>
            </w:pPr>
          </w:p>
        </w:tc>
        <w:tc>
          <w:tcPr>
            <w:tcW w:w="3545" w:type="dxa"/>
          </w:tcPr>
          <w:p w:rsidR="00AE6701" w:rsidRPr="00AB6C93" w:rsidRDefault="00AE6701" w:rsidP="00F509D3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Библиотека № 12 п. Третий Северный,</w:t>
            </w:r>
          </w:p>
          <w:p w:rsidR="00AE6701" w:rsidRPr="00AB6C93" w:rsidRDefault="00AE6701" w:rsidP="00F509D3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ул. Кедровая , 21-3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701" w:rsidRPr="00AB6C93" w:rsidRDefault="00F509D3" w:rsidP="00F509D3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C93">
              <w:rPr>
                <w:rFonts w:ascii="Times New Roman" w:hAnsi="Times New Roman" w:cs="Times New Roman"/>
                <w:szCs w:val="22"/>
              </w:rPr>
              <w:t xml:space="preserve"> Книжная выставка </w:t>
            </w:r>
            <w:r w:rsidR="00AE6701" w:rsidRPr="00AB6C93">
              <w:rPr>
                <w:rFonts w:ascii="Times New Roman" w:hAnsi="Times New Roman" w:cs="Times New Roman"/>
                <w:szCs w:val="22"/>
              </w:rPr>
              <w:t>«Мы Россияне»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701" w:rsidRPr="00AB6C93" w:rsidRDefault="00F509D3" w:rsidP="00F36BD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C93">
              <w:rPr>
                <w:rFonts w:ascii="Times New Roman" w:hAnsi="Times New Roman" w:cs="Times New Roman"/>
                <w:szCs w:val="22"/>
              </w:rPr>
              <w:t>И</w:t>
            </w:r>
            <w:r w:rsidR="00AE6701" w:rsidRPr="00AB6C93">
              <w:rPr>
                <w:rFonts w:ascii="Times New Roman" w:hAnsi="Times New Roman" w:cs="Times New Roman"/>
                <w:szCs w:val="22"/>
              </w:rPr>
              <w:t>юнь</w:t>
            </w:r>
          </w:p>
          <w:p w:rsidR="00F509D3" w:rsidRPr="00AB6C93" w:rsidRDefault="00F509D3" w:rsidP="00F36BD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C93">
              <w:rPr>
                <w:rFonts w:ascii="Times New Roman" w:hAnsi="Times New Roman" w:cs="Times New Roman"/>
                <w:szCs w:val="22"/>
              </w:rPr>
              <w:t>12+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701" w:rsidRPr="00AB6C93" w:rsidRDefault="00AE6701" w:rsidP="00EE7959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6C93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AB6C93">
              <w:rPr>
                <w:rFonts w:ascii="Times New Roman" w:hAnsi="Times New Roman" w:cs="Times New Roman"/>
                <w:szCs w:val="22"/>
              </w:rPr>
              <w:t xml:space="preserve"> Л.В.,</w:t>
            </w:r>
          </w:p>
          <w:p w:rsidR="00AE6701" w:rsidRPr="00AB6C93" w:rsidRDefault="00AE6701" w:rsidP="00EE7959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C93">
              <w:rPr>
                <w:rFonts w:ascii="Times New Roman" w:hAnsi="Times New Roman" w:cs="Times New Roman"/>
                <w:szCs w:val="22"/>
              </w:rPr>
              <w:t>зав. отделом</w:t>
            </w:r>
          </w:p>
          <w:p w:rsidR="00AE6701" w:rsidRPr="00AB6C93" w:rsidRDefault="00AE6701" w:rsidP="00EE7959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C93">
              <w:rPr>
                <w:rFonts w:ascii="Times New Roman" w:hAnsi="Times New Roman" w:cs="Times New Roman"/>
                <w:color w:val="000000"/>
                <w:szCs w:val="22"/>
              </w:rPr>
              <w:t>(34380) 2-29-08</w:t>
            </w:r>
          </w:p>
        </w:tc>
      </w:tr>
      <w:tr w:rsidR="00AE6701" w:rsidRPr="00AB6C93" w:rsidTr="00F36BD4">
        <w:trPr>
          <w:trHeight w:val="256"/>
        </w:trPr>
        <w:tc>
          <w:tcPr>
            <w:tcW w:w="567" w:type="dxa"/>
          </w:tcPr>
          <w:p w:rsidR="00AE6701" w:rsidRPr="00AB6C93" w:rsidRDefault="00AE6701" w:rsidP="00985F54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5" w:type="dxa"/>
          </w:tcPr>
          <w:p w:rsidR="00AE6701" w:rsidRPr="00AB6C93" w:rsidRDefault="00AE6701" w:rsidP="00F509D3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Библиотека № 12 п. Третий Северный,</w:t>
            </w:r>
          </w:p>
          <w:p w:rsidR="00AE6701" w:rsidRPr="00AB6C93" w:rsidRDefault="00AE6701" w:rsidP="00F509D3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ул. Кедровая , 21-3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701" w:rsidRPr="00AB6C93" w:rsidRDefault="00AE6701" w:rsidP="00F36BD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C93">
              <w:rPr>
                <w:rFonts w:ascii="Times New Roman" w:hAnsi="Times New Roman" w:cs="Times New Roman"/>
                <w:szCs w:val="22"/>
              </w:rPr>
              <w:t>Выставка-символ</w:t>
            </w:r>
          </w:p>
          <w:p w:rsidR="00AE6701" w:rsidRPr="00AB6C93" w:rsidRDefault="00AE6701" w:rsidP="00F36BD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C93">
              <w:rPr>
                <w:rFonts w:ascii="Times New Roman" w:hAnsi="Times New Roman" w:cs="Times New Roman"/>
                <w:szCs w:val="22"/>
              </w:rPr>
              <w:t>«Белый, синий, красный»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701" w:rsidRPr="00AB6C93" w:rsidRDefault="00F509D3" w:rsidP="00F36BD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C93">
              <w:rPr>
                <w:rFonts w:ascii="Times New Roman" w:hAnsi="Times New Roman" w:cs="Times New Roman"/>
                <w:szCs w:val="22"/>
              </w:rPr>
              <w:t>А</w:t>
            </w:r>
            <w:r w:rsidR="00AE6701" w:rsidRPr="00AB6C93">
              <w:rPr>
                <w:rFonts w:ascii="Times New Roman" w:hAnsi="Times New Roman" w:cs="Times New Roman"/>
                <w:szCs w:val="22"/>
              </w:rPr>
              <w:t>вгуст</w:t>
            </w:r>
          </w:p>
          <w:p w:rsidR="00F509D3" w:rsidRPr="00AB6C93" w:rsidRDefault="00F509D3" w:rsidP="00F36BD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C93">
              <w:rPr>
                <w:rFonts w:ascii="Times New Roman" w:hAnsi="Times New Roman" w:cs="Times New Roman"/>
                <w:szCs w:val="22"/>
              </w:rPr>
              <w:t>6+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701" w:rsidRPr="00AB6C93" w:rsidRDefault="00AE6701" w:rsidP="00EE7959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6C93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AB6C93">
              <w:rPr>
                <w:rFonts w:ascii="Times New Roman" w:hAnsi="Times New Roman" w:cs="Times New Roman"/>
                <w:szCs w:val="22"/>
              </w:rPr>
              <w:t xml:space="preserve"> Л.В.,</w:t>
            </w:r>
          </w:p>
          <w:p w:rsidR="00AE6701" w:rsidRPr="00AB6C93" w:rsidRDefault="00AE6701" w:rsidP="00EE7959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C93">
              <w:rPr>
                <w:rFonts w:ascii="Times New Roman" w:hAnsi="Times New Roman" w:cs="Times New Roman"/>
                <w:szCs w:val="22"/>
              </w:rPr>
              <w:t>зав. отделом</w:t>
            </w:r>
          </w:p>
          <w:p w:rsidR="00AE6701" w:rsidRPr="00AB6C93" w:rsidRDefault="00AE6701" w:rsidP="00EE7959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C93">
              <w:rPr>
                <w:rFonts w:ascii="Times New Roman" w:hAnsi="Times New Roman" w:cs="Times New Roman"/>
                <w:color w:val="000000"/>
                <w:szCs w:val="22"/>
              </w:rPr>
              <w:t>(34380) 2-29-08</w:t>
            </w:r>
          </w:p>
          <w:p w:rsidR="00AE6701" w:rsidRPr="00AB6C93" w:rsidRDefault="00AE6701" w:rsidP="00EE7959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6701" w:rsidRPr="00AB6C93" w:rsidTr="00F36BD4">
        <w:trPr>
          <w:trHeight w:val="256"/>
        </w:trPr>
        <w:tc>
          <w:tcPr>
            <w:tcW w:w="567" w:type="dxa"/>
          </w:tcPr>
          <w:p w:rsidR="00AE6701" w:rsidRPr="00AB6C93" w:rsidRDefault="00AE6701" w:rsidP="00985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AE6701" w:rsidRPr="00AB6C93" w:rsidRDefault="00AE6701" w:rsidP="00F509D3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Библиотека № 12 п. Третий Северный,</w:t>
            </w:r>
          </w:p>
          <w:p w:rsidR="00AE6701" w:rsidRPr="00AB6C93" w:rsidRDefault="00AE6701" w:rsidP="00F509D3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ул. Кедровая , 21-3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701" w:rsidRPr="00AB6C93" w:rsidRDefault="00F509D3" w:rsidP="00F36BD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C93">
              <w:rPr>
                <w:rFonts w:ascii="Times New Roman" w:hAnsi="Times New Roman" w:cs="Times New Roman"/>
                <w:szCs w:val="22"/>
              </w:rPr>
              <w:t xml:space="preserve">Выставка-просмотр </w:t>
            </w:r>
            <w:r w:rsidR="00AE6701" w:rsidRPr="00AB6C93">
              <w:rPr>
                <w:rFonts w:ascii="Times New Roman" w:hAnsi="Times New Roman" w:cs="Times New Roman"/>
                <w:szCs w:val="22"/>
              </w:rPr>
              <w:t>«Нам по закону жить и трудиться»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701" w:rsidRPr="00AB6C93" w:rsidRDefault="00F509D3" w:rsidP="00F36BD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C93">
              <w:rPr>
                <w:rFonts w:ascii="Times New Roman" w:hAnsi="Times New Roman" w:cs="Times New Roman"/>
                <w:szCs w:val="22"/>
              </w:rPr>
              <w:t>Д</w:t>
            </w:r>
            <w:r w:rsidR="00AE6701" w:rsidRPr="00AB6C93">
              <w:rPr>
                <w:rFonts w:ascii="Times New Roman" w:hAnsi="Times New Roman" w:cs="Times New Roman"/>
                <w:szCs w:val="22"/>
              </w:rPr>
              <w:t>екабрь</w:t>
            </w:r>
          </w:p>
          <w:p w:rsidR="00F509D3" w:rsidRPr="00AB6C93" w:rsidRDefault="00F509D3" w:rsidP="00F36BD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C93">
              <w:rPr>
                <w:rFonts w:ascii="Times New Roman" w:hAnsi="Times New Roman" w:cs="Times New Roman"/>
                <w:szCs w:val="22"/>
              </w:rPr>
              <w:t>14+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701" w:rsidRPr="00AB6C93" w:rsidRDefault="00AE6701" w:rsidP="00EE7959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6C93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AB6C93">
              <w:rPr>
                <w:rFonts w:ascii="Times New Roman" w:hAnsi="Times New Roman" w:cs="Times New Roman"/>
                <w:szCs w:val="22"/>
              </w:rPr>
              <w:t xml:space="preserve"> Л.В.,</w:t>
            </w:r>
          </w:p>
          <w:p w:rsidR="00AE6701" w:rsidRPr="00AB6C93" w:rsidRDefault="00AE6701" w:rsidP="00EE7959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C93">
              <w:rPr>
                <w:rFonts w:ascii="Times New Roman" w:hAnsi="Times New Roman" w:cs="Times New Roman"/>
                <w:szCs w:val="22"/>
              </w:rPr>
              <w:t>зав. отделом</w:t>
            </w:r>
          </w:p>
          <w:p w:rsidR="00AE6701" w:rsidRPr="00AB6C93" w:rsidRDefault="00AE6701" w:rsidP="00EE7959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C93">
              <w:rPr>
                <w:rFonts w:ascii="Times New Roman" w:hAnsi="Times New Roman" w:cs="Times New Roman"/>
                <w:color w:val="000000"/>
                <w:szCs w:val="22"/>
              </w:rPr>
              <w:t>(34380) 2-29-08</w:t>
            </w:r>
          </w:p>
          <w:p w:rsidR="00AE6701" w:rsidRPr="00AB6C93" w:rsidRDefault="00AE6701" w:rsidP="00EE7959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6701" w:rsidRPr="00AB6C93" w:rsidTr="00F36BD4">
        <w:trPr>
          <w:trHeight w:val="256"/>
        </w:trPr>
        <w:tc>
          <w:tcPr>
            <w:tcW w:w="567" w:type="dxa"/>
          </w:tcPr>
          <w:p w:rsidR="00AE6701" w:rsidRPr="00AB6C93" w:rsidRDefault="00AE6701" w:rsidP="00985F54">
            <w:pPr>
              <w:jc w:val="center"/>
              <w:rPr>
                <w:rFonts w:cs="Times New Roman"/>
              </w:rPr>
            </w:pPr>
          </w:p>
        </w:tc>
        <w:tc>
          <w:tcPr>
            <w:tcW w:w="3545" w:type="dxa"/>
          </w:tcPr>
          <w:p w:rsidR="00AE6701" w:rsidRPr="00AB6C93" w:rsidRDefault="00AE6701" w:rsidP="00F509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6C93">
              <w:rPr>
                <w:rFonts w:ascii="Times New Roman" w:eastAsia="Times New Roman" w:hAnsi="Times New Roman" w:cs="Times New Roman"/>
              </w:rPr>
              <w:t>Библиотека № 13</w:t>
            </w:r>
          </w:p>
          <w:p w:rsidR="00AE6701" w:rsidRPr="00AB6C93" w:rsidRDefault="00AE6701" w:rsidP="00F509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6C93">
              <w:rPr>
                <w:rFonts w:ascii="Times New Roman" w:eastAsia="Times New Roman" w:hAnsi="Times New Roman" w:cs="Times New Roman"/>
              </w:rPr>
              <w:t>п. Калья,</w:t>
            </w:r>
          </w:p>
          <w:p w:rsidR="00AE6701" w:rsidRPr="00AB6C93" w:rsidRDefault="00AE6701" w:rsidP="00F509D3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eastAsia="Times New Roman" w:hAnsi="Times New Roman" w:cs="Times New Roman"/>
              </w:rPr>
              <w:t>ул. Ленина, 33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701" w:rsidRPr="00AB6C93" w:rsidRDefault="00AE6701" w:rsidP="00F36BD4">
            <w:pPr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Тематическая композиция «Закон приходит к нам на помощь»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701" w:rsidRPr="00AB6C93" w:rsidRDefault="00AE6701" w:rsidP="00F36BD4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</w:pPr>
            <w:r w:rsidRPr="00AB6C93"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  <w:t xml:space="preserve">В </w:t>
            </w:r>
            <w:proofErr w:type="spellStart"/>
            <w:r w:rsidRPr="00AB6C93"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  <w:t>теч</w:t>
            </w:r>
            <w:proofErr w:type="spellEnd"/>
            <w:r w:rsidRPr="00AB6C93"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  <w:t>. года 2019</w:t>
            </w:r>
          </w:p>
          <w:p w:rsidR="00F509D3" w:rsidRPr="00AB6C93" w:rsidRDefault="00F509D3" w:rsidP="00F36BD4">
            <w:pPr>
              <w:pStyle w:val="ad"/>
              <w:jc w:val="center"/>
              <w:rPr>
                <w:rFonts w:cs="Times New Roman"/>
                <w:szCs w:val="22"/>
              </w:rPr>
            </w:pPr>
            <w:r w:rsidRPr="00AB6C93"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  <w:t>16+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701" w:rsidRPr="00AB6C93" w:rsidRDefault="00AE6701" w:rsidP="00F36BD4">
            <w:pPr>
              <w:spacing w:line="259" w:lineRule="auto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AB6C93">
              <w:rPr>
                <w:rFonts w:ascii="Times New Roman" w:hAnsi="Times New Roman" w:cs="Times New Roman"/>
                <w:kern w:val="2"/>
              </w:rPr>
              <w:t>Можеванова</w:t>
            </w:r>
            <w:proofErr w:type="spellEnd"/>
            <w:r w:rsidRPr="00AB6C93">
              <w:rPr>
                <w:rFonts w:ascii="Times New Roman" w:hAnsi="Times New Roman" w:cs="Times New Roman"/>
                <w:kern w:val="2"/>
              </w:rPr>
              <w:t xml:space="preserve"> И. Г.,</w:t>
            </w:r>
          </w:p>
          <w:p w:rsidR="00AE6701" w:rsidRPr="00AB6C93" w:rsidRDefault="00AE6701" w:rsidP="00F36B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B6C93">
              <w:rPr>
                <w:rFonts w:ascii="Times New Roman" w:hAnsi="Times New Roman" w:cs="Times New Roman"/>
              </w:rPr>
              <w:t>заведующий</w:t>
            </w:r>
          </w:p>
          <w:p w:rsidR="00AE6701" w:rsidRPr="00AB6C93" w:rsidRDefault="00AE6701" w:rsidP="00F36BD4">
            <w:pPr>
              <w:spacing w:line="259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AB6C93">
              <w:rPr>
                <w:rFonts w:ascii="Times New Roman" w:hAnsi="Times New Roman" w:cs="Times New Roman"/>
                <w:kern w:val="2"/>
              </w:rPr>
              <w:t>отделом</w:t>
            </w:r>
          </w:p>
          <w:p w:rsidR="00AE6701" w:rsidRPr="00AB6C93" w:rsidRDefault="00AE6701" w:rsidP="00F36BD4">
            <w:pPr>
              <w:pStyle w:val="ad"/>
              <w:jc w:val="center"/>
              <w:rPr>
                <w:rFonts w:cs="Times New Roman"/>
                <w:szCs w:val="22"/>
              </w:rPr>
            </w:pPr>
            <w:r w:rsidRPr="00AB6C93">
              <w:rPr>
                <w:rFonts w:eastAsiaTheme="minorHAnsi" w:cs="Times New Roman"/>
                <w:kern w:val="0"/>
                <w:szCs w:val="22"/>
                <w:lang w:eastAsia="en-US" w:bidi="ar-SA"/>
              </w:rPr>
              <w:t xml:space="preserve">(34380) </w:t>
            </w:r>
            <w:r w:rsidRPr="00AB6C93">
              <w:rPr>
                <w:rFonts w:eastAsiaTheme="minorHAnsi" w:cs="Times New Roman"/>
                <w:color w:val="000000"/>
                <w:kern w:val="0"/>
                <w:szCs w:val="22"/>
                <w:lang w:eastAsia="en-US" w:bidi="ar-SA"/>
              </w:rPr>
              <w:t>2-29-08</w:t>
            </w:r>
          </w:p>
        </w:tc>
      </w:tr>
    </w:tbl>
    <w:p w:rsidR="00BF47B8" w:rsidRPr="00AB6C93" w:rsidRDefault="00BF47B8" w:rsidP="00A62311">
      <w:pPr>
        <w:pStyle w:val="DefaultText"/>
        <w:tabs>
          <w:tab w:val="left" w:pos="720"/>
        </w:tabs>
        <w:jc w:val="center"/>
        <w:rPr>
          <w:b/>
          <w:bCs/>
          <w:u w:val="single"/>
        </w:rPr>
      </w:pPr>
    </w:p>
    <w:p w:rsidR="00BF47B8" w:rsidRPr="00AB6C93" w:rsidRDefault="00C372DE" w:rsidP="00830201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31" w:name="_Toc443467103"/>
      <w:bookmarkStart w:id="32" w:name="_Toc443468183"/>
      <w:bookmarkStart w:id="33" w:name="_Toc498604875"/>
      <w:r w:rsidRPr="00AB6C9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Профилактика экстремизма и терроризма, воспитание толерантности</w:t>
      </w:r>
      <w:bookmarkEnd w:id="31"/>
      <w:bookmarkEnd w:id="32"/>
      <w:bookmarkEnd w:id="33"/>
      <w:r w:rsidR="00A45082" w:rsidRPr="00AB6C9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и безопасности жизнедеятельности</w:t>
      </w:r>
    </w:p>
    <w:p w:rsidR="00BF47B8" w:rsidRPr="00AB6C93" w:rsidRDefault="00BF47B8" w:rsidP="00A62311">
      <w:pPr>
        <w:pStyle w:val="DefaultText"/>
        <w:tabs>
          <w:tab w:val="left" w:pos="720"/>
        </w:tabs>
        <w:jc w:val="center"/>
        <w:rPr>
          <w:b/>
          <w:bCs/>
          <w:u w:val="single"/>
        </w:rPr>
      </w:pPr>
    </w:p>
    <w:tbl>
      <w:tblPr>
        <w:tblStyle w:val="afd"/>
        <w:tblW w:w="11057" w:type="dxa"/>
        <w:tblInd w:w="-743" w:type="dxa"/>
        <w:tblLayout w:type="fixed"/>
        <w:tblLook w:val="04A0"/>
      </w:tblPr>
      <w:tblGrid>
        <w:gridCol w:w="596"/>
        <w:gridCol w:w="1673"/>
        <w:gridCol w:w="1843"/>
        <w:gridCol w:w="1275"/>
        <w:gridCol w:w="1985"/>
        <w:gridCol w:w="1559"/>
        <w:gridCol w:w="2126"/>
      </w:tblGrid>
      <w:tr w:rsidR="00F36BD4" w:rsidRPr="00261F63" w:rsidTr="00553611">
        <w:trPr>
          <w:trHeight w:val="1415"/>
        </w:trPr>
        <w:tc>
          <w:tcPr>
            <w:tcW w:w="596" w:type="dxa"/>
          </w:tcPr>
          <w:p w:rsidR="00F36BD4" w:rsidRPr="00AB6C93" w:rsidRDefault="00F36BD4" w:rsidP="00F36BD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36BD4" w:rsidRPr="00AB6C93" w:rsidRDefault="00F36BD4" w:rsidP="00F36BD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36BD4" w:rsidRPr="00AB6C93" w:rsidRDefault="00F36BD4" w:rsidP="00F36B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C9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73" w:type="dxa"/>
            <w:vAlign w:val="center"/>
          </w:tcPr>
          <w:p w:rsidR="00F36BD4" w:rsidRPr="00AB6C93" w:rsidRDefault="00F36BD4" w:rsidP="00F36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3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F36BD4" w:rsidRPr="00AB6C93" w:rsidRDefault="00F36BD4" w:rsidP="00F36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36BD4" w:rsidRPr="00AB6C93" w:rsidRDefault="00F36BD4" w:rsidP="00F36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3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275" w:type="dxa"/>
            <w:vAlign w:val="center"/>
          </w:tcPr>
          <w:p w:rsidR="00F36BD4" w:rsidRPr="00AB6C93" w:rsidRDefault="00F36BD4" w:rsidP="00F36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3">
              <w:rPr>
                <w:rFonts w:ascii="Times New Roman" w:hAnsi="Times New Roman" w:cs="Times New Roman"/>
                <w:b/>
              </w:rPr>
              <w:t xml:space="preserve">Дата проведения </w:t>
            </w:r>
          </w:p>
          <w:p w:rsidR="00F36BD4" w:rsidRPr="00AB6C93" w:rsidRDefault="00F36BD4" w:rsidP="00F36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3">
              <w:rPr>
                <w:rFonts w:ascii="Times New Roman" w:hAnsi="Times New Roman" w:cs="Times New Roman"/>
                <w:b/>
              </w:rPr>
              <w:t>Аудитория</w:t>
            </w:r>
          </w:p>
        </w:tc>
        <w:tc>
          <w:tcPr>
            <w:tcW w:w="1985" w:type="dxa"/>
            <w:vAlign w:val="center"/>
          </w:tcPr>
          <w:p w:rsidR="00F36BD4" w:rsidRPr="00AB6C93" w:rsidRDefault="00F36BD4" w:rsidP="00F36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3">
              <w:rPr>
                <w:rFonts w:ascii="Times New Roman" w:hAnsi="Times New Roman" w:cs="Times New Roman"/>
                <w:b/>
              </w:rPr>
              <w:t>Наименование организатора мероприятия</w:t>
            </w:r>
          </w:p>
        </w:tc>
        <w:tc>
          <w:tcPr>
            <w:tcW w:w="1559" w:type="dxa"/>
            <w:vAlign w:val="center"/>
          </w:tcPr>
          <w:p w:rsidR="00F36BD4" w:rsidRPr="00AB6C93" w:rsidRDefault="00F36BD4" w:rsidP="00F36BD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B6C93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AB6C93">
              <w:rPr>
                <w:rFonts w:ascii="Times New Roman" w:hAnsi="Times New Roman" w:cs="Times New Roman"/>
                <w:b/>
              </w:rPr>
              <w:t xml:space="preserve"> за проведение мероприятия</w:t>
            </w:r>
          </w:p>
          <w:p w:rsidR="00F36BD4" w:rsidRPr="00AB6C93" w:rsidRDefault="00F36BD4" w:rsidP="00F36B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F36BD4" w:rsidRPr="00AB6C93" w:rsidRDefault="00F36BD4" w:rsidP="00F36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3"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F36BD4" w:rsidRPr="00AB6C93" w:rsidRDefault="00F36BD4" w:rsidP="00F36B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6FD3" w:rsidRPr="00922E45" w:rsidTr="00553611">
        <w:trPr>
          <w:trHeight w:val="272"/>
        </w:trPr>
        <w:tc>
          <w:tcPr>
            <w:tcW w:w="596" w:type="dxa"/>
          </w:tcPr>
          <w:p w:rsidR="005F6FD3" w:rsidRPr="00261F63" w:rsidRDefault="00553611" w:rsidP="00F36BD4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5361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673" w:type="dxa"/>
            <w:vAlign w:val="center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1843" w:type="dxa"/>
            <w:vAlign w:val="center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Урок-предупреждение «Предупрежден – значит защищен»</w:t>
            </w:r>
          </w:p>
        </w:tc>
        <w:tc>
          <w:tcPr>
            <w:tcW w:w="1275" w:type="dxa"/>
            <w:vAlign w:val="center"/>
          </w:tcPr>
          <w:p w:rsidR="00553611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Сентябрь</w:t>
            </w:r>
            <w:r w:rsidR="00553611">
              <w:rPr>
                <w:rFonts w:ascii="Times New Roman" w:hAnsi="Times New Roman" w:cs="Times New Roman"/>
              </w:rPr>
              <w:t xml:space="preserve"> </w:t>
            </w:r>
          </w:p>
          <w:p w:rsidR="005F6FD3" w:rsidRPr="00922E45" w:rsidRDefault="00553611" w:rsidP="0092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A30F25">
              <w:rPr>
                <w:rFonts w:ascii="Times New Roman" w:hAnsi="Times New Roman" w:cs="Times New Roman"/>
              </w:rPr>
              <w:t xml:space="preserve">Муниципальное автономное учреждение культуры «Централизованная библиотечная </w:t>
            </w:r>
            <w:r w:rsidRPr="00A30F25">
              <w:rPr>
                <w:rFonts w:ascii="Times New Roman" w:hAnsi="Times New Roman" w:cs="Times New Roman"/>
              </w:rPr>
              <w:lastRenderedPageBreak/>
              <w:t>система СГО»</w:t>
            </w:r>
          </w:p>
        </w:tc>
        <w:tc>
          <w:tcPr>
            <w:tcW w:w="1559" w:type="dxa"/>
            <w:vAlign w:val="center"/>
          </w:tcPr>
          <w:p w:rsidR="005F6FD3" w:rsidRPr="00922E45" w:rsidRDefault="005F6FD3" w:rsidP="00922E45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922E45">
              <w:rPr>
                <w:rFonts w:ascii="Times New Roman" w:hAnsi="Times New Roman" w:cs="Times New Roman"/>
                <w:szCs w:val="22"/>
              </w:rPr>
              <w:lastRenderedPageBreak/>
              <w:t>Белоусова Л. А.,</w:t>
            </w:r>
          </w:p>
          <w:p w:rsidR="005F6FD3" w:rsidRPr="00922E45" w:rsidRDefault="005F6FD3" w:rsidP="00922E45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922E45">
              <w:rPr>
                <w:rFonts w:ascii="Times New Roman" w:hAnsi="Times New Roman" w:cs="Times New Roman"/>
                <w:szCs w:val="22"/>
              </w:rPr>
              <w:t>заведующий библиотекой</w:t>
            </w:r>
          </w:p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 xml:space="preserve">(34380) </w:t>
            </w:r>
            <w:r w:rsidRPr="00922E45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2126" w:type="dxa"/>
            <w:vAlign w:val="center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Цель: профилактика терроризма</w:t>
            </w:r>
          </w:p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Презентация, беседа, социальные ролики</w:t>
            </w:r>
          </w:p>
        </w:tc>
      </w:tr>
      <w:tr w:rsidR="005F6FD3" w:rsidRPr="00922E45" w:rsidTr="00553611">
        <w:trPr>
          <w:trHeight w:val="1415"/>
        </w:trPr>
        <w:tc>
          <w:tcPr>
            <w:tcW w:w="596" w:type="dxa"/>
          </w:tcPr>
          <w:p w:rsidR="005F6FD3" w:rsidRPr="00261F63" w:rsidRDefault="00553611" w:rsidP="00F36BD4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53611">
              <w:rPr>
                <w:rFonts w:ascii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1673" w:type="dxa"/>
            <w:vAlign w:val="center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1843" w:type="dxa"/>
            <w:vAlign w:val="center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Виртуальная выставка</w:t>
            </w:r>
          </w:p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«Мы против терроризма»</w:t>
            </w:r>
          </w:p>
        </w:tc>
        <w:tc>
          <w:tcPr>
            <w:tcW w:w="1275" w:type="dxa"/>
            <w:vAlign w:val="center"/>
          </w:tcPr>
          <w:p w:rsidR="005F6FD3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Сентябрь</w:t>
            </w:r>
          </w:p>
          <w:p w:rsidR="00553611" w:rsidRPr="00922E45" w:rsidRDefault="00553611" w:rsidP="0092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A30F2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5F6FD3" w:rsidRPr="00922E45" w:rsidRDefault="005F6FD3" w:rsidP="00922E45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22E45">
              <w:rPr>
                <w:rFonts w:ascii="Times New Roman" w:hAnsi="Times New Roman" w:cs="Times New Roman"/>
                <w:szCs w:val="22"/>
              </w:rPr>
              <w:t>Строкач</w:t>
            </w:r>
            <w:proofErr w:type="spellEnd"/>
            <w:r w:rsidRPr="00922E45">
              <w:rPr>
                <w:rFonts w:ascii="Times New Roman" w:hAnsi="Times New Roman" w:cs="Times New Roman"/>
                <w:szCs w:val="22"/>
              </w:rPr>
              <w:t xml:space="preserve"> Н. С.,</w:t>
            </w:r>
          </w:p>
          <w:p w:rsidR="005F6FD3" w:rsidRPr="00922E45" w:rsidRDefault="005F6FD3" w:rsidP="00922E45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922E45">
              <w:rPr>
                <w:rFonts w:ascii="Times New Roman" w:hAnsi="Times New Roman" w:cs="Times New Roman"/>
                <w:szCs w:val="22"/>
              </w:rPr>
              <w:t>заведующий сектором</w:t>
            </w:r>
          </w:p>
          <w:p w:rsidR="005F6FD3" w:rsidRPr="00922E45" w:rsidRDefault="005F6FD3" w:rsidP="00922E45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922E45">
              <w:rPr>
                <w:rFonts w:ascii="Times New Roman" w:hAnsi="Times New Roman" w:cs="Times New Roman"/>
                <w:szCs w:val="22"/>
              </w:rPr>
              <w:t xml:space="preserve">(34380) </w:t>
            </w:r>
            <w:r w:rsidRPr="00922E45">
              <w:rPr>
                <w:rFonts w:ascii="Times New Roman" w:hAnsi="Times New Roman" w:cs="Times New Roman"/>
                <w:color w:val="000000"/>
                <w:szCs w:val="22"/>
              </w:rPr>
              <w:t>2-29-08</w:t>
            </w:r>
          </w:p>
        </w:tc>
        <w:tc>
          <w:tcPr>
            <w:tcW w:w="2126" w:type="dxa"/>
            <w:vAlign w:val="center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Цель: профилактика терроризма</w:t>
            </w:r>
          </w:p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F12" w:rsidRPr="00922E45" w:rsidTr="00553611">
        <w:trPr>
          <w:trHeight w:val="1415"/>
        </w:trPr>
        <w:tc>
          <w:tcPr>
            <w:tcW w:w="596" w:type="dxa"/>
          </w:tcPr>
          <w:p w:rsidR="00694F12" w:rsidRPr="00261F63" w:rsidRDefault="00553611" w:rsidP="00F36BD4">
            <w:pPr>
              <w:jc w:val="center"/>
              <w:rPr>
                <w:rFonts w:cs="Times New Roman"/>
                <w:bCs/>
                <w:highlight w:val="yellow"/>
              </w:rPr>
            </w:pPr>
            <w:r w:rsidRPr="00553611">
              <w:rPr>
                <w:rFonts w:cs="Times New Roman"/>
                <w:bCs/>
              </w:rPr>
              <w:t>3.</w:t>
            </w:r>
          </w:p>
        </w:tc>
        <w:tc>
          <w:tcPr>
            <w:tcW w:w="1673" w:type="dxa"/>
            <w:vAlign w:val="center"/>
          </w:tcPr>
          <w:p w:rsidR="00694F12" w:rsidRPr="00C959E1" w:rsidRDefault="00694F12" w:rsidP="00AB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694F12" w:rsidRPr="00C959E1" w:rsidRDefault="00694F12" w:rsidP="00AB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евероуральск, ул. Мира, 11</w:t>
            </w:r>
          </w:p>
        </w:tc>
        <w:tc>
          <w:tcPr>
            <w:tcW w:w="1843" w:type="dxa"/>
            <w:vAlign w:val="center"/>
          </w:tcPr>
          <w:p w:rsidR="00694F12" w:rsidRPr="00553611" w:rsidRDefault="00694F12" w:rsidP="00AB47DC">
            <w:pPr>
              <w:shd w:val="clear" w:color="auto" w:fill="F5F5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11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  <w:p w:rsidR="00694F12" w:rsidRPr="00553611" w:rsidRDefault="00694F12" w:rsidP="00AB47DC">
            <w:pPr>
              <w:shd w:val="clear" w:color="auto" w:fill="F5F5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11">
              <w:rPr>
                <w:rFonts w:ascii="Times New Roman" w:hAnsi="Times New Roman" w:cs="Times New Roman"/>
                <w:sz w:val="24"/>
                <w:szCs w:val="24"/>
              </w:rPr>
              <w:t>«Планета толерантности»</w:t>
            </w:r>
          </w:p>
        </w:tc>
        <w:tc>
          <w:tcPr>
            <w:tcW w:w="1275" w:type="dxa"/>
            <w:vAlign w:val="center"/>
          </w:tcPr>
          <w:p w:rsidR="00694F12" w:rsidRDefault="00694F12" w:rsidP="00AB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53611" w:rsidRPr="00C959E1" w:rsidRDefault="00553611" w:rsidP="00AB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94F12" w:rsidRPr="00C959E1" w:rsidRDefault="00694F12" w:rsidP="00AB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Align w:val="center"/>
          </w:tcPr>
          <w:p w:rsidR="00694F12" w:rsidRPr="00C959E1" w:rsidRDefault="00694F12" w:rsidP="00AB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2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694F12" w:rsidRPr="00C959E1" w:rsidRDefault="00694F12" w:rsidP="00AB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Веденеева М.В.</w:t>
            </w:r>
          </w:p>
          <w:p w:rsidR="00694F12" w:rsidRPr="00C959E1" w:rsidRDefault="00694F12" w:rsidP="00AB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26" w:type="dxa"/>
            <w:vAlign w:val="center"/>
          </w:tcPr>
          <w:p w:rsidR="00694F12" w:rsidRPr="00C959E1" w:rsidRDefault="00694F12" w:rsidP="00AB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22E45">
              <w:rPr>
                <w:rFonts w:ascii="Times New Roman" w:hAnsi="Times New Roman" w:cs="Times New Roman"/>
              </w:rPr>
              <w:t>Воспитание толерантности</w:t>
            </w:r>
          </w:p>
          <w:p w:rsidR="00694F12" w:rsidRPr="00C959E1" w:rsidRDefault="00694F12" w:rsidP="00AB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Беседа, конкурсы,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гадки, презентация, видеоролики</w:t>
            </w:r>
          </w:p>
        </w:tc>
      </w:tr>
      <w:tr w:rsidR="005F6FD3" w:rsidRPr="00922E45" w:rsidTr="00553611">
        <w:trPr>
          <w:trHeight w:val="1415"/>
        </w:trPr>
        <w:tc>
          <w:tcPr>
            <w:tcW w:w="596" w:type="dxa"/>
          </w:tcPr>
          <w:p w:rsidR="005F6FD3" w:rsidRPr="00553611" w:rsidRDefault="00553611" w:rsidP="00F36BD4">
            <w:pPr>
              <w:jc w:val="center"/>
              <w:rPr>
                <w:rFonts w:cs="Times New Roman"/>
                <w:bCs/>
              </w:rPr>
            </w:pPr>
            <w:r w:rsidRPr="00553611">
              <w:rPr>
                <w:rFonts w:cs="Times New Roman"/>
                <w:bCs/>
              </w:rPr>
              <w:t>4.</w:t>
            </w:r>
          </w:p>
        </w:tc>
        <w:tc>
          <w:tcPr>
            <w:tcW w:w="1673" w:type="dxa"/>
            <w:vAlign w:val="center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1843" w:type="dxa"/>
            <w:vAlign w:val="center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Урок толерантности «Россия для всех кто в ней живёт»</w:t>
            </w:r>
          </w:p>
        </w:tc>
        <w:tc>
          <w:tcPr>
            <w:tcW w:w="1275" w:type="dxa"/>
            <w:vAlign w:val="center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Ноябрь2019</w:t>
            </w:r>
          </w:p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A30F2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Веденеева М.В.</w:t>
            </w:r>
          </w:p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библиотекарь</w:t>
            </w:r>
          </w:p>
          <w:p w:rsidR="005F6FD3" w:rsidRPr="00922E45" w:rsidRDefault="005F6FD3" w:rsidP="00922E45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922E45">
              <w:rPr>
                <w:rFonts w:ascii="Times New Roman" w:hAnsi="Times New Roman" w:cs="Times New Roman"/>
                <w:szCs w:val="22"/>
              </w:rPr>
              <w:t>(34380) 2-29-08</w:t>
            </w:r>
          </w:p>
        </w:tc>
        <w:tc>
          <w:tcPr>
            <w:tcW w:w="2126" w:type="dxa"/>
            <w:vAlign w:val="center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Цель: Воспитание толерантности</w:t>
            </w:r>
          </w:p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Презентация, беседа, история праздника</w:t>
            </w:r>
          </w:p>
        </w:tc>
      </w:tr>
      <w:tr w:rsidR="005F6FD3" w:rsidRPr="00922E45" w:rsidTr="00553611">
        <w:trPr>
          <w:trHeight w:val="1415"/>
        </w:trPr>
        <w:tc>
          <w:tcPr>
            <w:tcW w:w="596" w:type="dxa"/>
          </w:tcPr>
          <w:p w:rsidR="005F6FD3" w:rsidRPr="00553611" w:rsidRDefault="00553611" w:rsidP="00F36BD4">
            <w:pPr>
              <w:jc w:val="center"/>
              <w:rPr>
                <w:rFonts w:cs="Times New Roman"/>
                <w:bCs/>
              </w:rPr>
            </w:pPr>
            <w:r w:rsidRPr="00553611">
              <w:rPr>
                <w:rFonts w:cs="Times New Roman"/>
                <w:bCs/>
              </w:rPr>
              <w:t>5.</w:t>
            </w:r>
          </w:p>
        </w:tc>
        <w:tc>
          <w:tcPr>
            <w:tcW w:w="1673" w:type="dxa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F6FD3" w:rsidRPr="00922E45" w:rsidRDefault="005F6FD3" w:rsidP="00922E4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Урок доброты «Добрые дела – каждый день»</w:t>
            </w:r>
          </w:p>
        </w:tc>
        <w:tc>
          <w:tcPr>
            <w:tcW w:w="1275" w:type="dxa"/>
            <w:vAlign w:val="center"/>
          </w:tcPr>
          <w:p w:rsidR="005F6FD3" w:rsidRPr="00922E45" w:rsidRDefault="005F6FD3" w:rsidP="00922E4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Апрель,            2019</w:t>
            </w:r>
          </w:p>
          <w:p w:rsidR="005F6FD3" w:rsidRPr="00922E45" w:rsidRDefault="005F6FD3" w:rsidP="00922E4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A30F2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2E45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922E45">
              <w:rPr>
                <w:rFonts w:ascii="Times New Roman" w:hAnsi="Times New Roman" w:cs="Times New Roman"/>
              </w:rPr>
              <w:t xml:space="preserve"> О. Н., главный библиотекарь</w:t>
            </w:r>
          </w:p>
          <w:p w:rsidR="00553611" w:rsidRPr="00922E45" w:rsidRDefault="00553611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(34380) 2-29-08</w:t>
            </w:r>
          </w:p>
        </w:tc>
        <w:tc>
          <w:tcPr>
            <w:tcW w:w="2126" w:type="dxa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Цель: Воспитание толерантности</w:t>
            </w:r>
          </w:p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История недели добра, презентация, беседа</w:t>
            </w:r>
          </w:p>
        </w:tc>
      </w:tr>
      <w:tr w:rsidR="005F6FD3" w:rsidRPr="00922E45" w:rsidTr="0036605E">
        <w:trPr>
          <w:trHeight w:val="557"/>
        </w:trPr>
        <w:tc>
          <w:tcPr>
            <w:tcW w:w="596" w:type="dxa"/>
          </w:tcPr>
          <w:p w:rsidR="005F6FD3" w:rsidRPr="00553611" w:rsidRDefault="00553611" w:rsidP="00F36BD4">
            <w:pPr>
              <w:jc w:val="center"/>
              <w:rPr>
                <w:rFonts w:cs="Times New Roman"/>
                <w:bCs/>
              </w:rPr>
            </w:pPr>
            <w:r w:rsidRPr="00553611">
              <w:rPr>
                <w:rFonts w:cs="Times New Roman"/>
                <w:bCs/>
              </w:rPr>
              <w:t>6.</w:t>
            </w:r>
          </w:p>
        </w:tc>
        <w:tc>
          <w:tcPr>
            <w:tcW w:w="1673" w:type="dxa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1843" w:type="dxa"/>
            <w:vAlign w:val="center"/>
          </w:tcPr>
          <w:p w:rsidR="005F6FD3" w:rsidRPr="00922E45" w:rsidRDefault="005F6FD3" w:rsidP="00922E4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Акция «Спешите делать добро»</w:t>
            </w:r>
          </w:p>
        </w:tc>
        <w:tc>
          <w:tcPr>
            <w:tcW w:w="1275" w:type="dxa"/>
            <w:vAlign w:val="center"/>
          </w:tcPr>
          <w:p w:rsidR="00553611" w:rsidRDefault="00553611" w:rsidP="0055361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</w:t>
            </w:r>
          </w:p>
          <w:p w:rsidR="005F6FD3" w:rsidRPr="00922E45" w:rsidRDefault="00553611" w:rsidP="0055361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дети</w:t>
            </w: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A30F2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2E45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922E45">
              <w:rPr>
                <w:rFonts w:ascii="Times New Roman" w:hAnsi="Times New Roman" w:cs="Times New Roman"/>
              </w:rPr>
              <w:t xml:space="preserve"> О. Н., главный библиотекарь</w:t>
            </w:r>
          </w:p>
          <w:p w:rsidR="00553611" w:rsidRPr="00922E45" w:rsidRDefault="00553611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(34380) 2-29-08</w:t>
            </w:r>
          </w:p>
        </w:tc>
        <w:tc>
          <w:tcPr>
            <w:tcW w:w="2126" w:type="dxa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Цель: Воспитание толерантности</w:t>
            </w:r>
          </w:p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Акция к Весенней неделе добра</w:t>
            </w:r>
          </w:p>
        </w:tc>
      </w:tr>
      <w:tr w:rsidR="005F6FD3" w:rsidRPr="00922E45" w:rsidTr="00553611">
        <w:trPr>
          <w:trHeight w:val="1415"/>
        </w:trPr>
        <w:tc>
          <w:tcPr>
            <w:tcW w:w="596" w:type="dxa"/>
          </w:tcPr>
          <w:p w:rsidR="005F6FD3" w:rsidRPr="00553611" w:rsidRDefault="00553611" w:rsidP="00F36BD4">
            <w:pPr>
              <w:jc w:val="center"/>
              <w:rPr>
                <w:rFonts w:cs="Times New Roman"/>
                <w:bCs/>
              </w:rPr>
            </w:pPr>
            <w:r w:rsidRPr="00553611">
              <w:rPr>
                <w:rFonts w:cs="Times New Roman"/>
                <w:bCs/>
              </w:rPr>
              <w:t>7.</w:t>
            </w:r>
          </w:p>
        </w:tc>
        <w:tc>
          <w:tcPr>
            <w:tcW w:w="1673" w:type="dxa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1843" w:type="dxa"/>
            <w:vAlign w:val="center"/>
          </w:tcPr>
          <w:p w:rsidR="005F6FD3" w:rsidRPr="00922E45" w:rsidRDefault="005F6FD3" w:rsidP="00922E4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Молодежный час «А мы такие разные!»</w:t>
            </w:r>
          </w:p>
        </w:tc>
        <w:tc>
          <w:tcPr>
            <w:tcW w:w="1275" w:type="dxa"/>
            <w:vAlign w:val="center"/>
          </w:tcPr>
          <w:p w:rsidR="00553611" w:rsidRDefault="005F6FD3" w:rsidP="00922E4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 xml:space="preserve">Июнь, </w:t>
            </w:r>
          </w:p>
          <w:p w:rsidR="00553611" w:rsidRDefault="00553611" w:rsidP="00922E4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5F6FD3" w:rsidRPr="00922E45" w:rsidRDefault="005F6FD3" w:rsidP="00922E4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A30F2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Евсеева М. В., главный библиотекарь</w:t>
            </w:r>
          </w:p>
          <w:p w:rsidR="00553611" w:rsidRPr="00922E45" w:rsidRDefault="00553611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(34380) 2-29-08</w:t>
            </w:r>
          </w:p>
        </w:tc>
        <w:tc>
          <w:tcPr>
            <w:tcW w:w="2126" w:type="dxa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Цель: Воспитание толерантности</w:t>
            </w:r>
          </w:p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игра, презентация</w:t>
            </w:r>
          </w:p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FD3" w:rsidRPr="00922E45" w:rsidTr="00553611">
        <w:trPr>
          <w:trHeight w:val="1415"/>
        </w:trPr>
        <w:tc>
          <w:tcPr>
            <w:tcW w:w="596" w:type="dxa"/>
          </w:tcPr>
          <w:p w:rsidR="005F6FD3" w:rsidRPr="00553611" w:rsidRDefault="00553611" w:rsidP="00F36BD4">
            <w:pPr>
              <w:jc w:val="center"/>
              <w:rPr>
                <w:rFonts w:cs="Times New Roman"/>
                <w:bCs/>
              </w:rPr>
            </w:pPr>
            <w:r w:rsidRPr="00553611">
              <w:rPr>
                <w:rFonts w:cs="Times New Roman"/>
                <w:bCs/>
              </w:rPr>
              <w:t>8.</w:t>
            </w:r>
          </w:p>
        </w:tc>
        <w:tc>
          <w:tcPr>
            <w:tcW w:w="1673" w:type="dxa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1843" w:type="dxa"/>
            <w:vAlign w:val="center"/>
          </w:tcPr>
          <w:p w:rsidR="005F6FD3" w:rsidRPr="00922E45" w:rsidRDefault="005F6FD3" w:rsidP="00922E4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Вечер-реквием «Свеча памяти и скорби»</w:t>
            </w:r>
          </w:p>
        </w:tc>
        <w:tc>
          <w:tcPr>
            <w:tcW w:w="1275" w:type="dxa"/>
            <w:vAlign w:val="center"/>
          </w:tcPr>
          <w:p w:rsidR="00553611" w:rsidRDefault="005F6FD3" w:rsidP="00922E4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 xml:space="preserve">Сентябрь, </w:t>
            </w:r>
          </w:p>
          <w:p w:rsidR="00553611" w:rsidRDefault="00553611" w:rsidP="00922E4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5F6FD3" w:rsidRPr="00922E45" w:rsidRDefault="005F6FD3" w:rsidP="00922E4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2E45">
              <w:rPr>
                <w:rFonts w:ascii="Times New Roman" w:hAnsi="Times New Roman" w:cs="Times New Roman"/>
              </w:rPr>
              <w:t>разновозр</w:t>
            </w:r>
            <w:proofErr w:type="spellEnd"/>
            <w:r w:rsidRPr="00922E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A30F2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53611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 xml:space="preserve">Евсеева М. В., </w:t>
            </w:r>
          </w:p>
          <w:p w:rsidR="005F6FD3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главный библиотекарь</w:t>
            </w:r>
          </w:p>
          <w:p w:rsidR="00553611" w:rsidRPr="00922E45" w:rsidRDefault="00553611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(34380) 2-29-08</w:t>
            </w:r>
          </w:p>
        </w:tc>
        <w:tc>
          <w:tcPr>
            <w:tcW w:w="2126" w:type="dxa"/>
          </w:tcPr>
          <w:p w:rsidR="005F6FD3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Цель: профилактика терроризма</w:t>
            </w:r>
          </w:p>
          <w:p w:rsidR="005F6FD3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Презентация, беседа, минута молчания</w:t>
            </w:r>
          </w:p>
        </w:tc>
      </w:tr>
      <w:tr w:rsidR="005F6FD3" w:rsidRPr="00922E45" w:rsidTr="00651960">
        <w:trPr>
          <w:trHeight w:val="555"/>
        </w:trPr>
        <w:tc>
          <w:tcPr>
            <w:tcW w:w="596" w:type="dxa"/>
          </w:tcPr>
          <w:p w:rsidR="005F6FD3" w:rsidRPr="00553611" w:rsidRDefault="00553611" w:rsidP="00F36BD4">
            <w:pPr>
              <w:jc w:val="center"/>
              <w:rPr>
                <w:rFonts w:cs="Times New Roman"/>
                <w:bCs/>
              </w:rPr>
            </w:pPr>
            <w:r w:rsidRPr="00553611">
              <w:rPr>
                <w:rFonts w:cs="Times New Roman"/>
                <w:bCs/>
              </w:rPr>
              <w:t>9.</w:t>
            </w:r>
          </w:p>
        </w:tc>
        <w:tc>
          <w:tcPr>
            <w:tcW w:w="1673" w:type="dxa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1843" w:type="dxa"/>
            <w:vAlign w:val="center"/>
          </w:tcPr>
          <w:p w:rsidR="005F6FD3" w:rsidRPr="00922E45" w:rsidRDefault="005F6FD3" w:rsidP="00922E4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 xml:space="preserve">Акция памяти «Эхо </w:t>
            </w:r>
            <w:proofErr w:type="spellStart"/>
            <w:r w:rsidRPr="00922E45">
              <w:rPr>
                <w:rFonts w:ascii="Times New Roman" w:hAnsi="Times New Roman" w:cs="Times New Roman"/>
              </w:rPr>
              <w:t>бесланской</w:t>
            </w:r>
            <w:proofErr w:type="spellEnd"/>
            <w:r w:rsidRPr="00922E45">
              <w:rPr>
                <w:rFonts w:ascii="Times New Roman" w:hAnsi="Times New Roman" w:cs="Times New Roman"/>
              </w:rPr>
              <w:t xml:space="preserve"> печали»</w:t>
            </w:r>
          </w:p>
        </w:tc>
        <w:tc>
          <w:tcPr>
            <w:tcW w:w="1275" w:type="dxa"/>
            <w:vAlign w:val="center"/>
          </w:tcPr>
          <w:p w:rsidR="00553611" w:rsidRDefault="005F6FD3" w:rsidP="00922E4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Сентябрь,</w:t>
            </w:r>
          </w:p>
          <w:p w:rsidR="005F6FD3" w:rsidRPr="00922E45" w:rsidRDefault="00553611" w:rsidP="00922E4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5F6FD3" w:rsidRPr="00922E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6FD3" w:rsidRPr="00922E45">
              <w:rPr>
                <w:rFonts w:ascii="Times New Roman" w:hAnsi="Times New Roman" w:cs="Times New Roman"/>
              </w:rPr>
              <w:t>разновозр</w:t>
            </w:r>
            <w:proofErr w:type="spellEnd"/>
            <w:r w:rsidR="005F6FD3" w:rsidRPr="00922E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A30F2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</w:t>
            </w:r>
            <w:r w:rsidRPr="00A30F25">
              <w:rPr>
                <w:rFonts w:ascii="Times New Roman" w:hAnsi="Times New Roman" w:cs="Times New Roman"/>
              </w:rPr>
              <w:lastRenderedPageBreak/>
              <w:t>я библиотечная система СГО»</w:t>
            </w:r>
          </w:p>
        </w:tc>
        <w:tc>
          <w:tcPr>
            <w:tcW w:w="1559" w:type="dxa"/>
          </w:tcPr>
          <w:p w:rsidR="005F6FD3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2E45">
              <w:rPr>
                <w:rFonts w:ascii="Times New Roman" w:hAnsi="Times New Roman" w:cs="Times New Roman"/>
              </w:rPr>
              <w:lastRenderedPageBreak/>
              <w:t>Чулошникова</w:t>
            </w:r>
            <w:proofErr w:type="spellEnd"/>
            <w:r w:rsidRPr="00922E45">
              <w:rPr>
                <w:rFonts w:ascii="Times New Roman" w:hAnsi="Times New Roman" w:cs="Times New Roman"/>
              </w:rPr>
              <w:t xml:space="preserve"> О. Н., главный библиотекарь</w:t>
            </w:r>
          </w:p>
          <w:p w:rsidR="00553611" w:rsidRPr="00922E45" w:rsidRDefault="00553611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(34380) 2-29-</w:t>
            </w:r>
            <w:r w:rsidRPr="00922E45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2126" w:type="dxa"/>
          </w:tcPr>
          <w:p w:rsidR="005F6FD3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lastRenderedPageBreak/>
              <w:t>Цель: профилактика терроризма</w:t>
            </w:r>
          </w:p>
          <w:p w:rsidR="005F6FD3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Презентация, беседа, видео</w:t>
            </w:r>
          </w:p>
        </w:tc>
      </w:tr>
      <w:tr w:rsidR="005F6FD3" w:rsidRPr="00922E45" w:rsidTr="00553611">
        <w:trPr>
          <w:trHeight w:val="1415"/>
        </w:trPr>
        <w:tc>
          <w:tcPr>
            <w:tcW w:w="596" w:type="dxa"/>
          </w:tcPr>
          <w:p w:rsidR="005F6FD3" w:rsidRPr="00553611" w:rsidRDefault="00553611" w:rsidP="00F36BD4">
            <w:pPr>
              <w:jc w:val="center"/>
              <w:rPr>
                <w:rFonts w:cs="Times New Roman"/>
                <w:bCs/>
              </w:rPr>
            </w:pPr>
            <w:r w:rsidRPr="00553611">
              <w:rPr>
                <w:rFonts w:cs="Times New Roman"/>
                <w:bCs/>
              </w:rPr>
              <w:lastRenderedPageBreak/>
              <w:t>10.</w:t>
            </w:r>
          </w:p>
        </w:tc>
        <w:tc>
          <w:tcPr>
            <w:tcW w:w="1673" w:type="dxa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1843" w:type="dxa"/>
            <w:vAlign w:val="center"/>
          </w:tcPr>
          <w:p w:rsidR="005F6FD3" w:rsidRPr="00922E45" w:rsidRDefault="005F6FD3" w:rsidP="00922E45">
            <w:pPr>
              <w:pStyle w:val="af"/>
              <w:jc w:val="center"/>
              <w:rPr>
                <w:rFonts w:ascii="Times New Roman" w:hAnsi="Times New Roman"/>
              </w:rPr>
            </w:pPr>
            <w:r w:rsidRPr="00922E45">
              <w:rPr>
                <w:rFonts w:ascii="Times New Roman" w:hAnsi="Times New Roman"/>
              </w:rPr>
              <w:t>Литературный час «Венок дружбы народов»</w:t>
            </w:r>
          </w:p>
        </w:tc>
        <w:tc>
          <w:tcPr>
            <w:tcW w:w="1275" w:type="dxa"/>
            <w:vAlign w:val="center"/>
          </w:tcPr>
          <w:p w:rsidR="00553611" w:rsidRDefault="005F6FD3" w:rsidP="00922E4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Ноябрь,</w:t>
            </w:r>
          </w:p>
          <w:p w:rsidR="005F6FD3" w:rsidRPr="00922E45" w:rsidRDefault="00553611" w:rsidP="00922E4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5F6FD3" w:rsidRPr="00922E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6FD3" w:rsidRPr="00922E45">
              <w:rPr>
                <w:rFonts w:ascii="Times New Roman" w:hAnsi="Times New Roman" w:cs="Times New Roman"/>
              </w:rPr>
              <w:t>разновозр</w:t>
            </w:r>
            <w:proofErr w:type="spellEnd"/>
            <w:r w:rsidR="005F6FD3" w:rsidRPr="00922E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A30F2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Евсеева М. В., главный библиотекарь</w:t>
            </w:r>
          </w:p>
        </w:tc>
        <w:tc>
          <w:tcPr>
            <w:tcW w:w="2126" w:type="dxa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Цель: Воспитание толерантности</w:t>
            </w:r>
          </w:p>
          <w:p w:rsidR="005F6FD3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Историческая справка, игра, презентация</w:t>
            </w:r>
          </w:p>
        </w:tc>
      </w:tr>
      <w:tr w:rsidR="005F6FD3" w:rsidRPr="00922E45" w:rsidTr="00553611">
        <w:trPr>
          <w:trHeight w:val="1415"/>
        </w:trPr>
        <w:tc>
          <w:tcPr>
            <w:tcW w:w="596" w:type="dxa"/>
          </w:tcPr>
          <w:p w:rsidR="005F6FD3" w:rsidRPr="00553611" w:rsidRDefault="00553611" w:rsidP="00F36BD4">
            <w:pPr>
              <w:jc w:val="center"/>
              <w:rPr>
                <w:rFonts w:cs="Times New Roman"/>
                <w:bCs/>
              </w:rPr>
            </w:pPr>
            <w:r w:rsidRPr="00553611">
              <w:rPr>
                <w:rFonts w:cs="Times New Roman"/>
                <w:bCs/>
              </w:rPr>
              <w:t>11.</w:t>
            </w:r>
          </w:p>
        </w:tc>
        <w:tc>
          <w:tcPr>
            <w:tcW w:w="1673" w:type="dxa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1843" w:type="dxa"/>
            <w:vAlign w:val="center"/>
          </w:tcPr>
          <w:p w:rsidR="005F6FD3" w:rsidRPr="00922E45" w:rsidRDefault="005F6FD3" w:rsidP="00922E45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r w:rsidRPr="00922E45">
              <w:rPr>
                <w:rFonts w:ascii="Times New Roman" w:hAnsi="Times New Roman"/>
              </w:rPr>
              <w:t>Библиоглобус</w:t>
            </w:r>
            <w:proofErr w:type="spellEnd"/>
            <w:r w:rsidRPr="00922E45">
              <w:rPr>
                <w:rFonts w:ascii="Times New Roman" w:hAnsi="Times New Roman"/>
              </w:rPr>
              <w:t xml:space="preserve"> «Мир без границ»</w:t>
            </w:r>
          </w:p>
        </w:tc>
        <w:tc>
          <w:tcPr>
            <w:tcW w:w="1275" w:type="dxa"/>
            <w:vAlign w:val="center"/>
          </w:tcPr>
          <w:p w:rsidR="005F6FD3" w:rsidRPr="00922E45" w:rsidRDefault="005F6FD3" w:rsidP="00922E4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Ноябрь,</w:t>
            </w:r>
          </w:p>
          <w:p w:rsidR="005F6FD3" w:rsidRPr="00922E45" w:rsidRDefault="005F6FD3" w:rsidP="00922E4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A30F2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2E45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922E45">
              <w:rPr>
                <w:rFonts w:ascii="Times New Roman" w:hAnsi="Times New Roman" w:cs="Times New Roman"/>
              </w:rPr>
              <w:t xml:space="preserve"> О. Н., главный библиотекарь</w:t>
            </w:r>
          </w:p>
        </w:tc>
        <w:tc>
          <w:tcPr>
            <w:tcW w:w="2126" w:type="dxa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Цель: Воспитание толерантности</w:t>
            </w:r>
          </w:p>
          <w:p w:rsidR="005F6FD3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Презентация, игра, викторина</w:t>
            </w:r>
          </w:p>
        </w:tc>
      </w:tr>
      <w:tr w:rsidR="005F6FD3" w:rsidRPr="00922E45" w:rsidTr="00553611">
        <w:trPr>
          <w:trHeight w:val="1415"/>
        </w:trPr>
        <w:tc>
          <w:tcPr>
            <w:tcW w:w="596" w:type="dxa"/>
          </w:tcPr>
          <w:p w:rsidR="005F6FD3" w:rsidRPr="00553611" w:rsidRDefault="00553611" w:rsidP="00F36BD4">
            <w:pPr>
              <w:jc w:val="center"/>
              <w:rPr>
                <w:rFonts w:cs="Times New Roman"/>
                <w:bCs/>
              </w:rPr>
            </w:pPr>
            <w:r w:rsidRPr="00553611">
              <w:rPr>
                <w:rFonts w:cs="Times New Roman"/>
                <w:bCs/>
              </w:rPr>
              <w:t>12.</w:t>
            </w:r>
          </w:p>
        </w:tc>
        <w:tc>
          <w:tcPr>
            <w:tcW w:w="1673" w:type="dxa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1843" w:type="dxa"/>
            <w:vAlign w:val="center"/>
          </w:tcPr>
          <w:p w:rsidR="005F6FD3" w:rsidRPr="00922E45" w:rsidRDefault="005F6FD3" w:rsidP="00922E45">
            <w:pPr>
              <w:pStyle w:val="af"/>
              <w:jc w:val="center"/>
              <w:rPr>
                <w:rFonts w:ascii="Times New Roman" w:hAnsi="Times New Roman"/>
              </w:rPr>
            </w:pPr>
            <w:r w:rsidRPr="00922E45">
              <w:rPr>
                <w:rFonts w:ascii="Times New Roman" w:hAnsi="Times New Roman"/>
              </w:rPr>
              <w:t>Трудный разговор «В жизни ценнее всего доброта»</w:t>
            </w:r>
          </w:p>
        </w:tc>
        <w:tc>
          <w:tcPr>
            <w:tcW w:w="1275" w:type="dxa"/>
            <w:vAlign w:val="center"/>
          </w:tcPr>
          <w:p w:rsidR="0081502A" w:rsidRDefault="005F6FD3" w:rsidP="00922E4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Декабрь</w:t>
            </w:r>
          </w:p>
          <w:p w:rsidR="0081502A" w:rsidRDefault="0081502A" w:rsidP="00922E4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5F6FD3" w:rsidRPr="00922E45" w:rsidRDefault="005F6FD3" w:rsidP="00922E4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A30F2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2E45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922E45">
              <w:rPr>
                <w:rFonts w:ascii="Times New Roman" w:hAnsi="Times New Roman" w:cs="Times New Roman"/>
              </w:rPr>
              <w:t xml:space="preserve"> О. Н., главный библиотекарь</w:t>
            </w:r>
          </w:p>
        </w:tc>
        <w:tc>
          <w:tcPr>
            <w:tcW w:w="2126" w:type="dxa"/>
          </w:tcPr>
          <w:p w:rsidR="005F6FD3" w:rsidRPr="00922E45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922E45">
              <w:rPr>
                <w:rFonts w:ascii="Times New Roman" w:hAnsi="Times New Roman" w:cs="Times New Roman"/>
              </w:rPr>
              <w:t>Цель: Воспитание толерантности</w:t>
            </w:r>
          </w:p>
          <w:p w:rsidR="005F6FD3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922E45" w:rsidRDefault="005F6FD3" w:rsidP="002F1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добра, беседа, презентация, </w:t>
            </w:r>
          </w:p>
        </w:tc>
      </w:tr>
      <w:tr w:rsidR="005F6FD3" w:rsidRPr="00922E45" w:rsidTr="00553611">
        <w:trPr>
          <w:trHeight w:val="1415"/>
        </w:trPr>
        <w:tc>
          <w:tcPr>
            <w:tcW w:w="596" w:type="dxa"/>
          </w:tcPr>
          <w:p w:rsidR="005F6FD3" w:rsidRPr="00E712D3" w:rsidRDefault="00553611" w:rsidP="00F36BD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</w:t>
            </w:r>
          </w:p>
        </w:tc>
        <w:tc>
          <w:tcPr>
            <w:tcW w:w="1673" w:type="dxa"/>
          </w:tcPr>
          <w:p w:rsidR="005F6FD3" w:rsidRPr="00E712D3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E712D3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1843" w:type="dxa"/>
            <w:vAlign w:val="center"/>
          </w:tcPr>
          <w:p w:rsidR="005F6FD3" w:rsidRPr="00E712D3" w:rsidRDefault="005F6FD3" w:rsidP="00922E45">
            <w:pPr>
              <w:pStyle w:val="af"/>
              <w:jc w:val="center"/>
              <w:rPr>
                <w:rFonts w:ascii="Times New Roman" w:hAnsi="Times New Roman"/>
              </w:rPr>
            </w:pPr>
            <w:r w:rsidRPr="00E712D3">
              <w:rPr>
                <w:rFonts w:ascii="Times New Roman" w:hAnsi="Times New Roman"/>
              </w:rPr>
              <w:t>Акция милосердия «Присоединяйтесь, добрые сердца!»</w:t>
            </w:r>
          </w:p>
        </w:tc>
        <w:tc>
          <w:tcPr>
            <w:tcW w:w="1275" w:type="dxa"/>
            <w:vAlign w:val="center"/>
          </w:tcPr>
          <w:p w:rsidR="0081502A" w:rsidRDefault="005F6FD3" w:rsidP="00922E4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712D3">
              <w:rPr>
                <w:rFonts w:ascii="Times New Roman" w:hAnsi="Times New Roman" w:cs="Times New Roman"/>
              </w:rPr>
              <w:t>Декабрь,</w:t>
            </w:r>
          </w:p>
          <w:p w:rsidR="0081502A" w:rsidRDefault="0081502A" w:rsidP="00922E4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5F6FD3" w:rsidRPr="00E712D3" w:rsidRDefault="005F6FD3" w:rsidP="00922E4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2D3">
              <w:rPr>
                <w:rFonts w:ascii="Times New Roman" w:hAnsi="Times New Roman" w:cs="Times New Roman"/>
              </w:rPr>
              <w:t>разновозр</w:t>
            </w:r>
            <w:proofErr w:type="spellEnd"/>
            <w:r w:rsidRPr="00E71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F6FD3" w:rsidRPr="00E712D3" w:rsidRDefault="005F6FD3" w:rsidP="005F6FD3">
            <w:pPr>
              <w:jc w:val="center"/>
            </w:pPr>
            <w:r w:rsidRPr="00E712D3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Pr="00E712D3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2D3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E712D3">
              <w:rPr>
                <w:rFonts w:ascii="Times New Roman" w:hAnsi="Times New Roman" w:cs="Times New Roman"/>
              </w:rPr>
              <w:t xml:space="preserve"> О. Н., главный библиотекарь</w:t>
            </w:r>
          </w:p>
        </w:tc>
        <w:tc>
          <w:tcPr>
            <w:tcW w:w="2126" w:type="dxa"/>
          </w:tcPr>
          <w:p w:rsidR="005F6FD3" w:rsidRPr="00E712D3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  <w:r w:rsidRPr="00E712D3">
              <w:rPr>
                <w:rFonts w:ascii="Times New Roman" w:hAnsi="Times New Roman" w:cs="Times New Roman"/>
              </w:rPr>
              <w:t>Цель: Воспитание толерантности</w:t>
            </w:r>
          </w:p>
          <w:p w:rsidR="005F6FD3" w:rsidRPr="00E712D3" w:rsidRDefault="005F6FD3" w:rsidP="00922E45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E712D3" w:rsidRDefault="005F6FD3" w:rsidP="002F1937">
            <w:pPr>
              <w:jc w:val="center"/>
              <w:rPr>
                <w:rFonts w:ascii="Times New Roman" w:hAnsi="Times New Roman" w:cs="Times New Roman"/>
              </w:rPr>
            </w:pPr>
            <w:r w:rsidRPr="00E712D3">
              <w:rPr>
                <w:rFonts w:ascii="Times New Roman" w:hAnsi="Times New Roman" w:cs="Times New Roman"/>
              </w:rPr>
              <w:t>Акция ко Дню милосердия</w:t>
            </w:r>
          </w:p>
        </w:tc>
      </w:tr>
      <w:tr w:rsidR="005F6FD3" w:rsidRPr="00922E45" w:rsidTr="00553611">
        <w:trPr>
          <w:trHeight w:val="1415"/>
        </w:trPr>
        <w:tc>
          <w:tcPr>
            <w:tcW w:w="596" w:type="dxa"/>
          </w:tcPr>
          <w:p w:rsidR="005F6FD3" w:rsidRPr="00830201" w:rsidRDefault="00553611" w:rsidP="00F36BD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</w:t>
            </w:r>
          </w:p>
        </w:tc>
        <w:tc>
          <w:tcPr>
            <w:tcW w:w="1673" w:type="dxa"/>
          </w:tcPr>
          <w:p w:rsidR="005F6FD3" w:rsidRPr="00A45082" w:rsidRDefault="005F6FD3" w:rsidP="00A45082">
            <w:pPr>
              <w:jc w:val="center"/>
              <w:rPr>
                <w:rFonts w:ascii="Times New Roman" w:hAnsi="Times New Roman" w:cs="Times New Roman"/>
              </w:rPr>
            </w:pPr>
            <w:r w:rsidRPr="00A45082">
              <w:rPr>
                <w:rFonts w:ascii="Times New Roman" w:hAnsi="Times New Roman" w:cs="Times New Roman"/>
              </w:rPr>
              <w:t>Библиотека №3</w:t>
            </w:r>
          </w:p>
          <w:p w:rsidR="005F6FD3" w:rsidRPr="00A45082" w:rsidRDefault="005F6FD3" w:rsidP="00A45082">
            <w:pPr>
              <w:jc w:val="center"/>
              <w:rPr>
                <w:rFonts w:ascii="Times New Roman" w:hAnsi="Times New Roman" w:cs="Times New Roman"/>
              </w:rPr>
            </w:pPr>
            <w:r w:rsidRPr="00A45082">
              <w:rPr>
                <w:rFonts w:ascii="Times New Roman" w:hAnsi="Times New Roman" w:cs="Times New Roman"/>
              </w:rPr>
              <w:t>п</w:t>
            </w:r>
            <w:proofErr w:type="gramStart"/>
            <w:r w:rsidRPr="00A45082">
              <w:rPr>
                <w:rFonts w:ascii="Times New Roman" w:hAnsi="Times New Roman" w:cs="Times New Roman"/>
              </w:rPr>
              <w:t>.П</w:t>
            </w:r>
            <w:proofErr w:type="gramEnd"/>
            <w:r w:rsidRPr="00A45082">
              <w:rPr>
                <w:rFonts w:ascii="Times New Roman" w:hAnsi="Times New Roman" w:cs="Times New Roman"/>
              </w:rPr>
              <w:t>окровск-Уральский,</w:t>
            </w:r>
          </w:p>
          <w:p w:rsidR="005F6FD3" w:rsidRPr="00A45082" w:rsidRDefault="005F6FD3" w:rsidP="00A45082">
            <w:pPr>
              <w:jc w:val="center"/>
              <w:rPr>
                <w:rFonts w:ascii="Times New Roman" w:hAnsi="Times New Roman" w:cs="Times New Roman"/>
              </w:rPr>
            </w:pPr>
            <w:r w:rsidRPr="00A4508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45082">
              <w:rPr>
                <w:rFonts w:ascii="Times New Roman" w:hAnsi="Times New Roman" w:cs="Times New Roman"/>
              </w:rPr>
              <w:t>Хананова</w:t>
            </w:r>
            <w:proofErr w:type="spellEnd"/>
            <w:r w:rsidRPr="00A45082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843" w:type="dxa"/>
          </w:tcPr>
          <w:p w:rsidR="005F6FD3" w:rsidRPr="00A45082" w:rsidRDefault="005F6FD3" w:rsidP="00A45082">
            <w:pPr>
              <w:jc w:val="center"/>
            </w:pPr>
            <w:r w:rsidRPr="00A45082">
              <w:rPr>
                <w:rFonts w:ascii="Times New Roman" w:hAnsi="Times New Roman" w:cs="Times New Roman"/>
              </w:rPr>
              <w:t xml:space="preserve">Игра-путешествие </w:t>
            </w:r>
            <w:r w:rsidRPr="00A45082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</w:rPr>
              <w:t>Детство – это кра</w:t>
            </w:r>
            <w:r w:rsidRPr="00A45082">
              <w:rPr>
                <w:rFonts w:ascii="Times New Roman" w:hAnsi="Times New Roman" w:cs="Times New Roman"/>
              </w:rPr>
              <w:t>сок радуга</w:t>
            </w:r>
            <w:r w:rsidRPr="00A45082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275" w:type="dxa"/>
          </w:tcPr>
          <w:p w:rsidR="005F6FD3" w:rsidRDefault="005F6FD3" w:rsidP="00A45082">
            <w:pPr>
              <w:jc w:val="center"/>
              <w:rPr>
                <w:rFonts w:ascii="Times New Roman" w:hAnsi="Times New Roman" w:cs="Times New Roman"/>
              </w:rPr>
            </w:pPr>
            <w:r w:rsidRPr="00A45082">
              <w:rPr>
                <w:rFonts w:ascii="Times New Roman" w:hAnsi="Times New Roman" w:cs="Times New Roman"/>
              </w:rPr>
              <w:t>4 июня</w:t>
            </w:r>
          </w:p>
          <w:p w:rsidR="0081502A" w:rsidRPr="00A45082" w:rsidRDefault="0081502A" w:rsidP="00A4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5F6FD3" w:rsidRPr="00A45082" w:rsidRDefault="005F6FD3" w:rsidP="00A45082">
            <w:pPr>
              <w:jc w:val="center"/>
              <w:rPr>
                <w:rStyle w:val="af4"/>
                <w:rFonts w:ascii="Times New Roman" w:hAnsi="Times New Roman" w:cs="Times New Roman"/>
                <w:szCs w:val="22"/>
              </w:rPr>
            </w:pPr>
            <w:r>
              <w:rPr>
                <w:rStyle w:val="af4"/>
                <w:rFonts w:ascii="Times New Roman" w:hAnsi="Times New Roman" w:cs="Times New Roman"/>
                <w:szCs w:val="22"/>
              </w:rPr>
              <w:t>дети</w:t>
            </w:r>
          </w:p>
          <w:p w:rsidR="005F6FD3" w:rsidRPr="00A45082" w:rsidRDefault="005F6FD3" w:rsidP="00A45082">
            <w:pPr>
              <w:jc w:val="center"/>
            </w:pP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A30F2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Pr="00A45082" w:rsidRDefault="005F6FD3" w:rsidP="00A45082">
            <w:pPr>
              <w:jc w:val="center"/>
              <w:rPr>
                <w:rFonts w:ascii="Times New Roman" w:hAnsi="Times New Roman" w:cs="Times New Roman"/>
              </w:rPr>
            </w:pPr>
            <w:r w:rsidRPr="00A45082">
              <w:rPr>
                <w:rFonts w:ascii="Times New Roman" w:hAnsi="Times New Roman" w:cs="Times New Roman"/>
              </w:rPr>
              <w:t xml:space="preserve">Сушко Е.А. Зав. отделом </w:t>
            </w:r>
            <w:r>
              <w:rPr>
                <w:rFonts w:ascii="Times New Roman" w:hAnsi="Times New Roman" w:cs="Times New Roman"/>
              </w:rPr>
              <w:t>библиотеки</w:t>
            </w:r>
            <w:r w:rsidRPr="00A45082">
              <w:rPr>
                <w:rFonts w:ascii="Times New Roman" w:hAnsi="Times New Roman" w:cs="Times New Roman"/>
              </w:rPr>
              <w:t xml:space="preserve"> №3</w:t>
            </w:r>
          </w:p>
          <w:p w:rsidR="005F6FD3" w:rsidRPr="00A45082" w:rsidRDefault="005F6FD3" w:rsidP="00A45082">
            <w:pPr>
              <w:jc w:val="center"/>
            </w:pPr>
          </w:p>
          <w:p w:rsidR="005F6FD3" w:rsidRPr="00A45082" w:rsidRDefault="005F6FD3" w:rsidP="00A45082">
            <w:pPr>
              <w:jc w:val="center"/>
            </w:pPr>
          </w:p>
        </w:tc>
        <w:tc>
          <w:tcPr>
            <w:tcW w:w="2126" w:type="dxa"/>
          </w:tcPr>
          <w:p w:rsidR="005F6FD3" w:rsidRDefault="005F6FD3" w:rsidP="00A45082">
            <w:pPr>
              <w:jc w:val="center"/>
              <w:rPr>
                <w:rFonts w:ascii="Times New Roman" w:hAnsi="Times New Roman" w:cs="Times New Roman"/>
              </w:rPr>
            </w:pPr>
            <w:r w:rsidRPr="00A45082">
              <w:rPr>
                <w:rFonts w:ascii="Times New Roman" w:hAnsi="Times New Roman" w:cs="Times New Roman"/>
              </w:rPr>
              <w:t>Цель:  профилакти</w:t>
            </w:r>
            <w:r>
              <w:rPr>
                <w:rFonts w:ascii="Times New Roman" w:hAnsi="Times New Roman" w:cs="Times New Roman"/>
              </w:rPr>
              <w:t xml:space="preserve">ка </w:t>
            </w:r>
            <w:r w:rsidRPr="00A45082">
              <w:rPr>
                <w:rFonts w:ascii="Times New Roman" w:hAnsi="Times New Roman" w:cs="Times New Roman"/>
              </w:rPr>
              <w:t xml:space="preserve">экстремизма. </w:t>
            </w:r>
          </w:p>
          <w:p w:rsidR="005F6FD3" w:rsidRPr="00A45082" w:rsidRDefault="005F6FD3" w:rsidP="00A45082">
            <w:pPr>
              <w:jc w:val="center"/>
              <w:rPr>
                <w:rFonts w:ascii="Times New Roman" w:hAnsi="Times New Roman" w:cs="Times New Roman"/>
              </w:rPr>
            </w:pPr>
            <w:r w:rsidRPr="00A45082">
              <w:rPr>
                <w:rFonts w:ascii="Times New Roman" w:hAnsi="Times New Roman" w:cs="Times New Roman"/>
              </w:rPr>
              <w:t xml:space="preserve">Беседа, презентация </w:t>
            </w:r>
            <w:r w:rsidRPr="00A45082">
              <w:rPr>
                <w:rFonts w:ascii="Times New Roman" w:hAnsi="Times New Roman" w:cs="Times New Roman"/>
                <w:color w:val="000000"/>
              </w:rPr>
              <w:t>беседа, игры конкурсы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45082">
              <w:rPr>
                <w:rFonts w:ascii="Times New Roman" w:hAnsi="Times New Roman" w:cs="Times New Roman"/>
              </w:rPr>
              <w:t>викторина.</w:t>
            </w:r>
          </w:p>
        </w:tc>
      </w:tr>
      <w:tr w:rsidR="00E71E5E" w:rsidRPr="00922E45" w:rsidTr="00553611">
        <w:trPr>
          <w:trHeight w:val="1415"/>
        </w:trPr>
        <w:tc>
          <w:tcPr>
            <w:tcW w:w="596" w:type="dxa"/>
          </w:tcPr>
          <w:p w:rsidR="00E71E5E" w:rsidRPr="00830201" w:rsidRDefault="00553611" w:rsidP="00E71E5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</w:t>
            </w:r>
          </w:p>
        </w:tc>
        <w:tc>
          <w:tcPr>
            <w:tcW w:w="1673" w:type="dxa"/>
          </w:tcPr>
          <w:p w:rsidR="00E71E5E" w:rsidRPr="00446561" w:rsidRDefault="00E71E5E" w:rsidP="00AD7BB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446561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Библиотека № 9</w:t>
            </w:r>
          </w:p>
          <w:p w:rsidR="00E71E5E" w:rsidRPr="00446561" w:rsidRDefault="00E71E5E" w:rsidP="00AD7BB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6561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п. Сосьва, ул. 40 лет Октября, 2</w:t>
            </w:r>
          </w:p>
        </w:tc>
        <w:tc>
          <w:tcPr>
            <w:tcW w:w="1843" w:type="dxa"/>
          </w:tcPr>
          <w:p w:rsidR="00E71E5E" w:rsidRPr="00446561" w:rsidRDefault="00E71E5E" w:rsidP="00AD7BB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6561">
              <w:rPr>
                <w:rFonts w:ascii="Times New Roman" w:hAnsi="Times New Roman" w:cs="Times New Roman"/>
                <w:sz w:val="24"/>
                <w:szCs w:val="24"/>
              </w:rPr>
              <w:t>Час памяти «Дети Беслана»</w:t>
            </w:r>
          </w:p>
        </w:tc>
        <w:tc>
          <w:tcPr>
            <w:tcW w:w="1275" w:type="dxa"/>
          </w:tcPr>
          <w:p w:rsidR="00E71E5E" w:rsidRPr="00446561" w:rsidRDefault="00E71E5E" w:rsidP="00A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71E5E" w:rsidRPr="00446561" w:rsidRDefault="00E71E5E" w:rsidP="00AD7BB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71E5E" w:rsidRPr="00446561" w:rsidRDefault="00E71E5E" w:rsidP="00AD7BB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0F2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E71E5E" w:rsidRPr="00446561" w:rsidRDefault="00E71E5E" w:rsidP="00312C0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6561">
              <w:rPr>
                <w:rFonts w:ascii="Times New Roman" w:hAnsi="Times New Roman" w:cs="Times New Roman"/>
                <w:sz w:val="24"/>
                <w:szCs w:val="24"/>
              </w:rPr>
              <w:t xml:space="preserve">Пестерева Л. Г., зав. библиотекой </w:t>
            </w:r>
          </w:p>
        </w:tc>
        <w:tc>
          <w:tcPr>
            <w:tcW w:w="2126" w:type="dxa"/>
          </w:tcPr>
          <w:p w:rsidR="000118DC" w:rsidRDefault="000118DC" w:rsidP="000118DC">
            <w:pPr>
              <w:jc w:val="center"/>
              <w:rPr>
                <w:rFonts w:ascii="Times New Roman" w:hAnsi="Times New Roman" w:cs="Times New Roman"/>
              </w:rPr>
            </w:pPr>
            <w:r w:rsidRPr="00A45082">
              <w:rPr>
                <w:rFonts w:ascii="Times New Roman" w:hAnsi="Times New Roman" w:cs="Times New Roman"/>
              </w:rPr>
              <w:t>Цель:  профилакти</w:t>
            </w:r>
            <w:r>
              <w:rPr>
                <w:rFonts w:ascii="Times New Roman" w:hAnsi="Times New Roman" w:cs="Times New Roman"/>
              </w:rPr>
              <w:t xml:space="preserve">ка </w:t>
            </w:r>
            <w:r w:rsidRPr="00A45082">
              <w:rPr>
                <w:rFonts w:ascii="Times New Roman" w:hAnsi="Times New Roman" w:cs="Times New Roman"/>
              </w:rPr>
              <w:t xml:space="preserve">экстремизма. </w:t>
            </w:r>
          </w:p>
          <w:p w:rsidR="00E71E5E" w:rsidRPr="00446561" w:rsidRDefault="00E71E5E" w:rsidP="00E71E5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D7BB9" w:rsidRPr="00922E45" w:rsidTr="00553611">
        <w:trPr>
          <w:trHeight w:val="1415"/>
        </w:trPr>
        <w:tc>
          <w:tcPr>
            <w:tcW w:w="596" w:type="dxa"/>
          </w:tcPr>
          <w:p w:rsidR="00AD7BB9" w:rsidRPr="00830201" w:rsidRDefault="00553611" w:rsidP="00E71E5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16.</w:t>
            </w:r>
          </w:p>
        </w:tc>
        <w:tc>
          <w:tcPr>
            <w:tcW w:w="1673" w:type="dxa"/>
          </w:tcPr>
          <w:p w:rsidR="00AD7BB9" w:rsidRPr="00446561" w:rsidRDefault="00AD7BB9" w:rsidP="00AD7BB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446561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Библиотека № 9</w:t>
            </w:r>
          </w:p>
          <w:p w:rsidR="00AD7BB9" w:rsidRPr="00446561" w:rsidRDefault="00AD7BB9" w:rsidP="00AD7BB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6561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п. Сосьва, ул. 40 лет Октября, 2</w:t>
            </w:r>
          </w:p>
        </w:tc>
        <w:tc>
          <w:tcPr>
            <w:tcW w:w="1843" w:type="dxa"/>
          </w:tcPr>
          <w:p w:rsidR="00AD7BB9" w:rsidRPr="00446561" w:rsidRDefault="00AD7BB9" w:rsidP="00AD7BB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6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доброты «Протяни руку доброты»</w:t>
            </w:r>
          </w:p>
        </w:tc>
        <w:tc>
          <w:tcPr>
            <w:tcW w:w="1275" w:type="dxa"/>
          </w:tcPr>
          <w:p w:rsidR="00AD7BB9" w:rsidRPr="00446561" w:rsidRDefault="00AD7BB9" w:rsidP="00AD7BB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6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AD7BB9" w:rsidRPr="00446561" w:rsidRDefault="00AD7BB9" w:rsidP="00AD7BB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0F2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AD7BB9" w:rsidRPr="00446561" w:rsidRDefault="00AD7BB9" w:rsidP="00AD7BB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6561">
              <w:rPr>
                <w:rFonts w:ascii="Times New Roman" w:hAnsi="Times New Roman" w:cs="Times New Roman"/>
                <w:sz w:val="24"/>
                <w:szCs w:val="24"/>
              </w:rPr>
              <w:t>Пестерева Л. Г., зав. библиотекой</w:t>
            </w:r>
          </w:p>
        </w:tc>
        <w:tc>
          <w:tcPr>
            <w:tcW w:w="2126" w:type="dxa"/>
          </w:tcPr>
          <w:p w:rsidR="000118DC" w:rsidRDefault="000118DC" w:rsidP="000118DC">
            <w:pPr>
              <w:jc w:val="center"/>
              <w:rPr>
                <w:rFonts w:ascii="Times New Roman" w:hAnsi="Times New Roman" w:cs="Times New Roman"/>
              </w:rPr>
            </w:pPr>
            <w:r w:rsidRPr="00A45082">
              <w:rPr>
                <w:rFonts w:ascii="Times New Roman" w:hAnsi="Times New Roman" w:cs="Times New Roman"/>
              </w:rPr>
              <w:t>Цель:  профилакти</w:t>
            </w:r>
            <w:r>
              <w:rPr>
                <w:rFonts w:ascii="Times New Roman" w:hAnsi="Times New Roman" w:cs="Times New Roman"/>
              </w:rPr>
              <w:t xml:space="preserve">ка </w:t>
            </w:r>
            <w:r w:rsidRPr="00A45082">
              <w:rPr>
                <w:rFonts w:ascii="Times New Roman" w:hAnsi="Times New Roman" w:cs="Times New Roman"/>
              </w:rPr>
              <w:t xml:space="preserve">экстремизма. </w:t>
            </w:r>
          </w:p>
          <w:p w:rsidR="00AD7BB9" w:rsidRPr="00446561" w:rsidRDefault="00AD7BB9" w:rsidP="00E71E5E">
            <w:pPr>
              <w:jc w:val="both"/>
              <w:rPr>
                <w:rFonts w:cs="Times New Roman"/>
                <w:bCs/>
                <w:iCs/>
              </w:rPr>
            </w:pPr>
          </w:p>
        </w:tc>
      </w:tr>
      <w:tr w:rsidR="005F6FD3" w:rsidRPr="00922E45" w:rsidTr="00553611">
        <w:trPr>
          <w:trHeight w:val="1415"/>
        </w:trPr>
        <w:tc>
          <w:tcPr>
            <w:tcW w:w="596" w:type="dxa"/>
          </w:tcPr>
          <w:p w:rsidR="005F6FD3" w:rsidRPr="00830201" w:rsidRDefault="00553611" w:rsidP="00F36BD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17.</w:t>
            </w:r>
          </w:p>
        </w:tc>
        <w:tc>
          <w:tcPr>
            <w:tcW w:w="1673" w:type="dxa"/>
            <w:vAlign w:val="center"/>
          </w:tcPr>
          <w:p w:rsidR="005F6FD3" w:rsidRPr="00A45082" w:rsidRDefault="005F6FD3" w:rsidP="00A45082">
            <w:pPr>
              <w:jc w:val="center"/>
              <w:rPr>
                <w:rFonts w:cs="Times New Roman"/>
              </w:rPr>
            </w:pPr>
            <w:r w:rsidRPr="00A45082">
              <w:rPr>
                <w:rFonts w:ascii="Times New Roman" w:hAnsi="Times New Roman" w:cs="Times New Roman"/>
              </w:rPr>
              <w:t>Биб</w:t>
            </w:r>
            <w:r>
              <w:rPr>
                <w:rFonts w:ascii="Times New Roman" w:hAnsi="Times New Roman" w:cs="Times New Roman"/>
              </w:rPr>
              <w:t>лиотека № 12 п. Третий Северный</w:t>
            </w:r>
            <w:r w:rsidRPr="00A45082">
              <w:rPr>
                <w:rFonts w:ascii="Times New Roman" w:hAnsi="Times New Roman" w:cs="Times New Roman"/>
              </w:rPr>
              <w:t>, ул. Кедровая , 21-3</w:t>
            </w:r>
          </w:p>
        </w:tc>
        <w:tc>
          <w:tcPr>
            <w:tcW w:w="1843" w:type="dxa"/>
            <w:vAlign w:val="center"/>
          </w:tcPr>
          <w:p w:rsidR="005F6FD3" w:rsidRPr="00A45082" w:rsidRDefault="005F6FD3" w:rsidP="002B5BF2">
            <w:pPr>
              <w:jc w:val="center"/>
              <w:rPr>
                <w:rFonts w:ascii="Times New Roman" w:hAnsi="Times New Roman" w:cs="Times New Roman"/>
              </w:rPr>
            </w:pPr>
            <w:r w:rsidRPr="00A45082">
              <w:rPr>
                <w:rFonts w:ascii="Times New Roman" w:hAnsi="Times New Roman" w:cs="Times New Roman"/>
              </w:rPr>
              <w:t>Познавательно-игровое мероприятие «Правила</w:t>
            </w:r>
            <w:r>
              <w:rPr>
                <w:rFonts w:ascii="Times New Roman" w:hAnsi="Times New Roman" w:cs="Times New Roman"/>
              </w:rPr>
              <w:t>м</w:t>
            </w:r>
            <w:r w:rsidRPr="00A45082">
              <w:rPr>
                <w:rFonts w:ascii="Times New Roman" w:hAnsi="Times New Roman" w:cs="Times New Roman"/>
              </w:rPr>
              <w:t xml:space="preserve"> движения - наше уважение»</w:t>
            </w:r>
          </w:p>
        </w:tc>
        <w:tc>
          <w:tcPr>
            <w:tcW w:w="1275" w:type="dxa"/>
            <w:vAlign w:val="center"/>
          </w:tcPr>
          <w:p w:rsidR="005F6FD3" w:rsidRDefault="005F6FD3" w:rsidP="00A45082">
            <w:pPr>
              <w:jc w:val="center"/>
              <w:rPr>
                <w:rFonts w:ascii="Times New Roman" w:hAnsi="Times New Roman" w:cs="Times New Roman"/>
              </w:rPr>
            </w:pPr>
            <w:r w:rsidRPr="00A45082">
              <w:rPr>
                <w:rFonts w:ascii="Times New Roman" w:hAnsi="Times New Roman" w:cs="Times New Roman"/>
              </w:rPr>
              <w:t>26.09.</w:t>
            </w:r>
          </w:p>
          <w:p w:rsidR="005F6FD3" w:rsidRPr="00A45082" w:rsidRDefault="005F6FD3" w:rsidP="00A45082">
            <w:pPr>
              <w:jc w:val="center"/>
              <w:rPr>
                <w:rFonts w:ascii="Times New Roman" w:hAnsi="Times New Roman" w:cs="Times New Roman"/>
              </w:rPr>
            </w:pPr>
            <w:r w:rsidRPr="00A45082">
              <w:rPr>
                <w:rFonts w:ascii="Times New Roman" w:hAnsi="Times New Roman" w:cs="Times New Roman"/>
              </w:rPr>
              <w:t>2019</w:t>
            </w:r>
          </w:p>
          <w:p w:rsidR="005F6FD3" w:rsidRDefault="005F6FD3" w:rsidP="00A45082">
            <w:pPr>
              <w:jc w:val="center"/>
              <w:rPr>
                <w:rFonts w:ascii="Times New Roman" w:hAnsi="Times New Roman" w:cs="Times New Roman"/>
              </w:rPr>
            </w:pPr>
            <w:r w:rsidRPr="00A45082">
              <w:rPr>
                <w:rFonts w:ascii="Times New Roman" w:hAnsi="Times New Roman" w:cs="Times New Roman"/>
              </w:rPr>
              <w:t>11.00</w:t>
            </w:r>
          </w:p>
          <w:p w:rsidR="005F6FD3" w:rsidRPr="00A45082" w:rsidRDefault="005F6FD3" w:rsidP="00A45082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A30F2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5F6FD3" w:rsidRPr="00A45082" w:rsidRDefault="005F6FD3" w:rsidP="00A45082">
            <w:pPr>
              <w:pStyle w:val="ad"/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45082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A45082">
              <w:rPr>
                <w:rFonts w:ascii="Times New Roman" w:hAnsi="Times New Roman" w:cs="Times New Roman"/>
                <w:szCs w:val="22"/>
              </w:rPr>
              <w:t xml:space="preserve"> Л.В.</w:t>
            </w:r>
          </w:p>
          <w:p w:rsidR="005F6FD3" w:rsidRPr="00A45082" w:rsidRDefault="005F6FD3" w:rsidP="00A45082">
            <w:pPr>
              <w:jc w:val="center"/>
              <w:rPr>
                <w:rFonts w:ascii="Times New Roman" w:hAnsi="Times New Roman" w:cs="Times New Roman"/>
              </w:rPr>
            </w:pPr>
            <w:r w:rsidRPr="00A45082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>.</w:t>
            </w:r>
            <w:r w:rsidRPr="00A45082">
              <w:rPr>
                <w:rFonts w:ascii="Times New Roman" w:hAnsi="Times New Roman" w:cs="Times New Roman"/>
              </w:rPr>
              <w:t xml:space="preserve"> отделом </w:t>
            </w:r>
          </w:p>
          <w:p w:rsidR="005F6FD3" w:rsidRPr="00A45082" w:rsidRDefault="005F6FD3" w:rsidP="00A45082">
            <w:pPr>
              <w:jc w:val="center"/>
              <w:rPr>
                <w:rFonts w:cs="Times New Roman"/>
                <w:color w:val="000000"/>
              </w:rPr>
            </w:pPr>
            <w:r w:rsidRPr="00A45082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  <w:tc>
          <w:tcPr>
            <w:tcW w:w="2126" w:type="dxa"/>
            <w:vAlign w:val="center"/>
          </w:tcPr>
          <w:p w:rsidR="005F6FD3" w:rsidRPr="00A45082" w:rsidRDefault="005F6FD3" w:rsidP="00A45082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A45082" w:rsidRDefault="005F6FD3" w:rsidP="00A45082">
            <w:pPr>
              <w:jc w:val="center"/>
              <w:rPr>
                <w:rFonts w:ascii="Times New Roman" w:hAnsi="Times New Roman" w:cs="Times New Roman"/>
              </w:rPr>
            </w:pPr>
            <w:r w:rsidRPr="00A45082">
              <w:rPr>
                <w:rFonts w:ascii="Times New Roman" w:hAnsi="Times New Roman" w:cs="Times New Roman"/>
              </w:rPr>
              <w:t>Цель: безопасности жизнедеятельност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5F6FD3" w:rsidRPr="00A45082" w:rsidRDefault="005F6FD3" w:rsidP="00A45082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A45082" w:rsidRDefault="005F6FD3" w:rsidP="00A45082">
            <w:pPr>
              <w:jc w:val="center"/>
              <w:rPr>
                <w:rFonts w:ascii="Times New Roman" w:hAnsi="Times New Roman" w:cs="Times New Roman"/>
              </w:rPr>
            </w:pPr>
            <w:r w:rsidRPr="00A45082">
              <w:rPr>
                <w:rFonts w:ascii="Times New Roman" w:hAnsi="Times New Roman" w:cs="Times New Roman"/>
              </w:rPr>
              <w:t>Конкурсная программа, загадки, беседа о ПДД</w:t>
            </w:r>
          </w:p>
        </w:tc>
      </w:tr>
      <w:tr w:rsidR="005F6FD3" w:rsidRPr="00922E45" w:rsidTr="00553611">
        <w:trPr>
          <w:trHeight w:val="1415"/>
        </w:trPr>
        <w:tc>
          <w:tcPr>
            <w:tcW w:w="596" w:type="dxa"/>
          </w:tcPr>
          <w:p w:rsidR="005F6FD3" w:rsidRPr="00830201" w:rsidRDefault="00553611" w:rsidP="00F36BD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18.</w:t>
            </w:r>
          </w:p>
        </w:tc>
        <w:tc>
          <w:tcPr>
            <w:tcW w:w="1673" w:type="dxa"/>
            <w:vAlign w:val="center"/>
          </w:tcPr>
          <w:p w:rsidR="005F6FD3" w:rsidRPr="00A45082" w:rsidRDefault="005F6FD3" w:rsidP="00A45082">
            <w:pPr>
              <w:jc w:val="center"/>
              <w:rPr>
                <w:rFonts w:cs="Times New Roman"/>
              </w:rPr>
            </w:pPr>
            <w:r w:rsidRPr="00A45082">
              <w:rPr>
                <w:rFonts w:ascii="Times New Roman" w:hAnsi="Times New Roman" w:cs="Times New Roman"/>
              </w:rPr>
              <w:t>Биб</w:t>
            </w:r>
            <w:r>
              <w:rPr>
                <w:rFonts w:ascii="Times New Roman" w:hAnsi="Times New Roman" w:cs="Times New Roman"/>
              </w:rPr>
              <w:t>лиотека № 12 п. Третий Северный</w:t>
            </w:r>
            <w:r w:rsidRPr="00A45082">
              <w:rPr>
                <w:rFonts w:ascii="Times New Roman" w:hAnsi="Times New Roman" w:cs="Times New Roman"/>
              </w:rPr>
              <w:t>, ул. Кедровая , 21-3</w:t>
            </w:r>
          </w:p>
        </w:tc>
        <w:tc>
          <w:tcPr>
            <w:tcW w:w="1843" w:type="dxa"/>
            <w:vAlign w:val="center"/>
          </w:tcPr>
          <w:p w:rsidR="005F6FD3" w:rsidRPr="00A45082" w:rsidRDefault="005F6FD3" w:rsidP="00A45082">
            <w:pPr>
              <w:jc w:val="center"/>
              <w:rPr>
                <w:rFonts w:ascii="Times New Roman" w:hAnsi="Times New Roman" w:cs="Times New Roman"/>
              </w:rPr>
            </w:pPr>
            <w:r w:rsidRPr="00A45082">
              <w:rPr>
                <w:rFonts w:ascii="Times New Roman" w:hAnsi="Times New Roman" w:cs="Times New Roman"/>
              </w:rPr>
              <w:t>Урок нравственности «Твори добро другим на благо» (День народного единства)</w:t>
            </w:r>
          </w:p>
        </w:tc>
        <w:tc>
          <w:tcPr>
            <w:tcW w:w="1275" w:type="dxa"/>
            <w:vAlign w:val="center"/>
          </w:tcPr>
          <w:p w:rsidR="005F6FD3" w:rsidRDefault="005F6FD3" w:rsidP="00A45082">
            <w:pPr>
              <w:jc w:val="center"/>
              <w:rPr>
                <w:rFonts w:ascii="Times New Roman" w:hAnsi="Times New Roman" w:cs="Times New Roman"/>
              </w:rPr>
            </w:pPr>
            <w:r w:rsidRPr="00A45082">
              <w:rPr>
                <w:rFonts w:ascii="Times New Roman" w:hAnsi="Times New Roman" w:cs="Times New Roman"/>
              </w:rPr>
              <w:t>01.10</w:t>
            </w:r>
          </w:p>
          <w:p w:rsidR="005F6FD3" w:rsidRPr="00A45082" w:rsidRDefault="005F6FD3" w:rsidP="00A45082">
            <w:pPr>
              <w:jc w:val="center"/>
              <w:rPr>
                <w:rFonts w:ascii="Times New Roman" w:hAnsi="Times New Roman" w:cs="Times New Roman"/>
              </w:rPr>
            </w:pPr>
            <w:r w:rsidRPr="00A45082">
              <w:rPr>
                <w:rFonts w:ascii="Times New Roman" w:hAnsi="Times New Roman" w:cs="Times New Roman"/>
              </w:rPr>
              <w:t>.2019</w:t>
            </w:r>
          </w:p>
          <w:p w:rsidR="005F6FD3" w:rsidRDefault="005F6FD3" w:rsidP="00A45082">
            <w:pPr>
              <w:jc w:val="center"/>
              <w:rPr>
                <w:rFonts w:ascii="Times New Roman" w:hAnsi="Times New Roman" w:cs="Times New Roman"/>
              </w:rPr>
            </w:pPr>
            <w:r w:rsidRPr="00A45082">
              <w:rPr>
                <w:rFonts w:ascii="Times New Roman" w:hAnsi="Times New Roman" w:cs="Times New Roman"/>
              </w:rPr>
              <w:t>13.00</w:t>
            </w:r>
          </w:p>
          <w:p w:rsidR="005F6FD3" w:rsidRPr="00A45082" w:rsidRDefault="005F6FD3" w:rsidP="00A45082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A30F2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5F6FD3" w:rsidRPr="00A45082" w:rsidRDefault="005F6FD3" w:rsidP="00A45082">
            <w:pPr>
              <w:pStyle w:val="ad"/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45082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A45082">
              <w:rPr>
                <w:rFonts w:ascii="Times New Roman" w:hAnsi="Times New Roman" w:cs="Times New Roman"/>
                <w:szCs w:val="22"/>
              </w:rPr>
              <w:t xml:space="preserve"> Л.В.</w:t>
            </w:r>
          </w:p>
          <w:p w:rsidR="005F6FD3" w:rsidRPr="00A45082" w:rsidRDefault="005F6FD3" w:rsidP="00312C0C">
            <w:pPr>
              <w:jc w:val="center"/>
              <w:rPr>
                <w:rFonts w:cs="Times New Roman"/>
              </w:rPr>
            </w:pPr>
            <w:r w:rsidRPr="00A45082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>.</w:t>
            </w:r>
            <w:r w:rsidRPr="00A45082">
              <w:rPr>
                <w:rFonts w:ascii="Times New Roman" w:hAnsi="Times New Roman" w:cs="Times New Roman"/>
              </w:rPr>
              <w:t xml:space="preserve"> отделом </w:t>
            </w:r>
            <w:r w:rsidRPr="00A45082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  <w:tc>
          <w:tcPr>
            <w:tcW w:w="2126" w:type="dxa"/>
            <w:vAlign w:val="center"/>
          </w:tcPr>
          <w:p w:rsidR="005F6FD3" w:rsidRPr="00A45082" w:rsidRDefault="005F6FD3" w:rsidP="00A45082">
            <w:pPr>
              <w:jc w:val="center"/>
              <w:rPr>
                <w:rFonts w:ascii="Times New Roman" w:hAnsi="Times New Roman" w:cs="Times New Roman"/>
              </w:rPr>
            </w:pPr>
            <w:r w:rsidRPr="00E712D3">
              <w:rPr>
                <w:rFonts w:ascii="Times New Roman" w:hAnsi="Times New Roman" w:cs="Times New Roman"/>
              </w:rPr>
              <w:t>Цель: Воспитание толерантности</w:t>
            </w:r>
          </w:p>
          <w:p w:rsidR="005F6FD3" w:rsidRDefault="005F6FD3" w:rsidP="00A45082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A45082" w:rsidRDefault="005F6FD3" w:rsidP="00A4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Pr="00A45082">
              <w:rPr>
                <w:rFonts w:ascii="Times New Roman" w:hAnsi="Times New Roman" w:cs="Times New Roman"/>
              </w:rPr>
              <w:t xml:space="preserve"> праздника, викторина</w:t>
            </w:r>
            <w:r>
              <w:rPr>
                <w:rFonts w:ascii="Times New Roman" w:hAnsi="Times New Roman" w:cs="Times New Roman"/>
              </w:rPr>
              <w:t>, презентация</w:t>
            </w:r>
          </w:p>
        </w:tc>
      </w:tr>
      <w:tr w:rsidR="005F6FD3" w:rsidRPr="00922E45" w:rsidTr="00553611">
        <w:trPr>
          <w:trHeight w:val="697"/>
        </w:trPr>
        <w:tc>
          <w:tcPr>
            <w:tcW w:w="596" w:type="dxa"/>
          </w:tcPr>
          <w:p w:rsidR="005F6FD3" w:rsidRPr="00830201" w:rsidRDefault="00553611" w:rsidP="00F36BD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19.</w:t>
            </w:r>
          </w:p>
        </w:tc>
        <w:tc>
          <w:tcPr>
            <w:tcW w:w="1673" w:type="dxa"/>
            <w:vAlign w:val="center"/>
          </w:tcPr>
          <w:p w:rsidR="005F6FD3" w:rsidRPr="00E712D3" w:rsidRDefault="005F6FD3" w:rsidP="00DA73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E712D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Библиотека № 13 п. Калья,</w:t>
            </w:r>
          </w:p>
          <w:p w:rsidR="005F6FD3" w:rsidRPr="00E712D3" w:rsidRDefault="005F6FD3" w:rsidP="00DA73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E712D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ул. Ленина, 33</w:t>
            </w:r>
          </w:p>
        </w:tc>
        <w:tc>
          <w:tcPr>
            <w:tcW w:w="1843" w:type="dxa"/>
            <w:vAlign w:val="center"/>
          </w:tcPr>
          <w:p w:rsidR="005F6FD3" w:rsidRPr="00E712D3" w:rsidRDefault="005F6FD3" w:rsidP="00DA73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E712D3">
              <w:rPr>
                <w:rFonts w:ascii="Times New Roman" w:hAnsi="Times New Roman" w:cs="Times New Roman"/>
              </w:rPr>
              <w:t>Час памяти «Дети Беслана»</w:t>
            </w:r>
          </w:p>
        </w:tc>
        <w:tc>
          <w:tcPr>
            <w:tcW w:w="1275" w:type="dxa"/>
            <w:vAlign w:val="center"/>
          </w:tcPr>
          <w:p w:rsidR="005F6FD3" w:rsidRPr="00E712D3" w:rsidRDefault="005F6FD3" w:rsidP="00DA734F">
            <w:pPr>
              <w:jc w:val="center"/>
              <w:rPr>
                <w:rFonts w:ascii="Times New Roman" w:hAnsi="Times New Roman" w:cs="Times New Roman"/>
              </w:rPr>
            </w:pPr>
            <w:r w:rsidRPr="00E712D3">
              <w:rPr>
                <w:rFonts w:ascii="Times New Roman" w:hAnsi="Times New Roman" w:cs="Times New Roman"/>
              </w:rPr>
              <w:t>02.09.2019</w:t>
            </w:r>
          </w:p>
          <w:p w:rsidR="005F6FD3" w:rsidRPr="00E712D3" w:rsidRDefault="005F6FD3" w:rsidP="00DA734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E712D3">
              <w:rPr>
                <w:rFonts w:ascii="Times New Roman" w:hAnsi="Times New Roman" w:cs="Times New Roman"/>
              </w:rPr>
              <w:t>10-00</w:t>
            </w:r>
          </w:p>
          <w:p w:rsidR="005F6FD3" w:rsidRPr="00E712D3" w:rsidRDefault="005F6FD3" w:rsidP="00DA73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E712D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5" w:type="dxa"/>
          </w:tcPr>
          <w:p w:rsidR="005F6FD3" w:rsidRPr="00E712D3" w:rsidRDefault="005F6FD3" w:rsidP="005F6FD3">
            <w:pPr>
              <w:jc w:val="center"/>
            </w:pPr>
            <w:r w:rsidRPr="00E712D3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5F6FD3" w:rsidRPr="00E712D3" w:rsidRDefault="005F6FD3" w:rsidP="00DA73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2D3">
              <w:rPr>
                <w:rFonts w:ascii="Times New Roman" w:hAnsi="Times New Roman" w:cs="Times New Roman"/>
              </w:rPr>
              <w:t>Погудина</w:t>
            </w:r>
            <w:proofErr w:type="spellEnd"/>
            <w:r w:rsidRPr="00E712D3">
              <w:rPr>
                <w:rFonts w:ascii="Times New Roman" w:hAnsi="Times New Roman" w:cs="Times New Roman"/>
              </w:rPr>
              <w:t xml:space="preserve"> Р.Н.,</w:t>
            </w:r>
          </w:p>
          <w:p w:rsidR="005F6FD3" w:rsidRPr="00E712D3" w:rsidRDefault="005F6FD3" w:rsidP="00DA734F">
            <w:pPr>
              <w:jc w:val="center"/>
              <w:rPr>
                <w:rFonts w:ascii="Times New Roman" w:hAnsi="Times New Roman" w:cs="Times New Roman"/>
              </w:rPr>
            </w:pPr>
            <w:r w:rsidRPr="00E712D3">
              <w:rPr>
                <w:rFonts w:ascii="Times New Roman" w:hAnsi="Times New Roman" w:cs="Times New Roman"/>
              </w:rPr>
              <w:t>Библиотекарь</w:t>
            </w:r>
          </w:p>
          <w:p w:rsidR="005F6FD3" w:rsidRPr="00E712D3" w:rsidRDefault="005F6FD3" w:rsidP="00DA734F">
            <w:pPr>
              <w:suppressLineNumbers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E712D3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  <w:tc>
          <w:tcPr>
            <w:tcW w:w="2126" w:type="dxa"/>
            <w:vAlign w:val="center"/>
          </w:tcPr>
          <w:p w:rsidR="005F6FD3" w:rsidRPr="00E712D3" w:rsidRDefault="005F6FD3" w:rsidP="00DA73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E712D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Цель:</w:t>
            </w:r>
            <w:r w:rsidR="00691394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  <w:r w:rsidRPr="00E712D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профилактика экстремизма</w:t>
            </w:r>
          </w:p>
          <w:p w:rsidR="005F6FD3" w:rsidRPr="00E712D3" w:rsidRDefault="005F6FD3" w:rsidP="00DA73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5F6FD3" w:rsidRPr="00E712D3" w:rsidRDefault="005F6FD3" w:rsidP="00DA73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E712D3">
              <w:rPr>
                <w:rFonts w:ascii="Times New Roman" w:hAnsi="Times New Roman" w:cs="Times New Roman"/>
              </w:rPr>
              <w:t>Рассказ-хроника трагических событий, просмотр видео ролика</w:t>
            </w:r>
            <w:r w:rsidRPr="00E712D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, беседа, презентация</w:t>
            </w:r>
          </w:p>
        </w:tc>
      </w:tr>
    </w:tbl>
    <w:p w:rsidR="00BF47B8" w:rsidRDefault="00BF47B8" w:rsidP="00A62311">
      <w:pPr>
        <w:pStyle w:val="DefaultText"/>
        <w:tabs>
          <w:tab w:val="left" w:pos="720"/>
        </w:tabs>
        <w:jc w:val="center"/>
        <w:rPr>
          <w:b/>
          <w:bCs/>
          <w:u w:val="single"/>
        </w:rPr>
      </w:pPr>
    </w:p>
    <w:p w:rsidR="006E5473" w:rsidRDefault="005257C8" w:rsidP="00A62311">
      <w:pPr>
        <w:pStyle w:val="DefaultText"/>
        <w:tabs>
          <w:tab w:val="left" w:pos="7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Книжные выставки</w:t>
      </w:r>
    </w:p>
    <w:p w:rsidR="00BF47B8" w:rsidRDefault="00BF47B8" w:rsidP="00A62311">
      <w:pPr>
        <w:pStyle w:val="DefaultText"/>
        <w:tabs>
          <w:tab w:val="left" w:pos="720"/>
        </w:tabs>
        <w:jc w:val="center"/>
        <w:rPr>
          <w:b/>
          <w:bCs/>
          <w:u w:val="single"/>
        </w:rPr>
      </w:pPr>
    </w:p>
    <w:tbl>
      <w:tblPr>
        <w:tblStyle w:val="afd"/>
        <w:tblW w:w="11057" w:type="dxa"/>
        <w:tblInd w:w="-743" w:type="dxa"/>
        <w:tblLook w:val="04A0"/>
      </w:tblPr>
      <w:tblGrid>
        <w:gridCol w:w="567"/>
        <w:gridCol w:w="3545"/>
        <w:gridCol w:w="3260"/>
        <w:gridCol w:w="1559"/>
        <w:gridCol w:w="2126"/>
      </w:tblGrid>
      <w:tr w:rsidR="006E5473" w:rsidRPr="006E5473" w:rsidTr="004B5E47">
        <w:trPr>
          <w:trHeight w:val="264"/>
        </w:trPr>
        <w:tc>
          <w:tcPr>
            <w:tcW w:w="567" w:type="dxa"/>
          </w:tcPr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 xml:space="preserve">№ </w:t>
            </w:r>
            <w:proofErr w:type="spellStart"/>
            <w:r w:rsidRPr="005257C8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п\</w:t>
            </w:r>
            <w:proofErr w:type="gramStart"/>
            <w:r w:rsidRPr="005257C8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п</w:t>
            </w:r>
            <w:proofErr w:type="spellEnd"/>
            <w:proofErr w:type="gramEnd"/>
          </w:p>
        </w:tc>
        <w:tc>
          <w:tcPr>
            <w:tcW w:w="3545" w:type="dxa"/>
          </w:tcPr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Место проведения</w:t>
            </w:r>
          </w:p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60" w:type="dxa"/>
          </w:tcPr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Название выставки</w:t>
            </w:r>
          </w:p>
        </w:tc>
        <w:tc>
          <w:tcPr>
            <w:tcW w:w="1559" w:type="dxa"/>
          </w:tcPr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Дата проведения, аудитория</w:t>
            </w:r>
          </w:p>
        </w:tc>
        <w:tc>
          <w:tcPr>
            <w:tcW w:w="2126" w:type="dxa"/>
          </w:tcPr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Ответственный</w:t>
            </w:r>
          </w:p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6E5473" w:rsidRPr="006E5473" w:rsidTr="004B5E47">
        <w:trPr>
          <w:trHeight w:val="264"/>
        </w:trPr>
        <w:tc>
          <w:tcPr>
            <w:tcW w:w="567" w:type="dxa"/>
          </w:tcPr>
          <w:p w:rsidR="006E5473" w:rsidRPr="00553611" w:rsidRDefault="00553611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5361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545" w:type="dxa"/>
          </w:tcPr>
          <w:p w:rsidR="004B5E47" w:rsidRPr="005257C8" w:rsidRDefault="004B5E47" w:rsidP="004B5E47">
            <w:pPr>
              <w:jc w:val="center"/>
              <w:rPr>
                <w:rFonts w:ascii="Times New Roman" w:hAnsi="Times New Roman" w:cs="Times New Roman"/>
              </w:rPr>
            </w:pPr>
            <w:r w:rsidRPr="005257C8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6E5473" w:rsidRPr="005257C8" w:rsidRDefault="004B5E47" w:rsidP="004B5E4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5257C8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260" w:type="dxa"/>
          </w:tcPr>
          <w:p w:rsidR="004B5E47" w:rsidRPr="005257C8" w:rsidRDefault="004B5E47" w:rsidP="004B5E47">
            <w:pPr>
              <w:jc w:val="center"/>
              <w:rPr>
                <w:rFonts w:ascii="Times New Roman" w:hAnsi="Times New Roman" w:cs="Times New Roman"/>
              </w:rPr>
            </w:pPr>
            <w:r w:rsidRPr="005257C8">
              <w:rPr>
                <w:rFonts w:ascii="Times New Roman" w:hAnsi="Times New Roman" w:cs="Times New Roman"/>
              </w:rPr>
              <w:t>Выставка - предложение «Быстрее. Выше. Сильнее»</w:t>
            </w:r>
          </w:p>
          <w:p w:rsidR="006E5473" w:rsidRPr="005257C8" w:rsidRDefault="004B5E47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5257C8">
              <w:rPr>
                <w:rFonts w:ascii="Times New Roman" w:hAnsi="Times New Roman" w:cs="Times New Roman"/>
              </w:rPr>
              <w:t>(</w:t>
            </w:r>
            <w:r w:rsidRPr="005257C8">
              <w:rPr>
                <w:rFonts w:ascii="Times New Roman" w:hAnsi="Times New Roman" w:cs="Times New Roman"/>
                <w:lang w:val="en-US"/>
              </w:rPr>
              <w:t>XXIX</w:t>
            </w:r>
            <w:r w:rsidRPr="005257C8">
              <w:rPr>
                <w:rFonts w:ascii="Times New Roman" w:hAnsi="Times New Roman" w:cs="Times New Roman"/>
              </w:rPr>
              <w:t xml:space="preserve"> Всемирная Зимняя Универсиада)</w:t>
            </w:r>
          </w:p>
        </w:tc>
        <w:tc>
          <w:tcPr>
            <w:tcW w:w="1559" w:type="dxa"/>
          </w:tcPr>
          <w:p w:rsidR="004B5E47" w:rsidRPr="005257C8" w:rsidRDefault="004B5E47" w:rsidP="006E547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257C8">
              <w:rPr>
                <w:rFonts w:ascii="Times New Roman" w:hAnsi="Times New Roman" w:cs="Times New Roman"/>
              </w:rPr>
              <w:t xml:space="preserve">Март </w:t>
            </w:r>
          </w:p>
          <w:p w:rsidR="006E5473" w:rsidRPr="005257C8" w:rsidRDefault="004B5E47" w:rsidP="006E547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257C8">
              <w:rPr>
                <w:rFonts w:ascii="Times New Roman" w:hAnsi="Times New Roman" w:cs="Times New Roman"/>
              </w:rPr>
              <w:t>2019</w:t>
            </w:r>
          </w:p>
          <w:p w:rsidR="004B5E47" w:rsidRPr="005257C8" w:rsidRDefault="004B5E47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5257C8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126" w:type="dxa"/>
          </w:tcPr>
          <w:p w:rsidR="004B5E47" w:rsidRPr="005F6FD3" w:rsidRDefault="004B5E47" w:rsidP="004B5E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FD3">
              <w:rPr>
                <w:rFonts w:ascii="Times New Roman" w:hAnsi="Times New Roman" w:cs="Times New Roman"/>
              </w:rPr>
              <w:t>Бояринцева</w:t>
            </w:r>
            <w:proofErr w:type="spellEnd"/>
            <w:r w:rsidRPr="005F6FD3">
              <w:rPr>
                <w:rFonts w:ascii="Times New Roman" w:hAnsi="Times New Roman" w:cs="Times New Roman"/>
              </w:rPr>
              <w:t xml:space="preserve"> О. В.,</w:t>
            </w:r>
          </w:p>
          <w:p w:rsidR="004B5E47" w:rsidRPr="005F6FD3" w:rsidRDefault="004B5E47" w:rsidP="004B5E47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библиотекарь</w:t>
            </w:r>
          </w:p>
          <w:p w:rsidR="006E5473" w:rsidRPr="005F6FD3" w:rsidRDefault="004B5E47" w:rsidP="004B5E4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5F6FD3">
              <w:rPr>
                <w:rFonts w:ascii="Times New Roman" w:hAnsi="Times New Roman" w:cs="Times New Roman"/>
              </w:rPr>
              <w:t>(34380) 2-29-08</w:t>
            </w:r>
          </w:p>
        </w:tc>
      </w:tr>
      <w:tr w:rsidR="00314A25" w:rsidRPr="006E5473" w:rsidTr="004B5E47">
        <w:trPr>
          <w:trHeight w:val="264"/>
        </w:trPr>
        <w:tc>
          <w:tcPr>
            <w:tcW w:w="567" w:type="dxa"/>
          </w:tcPr>
          <w:p w:rsidR="00314A25" w:rsidRPr="00553611" w:rsidRDefault="00553611" w:rsidP="00314A2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5361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545" w:type="dxa"/>
          </w:tcPr>
          <w:p w:rsidR="00314A25" w:rsidRPr="005257C8" w:rsidRDefault="00314A25" w:rsidP="00314A25">
            <w:pPr>
              <w:jc w:val="center"/>
              <w:rPr>
                <w:rFonts w:ascii="Times New Roman" w:hAnsi="Times New Roman" w:cs="Times New Roman"/>
              </w:rPr>
            </w:pPr>
            <w:r w:rsidRPr="005257C8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314A25" w:rsidRPr="005257C8" w:rsidRDefault="00314A25" w:rsidP="00314A25">
            <w:pPr>
              <w:jc w:val="center"/>
              <w:rPr>
                <w:rFonts w:ascii="Times New Roman" w:hAnsi="Times New Roman" w:cs="Times New Roman"/>
              </w:rPr>
            </w:pPr>
            <w:r w:rsidRPr="005257C8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260" w:type="dxa"/>
          </w:tcPr>
          <w:p w:rsidR="00314A25" w:rsidRPr="005257C8" w:rsidRDefault="00314A25" w:rsidP="00314A25">
            <w:pPr>
              <w:jc w:val="center"/>
              <w:rPr>
                <w:rFonts w:ascii="Times New Roman" w:hAnsi="Times New Roman" w:cs="Times New Roman"/>
              </w:rPr>
            </w:pPr>
            <w:r w:rsidRPr="005257C8">
              <w:rPr>
                <w:rFonts w:ascii="Times New Roman" w:hAnsi="Times New Roman" w:cs="Times New Roman"/>
              </w:rPr>
              <w:t>Книжная выставка</w:t>
            </w:r>
          </w:p>
          <w:p w:rsidR="00314A25" w:rsidRPr="005257C8" w:rsidRDefault="00314A25" w:rsidP="00314A25">
            <w:pPr>
              <w:jc w:val="center"/>
              <w:rPr>
                <w:rFonts w:ascii="Times New Roman" w:hAnsi="Times New Roman" w:cs="Times New Roman"/>
              </w:rPr>
            </w:pPr>
            <w:r w:rsidRPr="005257C8">
              <w:rPr>
                <w:rFonts w:ascii="Times New Roman" w:hAnsi="Times New Roman" w:cs="Times New Roman"/>
              </w:rPr>
              <w:t>«Спорт – красота и здоровье»</w:t>
            </w:r>
          </w:p>
        </w:tc>
        <w:tc>
          <w:tcPr>
            <w:tcW w:w="1559" w:type="dxa"/>
          </w:tcPr>
          <w:p w:rsidR="00314A25" w:rsidRPr="005257C8" w:rsidRDefault="00314A25" w:rsidP="00314A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7C8">
              <w:rPr>
                <w:rFonts w:ascii="Times New Roman" w:hAnsi="Times New Roman" w:cs="Times New Roman"/>
                <w:bCs/>
              </w:rPr>
              <w:t>Июнь</w:t>
            </w:r>
          </w:p>
          <w:p w:rsidR="00314A25" w:rsidRPr="005257C8" w:rsidRDefault="00314A25" w:rsidP="00314A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7C8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126" w:type="dxa"/>
          </w:tcPr>
          <w:p w:rsidR="00314A25" w:rsidRPr="005F6FD3" w:rsidRDefault="00314A25" w:rsidP="00314A25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Веденеева М.В.</w:t>
            </w:r>
          </w:p>
          <w:p w:rsidR="00314A25" w:rsidRPr="005F6FD3" w:rsidRDefault="00314A25" w:rsidP="00314A25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Библиотекарь</w:t>
            </w:r>
          </w:p>
          <w:p w:rsidR="00314A25" w:rsidRPr="005F6FD3" w:rsidRDefault="00314A25" w:rsidP="00314A25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(34380) 2-29-08</w:t>
            </w:r>
          </w:p>
        </w:tc>
      </w:tr>
      <w:tr w:rsidR="000C4C03" w:rsidRPr="006E5473" w:rsidTr="004B5E47">
        <w:trPr>
          <w:trHeight w:val="264"/>
        </w:trPr>
        <w:tc>
          <w:tcPr>
            <w:tcW w:w="567" w:type="dxa"/>
          </w:tcPr>
          <w:p w:rsidR="000C4C03" w:rsidRPr="00553611" w:rsidRDefault="00553611" w:rsidP="000C4C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61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0C4C03" w:rsidRPr="00553611" w:rsidRDefault="000C4C03" w:rsidP="000C4C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:rsidR="000C4C03" w:rsidRPr="00600466" w:rsidRDefault="000C4C03" w:rsidP="000C4C03">
            <w:pPr>
              <w:jc w:val="center"/>
              <w:rPr>
                <w:rFonts w:ascii="Times New Roman" w:hAnsi="Times New Roman" w:cs="Times New Roman"/>
              </w:rPr>
            </w:pPr>
            <w:r w:rsidRPr="00600466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0C4C03" w:rsidRPr="00600466" w:rsidRDefault="000C4C03" w:rsidP="000C4C03">
            <w:pPr>
              <w:jc w:val="center"/>
              <w:rPr>
                <w:rFonts w:ascii="Times New Roman" w:hAnsi="Times New Roman" w:cs="Times New Roman"/>
              </w:rPr>
            </w:pPr>
            <w:r w:rsidRPr="00600466">
              <w:rPr>
                <w:rFonts w:ascii="Times New Roman" w:hAnsi="Times New Roman" w:cs="Times New Roman"/>
              </w:rPr>
              <w:t>г</w:t>
            </w:r>
            <w:proofErr w:type="gramStart"/>
            <w:r w:rsidRPr="00600466">
              <w:rPr>
                <w:rFonts w:ascii="Times New Roman" w:hAnsi="Times New Roman" w:cs="Times New Roman"/>
              </w:rPr>
              <w:t>.С</w:t>
            </w:r>
            <w:proofErr w:type="gramEnd"/>
            <w:r w:rsidRPr="00600466">
              <w:rPr>
                <w:rFonts w:ascii="Times New Roman" w:hAnsi="Times New Roman" w:cs="Times New Roman"/>
              </w:rPr>
              <w:t>евероуральск,</w:t>
            </w:r>
          </w:p>
          <w:p w:rsidR="000C4C03" w:rsidRPr="00600466" w:rsidRDefault="000C4C03" w:rsidP="000C4C03">
            <w:pPr>
              <w:jc w:val="center"/>
              <w:rPr>
                <w:rFonts w:ascii="Times New Roman" w:hAnsi="Times New Roman" w:cs="Times New Roman"/>
              </w:rPr>
            </w:pPr>
            <w:r w:rsidRPr="00600466">
              <w:rPr>
                <w:rFonts w:ascii="Times New Roman" w:hAnsi="Times New Roman" w:cs="Times New Roman"/>
              </w:rPr>
              <w:t>ул. Мира, 11</w:t>
            </w:r>
          </w:p>
        </w:tc>
        <w:tc>
          <w:tcPr>
            <w:tcW w:w="3260" w:type="dxa"/>
          </w:tcPr>
          <w:p w:rsidR="000C4C03" w:rsidRPr="00600466" w:rsidRDefault="000C4C03" w:rsidP="00553611">
            <w:pPr>
              <w:jc w:val="center"/>
              <w:rPr>
                <w:rStyle w:val="a5"/>
                <w:rFonts w:ascii="Verdana" w:hAnsi="Verdana"/>
                <w:color w:val="000000"/>
                <w:shd w:val="clear" w:color="auto" w:fill="F8F8F8"/>
              </w:rPr>
            </w:pPr>
            <w:r w:rsidRPr="00600466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8F8F8"/>
              </w:rPr>
              <w:t>Выставка-отзыв</w:t>
            </w:r>
            <w:r w:rsidRPr="00600466">
              <w:rPr>
                <w:rFonts w:ascii="Times New Roman" w:hAnsi="Times New Roman" w:cs="Times New Roman"/>
                <w:b/>
              </w:rPr>
              <w:t xml:space="preserve"> </w:t>
            </w:r>
            <w:r w:rsidRPr="00600466">
              <w:rPr>
                <w:rFonts w:ascii="Times New Roman" w:hAnsi="Times New Roman" w:cs="Times New Roman"/>
              </w:rPr>
              <w:t xml:space="preserve">«Давайте </w:t>
            </w:r>
            <w:proofErr w:type="gramStart"/>
            <w:r w:rsidRPr="00600466">
              <w:rPr>
                <w:rFonts w:ascii="Times New Roman" w:hAnsi="Times New Roman" w:cs="Times New Roman"/>
              </w:rPr>
              <w:t>жить друг друга уважая</w:t>
            </w:r>
            <w:proofErr w:type="gramEnd"/>
            <w:r w:rsidRPr="006004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0C4C03" w:rsidRDefault="000C4C03" w:rsidP="000C4C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0C4C03" w:rsidRPr="00227EB5" w:rsidRDefault="000C4C03" w:rsidP="000C4C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0C4C03" w:rsidRPr="00C959E1" w:rsidRDefault="000C4C03" w:rsidP="000C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Веденеева М.В.</w:t>
            </w:r>
          </w:p>
          <w:p w:rsidR="000C4C03" w:rsidRPr="00227EB5" w:rsidRDefault="000C4C03" w:rsidP="000C4C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E5473" w:rsidRPr="006E5473" w:rsidTr="004B5E47">
        <w:trPr>
          <w:trHeight w:val="264"/>
        </w:trPr>
        <w:tc>
          <w:tcPr>
            <w:tcW w:w="567" w:type="dxa"/>
          </w:tcPr>
          <w:p w:rsidR="006E5473" w:rsidRPr="00553611" w:rsidRDefault="00553611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5361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545" w:type="dxa"/>
          </w:tcPr>
          <w:p w:rsidR="00314A25" w:rsidRPr="005257C8" w:rsidRDefault="00314A25" w:rsidP="00314A25">
            <w:pPr>
              <w:jc w:val="center"/>
              <w:rPr>
                <w:rFonts w:ascii="Times New Roman" w:hAnsi="Times New Roman" w:cs="Times New Roman"/>
              </w:rPr>
            </w:pPr>
            <w:r w:rsidRPr="005257C8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6E5473" w:rsidRPr="005257C8" w:rsidRDefault="00314A25" w:rsidP="00314A2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5257C8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260" w:type="dxa"/>
          </w:tcPr>
          <w:p w:rsidR="006E5473" w:rsidRPr="005257C8" w:rsidRDefault="00314A25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5257C8">
              <w:rPr>
                <w:rFonts w:ascii="Times New Roman" w:hAnsi="Times New Roman" w:cs="Times New Roman"/>
              </w:rPr>
              <w:t>Выставка – знакомство «Разные народы на одном языке»</w:t>
            </w:r>
          </w:p>
        </w:tc>
        <w:tc>
          <w:tcPr>
            <w:tcW w:w="1559" w:type="dxa"/>
          </w:tcPr>
          <w:p w:rsidR="006E5473" w:rsidRPr="005F6FD3" w:rsidRDefault="00314A25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F6FD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Сентябрь</w:t>
            </w:r>
          </w:p>
          <w:p w:rsidR="00314A25" w:rsidRPr="005257C8" w:rsidRDefault="00314A25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5F6FD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14+</w:t>
            </w:r>
          </w:p>
        </w:tc>
        <w:tc>
          <w:tcPr>
            <w:tcW w:w="2126" w:type="dxa"/>
          </w:tcPr>
          <w:p w:rsidR="006E5473" w:rsidRPr="005F6FD3" w:rsidRDefault="00314A25" w:rsidP="000C4C0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5F6FD3">
              <w:rPr>
                <w:rFonts w:ascii="Times New Roman" w:hAnsi="Times New Roman" w:cs="Times New Roman"/>
              </w:rPr>
              <w:t>Акишина И. И., гл</w:t>
            </w:r>
            <w:r w:rsidR="000C4C03">
              <w:rPr>
                <w:rFonts w:ascii="Times New Roman" w:hAnsi="Times New Roman" w:cs="Times New Roman"/>
              </w:rPr>
              <w:t>.</w:t>
            </w:r>
            <w:r w:rsidRPr="005F6FD3">
              <w:rPr>
                <w:rFonts w:ascii="Times New Roman" w:hAnsi="Times New Roman" w:cs="Times New Roman"/>
              </w:rPr>
              <w:t xml:space="preserve"> библиотекарь (34380) 2-29-08</w:t>
            </w:r>
          </w:p>
        </w:tc>
      </w:tr>
      <w:tr w:rsidR="006E5473" w:rsidRPr="006E5473" w:rsidTr="004B5E47">
        <w:trPr>
          <w:trHeight w:val="249"/>
        </w:trPr>
        <w:tc>
          <w:tcPr>
            <w:tcW w:w="567" w:type="dxa"/>
          </w:tcPr>
          <w:p w:rsidR="006E5473" w:rsidRPr="00553611" w:rsidRDefault="00553611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5361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545" w:type="dxa"/>
          </w:tcPr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Библиотека № 1,</w:t>
            </w:r>
          </w:p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п. Черемухово,</w:t>
            </w:r>
          </w:p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ул. Калинина, 20</w:t>
            </w:r>
          </w:p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E5473" w:rsidRPr="005257C8" w:rsidRDefault="006E5473" w:rsidP="006E5473">
            <w:pPr>
              <w:suppressLineNumbers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Выставка-стенд «Быть бдительным не значит подозрительным»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473" w:rsidRPr="005257C8" w:rsidRDefault="006E5473" w:rsidP="006E5473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57C8">
              <w:rPr>
                <w:rFonts w:ascii="Times New Roman" w:hAnsi="Times New Roman" w:cs="Times New Roman"/>
              </w:rPr>
              <w:t>Январь 2019</w:t>
            </w:r>
          </w:p>
          <w:p w:rsidR="006E5473" w:rsidRPr="005257C8" w:rsidRDefault="006E5473" w:rsidP="006E5473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57C8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126" w:type="dxa"/>
          </w:tcPr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proofErr w:type="spellStart"/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Чулошникова</w:t>
            </w:r>
            <w:proofErr w:type="spellEnd"/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О. Н., гл. библиотекарь</w:t>
            </w:r>
          </w:p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(34380) </w:t>
            </w:r>
            <w:r w:rsidRPr="005257C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2-29-08</w:t>
            </w:r>
          </w:p>
        </w:tc>
      </w:tr>
      <w:tr w:rsidR="006E5473" w:rsidRPr="006E5473" w:rsidTr="004B5E47">
        <w:trPr>
          <w:trHeight w:val="264"/>
        </w:trPr>
        <w:tc>
          <w:tcPr>
            <w:tcW w:w="567" w:type="dxa"/>
          </w:tcPr>
          <w:p w:rsidR="006E5473" w:rsidRPr="00553611" w:rsidRDefault="00553611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5361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545" w:type="dxa"/>
          </w:tcPr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Библиотека № 1,</w:t>
            </w:r>
          </w:p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п. Черемухово,</w:t>
            </w:r>
          </w:p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ул. Калинина, 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5473" w:rsidRPr="005257C8" w:rsidRDefault="006E5473" w:rsidP="006E5473">
            <w:pPr>
              <w:suppressLineNumbers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Выставка-просмотр «Сохраним земной шар от терроризма»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473" w:rsidRPr="005257C8" w:rsidRDefault="006E5473" w:rsidP="006E5473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57C8">
              <w:rPr>
                <w:rFonts w:ascii="Times New Roman" w:hAnsi="Times New Roman" w:cs="Times New Roman"/>
              </w:rPr>
              <w:t>Март</w:t>
            </w:r>
          </w:p>
          <w:p w:rsidR="006E5473" w:rsidRPr="005257C8" w:rsidRDefault="006E5473" w:rsidP="006E5473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57C8">
              <w:rPr>
                <w:rFonts w:ascii="Times New Roman" w:hAnsi="Times New Roman" w:cs="Times New Roman"/>
              </w:rPr>
              <w:t>2019</w:t>
            </w:r>
            <w:r w:rsidRPr="005257C8">
              <w:rPr>
                <w:rFonts w:ascii="Times New Roman" w:hAnsi="Times New Roman" w:cs="Times New Roman"/>
              </w:rPr>
              <w:br/>
              <w:t>12+</w:t>
            </w:r>
          </w:p>
        </w:tc>
        <w:tc>
          <w:tcPr>
            <w:tcW w:w="2126" w:type="dxa"/>
          </w:tcPr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proofErr w:type="spellStart"/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Чулошникова</w:t>
            </w:r>
            <w:proofErr w:type="spellEnd"/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О. Н., гл. библиотекарь</w:t>
            </w:r>
          </w:p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(34380) </w:t>
            </w:r>
            <w:r w:rsidRPr="005257C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2-29-08</w:t>
            </w:r>
          </w:p>
        </w:tc>
      </w:tr>
      <w:tr w:rsidR="006E5473" w:rsidRPr="006E5473" w:rsidTr="004B5E47">
        <w:trPr>
          <w:trHeight w:val="249"/>
        </w:trPr>
        <w:tc>
          <w:tcPr>
            <w:tcW w:w="567" w:type="dxa"/>
          </w:tcPr>
          <w:p w:rsidR="006E5473" w:rsidRPr="00553611" w:rsidRDefault="00553611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5361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545" w:type="dxa"/>
          </w:tcPr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Библиотека № 1,</w:t>
            </w:r>
          </w:p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п. Черемухово,</w:t>
            </w:r>
          </w:p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ул. Калинина, 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5473" w:rsidRPr="005257C8" w:rsidRDefault="006E5473" w:rsidP="006E5473">
            <w:pPr>
              <w:suppressLineNumbers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proofErr w:type="spellStart"/>
            <w:proofErr w:type="gramStart"/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Выставка-книжная</w:t>
            </w:r>
            <w:proofErr w:type="spellEnd"/>
            <w:proofErr w:type="gramEnd"/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карусель «Добро, рассыпанное по страницам книг»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473" w:rsidRPr="005257C8" w:rsidRDefault="006E5473" w:rsidP="006E5473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57C8">
              <w:rPr>
                <w:rFonts w:ascii="Times New Roman" w:hAnsi="Times New Roman" w:cs="Times New Roman"/>
              </w:rPr>
              <w:t>Апрель</w:t>
            </w:r>
          </w:p>
          <w:p w:rsidR="006E5473" w:rsidRPr="005257C8" w:rsidRDefault="006E5473" w:rsidP="006E5473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57C8">
              <w:rPr>
                <w:rFonts w:ascii="Times New Roman" w:hAnsi="Times New Roman" w:cs="Times New Roman"/>
              </w:rPr>
              <w:t>2019</w:t>
            </w:r>
          </w:p>
          <w:p w:rsidR="006E5473" w:rsidRPr="005257C8" w:rsidRDefault="006E5473" w:rsidP="006E5473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57C8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126" w:type="dxa"/>
          </w:tcPr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proofErr w:type="spellStart"/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Чулошникова</w:t>
            </w:r>
            <w:proofErr w:type="spellEnd"/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О. Н., главный библиотекарь</w:t>
            </w:r>
          </w:p>
        </w:tc>
      </w:tr>
      <w:tr w:rsidR="006E5473" w:rsidRPr="006E5473" w:rsidTr="004B5E47">
        <w:trPr>
          <w:trHeight w:val="249"/>
        </w:trPr>
        <w:tc>
          <w:tcPr>
            <w:tcW w:w="567" w:type="dxa"/>
          </w:tcPr>
          <w:p w:rsidR="006E5473" w:rsidRPr="00553611" w:rsidRDefault="00553611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5361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545" w:type="dxa"/>
          </w:tcPr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Библиотека № 1,</w:t>
            </w:r>
          </w:p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п. Черемухово,</w:t>
            </w:r>
          </w:p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ул. Калинина, 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5473" w:rsidRPr="005257C8" w:rsidRDefault="006E5473" w:rsidP="006E5473">
            <w:pPr>
              <w:suppressLineNumbers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Выставка-радость «Из небытия возвращаются храмы»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473" w:rsidRPr="005257C8" w:rsidRDefault="006E5473" w:rsidP="006E5473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57C8">
              <w:rPr>
                <w:rFonts w:ascii="Times New Roman" w:hAnsi="Times New Roman" w:cs="Times New Roman"/>
              </w:rPr>
              <w:t>Май 2019</w:t>
            </w:r>
          </w:p>
          <w:p w:rsidR="006E5473" w:rsidRPr="005257C8" w:rsidRDefault="006E5473" w:rsidP="006E5473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57C8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126" w:type="dxa"/>
          </w:tcPr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proofErr w:type="spellStart"/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Фарнина</w:t>
            </w:r>
            <w:proofErr w:type="spellEnd"/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И. Л.,</w:t>
            </w:r>
          </w:p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зав. отделом</w:t>
            </w:r>
          </w:p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(34380) </w:t>
            </w:r>
            <w:r w:rsidRPr="005257C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2-29-08</w:t>
            </w:r>
          </w:p>
        </w:tc>
      </w:tr>
      <w:tr w:rsidR="006E5473" w:rsidRPr="006E5473" w:rsidTr="004B5E47">
        <w:trPr>
          <w:trHeight w:val="249"/>
        </w:trPr>
        <w:tc>
          <w:tcPr>
            <w:tcW w:w="567" w:type="dxa"/>
          </w:tcPr>
          <w:p w:rsidR="006E5473" w:rsidRPr="00553611" w:rsidRDefault="00553611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5361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9.</w:t>
            </w:r>
          </w:p>
        </w:tc>
        <w:tc>
          <w:tcPr>
            <w:tcW w:w="3545" w:type="dxa"/>
          </w:tcPr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Библиотека № 1,</w:t>
            </w:r>
          </w:p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п. Черемухово,</w:t>
            </w:r>
          </w:p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ул. Калинина, 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5473" w:rsidRPr="005257C8" w:rsidRDefault="006E5473" w:rsidP="006E5473">
            <w:pPr>
              <w:suppressLineNumbers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Выставка-стенд «Смертельные шаги террора»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473" w:rsidRPr="005257C8" w:rsidRDefault="006E5473" w:rsidP="006E5473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57C8">
              <w:rPr>
                <w:rFonts w:ascii="Times New Roman" w:hAnsi="Times New Roman" w:cs="Times New Roman"/>
              </w:rPr>
              <w:t>Сентябрь</w:t>
            </w:r>
          </w:p>
          <w:p w:rsidR="006E5473" w:rsidRPr="005257C8" w:rsidRDefault="006E5473" w:rsidP="006E5473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57C8">
              <w:rPr>
                <w:rFonts w:ascii="Times New Roman" w:hAnsi="Times New Roman" w:cs="Times New Roman"/>
              </w:rPr>
              <w:t>2019</w:t>
            </w:r>
          </w:p>
          <w:p w:rsidR="006E5473" w:rsidRPr="005257C8" w:rsidRDefault="006E5473" w:rsidP="006E5473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57C8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</w:tcPr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Евсеева М. В.,</w:t>
            </w:r>
          </w:p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гл. библиотекарь</w:t>
            </w:r>
          </w:p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(34380) </w:t>
            </w:r>
            <w:r w:rsidRPr="005257C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2-29-08</w:t>
            </w:r>
          </w:p>
        </w:tc>
      </w:tr>
      <w:tr w:rsidR="006E5473" w:rsidRPr="006E5473" w:rsidTr="004B5E47">
        <w:trPr>
          <w:trHeight w:val="249"/>
        </w:trPr>
        <w:tc>
          <w:tcPr>
            <w:tcW w:w="567" w:type="dxa"/>
          </w:tcPr>
          <w:p w:rsidR="006E5473" w:rsidRPr="00553611" w:rsidRDefault="00553611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5361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545" w:type="dxa"/>
          </w:tcPr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Библиотека № 1,</w:t>
            </w:r>
          </w:p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п. Черемухово,</w:t>
            </w:r>
          </w:p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ул. Калинина, 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5473" w:rsidRPr="005257C8" w:rsidRDefault="006E5473" w:rsidP="006E5473">
            <w:pPr>
              <w:suppressLineNumbers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Книжно-иллюстративная выставка «Мы живем не для войны»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473" w:rsidRPr="005257C8" w:rsidRDefault="006E5473" w:rsidP="006E5473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57C8">
              <w:rPr>
                <w:rFonts w:ascii="Times New Roman" w:hAnsi="Times New Roman" w:cs="Times New Roman"/>
              </w:rPr>
              <w:t>Сентябрь</w:t>
            </w:r>
          </w:p>
          <w:p w:rsidR="006E5473" w:rsidRPr="005257C8" w:rsidRDefault="006E5473" w:rsidP="006E5473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57C8">
              <w:rPr>
                <w:rFonts w:ascii="Times New Roman" w:hAnsi="Times New Roman" w:cs="Times New Roman"/>
              </w:rPr>
              <w:t>2019</w:t>
            </w:r>
          </w:p>
          <w:p w:rsidR="006E5473" w:rsidRPr="005257C8" w:rsidRDefault="006E5473" w:rsidP="006E5473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257C8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6" w:type="dxa"/>
          </w:tcPr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proofErr w:type="spellStart"/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Чулошникова</w:t>
            </w:r>
            <w:proofErr w:type="spellEnd"/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О. Н., гл. библиотекарь</w:t>
            </w:r>
          </w:p>
          <w:p w:rsidR="006E5473" w:rsidRPr="005257C8" w:rsidRDefault="006E5473" w:rsidP="006E547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257C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(34380) </w:t>
            </w:r>
            <w:r w:rsidRPr="005257C8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2-29-08</w:t>
            </w:r>
          </w:p>
        </w:tc>
      </w:tr>
    </w:tbl>
    <w:p w:rsidR="005257C8" w:rsidRPr="005257C8" w:rsidRDefault="005257C8" w:rsidP="005257C8">
      <w:bookmarkStart w:id="34" w:name="_Toc443467104"/>
      <w:bookmarkStart w:id="35" w:name="_Toc443468184"/>
      <w:bookmarkStart w:id="36" w:name="_Toc498604876"/>
    </w:p>
    <w:p w:rsidR="00A62311" w:rsidRDefault="00A62311" w:rsidP="00FB0D89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Предупреждение распространения ВИЧ, наркомании, алкогольной зависимости и </w:t>
      </w:r>
      <w:proofErr w:type="spellStart"/>
      <w:r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табакокурения</w:t>
      </w:r>
      <w:proofErr w:type="spellEnd"/>
      <w:r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, пропаганда здорового образа жизни</w:t>
      </w:r>
      <w:bookmarkEnd w:id="34"/>
      <w:bookmarkEnd w:id="35"/>
      <w:bookmarkEnd w:id="36"/>
    </w:p>
    <w:p w:rsidR="00FB0D89" w:rsidRPr="00FB0D89" w:rsidRDefault="00FB0D89" w:rsidP="00FB0D89"/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1702"/>
        <w:gridCol w:w="1612"/>
        <w:gridCol w:w="1269"/>
        <w:gridCol w:w="2222"/>
        <w:gridCol w:w="1559"/>
        <w:gridCol w:w="1981"/>
      </w:tblGrid>
      <w:tr w:rsidR="005257C8" w:rsidRPr="006D1690" w:rsidTr="00553611">
        <w:trPr>
          <w:trHeight w:val="1830"/>
          <w:jc w:val="center"/>
        </w:trPr>
        <w:tc>
          <w:tcPr>
            <w:tcW w:w="599" w:type="dxa"/>
          </w:tcPr>
          <w:p w:rsidR="005257C8" w:rsidRPr="006D1690" w:rsidRDefault="005257C8" w:rsidP="003D48C7">
            <w:pPr>
              <w:jc w:val="center"/>
              <w:rPr>
                <w:b/>
                <w:sz w:val="22"/>
              </w:rPr>
            </w:pPr>
            <w:r w:rsidRPr="006D1690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6D169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D1690">
              <w:rPr>
                <w:b/>
                <w:sz w:val="22"/>
                <w:szCs w:val="22"/>
              </w:rPr>
              <w:t>/</w:t>
            </w:r>
            <w:proofErr w:type="spellStart"/>
            <w:r w:rsidRPr="006D169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2" w:type="dxa"/>
          </w:tcPr>
          <w:p w:rsidR="005257C8" w:rsidRPr="006D1690" w:rsidRDefault="005257C8" w:rsidP="003D48C7">
            <w:pPr>
              <w:jc w:val="center"/>
              <w:rPr>
                <w:b/>
                <w:sz w:val="22"/>
              </w:rPr>
            </w:pPr>
            <w:r w:rsidRPr="006D1690">
              <w:rPr>
                <w:b/>
                <w:sz w:val="22"/>
                <w:szCs w:val="22"/>
              </w:rPr>
              <w:t>Место с указанием точного адреса</w:t>
            </w:r>
          </w:p>
        </w:tc>
        <w:tc>
          <w:tcPr>
            <w:tcW w:w="1612" w:type="dxa"/>
          </w:tcPr>
          <w:p w:rsidR="005257C8" w:rsidRPr="006D1690" w:rsidRDefault="005257C8" w:rsidP="003D48C7">
            <w:pPr>
              <w:jc w:val="center"/>
              <w:rPr>
                <w:b/>
                <w:sz w:val="22"/>
              </w:rPr>
            </w:pPr>
            <w:r w:rsidRPr="006D1690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269" w:type="dxa"/>
          </w:tcPr>
          <w:p w:rsidR="005257C8" w:rsidRPr="006D1690" w:rsidRDefault="005257C8" w:rsidP="003D48C7">
            <w:pPr>
              <w:jc w:val="center"/>
              <w:rPr>
                <w:b/>
                <w:sz w:val="22"/>
              </w:rPr>
            </w:pPr>
            <w:r w:rsidRPr="006D1690">
              <w:rPr>
                <w:b/>
                <w:sz w:val="22"/>
                <w:szCs w:val="22"/>
              </w:rPr>
              <w:t>Дата проведения с указанием времени</w:t>
            </w:r>
          </w:p>
        </w:tc>
        <w:tc>
          <w:tcPr>
            <w:tcW w:w="2222" w:type="dxa"/>
          </w:tcPr>
          <w:p w:rsidR="005257C8" w:rsidRPr="006D1690" w:rsidRDefault="005257C8" w:rsidP="003D48C7">
            <w:pPr>
              <w:jc w:val="center"/>
              <w:rPr>
                <w:b/>
                <w:sz w:val="22"/>
              </w:rPr>
            </w:pPr>
            <w:r w:rsidRPr="006D1690">
              <w:rPr>
                <w:b/>
                <w:sz w:val="22"/>
                <w:szCs w:val="22"/>
              </w:rPr>
              <w:t>Наименование организатора мероприятия</w:t>
            </w:r>
          </w:p>
        </w:tc>
        <w:tc>
          <w:tcPr>
            <w:tcW w:w="1559" w:type="dxa"/>
          </w:tcPr>
          <w:p w:rsidR="005257C8" w:rsidRPr="006D1690" w:rsidRDefault="005257C8" w:rsidP="003D48C7">
            <w:pPr>
              <w:jc w:val="center"/>
              <w:rPr>
                <w:b/>
                <w:sz w:val="22"/>
              </w:rPr>
            </w:pPr>
            <w:proofErr w:type="gramStart"/>
            <w:r w:rsidRPr="006D1690">
              <w:rPr>
                <w:b/>
                <w:sz w:val="22"/>
                <w:szCs w:val="22"/>
              </w:rPr>
              <w:t>Ответственный</w:t>
            </w:r>
            <w:proofErr w:type="gramEnd"/>
            <w:r w:rsidRPr="006D1690">
              <w:rPr>
                <w:b/>
                <w:sz w:val="22"/>
                <w:szCs w:val="22"/>
              </w:rPr>
              <w:t xml:space="preserve"> за проведение мероприятия</w:t>
            </w:r>
          </w:p>
          <w:p w:rsidR="005257C8" w:rsidRPr="006D1690" w:rsidRDefault="005257C8" w:rsidP="003D48C7">
            <w:pPr>
              <w:jc w:val="center"/>
              <w:rPr>
                <w:b/>
                <w:sz w:val="22"/>
              </w:rPr>
            </w:pPr>
            <w:r w:rsidRPr="006D1690">
              <w:rPr>
                <w:b/>
                <w:sz w:val="22"/>
                <w:szCs w:val="22"/>
              </w:rPr>
              <w:t>(Ф.И.О. должность), контактный телефон</w:t>
            </w:r>
          </w:p>
        </w:tc>
        <w:tc>
          <w:tcPr>
            <w:tcW w:w="1981" w:type="dxa"/>
          </w:tcPr>
          <w:p w:rsidR="005257C8" w:rsidRPr="006D1690" w:rsidRDefault="005257C8" w:rsidP="003D48C7">
            <w:pPr>
              <w:jc w:val="center"/>
              <w:rPr>
                <w:b/>
                <w:sz w:val="22"/>
              </w:rPr>
            </w:pPr>
            <w:r w:rsidRPr="006D1690">
              <w:rPr>
                <w:b/>
                <w:sz w:val="22"/>
                <w:szCs w:val="22"/>
              </w:rPr>
              <w:t>Примечание</w:t>
            </w:r>
          </w:p>
          <w:p w:rsidR="005257C8" w:rsidRPr="006D1690" w:rsidRDefault="005257C8" w:rsidP="003D48C7">
            <w:pPr>
              <w:jc w:val="center"/>
              <w:rPr>
                <w:b/>
                <w:sz w:val="22"/>
              </w:rPr>
            </w:pPr>
          </w:p>
        </w:tc>
      </w:tr>
      <w:tr w:rsidR="005F6FD3" w:rsidRPr="006D1690" w:rsidTr="00553611">
        <w:trPr>
          <w:trHeight w:val="1956"/>
          <w:jc w:val="center"/>
        </w:trPr>
        <w:tc>
          <w:tcPr>
            <w:tcW w:w="599" w:type="dxa"/>
          </w:tcPr>
          <w:p w:rsidR="005F6FD3" w:rsidRPr="006D1690" w:rsidRDefault="005F6FD3" w:rsidP="00AB139C">
            <w:pPr>
              <w:ind w:left="63" w:hanging="63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702" w:type="dxa"/>
          </w:tcPr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Центральная городская библиотека</w:t>
            </w:r>
          </w:p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г. Североуральск, ул. Мира, 11</w:t>
            </w:r>
          </w:p>
        </w:tc>
        <w:tc>
          <w:tcPr>
            <w:tcW w:w="1612" w:type="dxa"/>
          </w:tcPr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Урок-предупреждение «Живу я в мире только раз»</w:t>
            </w:r>
          </w:p>
        </w:tc>
        <w:tc>
          <w:tcPr>
            <w:tcW w:w="1269" w:type="dxa"/>
          </w:tcPr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Март</w:t>
            </w:r>
          </w:p>
          <w:p w:rsidR="005F6FD3" w:rsidRPr="006D1690" w:rsidRDefault="005F6FD3" w:rsidP="00AB139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молодежь</w:t>
            </w:r>
          </w:p>
        </w:tc>
        <w:tc>
          <w:tcPr>
            <w:tcW w:w="2222" w:type="dxa"/>
          </w:tcPr>
          <w:p w:rsidR="005F6FD3" w:rsidRDefault="005F6FD3" w:rsidP="005F6FD3">
            <w:pPr>
              <w:jc w:val="center"/>
            </w:pPr>
            <w:r w:rsidRPr="005A4BA3">
              <w:rPr>
                <w:rFonts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Pr="00E712D3" w:rsidRDefault="005F6FD3" w:rsidP="00AB139C">
            <w:pPr>
              <w:pStyle w:val="ad"/>
              <w:jc w:val="center"/>
              <w:rPr>
                <w:sz w:val="22"/>
                <w:szCs w:val="22"/>
              </w:rPr>
            </w:pPr>
            <w:proofErr w:type="spellStart"/>
            <w:r w:rsidRPr="00E712D3">
              <w:rPr>
                <w:sz w:val="22"/>
                <w:szCs w:val="22"/>
              </w:rPr>
              <w:t>Бояринцева</w:t>
            </w:r>
            <w:proofErr w:type="spellEnd"/>
          </w:p>
          <w:p w:rsidR="005F6FD3" w:rsidRPr="00E712D3" w:rsidRDefault="005F6FD3" w:rsidP="00AB139C">
            <w:pPr>
              <w:pStyle w:val="ad"/>
              <w:jc w:val="center"/>
              <w:rPr>
                <w:sz w:val="22"/>
                <w:szCs w:val="22"/>
              </w:rPr>
            </w:pPr>
            <w:r w:rsidRPr="00E712D3">
              <w:rPr>
                <w:sz w:val="22"/>
                <w:szCs w:val="22"/>
              </w:rPr>
              <w:t>О. В.,</w:t>
            </w:r>
          </w:p>
          <w:p w:rsidR="005F6FD3" w:rsidRPr="00E712D3" w:rsidRDefault="005F6FD3" w:rsidP="00AB139C">
            <w:pPr>
              <w:pStyle w:val="ad"/>
              <w:jc w:val="center"/>
              <w:rPr>
                <w:sz w:val="22"/>
                <w:szCs w:val="22"/>
              </w:rPr>
            </w:pPr>
            <w:r w:rsidRPr="00E712D3">
              <w:rPr>
                <w:sz w:val="22"/>
                <w:szCs w:val="22"/>
              </w:rPr>
              <w:t>библиотекарь</w:t>
            </w:r>
          </w:p>
          <w:p w:rsidR="005F6FD3" w:rsidRPr="00E712D3" w:rsidRDefault="005F6FD3" w:rsidP="00AB139C">
            <w:pPr>
              <w:jc w:val="center"/>
              <w:rPr>
                <w:sz w:val="22"/>
              </w:rPr>
            </w:pPr>
            <w:r w:rsidRPr="00E712D3">
              <w:rPr>
                <w:sz w:val="22"/>
                <w:szCs w:val="22"/>
              </w:rPr>
              <w:t xml:space="preserve">(34380) </w:t>
            </w:r>
            <w:r w:rsidRPr="00E712D3">
              <w:rPr>
                <w:color w:val="000000"/>
                <w:sz w:val="22"/>
                <w:szCs w:val="22"/>
              </w:rPr>
              <w:t>2-29-08</w:t>
            </w:r>
          </w:p>
        </w:tc>
        <w:tc>
          <w:tcPr>
            <w:tcW w:w="1981" w:type="dxa"/>
          </w:tcPr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Цель: приобщение к здоровому образу жизни. Профилактика ВИЧ.</w:t>
            </w:r>
          </w:p>
          <w:p w:rsidR="005F6FD3" w:rsidRPr="006D1690" w:rsidRDefault="005F6FD3" w:rsidP="00AB139C">
            <w:pPr>
              <w:jc w:val="center"/>
              <w:rPr>
                <w:sz w:val="22"/>
              </w:rPr>
            </w:pPr>
          </w:p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Презентация, беседа, социальные ролики, игра.</w:t>
            </w:r>
          </w:p>
        </w:tc>
      </w:tr>
      <w:tr w:rsidR="005F6FD3" w:rsidRPr="006D1690" w:rsidTr="00553611">
        <w:trPr>
          <w:trHeight w:val="1956"/>
          <w:jc w:val="center"/>
        </w:trPr>
        <w:tc>
          <w:tcPr>
            <w:tcW w:w="599" w:type="dxa"/>
          </w:tcPr>
          <w:p w:rsidR="005F6FD3" w:rsidRPr="006D1690" w:rsidRDefault="005F6FD3" w:rsidP="00AB139C">
            <w:pPr>
              <w:ind w:left="63" w:hanging="63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702" w:type="dxa"/>
          </w:tcPr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Центральная городская библиотека</w:t>
            </w:r>
          </w:p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г. Североуральск, ул. Мира, 11</w:t>
            </w:r>
          </w:p>
        </w:tc>
        <w:tc>
          <w:tcPr>
            <w:tcW w:w="1612" w:type="dxa"/>
          </w:tcPr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2A6D28">
              <w:rPr>
                <w:rFonts w:cs="Times New Roman"/>
              </w:rPr>
              <w:t>Час безопасности «Шага</w:t>
            </w:r>
            <w:r>
              <w:rPr>
                <w:rFonts w:cs="Times New Roman"/>
              </w:rPr>
              <w:t>й</w:t>
            </w:r>
            <w:r w:rsidRPr="002A6D28">
              <w:rPr>
                <w:rFonts w:cs="Times New Roman"/>
              </w:rPr>
              <w:t xml:space="preserve"> осторожно»</w:t>
            </w:r>
          </w:p>
        </w:tc>
        <w:tc>
          <w:tcPr>
            <w:tcW w:w="1269" w:type="dxa"/>
          </w:tcPr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Май</w:t>
            </w:r>
          </w:p>
          <w:p w:rsidR="005F6FD3" w:rsidRPr="006D1690" w:rsidRDefault="005F6FD3" w:rsidP="00AB139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F6FD3" w:rsidRPr="006D1690" w:rsidRDefault="005F6FD3" w:rsidP="00AB139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2222" w:type="dxa"/>
          </w:tcPr>
          <w:p w:rsidR="005F6FD3" w:rsidRDefault="005F6FD3" w:rsidP="005F6FD3">
            <w:pPr>
              <w:jc w:val="center"/>
            </w:pPr>
            <w:r w:rsidRPr="005A4BA3">
              <w:rPr>
                <w:rFonts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Pr="00E712D3" w:rsidRDefault="005F6FD3" w:rsidP="00AB139C">
            <w:pPr>
              <w:pStyle w:val="ad"/>
              <w:jc w:val="center"/>
              <w:rPr>
                <w:rFonts w:cs="Times New Roman"/>
                <w:szCs w:val="22"/>
              </w:rPr>
            </w:pPr>
            <w:r w:rsidRPr="00E712D3">
              <w:rPr>
                <w:rFonts w:cs="Times New Roman"/>
                <w:szCs w:val="22"/>
              </w:rPr>
              <w:t>Белоусова Л. А.,</w:t>
            </w:r>
          </w:p>
          <w:p w:rsidR="005F6FD3" w:rsidRPr="00E712D3" w:rsidRDefault="005F6FD3" w:rsidP="00AB139C">
            <w:pPr>
              <w:pStyle w:val="ad"/>
              <w:jc w:val="center"/>
              <w:rPr>
                <w:rFonts w:cs="Times New Roman"/>
                <w:szCs w:val="22"/>
              </w:rPr>
            </w:pPr>
            <w:r w:rsidRPr="00E712D3">
              <w:rPr>
                <w:rFonts w:cs="Times New Roman"/>
                <w:szCs w:val="22"/>
              </w:rPr>
              <w:t>заведующий библиотекой</w:t>
            </w:r>
          </w:p>
          <w:p w:rsidR="005F6FD3" w:rsidRPr="00E712D3" w:rsidRDefault="005F6FD3" w:rsidP="00AB139C">
            <w:pPr>
              <w:pStyle w:val="ad"/>
              <w:jc w:val="center"/>
              <w:rPr>
                <w:sz w:val="22"/>
                <w:szCs w:val="22"/>
              </w:rPr>
            </w:pPr>
            <w:r w:rsidRPr="00E712D3">
              <w:rPr>
                <w:rFonts w:cs="Times New Roman"/>
              </w:rPr>
              <w:t xml:space="preserve">(34380) </w:t>
            </w:r>
            <w:r w:rsidRPr="00E712D3">
              <w:rPr>
                <w:rFonts w:cs="Times New Roman"/>
                <w:color w:val="000000"/>
              </w:rPr>
              <w:t>2-29-08</w:t>
            </w:r>
          </w:p>
        </w:tc>
        <w:tc>
          <w:tcPr>
            <w:tcW w:w="1981" w:type="dxa"/>
          </w:tcPr>
          <w:p w:rsidR="005F6FD3" w:rsidRPr="006D1690" w:rsidRDefault="000118DC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Цель: приобщение к здоровому образу жизни.</w:t>
            </w:r>
          </w:p>
        </w:tc>
      </w:tr>
      <w:tr w:rsidR="005F6FD3" w:rsidRPr="006D1690" w:rsidTr="00553611">
        <w:trPr>
          <w:trHeight w:val="2508"/>
          <w:jc w:val="center"/>
        </w:trPr>
        <w:tc>
          <w:tcPr>
            <w:tcW w:w="599" w:type="dxa"/>
          </w:tcPr>
          <w:p w:rsidR="005F6FD3" w:rsidRPr="006D1690" w:rsidRDefault="005F6FD3" w:rsidP="00AB139C">
            <w:pPr>
              <w:ind w:left="63" w:hanging="63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702" w:type="dxa"/>
          </w:tcPr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Центральная городская библиотека</w:t>
            </w:r>
          </w:p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г. Североуральск, ул. Мира, 11</w:t>
            </w:r>
          </w:p>
        </w:tc>
        <w:tc>
          <w:tcPr>
            <w:tcW w:w="1612" w:type="dxa"/>
          </w:tcPr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Урок-предупреждение «Вся жизнь в твоих руках»</w:t>
            </w:r>
          </w:p>
        </w:tc>
        <w:tc>
          <w:tcPr>
            <w:tcW w:w="1269" w:type="dxa"/>
          </w:tcPr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Май</w:t>
            </w:r>
          </w:p>
          <w:p w:rsidR="005F6FD3" w:rsidRPr="006D1690" w:rsidRDefault="005F6FD3" w:rsidP="00AB139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молодежь</w:t>
            </w:r>
          </w:p>
        </w:tc>
        <w:tc>
          <w:tcPr>
            <w:tcW w:w="2222" w:type="dxa"/>
          </w:tcPr>
          <w:p w:rsidR="005F6FD3" w:rsidRDefault="005F6FD3" w:rsidP="005F6FD3">
            <w:pPr>
              <w:jc w:val="center"/>
            </w:pPr>
            <w:r w:rsidRPr="005A4BA3">
              <w:rPr>
                <w:rFonts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Pr="006D1690" w:rsidRDefault="005F6FD3" w:rsidP="00AB139C">
            <w:pPr>
              <w:pStyle w:val="ad"/>
              <w:jc w:val="center"/>
              <w:rPr>
                <w:sz w:val="22"/>
                <w:szCs w:val="22"/>
              </w:rPr>
            </w:pPr>
            <w:proofErr w:type="spellStart"/>
            <w:r w:rsidRPr="006D1690">
              <w:rPr>
                <w:sz w:val="22"/>
                <w:szCs w:val="22"/>
              </w:rPr>
              <w:t>Бояринцева</w:t>
            </w:r>
            <w:proofErr w:type="spellEnd"/>
          </w:p>
          <w:p w:rsidR="005F6FD3" w:rsidRPr="006D1690" w:rsidRDefault="005F6FD3" w:rsidP="00AB139C">
            <w:pPr>
              <w:pStyle w:val="ad"/>
              <w:jc w:val="center"/>
              <w:rPr>
                <w:sz w:val="22"/>
                <w:szCs w:val="22"/>
              </w:rPr>
            </w:pPr>
            <w:r w:rsidRPr="006D1690">
              <w:rPr>
                <w:sz w:val="22"/>
                <w:szCs w:val="22"/>
              </w:rPr>
              <w:t>О. В.,</w:t>
            </w:r>
          </w:p>
          <w:p w:rsidR="005F6FD3" w:rsidRPr="006D1690" w:rsidRDefault="005F6FD3" w:rsidP="00AB139C">
            <w:pPr>
              <w:pStyle w:val="ad"/>
              <w:jc w:val="center"/>
              <w:rPr>
                <w:sz w:val="22"/>
                <w:szCs w:val="22"/>
              </w:rPr>
            </w:pPr>
            <w:r w:rsidRPr="006D1690">
              <w:rPr>
                <w:sz w:val="22"/>
                <w:szCs w:val="22"/>
              </w:rPr>
              <w:t>библиотекарь</w:t>
            </w:r>
          </w:p>
          <w:p w:rsidR="005F6FD3" w:rsidRPr="006D1690" w:rsidRDefault="005F6FD3" w:rsidP="00AB139C">
            <w:pPr>
              <w:pStyle w:val="ad"/>
              <w:jc w:val="center"/>
              <w:rPr>
                <w:sz w:val="22"/>
                <w:szCs w:val="22"/>
              </w:rPr>
            </w:pPr>
            <w:r w:rsidRPr="006D1690">
              <w:rPr>
                <w:sz w:val="22"/>
                <w:szCs w:val="22"/>
              </w:rPr>
              <w:t xml:space="preserve">(34380) </w:t>
            </w:r>
            <w:r w:rsidRPr="006D1690">
              <w:rPr>
                <w:color w:val="000000"/>
                <w:sz w:val="22"/>
                <w:szCs w:val="22"/>
              </w:rPr>
              <w:t>2-29-08</w:t>
            </w:r>
          </w:p>
        </w:tc>
        <w:tc>
          <w:tcPr>
            <w:tcW w:w="1981" w:type="dxa"/>
          </w:tcPr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Цель: приобщение к здоровому образу жизни. Профилактика ВИЧ.</w:t>
            </w:r>
          </w:p>
          <w:p w:rsidR="005F6FD3" w:rsidRPr="006D1690" w:rsidRDefault="005F6FD3" w:rsidP="00AB139C">
            <w:pPr>
              <w:jc w:val="center"/>
              <w:rPr>
                <w:sz w:val="22"/>
              </w:rPr>
            </w:pPr>
          </w:p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Презентация, беседа, социальные ролики, игра.</w:t>
            </w:r>
          </w:p>
        </w:tc>
      </w:tr>
      <w:tr w:rsidR="005F6FD3" w:rsidRPr="006D1690" w:rsidTr="00553611">
        <w:trPr>
          <w:trHeight w:val="1956"/>
          <w:jc w:val="center"/>
        </w:trPr>
        <w:tc>
          <w:tcPr>
            <w:tcW w:w="599" w:type="dxa"/>
          </w:tcPr>
          <w:p w:rsidR="005F6FD3" w:rsidRPr="006D1690" w:rsidRDefault="005F6FD3" w:rsidP="00AB13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702" w:type="dxa"/>
            <w:vAlign w:val="center"/>
          </w:tcPr>
          <w:p w:rsidR="005F6FD3" w:rsidRPr="006D1690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6D1690">
              <w:rPr>
                <w:rFonts w:cs="Times New Roman"/>
                <w:sz w:val="22"/>
                <w:szCs w:val="22"/>
              </w:rPr>
              <w:t>Центральная городская библиотека</w:t>
            </w:r>
          </w:p>
          <w:p w:rsidR="005F6FD3" w:rsidRPr="006D1690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6D1690">
              <w:rPr>
                <w:rFonts w:cs="Times New Roman"/>
                <w:sz w:val="22"/>
                <w:szCs w:val="22"/>
              </w:rPr>
              <w:t>г. Североуральск, ул. Мира, 11</w:t>
            </w:r>
          </w:p>
        </w:tc>
        <w:tc>
          <w:tcPr>
            <w:tcW w:w="1612" w:type="dxa"/>
            <w:vAlign w:val="center"/>
          </w:tcPr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Виртуальная выставка «Всемирный день  без табака»</w:t>
            </w:r>
          </w:p>
        </w:tc>
        <w:tc>
          <w:tcPr>
            <w:tcW w:w="1269" w:type="dxa"/>
            <w:vAlign w:val="center"/>
          </w:tcPr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31 мая, 2019</w:t>
            </w:r>
          </w:p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Разновозрастная</w:t>
            </w:r>
          </w:p>
        </w:tc>
        <w:tc>
          <w:tcPr>
            <w:tcW w:w="2222" w:type="dxa"/>
          </w:tcPr>
          <w:p w:rsidR="005F6FD3" w:rsidRDefault="005F6FD3" w:rsidP="005F6FD3">
            <w:pPr>
              <w:jc w:val="center"/>
            </w:pPr>
            <w:r w:rsidRPr="005A4BA3">
              <w:rPr>
                <w:rFonts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5F6FD3" w:rsidRPr="006D1690" w:rsidRDefault="005F6FD3" w:rsidP="00AB139C">
            <w:pPr>
              <w:pStyle w:val="ad"/>
              <w:jc w:val="center"/>
              <w:rPr>
                <w:sz w:val="22"/>
                <w:szCs w:val="22"/>
              </w:rPr>
            </w:pPr>
            <w:proofErr w:type="spellStart"/>
            <w:r w:rsidRPr="006D1690">
              <w:rPr>
                <w:sz w:val="22"/>
                <w:szCs w:val="22"/>
              </w:rPr>
              <w:t>Строкач</w:t>
            </w:r>
            <w:proofErr w:type="spellEnd"/>
            <w:r w:rsidRPr="006D1690">
              <w:rPr>
                <w:sz w:val="22"/>
                <w:szCs w:val="22"/>
              </w:rPr>
              <w:t xml:space="preserve"> Н. С.,</w:t>
            </w:r>
          </w:p>
          <w:p w:rsidR="005F6FD3" w:rsidRPr="006D1690" w:rsidRDefault="005F6FD3" w:rsidP="00AB139C">
            <w:pPr>
              <w:pStyle w:val="ad"/>
              <w:jc w:val="center"/>
              <w:rPr>
                <w:sz w:val="22"/>
                <w:szCs w:val="22"/>
              </w:rPr>
            </w:pPr>
            <w:r w:rsidRPr="006D1690">
              <w:rPr>
                <w:sz w:val="22"/>
                <w:szCs w:val="22"/>
              </w:rPr>
              <w:t>заведующий сектором</w:t>
            </w:r>
          </w:p>
          <w:p w:rsidR="005F6FD3" w:rsidRPr="006D1690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6D1690">
              <w:rPr>
                <w:rFonts w:cs="Times New Roman"/>
                <w:sz w:val="22"/>
                <w:szCs w:val="22"/>
              </w:rPr>
              <w:t xml:space="preserve">(34380) </w:t>
            </w:r>
            <w:r w:rsidRPr="006D1690">
              <w:rPr>
                <w:rFonts w:cs="Times New Roman"/>
                <w:color w:val="000000"/>
                <w:sz w:val="22"/>
                <w:szCs w:val="22"/>
              </w:rPr>
              <w:t>2-29-08</w:t>
            </w:r>
          </w:p>
        </w:tc>
        <w:tc>
          <w:tcPr>
            <w:tcW w:w="1981" w:type="dxa"/>
            <w:vAlign w:val="center"/>
          </w:tcPr>
          <w:p w:rsidR="005F6FD3" w:rsidRPr="006D1690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6D1690">
              <w:rPr>
                <w:rFonts w:cs="Times New Roman"/>
                <w:sz w:val="22"/>
                <w:szCs w:val="22"/>
              </w:rPr>
              <w:t>Цель: популяризация ЗОЖ</w:t>
            </w:r>
          </w:p>
          <w:p w:rsidR="005F6FD3" w:rsidRPr="006D1690" w:rsidRDefault="005F6FD3" w:rsidP="00AB139C">
            <w:pPr>
              <w:jc w:val="center"/>
              <w:rPr>
                <w:rFonts w:cs="Times New Roman"/>
                <w:sz w:val="22"/>
              </w:rPr>
            </w:pPr>
          </w:p>
          <w:p w:rsidR="005F6FD3" w:rsidRPr="00312C0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6D1690">
              <w:rPr>
                <w:rFonts w:cs="Times New Roman"/>
                <w:sz w:val="22"/>
                <w:szCs w:val="22"/>
              </w:rPr>
              <w:t xml:space="preserve">Подборка полезных ссылок, </w:t>
            </w:r>
            <w:proofErr w:type="spellStart"/>
            <w:r w:rsidRPr="006D1690">
              <w:rPr>
                <w:rFonts w:cs="Times New Roman"/>
                <w:sz w:val="22"/>
                <w:szCs w:val="22"/>
              </w:rPr>
              <w:t>фотопрезентация</w:t>
            </w:r>
            <w:proofErr w:type="spellEnd"/>
            <w:r w:rsidRPr="006D1690">
              <w:rPr>
                <w:rFonts w:cs="Times New Roman"/>
                <w:sz w:val="22"/>
                <w:szCs w:val="22"/>
              </w:rPr>
              <w:t>, буклет</w:t>
            </w:r>
          </w:p>
        </w:tc>
      </w:tr>
      <w:tr w:rsidR="005F6FD3" w:rsidRPr="006D1690" w:rsidTr="00553611">
        <w:trPr>
          <w:trHeight w:val="1956"/>
          <w:jc w:val="center"/>
        </w:trPr>
        <w:tc>
          <w:tcPr>
            <w:tcW w:w="599" w:type="dxa"/>
          </w:tcPr>
          <w:p w:rsidR="005F6FD3" w:rsidRPr="006D1690" w:rsidRDefault="005F6FD3" w:rsidP="00AB139C">
            <w:pPr>
              <w:ind w:left="63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1702" w:type="dxa"/>
            <w:vAlign w:val="center"/>
          </w:tcPr>
          <w:p w:rsidR="005F6FD3" w:rsidRDefault="005F6FD3" w:rsidP="00AB139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Библиотека для детей и юношества</w:t>
            </w:r>
          </w:p>
          <w:p w:rsidR="005F6FD3" w:rsidRDefault="005F6FD3" w:rsidP="00AB139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г. Североуральск,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29</w:t>
            </w:r>
          </w:p>
        </w:tc>
        <w:tc>
          <w:tcPr>
            <w:tcW w:w="1612" w:type="dxa"/>
            <w:vAlign w:val="center"/>
          </w:tcPr>
          <w:p w:rsidR="005F6FD3" w:rsidRDefault="005F6FD3" w:rsidP="00AB139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Час здоровья «Здоровым быть модно»</w:t>
            </w:r>
          </w:p>
        </w:tc>
        <w:tc>
          <w:tcPr>
            <w:tcW w:w="1269" w:type="dxa"/>
            <w:vAlign w:val="center"/>
          </w:tcPr>
          <w:p w:rsidR="005F6FD3" w:rsidRDefault="005F6FD3" w:rsidP="00AB139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24.09</w:t>
            </w:r>
          </w:p>
          <w:p w:rsidR="005F6FD3" w:rsidRDefault="005F6FD3" w:rsidP="00AB139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13-00</w:t>
            </w:r>
          </w:p>
          <w:p w:rsidR="005F6FD3" w:rsidRDefault="005F6FD3" w:rsidP="00AB139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дети</w:t>
            </w:r>
          </w:p>
          <w:p w:rsidR="005F6FD3" w:rsidRDefault="005F6FD3" w:rsidP="00AB139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22" w:type="dxa"/>
          </w:tcPr>
          <w:p w:rsidR="005F6FD3" w:rsidRDefault="005F6FD3" w:rsidP="005F6FD3">
            <w:pPr>
              <w:jc w:val="center"/>
            </w:pPr>
            <w:r w:rsidRPr="005A4BA3">
              <w:rPr>
                <w:rFonts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5F6FD3" w:rsidRDefault="005F6FD3" w:rsidP="00AB139C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Московцева</w:t>
            </w:r>
            <w:proofErr w:type="spellEnd"/>
            <w:r>
              <w:rPr>
                <w:sz w:val="22"/>
                <w:szCs w:val="22"/>
              </w:rPr>
              <w:t xml:space="preserve"> Ю.В.,</w:t>
            </w:r>
          </w:p>
          <w:p w:rsidR="005F6FD3" w:rsidRDefault="005F6FD3" w:rsidP="00AB139C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  <w:p w:rsidR="005F6FD3" w:rsidRDefault="005F6FD3" w:rsidP="00AB139C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отделом</w:t>
            </w:r>
          </w:p>
          <w:p w:rsidR="005F6FD3" w:rsidRDefault="005F6FD3" w:rsidP="00AB139C">
            <w:pPr>
              <w:pStyle w:val="a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(34380) </w:t>
            </w:r>
            <w:r>
              <w:rPr>
                <w:color w:val="000000"/>
                <w:sz w:val="22"/>
                <w:szCs w:val="22"/>
              </w:rPr>
              <w:t>3-16-18</w:t>
            </w:r>
          </w:p>
        </w:tc>
        <w:tc>
          <w:tcPr>
            <w:tcW w:w="1981" w:type="dxa"/>
            <w:vAlign w:val="center"/>
          </w:tcPr>
          <w:p w:rsidR="005F6FD3" w:rsidRDefault="005F6FD3" w:rsidP="00AB139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Цель: приобщить читателей к идеям здорового образа жизни.</w:t>
            </w:r>
          </w:p>
          <w:p w:rsidR="005F6FD3" w:rsidRDefault="005F6FD3" w:rsidP="00AB139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Презентация, викторина, загадки.</w:t>
            </w:r>
          </w:p>
          <w:p w:rsidR="005F6FD3" w:rsidRDefault="005F6FD3" w:rsidP="00AB139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мультфильм</w:t>
            </w:r>
          </w:p>
        </w:tc>
      </w:tr>
      <w:tr w:rsidR="005F6FD3" w:rsidRPr="006D1690" w:rsidTr="00553611">
        <w:trPr>
          <w:trHeight w:val="1956"/>
          <w:jc w:val="center"/>
        </w:trPr>
        <w:tc>
          <w:tcPr>
            <w:tcW w:w="599" w:type="dxa"/>
          </w:tcPr>
          <w:p w:rsidR="005F6FD3" w:rsidRPr="006D1690" w:rsidRDefault="005F6FD3" w:rsidP="00AB139C">
            <w:pPr>
              <w:ind w:left="360" w:hanging="297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702" w:type="dxa"/>
            <w:vAlign w:val="center"/>
          </w:tcPr>
          <w:p w:rsidR="005F6FD3" w:rsidRPr="006D1690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6D1690">
              <w:rPr>
                <w:rFonts w:cs="Times New Roman"/>
                <w:sz w:val="22"/>
                <w:szCs w:val="22"/>
              </w:rPr>
              <w:t>Центральная городская библиотека</w:t>
            </w:r>
          </w:p>
          <w:p w:rsidR="005F6FD3" w:rsidRPr="006D1690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6D1690">
              <w:rPr>
                <w:rFonts w:cs="Times New Roman"/>
                <w:sz w:val="22"/>
                <w:szCs w:val="22"/>
              </w:rPr>
              <w:t>г. Североуральск, ул. Мира, 11</w:t>
            </w:r>
          </w:p>
        </w:tc>
        <w:tc>
          <w:tcPr>
            <w:tcW w:w="1612" w:type="dxa"/>
            <w:vAlign w:val="center"/>
          </w:tcPr>
          <w:p w:rsidR="005F6FD3" w:rsidRPr="006D1690" w:rsidRDefault="005F6FD3" w:rsidP="00AB139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1690">
              <w:rPr>
                <w:sz w:val="22"/>
                <w:szCs w:val="22"/>
              </w:rPr>
              <w:t>Акция «Здоровая Россия. Общее дело»</w:t>
            </w:r>
          </w:p>
        </w:tc>
        <w:tc>
          <w:tcPr>
            <w:tcW w:w="1269" w:type="dxa"/>
            <w:vAlign w:val="center"/>
          </w:tcPr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Сентябрь</w:t>
            </w:r>
          </w:p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2019 Разновозрастная</w:t>
            </w:r>
          </w:p>
        </w:tc>
        <w:tc>
          <w:tcPr>
            <w:tcW w:w="2222" w:type="dxa"/>
          </w:tcPr>
          <w:p w:rsidR="005F6FD3" w:rsidRDefault="005F6FD3" w:rsidP="005F6FD3">
            <w:pPr>
              <w:jc w:val="center"/>
            </w:pPr>
            <w:r w:rsidRPr="005A4BA3">
              <w:rPr>
                <w:rFonts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5F6FD3" w:rsidRPr="00AB6C93" w:rsidRDefault="005F6FD3" w:rsidP="00AB139C">
            <w:pPr>
              <w:pStyle w:val="ad"/>
              <w:jc w:val="center"/>
              <w:rPr>
                <w:rFonts w:cs="Times New Roman"/>
                <w:szCs w:val="22"/>
              </w:rPr>
            </w:pPr>
            <w:r w:rsidRPr="00AB6C93">
              <w:rPr>
                <w:rFonts w:cs="Times New Roman"/>
                <w:szCs w:val="22"/>
              </w:rPr>
              <w:t>Белоусова Л. А.,</w:t>
            </w:r>
          </w:p>
          <w:p w:rsidR="005F6FD3" w:rsidRPr="00AB6C93" w:rsidRDefault="005F6FD3" w:rsidP="00AB139C">
            <w:pPr>
              <w:pStyle w:val="ad"/>
              <w:jc w:val="center"/>
              <w:rPr>
                <w:rFonts w:cs="Times New Roman"/>
                <w:szCs w:val="22"/>
              </w:rPr>
            </w:pPr>
            <w:r w:rsidRPr="00AB6C93">
              <w:rPr>
                <w:rFonts w:cs="Times New Roman"/>
                <w:szCs w:val="22"/>
              </w:rPr>
              <w:t>заведующий библиотекой</w:t>
            </w:r>
          </w:p>
          <w:p w:rsidR="005F6FD3" w:rsidRPr="00AB6C93" w:rsidRDefault="005F6FD3" w:rsidP="00AB139C">
            <w:pPr>
              <w:pStyle w:val="ad"/>
              <w:jc w:val="center"/>
              <w:rPr>
                <w:sz w:val="22"/>
                <w:szCs w:val="22"/>
              </w:rPr>
            </w:pPr>
            <w:r w:rsidRPr="00AB6C93">
              <w:rPr>
                <w:rFonts w:cs="Times New Roman"/>
              </w:rPr>
              <w:t xml:space="preserve">(34380) </w:t>
            </w:r>
            <w:r w:rsidRPr="00AB6C93">
              <w:rPr>
                <w:rFonts w:cs="Times New Roman"/>
                <w:color w:val="000000"/>
              </w:rPr>
              <w:t>2-29-08</w:t>
            </w:r>
          </w:p>
        </w:tc>
        <w:tc>
          <w:tcPr>
            <w:tcW w:w="1981" w:type="dxa"/>
            <w:vAlign w:val="center"/>
          </w:tcPr>
          <w:p w:rsidR="005F6FD3" w:rsidRPr="006D1690" w:rsidRDefault="00312C0C" w:rsidP="00AB139C">
            <w:pPr>
              <w:jc w:val="center"/>
              <w:rPr>
                <w:rFonts w:cs="Times New Roman"/>
                <w:sz w:val="22"/>
                <w:highlight w:val="yellow"/>
              </w:rPr>
            </w:pPr>
            <w:r w:rsidRPr="006D1690">
              <w:rPr>
                <w:sz w:val="22"/>
                <w:szCs w:val="22"/>
              </w:rPr>
              <w:t>Цель: приобщение к здоровому образу жизни.</w:t>
            </w:r>
          </w:p>
        </w:tc>
      </w:tr>
      <w:tr w:rsidR="005F6FD3" w:rsidRPr="006D1690" w:rsidTr="00553611">
        <w:trPr>
          <w:trHeight w:val="1956"/>
          <w:jc w:val="center"/>
        </w:trPr>
        <w:tc>
          <w:tcPr>
            <w:tcW w:w="599" w:type="dxa"/>
          </w:tcPr>
          <w:p w:rsidR="005F6FD3" w:rsidRPr="006D1690" w:rsidRDefault="005F6FD3" w:rsidP="00AB139C">
            <w:pPr>
              <w:ind w:left="360" w:hanging="297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702" w:type="dxa"/>
            <w:vAlign w:val="center"/>
          </w:tcPr>
          <w:p w:rsidR="005F6FD3" w:rsidRPr="006D1690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6D1690">
              <w:rPr>
                <w:rFonts w:cs="Times New Roman"/>
                <w:sz w:val="22"/>
                <w:szCs w:val="22"/>
              </w:rPr>
              <w:t>Центральная городская библиотека</w:t>
            </w:r>
          </w:p>
          <w:p w:rsidR="005F6FD3" w:rsidRPr="006D1690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6D1690">
              <w:rPr>
                <w:rFonts w:cs="Times New Roman"/>
                <w:sz w:val="22"/>
                <w:szCs w:val="22"/>
              </w:rPr>
              <w:t>г. Североуральск, ул. Мира, 11</w:t>
            </w:r>
          </w:p>
        </w:tc>
        <w:tc>
          <w:tcPr>
            <w:tcW w:w="1612" w:type="dxa"/>
            <w:vAlign w:val="center"/>
          </w:tcPr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2A6D28">
              <w:t xml:space="preserve">Час </w:t>
            </w:r>
            <w:r>
              <w:t>профилактики «Береги себя» (День</w:t>
            </w:r>
            <w:r w:rsidRPr="002A6D28">
              <w:t xml:space="preserve"> трезвости</w:t>
            </w:r>
            <w:r>
              <w:t>)</w:t>
            </w:r>
          </w:p>
        </w:tc>
        <w:tc>
          <w:tcPr>
            <w:tcW w:w="1269" w:type="dxa"/>
            <w:vAlign w:val="center"/>
          </w:tcPr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Сентябрь</w:t>
            </w:r>
          </w:p>
          <w:p w:rsidR="005F6FD3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2019</w:t>
            </w:r>
          </w:p>
          <w:p w:rsidR="005F6FD3" w:rsidRPr="006D1690" w:rsidRDefault="005F6FD3" w:rsidP="00AB139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молодежь</w:t>
            </w:r>
          </w:p>
        </w:tc>
        <w:tc>
          <w:tcPr>
            <w:tcW w:w="2222" w:type="dxa"/>
          </w:tcPr>
          <w:p w:rsidR="005F6FD3" w:rsidRDefault="005F6FD3" w:rsidP="005F6FD3">
            <w:pPr>
              <w:jc w:val="center"/>
            </w:pPr>
            <w:r w:rsidRPr="005A4BA3">
              <w:rPr>
                <w:rFonts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5F6FD3" w:rsidRPr="00AB6C93" w:rsidRDefault="005F6FD3" w:rsidP="00AB139C">
            <w:pPr>
              <w:pStyle w:val="ad"/>
              <w:jc w:val="center"/>
              <w:rPr>
                <w:rFonts w:cs="Times New Roman"/>
                <w:szCs w:val="22"/>
              </w:rPr>
            </w:pPr>
            <w:r w:rsidRPr="00AB6C93">
              <w:rPr>
                <w:rFonts w:cs="Times New Roman"/>
                <w:szCs w:val="22"/>
              </w:rPr>
              <w:t>Белоусова Л. А.,</w:t>
            </w:r>
          </w:p>
          <w:p w:rsidR="005F6FD3" w:rsidRPr="00AB6C93" w:rsidRDefault="005F6FD3" w:rsidP="00AB139C">
            <w:pPr>
              <w:pStyle w:val="ad"/>
              <w:jc w:val="center"/>
              <w:rPr>
                <w:rFonts w:cs="Times New Roman"/>
                <w:szCs w:val="22"/>
              </w:rPr>
            </w:pPr>
            <w:r w:rsidRPr="00AB6C93">
              <w:rPr>
                <w:rFonts w:cs="Times New Roman"/>
                <w:szCs w:val="22"/>
              </w:rPr>
              <w:t>заведующий библиотекой</w:t>
            </w:r>
          </w:p>
          <w:p w:rsidR="005F6FD3" w:rsidRPr="00AB6C93" w:rsidRDefault="005F6FD3" w:rsidP="00AB139C">
            <w:pPr>
              <w:pStyle w:val="ad"/>
              <w:jc w:val="center"/>
              <w:rPr>
                <w:rFonts w:cs="Times New Roman"/>
                <w:szCs w:val="22"/>
              </w:rPr>
            </w:pPr>
            <w:r w:rsidRPr="00AB6C93">
              <w:rPr>
                <w:rFonts w:cs="Times New Roman"/>
              </w:rPr>
              <w:t xml:space="preserve">(34380) </w:t>
            </w:r>
            <w:r w:rsidRPr="00AB6C93">
              <w:rPr>
                <w:rFonts w:cs="Times New Roman"/>
                <w:color w:val="000000"/>
              </w:rPr>
              <w:t>2-29-08</w:t>
            </w:r>
          </w:p>
        </w:tc>
        <w:tc>
          <w:tcPr>
            <w:tcW w:w="1981" w:type="dxa"/>
            <w:vAlign w:val="center"/>
          </w:tcPr>
          <w:p w:rsidR="005F6FD3" w:rsidRPr="006D1690" w:rsidRDefault="00312C0C" w:rsidP="00AB139C">
            <w:pPr>
              <w:jc w:val="center"/>
              <w:rPr>
                <w:rFonts w:cs="Times New Roman"/>
                <w:sz w:val="22"/>
                <w:highlight w:val="yellow"/>
              </w:rPr>
            </w:pPr>
            <w:r w:rsidRPr="006D1690">
              <w:rPr>
                <w:sz w:val="22"/>
                <w:szCs w:val="22"/>
              </w:rPr>
              <w:t>Цель: приобщение к здоровому образу жизни.</w:t>
            </w:r>
          </w:p>
        </w:tc>
      </w:tr>
      <w:tr w:rsidR="005F6FD3" w:rsidRPr="006D1690" w:rsidTr="00553611">
        <w:trPr>
          <w:trHeight w:val="1956"/>
          <w:jc w:val="center"/>
        </w:trPr>
        <w:tc>
          <w:tcPr>
            <w:tcW w:w="599" w:type="dxa"/>
          </w:tcPr>
          <w:p w:rsidR="005F6FD3" w:rsidRPr="006D1690" w:rsidRDefault="005F6FD3" w:rsidP="00AB139C">
            <w:pPr>
              <w:ind w:left="360" w:hanging="297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702" w:type="dxa"/>
            <w:vAlign w:val="center"/>
          </w:tcPr>
          <w:p w:rsidR="005F6FD3" w:rsidRPr="006D1690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6D1690">
              <w:rPr>
                <w:rFonts w:cs="Times New Roman"/>
                <w:sz w:val="22"/>
                <w:szCs w:val="22"/>
              </w:rPr>
              <w:t>Центральная городская библиотека</w:t>
            </w:r>
          </w:p>
          <w:p w:rsidR="005F6FD3" w:rsidRPr="006D1690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6D1690">
              <w:rPr>
                <w:rFonts w:cs="Times New Roman"/>
                <w:sz w:val="22"/>
                <w:szCs w:val="22"/>
              </w:rPr>
              <w:t>г. Североуральск, ул. Мира, 11</w:t>
            </w:r>
          </w:p>
          <w:p w:rsidR="005F6FD3" w:rsidRPr="006D1690" w:rsidRDefault="005F6FD3" w:rsidP="00AB13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12" w:type="dxa"/>
            <w:vAlign w:val="center"/>
          </w:tcPr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Виртуальная выставка</w:t>
            </w:r>
          </w:p>
          <w:p w:rsidR="005F6FD3" w:rsidRPr="006D1690" w:rsidRDefault="005F6FD3" w:rsidP="00AB139C">
            <w:pPr>
              <w:jc w:val="center"/>
              <w:rPr>
                <w:rFonts w:eastAsia="Times New Roman" w:cs="Times New Roman"/>
                <w:sz w:val="22"/>
              </w:rPr>
            </w:pPr>
            <w:r w:rsidRPr="006D1690">
              <w:rPr>
                <w:sz w:val="22"/>
                <w:szCs w:val="22"/>
              </w:rPr>
              <w:t>«Сам себе враг?»</w:t>
            </w:r>
          </w:p>
        </w:tc>
        <w:tc>
          <w:tcPr>
            <w:tcW w:w="1269" w:type="dxa"/>
            <w:vAlign w:val="center"/>
          </w:tcPr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Ноябрь, 2019</w:t>
            </w:r>
          </w:p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разновозрастная</w:t>
            </w:r>
          </w:p>
        </w:tc>
        <w:tc>
          <w:tcPr>
            <w:tcW w:w="2222" w:type="dxa"/>
          </w:tcPr>
          <w:p w:rsidR="005F6FD3" w:rsidRDefault="005F6FD3" w:rsidP="005F6FD3">
            <w:pPr>
              <w:jc w:val="center"/>
            </w:pPr>
            <w:r w:rsidRPr="005A4BA3">
              <w:rPr>
                <w:rFonts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5F6FD3" w:rsidRPr="006D1690" w:rsidRDefault="005F6FD3" w:rsidP="00AB139C">
            <w:pPr>
              <w:pStyle w:val="ad"/>
              <w:jc w:val="center"/>
              <w:rPr>
                <w:sz w:val="22"/>
                <w:szCs w:val="22"/>
              </w:rPr>
            </w:pPr>
            <w:proofErr w:type="spellStart"/>
            <w:r w:rsidRPr="006D1690">
              <w:rPr>
                <w:sz w:val="22"/>
                <w:szCs w:val="22"/>
              </w:rPr>
              <w:t>Строкач</w:t>
            </w:r>
            <w:proofErr w:type="spellEnd"/>
            <w:r w:rsidRPr="006D1690">
              <w:rPr>
                <w:sz w:val="22"/>
                <w:szCs w:val="22"/>
              </w:rPr>
              <w:t xml:space="preserve"> Н. С.,</w:t>
            </w:r>
          </w:p>
          <w:p w:rsidR="005F6FD3" w:rsidRPr="006D1690" w:rsidRDefault="005F6FD3" w:rsidP="00AB139C">
            <w:pPr>
              <w:pStyle w:val="ad"/>
              <w:jc w:val="center"/>
              <w:rPr>
                <w:sz w:val="22"/>
                <w:szCs w:val="22"/>
              </w:rPr>
            </w:pPr>
            <w:r w:rsidRPr="006D1690">
              <w:rPr>
                <w:sz w:val="22"/>
                <w:szCs w:val="22"/>
              </w:rPr>
              <w:t>заведующий сектором</w:t>
            </w:r>
          </w:p>
          <w:p w:rsidR="005F6FD3" w:rsidRPr="006D1690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6D1690">
              <w:rPr>
                <w:rFonts w:cs="Times New Roman"/>
                <w:sz w:val="22"/>
                <w:szCs w:val="22"/>
              </w:rPr>
              <w:t xml:space="preserve">(34380) </w:t>
            </w:r>
            <w:r w:rsidRPr="006D1690">
              <w:rPr>
                <w:rFonts w:cs="Times New Roman"/>
                <w:color w:val="000000"/>
                <w:sz w:val="22"/>
                <w:szCs w:val="22"/>
              </w:rPr>
              <w:t>2-29-08</w:t>
            </w:r>
          </w:p>
        </w:tc>
        <w:tc>
          <w:tcPr>
            <w:tcW w:w="1981" w:type="dxa"/>
            <w:vAlign w:val="center"/>
          </w:tcPr>
          <w:p w:rsidR="005F6FD3" w:rsidRPr="006D1690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6D1690">
              <w:rPr>
                <w:rFonts w:cs="Times New Roman"/>
                <w:sz w:val="22"/>
                <w:szCs w:val="22"/>
              </w:rPr>
              <w:t>Цель: воспитание здорового образа жизни</w:t>
            </w:r>
          </w:p>
          <w:p w:rsidR="005F6FD3" w:rsidRPr="006D1690" w:rsidRDefault="005F6FD3" w:rsidP="00AB139C">
            <w:pPr>
              <w:jc w:val="center"/>
              <w:rPr>
                <w:rFonts w:cs="Times New Roman"/>
                <w:sz w:val="22"/>
              </w:rPr>
            </w:pPr>
          </w:p>
          <w:p w:rsidR="005F6FD3" w:rsidRPr="006D1690" w:rsidRDefault="005F6FD3" w:rsidP="00AB139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6D1690">
              <w:rPr>
                <w:rFonts w:cs="Times New Roman"/>
                <w:sz w:val="22"/>
                <w:szCs w:val="22"/>
              </w:rPr>
              <w:t>Фотопрезентация</w:t>
            </w:r>
            <w:proofErr w:type="spellEnd"/>
            <w:r w:rsidRPr="006D1690">
              <w:rPr>
                <w:rFonts w:cs="Times New Roman"/>
                <w:sz w:val="22"/>
                <w:szCs w:val="22"/>
              </w:rPr>
              <w:t>, 19 ноября -  день борьбы с курением</w:t>
            </w:r>
          </w:p>
        </w:tc>
      </w:tr>
      <w:tr w:rsidR="005F6FD3" w:rsidRPr="006D1690" w:rsidTr="00553611">
        <w:trPr>
          <w:trHeight w:val="1956"/>
          <w:jc w:val="center"/>
        </w:trPr>
        <w:tc>
          <w:tcPr>
            <w:tcW w:w="599" w:type="dxa"/>
          </w:tcPr>
          <w:p w:rsidR="005F6FD3" w:rsidRPr="006D1690" w:rsidRDefault="005F6FD3" w:rsidP="00AB139C">
            <w:pPr>
              <w:ind w:left="360" w:hanging="297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702" w:type="dxa"/>
          </w:tcPr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Центральная городская библиотека</w:t>
            </w:r>
          </w:p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г. Североуральск, ул. Мира, 11</w:t>
            </w:r>
          </w:p>
        </w:tc>
        <w:tc>
          <w:tcPr>
            <w:tcW w:w="1612" w:type="dxa"/>
          </w:tcPr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Урок-предупреждение «СПИД – не вина, а беда»</w:t>
            </w:r>
          </w:p>
        </w:tc>
        <w:tc>
          <w:tcPr>
            <w:tcW w:w="1269" w:type="dxa"/>
          </w:tcPr>
          <w:p w:rsidR="005F6FD3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>,</w:t>
            </w:r>
          </w:p>
          <w:p w:rsidR="005F6FD3" w:rsidRPr="006D1690" w:rsidRDefault="005F6FD3" w:rsidP="00AB139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F6FD3" w:rsidRPr="006D1690" w:rsidRDefault="005F6FD3" w:rsidP="004347AA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молодежь</w:t>
            </w:r>
          </w:p>
        </w:tc>
        <w:tc>
          <w:tcPr>
            <w:tcW w:w="2222" w:type="dxa"/>
          </w:tcPr>
          <w:p w:rsidR="005F6FD3" w:rsidRDefault="005F6FD3" w:rsidP="005F6FD3">
            <w:pPr>
              <w:jc w:val="center"/>
            </w:pPr>
            <w:r w:rsidRPr="005A4BA3">
              <w:rPr>
                <w:rFonts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Pr="006D1690" w:rsidRDefault="005F6FD3" w:rsidP="00AB139C">
            <w:pPr>
              <w:pStyle w:val="ad"/>
              <w:jc w:val="center"/>
              <w:rPr>
                <w:sz w:val="22"/>
                <w:szCs w:val="22"/>
              </w:rPr>
            </w:pPr>
            <w:proofErr w:type="spellStart"/>
            <w:r w:rsidRPr="006D1690">
              <w:rPr>
                <w:sz w:val="22"/>
                <w:szCs w:val="22"/>
              </w:rPr>
              <w:t>Бояринцева</w:t>
            </w:r>
            <w:proofErr w:type="spellEnd"/>
          </w:p>
          <w:p w:rsidR="005F6FD3" w:rsidRPr="006D1690" w:rsidRDefault="005F6FD3" w:rsidP="00AB139C">
            <w:pPr>
              <w:pStyle w:val="ad"/>
              <w:jc w:val="center"/>
              <w:rPr>
                <w:sz w:val="22"/>
                <w:szCs w:val="22"/>
              </w:rPr>
            </w:pPr>
            <w:r w:rsidRPr="006D1690">
              <w:rPr>
                <w:sz w:val="22"/>
                <w:szCs w:val="22"/>
              </w:rPr>
              <w:t>О. В.,</w:t>
            </w:r>
          </w:p>
          <w:p w:rsidR="005F6FD3" w:rsidRPr="006D1690" w:rsidRDefault="005F6FD3" w:rsidP="00AB139C">
            <w:pPr>
              <w:pStyle w:val="ad"/>
              <w:jc w:val="center"/>
              <w:rPr>
                <w:sz w:val="22"/>
                <w:szCs w:val="22"/>
              </w:rPr>
            </w:pPr>
            <w:r w:rsidRPr="006D1690">
              <w:rPr>
                <w:sz w:val="22"/>
                <w:szCs w:val="22"/>
              </w:rPr>
              <w:t>библиотекарь</w:t>
            </w:r>
          </w:p>
          <w:p w:rsidR="005F6FD3" w:rsidRPr="006D1690" w:rsidRDefault="005F6FD3" w:rsidP="00AB139C">
            <w:pPr>
              <w:pStyle w:val="ad"/>
              <w:jc w:val="center"/>
              <w:rPr>
                <w:sz w:val="22"/>
                <w:szCs w:val="22"/>
              </w:rPr>
            </w:pPr>
            <w:r w:rsidRPr="006D1690">
              <w:rPr>
                <w:sz w:val="22"/>
                <w:szCs w:val="22"/>
              </w:rPr>
              <w:t xml:space="preserve">(34380) </w:t>
            </w:r>
            <w:r w:rsidRPr="006D1690">
              <w:rPr>
                <w:color w:val="000000"/>
                <w:sz w:val="22"/>
                <w:szCs w:val="22"/>
              </w:rPr>
              <w:t>2-29-08</w:t>
            </w:r>
          </w:p>
        </w:tc>
        <w:tc>
          <w:tcPr>
            <w:tcW w:w="1981" w:type="dxa"/>
          </w:tcPr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Цель: приобщение к здоровому образу жизни. Профилактика ВИЧ.</w:t>
            </w:r>
          </w:p>
          <w:p w:rsidR="005F6FD3" w:rsidRPr="006D1690" w:rsidRDefault="005F6FD3" w:rsidP="00AB139C">
            <w:pPr>
              <w:jc w:val="center"/>
              <w:rPr>
                <w:sz w:val="22"/>
              </w:rPr>
            </w:pPr>
          </w:p>
          <w:p w:rsidR="005F6FD3" w:rsidRPr="006D1690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Презентация, беседа, социальные ролики, игра</w:t>
            </w:r>
          </w:p>
        </w:tc>
      </w:tr>
      <w:tr w:rsidR="005F6FD3" w:rsidRPr="006D1690" w:rsidTr="00553611">
        <w:trPr>
          <w:trHeight w:val="1956"/>
          <w:jc w:val="center"/>
        </w:trPr>
        <w:tc>
          <w:tcPr>
            <w:tcW w:w="599" w:type="dxa"/>
          </w:tcPr>
          <w:p w:rsidR="005F6FD3" w:rsidRPr="006D1690" w:rsidRDefault="005F6FD3" w:rsidP="00AB139C">
            <w:pPr>
              <w:ind w:left="360" w:hanging="297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702" w:type="dxa"/>
            <w:vAlign w:val="center"/>
          </w:tcPr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Центральная городская библиотека</w:t>
            </w:r>
          </w:p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г. Североуральск, ул. Мира, 11</w:t>
            </w:r>
          </w:p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12" w:type="dxa"/>
            <w:vAlign w:val="center"/>
          </w:tcPr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Виртуальная выставка</w:t>
            </w:r>
          </w:p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 xml:space="preserve">«Друг или </w:t>
            </w:r>
            <w:r w:rsidRPr="00EC43EC">
              <w:rPr>
                <w:rFonts w:cs="Times New Roman"/>
                <w:sz w:val="22"/>
                <w:szCs w:val="22"/>
                <w:lang w:val="en-US"/>
              </w:rPr>
              <w:t>drug</w:t>
            </w:r>
            <w:r w:rsidRPr="00EC43EC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269" w:type="dxa"/>
            <w:vAlign w:val="center"/>
          </w:tcPr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Д</w:t>
            </w:r>
            <w:r w:rsidRPr="00EC43EC">
              <w:rPr>
                <w:rFonts w:cs="Times New Roman"/>
                <w:sz w:val="22"/>
                <w:szCs w:val="22"/>
              </w:rPr>
              <w:t>екабрь, 2019</w:t>
            </w:r>
          </w:p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разновозрастная</w:t>
            </w:r>
          </w:p>
        </w:tc>
        <w:tc>
          <w:tcPr>
            <w:tcW w:w="2222" w:type="dxa"/>
          </w:tcPr>
          <w:p w:rsidR="005F6FD3" w:rsidRDefault="005F6FD3" w:rsidP="005F6FD3">
            <w:pPr>
              <w:jc w:val="center"/>
            </w:pPr>
            <w:r w:rsidRPr="005A4BA3">
              <w:rPr>
                <w:rFonts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5F6FD3" w:rsidRPr="00EC43EC" w:rsidRDefault="005F6FD3" w:rsidP="00AB139C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EC43EC">
              <w:rPr>
                <w:rFonts w:cs="Times New Roman"/>
                <w:sz w:val="22"/>
                <w:szCs w:val="22"/>
              </w:rPr>
              <w:t>Строкач</w:t>
            </w:r>
            <w:proofErr w:type="spellEnd"/>
            <w:r w:rsidRPr="00EC43EC">
              <w:rPr>
                <w:rFonts w:cs="Times New Roman"/>
                <w:sz w:val="22"/>
                <w:szCs w:val="22"/>
              </w:rPr>
              <w:t xml:space="preserve"> Н. С.,</w:t>
            </w:r>
          </w:p>
          <w:p w:rsidR="005F6FD3" w:rsidRPr="00EC43EC" w:rsidRDefault="005F6FD3" w:rsidP="00AB139C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заведующий сектором</w:t>
            </w:r>
          </w:p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 xml:space="preserve">(34380) </w:t>
            </w:r>
            <w:r w:rsidRPr="00EC43EC">
              <w:rPr>
                <w:rFonts w:cs="Times New Roman"/>
                <w:color w:val="000000"/>
                <w:sz w:val="22"/>
                <w:szCs w:val="22"/>
              </w:rPr>
              <w:t>2-29-08</w:t>
            </w:r>
          </w:p>
        </w:tc>
        <w:tc>
          <w:tcPr>
            <w:tcW w:w="1981" w:type="dxa"/>
            <w:vAlign w:val="center"/>
          </w:tcPr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Цель: популяризация здорового образа жизни</w:t>
            </w:r>
          </w:p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</w:p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 xml:space="preserve">1 декабря – день </w:t>
            </w:r>
            <w:proofErr w:type="spellStart"/>
            <w:r w:rsidRPr="00EC43EC">
              <w:rPr>
                <w:rFonts w:cs="Times New Roman"/>
                <w:sz w:val="22"/>
                <w:szCs w:val="22"/>
              </w:rPr>
              <w:t>борьы</w:t>
            </w:r>
            <w:proofErr w:type="spellEnd"/>
            <w:r w:rsidRPr="00EC43EC">
              <w:rPr>
                <w:rFonts w:cs="Times New Roman"/>
                <w:sz w:val="22"/>
                <w:szCs w:val="22"/>
              </w:rPr>
              <w:t xml:space="preserve"> со </w:t>
            </w:r>
            <w:proofErr w:type="spellStart"/>
            <w:r w:rsidRPr="00EC43EC">
              <w:rPr>
                <w:rFonts w:cs="Times New Roman"/>
                <w:sz w:val="22"/>
                <w:szCs w:val="22"/>
              </w:rPr>
              <w:t>СПИДом</w:t>
            </w:r>
            <w:proofErr w:type="spellEnd"/>
          </w:p>
        </w:tc>
      </w:tr>
      <w:tr w:rsidR="005F6FD3" w:rsidRPr="006D1690" w:rsidTr="00553611">
        <w:trPr>
          <w:trHeight w:val="1956"/>
          <w:jc w:val="center"/>
        </w:trPr>
        <w:tc>
          <w:tcPr>
            <w:tcW w:w="599" w:type="dxa"/>
          </w:tcPr>
          <w:p w:rsidR="005F6FD3" w:rsidRPr="006D1690" w:rsidRDefault="005F6FD3" w:rsidP="00AB139C">
            <w:pPr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11.</w:t>
            </w:r>
          </w:p>
        </w:tc>
        <w:tc>
          <w:tcPr>
            <w:tcW w:w="1702" w:type="dxa"/>
          </w:tcPr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Библиотека № 1, Черемухово, ул. Калинина, 20</w:t>
            </w:r>
          </w:p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12" w:type="dxa"/>
            <w:vAlign w:val="center"/>
          </w:tcPr>
          <w:p w:rsidR="005F6FD3" w:rsidRPr="00EC43EC" w:rsidRDefault="005F6FD3" w:rsidP="00AB139C">
            <w:pPr>
              <w:pStyle w:val="af"/>
              <w:jc w:val="center"/>
              <w:rPr>
                <w:sz w:val="22"/>
              </w:rPr>
            </w:pPr>
            <w:r w:rsidRPr="00EC43EC">
              <w:rPr>
                <w:sz w:val="22"/>
                <w:szCs w:val="22"/>
              </w:rPr>
              <w:t xml:space="preserve">День здоровья «Здоровье – </w:t>
            </w:r>
            <w:proofErr w:type="gramStart"/>
            <w:r w:rsidRPr="00EC43EC">
              <w:rPr>
                <w:sz w:val="22"/>
                <w:szCs w:val="22"/>
              </w:rPr>
              <w:t>мудрых</w:t>
            </w:r>
            <w:proofErr w:type="gramEnd"/>
            <w:r w:rsidRPr="00EC43EC">
              <w:rPr>
                <w:sz w:val="22"/>
                <w:szCs w:val="22"/>
              </w:rPr>
              <w:t xml:space="preserve"> гонорар»</w:t>
            </w:r>
          </w:p>
        </w:tc>
        <w:tc>
          <w:tcPr>
            <w:tcW w:w="1269" w:type="dxa"/>
            <w:vAlign w:val="center"/>
          </w:tcPr>
          <w:p w:rsidR="005F6FD3" w:rsidRDefault="005F6FD3" w:rsidP="00AB139C">
            <w:pPr>
              <w:suppressLineNumbers/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 xml:space="preserve">Апрель, </w:t>
            </w:r>
            <w:r>
              <w:rPr>
                <w:rFonts w:cs="Times New Roman"/>
                <w:sz w:val="22"/>
                <w:szCs w:val="22"/>
              </w:rPr>
              <w:t>2019</w:t>
            </w:r>
          </w:p>
          <w:p w:rsidR="005F6FD3" w:rsidRPr="00EC43EC" w:rsidRDefault="005F6FD3" w:rsidP="00AB139C">
            <w:pPr>
              <w:suppressLineNumbers/>
              <w:jc w:val="center"/>
              <w:rPr>
                <w:rFonts w:cs="Times New Roman"/>
                <w:sz w:val="22"/>
              </w:rPr>
            </w:pPr>
            <w:proofErr w:type="spellStart"/>
            <w:r w:rsidRPr="00EC43EC">
              <w:rPr>
                <w:rFonts w:cs="Times New Roman"/>
                <w:sz w:val="22"/>
                <w:szCs w:val="22"/>
              </w:rPr>
              <w:t>разновозр</w:t>
            </w:r>
            <w:proofErr w:type="spellEnd"/>
          </w:p>
        </w:tc>
        <w:tc>
          <w:tcPr>
            <w:tcW w:w="2222" w:type="dxa"/>
          </w:tcPr>
          <w:p w:rsidR="005F6FD3" w:rsidRDefault="005F6FD3" w:rsidP="005F6FD3">
            <w:pPr>
              <w:jc w:val="center"/>
            </w:pPr>
            <w:r w:rsidRPr="005A4BA3">
              <w:rPr>
                <w:rFonts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Евсеева М. В., главный библиотекарь</w:t>
            </w:r>
          </w:p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  <w:szCs w:val="22"/>
              </w:rPr>
              <w:t xml:space="preserve">(34380) </w:t>
            </w:r>
            <w:r>
              <w:rPr>
                <w:color w:val="000000"/>
                <w:sz w:val="22"/>
                <w:szCs w:val="22"/>
              </w:rPr>
              <w:t>3-16-18</w:t>
            </w:r>
          </w:p>
        </w:tc>
        <w:tc>
          <w:tcPr>
            <w:tcW w:w="1981" w:type="dxa"/>
          </w:tcPr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Цель: популяризация здорового образа жизни</w:t>
            </w:r>
          </w:p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К Всемирному Дню здоровья</w:t>
            </w:r>
          </w:p>
        </w:tc>
      </w:tr>
      <w:tr w:rsidR="005F6FD3" w:rsidRPr="006D1690" w:rsidTr="00553611">
        <w:trPr>
          <w:trHeight w:val="1956"/>
          <w:jc w:val="center"/>
        </w:trPr>
        <w:tc>
          <w:tcPr>
            <w:tcW w:w="599" w:type="dxa"/>
          </w:tcPr>
          <w:p w:rsidR="005F6FD3" w:rsidRPr="006D1690" w:rsidRDefault="005F6FD3" w:rsidP="00AB139C">
            <w:pPr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702" w:type="dxa"/>
          </w:tcPr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Библиотека № 1, Черемухово, ул. Калинина, 20</w:t>
            </w:r>
          </w:p>
        </w:tc>
        <w:tc>
          <w:tcPr>
            <w:tcW w:w="1612" w:type="dxa"/>
            <w:vAlign w:val="center"/>
          </w:tcPr>
          <w:p w:rsidR="005F6FD3" w:rsidRPr="00EC43EC" w:rsidRDefault="005F6FD3" w:rsidP="00AB139C">
            <w:pPr>
              <w:pStyle w:val="af"/>
              <w:jc w:val="center"/>
              <w:rPr>
                <w:sz w:val="22"/>
              </w:rPr>
            </w:pPr>
            <w:r w:rsidRPr="00EC43EC">
              <w:rPr>
                <w:sz w:val="22"/>
                <w:szCs w:val="22"/>
              </w:rPr>
              <w:t>Акция «Голосуем за здоровье вместе»</w:t>
            </w:r>
          </w:p>
        </w:tc>
        <w:tc>
          <w:tcPr>
            <w:tcW w:w="1269" w:type="dxa"/>
            <w:vAlign w:val="center"/>
          </w:tcPr>
          <w:p w:rsidR="004347AA" w:rsidRDefault="005F6FD3" w:rsidP="00AB139C">
            <w:pPr>
              <w:suppressLineNumbers/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Апрель,</w:t>
            </w:r>
          </w:p>
          <w:p w:rsidR="005F6FD3" w:rsidRPr="00EC43EC" w:rsidRDefault="004347AA" w:rsidP="00AB139C">
            <w:pPr>
              <w:suppressLineNumbers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2019</w:t>
            </w:r>
            <w:r w:rsidR="005F6FD3" w:rsidRPr="00EC43E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5F6FD3" w:rsidRPr="00EC43EC">
              <w:rPr>
                <w:rFonts w:cs="Times New Roman"/>
                <w:sz w:val="22"/>
                <w:szCs w:val="22"/>
              </w:rPr>
              <w:t>разновозр</w:t>
            </w:r>
            <w:proofErr w:type="spellEnd"/>
            <w:r w:rsidR="005F6FD3" w:rsidRPr="00EC43E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222" w:type="dxa"/>
          </w:tcPr>
          <w:p w:rsidR="005F6FD3" w:rsidRDefault="005F6FD3" w:rsidP="005F6FD3">
            <w:pPr>
              <w:jc w:val="center"/>
            </w:pPr>
            <w:r w:rsidRPr="005A4BA3">
              <w:rPr>
                <w:rFonts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Default="005F6FD3" w:rsidP="00AB139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C43EC">
              <w:rPr>
                <w:rFonts w:cs="Times New Roman"/>
                <w:sz w:val="22"/>
                <w:szCs w:val="22"/>
              </w:rPr>
              <w:t>Чулошникова</w:t>
            </w:r>
            <w:proofErr w:type="spellEnd"/>
            <w:r w:rsidRPr="00EC43EC">
              <w:rPr>
                <w:rFonts w:cs="Times New Roman"/>
                <w:sz w:val="22"/>
                <w:szCs w:val="22"/>
              </w:rPr>
              <w:t xml:space="preserve"> О. Н., главный библиотекарь</w:t>
            </w:r>
          </w:p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  <w:szCs w:val="22"/>
              </w:rPr>
              <w:t xml:space="preserve">(34380) </w:t>
            </w:r>
            <w:r>
              <w:rPr>
                <w:color w:val="000000"/>
                <w:sz w:val="22"/>
                <w:szCs w:val="22"/>
              </w:rPr>
              <w:t>3-16-18</w:t>
            </w:r>
          </w:p>
        </w:tc>
        <w:tc>
          <w:tcPr>
            <w:tcW w:w="1981" w:type="dxa"/>
          </w:tcPr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Цель: популяризация здорового образа жизни</w:t>
            </w:r>
          </w:p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В рамках месячника «</w:t>
            </w:r>
            <w:proofErr w:type="gramStart"/>
            <w:r w:rsidRPr="00EC43EC">
              <w:rPr>
                <w:rFonts w:cs="Times New Roman"/>
                <w:sz w:val="22"/>
                <w:szCs w:val="22"/>
              </w:rPr>
              <w:t>Здоровый</w:t>
            </w:r>
            <w:proofErr w:type="gramEnd"/>
            <w:r w:rsidRPr="00EC43EC">
              <w:rPr>
                <w:rFonts w:cs="Times New Roman"/>
                <w:sz w:val="22"/>
                <w:szCs w:val="22"/>
              </w:rPr>
              <w:t>, читающий, успешный»</w:t>
            </w:r>
          </w:p>
        </w:tc>
      </w:tr>
      <w:tr w:rsidR="005F6FD3" w:rsidRPr="006D1690" w:rsidTr="00553611">
        <w:trPr>
          <w:trHeight w:val="1956"/>
          <w:jc w:val="center"/>
        </w:trPr>
        <w:tc>
          <w:tcPr>
            <w:tcW w:w="599" w:type="dxa"/>
          </w:tcPr>
          <w:p w:rsidR="005F6FD3" w:rsidRPr="006D1690" w:rsidRDefault="005F6FD3" w:rsidP="00AB139C">
            <w:pPr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702" w:type="dxa"/>
          </w:tcPr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Библиотека № 1, Черемухово, ул. Калинина, 20</w:t>
            </w:r>
          </w:p>
        </w:tc>
        <w:tc>
          <w:tcPr>
            <w:tcW w:w="1612" w:type="dxa"/>
            <w:vAlign w:val="center"/>
          </w:tcPr>
          <w:p w:rsidR="005F6FD3" w:rsidRPr="00EC43EC" w:rsidRDefault="005F6FD3" w:rsidP="00AB139C">
            <w:pPr>
              <w:pStyle w:val="af"/>
              <w:jc w:val="center"/>
              <w:rPr>
                <w:sz w:val="22"/>
              </w:rPr>
            </w:pPr>
            <w:r w:rsidRPr="00EC43EC">
              <w:rPr>
                <w:sz w:val="22"/>
                <w:szCs w:val="22"/>
              </w:rPr>
              <w:t>Час здоровья «Веские причины не курить»</w:t>
            </w:r>
          </w:p>
        </w:tc>
        <w:tc>
          <w:tcPr>
            <w:tcW w:w="1269" w:type="dxa"/>
            <w:vAlign w:val="center"/>
          </w:tcPr>
          <w:p w:rsidR="004347AA" w:rsidRDefault="005F6FD3" w:rsidP="00AB139C">
            <w:pPr>
              <w:suppressLineNumbers/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Май,</w:t>
            </w:r>
          </w:p>
          <w:p w:rsidR="005F6FD3" w:rsidRPr="00EC43EC" w:rsidRDefault="004347AA" w:rsidP="004347AA">
            <w:pPr>
              <w:suppressLineNumbers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2019</w:t>
            </w:r>
            <w:r w:rsidR="005F6FD3" w:rsidRPr="00EC43E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молодежь</w:t>
            </w:r>
          </w:p>
        </w:tc>
        <w:tc>
          <w:tcPr>
            <w:tcW w:w="2222" w:type="dxa"/>
          </w:tcPr>
          <w:p w:rsidR="005F6FD3" w:rsidRDefault="005F6FD3" w:rsidP="005F6FD3">
            <w:pPr>
              <w:jc w:val="center"/>
            </w:pPr>
            <w:r w:rsidRPr="005A4BA3">
              <w:rPr>
                <w:rFonts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Евсеева М. В., главный библиотекарь</w:t>
            </w:r>
          </w:p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  <w:szCs w:val="22"/>
              </w:rPr>
              <w:t xml:space="preserve">(34380) </w:t>
            </w:r>
            <w:r>
              <w:rPr>
                <w:color w:val="000000"/>
                <w:sz w:val="22"/>
                <w:szCs w:val="22"/>
              </w:rPr>
              <w:t>3-16-18</w:t>
            </w:r>
          </w:p>
        </w:tc>
        <w:tc>
          <w:tcPr>
            <w:tcW w:w="1981" w:type="dxa"/>
          </w:tcPr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Цель: популяризация здорового образа жизни</w:t>
            </w:r>
          </w:p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К Всемирному Дню отказа от курения</w:t>
            </w:r>
          </w:p>
        </w:tc>
      </w:tr>
      <w:tr w:rsidR="005F6FD3" w:rsidRPr="006D1690" w:rsidTr="00553611">
        <w:trPr>
          <w:trHeight w:val="1956"/>
          <w:jc w:val="center"/>
        </w:trPr>
        <w:tc>
          <w:tcPr>
            <w:tcW w:w="599" w:type="dxa"/>
          </w:tcPr>
          <w:p w:rsidR="005F6FD3" w:rsidRPr="006D1690" w:rsidRDefault="005F6FD3" w:rsidP="00AB139C">
            <w:pPr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1702" w:type="dxa"/>
          </w:tcPr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Библиотека № 1, Черемухово, ул. Калинина, 20</w:t>
            </w:r>
          </w:p>
        </w:tc>
        <w:tc>
          <w:tcPr>
            <w:tcW w:w="1612" w:type="dxa"/>
            <w:vAlign w:val="center"/>
          </w:tcPr>
          <w:p w:rsidR="005F6FD3" w:rsidRPr="00EC43EC" w:rsidRDefault="005F6FD3" w:rsidP="00AB139C">
            <w:pPr>
              <w:pStyle w:val="af"/>
              <w:jc w:val="center"/>
              <w:rPr>
                <w:sz w:val="22"/>
              </w:rPr>
            </w:pPr>
            <w:r w:rsidRPr="00EC43EC">
              <w:rPr>
                <w:sz w:val="22"/>
                <w:szCs w:val="22"/>
              </w:rPr>
              <w:t>Акция «Береги свое здоровье»</w:t>
            </w:r>
          </w:p>
        </w:tc>
        <w:tc>
          <w:tcPr>
            <w:tcW w:w="1269" w:type="dxa"/>
            <w:vAlign w:val="center"/>
          </w:tcPr>
          <w:p w:rsidR="005F6FD3" w:rsidRPr="00EC43EC" w:rsidRDefault="005F6FD3" w:rsidP="00AB139C">
            <w:pPr>
              <w:suppressLineNumbers/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 xml:space="preserve">Май, </w:t>
            </w:r>
            <w:proofErr w:type="spellStart"/>
            <w:r w:rsidRPr="00EC43EC">
              <w:rPr>
                <w:rFonts w:cs="Times New Roman"/>
                <w:sz w:val="22"/>
                <w:szCs w:val="22"/>
              </w:rPr>
              <w:t>разновозр</w:t>
            </w:r>
            <w:proofErr w:type="spellEnd"/>
            <w:r w:rsidRPr="00EC43E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222" w:type="dxa"/>
          </w:tcPr>
          <w:p w:rsidR="005F6FD3" w:rsidRDefault="005F6FD3" w:rsidP="005F6FD3">
            <w:pPr>
              <w:jc w:val="center"/>
            </w:pPr>
            <w:r w:rsidRPr="005A4BA3">
              <w:rPr>
                <w:rFonts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Default="005F6FD3" w:rsidP="00AB139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C43EC">
              <w:rPr>
                <w:rFonts w:cs="Times New Roman"/>
                <w:sz w:val="22"/>
                <w:szCs w:val="22"/>
              </w:rPr>
              <w:t>Чулошникова</w:t>
            </w:r>
            <w:proofErr w:type="spellEnd"/>
            <w:r w:rsidRPr="00EC43EC">
              <w:rPr>
                <w:rFonts w:cs="Times New Roman"/>
                <w:sz w:val="22"/>
                <w:szCs w:val="22"/>
              </w:rPr>
              <w:t xml:space="preserve"> О. Н., главный библиотекарь</w:t>
            </w:r>
          </w:p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  <w:szCs w:val="22"/>
              </w:rPr>
              <w:t xml:space="preserve">(34380) </w:t>
            </w:r>
            <w:r>
              <w:rPr>
                <w:color w:val="000000"/>
                <w:sz w:val="22"/>
                <w:szCs w:val="22"/>
              </w:rPr>
              <w:t>3-16-18</w:t>
            </w:r>
          </w:p>
        </w:tc>
        <w:tc>
          <w:tcPr>
            <w:tcW w:w="1981" w:type="dxa"/>
          </w:tcPr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6D1690">
              <w:rPr>
                <w:sz w:val="22"/>
                <w:szCs w:val="22"/>
              </w:rPr>
              <w:t xml:space="preserve">Цель: приобщение к здоровому образу жизни. Профилактика </w:t>
            </w:r>
            <w:proofErr w:type="spellStart"/>
            <w:r w:rsidRPr="006D1690">
              <w:rPr>
                <w:sz w:val="22"/>
                <w:szCs w:val="22"/>
              </w:rPr>
              <w:t>ВИЧ</w:t>
            </w:r>
            <w:r w:rsidRPr="00EC43EC">
              <w:rPr>
                <w:rFonts w:cs="Times New Roman"/>
                <w:sz w:val="22"/>
                <w:szCs w:val="22"/>
              </w:rPr>
              <w:t>Всероссийская</w:t>
            </w:r>
            <w:proofErr w:type="spellEnd"/>
            <w:r w:rsidRPr="00EC43EC">
              <w:rPr>
                <w:rFonts w:cs="Times New Roman"/>
                <w:sz w:val="22"/>
                <w:szCs w:val="22"/>
              </w:rPr>
              <w:t xml:space="preserve"> акция «Стоп ВИЧ/СПИД»</w:t>
            </w:r>
          </w:p>
        </w:tc>
      </w:tr>
      <w:tr w:rsidR="005F6FD3" w:rsidRPr="006D1690" w:rsidTr="00553611">
        <w:trPr>
          <w:trHeight w:val="1956"/>
          <w:jc w:val="center"/>
        </w:trPr>
        <w:tc>
          <w:tcPr>
            <w:tcW w:w="599" w:type="dxa"/>
          </w:tcPr>
          <w:p w:rsidR="005F6FD3" w:rsidRPr="006D1690" w:rsidRDefault="005F6FD3" w:rsidP="00AB139C">
            <w:pPr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1702" w:type="dxa"/>
          </w:tcPr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Библиотека № 1, Черемухово, ул. Калинина, 20</w:t>
            </w:r>
          </w:p>
        </w:tc>
        <w:tc>
          <w:tcPr>
            <w:tcW w:w="1612" w:type="dxa"/>
            <w:vAlign w:val="center"/>
          </w:tcPr>
          <w:p w:rsidR="005F6FD3" w:rsidRPr="00EC43EC" w:rsidRDefault="005F6FD3" w:rsidP="00AB139C">
            <w:pPr>
              <w:pStyle w:val="af"/>
              <w:jc w:val="center"/>
              <w:rPr>
                <w:sz w:val="22"/>
              </w:rPr>
            </w:pPr>
            <w:proofErr w:type="spellStart"/>
            <w:r w:rsidRPr="00EC43EC">
              <w:rPr>
                <w:sz w:val="22"/>
                <w:szCs w:val="22"/>
              </w:rPr>
              <w:t>Информ-беседа</w:t>
            </w:r>
            <w:proofErr w:type="spellEnd"/>
            <w:r w:rsidRPr="00EC43EC">
              <w:rPr>
                <w:sz w:val="22"/>
                <w:szCs w:val="22"/>
              </w:rPr>
              <w:t xml:space="preserve"> «Диагноз горя – наркотик»</w:t>
            </w:r>
          </w:p>
        </w:tc>
        <w:tc>
          <w:tcPr>
            <w:tcW w:w="1269" w:type="dxa"/>
            <w:vAlign w:val="center"/>
          </w:tcPr>
          <w:p w:rsidR="004347AA" w:rsidRDefault="005F6FD3" w:rsidP="00AB139C">
            <w:pPr>
              <w:suppressLineNumbers/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 xml:space="preserve">Июнь, </w:t>
            </w:r>
          </w:p>
          <w:p w:rsidR="004347AA" w:rsidRDefault="004347AA" w:rsidP="00AB139C">
            <w:pPr>
              <w:suppressLineNumbers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2019</w:t>
            </w:r>
          </w:p>
          <w:p w:rsidR="005F6FD3" w:rsidRPr="00EC43EC" w:rsidRDefault="004347AA" w:rsidP="00AB139C">
            <w:pPr>
              <w:suppressLineNumbers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молодежь</w:t>
            </w:r>
          </w:p>
        </w:tc>
        <w:tc>
          <w:tcPr>
            <w:tcW w:w="2222" w:type="dxa"/>
          </w:tcPr>
          <w:p w:rsidR="005F6FD3" w:rsidRDefault="005F6FD3" w:rsidP="005F6FD3">
            <w:pPr>
              <w:jc w:val="center"/>
            </w:pPr>
            <w:r w:rsidRPr="005A4BA3">
              <w:rPr>
                <w:rFonts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Евсеева М. В., главный библиотекарь</w:t>
            </w:r>
          </w:p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  <w:szCs w:val="22"/>
              </w:rPr>
              <w:t xml:space="preserve">(34380) </w:t>
            </w:r>
            <w:r>
              <w:rPr>
                <w:color w:val="000000"/>
                <w:sz w:val="22"/>
                <w:szCs w:val="22"/>
              </w:rPr>
              <w:t>3-16-18</w:t>
            </w:r>
          </w:p>
        </w:tc>
        <w:tc>
          <w:tcPr>
            <w:tcW w:w="1981" w:type="dxa"/>
          </w:tcPr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6D1690">
              <w:rPr>
                <w:sz w:val="22"/>
                <w:szCs w:val="22"/>
              </w:rPr>
              <w:t>Цель: приобщение к здоровому образу жизни. Профилактика ВИЧ</w:t>
            </w:r>
            <w:r w:rsidRPr="00EC43EC">
              <w:rPr>
                <w:rFonts w:cs="Times New Roman"/>
                <w:sz w:val="22"/>
                <w:szCs w:val="22"/>
              </w:rPr>
              <w:t>К Всемирному Дню борьбы с наркоманией</w:t>
            </w:r>
          </w:p>
        </w:tc>
      </w:tr>
      <w:tr w:rsidR="005F6FD3" w:rsidRPr="006D1690" w:rsidTr="00553611">
        <w:trPr>
          <w:trHeight w:val="1956"/>
          <w:jc w:val="center"/>
        </w:trPr>
        <w:tc>
          <w:tcPr>
            <w:tcW w:w="599" w:type="dxa"/>
          </w:tcPr>
          <w:p w:rsidR="005F6FD3" w:rsidRPr="006D1690" w:rsidRDefault="005F6FD3" w:rsidP="00AB139C">
            <w:pPr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1702" w:type="dxa"/>
          </w:tcPr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Библиотека № 1, Черемухово, ул. Калинина, 20</w:t>
            </w:r>
          </w:p>
        </w:tc>
        <w:tc>
          <w:tcPr>
            <w:tcW w:w="1612" w:type="dxa"/>
            <w:vAlign w:val="center"/>
          </w:tcPr>
          <w:p w:rsidR="005F6FD3" w:rsidRPr="00EC43EC" w:rsidRDefault="005F6FD3" w:rsidP="00AB139C">
            <w:pPr>
              <w:pStyle w:val="af"/>
              <w:jc w:val="center"/>
              <w:rPr>
                <w:sz w:val="22"/>
              </w:rPr>
            </w:pPr>
            <w:r w:rsidRPr="00EC43EC">
              <w:rPr>
                <w:sz w:val="22"/>
                <w:szCs w:val="22"/>
              </w:rPr>
              <w:t>Спорт час «Спорт поможет сил умножить»</w:t>
            </w:r>
          </w:p>
        </w:tc>
        <w:tc>
          <w:tcPr>
            <w:tcW w:w="1269" w:type="dxa"/>
            <w:vAlign w:val="center"/>
          </w:tcPr>
          <w:p w:rsidR="005F6FD3" w:rsidRDefault="005F6FD3" w:rsidP="00AB139C">
            <w:pPr>
              <w:suppressLineNumbers/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Август,</w:t>
            </w:r>
          </w:p>
          <w:p w:rsidR="004347AA" w:rsidRPr="00EC43EC" w:rsidRDefault="004347AA" w:rsidP="00AB139C">
            <w:pPr>
              <w:suppressLineNumbers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2019</w:t>
            </w:r>
          </w:p>
          <w:p w:rsidR="005F6FD3" w:rsidRPr="00EC43EC" w:rsidRDefault="004347AA" w:rsidP="00AB139C">
            <w:pPr>
              <w:suppressLineNumbers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взрослая</w:t>
            </w:r>
          </w:p>
        </w:tc>
        <w:tc>
          <w:tcPr>
            <w:tcW w:w="2222" w:type="dxa"/>
          </w:tcPr>
          <w:p w:rsidR="005F6FD3" w:rsidRDefault="005F6FD3" w:rsidP="005F6FD3">
            <w:pPr>
              <w:jc w:val="center"/>
            </w:pPr>
            <w:r w:rsidRPr="005A4BA3">
              <w:rPr>
                <w:rFonts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Евсеева М. В., главный библиотекарь</w:t>
            </w:r>
          </w:p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  <w:szCs w:val="22"/>
              </w:rPr>
              <w:t xml:space="preserve">(34380) </w:t>
            </w:r>
            <w:r>
              <w:rPr>
                <w:color w:val="000000"/>
                <w:sz w:val="22"/>
                <w:szCs w:val="22"/>
              </w:rPr>
              <w:t>3-16-18</w:t>
            </w:r>
          </w:p>
        </w:tc>
        <w:tc>
          <w:tcPr>
            <w:tcW w:w="1981" w:type="dxa"/>
          </w:tcPr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Цель: популяризация здорового образа жизни</w:t>
            </w:r>
          </w:p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EC43EC">
              <w:rPr>
                <w:rFonts w:cs="Times New Roman"/>
                <w:sz w:val="22"/>
                <w:szCs w:val="22"/>
              </w:rPr>
              <w:t>К</w:t>
            </w:r>
            <w:proofErr w:type="gramEnd"/>
            <w:r w:rsidRPr="00EC43EC">
              <w:rPr>
                <w:rFonts w:cs="Times New Roman"/>
                <w:sz w:val="22"/>
                <w:szCs w:val="22"/>
              </w:rPr>
              <w:t xml:space="preserve"> Дню пенсионеров Свердловской области</w:t>
            </w:r>
          </w:p>
        </w:tc>
      </w:tr>
      <w:tr w:rsidR="005F6FD3" w:rsidRPr="006D1690" w:rsidTr="00553611">
        <w:trPr>
          <w:trHeight w:val="2058"/>
          <w:jc w:val="center"/>
        </w:trPr>
        <w:tc>
          <w:tcPr>
            <w:tcW w:w="599" w:type="dxa"/>
          </w:tcPr>
          <w:p w:rsidR="005F6FD3" w:rsidRPr="006D1690" w:rsidRDefault="005F6FD3" w:rsidP="00AB139C">
            <w:pPr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17.</w:t>
            </w:r>
          </w:p>
        </w:tc>
        <w:tc>
          <w:tcPr>
            <w:tcW w:w="1702" w:type="dxa"/>
          </w:tcPr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Библиотека № 1, Черемухово, ул. Калинина, 20</w:t>
            </w:r>
          </w:p>
        </w:tc>
        <w:tc>
          <w:tcPr>
            <w:tcW w:w="1612" w:type="dxa"/>
            <w:vAlign w:val="center"/>
          </w:tcPr>
          <w:p w:rsidR="005F6FD3" w:rsidRPr="00EC43EC" w:rsidRDefault="005F6FD3" w:rsidP="00AB139C">
            <w:pPr>
              <w:pStyle w:val="af"/>
              <w:jc w:val="center"/>
              <w:rPr>
                <w:sz w:val="22"/>
              </w:rPr>
            </w:pPr>
            <w:r w:rsidRPr="00EC43EC">
              <w:rPr>
                <w:sz w:val="22"/>
                <w:szCs w:val="22"/>
              </w:rPr>
              <w:t>Час здоровья «Скуку, простуду, безделье меняем на бодрость, здоровье, веселье»</w:t>
            </w:r>
          </w:p>
        </w:tc>
        <w:tc>
          <w:tcPr>
            <w:tcW w:w="1269" w:type="dxa"/>
            <w:vAlign w:val="center"/>
          </w:tcPr>
          <w:p w:rsidR="004347AA" w:rsidRDefault="004347AA" w:rsidP="004347AA">
            <w:pPr>
              <w:suppressLineNumbers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Август,</w:t>
            </w:r>
          </w:p>
          <w:p w:rsidR="004347AA" w:rsidRDefault="004347AA" w:rsidP="004347AA">
            <w:pPr>
              <w:suppressLineNumbers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2019</w:t>
            </w:r>
          </w:p>
          <w:p w:rsidR="005F6FD3" w:rsidRPr="00EC43EC" w:rsidRDefault="004347AA" w:rsidP="004347AA">
            <w:pPr>
              <w:suppressLineNumbers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дети</w:t>
            </w:r>
          </w:p>
        </w:tc>
        <w:tc>
          <w:tcPr>
            <w:tcW w:w="2222" w:type="dxa"/>
          </w:tcPr>
          <w:p w:rsidR="005F6FD3" w:rsidRDefault="005F6FD3" w:rsidP="005F6FD3">
            <w:pPr>
              <w:jc w:val="center"/>
            </w:pPr>
            <w:r w:rsidRPr="005A4BA3">
              <w:rPr>
                <w:rFonts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Default="005F6FD3" w:rsidP="00AB139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C43EC">
              <w:rPr>
                <w:rFonts w:cs="Times New Roman"/>
                <w:sz w:val="22"/>
                <w:szCs w:val="22"/>
              </w:rPr>
              <w:t>Чулошникова</w:t>
            </w:r>
            <w:proofErr w:type="spellEnd"/>
            <w:r w:rsidRPr="00EC43EC">
              <w:rPr>
                <w:rFonts w:cs="Times New Roman"/>
                <w:sz w:val="22"/>
                <w:szCs w:val="22"/>
              </w:rPr>
              <w:t xml:space="preserve"> О. Н., главный библиотекарь</w:t>
            </w:r>
          </w:p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  <w:szCs w:val="22"/>
              </w:rPr>
              <w:t xml:space="preserve">(34380) </w:t>
            </w:r>
            <w:r>
              <w:rPr>
                <w:color w:val="000000"/>
                <w:sz w:val="22"/>
                <w:szCs w:val="22"/>
              </w:rPr>
              <w:t>3-16-18</w:t>
            </w:r>
          </w:p>
        </w:tc>
        <w:tc>
          <w:tcPr>
            <w:tcW w:w="1981" w:type="dxa"/>
          </w:tcPr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Цель: популяризация здорового образа жизни</w:t>
            </w:r>
          </w:p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ЗОЖ для детей</w:t>
            </w:r>
          </w:p>
        </w:tc>
      </w:tr>
      <w:tr w:rsidR="005F6FD3" w:rsidRPr="006D1690" w:rsidTr="00553611">
        <w:trPr>
          <w:trHeight w:val="1956"/>
          <w:jc w:val="center"/>
        </w:trPr>
        <w:tc>
          <w:tcPr>
            <w:tcW w:w="599" w:type="dxa"/>
          </w:tcPr>
          <w:p w:rsidR="005F6FD3" w:rsidRPr="006D1690" w:rsidRDefault="005F6FD3" w:rsidP="00AB13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1702" w:type="dxa"/>
          </w:tcPr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Библиотека № 1, Черемухово, ул. Калинина, 20</w:t>
            </w:r>
          </w:p>
        </w:tc>
        <w:tc>
          <w:tcPr>
            <w:tcW w:w="1612" w:type="dxa"/>
            <w:vAlign w:val="center"/>
          </w:tcPr>
          <w:p w:rsidR="005F6FD3" w:rsidRPr="00EC43EC" w:rsidRDefault="005F6FD3" w:rsidP="00AB139C">
            <w:pPr>
              <w:pStyle w:val="af"/>
              <w:jc w:val="center"/>
              <w:rPr>
                <w:sz w:val="22"/>
              </w:rPr>
            </w:pPr>
            <w:r w:rsidRPr="00EC43EC">
              <w:rPr>
                <w:sz w:val="22"/>
                <w:szCs w:val="22"/>
              </w:rPr>
              <w:t>Час познания «Как победить дракона?»</w:t>
            </w:r>
          </w:p>
        </w:tc>
        <w:tc>
          <w:tcPr>
            <w:tcW w:w="1269" w:type="dxa"/>
            <w:vAlign w:val="center"/>
          </w:tcPr>
          <w:p w:rsidR="004347AA" w:rsidRDefault="005F6FD3" w:rsidP="004347AA">
            <w:pPr>
              <w:suppressLineNumbers/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Октябрь,</w:t>
            </w:r>
          </w:p>
          <w:p w:rsidR="004347AA" w:rsidRDefault="004347AA" w:rsidP="004347AA">
            <w:pPr>
              <w:suppressLineNumbers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2019</w:t>
            </w:r>
          </w:p>
          <w:p w:rsidR="005F6FD3" w:rsidRPr="00EC43EC" w:rsidRDefault="005F6FD3" w:rsidP="004347AA">
            <w:pPr>
              <w:suppressLineNumbers/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 xml:space="preserve"> </w:t>
            </w:r>
            <w:r w:rsidR="004347AA">
              <w:rPr>
                <w:rFonts w:cs="Times New Roman"/>
                <w:sz w:val="22"/>
                <w:szCs w:val="22"/>
              </w:rPr>
              <w:t>дети</w:t>
            </w:r>
          </w:p>
        </w:tc>
        <w:tc>
          <w:tcPr>
            <w:tcW w:w="2222" w:type="dxa"/>
          </w:tcPr>
          <w:p w:rsidR="005F6FD3" w:rsidRDefault="005F6FD3" w:rsidP="005F6FD3">
            <w:pPr>
              <w:jc w:val="center"/>
            </w:pPr>
            <w:r w:rsidRPr="005A4BA3">
              <w:rPr>
                <w:rFonts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Default="005F6FD3" w:rsidP="00AB139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EC43EC">
              <w:rPr>
                <w:rFonts w:cs="Times New Roman"/>
                <w:sz w:val="22"/>
                <w:szCs w:val="22"/>
              </w:rPr>
              <w:t>Чулошникова</w:t>
            </w:r>
            <w:proofErr w:type="spellEnd"/>
            <w:r w:rsidRPr="00EC43EC">
              <w:rPr>
                <w:rFonts w:cs="Times New Roman"/>
                <w:sz w:val="22"/>
                <w:szCs w:val="22"/>
              </w:rPr>
              <w:t xml:space="preserve"> О. Н., главный библиотекарь</w:t>
            </w:r>
          </w:p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  <w:szCs w:val="22"/>
              </w:rPr>
              <w:t xml:space="preserve">(34380) </w:t>
            </w:r>
            <w:r>
              <w:rPr>
                <w:color w:val="000000"/>
                <w:sz w:val="22"/>
                <w:szCs w:val="22"/>
              </w:rPr>
              <w:t>3-16-18</w:t>
            </w:r>
          </w:p>
        </w:tc>
        <w:tc>
          <w:tcPr>
            <w:tcW w:w="1981" w:type="dxa"/>
          </w:tcPr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Цель: популяризация здорового образа жизни</w:t>
            </w:r>
          </w:p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Профилактика вредных привычек</w:t>
            </w:r>
          </w:p>
        </w:tc>
      </w:tr>
      <w:tr w:rsidR="005F6FD3" w:rsidRPr="006D1690" w:rsidTr="00553611">
        <w:trPr>
          <w:trHeight w:val="1956"/>
          <w:jc w:val="center"/>
        </w:trPr>
        <w:tc>
          <w:tcPr>
            <w:tcW w:w="599" w:type="dxa"/>
          </w:tcPr>
          <w:p w:rsidR="005F6FD3" w:rsidRPr="006D1690" w:rsidRDefault="005F6FD3" w:rsidP="00AB139C">
            <w:pPr>
              <w:ind w:left="360" w:hanging="297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1702" w:type="dxa"/>
          </w:tcPr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Библиотека № 1, Черемухово, ул. Калинина, 20</w:t>
            </w:r>
          </w:p>
        </w:tc>
        <w:tc>
          <w:tcPr>
            <w:tcW w:w="1612" w:type="dxa"/>
            <w:vAlign w:val="center"/>
          </w:tcPr>
          <w:p w:rsidR="005F6FD3" w:rsidRPr="00EC43EC" w:rsidRDefault="005F6FD3" w:rsidP="00AB139C">
            <w:pPr>
              <w:pStyle w:val="af"/>
              <w:jc w:val="center"/>
              <w:rPr>
                <w:sz w:val="22"/>
              </w:rPr>
            </w:pPr>
            <w:r w:rsidRPr="00EC43EC">
              <w:rPr>
                <w:sz w:val="22"/>
                <w:szCs w:val="22"/>
              </w:rPr>
              <w:t>Открытый кинозал «Наваждение века» (СПИД)</w:t>
            </w:r>
          </w:p>
        </w:tc>
        <w:tc>
          <w:tcPr>
            <w:tcW w:w="1269" w:type="dxa"/>
            <w:vAlign w:val="center"/>
          </w:tcPr>
          <w:p w:rsidR="004347AA" w:rsidRDefault="005F6FD3" w:rsidP="00AB139C">
            <w:pPr>
              <w:suppressLineNumbers/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Декабрь,</w:t>
            </w:r>
          </w:p>
          <w:p w:rsidR="005F6FD3" w:rsidRPr="00EC43EC" w:rsidRDefault="004347AA" w:rsidP="004347AA">
            <w:pPr>
              <w:suppressLineNumbers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2019</w:t>
            </w:r>
            <w:r w:rsidR="005F6FD3" w:rsidRPr="00EC43E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молодежь</w:t>
            </w:r>
          </w:p>
        </w:tc>
        <w:tc>
          <w:tcPr>
            <w:tcW w:w="2222" w:type="dxa"/>
          </w:tcPr>
          <w:p w:rsidR="005F6FD3" w:rsidRDefault="005F6FD3" w:rsidP="005F6FD3">
            <w:pPr>
              <w:jc w:val="center"/>
            </w:pPr>
            <w:r w:rsidRPr="005A4BA3">
              <w:rPr>
                <w:rFonts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>Евсеева М. В., главный библиотекарь</w:t>
            </w:r>
          </w:p>
          <w:p w:rsidR="005F6FD3" w:rsidRPr="00EC43EC" w:rsidRDefault="005F6FD3" w:rsidP="00AB139C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  <w:szCs w:val="22"/>
              </w:rPr>
              <w:t xml:space="preserve">(34380) </w:t>
            </w:r>
            <w:r>
              <w:rPr>
                <w:color w:val="000000"/>
                <w:sz w:val="22"/>
                <w:szCs w:val="22"/>
              </w:rPr>
              <w:t>3-16-18</w:t>
            </w:r>
          </w:p>
        </w:tc>
        <w:tc>
          <w:tcPr>
            <w:tcW w:w="1981" w:type="dxa"/>
          </w:tcPr>
          <w:p w:rsidR="005F6FD3" w:rsidRDefault="005F6FD3" w:rsidP="00AB139C">
            <w:pPr>
              <w:jc w:val="center"/>
              <w:rPr>
                <w:sz w:val="22"/>
              </w:rPr>
            </w:pPr>
            <w:r w:rsidRPr="006D1690">
              <w:rPr>
                <w:sz w:val="22"/>
                <w:szCs w:val="22"/>
              </w:rPr>
              <w:t>Цель: приобщение к здоровому образу жизни. Профилактика ВИЧ</w:t>
            </w:r>
            <w:r w:rsidR="00AB47DC">
              <w:rPr>
                <w:sz w:val="22"/>
                <w:szCs w:val="22"/>
              </w:rPr>
              <w:t>.</w:t>
            </w:r>
          </w:p>
          <w:p w:rsidR="00AB47DC" w:rsidRPr="00EC43EC" w:rsidRDefault="00AB47DC" w:rsidP="00AB139C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  <w:szCs w:val="22"/>
              </w:rPr>
              <w:t xml:space="preserve">Просмотр документального фильма, </w:t>
            </w:r>
          </w:p>
        </w:tc>
      </w:tr>
      <w:tr w:rsidR="005F6FD3" w:rsidRPr="006D1690" w:rsidTr="004B7BBF">
        <w:trPr>
          <w:trHeight w:val="841"/>
          <w:jc w:val="center"/>
        </w:trPr>
        <w:tc>
          <w:tcPr>
            <w:tcW w:w="599" w:type="dxa"/>
          </w:tcPr>
          <w:p w:rsidR="005F6FD3" w:rsidRPr="006D1690" w:rsidRDefault="005F6FD3" w:rsidP="00AB139C">
            <w:pPr>
              <w:ind w:left="360" w:hanging="297"/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1702" w:type="dxa"/>
          </w:tcPr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Библиотека №8</w:t>
            </w:r>
          </w:p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П. Баяновка</w:t>
            </w:r>
          </w:p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Ул. Гагарина 5А</w:t>
            </w:r>
          </w:p>
        </w:tc>
        <w:tc>
          <w:tcPr>
            <w:tcW w:w="1612" w:type="dxa"/>
          </w:tcPr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Час полезной информации «Формула здоровья»</w:t>
            </w:r>
          </w:p>
        </w:tc>
        <w:tc>
          <w:tcPr>
            <w:tcW w:w="1269" w:type="dxa"/>
          </w:tcPr>
          <w:p w:rsidR="005F6FD3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7 апреля</w:t>
            </w:r>
          </w:p>
          <w:p w:rsidR="004347AA" w:rsidRPr="002C0C94" w:rsidRDefault="004347AA" w:rsidP="00AB139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2019</w:t>
            </w:r>
          </w:p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14-00</w:t>
            </w:r>
            <w:r w:rsidR="004347AA">
              <w:rPr>
                <w:rFonts w:cs="Times New Roman"/>
                <w:sz w:val="22"/>
                <w:szCs w:val="22"/>
              </w:rPr>
              <w:t xml:space="preserve"> ч.</w:t>
            </w:r>
          </w:p>
          <w:p w:rsidR="005F6FD3" w:rsidRPr="002C0C94" w:rsidRDefault="004347AA" w:rsidP="00AB139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дети</w:t>
            </w:r>
          </w:p>
        </w:tc>
        <w:tc>
          <w:tcPr>
            <w:tcW w:w="2222" w:type="dxa"/>
          </w:tcPr>
          <w:p w:rsidR="005F6FD3" w:rsidRDefault="005F6FD3" w:rsidP="005F6FD3">
            <w:pPr>
              <w:jc w:val="center"/>
            </w:pPr>
            <w:r w:rsidRPr="005A4BA3">
              <w:rPr>
                <w:rFonts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2C0C94">
              <w:rPr>
                <w:rFonts w:cs="Times New Roman"/>
                <w:sz w:val="22"/>
                <w:szCs w:val="22"/>
              </w:rPr>
              <w:t>Прыткова</w:t>
            </w:r>
            <w:proofErr w:type="spellEnd"/>
            <w:r w:rsidRPr="002C0C94">
              <w:rPr>
                <w:rFonts w:cs="Times New Roman"/>
                <w:sz w:val="22"/>
                <w:szCs w:val="22"/>
              </w:rPr>
              <w:t xml:space="preserve"> В. Н.</w:t>
            </w:r>
            <w:r>
              <w:rPr>
                <w:rFonts w:cs="Times New Roman"/>
                <w:sz w:val="22"/>
                <w:szCs w:val="22"/>
              </w:rPr>
              <w:t xml:space="preserve"> Зав. о</w:t>
            </w:r>
            <w:r w:rsidRPr="002C0C94">
              <w:rPr>
                <w:rFonts w:cs="Times New Roman"/>
                <w:sz w:val="22"/>
                <w:szCs w:val="22"/>
              </w:rPr>
              <w:t>тделом библиотеки</w:t>
            </w:r>
          </w:p>
          <w:p w:rsidR="005F6FD3" w:rsidRPr="002C0C94" w:rsidRDefault="004347AA" w:rsidP="00AB139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(34380)2-29-08</w:t>
            </w:r>
          </w:p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1" w:type="dxa"/>
          </w:tcPr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EC43EC">
              <w:rPr>
                <w:rFonts w:cs="Times New Roman"/>
                <w:sz w:val="22"/>
                <w:szCs w:val="22"/>
              </w:rPr>
              <w:t xml:space="preserve">Цель: популяризация здорового образа </w:t>
            </w:r>
            <w:r w:rsidRPr="002C0C94">
              <w:rPr>
                <w:rFonts w:cs="Times New Roman"/>
                <w:sz w:val="22"/>
                <w:szCs w:val="22"/>
              </w:rPr>
              <w:t>Здоровье – главная ценность.</w:t>
            </w:r>
          </w:p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Факторы здоровья.</w:t>
            </w:r>
          </w:p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Игровые упражнения.</w:t>
            </w:r>
          </w:p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Формула здоровья.</w:t>
            </w:r>
          </w:p>
        </w:tc>
      </w:tr>
      <w:tr w:rsidR="005F6FD3" w:rsidRPr="006D1690" w:rsidTr="00553611">
        <w:trPr>
          <w:trHeight w:val="1956"/>
          <w:jc w:val="center"/>
        </w:trPr>
        <w:tc>
          <w:tcPr>
            <w:tcW w:w="599" w:type="dxa"/>
          </w:tcPr>
          <w:p w:rsidR="005F6FD3" w:rsidRDefault="005F6FD3" w:rsidP="00AB139C">
            <w:pPr>
              <w:ind w:left="360" w:hanging="297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  <w:p w:rsidR="005F6FD3" w:rsidRPr="006D1690" w:rsidRDefault="005F6FD3" w:rsidP="00AB139C">
            <w:pPr>
              <w:ind w:left="360" w:hanging="297"/>
              <w:jc w:val="center"/>
              <w:rPr>
                <w:sz w:val="22"/>
              </w:rPr>
            </w:pPr>
          </w:p>
        </w:tc>
        <w:tc>
          <w:tcPr>
            <w:tcW w:w="1702" w:type="dxa"/>
            <w:vAlign w:val="center"/>
          </w:tcPr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Библиотека № 12 п. Третий Северный</w:t>
            </w:r>
            <w:proofErr w:type="gramStart"/>
            <w:r w:rsidRPr="002C0C94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2C0C94">
              <w:rPr>
                <w:rFonts w:cs="Times New Roman"/>
                <w:sz w:val="22"/>
                <w:szCs w:val="22"/>
              </w:rPr>
              <w:t xml:space="preserve"> ул. Кедровая , 21-3</w:t>
            </w:r>
          </w:p>
        </w:tc>
        <w:tc>
          <w:tcPr>
            <w:tcW w:w="1612" w:type="dxa"/>
            <w:vAlign w:val="center"/>
          </w:tcPr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Откровенный разговор «Не горишь, но тлеешь»</w:t>
            </w:r>
          </w:p>
        </w:tc>
        <w:tc>
          <w:tcPr>
            <w:tcW w:w="1269" w:type="dxa"/>
            <w:vAlign w:val="center"/>
          </w:tcPr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23.05.2019</w:t>
            </w:r>
          </w:p>
          <w:p w:rsidR="005F6FD3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12.00</w:t>
            </w:r>
            <w:r>
              <w:rPr>
                <w:rFonts w:cs="Times New Roman"/>
                <w:sz w:val="22"/>
                <w:szCs w:val="22"/>
              </w:rPr>
              <w:t xml:space="preserve"> ч.</w:t>
            </w:r>
          </w:p>
          <w:p w:rsidR="004347AA" w:rsidRPr="002C0C94" w:rsidRDefault="004347AA" w:rsidP="00AB139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дети</w:t>
            </w:r>
          </w:p>
        </w:tc>
        <w:tc>
          <w:tcPr>
            <w:tcW w:w="2222" w:type="dxa"/>
          </w:tcPr>
          <w:p w:rsidR="005F6FD3" w:rsidRDefault="005F6FD3" w:rsidP="005F6FD3">
            <w:pPr>
              <w:jc w:val="center"/>
            </w:pPr>
            <w:r w:rsidRPr="005A4BA3">
              <w:rPr>
                <w:rFonts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5F6FD3" w:rsidRPr="002C0C94" w:rsidRDefault="005F6FD3" w:rsidP="00AB139C">
            <w:pPr>
              <w:pStyle w:val="ad"/>
              <w:tabs>
                <w:tab w:val="center" w:pos="1026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Файзуллина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2C0C94">
              <w:rPr>
                <w:rFonts w:cs="Times New Roman"/>
                <w:sz w:val="22"/>
                <w:szCs w:val="22"/>
              </w:rPr>
              <w:t>Л.В.</w:t>
            </w:r>
          </w:p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Зав</w:t>
            </w:r>
            <w:proofErr w:type="gramStart"/>
            <w:r>
              <w:rPr>
                <w:rFonts w:cs="Times New Roman"/>
                <w:sz w:val="22"/>
                <w:szCs w:val="22"/>
              </w:rPr>
              <w:t>.</w:t>
            </w:r>
            <w:r w:rsidRPr="002C0C94">
              <w:rPr>
                <w:rFonts w:cs="Times New Roman"/>
                <w:sz w:val="22"/>
                <w:szCs w:val="22"/>
              </w:rPr>
              <w:t>о</w:t>
            </w:r>
            <w:proofErr w:type="gramEnd"/>
            <w:r w:rsidRPr="002C0C94">
              <w:rPr>
                <w:rFonts w:cs="Times New Roman"/>
                <w:sz w:val="22"/>
                <w:szCs w:val="22"/>
              </w:rPr>
              <w:t>тделом библиотеки</w:t>
            </w:r>
          </w:p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color w:val="000000"/>
                <w:sz w:val="22"/>
                <w:szCs w:val="22"/>
              </w:rPr>
              <w:t>(34380) 2-29-08</w:t>
            </w:r>
          </w:p>
        </w:tc>
        <w:tc>
          <w:tcPr>
            <w:tcW w:w="1981" w:type="dxa"/>
            <w:vAlign w:val="center"/>
          </w:tcPr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Цель:</w:t>
            </w:r>
            <w:r w:rsidR="00312C0C">
              <w:rPr>
                <w:rFonts w:cs="Times New Roman"/>
                <w:sz w:val="22"/>
                <w:szCs w:val="22"/>
              </w:rPr>
              <w:t xml:space="preserve"> </w:t>
            </w:r>
            <w:r w:rsidRPr="002C0C94">
              <w:rPr>
                <w:rFonts w:cs="Times New Roman"/>
                <w:sz w:val="22"/>
                <w:szCs w:val="22"/>
              </w:rPr>
              <w:t>формировать отрицательное отношение к курению.</w:t>
            </w:r>
          </w:p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</w:p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Беседа о последствиях раннего курения,</w:t>
            </w:r>
          </w:p>
        </w:tc>
      </w:tr>
      <w:tr w:rsidR="005F6FD3" w:rsidRPr="006D1690" w:rsidTr="00553611">
        <w:trPr>
          <w:trHeight w:val="1956"/>
          <w:jc w:val="center"/>
        </w:trPr>
        <w:tc>
          <w:tcPr>
            <w:tcW w:w="599" w:type="dxa"/>
          </w:tcPr>
          <w:p w:rsidR="005F6FD3" w:rsidRDefault="005F6FD3" w:rsidP="00AB139C">
            <w:pPr>
              <w:ind w:left="360" w:hanging="297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1702" w:type="dxa"/>
            <w:vAlign w:val="center"/>
          </w:tcPr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Библиотека № 12 п. Третий Северный</w:t>
            </w:r>
            <w:proofErr w:type="gramStart"/>
            <w:r w:rsidRPr="002C0C94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2C0C94">
              <w:rPr>
                <w:rFonts w:cs="Times New Roman"/>
                <w:sz w:val="22"/>
                <w:szCs w:val="22"/>
              </w:rPr>
              <w:t xml:space="preserve"> ул. Кедровая , 21-3</w:t>
            </w:r>
          </w:p>
        </w:tc>
        <w:tc>
          <w:tcPr>
            <w:tcW w:w="1612" w:type="dxa"/>
            <w:vAlign w:val="center"/>
          </w:tcPr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Урок здоровья «Кривая падения»</w:t>
            </w:r>
          </w:p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(День трезвости)</w:t>
            </w:r>
          </w:p>
        </w:tc>
        <w:tc>
          <w:tcPr>
            <w:tcW w:w="1269" w:type="dxa"/>
            <w:vAlign w:val="center"/>
          </w:tcPr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10.09.2019</w:t>
            </w:r>
          </w:p>
          <w:p w:rsidR="005F6FD3" w:rsidRDefault="004347AA" w:rsidP="00AB139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13-</w:t>
            </w:r>
            <w:r w:rsidR="005F6FD3" w:rsidRPr="002C0C94">
              <w:rPr>
                <w:rFonts w:cs="Times New Roman"/>
                <w:sz w:val="22"/>
                <w:szCs w:val="22"/>
              </w:rPr>
              <w:t>00</w:t>
            </w:r>
            <w:r w:rsidR="005F6FD3">
              <w:rPr>
                <w:rFonts w:cs="Times New Roman"/>
                <w:sz w:val="22"/>
                <w:szCs w:val="22"/>
              </w:rPr>
              <w:t xml:space="preserve"> ч.</w:t>
            </w:r>
          </w:p>
          <w:p w:rsidR="004347AA" w:rsidRPr="002C0C94" w:rsidRDefault="004347AA" w:rsidP="00AB139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молодежь</w:t>
            </w:r>
          </w:p>
        </w:tc>
        <w:tc>
          <w:tcPr>
            <w:tcW w:w="2222" w:type="dxa"/>
          </w:tcPr>
          <w:p w:rsidR="005F6FD3" w:rsidRDefault="005F6FD3" w:rsidP="005F6FD3">
            <w:pPr>
              <w:jc w:val="center"/>
            </w:pPr>
            <w:r w:rsidRPr="005A4BA3">
              <w:rPr>
                <w:rFonts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5F6FD3" w:rsidRPr="002C0C94" w:rsidRDefault="005F6FD3" w:rsidP="00AB139C">
            <w:pPr>
              <w:pStyle w:val="ad"/>
              <w:tabs>
                <w:tab w:val="center" w:pos="1026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C0C94">
              <w:rPr>
                <w:rFonts w:cs="Times New Roman"/>
                <w:sz w:val="22"/>
                <w:szCs w:val="22"/>
              </w:rPr>
              <w:t>Файзуллина</w:t>
            </w:r>
            <w:proofErr w:type="spellEnd"/>
            <w:r w:rsidRPr="002C0C94">
              <w:rPr>
                <w:rFonts w:cs="Times New Roman"/>
                <w:sz w:val="22"/>
                <w:szCs w:val="22"/>
              </w:rPr>
              <w:t xml:space="preserve"> Л.В.</w:t>
            </w:r>
          </w:p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Зав</w:t>
            </w:r>
            <w:proofErr w:type="gramStart"/>
            <w:r>
              <w:rPr>
                <w:rFonts w:cs="Times New Roman"/>
                <w:sz w:val="22"/>
                <w:szCs w:val="22"/>
              </w:rPr>
              <w:t>.</w:t>
            </w:r>
            <w:r w:rsidRPr="002C0C94">
              <w:rPr>
                <w:rFonts w:cs="Times New Roman"/>
                <w:sz w:val="22"/>
                <w:szCs w:val="22"/>
              </w:rPr>
              <w:t>о</w:t>
            </w:r>
            <w:proofErr w:type="gramEnd"/>
            <w:r w:rsidRPr="002C0C94">
              <w:rPr>
                <w:rFonts w:cs="Times New Roman"/>
                <w:sz w:val="22"/>
                <w:szCs w:val="22"/>
              </w:rPr>
              <w:t>тделом</w:t>
            </w:r>
          </w:p>
          <w:p w:rsidR="005F6FD3" w:rsidRPr="002C0C94" w:rsidRDefault="005F6FD3" w:rsidP="00AB139C">
            <w:pPr>
              <w:pStyle w:val="ad"/>
              <w:tabs>
                <w:tab w:val="center" w:pos="1026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0C94">
              <w:rPr>
                <w:rFonts w:cs="Times New Roman"/>
                <w:color w:val="000000"/>
                <w:sz w:val="22"/>
                <w:szCs w:val="22"/>
              </w:rPr>
              <w:t>(34380) 2-29-08</w:t>
            </w:r>
          </w:p>
        </w:tc>
        <w:tc>
          <w:tcPr>
            <w:tcW w:w="1981" w:type="dxa"/>
            <w:vAlign w:val="center"/>
          </w:tcPr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Цель: Пропаганда здорового образа жизни.</w:t>
            </w:r>
          </w:p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Презентация, блиц-опрос</w:t>
            </w:r>
          </w:p>
        </w:tc>
      </w:tr>
      <w:tr w:rsidR="005F6FD3" w:rsidRPr="006D1690" w:rsidTr="00553611">
        <w:trPr>
          <w:trHeight w:val="1956"/>
          <w:jc w:val="center"/>
        </w:trPr>
        <w:tc>
          <w:tcPr>
            <w:tcW w:w="599" w:type="dxa"/>
          </w:tcPr>
          <w:p w:rsidR="005F6FD3" w:rsidRDefault="005F6FD3" w:rsidP="00AB139C">
            <w:pPr>
              <w:ind w:left="360" w:hanging="29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23.</w:t>
            </w:r>
          </w:p>
        </w:tc>
        <w:tc>
          <w:tcPr>
            <w:tcW w:w="1702" w:type="dxa"/>
            <w:vAlign w:val="center"/>
          </w:tcPr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Библиотека № 12 п. Третий Северный</w:t>
            </w:r>
            <w:proofErr w:type="gramStart"/>
            <w:r w:rsidRPr="002C0C94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2C0C94">
              <w:rPr>
                <w:rFonts w:cs="Times New Roman"/>
                <w:sz w:val="22"/>
                <w:szCs w:val="22"/>
              </w:rPr>
              <w:t xml:space="preserve"> ул. Кедровая , 21-3</w:t>
            </w:r>
          </w:p>
        </w:tc>
        <w:tc>
          <w:tcPr>
            <w:tcW w:w="1612" w:type="dxa"/>
            <w:vAlign w:val="center"/>
          </w:tcPr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2C0C94">
              <w:rPr>
                <w:rFonts w:cs="Times New Roman"/>
                <w:sz w:val="22"/>
                <w:szCs w:val="22"/>
              </w:rPr>
              <w:t>Медиаурок</w:t>
            </w:r>
            <w:proofErr w:type="spellEnd"/>
            <w:r w:rsidRPr="002C0C94">
              <w:rPr>
                <w:rFonts w:cs="Times New Roman"/>
                <w:sz w:val="22"/>
                <w:szCs w:val="22"/>
              </w:rPr>
              <w:t xml:space="preserve"> «В жизни без вредных привычек» (СПИД)</w:t>
            </w:r>
          </w:p>
        </w:tc>
        <w:tc>
          <w:tcPr>
            <w:tcW w:w="1269" w:type="dxa"/>
            <w:vAlign w:val="center"/>
          </w:tcPr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02.12.2019</w:t>
            </w:r>
          </w:p>
          <w:p w:rsidR="005F6FD3" w:rsidRDefault="004347AA" w:rsidP="00AB139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13-</w:t>
            </w:r>
            <w:r w:rsidR="005F6FD3" w:rsidRPr="002C0C94">
              <w:rPr>
                <w:rFonts w:cs="Times New Roman"/>
                <w:sz w:val="22"/>
                <w:szCs w:val="22"/>
              </w:rPr>
              <w:t>00</w:t>
            </w:r>
            <w:r w:rsidR="005F6FD3">
              <w:rPr>
                <w:rFonts w:cs="Times New Roman"/>
                <w:sz w:val="22"/>
                <w:szCs w:val="22"/>
              </w:rPr>
              <w:t xml:space="preserve"> ч.</w:t>
            </w:r>
          </w:p>
          <w:p w:rsidR="004347AA" w:rsidRPr="002C0C94" w:rsidRDefault="004347AA" w:rsidP="00AB139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молодежь</w:t>
            </w:r>
          </w:p>
        </w:tc>
        <w:tc>
          <w:tcPr>
            <w:tcW w:w="2222" w:type="dxa"/>
          </w:tcPr>
          <w:p w:rsidR="005F6FD3" w:rsidRDefault="005F6FD3" w:rsidP="005F6FD3">
            <w:pPr>
              <w:jc w:val="center"/>
            </w:pPr>
            <w:r w:rsidRPr="005A4BA3">
              <w:rPr>
                <w:rFonts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5F6FD3" w:rsidRPr="002C0C94" w:rsidRDefault="005F6FD3" w:rsidP="00AB139C">
            <w:pPr>
              <w:pStyle w:val="ad"/>
              <w:tabs>
                <w:tab w:val="center" w:pos="1026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C0C94">
              <w:rPr>
                <w:rFonts w:cs="Times New Roman"/>
                <w:sz w:val="22"/>
                <w:szCs w:val="22"/>
              </w:rPr>
              <w:t>Файзуллина</w:t>
            </w:r>
            <w:proofErr w:type="spellEnd"/>
            <w:r w:rsidRPr="002C0C94">
              <w:rPr>
                <w:rFonts w:cs="Times New Roman"/>
                <w:sz w:val="22"/>
                <w:szCs w:val="22"/>
              </w:rPr>
              <w:t xml:space="preserve"> Л.В.</w:t>
            </w:r>
          </w:p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Зав</w:t>
            </w:r>
            <w:proofErr w:type="gramStart"/>
            <w:r>
              <w:rPr>
                <w:rFonts w:cs="Times New Roman"/>
                <w:sz w:val="22"/>
                <w:szCs w:val="22"/>
              </w:rPr>
              <w:t>.</w:t>
            </w:r>
            <w:r w:rsidRPr="002C0C94">
              <w:rPr>
                <w:rFonts w:cs="Times New Roman"/>
                <w:sz w:val="22"/>
                <w:szCs w:val="22"/>
              </w:rPr>
              <w:t>о</w:t>
            </w:r>
            <w:proofErr w:type="gramEnd"/>
            <w:r w:rsidRPr="002C0C94">
              <w:rPr>
                <w:rFonts w:cs="Times New Roman"/>
                <w:sz w:val="22"/>
                <w:szCs w:val="22"/>
              </w:rPr>
              <w:t>тделом</w:t>
            </w:r>
          </w:p>
          <w:p w:rsidR="005F6FD3" w:rsidRPr="002C0C94" w:rsidRDefault="005F6FD3" w:rsidP="00AB139C">
            <w:pPr>
              <w:pStyle w:val="ad"/>
              <w:tabs>
                <w:tab w:val="center" w:pos="1026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2C0C94">
              <w:rPr>
                <w:rFonts w:cs="Times New Roman"/>
                <w:color w:val="000000"/>
                <w:sz w:val="22"/>
                <w:szCs w:val="22"/>
              </w:rPr>
              <w:t>(34380) 2-29-08</w:t>
            </w:r>
          </w:p>
        </w:tc>
        <w:tc>
          <w:tcPr>
            <w:tcW w:w="1981" w:type="dxa"/>
            <w:vAlign w:val="center"/>
          </w:tcPr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Цель: профилактика распространения ВИЧ/</w:t>
            </w:r>
            <w:proofErr w:type="spellStart"/>
            <w:r w:rsidRPr="002C0C94">
              <w:rPr>
                <w:rFonts w:cs="Times New Roman"/>
                <w:sz w:val="22"/>
                <w:szCs w:val="22"/>
              </w:rPr>
              <w:t>СПИДа</w:t>
            </w:r>
            <w:proofErr w:type="spellEnd"/>
            <w:r w:rsidRPr="002C0C94">
              <w:rPr>
                <w:rFonts w:cs="Times New Roman"/>
                <w:sz w:val="22"/>
                <w:szCs w:val="22"/>
              </w:rPr>
              <w:t>.</w:t>
            </w:r>
          </w:p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</w:p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Презентация, беседа, разбор вопросов.</w:t>
            </w:r>
          </w:p>
        </w:tc>
      </w:tr>
      <w:tr w:rsidR="005F6FD3" w:rsidRPr="006D1690" w:rsidTr="00553611">
        <w:trPr>
          <w:trHeight w:val="1956"/>
          <w:jc w:val="center"/>
        </w:trPr>
        <w:tc>
          <w:tcPr>
            <w:tcW w:w="599" w:type="dxa"/>
          </w:tcPr>
          <w:p w:rsidR="005F6FD3" w:rsidRDefault="005F6FD3" w:rsidP="00AB139C">
            <w:pPr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1702" w:type="dxa"/>
            <w:vAlign w:val="center"/>
          </w:tcPr>
          <w:p w:rsidR="005F6FD3" w:rsidRPr="002C0C94" w:rsidRDefault="005F6FD3" w:rsidP="00AB13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lang w:eastAsia="en-US" w:bidi="ar-SA"/>
              </w:rPr>
            </w:pPr>
            <w:r w:rsidRPr="002C0C94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Библиотека № 13 п. Калья,</w:t>
            </w:r>
          </w:p>
          <w:p w:rsidR="005F6FD3" w:rsidRPr="002C0C94" w:rsidRDefault="005F6FD3" w:rsidP="00AB13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2"/>
                <w:lang w:eastAsia="en-US" w:bidi="ar-SA"/>
              </w:rPr>
            </w:pPr>
            <w:r w:rsidRPr="002C0C94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ул. Ленина, 33</w:t>
            </w:r>
          </w:p>
        </w:tc>
        <w:tc>
          <w:tcPr>
            <w:tcW w:w="1612" w:type="dxa"/>
            <w:vAlign w:val="center"/>
          </w:tcPr>
          <w:p w:rsidR="005F6FD3" w:rsidRPr="002C0C94" w:rsidRDefault="005F6FD3" w:rsidP="00AB13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lang w:eastAsia="en-US" w:bidi="ar-SA"/>
              </w:rPr>
            </w:pPr>
            <w:r w:rsidRPr="002C0C94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Видео-курс</w:t>
            </w:r>
          </w:p>
          <w:p w:rsidR="005F6FD3" w:rsidRPr="002C0C94" w:rsidRDefault="005F6FD3" w:rsidP="00AB13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lang w:eastAsia="en-US" w:bidi="ar-SA"/>
              </w:rPr>
            </w:pPr>
            <w:r w:rsidRPr="002C0C94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«Что будет в 2020?»</w:t>
            </w:r>
          </w:p>
          <w:p w:rsidR="005F6FD3" w:rsidRPr="002C0C94" w:rsidRDefault="005F6FD3" w:rsidP="00AB13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lang w:eastAsia="en-US" w:bidi="ar-SA"/>
              </w:rPr>
            </w:pPr>
            <w:r w:rsidRPr="002C0C94">
              <w:rPr>
                <w:rFonts w:cs="Times New Roman"/>
                <w:sz w:val="22"/>
                <w:szCs w:val="22"/>
              </w:rPr>
              <w:t xml:space="preserve">(Всемирный день борьбы со </w:t>
            </w:r>
            <w:proofErr w:type="spellStart"/>
            <w:r w:rsidRPr="002C0C94">
              <w:rPr>
                <w:rFonts w:cs="Times New Roman"/>
                <w:sz w:val="22"/>
                <w:szCs w:val="22"/>
              </w:rPr>
              <w:t>СПИДом</w:t>
            </w:r>
            <w:proofErr w:type="spellEnd"/>
            <w:r w:rsidRPr="002C0C94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vAlign w:val="center"/>
          </w:tcPr>
          <w:p w:rsidR="005F6FD3" w:rsidRPr="002C0C94" w:rsidRDefault="005F6FD3" w:rsidP="00AB139C">
            <w:pPr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02.12.2019</w:t>
            </w:r>
          </w:p>
          <w:p w:rsidR="005F6FD3" w:rsidRPr="002C0C94" w:rsidRDefault="005F6FD3" w:rsidP="00AB139C">
            <w:pPr>
              <w:widowControl/>
              <w:suppressAutoHyphens w:val="0"/>
              <w:jc w:val="center"/>
              <w:rPr>
                <w:rFonts w:cs="Times New Roman"/>
                <w:sz w:val="22"/>
              </w:rPr>
            </w:pPr>
            <w:r w:rsidRPr="002C0C94">
              <w:rPr>
                <w:rFonts w:cs="Times New Roman"/>
                <w:sz w:val="22"/>
                <w:szCs w:val="22"/>
              </w:rPr>
              <w:t>10-00</w:t>
            </w:r>
            <w:r>
              <w:rPr>
                <w:rFonts w:cs="Times New Roman"/>
                <w:sz w:val="22"/>
                <w:szCs w:val="22"/>
              </w:rPr>
              <w:t xml:space="preserve"> ч.</w:t>
            </w:r>
          </w:p>
          <w:p w:rsidR="005F6FD3" w:rsidRPr="002C0C94" w:rsidRDefault="004347AA" w:rsidP="00AB13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lang w:eastAsia="en-US" w:bidi="ar-SA"/>
              </w:rPr>
            </w:pPr>
            <w:r>
              <w:rPr>
                <w:rFonts w:cs="Times New Roman"/>
                <w:sz w:val="22"/>
                <w:szCs w:val="22"/>
              </w:rPr>
              <w:t>молодежь</w:t>
            </w:r>
          </w:p>
        </w:tc>
        <w:tc>
          <w:tcPr>
            <w:tcW w:w="2222" w:type="dxa"/>
          </w:tcPr>
          <w:p w:rsidR="005F6FD3" w:rsidRDefault="005F6FD3" w:rsidP="005F6FD3">
            <w:pPr>
              <w:jc w:val="center"/>
            </w:pPr>
            <w:r w:rsidRPr="005A4BA3">
              <w:rPr>
                <w:rFonts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5F6FD3" w:rsidRPr="002C0C94" w:rsidRDefault="005F6FD3" w:rsidP="00AB139C">
            <w:pPr>
              <w:widowControl/>
              <w:suppressAutoHyphens w:val="0"/>
              <w:spacing w:line="259" w:lineRule="auto"/>
              <w:jc w:val="center"/>
              <w:rPr>
                <w:rFonts w:cs="Times New Roman"/>
                <w:kern w:val="2"/>
                <w:sz w:val="22"/>
                <w:lang w:eastAsia="en-US" w:bidi="ar-SA"/>
              </w:rPr>
            </w:pPr>
            <w:proofErr w:type="spellStart"/>
            <w:r w:rsidRPr="002C0C94">
              <w:rPr>
                <w:rFonts w:cs="Times New Roman"/>
                <w:kern w:val="2"/>
                <w:sz w:val="22"/>
                <w:szCs w:val="22"/>
                <w:lang w:eastAsia="en-US" w:bidi="ar-SA"/>
              </w:rPr>
              <w:t>Можеванова</w:t>
            </w:r>
            <w:proofErr w:type="spellEnd"/>
            <w:r w:rsidRPr="002C0C94">
              <w:rPr>
                <w:rFonts w:cs="Times New Roman"/>
                <w:kern w:val="2"/>
                <w:sz w:val="22"/>
                <w:szCs w:val="22"/>
                <w:lang w:eastAsia="en-US" w:bidi="ar-SA"/>
              </w:rPr>
              <w:t xml:space="preserve"> И. Г.,</w:t>
            </w:r>
          </w:p>
          <w:p w:rsidR="005F6FD3" w:rsidRPr="00447E55" w:rsidRDefault="005F6FD3" w:rsidP="00AB139C">
            <w:pPr>
              <w:widowControl/>
              <w:suppressAutoHyphens w:val="0"/>
              <w:spacing w:line="259" w:lineRule="auto"/>
              <w:jc w:val="center"/>
              <w:rPr>
                <w:rFonts w:eastAsiaTheme="minorHAnsi" w:cs="Times New Roman"/>
                <w:kern w:val="0"/>
                <w:sz w:val="22"/>
                <w:lang w:eastAsia="en-US" w:bidi="ar-SA"/>
              </w:rPr>
            </w:pPr>
            <w:r w:rsidRPr="002C0C94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Зав</w:t>
            </w:r>
            <w:proofErr w:type="gramStart"/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.</w:t>
            </w:r>
            <w:r w:rsidRPr="002C0C94">
              <w:rPr>
                <w:rFonts w:cs="Times New Roman"/>
                <w:kern w:val="2"/>
                <w:sz w:val="22"/>
                <w:szCs w:val="22"/>
                <w:lang w:eastAsia="en-US" w:bidi="ar-SA"/>
              </w:rPr>
              <w:t>о</w:t>
            </w:r>
            <w:proofErr w:type="gramEnd"/>
            <w:r w:rsidRPr="002C0C94">
              <w:rPr>
                <w:rFonts w:cs="Times New Roman"/>
                <w:kern w:val="2"/>
                <w:sz w:val="22"/>
                <w:szCs w:val="22"/>
                <w:lang w:eastAsia="en-US" w:bidi="ar-SA"/>
              </w:rPr>
              <w:t>тделом</w:t>
            </w:r>
          </w:p>
          <w:p w:rsidR="005F6FD3" w:rsidRPr="002C0C94" w:rsidRDefault="005F6FD3" w:rsidP="00AB139C">
            <w:pPr>
              <w:suppressLineNumbers/>
              <w:jc w:val="center"/>
              <w:rPr>
                <w:rFonts w:eastAsia="Times New Roman" w:cs="Times New Roman"/>
                <w:bCs/>
                <w:sz w:val="22"/>
                <w:lang w:eastAsia="en-US" w:bidi="ar-SA"/>
              </w:rPr>
            </w:pPr>
            <w:r w:rsidRPr="002C0C94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(34380) </w:t>
            </w:r>
            <w:r w:rsidRPr="002C0C94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2-29-08</w:t>
            </w:r>
          </w:p>
        </w:tc>
        <w:tc>
          <w:tcPr>
            <w:tcW w:w="1981" w:type="dxa"/>
            <w:vAlign w:val="center"/>
          </w:tcPr>
          <w:p w:rsidR="005F6FD3" w:rsidRPr="002C0C94" w:rsidRDefault="005F6FD3" w:rsidP="00AB13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lang w:eastAsia="en-US" w:bidi="ar-SA"/>
              </w:rPr>
            </w:pPr>
            <w:r w:rsidRPr="002C0C94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Цель:</w:t>
            </w:r>
            <w:r w:rsidR="00312C0C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2C0C94">
              <w:rPr>
                <w:rFonts w:cs="Times New Roman"/>
                <w:bCs/>
                <w:sz w:val="22"/>
                <w:szCs w:val="22"/>
              </w:rPr>
              <w:t>профилактика распространения ВИЧ</w:t>
            </w:r>
          </w:p>
          <w:p w:rsidR="005F6FD3" w:rsidRPr="002C0C94" w:rsidRDefault="005F6FD3" w:rsidP="00AB13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lang w:eastAsia="en-US" w:bidi="ar-SA"/>
              </w:rPr>
            </w:pPr>
            <w:r w:rsidRPr="002C0C94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Видео-курс</w:t>
            </w:r>
          </w:p>
        </w:tc>
      </w:tr>
    </w:tbl>
    <w:p w:rsidR="00AB139C" w:rsidRDefault="00AB139C" w:rsidP="00AB139C">
      <w:pPr>
        <w:jc w:val="center"/>
        <w:rPr>
          <w:rFonts w:cs="Times New Roman"/>
          <w:b/>
          <w:bCs/>
          <w:sz w:val="22"/>
          <w:szCs w:val="22"/>
          <w:u w:val="single"/>
        </w:rPr>
      </w:pPr>
    </w:p>
    <w:p w:rsidR="00AB139C" w:rsidRPr="00261F63" w:rsidRDefault="00AB139C" w:rsidP="00AB139C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00261F63">
        <w:rPr>
          <w:rFonts w:cs="Times New Roman"/>
          <w:b/>
          <w:bCs/>
          <w:sz w:val="22"/>
          <w:szCs w:val="22"/>
          <w:u w:val="single"/>
        </w:rPr>
        <w:t>Книжные выставки</w:t>
      </w:r>
    </w:p>
    <w:p w:rsidR="006E5473" w:rsidRDefault="006E5473" w:rsidP="006C68EF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fd"/>
        <w:tblW w:w="11002" w:type="dxa"/>
        <w:jc w:val="center"/>
        <w:tblLayout w:type="fixed"/>
        <w:tblLook w:val="04A0"/>
      </w:tblPr>
      <w:tblGrid>
        <w:gridCol w:w="762"/>
        <w:gridCol w:w="3208"/>
        <w:gridCol w:w="3118"/>
        <w:gridCol w:w="1560"/>
        <w:gridCol w:w="2354"/>
      </w:tblGrid>
      <w:tr w:rsidR="00AB139C" w:rsidRPr="00910776" w:rsidTr="00D6030E">
        <w:trPr>
          <w:trHeight w:val="989"/>
          <w:jc w:val="center"/>
        </w:trPr>
        <w:tc>
          <w:tcPr>
            <w:tcW w:w="762" w:type="dxa"/>
          </w:tcPr>
          <w:p w:rsidR="00AB139C" w:rsidRPr="009C19A1" w:rsidRDefault="00AB139C" w:rsidP="00C12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9A1">
              <w:rPr>
                <w:rFonts w:ascii="Times New Roman" w:hAnsi="Times New Roman" w:cs="Times New Roman"/>
                <w:b/>
                <w:bCs/>
              </w:rPr>
              <w:t>№</w:t>
            </w:r>
            <w:proofErr w:type="spellStart"/>
            <w:r w:rsidRPr="009C19A1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9C19A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208" w:type="dxa"/>
          </w:tcPr>
          <w:p w:rsidR="00AB139C" w:rsidRPr="009C19A1" w:rsidRDefault="00AB139C" w:rsidP="00C12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9A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118" w:type="dxa"/>
          </w:tcPr>
          <w:p w:rsidR="00AB139C" w:rsidRPr="009C19A1" w:rsidRDefault="00AB139C" w:rsidP="00C12E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9A1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  <w:p w:rsidR="00AB139C" w:rsidRPr="009C19A1" w:rsidRDefault="00AB139C" w:rsidP="00C12E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39C" w:rsidRPr="009C19A1" w:rsidRDefault="00AB139C" w:rsidP="00C12E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проведения, а</w:t>
            </w:r>
            <w:r w:rsidRPr="009C19A1">
              <w:rPr>
                <w:rFonts w:ascii="Times New Roman" w:hAnsi="Times New Roman" w:cs="Times New Roman"/>
                <w:b/>
                <w:bCs/>
              </w:rPr>
              <w:t>удитория</w:t>
            </w: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39C" w:rsidRPr="009C19A1" w:rsidRDefault="00AB139C" w:rsidP="00C12E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9A1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AB139C" w:rsidRPr="00910776" w:rsidTr="00D6030E">
        <w:trPr>
          <w:trHeight w:val="272"/>
          <w:jc w:val="center"/>
        </w:trPr>
        <w:tc>
          <w:tcPr>
            <w:tcW w:w="762" w:type="dxa"/>
          </w:tcPr>
          <w:p w:rsidR="00AB139C" w:rsidRPr="00910776" w:rsidRDefault="00AB139C" w:rsidP="00C12E77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08" w:type="dxa"/>
          </w:tcPr>
          <w:p w:rsidR="00AB139C" w:rsidRPr="005F6FD3" w:rsidRDefault="00AB139C" w:rsidP="00C12E77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B139C" w:rsidRPr="005F6FD3" w:rsidRDefault="00AB139C" w:rsidP="00C12E77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118" w:type="dxa"/>
          </w:tcPr>
          <w:p w:rsidR="00AB139C" w:rsidRPr="00883B9F" w:rsidRDefault="00AB139C" w:rsidP="00C12E77">
            <w:pPr>
              <w:jc w:val="center"/>
              <w:rPr>
                <w:rFonts w:ascii="Times New Roman" w:hAnsi="Times New Roman" w:cs="Times New Roman"/>
              </w:rPr>
            </w:pPr>
            <w:r w:rsidRPr="00883B9F">
              <w:rPr>
                <w:rFonts w:ascii="Times New Roman" w:hAnsi="Times New Roman" w:cs="Times New Roman"/>
              </w:rPr>
              <w:t>Книжная выставка</w:t>
            </w:r>
          </w:p>
          <w:p w:rsidR="00AB139C" w:rsidRPr="00883B9F" w:rsidRDefault="00AB139C" w:rsidP="00C12E77">
            <w:pPr>
              <w:jc w:val="center"/>
              <w:rPr>
                <w:rFonts w:ascii="Times New Roman" w:hAnsi="Times New Roman" w:cs="Times New Roman"/>
              </w:rPr>
            </w:pPr>
            <w:r w:rsidRPr="00883B9F">
              <w:rPr>
                <w:rFonts w:ascii="Times New Roman" w:hAnsi="Times New Roman" w:cs="Times New Roman"/>
              </w:rPr>
              <w:t>«Спорт – красота и здоровье»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39C" w:rsidRPr="005F6FD3" w:rsidRDefault="00AB139C" w:rsidP="00C12E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B139C" w:rsidRPr="005F6FD3" w:rsidRDefault="00AB139C" w:rsidP="00C12E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6FD3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139C" w:rsidRPr="005F6FD3" w:rsidRDefault="00AB139C" w:rsidP="00C12E77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Веденеева М.В.</w:t>
            </w:r>
          </w:p>
          <w:p w:rsidR="00AB139C" w:rsidRPr="005F6FD3" w:rsidRDefault="00AB139C" w:rsidP="00C12E77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Библиотекарь</w:t>
            </w:r>
          </w:p>
          <w:p w:rsidR="00AB139C" w:rsidRPr="00312C0C" w:rsidRDefault="00AB139C" w:rsidP="00C12E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6FD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AB139C" w:rsidRPr="00910776" w:rsidTr="00D6030E">
        <w:trPr>
          <w:trHeight w:val="256"/>
          <w:jc w:val="center"/>
        </w:trPr>
        <w:tc>
          <w:tcPr>
            <w:tcW w:w="762" w:type="dxa"/>
          </w:tcPr>
          <w:p w:rsidR="00AB139C" w:rsidRPr="00910776" w:rsidRDefault="00AB139C" w:rsidP="00C12E77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08" w:type="dxa"/>
          </w:tcPr>
          <w:p w:rsidR="00AB139C" w:rsidRPr="005F6FD3" w:rsidRDefault="00AB139C" w:rsidP="00C12E77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B139C" w:rsidRPr="005F6FD3" w:rsidRDefault="00AB139C" w:rsidP="00C12E77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39C" w:rsidRPr="00883B9F" w:rsidRDefault="00AB139C" w:rsidP="00C12E77">
            <w:pPr>
              <w:jc w:val="center"/>
              <w:rPr>
                <w:rFonts w:ascii="Times New Roman" w:hAnsi="Times New Roman" w:cs="Times New Roman"/>
              </w:rPr>
            </w:pPr>
            <w:r w:rsidRPr="00883B9F">
              <w:rPr>
                <w:rFonts w:ascii="Times New Roman" w:hAnsi="Times New Roman" w:cs="Times New Roman"/>
              </w:rPr>
              <w:t>Выставк</w:t>
            </w:r>
            <w:proofErr w:type="gramStart"/>
            <w:r w:rsidRPr="00883B9F">
              <w:rPr>
                <w:rFonts w:ascii="Times New Roman" w:hAnsi="Times New Roman" w:cs="Times New Roman"/>
              </w:rPr>
              <w:t>а-</w:t>
            </w:r>
            <w:proofErr w:type="gramEnd"/>
            <w:r w:rsidRPr="00883B9F">
              <w:rPr>
                <w:rFonts w:ascii="Times New Roman" w:hAnsi="Times New Roman" w:cs="Times New Roman"/>
              </w:rPr>
              <w:t xml:space="preserve"> предложение «Быстрее. Выше. Сильнее</w:t>
            </w:r>
            <w:proofErr w:type="gramStart"/>
            <w:r w:rsidRPr="00883B9F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AB139C" w:rsidRPr="00883B9F" w:rsidRDefault="00AB139C" w:rsidP="00C12E77">
            <w:pPr>
              <w:jc w:val="center"/>
              <w:rPr>
                <w:rFonts w:ascii="Times New Roman" w:hAnsi="Times New Roman" w:cs="Times New Roman"/>
              </w:rPr>
            </w:pPr>
            <w:r w:rsidRPr="00883B9F">
              <w:rPr>
                <w:rFonts w:ascii="Times New Roman" w:hAnsi="Times New Roman" w:cs="Times New Roman"/>
              </w:rPr>
              <w:t>(</w:t>
            </w:r>
            <w:r w:rsidRPr="00883B9F">
              <w:rPr>
                <w:rFonts w:ascii="Times New Roman" w:hAnsi="Times New Roman" w:cs="Times New Roman"/>
                <w:lang w:val="en-US"/>
              </w:rPr>
              <w:t>XXIX</w:t>
            </w:r>
            <w:r w:rsidRPr="00883B9F">
              <w:rPr>
                <w:rFonts w:ascii="Times New Roman" w:hAnsi="Times New Roman" w:cs="Times New Roman"/>
              </w:rPr>
              <w:t xml:space="preserve"> Всемирная </w:t>
            </w:r>
            <w:proofErr w:type="spellStart"/>
            <w:r w:rsidRPr="00883B9F">
              <w:rPr>
                <w:rFonts w:ascii="Times New Roman" w:hAnsi="Times New Roman" w:cs="Times New Roman"/>
              </w:rPr>
              <w:t>ЗимняяУниверсиада</w:t>
            </w:r>
            <w:proofErr w:type="spellEnd"/>
            <w:r w:rsidRPr="00883B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39C" w:rsidRPr="005F6FD3" w:rsidRDefault="00AB139C" w:rsidP="00C12E77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Март</w:t>
            </w:r>
          </w:p>
          <w:p w:rsidR="00AB139C" w:rsidRPr="005F6FD3" w:rsidRDefault="00AB139C" w:rsidP="00C12E77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2019</w:t>
            </w:r>
          </w:p>
          <w:p w:rsidR="00AB139C" w:rsidRPr="005F6FD3" w:rsidRDefault="00AB139C" w:rsidP="00C12E77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39C" w:rsidRPr="005F6FD3" w:rsidRDefault="00AB139C" w:rsidP="00C12E77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F6FD3">
              <w:rPr>
                <w:rFonts w:ascii="Times New Roman" w:hAnsi="Times New Roman" w:cs="Times New Roman"/>
                <w:szCs w:val="22"/>
              </w:rPr>
              <w:t>Бояринцева</w:t>
            </w:r>
            <w:proofErr w:type="spellEnd"/>
            <w:r w:rsidRPr="005F6FD3">
              <w:rPr>
                <w:rFonts w:ascii="Times New Roman" w:hAnsi="Times New Roman" w:cs="Times New Roman"/>
                <w:szCs w:val="22"/>
              </w:rPr>
              <w:t xml:space="preserve"> О. В.,</w:t>
            </w:r>
          </w:p>
          <w:p w:rsidR="00AB139C" w:rsidRPr="005F6FD3" w:rsidRDefault="00AB139C" w:rsidP="00C12E77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FD3">
              <w:rPr>
                <w:rFonts w:ascii="Times New Roman" w:hAnsi="Times New Roman" w:cs="Times New Roman"/>
                <w:szCs w:val="22"/>
              </w:rPr>
              <w:t>Библиотекарь</w:t>
            </w:r>
          </w:p>
          <w:p w:rsidR="00AB139C" w:rsidRPr="005F6FD3" w:rsidRDefault="00AB139C" w:rsidP="00C12E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6FD3">
              <w:rPr>
                <w:rFonts w:ascii="Times New Roman" w:eastAsia="Calibri" w:hAnsi="Times New Roman" w:cs="Times New Roman"/>
              </w:rPr>
              <w:t>(34380) 2-29-08</w:t>
            </w:r>
          </w:p>
          <w:p w:rsidR="00AB139C" w:rsidRPr="005F6FD3" w:rsidRDefault="00AB139C" w:rsidP="00C12E77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139C" w:rsidRPr="00910776" w:rsidTr="00D6030E">
        <w:trPr>
          <w:trHeight w:val="70"/>
          <w:jc w:val="center"/>
        </w:trPr>
        <w:tc>
          <w:tcPr>
            <w:tcW w:w="762" w:type="dxa"/>
          </w:tcPr>
          <w:p w:rsidR="00AB139C" w:rsidRPr="00910776" w:rsidRDefault="00AB139C" w:rsidP="00C12E77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08" w:type="dxa"/>
          </w:tcPr>
          <w:p w:rsidR="00AB139C" w:rsidRPr="005F6FD3" w:rsidRDefault="00AB139C" w:rsidP="00C12E77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B139C" w:rsidRPr="005F6FD3" w:rsidRDefault="00AB139C" w:rsidP="00C12E77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39C" w:rsidRPr="00883B9F" w:rsidRDefault="00AB139C" w:rsidP="00C12E77">
            <w:pPr>
              <w:jc w:val="center"/>
              <w:rPr>
                <w:rFonts w:ascii="Times New Roman" w:hAnsi="Times New Roman" w:cs="Times New Roman"/>
              </w:rPr>
            </w:pPr>
            <w:r w:rsidRPr="00883B9F">
              <w:rPr>
                <w:rFonts w:ascii="Times New Roman" w:hAnsi="Times New Roman" w:cs="Times New Roman"/>
              </w:rPr>
              <w:t>Выставка-совет «Формула молодости и красоты»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39C" w:rsidRPr="005F6FD3" w:rsidRDefault="00AB139C" w:rsidP="00C12E77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Сентябрь</w:t>
            </w:r>
          </w:p>
          <w:p w:rsidR="00AB139C" w:rsidRPr="005F6FD3" w:rsidRDefault="00AB139C" w:rsidP="00C12E77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2019</w:t>
            </w:r>
          </w:p>
          <w:p w:rsidR="00AB139C" w:rsidRPr="005F6FD3" w:rsidRDefault="00AB139C" w:rsidP="00C12E77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39C" w:rsidRPr="005F6FD3" w:rsidRDefault="00AB139C" w:rsidP="00C12E77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F6FD3">
              <w:rPr>
                <w:rFonts w:ascii="Times New Roman" w:hAnsi="Times New Roman" w:cs="Times New Roman"/>
                <w:szCs w:val="22"/>
              </w:rPr>
              <w:t>Бояринцева</w:t>
            </w:r>
            <w:proofErr w:type="spellEnd"/>
            <w:r w:rsidRPr="005F6FD3">
              <w:rPr>
                <w:rFonts w:ascii="Times New Roman" w:hAnsi="Times New Roman" w:cs="Times New Roman"/>
                <w:szCs w:val="22"/>
              </w:rPr>
              <w:t xml:space="preserve"> О. В.,</w:t>
            </w:r>
          </w:p>
          <w:p w:rsidR="00AB139C" w:rsidRPr="005F6FD3" w:rsidRDefault="00AB139C" w:rsidP="00C12E77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FD3">
              <w:rPr>
                <w:rFonts w:ascii="Times New Roman" w:hAnsi="Times New Roman" w:cs="Times New Roman"/>
                <w:szCs w:val="22"/>
              </w:rPr>
              <w:t>Библиотекарь</w:t>
            </w:r>
          </w:p>
          <w:p w:rsidR="00AB139C" w:rsidRPr="00312C0C" w:rsidRDefault="00AB139C" w:rsidP="00312C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6FD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AB139C" w:rsidRPr="00910776" w:rsidTr="00D6030E">
        <w:trPr>
          <w:trHeight w:val="70"/>
          <w:jc w:val="center"/>
        </w:trPr>
        <w:tc>
          <w:tcPr>
            <w:tcW w:w="762" w:type="dxa"/>
          </w:tcPr>
          <w:p w:rsidR="00AB139C" w:rsidRPr="00910776" w:rsidRDefault="00AB139C" w:rsidP="00C12E77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08" w:type="dxa"/>
          </w:tcPr>
          <w:p w:rsidR="00AB139C" w:rsidRPr="005F6FD3" w:rsidRDefault="00AB139C" w:rsidP="00C12E77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B139C" w:rsidRPr="005F6FD3" w:rsidRDefault="00AB139C" w:rsidP="00C12E77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39C" w:rsidRPr="00883B9F" w:rsidRDefault="00AB139C" w:rsidP="00C12E77">
            <w:pPr>
              <w:jc w:val="center"/>
              <w:rPr>
                <w:rFonts w:ascii="Times New Roman" w:hAnsi="Times New Roman" w:cs="Times New Roman"/>
              </w:rPr>
            </w:pPr>
            <w:r w:rsidRPr="00883B9F">
              <w:rPr>
                <w:rFonts w:ascii="Times New Roman" w:hAnsi="Times New Roman" w:cs="Times New Roman"/>
              </w:rPr>
              <w:t>Выставка-предупреждение «Опасная игра»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39C" w:rsidRPr="005F6FD3" w:rsidRDefault="00AB139C" w:rsidP="00C12E77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139C" w:rsidRPr="005F6FD3" w:rsidRDefault="00AB139C" w:rsidP="00C12E77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F6FD3">
              <w:rPr>
                <w:rFonts w:ascii="Times New Roman" w:hAnsi="Times New Roman" w:cs="Times New Roman"/>
                <w:szCs w:val="22"/>
              </w:rPr>
              <w:t>Бояринцева</w:t>
            </w:r>
            <w:proofErr w:type="spellEnd"/>
            <w:r w:rsidRPr="005F6FD3">
              <w:rPr>
                <w:rFonts w:ascii="Times New Roman" w:hAnsi="Times New Roman" w:cs="Times New Roman"/>
                <w:szCs w:val="22"/>
              </w:rPr>
              <w:t xml:space="preserve"> О. В.,</w:t>
            </w:r>
          </w:p>
          <w:p w:rsidR="00AB139C" w:rsidRPr="005F6FD3" w:rsidRDefault="00AB139C" w:rsidP="00C12E77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FD3">
              <w:rPr>
                <w:rFonts w:ascii="Times New Roman" w:hAnsi="Times New Roman" w:cs="Times New Roman"/>
                <w:szCs w:val="22"/>
              </w:rPr>
              <w:t>Библиотекарь</w:t>
            </w:r>
          </w:p>
          <w:p w:rsidR="00AB139C" w:rsidRPr="00312C0C" w:rsidRDefault="00AB139C" w:rsidP="00312C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6FD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DC6C02" w:rsidRPr="00910776" w:rsidTr="00D6030E">
        <w:trPr>
          <w:trHeight w:val="70"/>
          <w:jc w:val="center"/>
        </w:trPr>
        <w:tc>
          <w:tcPr>
            <w:tcW w:w="762" w:type="dxa"/>
          </w:tcPr>
          <w:p w:rsidR="00DC6C02" w:rsidRDefault="00DC6C02" w:rsidP="00DC6C02">
            <w:pPr>
              <w:jc w:val="center"/>
              <w:rPr>
                <w:rFonts w:cs="Times New Roman"/>
              </w:rPr>
            </w:pPr>
          </w:p>
          <w:p w:rsidR="00DC6C02" w:rsidRPr="00910776" w:rsidRDefault="004347AA" w:rsidP="00DC6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208" w:type="dxa"/>
          </w:tcPr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ул. Калинина, 20</w:t>
            </w:r>
          </w:p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C6C02" w:rsidRPr="00883B9F" w:rsidRDefault="00DC6C02" w:rsidP="00DC6C02">
            <w:pPr>
              <w:pStyle w:val="af"/>
              <w:jc w:val="center"/>
              <w:rPr>
                <w:rFonts w:ascii="Times New Roman" w:hAnsi="Times New Roman"/>
              </w:rPr>
            </w:pPr>
            <w:r w:rsidRPr="00883B9F">
              <w:rPr>
                <w:rFonts w:ascii="Times New Roman" w:hAnsi="Times New Roman"/>
              </w:rPr>
              <w:t xml:space="preserve">Выставка-напоминание «Закаляйся, если хочешь быть </w:t>
            </w:r>
            <w:proofErr w:type="gramStart"/>
            <w:r w:rsidRPr="00883B9F">
              <w:rPr>
                <w:rFonts w:ascii="Times New Roman" w:hAnsi="Times New Roman"/>
              </w:rPr>
              <w:t>здоров</w:t>
            </w:r>
            <w:proofErr w:type="gramEnd"/>
            <w:r w:rsidRPr="00883B9F">
              <w:rPr>
                <w:rFonts w:ascii="Times New Roman" w:hAnsi="Times New Roman"/>
              </w:rPr>
              <w:t>!»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6C02" w:rsidRPr="005F6FD3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Январь</w:t>
            </w:r>
          </w:p>
          <w:p w:rsidR="00DC6C02" w:rsidRPr="005F6FD3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2019</w:t>
            </w:r>
            <w:r w:rsidRPr="005F6FD3">
              <w:rPr>
                <w:rFonts w:ascii="Times New Roman" w:hAnsi="Times New Roman" w:cs="Times New Roman"/>
              </w:rPr>
              <w:br/>
              <w:t>6+</w:t>
            </w:r>
          </w:p>
        </w:tc>
        <w:tc>
          <w:tcPr>
            <w:tcW w:w="2354" w:type="dxa"/>
          </w:tcPr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FD3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5F6FD3">
              <w:rPr>
                <w:rFonts w:ascii="Times New Roman" w:hAnsi="Times New Roman" w:cs="Times New Roman"/>
              </w:rPr>
              <w:t xml:space="preserve"> О. Н.,</w:t>
            </w:r>
          </w:p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гл. библиотекарь</w:t>
            </w:r>
          </w:p>
          <w:p w:rsidR="00DC6C02" w:rsidRPr="00312C0C" w:rsidRDefault="00DC6C02" w:rsidP="00DC6C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6FD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DC6C02" w:rsidRPr="00910776" w:rsidTr="00D6030E">
        <w:trPr>
          <w:trHeight w:val="70"/>
          <w:jc w:val="center"/>
        </w:trPr>
        <w:tc>
          <w:tcPr>
            <w:tcW w:w="762" w:type="dxa"/>
          </w:tcPr>
          <w:p w:rsidR="00DC6C02" w:rsidRDefault="004347AA" w:rsidP="00DC6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3208" w:type="dxa"/>
          </w:tcPr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C02" w:rsidRPr="00883B9F" w:rsidRDefault="00DC6C02" w:rsidP="00DC6C02">
            <w:pPr>
              <w:pStyle w:val="af"/>
              <w:jc w:val="center"/>
              <w:rPr>
                <w:rFonts w:ascii="Times New Roman" w:hAnsi="Times New Roman"/>
              </w:rPr>
            </w:pPr>
            <w:r w:rsidRPr="00883B9F">
              <w:rPr>
                <w:rFonts w:ascii="Times New Roman" w:hAnsi="Times New Roman"/>
              </w:rPr>
              <w:t>Выставка-совет «Добрые советы для вашего здоровья»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6C02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DC6C02" w:rsidRPr="00910776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910776">
              <w:rPr>
                <w:rFonts w:ascii="Times New Roman" w:hAnsi="Times New Roman" w:cs="Times New Roman"/>
              </w:rPr>
              <w:br/>
              <w:t>16+</w:t>
            </w:r>
          </w:p>
        </w:tc>
        <w:tc>
          <w:tcPr>
            <w:tcW w:w="2354" w:type="dxa"/>
          </w:tcPr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776">
              <w:rPr>
                <w:rFonts w:ascii="Times New Roman" w:hAnsi="Times New Roman" w:cs="Times New Roman"/>
              </w:rPr>
              <w:t>Фарнина</w:t>
            </w:r>
            <w:proofErr w:type="spellEnd"/>
            <w:r w:rsidRPr="00910776">
              <w:rPr>
                <w:rFonts w:ascii="Times New Roman" w:hAnsi="Times New Roman" w:cs="Times New Roman"/>
              </w:rPr>
              <w:t xml:space="preserve"> И. Л.,</w:t>
            </w:r>
          </w:p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зав. отделом</w:t>
            </w:r>
          </w:p>
          <w:p w:rsidR="00DC6C02" w:rsidRPr="00312C0C" w:rsidRDefault="00DC6C02" w:rsidP="00DC6C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0776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DC6C02" w:rsidRPr="00910776" w:rsidTr="00D6030E">
        <w:trPr>
          <w:trHeight w:val="70"/>
          <w:jc w:val="center"/>
        </w:trPr>
        <w:tc>
          <w:tcPr>
            <w:tcW w:w="762" w:type="dxa"/>
          </w:tcPr>
          <w:p w:rsidR="00DC6C02" w:rsidRDefault="004347AA" w:rsidP="00DC6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3208" w:type="dxa"/>
          </w:tcPr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C02" w:rsidRPr="00883B9F" w:rsidRDefault="00DC6C02" w:rsidP="00DC6C02">
            <w:pPr>
              <w:pStyle w:val="af"/>
              <w:jc w:val="center"/>
              <w:rPr>
                <w:rFonts w:ascii="Times New Roman" w:hAnsi="Times New Roman"/>
              </w:rPr>
            </w:pPr>
            <w:r w:rsidRPr="00883B9F">
              <w:rPr>
                <w:rFonts w:ascii="Times New Roman" w:hAnsi="Times New Roman"/>
              </w:rPr>
              <w:t>Выставка-предупреждение «Не замути родник здоровья»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6C02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DC6C02" w:rsidRPr="00910776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DC6C02" w:rsidRPr="00910776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354" w:type="dxa"/>
          </w:tcPr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776">
              <w:rPr>
                <w:rFonts w:ascii="Times New Roman" w:hAnsi="Times New Roman" w:cs="Times New Roman"/>
              </w:rPr>
              <w:t>Фарнина</w:t>
            </w:r>
            <w:proofErr w:type="spellEnd"/>
            <w:r w:rsidRPr="00910776">
              <w:rPr>
                <w:rFonts w:ascii="Times New Roman" w:hAnsi="Times New Roman" w:cs="Times New Roman"/>
              </w:rPr>
              <w:t xml:space="preserve"> И. Л.,</w:t>
            </w:r>
          </w:p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зав. отделом</w:t>
            </w:r>
          </w:p>
          <w:p w:rsidR="00DC6C02" w:rsidRPr="00312C0C" w:rsidRDefault="00DC6C02" w:rsidP="00DC6C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0776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DC6C02" w:rsidRPr="00910776" w:rsidTr="00D6030E">
        <w:trPr>
          <w:trHeight w:val="70"/>
          <w:jc w:val="center"/>
        </w:trPr>
        <w:tc>
          <w:tcPr>
            <w:tcW w:w="762" w:type="dxa"/>
          </w:tcPr>
          <w:p w:rsidR="00DC6C02" w:rsidRDefault="004347AA" w:rsidP="00DC6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3208" w:type="dxa"/>
          </w:tcPr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C02" w:rsidRPr="00883B9F" w:rsidRDefault="00DC6C02" w:rsidP="00DC6C02">
            <w:pPr>
              <w:pStyle w:val="af"/>
              <w:jc w:val="center"/>
              <w:rPr>
                <w:rFonts w:ascii="Times New Roman" w:hAnsi="Times New Roman"/>
              </w:rPr>
            </w:pPr>
            <w:r w:rsidRPr="00883B9F">
              <w:rPr>
                <w:rFonts w:ascii="Times New Roman" w:hAnsi="Times New Roman"/>
              </w:rPr>
              <w:t>Выставка-просмотр «Путешествие по дорогам здоровья»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6C02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DC6C02" w:rsidRPr="00910776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DC6C02" w:rsidRPr="00910776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354" w:type="dxa"/>
          </w:tcPr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Евсеева М. В.,</w:t>
            </w:r>
          </w:p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Гл. библиотекарь</w:t>
            </w:r>
          </w:p>
          <w:p w:rsidR="00DC6C02" w:rsidRPr="00312C0C" w:rsidRDefault="00DC6C02" w:rsidP="00DC6C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0776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DC6C02" w:rsidRPr="00910776" w:rsidTr="00D6030E">
        <w:trPr>
          <w:trHeight w:val="70"/>
          <w:jc w:val="center"/>
        </w:trPr>
        <w:tc>
          <w:tcPr>
            <w:tcW w:w="762" w:type="dxa"/>
          </w:tcPr>
          <w:p w:rsidR="00DC6C02" w:rsidRDefault="004347AA" w:rsidP="00DC6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3208" w:type="dxa"/>
          </w:tcPr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C02" w:rsidRPr="00883B9F" w:rsidRDefault="00DC6C02" w:rsidP="00DC6C02">
            <w:pPr>
              <w:pStyle w:val="af"/>
              <w:jc w:val="center"/>
              <w:rPr>
                <w:rFonts w:ascii="Times New Roman" w:hAnsi="Times New Roman"/>
              </w:rPr>
            </w:pPr>
            <w:r w:rsidRPr="00883B9F">
              <w:rPr>
                <w:rFonts w:ascii="Times New Roman" w:hAnsi="Times New Roman"/>
              </w:rPr>
              <w:t>Выставка-профилактика «За жизнь без табака»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6C02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DC6C02" w:rsidRPr="00910776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DC6C02" w:rsidRPr="00910776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354" w:type="dxa"/>
          </w:tcPr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Евсеева М. В.,</w:t>
            </w:r>
          </w:p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Гл. библиотекарь</w:t>
            </w:r>
          </w:p>
          <w:p w:rsidR="00DC6C02" w:rsidRPr="00312C0C" w:rsidRDefault="00DC6C02" w:rsidP="00DC6C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0776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DC6C02" w:rsidRPr="00910776" w:rsidTr="00D6030E">
        <w:trPr>
          <w:trHeight w:val="70"/>
          <w:jc w:val="center"/>
        </w:trPr>
        <w:tc>
          <w:tcPr>
            <w:tcW w:w="762" w:type="dxa"/>
          </w:tcPr>
          <w:p w:rsidR="00DC6C02" w:rsidRDefault="004347AA" w:rsidP="00DC6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3208" w:type="dxa"/>
          </w:tcPr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C02" w:rsidRPr="00883B9F" w:rsidRDefault="00DC6C02" w:rsidP="00DC6C02">
            <w:pPr>
              <w:pStyle w:val="af"/>
              <w:jc w:val="center"/>
              <w:rPr>
                <w:rFonts w:ascii="Times New Roman" w:hAnsi="Times New Roman"/>
              </w:rPr>
            </w:pPr>
            <w:r w:rsidRPr="00883B9F">
              <w:rPr>
                <w:rFonts w:ascii="Times New Roman" w:hAnsi="Times New Roman"/>
              </w:rPr>
              <w:t>Выставка-обзор «Лето без вредных привычек»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6C02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DC6C02" w:rsidRPr="00910776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DC6C02" w:rsidRPr="00910776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354" w:type="dxa"/>
          </w:tcPr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Евсеева М. В.,</w:t>
            </w:r>
          </w:p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Гл. библиотекарь</w:t>
            </w:r>
          </w:p>
          <w:p w:rsidR="00DC6C02" w:rsidRPr="00312C0C" w:rsidRDefault="00DC6C02" w:rsidP="00DC6C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0776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DC6C02" w:rsidRPr="00910776" w:rsidTr="00D6030E">
        <w:trPr>
          <w:trHeight w:val="70"/>
          <w:jc w:val="center"/>
        </w:trPr>
        <w:tc>
          <w:tcPr>
            <w:tcW w:w="762" w:type="dxa"/>
          </w:tcPr>
          <w:p w:rsidR="00DC6C02" w:rsidRDefault="004347AA" w:rsidP="00DC6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11.</w:t>
            </w:r>
          </w:p>
        </w:tc>
        <w:tc>
          <w:tcPr>
            <w:tcW w:w="3208" w:type="dxa"/>
          </w:tcPr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C02" w:rsidRPr="00883B9F" w:rsidRDefault="00DC6C02" w:rsidP="00DC6C02">
            <w:pPr>
              <w:pStyle w:val="af"/>
              <w:jc w:val="center"/>
              <w:rPr>
                <w:rFonts w:ascii="Times New Roman" w:hAnsi="Times New Roman"/>
              </w:rPr>
            </w:pPr>
            <w:r w:rsidRPr="00883B9F">
              <w:rPr>
                <w:rFonts w:ascii="Times New Roman" w:hAnsi="Times New Roman"/>
              </w:rPr>
              <w:t>Выставка-призыв «Да – здоровью, да – мечте, нет – наркотикам, беде!»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6C02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DC6C02" w:rsidRPr="00910776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DC6C02" w:rsidRPr="00910776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354" w:type="dxa"/>
          </w:tcPr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776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910776">
              <w:rPr>
                <w:rFonts w:ascii="Times New Roman" w:hAnsi="Times New Roman" w:cs="Times New Roman"/>
              </w:rPr>
              <w:t xml:space="preserve"> О. Н.,</w:t>
            </w:r>
          </w:p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гл. библиотекарь</w:t>
            </w:r>
          </w:p>
          <w:p w:rsidR="00DC6C02" w:rsidRPr="00312C0C" w:rsidRDefault="00DC6C02" w:rsidP="00DC6C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0776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DC6C02" w:rsidRPr="00910776" w:rsidTr="00D6030E">
        <w:trPr>
          <w:trHeight w:val="70"/>
          <w:jc w:val="center"/>
        </w:trPr>
        <w:tc>
          <w:tcPr>
            <w:tcW w:w="762" w:type="dxa"/>
          </w:tcPr>
          <w:p w:rsidR="00DC6C02" w:rsidRDefault="004347AA" w:rsidP="00DC6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3208" w:type="dxa"/>
          </w:tcPr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C02" w:rsidRPr="00883B9F" w:rsidRDefault="00DC6C02" w:rsidP="00DC6C02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83B9F">
              <w:rPr>
                <w:rFonts w:ascii="Times New Roman" w:hAnsi="Times New Roman"/>
              </w:rPr>
              <w:t>Выставка-дары</w:t>
            </w:r>
            <w:proofErr w:type="spellEnd"/>
            <w:proofErr w:type="gramEnd"/>
            <w:r w:rsidRPr="00883B9F">
              <w:rPr>
                <w:rFonts w:ascii="Times New Roman" w:hAnsi="Times New Roman"/>
              </w:rPr>
              <w:t xml:space="preserve"> леса «В помощь здоровью – зеленая аптека»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6C02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DC6C02" w:rsidRPr="00910776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DC6C02" w:rsidRPr="00910776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354" w:type="dxa"/>
          </w:tcPr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776">
              <w:rPr>
                <w:rFonts w:ascii="Times New Roman" w:hAnsi="Times New Roman" w:cs="Times New Roman"/>
              </w:rPr>
              <w:t>Фарнина</w:t>
            </w:r>
            <w:proofErr w:type="spellEnd"/>
            <w:r w:rsidRPr="00910776">
              <w:rPr>
                <w:rFonts w:ascii="Times New Roman" w:hAnsi="Times New Roman" w:cs="Times New Roman"/>
              </w:rPr>
              <w:t xml:space="preserve"> И. Л.,</w:t>
            </w:r>
          </w:p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зав. отделом</w:t>
            </w:r>
          </w:p>
          <w:p w:rsidR="00DC6C02" w:rsidRPr="00D6030E" w:rsidRDefault="00DC6C02" w:rsidP="00DC6C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0776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DC6C02" w:rsidRPr="00910776" w:rsidTr="00D6030E">
        <w:trPr>
          <w:trHeight w:val="70"/>
          <w:jc w:val="center"/>
        </w:trPr>
        <w:tc>
          <w:tcPr>
            <w:tcW w:w="762" w:type="dxa"/>
          </w:tcPr>
          <w:p w:rsidR="00DC6C02" w:rsidRDefault="004347AA" w:rsidP="00DC6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3208" w:type="dxa"/>
          </w:tcPr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DC6C02" w:rsidRPr="00910776" w:rsidRDefault="004347AA" w:rsidP="00DC6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DC6C02" w:rsidRPr="00910776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C02" w:rsidRPr="00883B9F" w:rsidRDefault="00DC6C02" w:rsidP="00DC6C02">
            <w:pPr>
              <w:pStyle w:val="af"/>
              <w:jc w:val="center"/>
              <w:rPr>
                <w:rFonts w:ascii="Times New Roman" w:hAnsi="Times New Roman"/>
              </w:rPr>
            </w:pPr>
            <w:r w:rsidRPr="00883B9F">
              <w:rPr>
                <w:rFonts w:ascii="Times New Roman" w:hAnsi="Times New Roman"/>
              </w:rPr>
              <w:t>Выставка-альтернатива «Лицо беды» - «Здоровье дар бесценный»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6C02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DC6C02" w:rsidRPr="00910776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910776">
              <w:rPr>
                <w:rFonts w:ascii="Times New Roman" w:hAnsi="Times New Roman" w:cs="Times New Roman"/>
              </w:rPr>
              <w:br/>
              <w:t>16+</w:t>
            </w:r>
          </w:p>
        </w:tc>
        <w:tc>
          <w:tcPr>
            <w:tcW w:w="2354" w:type="dxa"/>
          </w:tcPr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Евсеева М. В.,</w:t>
            </w:r>
          </w:p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Гл. библиотекарь</w:t>
            </w:r>
          </w:p>
          <w:p w:rsidR="00DC6C02" w:rsidRPr="00D6030E" w:rsidRDefault="00DC6C02" w:rsidP="00DC6C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0776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DC6C02" w:rsidRPr="00910776" w:rsidTr="00D6030E">
        <w:trPr>
          <w:trHeight w:val="70"/>
          <w:jc w:val="center"/>
        </w:trPr>
        <w:tc>
          <w:tcPr>
            <w:tcW w:w="762" w:type="dxa"/>
          </w:tcPr>
          <w:p w:rsidR="00DC6C02" w:rsidRDefault="004347AA" w:rsidP="00DC6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3208" w:type="dxa"/>
          </w:tcPr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C02" w:rsidRPr="00883B9F" w:rsidRDefault="00DC6C02" w:rsidP="00DC6C02">
            <w:pPr>
              <w:pStyle w:val="af"/>
              <w:jc w:val="center"/>
              <w:rPr>
                <w:rFonts w:ascii="Times New Roman" w:hAnsi="Times New Roman"/>
              </w:rPr>
            </w:pPr>
            <w:r w:rsidRPr="00883B9F">
              <w:rPr>
                <w:rFonts w:ascii="Times New Roman" w:hAnsi="Times New Roman"/>
              </w:rPr>
              <w:t>Выставка-совет «Читайте на здоровье, растите на славу!»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6C02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DC6C02" w:rsidRPr="00910776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DC6C02" w:rsidRPr="00910776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354" w:type="dxa"/>
          </w:tcPr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776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910776">
              <w:rPr>
                <w:rFonts w:ascii="Times New Roman" w:hAnsi="Times New Roman" w:cs="Times New Roman"/>
              </w:rPr>
              <w:t xml:space="preserve"> О. Н.,</w:t>
            </w:r>
          </w:p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Гл. библиотекарь</w:t>
            </w:r>
          </w:p>
          <w:p w:rsidR="00DC6C02" w:rsidRPr="00D6030E" w:rsidRDefault="00DC6C02" w:rsidP="00DC6C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0776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DC6C02" w:rsidRPr="00910776" w:rsidTr="00D6030E">
        <w:trPr>
          <w:trHeight w:val="70"/>
          <w:jc w:val="center"/>
        </w:trPr>
        <w:tc>
          <w:tcPr>
            <w:tcW w:w="762" w:type="dxa"/>
          </w:tcPr>
          <w:p w:rsidR="00DC6C02" w:rsidRDefault="004347AA" w:rsidP="00DC6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3208" w:type="dxa"/>
          </w:tcPr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Библиотека № 1, Черемухово,</w:t>
            </w:r>
          </w:p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ул. Калинина, 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C02" w:rsidRPr="00883B9F" w:rsidRDefault="00DC6C02" w:rsidP="00DC6C02">
            <w:pPr>
              <w:pStyle w:val="af"/>
              <w:jc w:val="center"/>
              <w:rPr>
                <w:rFonts w:ascii="Times New Roman" w:hAnsi="Times New Roman"/>
              </w:rPr>
            </w:pPr>
            <w:r w:rsidRPr="00883B9F">
              <w:rPr>
                <w:rFonts w:ascii="Times New Roman" w:hAnsi="Times New Roman"/>
              </w:rPr>
              <w:t>Выставка-призыв «Пусть всегда будет завтра!»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6C02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DC6C02" w:rsidRPr="00910776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DC6C02" w:rsidRPr="00910776" w:rsidRDefault="00DC6C02" w:rsidP="00DC6C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354" w:type="dxa"/>
          </w:tcPr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Евсеева М. В.,</w:t>
            </w:r>
          </w:p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Гл. библиотекарь</w:t>
            </w:r>
          </w:p>
          <w:p w:rsidR="00DC6C02" w:rsidRPr="00D6030E" w:rsidRDefault="00DC6C02" w:rsidP="00DC6C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0776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DC6C02" w:rsidRPr="00910776" w:rsidTr="00D6030E">
        <w:trPr>
          <w:trHeight w:val="944"/>
          <w:jc w:val="center"/>
        </w:trPr>
        <w:tc>
          <w:tcPr>
            <w:tcW w:w="762" w:type="dxa"/>
          </w:tcPr>
          <w:p w:rsidR="00DC6C02" w:rsidRDefault="004347AA" w:rsidP="00DC6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3208" w:type="dxa"/>
          </w:tcPr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Библиотека №3</w:t>
            </w:r>
          </w:p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п. Покровск-Уральский,</w:t>
            </w:r>
          </w:p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10776">
              <w:rPr>
                <w:rFonts w:ascii="Times New Roman" w:hAnsi="Times New Roman" w:cs="Times New Roman"/>
              </w:rPr>
              <w:t>Хананова</w:t>
            </w:r>
            <w:proofErr w:type="spellEnd"/>
            <w:r w:rsidRPr="00910776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3118" w:type="dxa"/>
          </w:tcPr>
          <w:p w:rsidR="00DC6C02" w:rsidRPr="00883B9F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883B9F">
              <w:rPr>
                <w:rFonts w:ascii="Times New Roman" w:hAnsi="Times New Roman" w:cs="Times New Roman"/>
              </w:rPr>
              <w:t xml:space="preserve">Книжная выставка «Дорога </w:t>
            </w:r>
            <w:proofErr w:type="gramStart"/>
            <w:r w:rsidRPr="00883B9F">
              <w:rPr>
                <w:rFonts w:ascii="Times New Roman" w:hAnsi="Times New Roman" w:cs="Times New Roman"/>
              </w:rPr>
              <w:t>в</w:t>
            </w:r>
            <w:proofErr w:type="gramEnd"/>
            <w:r w:rsidRPr="00883B9F">
              <w:rPr>
                <w:rFonts w:ascii="Times New Roman" w:hAnsi="Times New Roman" w:cs="Times New Roman"/>
              </w:rPr>
              <w:t xml:space="preserve"> никуда»</w:t>
            </w:r>
          </w:p>
        </w:tc>
        <w:tc>
          <w:tcPr>
            <w:tcW w:w="1560" w:type="dxa"/>
          </w:tcPr>
          <w:p w:rsidR="00DC6C02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Январь</w:t>
            </w:r>
          </w:p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Все пользователи</w:t>
            </w: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Сушко Е.А.</w:t>
            </w:r>
          </w:p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10776">
              <w:rPr>
                <w:rFonts w:ascii="Times New Roman" w:hAnsi="Times New Roman" w:cs="Times New Roman"/>
              </w:rPr>
              <w:t>зав. отделом</w:t>
            </w:r>
          </w:p>
          <w:p w:rsidR="00DC6C02" w:rsidRPr="00910776" w:rsidRDefault="00DC6C02" w:rsidP="00DC6C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0776">
              <w:rPr>
                <w:rFonts w:ascii="Times New Roman" w:eastAsia="Calibri" w:hAnsi="Times New Roman" w:cs="Times New Roman"/>
              </w:rPr>
              <w:t>(34380) 2-29-08</w:t>
            </w:r>
          </w:p>
          <w:p w:rsidR="00DC6C02" w:rsidRPr="00910776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C02" w:rsidRPr="00910776" w:rsidTr="00D6030E">
        <w:trPr>
          <w:trHeight w:val="70"/>
          <w:jc w:val="center"/>
        </w:trPr>
        <w:tc>
          <w:tcPr>
            <w:tcW w:w="762" w:type="dxa"/>
          </w:tcPr>
          <w:p w:rsidR="00DC6C02" w:rsidRDefault="004347AA" w:rsidP="00DC6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3208" w:type="dxa"/>
          </w:tcPr>
          <w:p w:rsidR="00DC6C02" w:rsidRPr="009C19A1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C19A1">
              <w:rPr>
                <w:rFonts w:ascii="Times New Roman" w:hAnsi="Times New Roman" w:cs="Times New Roman"/>
              </w:rPr>
              <w:t>Библиотека №8 П. Баяновка,</w:t>
            </w:r>
          </w:p>
          <w:p w:rsidR="00DC6C02" w:rsidRPr="009C19A1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C19A1">
              <w:rPr>
                <w:rFonts w:ascii="Times New Roman" w:hAnsi="Times New Roman" w:cs="Times New Roman"/>
              </w:rPr>
              <w:t>Ул. Гагарина, 5А</w:t>
            </w:r>
          </w:p>
        </w:tc>
        <w:tc>
          <w:tcPr>
            <w:tcW w:w="3118" w:type="dxa"/>
          </w:tcPr>
          <w:p w:rsidR="00DC6C02" w:rsidRPr="009C19A1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C19A1">
              <w:rPr>
                <w:rFonts w:ascii="Times New Roman" w:hAnsi="Times New Roman" w:cs="Times New Roman"/>
              </w:rPr>
              <w:t>«Дружим со спортом» - 7 апреля Всемирный день здоровья.</w:t>
            </w:r>
          </w:p>
        </w:tc>
        <w:tc>
          <w:tcPr>
            <w:tcW w:w="1560" w:type="dxa"/>
          </w:tcPr>
          <w:p w:rsidR="00DC6C02" w:rsidRPr="009C19A1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C19A1">
              <w:rPr>
                <w:rFonts w:ascii="Times New Roman" w:hAnsi="Times New Roman" w:cs="Times New Roman"/>
              </w:rPr>
              <w:t>Апрель</w:t>
            </w:r>
          </w:p>
          <w:p w:rsidR="00DC6C02" w:rsidRPr="009C19A1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C19A1">
              <w:rPr>
                <w:rFonts w:ascii="Times New Roman" w:hAnsi="Times New Roman" w:cs="Times New Roman"/>
              </w:rPr>
              <w:t>2019</w:t>
            </w:r>
          </w:p>
          <w:p w:rsidR="00DC6C02" w:rsidRPr="009C19A1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C19A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C02" w:rsidRPr="009C19A1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9A1">
              <w:rPr>
                <w:rFonts w:ascii="Times New Roman" w:hAnsi="Times New Roman" w:cs="Times New Roman"/>
              </w:rPr>
              <w:t>Прыткова</w:t>
            </w:r>
            <w:proofErr w:type="spellEnd"/>
            <w:r w:rsidRPr="009C19A1">
              <w:rPr>
                <w:rFonts w:ascii="Times New Roman" w:hAnsi="Times New Roman" w:cs="Times New Roman"/>
              </w:rPr>
              <w:t xml:space="preserve"> В. Н. Зав. Отделом библиотеки</w:t>
            </w:r>
          </w:p>
          <w:p w:rsidR="00DC6C02" w:rsidRPr="009C19A1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9C19A1">
              <w:rPr>
                <w:rFonts w:ascii="Times New Roman" w:hAnsi="Times New Roman" w:cs="Times New Roman"/>
              </w:rPr>
              <w:t>(34380)2-29-09</w:t>
            </w:r>
          </w:p>
        </w:tc>
      </w:tr>
      <w:tr w:rsidR="00DC6C02" w:rsidRPr="00910776" w:rsidTr="00D6030E">
        <w:trPr>
          <w:trHeight w:val="70"/>
          <w:jc w:val="center"/>
        </w:trPr>
        <w:tc>
          <w:tcPr>
            <w:tcW w:w="762" w:type="dxa"/>
          </w:tcPr>
          <w:p w:rsidR="00DC6C02" w:rsidRDefault="004347AA" w:rsidP="00DC6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3208" w:type="dxa"/>
          </w:tcPr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Библиотека №8 П. Баяновка,</w:t>
            </w:r>
          </w:p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Ул. Гагарина, 5А</w:t>
            </w:r>
          </w:p>
        </w:tc>
        <w:tc>
          <w:tcPr>
            <w:tcW w:w="3118" w:type="dxa"/>
          </w:tcPr>
          <w:p w:rsidR="00DC6C02" w:rsidRPr="005F6FD3" w:rsidRDefault="00DC6C02" w:rsidP="00D6030E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 xml:space="preserve">Выставка – совет «Курить </w:t>
            </w:r>
            <w:proofErr w:type="gramStart"/>
            <w:r w:rsidRPr="005F6FD3">
              <w:rPr>
                <w:rFonts w:ascii="Times New Roman" w:hAnsi="Times New Roman" w:cs="Times New Roman"/>
              </w:rPr>
              <w:t>-з</w:t>
            </w:r>
            <w:proofErr w:type="gramEnd"/>
            <w:r w:rsidRPr="005F6FD3">
              <w:rPr>
                <w:rFonts w:ascii="Times New Roman" w:hAnsi="Times New Roman" w:cs="Times New Roman"/>
              </w:rPr>
              <w:t>доровью вредить» - 31 мая  День борьбы  с курением</w:t>
            </w:r>
          </w:p>
        </w:tc>
        <w:tc>
          <w:tcPr>
            <w:tcW w:w="1560" w:type="dxa"/>
          </w:tcPr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Май</w:t>
            </w:r>
          </w:p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2019</w:t>
            </w:r>
          </w:p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FD3">
              <w:rPr>
                <w:rFonts w:ascii="Times New Roman" w:hAnsi="Times New Roman" w:cs="Times New Roman"/>
              </w:rPr>
              <w:t>Прыткова</w:t>
            </w:r>
            <w:proofErr w:type="spellEnd"/>
            <w:r w:rsidRPr="005F6FD3">
              <w:rPr>
                <w:rFonts w:ascii="Times New Roman" w:hAnsi="Times New Roman" w:cs="Times New Roman"/>
              </w:rPr>
              <w:t xml:space="preserve"> В. Н. Зав. Отделом библиотеки</w:t>
            </w:r>
          </w:p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(34380)2-29-09</w:t>
            </w:r>
          </w:p>
        </w:tc>
      </w:tr>
      <w:tr w:rsidR="00DC6C02" w:rsidRPr="00910776" w:rsidTr="00D6030E">
        <w:trPr>
          <w:trHeight w:val="70"/>
          <w:jc w:val="center"/>
        </w:trPr>
        <w:tc>
          <w:tcPr>
            <w:tcW w:w="762" w:type="dxa"/>
          </w:tcPr>
          <w:p w:rsidR="00DC6C02" w:rsidRDefault="004347AA" w:rsidP="00DC6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</w:p>
        </w:tc>
        <w:tc>
          <w:tcPr>
            <w:tcW w:w="3208" w:type="dxa"/>
          </w:tcPr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 xml:space="preserve">Библиотека № 12 </w:t>
            </w:r>
          </w:p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п. Третий Северный</w:t>
            </w:r>
            <w:proofErr w:type="gramStart"/>
            <w:r w:rsidRPr="005F6FD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F6FD3">
              <w:rPr>
                <w:rFonts w:ascii="Times New Roman" w:hAnsi="Times New Roman" w:cs="Times New Roman"/>
              </w:rPr>
              <w:t xml:space="preserve"> ул. Кедровая , 21-3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F7AD1" w:rsidRPr="005F6FD3" w:rsidRDefault="005F7AD1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Выставка-предупреждение</w:t>
            </w:r>
          </w:p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«Что уносит дым сигаретный?»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6C02" w:rsidRPr="005F6FD3" w:rsidRDefault="00DC6C02" w:rsidP="00DC6C0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FD3">
              <w:rPr>
                <w:rFonts w:ascii="Times New Roman" w:hAnsi="Times New Roman" w:cs="Times New Roman"/>
                <w:szCs w:val="22"/>
              </w:rPr>
              <w:t>Май</w:t>
            </w:r>
          </w:p>
          <w:p w:rsidR="00DC6C02" w:rsidRPr="005F6FD3" w:rsidRDefault="00DC6C02" w:rsidP="00DC6C0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FD3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DC6C02" w:rsidRPr="005F6FD3" w:rsidRDefault="00DC6C02" w:rsidP="00DC6C0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FD3">
              <w:rPr>
                <w:rFonts w:ascii="Times New Roman" w:hAnsi="Times New Roman" w:cs="Times New Roman"/>
                <w:szCs w:val="22"/>
              </w:rPr>
              <w:t>14+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C6C02" w:rsidRPr="005F6FD3" w:rsidRDefault="00DC6C02" w:rsidP="00DC6C0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F6FD3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5F6FD3">
              <w:rPr>
                <w:rFonts w:ascii="Times New Roman" w:hAnsi="Times New Roman" w:cs="Times New Roman"/>
                <w:szCs w:val="22"/>
              </w:rPr>
              <w:t xml:space="preserve"> Л.В.</w:t>
            </w:r>
          </w:p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зав. отделом</w:t>
            </w:r>
          </w:p>
          <w:p w:rsidR="00DC6C02" w:rsidRPr="005F6FD3" w:rsidRDefault="00DC6C02" w:rsidP="00DC6C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6FD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DC6C02" w:rsidRPr="00910776" w:rsidTr="00D6030E">
        <w:trPr>
          <w:trHeight w:val="70"/>
          <w:jc w:val="center"/>
        </w:trPr>
        <w:tc>
          <w:tcPr>
            <w:tcW w:w="762" w:type="dxa"/>
          </w:tcPr>
          <w:p w:rsidR="00DC6C02" w:rsidRDefault="004347AA" w:rsidP="00DC6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</w:p>
        </w:tc>
        <w:tc>
          <w:tcPr>
            <w:tcW w:w="3208" w:type="dxa"/>
          </w:tcPr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 xml:space="preserve">Библиотека № 12 </w:t>
            </w:r>
          </w:p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п. Третий Северный</w:t>
            </w:r>
            <w:proofErr w:type="gramStart"/>
            <w:r w:rsidRPr="005F6FD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F6FD3">
              <w:rPr>
                <w:rFonts w:ascii="Times New Roman" w:hAnsi="Times New Roman" w:cs="Times New Roman"/>
              </w:rPr>
              <w:t xml:space="preserve"> ул. Кедровая , 21-3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F7AD1" w:rsidRPr="005F6FD3" w:rsidRDefault="001347B9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Выставка-пр</w:t>
            </w:r>
            <w:r w:rsidR="005F7AD1" w:rsidRPr="005F6FD3">
              <w:rPr>
                <w:rFonts w:ascii="Times New Roman" w:hAnsi="Times New Roman" w:cs="Times New Roman"/>
              </w:rPr>
              <w:t>изыв</w:t>
            </w:r>
          </w:p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«</w:t>
            </w:r>
            <w:proofErr w:type="gramStart"/>
            <w:r w:rsidRPr="005F6FD3">
              <w:rPr>
                <w:rFonts w:ascii="Times New Roman" w:hAnsi="Times New Roman" w:cs="Times New Roman"/>
              </w:rPr>
              <w:t>Горькая</w:t>
            </w:r>
            <w:proofErr w:type="gramEnd"/>
            <w:r w:rsidRPr="005F6FD3"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6C02" w:rsidRPr="005F6FD3" w:rsidRDefault="00DC6C02" w:rsidP="00DC6C0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FD3">
              <w:rPr>
                <w:rFonts w:ascii="Times New Roman" w:hAnsi="Times New Roman" w:cs="Times New Roman"/>
                <w:szCs w:val="22"/>
              </w:rPr>
              <w:t>Сентябрь</w:t>
            </w:r>
          </w:p>
          <w:p w:rsidR="00DC6C02" w:rsidRPr="005F6FD3" w:rsidRDefault="00DC6C02" w:rsidP="00DC6C0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FD3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DC6C02" w:rsidRPr="005F6FD3" w:rsidRDefault="00DC6C02" w:rsidP="00DC6C0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FD3">
              <w:rPr>
                <w:rFonts w:ascii="Times New Roman" w:hAnsi="Times New Roman" w:cs="Times New Roman"/>
                <w:szCs w:val="22"/>
              </w:rPr>
              <w:t>14+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C6C02" w:rsidRPr="005F6FD3" w:rsidRDefault="00DC6C02" w:rsidP="00DC6C0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F6FD3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5F6FD3">
              <w:rPr>
                <w:rFonts w:ascii="Times New Roman" w:hAnsi="Times New Roman" w:cs="Times New Roman"/>
                <w:szCs w:val="22"/>
              </w:rPr>
              <w:t xml:space="preserve"> Л.В.</w:t>
            </w:r>
          </w:p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зав. отделом</w:t>
            </w:r>
          </w:p>
          <w:p w:rsidR="00DC6C02" w:rsidRPr="005F6FD3" w:rsidRDefault="00DC6C02" w:rsidP="00DC6C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6FD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DC6C02" w:rsidRPr="00910776" w:rsidTr="00D6030E">
        <w:trPr>
          <w:trHeight w:val="70"/>
          <w:jc w:val="center"/>
        </w:trPr>
        <w:tc>
          <w:tcPr>
            <w:tcW w:w="762" w:type="dxa"/>
          </w:tcPr>
          <w:p w:rsidR="00DC6C02" w:rsidRDefault="004347AA" w:rsidP="00DC6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</w:t>
            </w:r>
          </w:p>
        </w:tc>
        <w:tc>
          <w:tcPr>
            <w:tcW w:w="3208" w:type="dxa"/>
          </w:tcPr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 xml:space="preserve">Библиотека № 12 </w:t>
            </w:r>
          </w:p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п. Третий Северный</w:t>
            </w:r>
            <w:proofErr w:type="gramStart"/>
            <w:r w:rsidRPr="005F6FD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F6FD3">
              <w:rPr>
                <w:rFonts w:ascii="Times New Roman" w:hAnsi="Times New Roman" w:cs="Times New Roman"/>
              </w:rPr>
              <w:t xml:space="preserve"> ул. Кедровая , 21-3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Выставка-предупреждение</w:t>
            </w:r>
          </w:p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 xml:space="preserve">«Всё о </w:t>
            </w:r>
            <w:proofErr w:type="spellStart"/>
            <w:r w:rsidRPr="005F6FD3">
              <w:rPr>
                <w:rFonts w:ascii="Times New Roman" w:hAnsi="Times New Roman" w:cs="Times New Roman"/>
              </w:rPr>
              <w:t>СПИДе</w:t>
            </w:r>
            <w:proofErr w:type="spellEnd"/>
            <w:r w:rsidRPr="005F6F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6C02" w:rsidRPr="005F6FD3" w:rsidRDefault="00DC6C02" w:rsidP="00DC6C0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FD3">
              <w:rPr>
                <w:rFonts w:ascii="Times New Roman" w:hAnsi="Times New Roman" w:cs="Times New Roman"/>
                <w:szCs w:val="22"/>
              </w:rPr>
              <w:t>Декабрь</w:t>
            </w:r>
          </w:p>
          <w:p w:rsidR="00DC6C02" w:rsidRPr="005F6FD3" w:rsidRDefault="00DC6C02" w:rsidP="00DC6C0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FD3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DC6C02" w:rsidRPr="005F6FD3" w:rsidRDefault="00DC6C02" w:rsidP="00DC6C0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5F6FD3">
              <w:rPr>
                <w:rFonts w:ascii="Times New Roman" w:hAnsi="Times New Roman" w:cs="Times New Roman"/>
                <w:szCs w:val="22"/>
              </w:rPr>
              <w:t>16+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C6C02" w:rsidRPr="005F6FD3" w:rsidRDefault="00DC6C02" w:rsidP="00DC6C0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F6FD3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5F6FD3">
              <w:rPr>
                <w:rFonts w:ascii="Times New Roman" w:hAnsi="Times New Roman" w:cs="Times New Roman"/>
                <w:szCs w:val="22"/>
              </w:rPr>
              <w:t xml:space="preserve"> Л.В.</w:t>
            </w:r>
          </w:p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>зав. отделом</w:t>
            </w:r>
          </w:p>
          <w:p w:rsidR="00DC6C02" w:rsidRPr="005F6FD3" w:rsidRDefault="00DC6C02" w:rsidP="00DC6C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6FD3">
              <w:rPr>
                <w:rFonts w:ascii="Times New Roman" w:eastAsia="Calibri" w:hAnsi="Times New Roman" w:cs="Times New Roman"/>
              </w:rPr>
              <w:t>(34380) 2-29-08</w:t>
            </w:r>
          </w:p>
        </w:tc>
      </w:tr>
      <w:tr w:rsidR="00DC6C02" w:rsidRPr="00910776" w:rsidTr="00D6030E">
        <w:trPr>
          <w:trHeight w:val="70"/>
          <w:jc w:val="center"/>
        </w:trPr>
        <w:tc>
          <w:tcPr>
            <w:tcW w:w="762" w:type="dxa"/>
          </w:tcPr>
          <w:p w:rsidR="00DC6C02" w:rsidRDefault="004347AA" w:rsidP="00DC6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</w:t>
            </w:r>
          </w:p>
        </w:tc>
        <w:tc>
          <w:tcPr>
            <w:tcW w:w="3208" w:type="dxa"/>
          </w:tcPr>
          <w:p w:rsidR="00DC6C02" w:rsidRPr="005F6FD3" w:rsidRDefault="00DC6C02" w:rsidP="00DC6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6FD3">
              <w:rPr>
                <w:rFonts w:ascii="Times New Roman" w:eastAsia="Times New Roman" w:hAnsi="Times New Roman" w:cs="Times New Roman"/>
              </w:rPr>
              <w:t xml:space="preserve">Библиотека № 13 п. Калья, </w:t>
            </w:r>
          </w:p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eastAsia="Times New Roman" w:hAnsi="Times New Roman" w:cs="Times New Roman"/>
              </w:rPr>
              <w:t>ул. Ленина, 33</w:t>
            </w:r>
          </w:p>
        </w:tc>
        <w:tc>
          <w:tcPr>
            <w:tcW w:w="3118" w:type="dxa"/>
          </w:tcPr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eastAsia="Calibri" w:hAnsi="Times New Roman" w:cs="Times New Roman"/>
              </w:rPr>
              <w:t xml:space="preserve">Выставка-призыв «Здоровье – 100% жизни» (Всемирный день борьбы со </w:t>
            </w:r>
            <w:proofErr w:type="spellStart"/>
            <w:r w:rsidRPr="005F6FD3">
              <w:rPr>
                <w:rFonts w:ascii="Times New Roman" w:eastAsia="Calibri" w:hAnsi="Times New Roman" w:cs="Times New Roman"/>
              </w:rPr>
              <w:t>СПИДом</w:t>
            </w:r>
            <w:proofErr w:type="spellEnd"/>
            <w:r w:rsidRPr="005F6FD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DC6C02" w:rsidRPr="005F6FD3" w:rsidRDefault="00DC6C02" w:rsidP="00DC6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6FD3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DC6C02" w:rsidRPr="005F6FD3" w:rsidRDefault="00DC6C02" w:rsidP="00DC6C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6FD3">
              <w:rPr>
                <w:rFonts w:ascii="Times New Roman" w:eastAsia="Times New Roman" w:hAnsi="Times New Roman" w:cs="Times New Roman"/>
              </w:rPr>
              <w:t>2019</w:t>
            </w:r>
          </w:p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eastAsia="Times New Roman" w:hAnsi="Times New Roman" w:cs="Times New Roman"/>
              </w:rPr>
              <w:t>14+</w:t>
            </w: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FD3">
              <w:rPr>
                <w:rFonts w:ascii="Times New Roman" w:hAnsi="Times New Roman" w:cs="Times New Roman"/>
              </w:rPr>
              <w:t>Погудина</w:t>
            </w:r>
            <w:proofErr w:type="spellEnd"/>
            <w:r w:rsidRPr="005F6FD3">
              <w:rPr>
                <w:rFonts w:ascii="Times New Roman" w:hAnsi="Times New Roman" w:cs="Times New Roman"/>
              </w:rPr>
              <w:t xml:space="preserve"> Р.Н.,</w:t>
            </w:r>
          </w:p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DC6C02" w:rsidRPr="005F6FD3" w:rsidRDefault="00DC6C02" w:rsidP="00DC6C02">
            <w:pPr>
              <w:jc w:val="center"/>
              <w:rPr>
                <w:rFonts w:ascii="Times New Roman" w:hAnsi="Times New Roman" w:cs="Times New Roman"/>
              </w:rPr>
            </w:pPr>
            <w:r w:rsidRPr="005F6FD3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</w:tr>
    </w:tbl>
    <w:p w:rsidR="006E5473" w:rsidRDefault="006E5473" w:rsidP="006C68EF">
      <w:pPr>
        <w:jc w:val="center"/>
        <w:rPr>
          <w:rFonts w:cs="Times New Roman"/>
          <w:b/>
          <w:sz w:val="28"/>
          <w:szCs w:val="28"/>
        </w:rPr>
      </w:pPr>
    </w:p>
    <w:p w:rsidR="006C68EF" w:rsidRDefault="006C68EF" w:rsidP="006C68E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Библиотека в помощь образовательному процессу. Профориентация.</w:t>
      </w:r>
    </w:p>
    <w:p w:rsidR="005F7AD1" w:rsidRDefault="005F7AD1" w:rsidP="006C68EF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fd"/>
        <w:tblW w:w="11035" w:type="dxa"/>
        <w:tblInd w:w="-743" w:type="dxa"/>
        <w:tblLayout w:type="fixed"/>
        <w:tblLook w:val="04A0"/>
      </w:tblPr>
      <w:tblGrid>
        <w:gridCol w:w="537"/>
        <w:gridCol w:w="1874"/>
        <w:gridCol w:w="1779"/>
        <w:gridCol w:w="1197"/>
        <w:gridCol w:w="2127"/>
        <w:gridCol w:w="1559"/>
        <w:gridCol w:w="1962"/>
      </w:tblGrid>
      <w:tr w:rsidR="005F7AD1" w:rsidRPr="009A4A11" w:rsidTr="004347AA">
        <w:trPr>
          <w:trHeight w:val="1393"/>
        </w:trPr>
        <w:tc>
          <w:tcPr>
            <w:tcW w:w="537" w:type="dxa"/>
          </w:tcPr>
          <w:p w:rsidR="005F7AD1" w:rsidRPr="009A4A11" w:rsidRDefault="005F7AD1" w:rsidP="00053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F7AD1" w:rsidRPr="009A4A11" w:rsidRDefault="005F7AD1" w:rsidP="00053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F7AD1" w:rsidRPr="009A4A11" w:rsidRDefault="005F7AD1" w:rsidP="00053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74" w:type="dxa"/>
            <w:vAlign w:val="center"/>
          </w:tcPr>
          <w:p w:rsidR="005F7AD1" w:rsidRPr="009A4A11" w:rsidRDefault="005F7AD1" w:rsidP="00053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5F7AD1" w:rsidRPr="009A4A11" w:rsidRDefault="005F7AD1" w:rsidP="0005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5F7AD1" w:rsidRPr="009A4A11" w:rsidRDefault="005F7AD1" w:rsidP="00053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97" w:type="dxa"/>
            <w:vAlign w:val="center"/>
          </w:tcPr>
          <w:p w:rsidR="005F7AD1" w:rsidRPr="009A4A11" w:rsidRDefault="005F7AD1" w:rsidP="00053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5F7AD1" w:rsidRPr="009A4A11" w:rsidRDefault="005F7AD1" w:rsidP="00053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127" w:type="dxa"/>
            <w:vAlign w:val="center"/>
          </w:tcPr>
          <w:p w:rsidR="005F7AD1" w:rsidRPr="009A4A11" w:rsidRDefault="005F7AD1" w:rsidP="00053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организатора мероприятия</w:t>
            </w:r>
          </w:p>
        </w:tc>
        <w:tc>
          <w:tcPr>
            <w:tcW w:w="1559" w:type="dxa"/>
            <w:vAlign w:val="center"/>
          </w:tcPr>
          <w:p w:rsidR="005F7AD1" w:rsidRPr="009A4A11" w:rsidRDefault="005F7AD1" w:rsidP="00053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</w:t>
            </w:r>
          </w:p>
          <w:p w:rsidR="005F7AD1" w:rsidRPr="009A4A11" w:rsidRDefault="005F7AD1" w:rsidP="00053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5F7AD1" w:rsidRPr="009A4A11" w:rsidRDefault="005F7AD1" w:rsidP="00053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5F7AD1" w:rsidRPr="009A4A11" w:rsidRDefault="005F7AD1" w:rsidP="00053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05E" w:rsidRPr="009A4A11" w:rsidTr="00651960">
        <w:trPr>
          <w:trHeight w:val="272"/>
        </w:trPr>
        <w:tc>
          <w:tcPr>
            <w:tcW w:w="537" w:type="dxa"/>
          </w:tcPr>
          <w:p w:rsidR="0036605E" w:rsidRPr="0036605E" w:rsidRDefault="0036605E" w:rsidP="0036605E">
            <w:pPr>
              <w:jc w:val="center"/>
              <w:rPr>
                <w:rFonts w:cs="Times New Roman"/>
                <w:bCs/>
              </w:rPr>
            </w:pPr>
            <w:r w:rsidRPr="0036605E">
              <w:rPr>
                <w:rFonts w:cs="Times New Roman"/>
                <w:bCs/>
              </w:rPr>
              <w:t>1.</w:t>
            </w:r>
          </w:p>
        </w:tc>
        <w:tc>
          <w:tcPr>
            <w:tcW w:w="1874" w:type="dxa"/>
            <w:vAlign w:val="center"/>
          </w:tcPr>
          <w:p w:rsidR="0036605E" w:rsidRPr="001922CD" w:rsidRDefault="0036605E" w:rsidP="0036605E">
            <w:pPr>
              <w:jc w:val="center"/>
              <w:rPr>
                <w:rFonts w:ascii="Times New Roman" w:hAnsi="Times New Roman" w:cs="Times New Roman"/>
              </w:rPr>
            </w:pPr>
            <w:r w:rsidRPr="001922CD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36605E" w:rsidRPr="001922CD" w:rsidRDefault="0036605E" w:rsidP="0036605E">
            <w:pPr>
              <w:jc w:val="center"/>
              <w:rPr>
                <w:rFonts w:ascii="Times New Roman" w:hAnsi="Times New Roman" w:cs="Times New Roman"/>
              </w:rPr>
            </w:pPr>
            <w:r w:rsidRPr="001922CD">
              <w:rPr>
                <w:rFonts w:ascii="Times New Roman" w:hAnsi="Times New Roman" w:cs="Times New Roman"/>
              </w:rPr>
              <w:t>г</w:t>
            </w:r>
            <w:proofErr w:type="gramStart"/>
            <w:r w:rsidRPr="001922CD">
              <w:rPr>
                <w:rFonts w:ascii="Times New Roman" w:hAnsi="Times New Roman" w:cs="Times New Roman"/>
              </w:rPr>
              <w:t>.С</w:t>
            </w:r>
            <w:proofErr w:type="gramEnd"/>
            <w:r w:rsidRPr="001922CD">
              <w:rPr>
                <w:rFonts w:ascii="Times New Roman" w:hAnsi="Times New Roman" w:cs="Times New Roman"/>
              </w:rPr>
              <w:t>евероуральск,</w:t>
            </w:r>
          </w:p>
          <w:p w:rsidR="0036605E" w:rsidRPr="001922CD" w:rsidRDefault="0036605E" w:rsidP="0036605E">
            <w:pPr>
              <w:jc w:val="center"/>
              <w:rPr>
                <w:rFonts w:ascii="Times New Roman" w:hAnsi="Times New Roman" w:cs="Times New Roman"/>
              </w:rPr>
            </w:pPr>
            <w:r w:rsidRPr="001922CD">
              <w:rPr>
                <w:rFonts w:ascii="Times New Roman" w:hAnsi="Times New Roman" w:cs="Times New Roman"/>
              </w:rPr>
              <w:t>ул. Мира, 11</w:t>
            </w:r>
          </w:p>
        </w:tc>
        <w:tc>
          <w:tcPr>
            <w:tcW w:w="1779" w:type="dxa"/>
            <w:vAlign w:val="center"/>
          </w:tcPr>
          <w:p w:rsidR="0036605E" w:rsidRPr="001922CD" w:rsidRDefault="0036605E" w:rsidP="0036605E">
            <w:pPr>
              <w:jc w:val="center"/>
              <w:rPr>
                <w:rFonts w:ascii="Times New Roman" w:hAnsi="Times New Roman" w:cs="Times New Roman"/>
              </w:rPr>
            </w:pPr>
            <w:r w:rsidRPr="001922CD">
              <w:rPr>
                <w:rFonts w:ascii="Times New Roman" w:hAnsi="Times New Roman" w:cs="Times New Roman"/>
              </w:rPr>
              <w:t>Беседа-знакомство «Удивительные профессии»</w:t>
            </w:r>
          </w:p>
        </w:tc>
        <w:tc>
          <w:tcPr>
            <w:tcW w:w="1197" w:type="dxa"/>
            <w:vAlign w:val="center"/>
          </w:tcPr>
          <w:p w:rsidR="0036605E" w:rsidRPr="001922CD" w:rsidRDefault="0036605E" w:rsidP="0036605E">
            <w:pPr>
              <w:jc w:val="center"/>
              <w:rPr>
                <w:rFonts w:ascii="Times New Roman" w:hAnsi="Times New Roman" w:cs="Times New Roman"/>
              </w:rPr>
            </w:pPr>
            <w:r w:rsidRPr="001922CD">
              <w:rPr>
                <w:rFonts w:ascii="Times New Roman" w:hAnsi="Times New Roman" w:cs="Times New Roman"/>
              </w:rPr>
              <w:t>Март 2019</w:t>
            </w:r>
          </w:p>
          <w:p w:rsidR="0036605E" w:rsidRPr="001922CD" w:rsidRDefault="0036605E" w:rsidP="0036605E">
            <w:pPr>
              <w:jc w:val="center"/>
              <w:rPr>
                <w:rFonts w:ascii="Times New Roman" w:hAnsi="Times New Roman" w:cs="Times New Roman"/>
              </w:rPr>
            </w:pPr>
            <w:r w:rsidRPr="001922CD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2127" w:type="dxa"/>
          </w:tcPr>
          <w:p w:rsidR="0036605E" w:rsidRPr="001922CD" w:rsidRDefault="0036605E" w:rsidP="0036605E">
            <w:pPr>
              <w:jc w:val="center"/>
              <w:rPr>
                <w:rFonts w:ascii="Times New Roman" w:hAnsi="Times New Roman" w:cs="Times New Roman"/>
              </w:rPr>
            </w:pPr>
            <w:r w:rsidRPr="001922CD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36605E" w:rsidRPr="001922CD" w:rsidRDefault="0036605E" w:rsidP="003660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2CD">
              <w:rPr>
                <w:rFonts w:ascii="Times New Roman" w:hAnsi="Times New Roman" w:cs="Times New Roman"/>
              </w:rPr>
              <w:t>Бояринцева</w:t>
            </w:r>
            <w:proofErr w:type="spellEnd"/>
            <w:r w:rsidRPr="001922CD">
              <w:rPr>
                <w:rFonts w:ascii="Times New Roman" w:hAnsi="Times New Roman" w:cs="Times New Roman"/>
              </w:rPr>
              <w:t xml:space="preserve"> О.В., библиотекарь</w:t>
            </w:r>
          </w:p>
          <w:p w:rsidR="0036605E" w:rsidRPr="001922CD" w:rsidRDefault="0036605E" w:rsidP="0036605E">
            <w:pPr>
              <w:jc w:val="center"/>
              <w:rPr>
                <w:rFonts w:ascii="Times New Roman" w:hAnsi="Times New Roman" w:cs="Times New Roman"/>
              </w:rPr>
            </w:pPr>
            <w:r w:rsidRPr="001922CD">
              <w:rPr>
                <w:rFonts w:ascii="Times New Roman" w:hAnsi="Times New Roman" w:cs="Times New Roman"/>
              </w:rPr>
              <w:t>(34380)2-29-08</w:t>
            </w:r>
          </w:p>
        </w:tc>
        <w:tc>
          <w:tcPr>
            <w:tcW w:w="1962" w:type="dxa"/>
            <w:vAlign w:val="center"/>
          </w:tcPr>
          <w:p w:rsidR="0036605E" w:rsidRPr="001922CD" w:rsidRDefault="0036605E" w:rsidP="0036605E">
            <w:pPr>
              <w:jc w:val="center"/>
              <w:rPr>
                <w:rFonts w:ascii="Times New Roman" w:hAnsi="Times New Roman" w:cs="Times New Roman"/>
              </w:rPr>
            </w:pPr>
            <w:r w:rsidRPr="001922CD">
              <w:rPr>
                <w:rFonts w:ascii="Times New Roman" w:hAnsi="Times New Roman" w:cs="Times New Roman"/>
              </w:rPr>
              <w:t>Цель: Профориентация</w:t>
            </w:r>
          </w:p>
          <w:p w:rsidR="0036605E" w:rsidRPr="001922CD" w:rsidRDefault="0036605E" w:rsidP="0036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CD">
              <w:rPr>
                <w:rFonts w:ascii="Times New Roman" w:hAnsi="Times New Roman" w:cs="Times New Roman"/>
              </w:rPr>
              <w:t xml:space="preserve">Беседа, презентация, видеоролик «Самые необычные </w:t>
            </w:r>
            <w:r w:rsidRPr="001922CD">
              <w:rPr>
                <w:rFonts w:ascii="Times New Roman" w:hAnsi="Times New Roman" w:cs="Times New Roman"/>
              </w:rPr>
              <w:lastRenderedPageBreak/>
              <w:t>профессии»</w:t>
            </w:r>
          </w:p>
        </w:tc>
      </w:tr>
      <w:tr w:rsidR="005F6FD3" w:rsidRPr="00D257B1" w:rsidTr="004347AA">
        <w:trPr>
          <w:trHeight w:val="1393"/>
        </w:trPr>
        <w:tc>
          <w:tcPr>
            <w:tcW w:w="537" w:type="dxa"/>
          </w:tcPr>
          <w:p w:rsidR="005F6FD3" w:rsidRPr="00234C5B" w:rsidRDefault="005F6FD3" w:rsidP="00D25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6FD3" w:rsidRPr="00234C5B" w:rsidRDefault="005F6FD3" w:rsidP="00D25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6FD3" w:rsidRPr="00234C5B" w:rsidRDefault="005F6FD3" w:rsidP="00D25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6FD3" w:rsidRPr="00234C5B" w:rsidRDefault="0036605E" w:rsidP="00D25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F6FD3" w:rsidRPr="00234C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74" w:type="dxa"/>
            <w:vAlign w:val="center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г</w:t>
            </w:r>
            <w:proofErr w:type="gramStart"/>
            <w:r w:rsidRPr="00D257B1">
              <w:rPr>
                <w:rFonts w:ascii="Times New Roman" w:hAnsi="Times New Roman" w:cs="Times New Roman"/>
              </w:rPr>
              <w:t>.С</w:t>
            </w:r>
            <w:proofErr w:type="gramEnd"/>
            <w:r w:rsidRPr="00D257B1">
              <w:rPr>
                <w:rFonts w:ascii="Times New Roman" w:hAnsi="Times New Roman" w:cs="Times New Roman"/>
              </w:rPr>
              <w:t>евероуральск,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ул. Мира, 11</w:t>
            </w:r>
          </w:p>
        </w:tc>
        <w:tc>
          <w:tcPr>
            <w:tcW w:w="1779" w:type="dxa"/>
            <w:vAlign w:val="center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Уро</w:t>
            </w:r>
            <w:proofErr w:type="gramStart"/>
            <w:r w:rsidRPr="00D257B1">
              <w:rPr>
                <w:rFonts w:ascii="Times New Roman" w:hAnsi="Times New Roman" w:cs="Times New Roman"/>
              </w:rPr>
              <w:t>к-</w:t>
            </w:r>
            <w:proofErr w:type="gramEnd"/>
            <w:r w:rsidRPr="00D257B1">
              <w:rPr>
                <w:rFonts w:ascii="Times New Roman" w:hAnsi="Times New Roman" w:cs="Times New Roman"/>
              </w:rPr>
              <w:t xml:space="preserve"> знакомство: "Путешествие в мир профессий"</w:t>
            </w:r>
          </w:p>
        </w:tc>
        <w:tc>
          <w:tcPr>
            <w:tcW w:w="1197" w:type="dxa"/>
            <w:vAlign w:val="center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Апрель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2019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127" w:type="dxa"/>
          </w:tcPr>
          <w:p w:rsidR="005F6FD3" w:rsidRDefault="005F6FD3" w:rsidP="005F6FD3">
            <w:pPr>
              <w:jc w:val="center"/>
            </w:pPr>
            <w:r w:rsidRPr="002E2909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Веденеева М.В.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Библиотекарь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7B1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  <w:tc>
          <w:tcPr>
            <w:tcW w:w="1962" w:type="dxa"/>
            <w:vAlign w:val="center"/>
          </w:tcPr>
          <w:p w:rsidR="00CF5857" w:rsidRDefault="005F6FD3" w:rsidP="00CF585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257B1">
              <w:rPr>
                <w:rFonts w:ascii="Times New Roman" w:hAnsi="Times New Roman" w:cs="Times New Roman"/>
              </w:rPr>
              <w:t xml:space="preserve">Цель: </w:t>
            </w:r>
            <w:r w:rsidR="00CF5857" w:rsidRPr="00CF5857">
              <w:rPr>
                <w:rFonts w:ascii="Times New Roman" w:hAnsi="Times New Roman" w:cs="Times New Roman"/>
              </w:rPr>
              <w:t>Профориентаци</w:t>
            </w:r>
            <w:r w:rsidR="00CF5857">
              <w:rPr>
                <w:rFonts w:ascii="Times New Roman" w:hAnsi="Times New Roman" w:cs="Times New Roman"/>
              </w:rPr>
              <w:t>я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Беседа, презентация, мультфильм</w:t>
            </w:r>
          </w:p>
        </w:tc>
      </w:tr>
      <w:tr w:rsidR="005F6FD3" w:rsidRPr="00D257B1" w:rsidTr="004347AA">
        <w:trPr>
          <w:trHeight w:val="1393"/>
        </w:trPr>
        <w:tc>
          <w:tcPr>
            <w:tcW w:w="537" w:type="dxa"/>
          </w:tcPr>
          <w:p w:rsidR="005F6FD3" w:rsidRPr="00234C5B" w:rsidRDefault="005F6FD3" w:rsidP="00D25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6FD3" w:rsidRPr="00234C5B" w:rsidRDefault="005F6FD3" w:rsidP="00D25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6FD3" w:rsidRPr="00234C5B" w:rsidRDefault="005F6FD3" w:rsidP="00D25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6FD3" w:rsidRPr="00234C5B" w:rsidRDefault="004347AA" w:rsidP="00D25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5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74" w:type="dxa"/>
            <w:vAlign w:val="center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г</w:t>
            </w:r>
            <w:proofErr w:type="gramStart"/>
            <w:r w:rsidRPr="00D257B1">
              <w:rPr>
                <w:rFonts w:ascii="Times New Roman" w:hAnsi="Times New Roman" w:cs="Times New Roman"/>
              </w:rPr>
              <w:t>.С</w:t>
            </w:r>
            <w:proofErr w:type="gramEnd"/>
            <w:r w:rsidRPr="00D257B1">
              <w:rPr>
                <w:rFonts w:ascii="Times New Roman" w:hAnsi="Times New Roman" w:cs="Times New Roman"/>
              </w:rPr>
              <w:t>евероуральск,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ул. Мира, 11</w:t>
            </w:r>
          </w:p>
        </w:tc>
        <w:tc>
          <w:tcPr>
            <w:tcW w:w="1779" w:type="dxa"/>
            <w:vAlign w:val="center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7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Информационный час «Человек труда – звучит гордо»</w:t>
            </w:r>
          </w:p>
        </w:tc>
        <w:tc>
          <w:tcPr>
            <w:tcW w:w="1197" w:type="dxa"/>
            <w:vAlign w:val="center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Август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2019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7B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127" w:type="dxa"/>
          </w:tcPr>
          <w:p w:rsidR="005F6FD3" w:rsidRDefault="005F6FD3" w:rsidP="005F6FD3">
            <w:pPr>
              <w:jc w:val="center"/>
            </w:pPr>
            <w:r w:rsidRPr="002E2909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Веденеева М.В.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Библиотекарь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7B1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  <w:tc>
          <w:tcPr>
            <w:tcW w:w="1962" w:type="dxa"/>
            <w:vAlign w:val="center"/>
          </w:tcPr>
          <w:p w:rsidR="00CF5857" w:rsidRDefault="005F6FD3" w:rsidP="00D257B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257B1">
              <w:rPr>
                <w:rFonts w:ascii="Times New Roman" w:hAnsi="Times New Roman" w:cs="Times New Roman"/>
              </w:rPr>
              <w:t xml:space="preserve">Цель: </w:t>
            </w:r>
            <w:r w:rsidR="00CF5857" w:rsidRPr="00CF5857">
              <w:rPr>
                <w:rFonts w:ascii="Times New Roman" w:hAnsi="Times New Roman" w:cs="Times New Roman"/>
              </w:rPr>
              <w:t>Профориентаци</w:t>
            </w:r>
            <w:r w:rsidR="00CF5857">
              <w:rPr>
                <w:rFonts w:ascii="Times New Roman" w:hAnsi="Times New Roman" w:cs="Times New Roman"/>
              </w:rPr>
              <w:t>я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Беседа, презентация, мультфильм</w:t>
            </w:r>
          </w:p>
        </w:tc>
      </w:tr>
      <w:tr w:rsidR="001922CD" w:rsidRPr="00D257B1" w:rsidTr="004347AA">
        <w:trPr>
          <w:trHeight w:val="1393"/>
        </w:trPr>
        <w:tc>
          <w:tcPr>
            <w:tcW w:w="537" w:type="dxa"/>
          </w:tcPr>
          <w:p w:rsidR="001922CD" w:rsidRPr="00234C5B" w:rsidRDefault="004347AA" w:rsidP="00D25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5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74" w:type="dxa"/>
          </w:tcPr>
          <w:p w:rsidR="001922CD" w:rsidRPr="00D257B1" w:rsidRDefault="001922CD" w:rsidP="001922CD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1922CD" w:rsidRPr="00D257B1" w:rsidRDefault="001922CD" w:rsidP="001922CD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г</w:t>
            </w:r>
            <w:proofErr w:type="gramStart"/>
            <w:r w:rsidRPr="00D257B1">
              <w:rPr>
                <w:rFonts w:ascii="Times New Roman" w:hAnsi="Times New Roman" w:cs="Times New Roman"/>
              </w:rPr>
              <w:t>.С</w:t>
            </w:r>
            <w:proofErr w:type="gramEnd"/>
            <w:r w:rsidRPr="00D257B1">
              <w:rPr>
                <w:rFonts w:ascii="Times New Roman" w:hAnsi="Times New Roman" w:cs="Times New Roman"/>
              </w:rPr>
              <w:t>евероуральск,</w:t>
            </w:r>
          </w:p>
          <w:p w:rsidR="001922CD" w:rsidRPr="00D257B1" w:rsidRDefault="001922CD" w:rsidP="001922CD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ул. Мира, 11</w:t>
            </w:r>
          </w:p>
        </w:tc>
        <w:tc>
          <w:tcPr>
            <w:tcW w:w="1779" w:type="dxa"/>
          </w:tcPr>
          <w:p w:rsidR="001922CD" w:rsidRDefault="001922CD" w:rsidP="00D2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Занятие-игра</w:t>
            </w:r>
          </w:p>
          <w:p w:rsidR="001922CD" w:rsidRPr="00D257B1" w:rsidRDefault="001922CD" w:rsidP="00D25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«Время выбирает нас»</w:t>
            </w:r>
          </w:p>
        </w:tc>
        <w:tc>
          <w:tcPr>
            <w:tcW w:w="1197" w:type="dxa"/>
          </w:tcPr>
          <w:p w:rsidR="001922CD" w:rsidRPr="00D257B1" w:rsidRDefault="001922CD" w:rsidP="0019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1922CD" w:rsidRPr="00D257B1" w:rsidRDefault="001922CD" w:rsidP="001922CD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2019</w:t>
            </w:r>
          </w:p>
          <w:p w:rsidR="001922CD" w:rsidRPr="00D257B1" w:rsidRDefault="001922CD" w:rsidP="0019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2127" w:type="dxa"/>
          </w:tcPr>
          <w:p w:rsidR="001922CD" w:rsidRDefault="001922CD" w:rsidP="005F6FD3">
            <w:pPr>
              <w:jc w:val="center"/>
            </w:pPr>
            <w:r w:rsidRPr="002E2909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1922CD" w:rsidRPr="001922CD" w:rsidRDefault="001922CD" w:rsidP="00560E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2CD">
              <w:rPr>
                <w:rFonts w:ascii="Times New Roman" w:hAnsi="Times New Roman" w:cs="Times New Roman"/>
              </w:rPr>
              <w:t>Бояринцева</w:t>
            </w:r>
            <w:proofErr w:type="spellEnd"/>
            <w:r w:rsidRPr="001922CD">
              <w:rPr>
                <w:rFonts w:ascii="Times New Roman" w:hAnsi="Times New Roman" w:cs="Times New Roman"/>
              </w:rPr>
              <w:t xml:space="preserve"> О.В., библиотекарь</w:t>
            </w:r>
          </w:p>
          <w:p w:rsidR="001922CD" w:rsidRPr="001922CD" w:rsidRDefault="001922CD" w:rsidP="00560E42">
            <w:pPr>
              <w:jc w:val="center"/>
              <w:rPr>
                <w:rFonts w:ascii="Times New Roman" w:hAnsi="Times New Roman" w:cs="Times New Roman"/>
              </w:rPr>
            </w:pPr>
            <w:r w:rsidRPr="001922CD">
              <w:rPr>
                <w:rFonts w:ascii="Times New Roman" w:hAnsi="Times New Roman" w:cs="Times New Roman"/>
              </w:rPr>
              <w:t>(34380)2-29-08</w:t>
            </w:r>
          </w:p>
        </w:tc>
        <w:tc>
          <w:tcPr>
            <w:tcW w:w="1962" w:type="dxa"/>
            <w:vAlign w:val="center"/>
          </w:tcPr>
          <w:p w:rsidR="001922CD" w:rsidRPr="001922CD" w:rsidRDefault="001922CD" w:rsidP="00560E42">
            <w:pPr>
              <w:jc w:val="center"/>
              <w:rPr>
                <w:rFonts w:ascii="Times New Roman" w:hAnsi="Times New Roman" w:cs="Times New Roman"/>
              </w:rPr>
            </w:pPr>
            <w:r w:rsidRPr="001922CD">
              <w:rPr>
                <w:rFonts w:ascii="Times New Roman" w:hAnsi="Times New Roman" w:cs="Times New Roman"/>
              </w:rPr>
              <w:t>Цель: Профориентация</w:t>
            </w:r>
          </w:p>
          <w:p w:rsidR="001922CD" w:rsidRPr="001922CD" w:rsidRDefault="001922CD" w:rsidP="00E71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CD">
              <w:rPr>
                <w:rFonts w:ascii="Times New Roman" w:hAnsi="Times New Roman" w:cs="Times New Roman"/>
              </w:rPr>
              <w:t xml:space="preserve">Беседа, </w:t>
            </w:r>
            <w:r w:rsidR="00E712D3">
              <w:rPr>
                <w:rFonts w:ascii="Times New Roman" w:hAnsi="Times New Roman" w:cs="Times New Roman"/>
              </w:rPr>
              <w:t xml:space="preserve">тренинги, </w:t>
            </w:r>
            <w:r w:rsidRPr="001922CD">
              <w:rPr>
                <w:rFonts w:ascii="Times New Roman" w:hAnsi="Times New Roman" w:cs="Times New Roman"/>
              </w:rPr>
              <w:t xml:space="preserve">презентация, видеоролик «Самые </w:t>
            </w:r>
            <w:r w:rsidR="00E712D3">
              <w:rPr>
                <w:rFonts w:ascii="Times New Roman" w:hAnsi="Times New Roman" w:cs="Times New Roman"/>
              </w:rPr>
              <w:t>популярны</w:t>
            </w:r>
            <w:r w:rsidRPr="001922CD">
              <w:rPr>
                <w:rFonts w:ascii="Times New Roman" w:hAnsi="Times New Roman" w:cs="Times New Roman"/>
              </w:rPr>
              <w:t>е профессии»</w:t>
            </w:r>
          </w:p>
        </w:tc>
      </w:tr>
      <w:tr w:rsidR="001922CD" w:rsidRPr="00D257B1" w:rsidTr="004347AA">
        <w:trPr>
          <w:trHeight w:val="1393"/>
        </w:trPr>
        <w:tc>
          <w:tcPr>
            <w:tcW w:w="537" w:type="dxa"/>
          </w:tcPr>
          <w:p w:rsidR="001922CD" w:rsidRPr="00234C5B" w:rsidRDefault="004347AA" w:rsidP="00D257B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4C5B">
              <w:rPr>
                <w:rFonts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74" w:type="dxa"/>
          </w:tcPr>
          <w:p w:rsidR="001922CD" w:rsidRPr="00E712D3" w:rsidRDefault="001922CD" w:rsidP="001922CD">
            <w:pPr>
              <w:jc w:val="center"/>
              <w:rPr>
                <w:rFonts w:ascii="Times New Roman" w:hAnsi="Times New Roman" w:cs="Times New Roman"/>
              </w:rPr>
            </w:pPr>
            <w:r w:rsidRPr="00E712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1922CD" w:rsidRPr="00E712D3" w:rsidRDefault="001922CD" w:rsidP="001922CD">
            <w:pPr>
              <w:jc w:val="center"/>
              <w:rPr>
                <w:rFonts w:ascii="Times New Roman" w:hAnsi="Times New Roman" w:cs="Times New Roman"/>
              </w:rPr>
            </w:pPr>
            <w:r w:rsidRPr="00E712D3">
              <w:rPr>
                <w:rFonts w:ascii="Times New Roman" w:hAnsi="Times New Roman" w:cs="Times New Roman"/>
              </w:rPr>
              <w:t>г</w:t>
            </w:r>
            <w:proofErr w:type="gramStart"/>
            <w:r w:rsidRPr="00E712D3">
              <w:rPr>
                <w:rFonts w:ascii="Times New Roman" w:hAnsi="Times New Roman" w:cs="Times New Roman"/>
              </w:rPr>
              <w:t>.С</w:t>
            </w:r>
            <w:proofErr w:type="gramEnd"/>
            <w:r w:rsidRPr="00E712D3">
              <w:rPr>
                <w:rFonts w:ascii="Times New Roman" w:hAnsi="Times New Roman" w:cs="Times New Roman"/>
              </w:rPr>
              <w:t>евероуральск,</w:t>
            </w:r>
          </w:p>
          <w:p w:rsidR="001922CD" w:rsidRPr="00E712D3" w:rsidRDefault="001922CD" w:rsidP="001922CD">
            <w:pPr>
              <w:jc w:val="center"/>
              <w:rPr>
                <w:rFonts w:ascii="Times New Roman" w:hAnsi="Times New Roman" w:cs="Times New Roman"/>
              </w:rPr>
            </w:pPr>
            <w:r w:rsidRPr="00E712D3">
              <w:rPr>
                <w:rFonts w:ascii="Times New Roman" w:hAnsi="Times New Roman" w:cs="Times New Roman"/>
              </w:rPr>
              <w:t>ул. Мира, 11</w:t>
            </w:r>
          </w:p>
        </w:tc>
        <w:tc>
          <w:tcPr>
            <w:tcW w:w="1779" w:type="dxa"/>
          </w:tcPr>
          <w:p w:rsidR="001922CD" w:rsidRPr="00E712D3" w:rsidRDefault="001922CD" w:rsidP="00D257B1">
            <w:pPr>
              <w:jc w:val="center"/>
              <w:rPr>
                <w:rFonts w:ascii="Times New Roman" w:hAnsi="Times New Roman" w:cs="Times New Roman"/>
              </w:rPr>
            </w:pPr>
            <w:r w:rsidRPr="00E712D3">
              <w:rPr>
                <w:rFonts w:ascii="Times New Roman" w:hAnsi="Times New Roman" w:cs="Times New Roman"/>
              </w:rPr>
              <w:t>Урок-тренинг</w:t>
            </w:r>
          </w:p>
          <w:p w:rsidR="001922CD" w:rsidRPr="00E712D3" w:rsidRDefault="001922CD" w:rsidP="00D257B1">
            <w:pPr>
              <w:jc w:val="center"/>
              <w:rPr>
                <w:rFonts w:ascii="Times New Roman" w:hAnsi="Times New Roman" w:cs="Times New Roman"/>
              </w:rPr>
            </w:pPr>
            <w:r w:rsidRPr="00E712D3">
              <w:rPr>
                <w:rFonts w:ascii="Times New Roman" w:hAnsi="Times New Roman" w:cs="Times New Roman"/>
              </w:rPr>
              <w:t>«На пороге взрослой жизни»</w:t>
            </w:r>
          </w:p>
        </w:tc>
        <w:tc>
          <w:tcPr>
            <w:tcW w:w="1197" w:type="dxa"/>
          </w:tcPr>
          <w:p w:rsidR="001922CD" w:rsidRPr="00E712D3" w:rsidRDefault="00E712D3" w:rsidP="0019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1922CD" w:rsidRPr="00E712D3" w:rsidRDefault="001922CD" w:rsidP="001922CD">
            <w:pPr>
              <w:jc w:val="center"/>
              <w:rPr>
                <w:rFonts w:ascii="Times New Roman" w:hAnsi="Times New Roman" w:cs="Times New Roman"/>
              </w:rPr>
            </w:pPr>
            <w:r w:rsidRPr="00E712D3">
              <w:rPr>
                <w:rFonts w:ascii="Times New Roman" w:hAnsi="Times New Roman" w:cs="Times New Roman"/>
              </w:rPr>
              <w:t>2019</w:t>
            </w:r>
          </w:p>
          <w:p w:rsidR="001922CD" w:rsidRPr="00E712D3" w:rsidRDefault="001922CD" w:rsidP="001922CD">
            <w:pPr>
              <w:jc w:val="center"/>
              <w:rPr>
                <w:rFonts w:ascii="Times New Roman" w:hAnsi="Times New Roman" w:cs="Times New Roman"/>
              </w:rPr>
            </w:pPr>
            <w:r w:rsidRPr="00E712D3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2127" w:type="dxa"/>
          </w:tcPr>
          <w:p w:rsidR="001922CD" w:rsidRPr="00E712D3" w:rsidRDefault="001922CD" w:rsidP="005F6FD3">
            <w:pPr>
              <w:jc w:val="center"/>
              <w:rPr>
                <w:rFonts w:ascii="Times New Roman" w:hAnsi="Times New Roman" w:cs="Times New Roman"/>
              </w:rPr>
            </w:pPr>
            <w:r w:rsidRPr="00E712D3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1922CD" w:rsidRPr="00E712D3" w:rsidRDefault="001922CD" w:rsidP="001922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2D3">
              <w:rPr>
                <w:rFonts w:ascii="Times New Roman" w:hAnsi="Times New Roman" w:cs="Times New Roman"/>
              </w:rPr>
              <w:t>Бояринцева</w:t>
            </w:r>
            <w:proofErr w:type="spellEnd"/>
            <w:r w:rsidRPr="00E712D3">
              <w:rPr>
                <w:rFonts w:ascii="Times New Roman" w:hAnsi="Times New Roman" w:cs="Times New Roman"/>
              </w:rPr>
              <w:t xml:space="preserve"> О.В., библиотекарь</w:t>
            </w:r>
          </w:p>
          <w:p w:rsidR="001922CD" w:rsidRPr="00E712D3" w:rsidRDefault="001922CD" w:rsidP="001922CD">
            <w:pPr>
              <w:jc w:val="center"/>
              <w:rPr>
                <w:rFonts w:ascii="Times New Roman" w:hAnsi="Times New Roman" w:cs="Times New Roman"/>
              </w:rPr>
            </w:pPr>
            <w:r w:rsidRPr="00E712D3">
              <w:rPr>
                <w:rFonts w:ascii="Times New Roman" w:hAnsi="Times New Roman" w:cs="Times New Roman"/>
              </w:rPr>
              <w:t>(34380)2-29-08</w:t>
            </w:r>
          </w:p>
        </w:tc>
        <w:tc>
          <w:tcPr>
            <w:tcW w:w="1962" w:type="dxa"/>
            <w:vAlign w:val="center"/>
          </w:tcPr>
          <w:p w:rsidR="00E712D3" w:rsidRPr="00E712D3" w:rsidRDefault="00E712D3" w:rsidP="00E712D3">
            <w:pPr>
              <w:jc w:val="center"/>
              <w:rPr>
                <w:rFonts w:ascii="Times New Roman" w:hAnsi="Times New Roman" w:cs="Times New Roman"/>
              </w:rPr>
            </w:pPr>
            <w:r w:rsidRPr="00E712D3">
              <w:rPr>
                <w:rFonts w:ascii="Times New Roman" w:hAnsi="Times New Roman" w:cs="Times New Roman"/>
              </w:rPr>
              <w:t>Цель: Профориентация</w:t>
            </w:r>
          </w:p>
          <w:p w:rsidR="001922CD" w:rsidRPr="00E712D3" w:rsidRDefault="00E712D3" w:rsidP="00E712D3">
            <w:pPr>
              <w:jc w:val="center"/>
              <w:rPr>
                <w:rFonts w:ascii="Times New Roman" w:hAnsi="Times New Roman" w:cs="Times New Roman"/>
              </w:rPr>
            </w:pPr>
            <w:r w:rsidRPr="00E712D3">
              <w:rPr>
                <w:rFonts w:ascii="Times New Roman" w:hAnsi="Times New Roman" w:cs="Times New Roman"/>
              </w:rPr>
              <w:t>Беседа, презентация, видеоролики, игры</w:t>
            </w:r>
          </w:p>
        </w:tc>
      </w:tr>
      <w:tr w:rsidR="005F6FD3" w:rsidRPr="00D257B1" w:rsidTr="00651960">
        <w:trPr>
          <w:trHeight w:val="2109"/>
        </w:trPr>
        <w:tc>
          <w:tcPr>
            <w:tcW w:w="537" w:type="dxa"/>
          </w:tcPr>
          <w:p w:rsidR="005F6FD3" w:rsidRPr="00234C5B" w:rsidRDefault="004347AA" w:rsidP="00D25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5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74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5F6FD3" w:rsidRPr="00D257B1" w:rsidRDefault="005F6FD3" w:rsidP="00D257B1">
            <w:pPr>
              <w:pStyle w:val="af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257B1">
              <w:rPr>
                <w:rFonts w:ascii="Times New Roman" w:eastAsia="Lucida Sans Unicode" w:hAnsi="Times New Roman"/>
                <w:kern w:val="1"/>
                <w:lang w:eastAsia="hi-IN" w:bidi="hi-IN"/>
              </w:rPr>
              <w:t>Школа географических наук «Путешествие по странам и континентам с книжным агентом</w:t>
            </w:r>
            <w:r w:rsidR="00883B9F">
              <w:rPr>
                <w:rFonts w:ascii="Times New Roman" w:eastAsia="Lucida Sans Unicode" w:hAnsi="Times New Roman"/>
                <w:kern w:val="1"/>
                <w:lang w:eastAsia="hi-IN" w:bidi="hi-IN"/>
              </w:rPr>
              <w:t>»</w:t>
            </w:r>
            <w:r w:rsidRPr="00D257B1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Ольгой»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F6FD3" w:rsidRPr="00D257B1" w:rsidRDefault="005F6FD3" w:rsidP="00D257B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В течение года, дети</w:t>
            </w:r>
          </w:p>
        </w:tc>
        <w:tc>
          <w:tcPr>
            <w:tcW w:w="2127" w:type="dxa"/>
          </w:tcPr>
          <w:p w:rsidR="005F6FD3" w:rsidRDefault="005F6FD3" w:rsidP="005F6FD3">
            <w:pPr>
              <w:jc w:val="center"/>
            </w:pPr>
            <w:r w:rsidRPr="002E2909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57B1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D257B1">
              <w:rPr>
                <w:rFonts w:ascii="Times New Roman" w:hAnsi="Times New Roman" w:cs="Times New Roman"/>
              </w:rPr>
              <w:t xml:space="preserve"> О. Н.,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гл. библиотекарь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  <w:color w:val="000000"/>
              </w:rPr>
              <w:t>(34380) 2-29-08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Цель:  Информационная поддержка образовательного процесса. Цикл уроков о географии для детей</w:t>
            </w:r>
          </w:p>
        </w:tc>
      </w:tr>
      <w:tr w:rsidR="005F6FD3" w:rsidRPr="00D257B1" w:rsidTr="004347AA">
        <w:trPr>
          <w:trHeight w:val="1393"/>
        </w:trPr>
        <w:tc>
          <w:tcPr>
            <w:tcW w:w="537" w:type="dxa"/>
          </w:tcPr>
          <w:p w:rsidR="005F6FD3" w:rsidRPr="00234C5B" w:rsidRDefault="004347AA" w:rsidP="00D25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5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74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F6FD3" w:rsidRPr="00D257B1" w:rsidRDefault="005F6FD3" w:rsidP="00D257B1">
            <w:pPr>
              <w:pStyle w:val="af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257B1">
              <w:rPr>
                <w:rFonts w:ascii="Times New Roman" w:eastAsia="Lucida Sans Unicode" w:hAnsi="Times New Roman"/>
                <w:kern w:val="1"/>
                <w:lang w:eastAsia="hi-IN" w:bidi="hi-IN"/>
              </w:rPr>
              <w:t>День информации «Ужасно интересно все то, что неизвестно»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F6FD3" w:rsidRPr="00D257B1" w:rsidRDefault="005F6FD3" w:rsidP="00D257B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Январь</w:t>
            </w:r>
          </w:p>
          <w:p w:rsidR="005F6FD3" w:rsidRPr="00D257B1" w:rsidRDefault="005F6FD3" w:rsidP="00D257B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2019,</w:t>
            </w:r>
          </w:p>
          <w:p w:rsidR="005F6FD3" w:rsidRPr="00D257B1" w:rsidRDefault="005F6FD3" w:rsidP="00D257B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4-6 классы</w:t>
            </w:r>
          </w:p>
        </w:tc>
        <w:tc>
          <w:tcPr>
            <w:tcW w:w="2127" w:type="dxa"/>
          </w:tcPr>
          <w:p w:rsidR="005F6FD3" w:rsidRDefault="005F6FD3" w:rsidP="005F6FD3">
            <w:pPr>
              <w:jc w:val="center"/>
            </w:pPr>
            <w:r w:rsidRPr="002E2909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57B1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D257B1">
              <w:rPr>
                <w:rFonts w:ascii="Times New Roman" w:hAnsi="Times New Roman" w:cs="Times New Roman"/>
              </w:rPr>
              <w:t xml:space="preserve"> О. Н.,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гл. библиотекарь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  <w:color w:val="000000"/>
              </w:rPr>
              <w:t>(34380) 2-29-08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Цель:  Информационная поддержка образовательного процесса. Презентация приклю</w:t>
            </w:r>
            <w:r>
              <w:rPr>
                <w:rFonts w:ascii="Times New Roman" w:hAnsi="Times New Roman" w:cs="Times New Roman"/>
              </w:rPr>
              <w:t>ченческой литературы для детей</w:t>
            </w:r>
          </w:p>
        </w:tc>
      </w:tr>
      <w:tr w:rsidR="005F6FD3" w:rsidRPr="00D257B1" w:rsidTr="00651960">
        <w:trPr>
          <w:trHeight w:val="272"/>
        </w:trPr>
        <w:tc>
          <w:tcPr>
            <w:tcW w:w="537" w:type="dxa"/>
          </w:tcPr>
          <w:p w:rsidR="005F6FD3" w:rsidRPr="00234C5B" w:rsidRDefault="004347AA" w:rsidP="00D25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5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874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F6FD3" w:rsidRPr="00D257B1" w:rsidRDefault="005F6FD3" w:rsidP="00D257B1">
            <w:pPr>
              <w:pStyle w:val="af"/>
              <w:jc w:val="center"/>
              <w:rPr>
                <w:rFonts w:ascii="Times New Roman" w:hAnsi="Times New Roman"/>
              </w:rPr>
            </w:pPr>
            <w:r w:rsidRPr="00D257B1">
              <w:rPr>
                <w:rFonts w:ascii="Times New Roman" w:eastAsia="Lucida Sans Unicode" w:hAnsi="Times New Roman"/>
                <w:kern w:val="1"/>
                <w:lang w:eastAsia="hi-IN" w:bidi="hi-IN"/>
              </w:rPr>
              <w:t>Интерактивная беседа «Удивительный дар – слово!»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F6FD3" w:rsidRPr="00D257B1" w:rsidRDefault="005F6FD3" w:rsidP="00D257B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Февраль</w:t>
            </w:r>
          </w:p>
          <w:p w:rsidR="005F6FD3" w:rsidRPr="00D257B1" w:rsidRDefault="005F6FD3" w:rsidP="00D257B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2019, юношество</w:t>
            </w:r>
          </w:p>
        </w:tc>
        <w:tc>
          <w:tcPr>
            <w:tcW w:w="2127" w:type="dxa"/>
          </w:tcPr>
          <w:p w:rsidR="005F6FD3" w:rsidRDefault="005F6FD3" w:rsidP="005F6FD3">
            <w:pPr>
              <w:jc w:val="center"/>
            </w:pPr>
            <w:r w:rsidRPr="002E2909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Евсеева М. В., гл. библиотекарь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  <w:color w:val="000000"/>
              </w:rPr>
              <w:t>(34380) 2-29-08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 xml:space="preserve">Цель:  Информационная поддержка образовательного процесса. </w:t>
            </w:r>
            <w:proofErr w:type="gramStart"/>
            <w:r w:rsidRPr="00D257B1">
              <w:rPr>
                <w:rFonts w:ascii="Times New Roman" w:hAnsi="Times New Roman" w:cs="Times New Roman"/>
              </w:rPr>
              <w:t>К</w:t>
            </w:r>
            <w:proofErr w:type="gramEnd"/>
            <w:r w:rsidRPr="00D257B1">
              <w:rPr>
                <w:rFonts w:ascii="Times New Roman" w:hAnsi="Times New Roman" w:cs="Times New Roman"/>
              </w:rPr>
              <w:t xml:space="preserve"> дню борьбы с ненормативной </w:t>
            </w:r>
            <w:r w:rsidRPr="00D257B1">
              <w:rPr>
                <w:rFonts w:ascii="Times New Roman" w:hAnsi="Times New Roman" w:cs="Times New Roman"/>
              </w:rPr>
              <w:lastRenderedPageBreak/>
              <w:t>лексикой</w:t>
            </w:r>
          </w:p>
        </w:tc>
      </w:tr>
      <w:tr w:rsidR="005F6FD3" w:rsidRPr="00D257B1" w:rsidTr="004347AA">
        <w:trPr>
          <w:trHeight w:val="1393"/>
        </w:trPr>
        <w:tc>
          <w:tcPr>
            <w:tcW w:w="537" w:type="dxa"/>
          </w:tcPr>
          <w:p w:rsidR="005F6FD3" w:rsidRPr="00234C5B" w:rsidRDefault="004347AA" w:rsidP="00D25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1874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F6FD3" w:rsidRPr="00D257B1" w:rsidRDefault="005F6FD3" w:rsidP="00D257B1">
            <w:pPr>
              <w:pStyle w:val="af"/>
              <w:jc w:val="center"/>
              <w:rPr>
                <w:rFonts w:ascii="Times New Roman" w:hAnsi="Times New Roman"/>
              </w:rPr>
            </w:pPr>
            <w:r w:rsidRPr="00D257B1">
              <w:rPr>
                <w:rFonts w:ascii="Times New Roman" w:hAnsi="Times New Roman"/>
              </w:rPr>
              <w:t>Час профориентации «Выбор профессии — просто и сложно»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F6FD3" w:rsidRPr="00D257B1" w:rsidRDefault="005F6FD3" w:rsidP="00D257B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Апрель</w:t>
            </w:r>
          </w:p>
          <w:p w:rsidR="005F6FD3" w:rsidRPr="00D257B1" w:rsidRDefault="005F6FD3" w:rsidP="00D257B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2019</w:t>
            </w:r>
          </w:p>
          <w:p w:rsidR="005F6FD3" w:rsidRPr="00D257B1" w:rsidRDefault="005F6FD3" w:rsidP="00D257B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2127" w:type="dxa"/>
          </w:tcPr>
          <w:p w:rsidR="005F6FD3" w:rsidRDefault="005F6FD3" w:rsidP="005F6FD3">
            <w:pPr>
              <w:jc w:val="center"/>
            </w:pPr>
            <w:r w:rsidRPr="002E2909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Евсеева М. В., гл</w:t>
            </w:r>
            <w:proofErr w:type="gramStart"/>
            <w:r w:rsidRPr="00D257B1">
              <w:rPr>
                <w:rFonts w:ascii="Times New Roman" w:hAnsi="Times New Roman" w:cs="Times New Roman"/>
              </w:rPr>
              <w:t>.б</w:t>
            </w:r>
            <w:proofErr w:type="gramEnd"/>
            <w:r w:rsidRPr="00D257B1">
              <w:rPr>
                <w:rFonts w:ascii="Times New Roman" w:hAnsi="Times New Roman" w:cs="Times New Roman"/>
              </w:rPr>
              <w:t>иблиотекарь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  <w:color w:val="000000"/>
              </w:rPr>
              <w:t>(34380) 2-29-08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Цель: Профориентация для 9-классников</w:t>
            </w:r>
          </w:p>
        </w:tc>
      </w:tr>
      <w:tr w:rsidR="005F6FD3" w:rsidRPr="00D257B1" w:rsidTr="004347AA">
        <w:trPr>
          <w:trHeight w:val="1393"/>
        </w:trPr>
        <w:tc>
          <w:tcPr>
            <w:tcW w:w="537" w:type="dxa"/>
          </w:tcPr>
          <w:p w:rsidR="005F6FD3" w:rsidRPr="00234C5B" w:rsidRDefault="00234C5B" w:rsidP="00D25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5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874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F6FD3" w:rsidRPr="00D257B1" w:rsidRDefault="005F6FD3" w:rsidP="00D257B1">
            <w:pPr>
              <w:pStyle w:val="af"/>
              <w:jc w:val="center"/>
              <w:rPr>
                <w:rFonts w:ascii="Times New Roman" w:hAnsi="Times New Roman"/>
              </w:rPr>
            </w:pPr>
            <w:r w:rsidRPr="00D257B1">
              <w:rPr>
                <w:rFonts w:ascii="Times New Roman" w:hAnsi="Times New Roman"/>
              </w:rPr>
              <w:t>День открытых дверей «Двери каждому здесь открыты. Ах, читатель! Ну что ж вы стоите?»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F6FD3" w:rsidRPr="00D257B1" w:rsidRDefault="005F6FD3" w:rsidP="00D257B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Май</w:t>
            </w:r>
          </w:p>
          <w:p w:rsidR="005F6FD3" w:rsidRPr="00D257B1" w:rsidRDefault="005F6FD3" w:rsidP="00D257B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2019</w:t>
            </w:r>
          </w:p>
          <w:p w:rsidR="005F6FD3" w:rsidRPr="00D257B1" w:rsidRDefault="005F6FD3" w:rsidP="00D257B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57B1">
              <w:rPr>
                <w:rFonts w:ascii="Times New Roman" w:hAnsi="Times New Roman" w:cs="Times New Roman"/>
              </w:rPr>
              <w:t>разновозр</w:t>
            </w:r>
            <w:proofErr w:type="spellEnd"/>
            <w:r w:rsidRPr="00D2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5F6FD3" w:rsidRDefault="005F6FD3" w:rsidP="005F6FD3">
            <w:pPr>
              <w:jc w:val="center"/>
            </w:pPr>
            <w:r w:rsidRPr="002E2909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57B1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D257B1">
              <w:rPr>
                <w:rFonts w:ascii="Times New Roman" w:hAnsi="Times New Roman" w:cs="Times New Roman"/>
              </w:rPr>
              <w:t xml:space="preserve"> О. Н., главный библиотекарь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  <w:color w:val="000000"/>
              </w:rPr>
              <w:t>(34380) 2-29-08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Цель:  Информационная поддержка образовательного процесса.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2D3">
              <w:rPr>
                <w:rFonts w:ascii="Times New Roman" w:hAnsi="Times New Roman" w:cs="Times New Roman"/>
              </w:rPr>
              <w:t>К</w:t>
            </w:r>
            <w:proofErr w:type="gramEnd"/>
            <w:r w:rsidRPr="00E712D3">
              <w:rPr>
                <w:rFonts w:ascii="Times New Roman" w:hAnsi="Times New Roman" w:cs="Times New Roman"/>
              </w:rPr>
              <w:t xml:space="preserve"> Дню библиотекаря</w:t>
            </w:r>
          </w:p>
        </w:tc>
      </w:tr>
      <w:tr w:rsidR="005F6FD3" w:rsidRPr="00D257B1" w:rsidTr="004347AA">
        <w:trPr>
          <w:trHeight w:val="1393"/>
        </w:trPr>
        <w:tc>
          <w:tcPr>
            <w:tcW w:w="537" w:type="dxa"/>
          </w:tcPr>
          <w:p w:rsidR="005F6FD3" w:rsidRPr="00234C5B" w:rsidRDefault="00234C5B" w:rsidP="00D25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5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874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F6FD3" w:rsidRPr="00D257B1" w:rsidRDefault="005F6FD3" w:rsidP="00D257B1">
            <w:pPr>
              <w:pStyle w:val="af"/>
              <w:jc w:val="center"/>
              <w:rPr>
                <w:rFonts w:ascii="Times New Roman" w:hAnsi="Times New Roman"/>
              </w:rPr>
            </w:pPr>
            <w:r w:rsidRPr="00D257B1">
              <w:rPr>
                <w:rFonts w:ascii="Times New Roman" w:hAnsi="Times New Roman"/>
              </w:rPr>
              <w:t>Библиотечные посиделки «С книжкой на скамейке»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F6FD3" w:rsidRPr="00D257B1" w:rsidRDefault="005F6FD3" w:rsidP="00D257B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Май</w:t>
            </w:r>
          </w:p>
          <w:p w:rsidR="005F6FD3" w:rsidRPr="00D257B1" w:rsidRDefault="005F6FD3" w:rsidP="00D257B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2019</w:t>
            </w:r>
          </w:p>
          <w:p w:rsidR="005F6FD3" w:rsidRPr="00D257B1" w:rsidRDefault="005F6FD3" w:rsidP="00D257B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127" w:type="dxa"/>
          </w:tcPr>
          <w:p w:rsidR="005F6FD3" w:rsidRDefault="005F6FD3" w:rsidP="005F6FD3">
            <w:pPr>
              <w:jc w:val="center"/>
            </w:pPr>
            <w:r w:rsidRPr="002E2909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57B1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D257B1">
              <w:rPr>
                <w:rFonts w:ascii="Times New Roman" w:hAnsi="Times New Roman" w:cs="Times New Roman"/>
              </w:rPr>
              <w:t xml:space="preserve"> О. Н., главный библиотекарь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  <w:color w:val="000000"/>
              </w:rPr>
              <w:t>(34380) 2-29-08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Цель:  Информационная поддержка образовательного процесса.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57B1">
              <w:rPr>
                <w:rFonts w:ascii="Times New Roman" w:hAnsi="Times New Roman" w:cs="Times New Roman"/>
              </w:rPr>
              <w:t>К</w:t>
            </w:r>
            <w:proofErr w:type="gramEnd"/>
            <w:r w:rsidRPr="00D257B1">
              <w:rPr>
                <w:rFonts w:ascii="Times New Roman" w:hAnsi="Times New Roman" w:cs="Times New Roman"/>
              </w:rPr>
              <w:t xml:space="preserve"> Дню библиотекаря</w:t>
            </w:r>
          </w:p>
        </w:tc>
      </w:tr>
      <w:tr w:rsidR="005F6FD3" w:rsidRPr="00D257B1" w:rsidTr="004347AA">
        <w:trPr>
          <w:trHeight w:val="1393"/>
        </w:trPr>
        <w:tc>
          <w:tcPr>
            <w:tcW w:w="537" w:type="dxa"/>
          </w:tcPr>
          <w:p w:rsidR="005F6FD3" w:rsidRPr="00234C5B" w:rsidRDefault="00234C5B" w:rsidP="00D25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5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874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F6FD3" w:rsidRPr="00D257B1" w:rsidRDefault="005F6FD3" w:rsidP="00D257B1">
            <w:pPr>
              <w:pStyle w:val="af"/>
              <w:jc w:val="center"/>
              <w:rPr>
                <w:rFonts w:ascii="Times New Roman" w:hAnsi="Times New Roman"/>
              </w:rPr>
            </w:pPr>
            <w:r w:rsidRPr="00D257B1">
              <w:rPr>
                <w:rFonts w:ascii="Times New Roman" w:hAnsi="Times New Roman"/>
              </w:rPr>
              <w:t xml:space="preserve">Акция «Воздушная </w:t>
            </w:r>
            <w:proofErr w:type="spellStart"/>
            <w:r w:rsidRPr="00D257B1">
              <w:rPr>
                <w:rFonts w:ascii="Times New Roman" w:hAnsi="Times New Roman"/>
              </w:rPr>
              <w:t>Библио</w:t>
            </w:r>
            <w:proofErr w:type="spellEnd"/>
            <w:r w:rsidRPr="00D257B1">
              <w:rPr>
                <w:rFonts w:ascii="Times New Roman" w:hAnsi="Times New Roman"/>
              </w:rPr>
              <w:t xml:space="preserve"> Почта: о книге не читающему поколению»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F6FD3" w:rsidRPr="00D257B1" w:rsidRDefault="005F6FD3" w:rsidP="00D257B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Май</w:t>
            </w:r>
          </w:p>
          <w:p w:rsidR="005F6FD3" w:rsidRPr="00D257B1" w:rsidRDefault="005F6FD3" w:rsidP="00D257B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 xml:space="preserve">2019 </w:t>
            </w:r>
            <w:proofErr w:type="spellStart"/>
            <w:r w:rsidRPr="00D257B1">
              <w:rPr>
                <w:rFonts w:ascii="Times New Roman" w:hAnsi="Times New Roman" w:cs="Times New Roman"/>
              </w:rPr>
              <w:t>разновозр</w:t>
            </w:r>
            <w:proofErr w:type="spellEnd"/>
            <w:r w:rsidRPr="00D25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5F6FD3" w:rsidRDefault="005F6FD3" w:rsidP="005F6FD3">
            <w:pPr>
              <w:jc w:val="center"/>
            </w:pPr>
            <w:r w:rsidRPr="002E2909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57B1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D257B1">
              <w:rPr>
                <w:rFonts w:ascii="Times New Roman" w:hAnsi="Times New Roman" w:cs="Times New Roman"/>
              </w:rPr>
              <w:t xml:space="preserve"> О. Н.,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Гл.</w:t>
            </w:r>
            <w:r w:rsidR="00E712D3">
              <w:rPr>
                <w:rFonts w:ascii="Times New Roman" w:hAnsi="Times New Roman" w:cs="Times New Roman"/>
              </w:rPr>
              <w:t xml:space="preserve"> </w:t>
            </w:r>
            <w:r w:rsidRPr="00D257B1">
              <w:rPr>
                <w:rFonts w:ascii="Times New Roman" w:hAnsi="Times New Roman" w:cs="Times New Roman"/>
              </w:rPr>
              <w:t>библиотекарь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  <w:color w:val="000000"/>
              </w:rPr>
              <w:t>(34380) 2-29-08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Цель:  Информационная поддержка образовательного процесса.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57B1">
              <w:rPr>
                <w:rFonts w:ascii="Times New Roman" w:hAnsi="Times New Roman" w:cs="Times New Roman"/>
              </w:rPr>
              <w:t>К</w:t>
            </w:r>
            <w:proofErr w:type="gramEnd"/>
            <w:r w:rsidRPr="00D257B1">
              <w:rPr>
                <w:rFonts w:ascii="Times New Roman" w:hAnsi="Times New Roman" w:cs="Times New Roman"/>
              </w:rPr>
              <w:t xml:space="preserve"> Дню библиотекаря</w:t>
            </w:r>
          </w:p>
        </w:tc>
      </w:tr>
      <w:tr w:rsidR="005F6FD3" w:rsidRPr="00D257B1" w:rsidTr="000118DC">
        <w:trPr>
          <w:trHeight w:val="274"/>
        </w:trPr>
        <w:tc>
          <w:tcPr>
            <w:tcW w:w="537" w:type="dxa"/>
          </w:tcPr>
          <w:p w:rsidR="005F6FD3" w:rsidRPr="00234C5B" w:rsidRDefault="00234C5B" w:rsidP="00D25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5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874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F6FD3" w:rsidRPr="000118DC" w:rsidRDefault="005F6FD3" w:rsidP="000118DC">
            <w:pPr>
              <w:pStyle w:val="af"/>
              <w:jc w:val="center"/>
              <w:rPr>
                <w:rFonts w:ascii="Times New Roman" w:hAnsi="Times New Roman"/>
              </w:rPr>
            </w:pPr>
            <w:r w:rsidRPr="00D257B1">
              <w:rPr>
                <w:rFonts w:ascii="Times New Roman" w:hAnsi="Times New Roman"/>
              </w:rPr>
              <w:t>Интеллектуально-развлекательная викторина «Суем свой нос в любой вопрос»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F6FD3" w:rsidRPr="00D257B1" w:rsidRDefault="005F6FD3" w:rsidP="00D257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Июнь</w:t>
            </w:r>
          </w:p>
          <w:p w:rsidR="005F6FD3" w:rsidRPr="00D257B1" w:rsidRDefault="005F6FD3" w:rsidP="00D257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2019</w:t>
            </w:r>
          </w:p>
          <w:p w:rsidR="005F6FD3" w:rsidRPr="00D257B1" w:rsidRDefault="005F6FD3" w:rsidP="00D257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2127" w:type="dxa"/>
          </w:tcPr>
          <w:p w:rsidR="005F6FD3" w:rsidRDefault="005F6FD3" w:rsidP="005F6FD3">
            <w:pPr>
              <w:jc w:val="center"/>
            </w:pPr>
            <w:r w:rsidRPr="002E2909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Евсеева М. В., гл</w:t>
            </w:r>
            <w:proofErr w:type="gramStart"/>
            <w:r w:rsidRPr="00D257B1">
              <w:rPr>
                <w:rFonts w:ascii="Times New Roman" w:hAnsi="Times New Roman" w:cs="Times New Roman"/>
              </w:rPr>
              <w:t>.б</w:t>
            </w:r>
            <w:proofErr w:type="gramEnd"/>
            <w:r w:rsidRPr="00D257B1">
              <w:rPr>
                <w:rFonts w:ascii="Times New Roman" w:hAnsi="Times New Roman" w:cs="Times New Roman"/>
              </w:rPr>
              <w:t>иблиотекарь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  <w:color w:val="000000"/>
              </w:rPr>
              <w:t>(34380) 2-29-08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Полезное развлечение для трудового отряда</w:t>
            </w:r>
          </w:p>
        </w:tc>
      </w:tr>
      <w:tr w:rsidR="005F6FD3" w:rsidRPr="00D257B1" w:rsidTr="004347AA">
        <w:trPr>
          <w:trHeight w:val="1393"/>
        </w:trPr>
        <w:tc>
          <w:tcPr>
            <w:tcW w:w="537" w:type="dxa"/>
          </w:tcPr>
          <w:p w:rsidR="005F6FD3" w:rsidRPr="00234C5B" w:rsidRDefault="00234C5B" w:rsidP="00D25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5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874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F6FD3" w:rsidRPr="00D257B1" w:rsidRDefault="005F6FD3" w:rsidP="00D257B1">
            <w:pPr>
              <w:pStyle w:val="af"/>
              <w:jc w:val="center"/>
              <w:rPr>
                <w:rFonts w:ascii="Times New Roman" w:hAnsi="Times New Roman"/>
              </w:rPr>
            </w:pPr>
            <w:r w:rsidRPr="00D257B1">
              <w:rPr>
                <w:rFonts w:ascii="Times New Roman" w:eastAsia="SimSun" w:hAnsi="Times New Roman"/>
                <w:kern w:val="1"/>
                <w:lang w:eastAsia="hi-IN" w:bidi="hi-IN"/>
              </w:rPr>
              <w:t>День знаний «Знают книги эти обо всем на свете»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F6FD3" w:rsidRPr="00D257B1" w:rsidRDefault="005F6FD3" w:rsidP="00D257B1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D257B1">
              <w:rPr>
                <w:rFonts w:ascii="Times New Roman" w:eastAsia="SimSun" w:hAnsi="Times New Roman" w:cs="Times New Roman"/>
              </w:rPr>
              <w:t>Сентябрь</w:t>
            </w:r>
          </w:p>
          <w:p w:rsidR="005F6FD3" w:rsidRPr="00D257B1" w:rsidRDefault="005F6FD3" w:rsidP="00D257B1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D257B1">
              <w:rPr>
                <w:rFonts w:ascii="Times New Roman" w:eastAsia="SimSun" w:hAnsi="Times New Roman" w:cs="Times New Roman"/>
              </w:rPr>
              <w:t>2019</w:t>
            </w:r>
          </w:p>
          <w:p w:rsidR="005F6FD3" w:rsidRPr="00D257B1" w:rsidRDefault="005F6FD3" w:rsidP="00D257B1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D257B1">
              <w:rPr>
                <w:rFonts w:ascii="Times New Roman" w:eastAsia="SimSun" w:hAnsi="Times New Roman" w:cs="Times New Roman"/>
              </w:rPr>
              <w:t>молодежь</w:t>
            </w:r>
          </w:p>
        </w:tc>
        <w:tc>
          <w:tcPr>
            <w:tcW w:w="2127" w:type="dxa"/>
          </w:tcPr>
          <w:p w:rsidR="005F6FD3" w:rsidRDefault="005F6FD3" w:rsidP="005F6FD3">
            <w:pPr>
              <w:jc w:val="center"/>
            </w:pPr>
            <w:r w:rsidRPr="002E2909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Евсеева М. В., главный библиотекарь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  <w:color w:val="000000"/>
              </w:rPr>
              <w:t>(34380) 2-29-08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Цель:  Информационная поддержка образовательного процесса.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К 1 сентября</w:t>
            </w:r>
          </w:p>
        </w:tc>
      </w:tr>
      <w:tr w:rsidR="005F6FD3" w:rsidRPr="00D257B1" w:rsidTr="004347AA">
        <w:trPr>
          <w:trHeight w:val="1950"/>
        </w:trPr>
        <w:tc>
          <w:tcPr>
            <w:tcW w:w="537" w:type="dxa"/>
          </w:tcPr>
          <w:p w:rsidR="005F6FD3" w:rsidRPr="00234C5B" w:rsidRDefault="00234C5B" w:rsidP="00D25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5B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874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F6FD3" w:rsidRPr="00D257B1" w:rsidRDefault="005F6FD3" w:rsidP="00D257B1">
            <w:pPr>
              <w:pStyle w:val="af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257B1">
              <w:rPr>
                <w:rFonts w:ascii="Times New Roman" w:eastAsia="SimSun" w:hAnsi="Times New Roman"/>
                <w:kern w:val="1"/>
                <w:lang w:eastAsia="hi-IN" w:bidi="hi-IN"/>
              </w:rPr>
              <w:t>Познавательная игра «В стране занимательных уроков» (история школьных принадлежностей)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F6FD3" w:rsidRPr="00D257B1" w:rsidRDefault="005F6FD3" w:rsidP="00D257B1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D257B1">
              <w:rPr>
                <w:rFonts w:ascii="Times New Roman" w:eastAsia="SimSun" w:hAnsi="Times New Roman" w:cs="Times New Roman"/>
              </w:rPr>
              <w:t>Сентябрь</w:t>
            </w:r>
          </w:p>
          <w:p w:rsidR="005F6FD3" w:rsidRPr="00D257B1" w:rsidRDefault="005F6FD3" w:rsidP="00D257B1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D257B1">
              <w:rPr>
                <w:rFonts w:ascii="Times New Roman" w:eastAsia="SimSun" w:hAnsi="Times New Roman" w:cs="Times New Roman"/>
              </w:rPr>
              <w:t>2019</w:t>
            </w:r>
          </w:p>
          <w:p w:rsidR="005F6FD3" w:rsidRPr="00D257B1" w:rsidRDefault="005F6FD3" w:rsidP="00D257B1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D257B1">
              <w:rPr>
                <w:rFonts w:ascii="Times New Roman" w:eastAsia="SimSun" w:hAnsi="Times New Roman" w:cs="Times New Roman"/>
              </w:rPr>
              <w:t>2-4 классы</w:t>
            </w:r>
          </w:p>
        </w:tc>
        <w:tc>
          <w:tcPr>
            <w:tcW w:w="2127" w:type="dxa"/>
          </w:tcPr>
          <w:p w:rsidR="005F6FD3" w:rsidRDefault="005F6FD3" w:rsidP="005F6FD3">
            <w:pPr>
              <w:jc w:val="center"/>
            </w:pPr>
            <w:r w:rsidRPr="002E2909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234C5B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57B1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D257B1">
              <w:rPr>
                <w:rFonts w:ascii="Times New Roman" w:hAnsi="Times New Roman" w:cs="Times New Roman"/>
              </w:rPr>
              <w:t xml:space="preserve"> О. Н., 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гл.</w:t>
            </w:r>
            <w:r w:rsidR="00234C5B">
              <w:rPr>
                <w:rFonts w:ascii="Times New Roman" w:hAnsi="Times New Roman" w:cs="Times New Roman"/>
              </w:rPr>
              <w:t xml:space="preserve"> </w:t>
            </w:r>
            <w:r w:rsidRPr="00D257B1">
              <w:rPr>
                <w:rFonts w:ascii="Times New Roman" w:hAnsi="Times New Roman" w:cs="Times New Roman"/>
              </w:rPr>
              <w:t>библиотекарь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  <w:color w:val="000000"/>
              </w:rPr>
              <w:t>(34380) 2-29-08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Цель:  Информационная поддержка образовательного процесса.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К 1 сентября</w:t>
            </w:r>
          </w:p>
        </w:tc>
      </w:tr>
      <w:tr w:rsidR="005F6FD3" w:rsidRPr="00D257B1" w:rsidTr="004347AA">
        <w:trPr>
          <w:trHeight w:val="1393"/>
        </w:trPr>
        <w:tc>
          <w:tcPr>
            <w:tcW w:w="537" w:type="dxa"/>
          </w:tcPr>
          <w:p w:rsidR="005F6FD3" w:rsidRPr="00234C5B" w:rsidRDefault="00234C5B" w:rsidP="00D257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D3" w:rsidRPr="00D257B1" w:rsidRDefault="005F6FD3" w:rsidP="00D25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57B1">
              <w:rPr>
                <w:rFonts w:ascii="Times New Roman" w:eastAsia="Times New Roman" w:hAnsi="Times New Roman" w:cs="Times New Roman"/>
              </w:rPr>
              <w:t>Библиотека № 13 п. Калья,</w:t>
            </w:r>
          </w:p>
          <w:p w:rsidR="005F6FD3" w:rsidRPr="00D257B1" w:rsidRDefault="005F6FD3" w:rsidP="00D257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57B1">
              <w:rPr>
                <w:rFonts w:ascii="Times New Roman" w:eastAsia="Times New Roman" w:hAnsi="Times New Roman" w:cs="Times New Roman"/>
              </w:rPr>
              <w:t>ул. Ленина, 33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D3" w:rsidRPr="00D257B1" w:rsidRDefault="005F6FD3" w:rsidP="00D257B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57B1">
              <w:rPr>
                <w:rFonts w:ascii="Times New Roman" w:eastAsia="Times New Roman" w:hAnsi="Times New Roman" w:cs="Times New Roman"/>
              </w:rPr>
              <w:t>Конкурсно-игровой</w:t>
            </w:r>
            <w:proofErr w:type="spellEnd"/>
            <w:r w:rsidRPr="00D257B1">
              <w:rPr>
                <w:rFonts w:ascii="Times New Roman" w:eastAsia="Times New Roman" w:hAnsi="Times New Roman" w:cs="Times New Roman"/>
              </w:rPr>
              <w:t xml:space="preserve"> час «Угадай профессию»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10 апреля 2019</w:t>
            </w:r>
          </w:p>
          <w:p w:rsidR="005F6FD3" w:rsidRPr="00D257B1" w:rsidRDefault="005F6FD3" w:rsidP="00D257B1">
            <w:pPr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10-00 ч.</w:t>
            </w:r>
          </w:p>
          <w:p w:rsidR="005F6FD3" w:rsidRPr="00D257B1" w:rsidRDefault="005F6FD3" w:rsidP="00D25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FD3" w:rsidRDefault="005F6FD3" w:rsidP="005F6FD3">
            <w:pPr>
              <w:jc w:val="center"/>
            </w:pPr>
            <w:r w:rsidRPr="002E2909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D3" w:rsidRPr="00D257B1" w:rsidRDefault="005F6FD3" w:rsidP="00D257B1">
            <w:pPr>
              <w:spacing w:line="259" w:lineRule="auto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257B1">
              <w:rPr>
                <w:rFonts w:ascii="Times New Roman" w:hAnsi="Times New Roman" w:cs="Times New Roman"/>
                <w:kern w:val="2"/>
              </w:rPr>
              <w:t>Можеванова</w:t>
            </w:r>
            <w:proofErr w:type="spellEnd"/>
            <w:r w:rsidRPr="00D257B1">
              <w:rPr>
                <w:rFonts w:ascii="Times New Roman" w:hAnsi="Times New Roman" w:cs="Times New Roman"/>
                <w:kern w:val="2"/>
              </w:rPr>
              <w:t xml:space="preserve"> И. Г.,</w:t>
            </w:r>
          </w:p>
          <w:p w:rsidR="005F6FD3" w:rsidRPr="00D257B1" w:rsidRDefault="005F6FD3" w:rsidP="00D257B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257B1">
              <w:rPr>
                <w:rFonts w:ascii="Times New Roman" w:hAnsi="Times New Roman" w:cs="Times New Roman"/>
              </w:rPr>
              <w:t xml:space="preserve">Зав. </w:t>
            </w:r>
            <w:r w:rsidRPr="00D257B1">
              <w:rPr>
                <w:rFonts w:ascii="Times New Roman" w:hAnsi="Times New Roman" w:cs="Times New Roman"/>
                <w:kern w:val="2"/>
              </w:rPr>
              <w:t>отделом</w:t>
            </w:r>
          </w:p>
          <w:p w:rsidR="005F6FD3" w:rsidRPr="00D257B1" w:rsidRDefault="005F6FD3" w:rsidP="00D257B1">
            <w:pPr>
              <w:suppressLineNumbers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57B1">
              <w:rPr>
                <w:rFonts w:ascii="Times New Roman" w:hAnsi="Times New Roman" w:cs="Times New Roman"/>
              </w:rPr>
              <w:t xml:space="preserve">(34380) </w:t>
            </w:r>
            <w:r w:rsidRPr="00D257B1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D3" w:rsidRPr="00D257B1" w:rsidRDefault="005F6FD3" w:rsidP="00D25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57B1">
              <w:rPr>
                <w:rFonts w:ascii="Times New Roman" w:eastAsia="Times New Roman" w:hAnsi="Times New Roman" w:cs="Times New Roman"/>
              </w:rPr>
              <w:t>Цель:</w:t>
            </w:r>
            <w:r w:rsidR="00641D47">
              <w:rPr>
                <w:rFonts w:ascii="Times New Roman" w:eastAsia="Times New Roman" w:hAnsi="Times New Roman" w:cs="Times New Roman"/>
              </w:rPr>
              <w:t xml:space="preserve"> </w:t>
            </w:r>
            <w:r w:rsidRPr="00D257B1">
              <w:rPr>
                <w:rFonts w:ascii="Times New Roman" w:hAnsi="Times New Roman" w:cs="Times New Roman"/>
                <w:bCs/>
              </w:rPr>
              <w:t>профориентация учащихся</w:t>
            </w:r>
          </w:p>
          <w:p w:rsidR="005F6FD3" w:rsidRPr="00D257B1" w:rsidRDefault="005F6FD3" w:rsidP="00D257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57B1">
              <w:rPr>
                <w:rFonts w:ascii="Times New Roman" w:eastAsia="Times New Roman" w:hAnsi="Times New Roman" w:cs="Times New Roman"/>
              </w:rPr>
              <w:t>Игры, викторины</w:t>
            </w:r>
          </w:p>
        </w:tc>
      </w:tr>
    </w:tbl>
    <w:p w:rsidR="00234C5B" w:rsidRDefault="00234C5B" w:rsidP="00ED1ECD">
      <w:pPr>
        <w:jc w:val="center"/>
        <w:rPr>
          <w:b/>
          <w:sz w:val="28"/>
          <w:szCs w:val="28"/>
        </w:rPr>
      </w:pPr>
    </w:p>
    <w:p w:rsidR="005F7AD1" w:rsidRPr="00ED1ECD" w:rsidRDefault="00D257B1" w:rsidP="00ED1ECD">
      <w:pPr>
        <w:jc w:val="center"/>
        <w:rPr>
          <w:b/>
          <w:sz w:val="28"/>
          <w:szCs w:val="28"/>
        </w:rPr>
      </w:pPr>
      <w:r w:rsidRPr="00D257B1">
        <w:rPr>
          <w:b/>
          <w:sz w:val="28"/>
          <w:szCs w:val="28"/>
        </w:rPr>
        <w:t>Кн</w:t>
      </w:r>
      <w:r w:rsidR="00ED1ECD">
        <w:rPr>
          <w:b/>
          <w:sz w:val="28"/>
          <w:szCs w:val="28"/>
        </w:rPr>
        <w:t>ижные выставки</w:t>
      </w:r>
    </w:p>
    <w:p w:rsidR="006C68EF" w:rsidRDefault="006C68EF" w:rsidP="006C68EF"/>
    <w:tbl>
      <w:tblPr>
        <w:tblStyle w:val="afd"/>
        <w:tblW w:w="11019" w:type="dxa"/>
        <w:jc w:val="center"/>
        <w:tblLayout w:type="fixed"/>
        <w:tblLook w:val="04A0"/>
      </w:tblPr>
      <w:tblGrid>
        <w:gridCol w:w="703"/>
        <w:gridCol w:w="2627"/>
        <w:gridCol w:w="3260"/>
        <w:gridCol w:w="1843"/>
        <w:gridCol w:w="2586"/>
      </w:tblGrid>
      <w:tr w:rsidR="00DC6C02" w:rsidRPr="006D560C" w:rsidTr="00D6030E">
        <w:trPr>
          <w:trHeight w:val="989"/>
          <w:jc w:val="center"/>
        </w:trPr>
        <w:tc>
          <w:tcPr>
            <w:tcW w:w="703" w:type="dxa"/>
          </w:tcPr>
          <w:p w:rsidR="00DC6C02" w:rsidRPr="00D33FC4" w:rsidRDefault="00DC6C02" w:rsidP="00C12E7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3FC4">
              <w:rPr>
                <w:rFonts w:ascii="Times New Roman" w:hAnsi="Times New Roman" w:cs="Times New Roman"/>
                <w:b/>
                <w:bCs/>
              </w:rPr>
              <w:t>№</w:t>
            </w:r>
            <w:proofErr w:type="spellStart"/>
            <w:r w:rsidRPr="00D33FC4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D33FC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2627" w:type="dxa"/>
          </w:tcPr>
          <w:p w:rsidR="00DC6C02" w:rsidRPr="00D33FC4" w:rsidRDefault="00DC6C02" w:rsidP="00C12E7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3FC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260" w:type="dxa"/>
          </w:tcPr>
          <w:p w:rsidR="00DC6C02" w:rsidRPr="00D33FC4" w:rsidRDefault="00DC6C02" w:rsidP="00C12E7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FC4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  <w:p w:rsidR="00DC6C02" w:rsidRPr="00D33FC4" w:rsidRDefault="00DC6C02" w:rsidP="00C12E7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C02" w:rsidRDefault="00DC6C02" w:rsidP="00C12E7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проведения,</w:t>
            </w:r>
          </w:p>
          <w:p w:rsidR="00DC6C02" w:rsidRPr="00D33FC4" w:rsidRDefault="00DC6C02" w:rsidP="00C12E7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D33FC4">
              <w:rPr>
                <w:rFonts w:ascii="Times New Roman" w:hAnsi="Times New Roman" w:cs="Times New Roman"/>
                <w:b/>
                <w:bCs/>
              </w:rPr>
              <w:t>удитория</w:t>
            </w:r>
          </w:p>
        </w:tc>
        <w:tc>
          <w:tcPr>
            <w:tcW w:w="2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C02" w:rsidRPr="00D33FC4" w:rsidRDefault="00DC6C02" w:rsidP="00C12E7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FC4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DC6C02" w:rsidRPr="00C230AD" w:rsidTr="00D6030E">
        <w:trPr>
          <w:trHeight w:val="989"/>
          <w:jc w:val="center"/>
        </w:trPr>
        <w:tc>
          <w:tcPr>
            <w:tcW w:w="703" w:type="dxa"/>
          </w:tcPr>
          <w:p w:rsidR="00DC6C02" w:rsidRPr="00C230AD" w:rsidRDefault="00DC6C02" w:rsidP="00C12E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30AD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627" w:type="dxa"/>
          </w:tcPr>
          <w:p w:rsidR="00DC6C02" w:rsidRPr="00B84F34" w:rsidRDefault="00DC6C02" w:rsidP="00B84F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4F34">
              <w:rPr>
                <w:rFonts w:ascii="Times New Roman" w:eastAsia="Times New Roman" w:hAnsi="Times New Roman" w:cs="Times New Roman"/>
              </w:rPr>
              <w:t>Центральная городская библиотека</w:t>
            </w:r>
          </w:p>
          <w:p w:rsidR="00DC6C02" w:rsidRPr="00B84F34" w:rsidRDefault="00DC6C02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eastAsia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02" w:rsidRPr="00B84F34" w:rsidRDefault="00DC6C02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Выставка-юбилей «Все вокруг таблицы Д.И.Менделеева»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02" w:rsidRPr="00B84F34" w:rsidRDefault="00DC6C02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Февраль</w:t>
            </w:r>
          </w:p>
          <w:p w:rsidR="00DC6C02" w:rsidRPr="00B84F34" w:rsidRDefault="00DC6C02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2019</w:t>
            </w:r>
          </w:p>
          <w:p w:rsidR="00DC6C02" w:rsidRPr="00B84F34" w:rsidRDefault="00DC6C02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02" w:rsidRPr="00B84F34" w:rsidRDefault="00DC6C02" w:rsidP="00B84F3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84F34">
              <w:rPr>
                <w:rFonts w:ascii="Times New Roman" w:hAnsi="Times New Roman" w:cs="Times New Roman"/>
                <w:szCs w:val="22"/>
              </w:rPr>
              <w:t>Бояринцева</w:t>
            </w:r>
            <w:proofErr w:type="spellEnd"/>
            <w:r w:rsidRPr="00B84F34">
              <w:rPr>
                <w:rFonts w:ascii="Times New Roman" w:hAnsi="Times New Roman" w:cs="Times New Roman"/>
                <w:szCs w:val="22"/>
              </w:rPr>
              <w:t xml:space="preserve"> О. В.,</w:t>
            </w:r>
          </w:p>
          <w:p w:rsidR="00DC6C02" w:rsidRPr="00B84F34" w:rsidRDefault="00DC6C02" w:rsidP="00B84F3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F34">
              <w:rPr>
                <w:rFonts w:ascii="Times New Roman" w:hAnsi="Times New Roman" w:cs="Times New Roman"/>
                <w:szCs w:val="22"/>
              </w:rPr>
              <w:t>Библиотекарь</w:t>
            </w:r>
          </w:p>
          <w:p w:rsidR="00DC6C02" w:rsidRPr="00B84F34" w:rsidRDefault="00DC6C02" w:rsidP="00B84F3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F34">
              <w:rPr>
                <w:rFonts w:ascii="Times New Roman" w:hAnsi="Times New Roman" w:cs="Times New Roman"/>
                <w:color w:val="000000"/>
                <w:szCs w:val="22"/>
              </w:rPr>
              <w:t>(34380) 2-29-08</w:t>
            </w:r>
          </w:p>
        </w:tc>
      </w:tr>
      <w:tr w:rsidR="00DC6C02" w:rsidRPr="00C230AD" w:rsidTr="00D6030E">
        <w:trPr>
          <w:trHeight w:val="989"/>
          <w:jc w:val="center"/>
        </w:trPr>
        <w:tc>
          <w:tcPr>
            <w:tcW w:w="703" w:type="dxa"/>
          </w:tcPr>
          <w:p w:rsidR="00DC6C02" w:rsidRPr="00C230AD" w:rsidRDefault="00DC6C02" w:rsidP="00C12E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30AD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627" w:type="dxa"/>
          </w:tcPr>
          <w:p w:rsidR="00DC6C02" w:rsidRPr="00B84F34" w:rsidRDefault="00DC6C02" w:rsidP="00B84F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4F34">
              <w:rPr>
                <w:rFonts w:ascii="Times New Roman" w:eastAsia="Times New Roman" w:hAnsi="Times New Roman" w:cs="Times New Roman"/>
              </w:rPr>
              <w:t>Центральная городская библиотека</w:t>
            </w:r>
          </w:p>
          <w:p w:rsidR="00DC6C02" w:rsidRPr="00B84F34" w:rsidRDefault="00DC6C02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eastAsia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02" w:rsidRPr="00B84F34" w:rsidRDefault="00DC6C02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Выставк</w:t>
            </w:r>
            <w:proofErr w:type="gramStart"/>
            <w:r w:rsidRPr="00B84F34">
              <w:rPr>
                <w:rFonts w:ascii="Times New Roman" w:hAnsi="Times New Roman" w:cs="Times New Roman"/>
              </w:rPr>
              <w:t>а-</w:t>
            </w:r>
            <w:proofErr w:type="gramEnd"/>
            <w:r w:rsidRPr="00B84F34">
              <w:rPr>
                <w:rFonts w:ascii="Times New Roman" w:hAnsi="Times New Roman" w:cs="Times New Roman"/>
              </w:rPr>
              <w:t xml:space="preserve"> дискуссия «Природа собственного «Я»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C02" w:rsidRPr="00B84F34" w:rsidRDefault="00DC6C02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Апрель</w:t>
            </w:r>
          </w:p>
          <w:p w:rsidR="00DC6C02" w:rsidRPr="00B84F34" w:rsidRDefault="00DC6C02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2019</w:t>
            </w:r>
          </w:p>
          <w:p w:rsidR="00DC6C02" w:rsidRPr="00B84F34" w:rsidRDefault="00DC6C02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6C02" w:rsidRPr="00B84F34" w:rsidRDefault="00DC6C02" w:rsidP="00B84F3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84F34">
              <w:rPr>
                <w:rFonts w:ascii="Times New Roman" w:hAnsi="Times New Roman" w:cs="Times New Roman"/>
                <w:szCs w:val="22"/>
              </w:rPr>
              <w:t>Бояринцева</w:t>
            </w:r>
            <w:proofErr w:type="spellEnd"/>
            <w:r w:rsidRPr="00B84F34">
              <w:rPr>
                <w:rFonts w:ascii="Times New Roman" w:hAnsi="Times New Roman" w:cs="Times New Roman"/>
                <w:szCs w:val="22"/>
              </w:rPr>
              <w:t xml:space="preserve"> О. В.,</w:t>
            </w:r>
          </w:p>
          <w:p w:rsidR="00DC6C02" w:rsidRPr="00B84F34" w:rsidRDefault="00DC6C02" w:rsidP="00B84F3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F34">
              <w:rPr>
                <w:rFonts w:ascii="Times New Roman" w:hAnsi="Times New Roman" w:cs="Times New Roman"/>
                <w:szCs w:val="22"/>
              </w:rPr>
              <w:t>Библиотекарь</w:t>
            </w:r>
          </w:p>
          <w:p w:rsidR="00DC6C02" w:rsidRPr="00B84F34" w:rsidRDefault="00DC6C02" w:rsidP="00B84F3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F34">
              <w:rPr>
                <w:rFonts w:ascii="Times New Roman" w:hAnsi="Times New Roman" w:cs="Times New Roman"/>
                <w:color w:val="000000"/>
                <w:szCs w:val="22"/>
              </w:rPr>
              <w:t>(34380) 2-29-08</w:t>
            </w:r>
          </w:p>
        </w:tc>
      </w:tr>
      <w:tr w:rsidR="00DC6C02" w:rsidRPr="00C230AD" w:rsidTr="00D6030E">
        <w:trPr>
          <w:trHeight w:val="899"/>
          <w:jc w:val="center"/>
        </w:trPr>
        <w:tc>
          <w:tcPr>
            <w:tcW w:w="703" w:type="dxa"/>
          </w:tcPr>
          <w:p w:rsidR="00DC6C02" w:rsidRPr="00C230AD" w:rsidRDefault="00ED1ECD" w:rsidP="00DC6C02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02" w:rsidRPr="00B84F34" w:rsidRDefault="00DC6C02" w:rsidP="00B84F34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B84F34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DC6C02" w:rsidRPr="00B84F34" w:rsidRDefault="00DC6C02" w:rsidP="00B84F3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F34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B84F34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B84F34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C12E77" w:rsidRPr="00B84F34" w:rsidRDefault="00DC6C02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Выставка-портрет</w:t>
            </w:r>
          </w:p>
          <w:p w:rsidR="00DC6C02" w:rsidRPr="00B84F34" w:rsidRDefault="00330888" w:rsidP="00B84F34">
            <w:pPr>
              <w:jc w:val="center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hyperlink r:id="rId12" w:tooltip="Выставка к 200-летию М.Ю. Лермонтова в библиотеке-филиале N1 им. М.Е. Салтыкова-Щедрина" w:history="1">
              <w:r w:rsidR="00DC6C02" w:rsidRPr="00D6030E">
                <w:rPr>
                  <w:rStyle w:val="af2"/>
                  <w:rFonts w:ascii="Times New Roman" w:hAnsi="Times New Roman" w:cs="Times New Roman"/>
                  <w:color w:val="auto"/>
                  <w:u w:val="none"/>
                </w:rPr>
                <w:t>«Нет, я не Байрон, я другой…»</w:t>
              </w:r>
            </w:hyperlink>
            <w:r w:rsidR="00DC6C02" w:rsidRPr="00B84F34"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(М.Ю.Лермонтов)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Октябрь</w:t>
            </w:r>
          </w:p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2019</w:t>
            </w:r>
          </w:p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16+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Борисова О.В.</w:t>
            </w:r>
          </w:p>
          <w:p w:rsidR="00DC6C02" w:rsidRPr="00B84F34" w:rsidRDefault="00DC6C02" w:rsidP="00B84F3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F34">
              <w:rPr>
                <w:rFonts w:ascii="Times New Roman" w:hAnsi="Times New Roman" w:cs="Times New Roman"/>
                <w:szCs w:val="22"/>
              </w:rPr>
              <w:t>Гл. библиотекарь</w:t>
            </w:r>
          </w:p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 xml:space="preserve">(34380) </w:t>
            </w:r>
            <w:r w:rsidRPr="00B84F34">
              <w:rPr>
                <w:rFonts w:ascii="Times New Roman" w:hAnsi="Times New Roman"/>
                <w:color w:val="000000"/>
              </w:rPr>
              <w:t>3-16-18</w:t>
            </w:r>
          </w:p>
        </w:tc>
      </w:tr>
      <w:tr w:rsidR="00DC6C02" w:rsidRPr="00C230AD" w:rsidTr="00D6030E">
        <w:trPr>
          <w:trHeight w:val="989"/>
          <w:jc w:val="center"/>
        </w:trPr>
        <w:tc>
          <w:tcPr>
            <w:tcW w:w="703" w:type="dxa"/>
          </w:tcPr>
          <w:p w:rsidR="00DC6C02" w:rsidRPr="00C230AD" w:rsidRDefault="00ED1ECD" w:rsidP="00DC6C02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02" w:rsidRPr="00B84F34" w:rsidRDefault="00DC6C02" w:rsidP="00B84F34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B84F34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DC6C02" w:rsidRPr="00B84F34" w:rsidRDefault="00DC6C02" w:rsidP="00B84F3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B84F34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B84F34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B84F34">
              <w:rPr>
                <w:rFonts w:ascii="Times New Roman" w:hAnsi="Times New Roman"/>
              </w:rPr>
              <w:t>Выставка-рекомендация «Да здравствует наука!»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Январь</w:t>
            </w:r>
          </w:p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2019</w:t>
            </w:r>
          </w:p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12+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B84F34">
              <w:rPr>
                <w:rFonts w:ascii="Times New Roman" w:hAnsi="Times New Roman"/>
              </w:rPr>
              <w:t>Московцева</w:t>
            </w:r>
            <w:proofErr w:type="spellEnd"/>
            <w:r w:rsidRPr="00B84F34">
              <w:rPr>
                <w:rFonts w:ascii="Times New Roman" w:hAnsi="Times New Roman"/>
              </w:rPr>
              <w:t xml:space="preserve"> Ю.В.</w:t>
            </w:r>
          </w:p>
          <w:p w:rsidR="00DC6C02" w:rsidRPr="00B84F34" w:rsidRDefault="00DC6C02" w:rsidP="00B84F3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F34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DC6C02" w:rsidRPr="00B84F34" w:rsidRDefault="00DC6C02" w:rsidP="00B84F3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F34">
              <w:rPr>
                <w:rFonts w:ascii="Times New Roman" w:hAnsi="Times New Roman" w:cs="Times New Roman"/>
                <w:szCs w:val="22"/>
              </w:rPr>
              <w:t>отделом</w:t>
            </w:r>
          </w:p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 xml:space="preserve">(34380) </w:t>
            </w:r>
            <w:r w:rsidRPr="00B84F34">
              <w:rPr>
                <w:rFonts w:ascii="Times New Roman" w:hAnsi="Times New Roman"/>
                <w:color w:val="000000"/>
              </w:rPr>
              <w:t>3-16-18</w:t>
            </w:r>
          </w:p>
        </w:tc>
      </w:tr>
      <w:tr w:rsidR="00DC6C02" w:rsidRPr="00C230AD" w:rsidTr="00D6030E">
        <w:trPr>
          <w:trHeight w:val="989"/>
          <w:jc w:val="center"/>
        </w:trPr>
        <w:tc>
          <w:tcPr>
            <w:tcW w:w="703" w:type="dxa"/>
          </w:tcPr>
          <w:p w:rsidR="00DC6C02" w:rsidRPr="00C230AD" w:rsidRDefault="00ED1ECD" w:rsidP="00DC6C02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02" w:rsidRPr="00B84F34" w:rsidRDefault="00DC6C02" w:rsidP="00B84F34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B84F34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DC6C02" w:rsidRPr="00B84F34" w:rsidRDefault="00DC6C02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B84F34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B84F34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Выставка-путешествие</w:t>
            </w:r>
          </w:p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«По следам великих открытий»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Январь</w:t>
            </w:r>
          </w:p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2019</w:t>
            </w:r>
          </w:p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12+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Кутузова Н.И.,</w:t>
            </w:r>
          </w:p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Библиотекарь</w:t>
            </w:r>
          </w:p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 xml:space="preserve">(34380) </w:t>
            </w:r>
            <w:r w:rsidRPr="00B84F34">
              <w:rPr>
                <w:rFonts w:ascii="Times New Roman" w:hAnsi="Times New Roman"/>
                <w:color w:val="000000"/>
              </w:rPr>
              <w:t>3-16-18</w:t>
            </w:r>
          </w:p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C6C02" w:rsidRPr="00C230AD" w:rsidTr="00D6030E">
        <w:trPr>
          <w:trHeight w:val="989"/>
          <w:jc w:val="center"/>
        </w:trPr>
        <w:tc>
          <w:tcPr>
            <w:tcW w:w="703" w:type="dxa"/>
          </w:tcPr>
          <w:p w:rsidR="00DC6C02" w:rsidRPr="00C230AD" w:rsidRDefault="00ED1ECD" w:rsidP="00DC6C02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02" w:rsidRPr="00B84F34" w:rsidRDefault="00DC6C02" w:rsidP="00B84F34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B84F34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DC6C02" w:rsidRPr="00B84F34" w:rsidRDefault="00DC6C02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B84F34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B84F34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Выставка-обзор «День рождения книги (книги юбиляры 2019 года)»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Январь</w:t>
            </w:r>
          </w:p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2019</w:t>
            </w:r>
          </w:p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6+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Кутузова Н.И.,</w:t>
            </w:r>
          </w:p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Библиотекарь</w:t>
            </w:r>
          </w:p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 xml:space="preserve">(34380) </w:t>
            </w:r>
            <w:r w:rsidRPr="00B84F34">
              <w:rPr>
                <w:rFonts w:ascii="Times New Roman" w:hAnsi="Times New Roman"/>
                <w:color w:val="000000"/>
              </w:rPr>
              <w:t>3-16-18</w:t>
            </w:r>
          </w:p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C6C02" w:rsidRPr="00C230AD" w:rsidTr="00D6030E">
        <w:trPr>
          <w:trHeight w:val="989"/>
          <w:jc w:val="center"/>
        </w:trPr>
        <w:tc>
          <w:tcPr>
            <w:tcW w:w="703" w:type="dxa"/>
          </w:tcPr>
          <w:p w:rsidR="00DC6C02" w:rsidRPr="00C230AD" w:rsidRDefault="00ED1ECD" w:rsidP="00DC6C02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02" w:rsidRPr="00B84F34" w:rsidRDefault="00DC6C02" w:rsidP="00B84F34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B84F34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DC6C02" w:rsidRPr="00B84F34" w:rsidRDefault="00DC6C02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B84F34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B84F34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 xml:space="preserve">Выставка - </w:t>
            </w:r>
            <w:proofErr w:type="spellStart"/>
            <w:r w:rsidRPr="00B84F34">
              <w:rPr>
                <w:rFonts w:ascii="Times New Roman" w:hAnsi="Times New Roman"/>
              </w:rPr>
              <w:t>микс</w:t>
            </w:r>
            <w:proofErr w:type="spellEnd"/>
            <w:r w:rsidRPr="00B84F34">
              <w:rPr>
                <w:rFonts w:ascii="Times New Roman" w:hAnsi="Times New Roman"/>
              </w:rPr>
              <w:t xml:space="preserve"> «Много тайн скрывает книга»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Февраль</w:t>
            </w:r>
          </w:p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2019</w:t>
            </w:r>
          </w:p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12+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B84F34">
              <w:rPr>
                <w:rFonts w:ascii="Times New Roman" w:hAnsi="Times New Roman"/>
              </w:rPr>
              <w:t>Московцева</w:t>
            </w:r>
            <w:proofErr w:type="spellEnd"/>
            <w:r w:rsidRPr="00B84F34">
              <w:rPr>
                <w:rFonts w:ascii="Times New Roman" w:hAnsi="Times New Roman"/>
              </w:rPr>
              <w:t xml:space="preserve"> Ю.В.</w:t>
            </w:r>
          </w:p>
          <w:p w:rsidR="00DC6C02" w:rsidRPr="00B84F34" w:rsidRDefault="00DC6C02" w:rsidP="00B84F3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F34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DC6C02" w:rsidRPr="00B84F34" w:rsidRDefault="00DC6C02" w:rsidP="00B84F3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F34">
              <w:rPr>
                <w:rFonts w:ascii="Times New Roman" w:hAnsi="Times New Roman" w:cs="Times New Roman"/>
                <w:szCs w:val="22"/>
              </w:rPr>
              <w:t>отделом</w:t>
            </w:r>
          </w:p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 xml:space="preserve">(34380) </w:t>
            </w:r>
            <w:r w:rsidRPr="00B84F34">
              <w:rPr>
                <w:rFonts w:ascii="Times New Roman" w:hAnsi="Times New Roman"/>
                <w:color w:val="000000"/>
              </w:rPr>
              <w:t>3-16-18</w:t>
            </w:r>
          </w:p>
        </w:tc>
      </w:tr>
      <w:tr w:rsidR="00DC6C02" w:rsidRPr="00C230AD" w:rsidTr="00D6030E">
        <w:trPr>
          <w:trHeight w:val="989"/>
          <w:jc w:val="center"/>
        </w:trPr>
        <w:tc>
          <w:tcPr>
            <w:tcW w:w="703" w:type="dxa"/>
          </w:tcPr>
          <w:p w:rsidR="00DC6C02" w:rsidRPr="00C230AD" w:rsidRDefault="00ED1ECD" w:rsidP="00DC6C02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02" w:rsidRPr="00B84F34" w:rsidRDefault="00DC6C02" w:rsidP="00B84F34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B84F34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DC6C02" w:rsidRPr="00B84F34" w:rsidRDefault="00DC6C02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B84F34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B84F34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C6C02" w:rsidRPr="00B84F34" w:rsidRDefault="00DC6C02" w:rsidP="00B84F34">
            <w:pPr>
              <w:pStyle w:val="a6"/>
              <w:tabs>
                <w:tab w:val="left" w:pos="682"/>
              </w:tabs>
              <w:snapToGrid w:val="0"/>
              <w:spacing w:after="0"/>
              <w:ind w:left="-25" w:right="5"/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Выставка-просмотр «</w:t>
            </w:r>
            <w:proofErr w:type="gramStart"/>
            <w:r w:rsidRPr="00B84F34">
              <w:rPr>
                <w:rFonts w:ascii="Times New Roman" w:hAnsi="Times New Roman" w:cs="Times New Roman"/>
              </w:rPr>
              <w:t>О</w:t>
            </w:r>
            <w:proofErr w:type="gramEnd"/>
            <w:r w:rsidRPr="00B84F34">
              <w:rPr>
                <w:rFonts w:ascii="Times New Roman" w:hAnsi="Times New Roman" w:cs="Times New Roman"/>
              </w:rPr>
              <w:t xml:space="preserve"> сколько нам открытий чудных...»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C6C02" w:rsidRPr="00B84F34" w:rsidRDefault="00DC6C02" w:rsidP="00B84F3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F34">
              <w:rPr>
                <w:rFonts w:ascii="Times New Roman" w:hAnsi="Times New Roman" w:cs="Times New Roman"/>
                <w:szCs w:val="22"/>
              </w:rPr>
              <w:t>Март</w:t>
            </w:r>
          </w:p>
          <w:p w:rsidR="00DC6C02" w:rsidRPr="00B84F34" w:rsidRDefault="00DC6C02" w:rsidP="00B84F3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F34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DC6C02" w:rsidRPr="00B84F34" w:rsidRDefault="00DC6C02" w:rsidP="00B84F3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F34">
              <w:rPr>
                <w:rFonts w:ascii="Times New Roman" w:hAnsi="Times New Roman" w:cs="Times New Roman"/>
                <w:szCs w:val="22"/>
              </w:rPr>
              <w:t>6+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C02" w:rsidRPr="00B84F34" w:rsidRDefault="00DC6C02" w:rsidP="00B84F3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4F34">
              <w:rPr>
                <w:rFonts w:ascii="Times New Roman" w:eastAsia="Times New Roman" w:hAnsi="Times New Roman" w:cs="Times New Roman"/>
              </w:rPr>
              <w:t>Московцева</w:t>
            </w:r>
            <w:proofErr w:type="spellEnd"/>
            <w:r w:rsidRPr="00B84F34">
              <w:rPr>
                <w:rFonts w:ascii="Times New Roman" w:eastAsia="Times New Roman" w:hAnsi="Times New Roman" w:cs="Times New Roman"/>
              </w:rPr>
              <w:t xml:space="preserve"> Ю.В.,</w:t>
            </w:r>
          </w:p>
          <w:p w:rsidR="00DC6C02" w:rsidRPr="00B84F34" w:rsidRDefault="00DC6C02" w:rsidP="00B84F3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F34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DC6C02" w:rsidRPr="00B84F34" w:rsidRDefault="00DC6C02" w:rsidP="00B84F3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F34">
              <w:rPr>
                <w:rFonts w:ascii="Times New Roman" w:hAnsi="Times New Roman" w:cs="Times New Roman"/>
                <w:szCs w:val="22"/>
              </w:rPr>
              <w:t>отделом</w:t>
            </w:r>
          </w:p>
          <w:p w:rsidR="00DC6C02" w:rsidRPr="00B84F34" w:rsidRDefault="00DC6C02" w:rsidP="00B84F3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 xml:space="preserve">(34380) </w:t>
            </w:r>
            <w:r w:rsidRPr="00B84F34">
              <w:rPr>
                <w:rFonts w:ascii="Times New Roman" w:hAnsi="Times New Roman" w:cs="Times New Roman"/>
                <w:color w:val="000000"/>
              </w:rPr>
              <w:t>3-16-18</w:t>
            </w:r>
          </w:p>
        </w:tc>
      </w:tr>
      <w:tr w:rsidR="00DC6C02" w:rsidRPr="00C230AD" w:rsidTr="00D6030E">
        <w:trPr>
          <w:trHeight w:val="989"/>
          <w:jc w:val="center"/>
        </w:trPr>
        <w:tc>
          <w:tcPr>
            <w:tcW w:w="703" w:type="dxa"/>
          </w:tcPr>
          <w:p w:rsidR="00DC6C02" w:rsidRPr="00C230AD" w:rsidRDefault="00ED1ECD" w:rsidP="00DC6C02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02" w:rsidRPr="00B84F34" w:rsidRDefault="00DC6C02" w:rsidP="00B84F34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B84F34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DC6C02" w:rsidRPr="00B84F34" w:rsidRDefault="00DC6C02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B84F34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B84F34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C6C02" w:rsidRPr="00B84F34" w:rsidRDefault="00DC6C02" w:rsidP="00B84F34">
            <w:pPr>
              <w:pStyle w:val="a6"/>
              <w:tabs>
                <w:tab w:val="left" w:pos="682"/>
              </w:tabs>
              <w:snapToGrid w:val="0"/>
              <w:spacing w:after="0"/>
              <w:ind w:left="-25" w:right="5"/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 xml:space="preserve">Выставка </w:t>
            </w:r>
            <w:proofErr w:type="gramStart"/>
            <w:r w:rsidRPr="00B84F34">
              <w:rPr>
                <w:rFonts w:ascii="Times New Roman" w:hAnsi="Times New Roman" w:cs="Times New Roman"/>
              </w:rPr>
              <w:t>–п</w:t>
            </w:r>
            <w:proofErr w:type="gramEnd"/>
            <w:r w:rsidRPr="00B84F34">
              <w:rPr>
                <w:rFonts w:ascii="Times New Roman" w:hAnsi="Times New Roman" w:cs="Times New Roman"/>
              </w:rPr>
              <w:t>росмотр «В мире самых умных книг»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C6C02" w:rsidRPr="00B84F34" w:rsidRDefault="00DC6C02" w:rsidP="00B84F3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F34">
              <w:rPr>
                <w:rFonts w:ascii="Times New Roman" w:hAnsi="Times New Roman" w:cs="Times New Roman"/>
                <w:szCs w:val="22"/>
              </w:rPr>
              <w:t>Апрель</w:t>
            </w:r>
          </w:p>
          <w:p w:rsidR="00DC6C02" w:rsidRPr="00B84F34" w:rsidRDefault="00DC6C02" w:rsidP="00B84F3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F34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DC6C02" w:rsidRPr="00B84F34" w:rsidRDefault="00DC6C02" w:rsidP="00B84F3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F34">
              <w:rPr>
                <w:rFonts w:ascii="Times New Roman" w:hAnsi="Times New Roman" w:cs="Times New Roman"/>
                <w:szCs w:val="22"/>
              </w:rPr>
              <w:t>6+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C02" w:rsidRPr="00B84F34" w:rsidRDefault="00DC6C02" w:rsidP="00B84F3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4F34">
              <w:rPr>
                <w:rFonts w:ascii="Times New Roman" w:eastAsia="Times New Roman" w:hAnsi="Times New Roman" w:cs="Times New Roman"/>
              </w:rPr>
              <w:t>Московцева</w:t>
            </w:r>
            <w:proofErr w:type="spellEnd"/>
            <w:r w:rsidRPr="00B84F34">
              <w:rPr>
                <w:rFonts w:ascii="Times New Roman" w:eastAsia="Times New Roman" w:hAnsi="Times New Roman" w:cs="Times New Roman"/>
              </w:rPr>
              <w:t xml:space="preserve"> Ю.В.,</w:t>
            </w:r>
          </w:p>
          <w:p w:rsidR="00DC6C02" w:rsidRPr="00B84F34" w:rsidRDefault="00DC6C02" w:rsidP="00B84F3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F34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DC6C02" w:rsidRPr="00B84F34" w:rsidRDefault="00DC6C02" w:rsidP="00B84F3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F34">
              <w:rPr>
                <w:rFonts w:ascii="Times New Roman" w:hAnsi="Times New Roman" w:cs="Times New Roman"/>
                <w:szCs w:val="22"/>
              </w:rPr>
              <w:t>отделом</w:t>
            </w:r>
          </w:p>
          <w:p w:rsidR="00DC6C02" w:rsidRPr="00B84F34" w:rsidRDefault="00DC6C02" w:rsidP="00B84F3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 xml:space="preserve">(34380) </w:t>
            </w:r>
            <w:r w:rsidRPr="00B84F34">
              <w:rPr>
                <w:rFonts w:ascii="Times New Roman" w:hAnsi="Times New Roman" w:cs="Times New Roman"/>
                <w:color w:val="000000"/>
              </w:rPr>
              <w:t>3-16-18</w:t>
            </w:r>
          </w:p>
        </w:tc>
      </w:tr>
      <w:tr w:rsidR="00DC6C02" w:rsidRPr="00C230AD" w:rsidTr="00D6030E">
        <w:trPr>
          <w:trHeight w:val="989"/>
          <w:jc w:val="center"/>
        </w:trPr>
        <w:tc>
          <w:tcPr>
            <w:tcW w:w="703" w:type="dxa"/>
          </w:tcPr>
          <w:p w:rsidR="00DC6C02" w:rsidRPr="00C230AD" w:rsidRDefault="00ED1ECD" w:rsidP="00DC6C02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02" w:rsidRPr="00B84F34" w:rsidRDefault="00DC6C02" w:rsidP="00B84F34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B84F34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DC6C02" w:rsidRPr="00B84F34" w:rsidRDefault="00DC6C02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B84F34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B84F34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Выставка-портрет «Живое слово правды и любви» (В.Астафьев)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Май</w:t>
            </w:r>
          </w:p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2019</w:t>
            </w:r>
          </w:p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16+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Борисова О.В.</w:t>
            </w:r>
          </w:p>
          <w:p w:rsidR="00DC6C02" w:rsidRPr="00B84F34" w:rsidRDefault="00DC6C02" w:rsidP="00B84F3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F34">
              <w:rPr>
                <w:rFonts w:ascii="Times New Roman" w:hAnsi="Times New Roman" w:cs="Times New Roman"/>
                <w:szCs w:val="22"/>
              </w:rPr>
              <w:t>Гл</w:t>
            </w:r>
            <w:proofErr w:type="gramStart"/>
            <w:r w:rsidRPr="00B84F34">
              <w:rPr>
                <w:rFonts w:ascii="Times New Roman" w:hAnsi="Times New Roman" w:cs="Times New Roman"/>
                <w:szCs w:val="22"/>
              </w:rPr>
              <w:t>.б</w:t>
            </w:r>
            <w:proofErr w:type="gramEnd"/>
            <w:r w:rsidRPr="00B84F34">
              <w:rPr>
                <w:rFonts w:ascii="Times New Roman" w:hAnsi="Times New Roman" w:cs="Times New Roman"/>
                <w:szCs w:val="22"/>
              </w:rPr>
              <w:t>иблиотекарь</w:t>
            </w:r>
          </w:p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 xml:space="preserve">(34380) </w:t>
            </w:r>
            <w:r w:rsidRPr="00B84F34">
              <w:rPr>
                <w:rFonts w:ascii="Times New Roman" w:hAnsi="Times New Roman"/>
                <w:color w:val="000000"/>
              </w:rPr>
              <w:t>3-16-18</w:t>
            </w:r>
          </w:p>
        </w:tc>
      </w:tr>
      <w:tr w:rsidR="00DC6C02" w:rsidRPr="00C230AD" w:rsidTr="00D6030E">
        <w:trPr>
          <w:trHeight w:val="989"/>
          <w:jc w:val="center"/>
        </w:trPr>
        <w:tc>
          <w:tcPr>
            <w:tcW w:w="703" w:type="dxa"/>
          </w:tcPr>
          <w:p w:rsidR="00DC6C02" w:rsidRPr="00C230AD" w:rsidRDefault="00ED1ECD" w:rsidP="00DC6C02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02" w:rsidRPr="00B84F34" w:rsidRDefault="00DC6C02" w:rsidP="00B84F34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B84F34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DC6C02" w:rsidRPr="00B84F34" w:rsidRDefault="00DC6C02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B84F34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B84F34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C6C02" w:rsidRPr="00B84F34" w:rsidRDefault="00DC6C02" w:rsidP="00B84F34">
            <w:pPr>
              <w:pStyle w:val="a6"/>
              <w:tabs>
                <w:tab w:val="left" w:pos="682"/>
              </w:tabs>
              <w:snapToGrid w:val="0"/>
              <w:spacing w:after="0"/>
              <w:ind w:left="-25" w:right="5"/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Выставка-рекомендация «Энциклопедии! Это интересно!»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C6C02" w:rsidRPr="00B84F34" w:rsidRDefault="00DC6C02" w:rsidP="00B84F3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F34">
              <w:rPr>
                <w:rFonts w:ascii="Times New Roman" w:hAnsi="Times New Roman" w:cs="Times New Roman"/>
                <w:szCs w:val="22"/>
              </w:rPr>
              <w:t>Июнь</w:t>
            </w:r>
          </w:p>
          <w:p w:rsidR="00DC6C02" w:rsidRPr="00B84F34" w:rsidRDefault="00DC6C02" w:rsidP="00B84F3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F34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DC6C02" w:rsidRPr="00B84F34" w:rsidRDefault="00DC6C02" w:rsidP="00B84F3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F34">
              <w:rPr>
                <w:rFonts w:ascii="Times New Roman" w:hAnsi="Times New Roman" w:cs="Times New Roman"/>
                <w:szCs w:val="22"/>
              </w:rPr>
              <w:t>12+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C02" w:rsidRPr="00B84F34" w:rsidRDefault="00DC6C02" w:rsidP="00B84F3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4F34">
              <w:rPr>
                <w:rFonts w:ascii="Times New Roman" w:eastAsia="Times New Roman" w:hAnsi="Times New Roman" w:cs="Times New Roman"/>
              </w:rPr>
              <w:t>Московцева</w:t>
            </w:r>
            <w:proofErr w:type="spellEnd"/>
            <w:r w:rsidRPr="00B84F34">
              <w:rPr>
                <w:rFonts w:ascii="Times New Roman" w:eastAsia="Times New Roman" w:hAnsi="Times New Roman" w:cs="Times New Roman"/>
              </w:rPr>
              <w:t xml:space="preserve"> Ю.В.,</w:t>
            </w:r>
          </w:p>
          <w:p w:rsidR="00DC6C02" w:rsidRPr="00B84F34" w:rsidRDefault="00DC6C02" w:rsidP="00B84F3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F34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DC6C02" w:rsidRPr="00B84F34" w:rsidRDefault="00DC6C02" w:rsidP="00B84F3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F34">
              <w:rPr>
                <w:rFonts w:ascii="Times New Roman" w:hAnsi="Times New Roman" w:cs="Times New Roman"/>
                <w:szCs w:val="22"/>
              </w:rPr>
              <w:t>отделом</w:t>
            </w:r>
          </w:p>
          <w:p w:rsidR="00DC6C02" w:rsidRPr="00B84F34" w:rsidRDefault="00DC6C02" w:rsidP="00B84F3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 xml:space="preserve">(34380) </w:t>
            </w:r>
            <w:r w:rsidRPr="00B84F34">
              <w:rPr>
                <w:rFonts w:ascii="Times New Roman" w:hAnsi="Times New Roman" w:cs="Times New Roman"/>
                <w:color w:val="000000"/>
              </w:rPr>
              <w:t>3-16-18</w:t>
            </w:r>
          </w:p>
        </w:tc>
      </w:tr>
      <w:tr w:rsidR="00DC6C02" w:rsidRPr="00C230AD" w:rsidTr="00D6030E">
        <w:trPr>
          <w:trHeight w:val="989"/>
          <w:jc w:val="center"/>
        </w:trPr>
        <w:tc>
          <w:tcPr>
            <w:tcW w:w="703" w:type="dxa"/>
          </w:tcPr>
          <w:p w:rsidR="00DC6C02" w:rsidRPr="00C230AD" w:rsidRDefault="00ED1ECD" w:rsidP="00DC6C02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02" w:rsidRPr="00B84F34" w:rsidRDefault="00DC6C02" w:rsidP="00B84F34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B84F34">
              <w:rPr>
                <w:rFonts w:ascii="Times New Roman" w:eastAsia="Arial Unicode MS" w:hAnsi="Times New Roman" w:cs="Times New Roman"/>
              </w:rPr>
              <w:t>Библиотека для детей и юношества</w:t>
            </w:r>
          </w:p>
          <w:p w:rsidR="00DC6C02" w:rsidRPr="00B84F34" w:rsidRDefault="00DC6C02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eastAsia="Arial Unicode MS" w:hAnsi="Times New Roman" w:cs="Times New Roman"/>
              </w:rPr>
              <w:t xml:space="preserve">г. Североуральск, ул. </w:t>
            </w:r>
            <w:proofErr w:type="gramStart"/>
            <w:r w:rsidRPr="00B84F34">
              <w:rPr>
                <w:rFonts w:ascii="Times New Roman" w:eastAsia="Arial Unicode MS" w:hAnsi="Times New Roman" w:cs="Times New Roman"/>
              </w:rPr>
              <w:t>Октябрьская</w:t>
            </w:r>
            <w:proofErr w:type="gramEnd"/>
            <w:r w:rsidRPr="00B84F34">
              <w:rPr>
                <w:rFonts w:ascii="Times New Roman" w:eastAsia="Arial Unicode MS" w:hAnsi="Times New Roman" w:cs="Times New Roman"/>
              </w:rPr>
              <w:t>, 29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vAlign w:val="center"/>
          </w:tcPr>
          <w:p w:rsidR="00DC6C02" w:rsidRPr="00B84F34" w:rsidRDefault="00DC6C02" w:rsidP="00B84F34">
            <w:pPr>
              <w:ind w:left="450" w:hanging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F34">
              <w:rPr>
                <w:rFonts w:ascii="Times New Roman" w:hAnsi="Times New Roman" w:cs="Times New Roman"/>
                <w:iCs/>
                <w:color w:val="000000"/>
              </w:rPr>
              <w:t>Выставка-предложение «Учёба отдыху не помеха…»</w:t>
            </w:r>
          </w:p>
          <w:p w:rsidR="00DC6C02" w:rsidRPr="00B84F34" w:rsidRDefault="00DC6C02" w:rsidP="00B84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</w:tcBorders>
            <w:vAlign w:val="center"/>
          </w:tcPr>
          <w:p w:rsidR="00DC6C02" w:rsidRPr="00B84F34" w:rsidRDefault="00DC6C02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Июнь</w:t>
            </w:r>
          </w:p>
          <w:p w:rsidR="00DC6C02" w:rsidRPr="00B84F34" w:rsidRDefault="00DC6C02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2019</w:t>
            </w:r>
          </w:p>
          <w:p w:rsidR="00DC6C02" w:rsidRPr="00B84F34" w:rsidRDefault="00DC6C02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86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Борисова О.В.</w:t>
            </w:r>
          </w:p>
          <w:p w:rsidR="00DC6C02" w:rsidRPr="00B84F34" w:rsidRDefault="00DC6C02" w:rsidP="00B84F34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F34">
              <w:rPr>
                <w:rFonts w:ascii="Times New Roman" w:hAnsi="Times New Roman" w:cs="Times New Roman"/>
                <w:szCs w:val="22"/>
              </w:rPr>
              <w:t>Гл.  библиотекарь</w:t>
            </w:r>
          </w:p>
          <w:p w:rsidR="00DC6C02" w:rsidRPr="00B84F34" w:rsidRDefault="00DC6C02" w:rsidP="00B84F34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 xml:space="preserve">(34380) </w:t>
            </w:r>
            <w:r w:rsidRPr="00B84F34">
              <w:rPr>
                <w:rFonts w:ascii="Times New Roman" w:hAnsi="Times New Roman"/>
                <w:color w:val="000000"/>
              </w:rPr>
              <w:t>3-16-18</w:t>
            </w:r>
          </w:p>
        </w:tc>
      </w:tr>
      <w:tr w:rsidR="00C12E77" w:rsidRPr="00C230AD" w:rsidTr="00D6030E">
        <w:trPr>
          <w:trHeight w:val="989"/>
          <w:jc w:val="center"/>
        </w:trPr>
        <w:tc>
          <w:tcPr>
            <w:tcW w:w="703" w:type="dxa"/>
          </w:tcPr>
          <w:p w:rsidR="00C12E77" w:rsidRPr="00C230AD" w:rsidRDefault="00ED1ECD" w:rsidP="00C12E77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</w:t>
            </w:r>
          </w:p>
        </w:tc>
        <w:tc>
          <w:tcPr>
            <w:tcW w:w="2627" w:type="dxa"/>
          </w:tcPr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12E77" w:rsidRPr="00B84F34" w:rsidRDefault="00C12E77" w:rsidP="00B84F34">
            <w:pPr>
              <w:pStyle w:val="af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Выставка-путеводитель «Путешествуем по России с книгой»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Январь</w:t>
            </w:r>
          </w:p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2019</w:t>
            </w:r>
          </w:p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6+</w:t>
            </w:r>
          </w:p>
        </w:tc>
        <w:tc>
          <w:tcPr>
            <w:tcW w:w="2586" w:type="dxa"/>
          </w:tcPr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Евсеева М. В.,</w:t>
            </w:r>
          </w:p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главный библиотекарь</w:t>
            </w:r>
          </w:p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</w:tr>
      <w:tr w:rsidR="00C12E77" w:rsidRPr="00C230AD" w:rsidTr="00D6030E">
        <w:trPr>
          <w:trHeight w:val="989"/>
          <w:jc w:val="center"/>
        </w:trPr>
        <w:tc>
          <w:tcPr>
            <w:tcW w:w="703" w:type="dxa"/>
          </w:tcPr>
          <w:p w:rsidR="00C12E77" w:rsidRPr="00C230AD" w:rsidRDefault="00ED1ECD" w:rsidP="00C12E77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</w:t>
            </w:r>
          </w:p>
        </w:tc>
        <w:tc>
          <w:tcPr>
            <w:tcW w:w="2627" w:type="dxa"/>
          </w:tcPr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2E77" w:rsidRPr="00B84F34" w:rsidRDefault="00C12E77" w:rsidP="00B84F34">
            <w:pPr>
              <w:pStyle w:val="af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Выставка-информация «</w:t>
            </w:r>
            <w:proofErr w:type="gramStart"/>
            <w:r w:rsidRPr="00B84F34">
              <w:rPr>
                <w:rFonts w:ascii="Times New Roman" w:hAnsi="Times New Roman"/>
              </w:rPr>
              <w:t>Очевидное</w:t>
            </w:r>
            <w:proofErr w:type="gramEnd"/>
            <w:r w:rsidRPr="00B84F34">
              <w:rPr>
                <w:rFonts w:ascii="Times New Roman" w:hAnsi="Times New Roman"/>
              </w:rPr>
              <w:t>, но невероятное»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Январь</w:t>
            </w:r>
          </w:p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2019</w:t>
            </w:r>
          </w:p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12+</w:t>
            </w:r>
          </w:p>
        </w:tc>
        <w:tc>
          <w:tcPr>
            <w:tcW w:w="2586" w:type="dxa"/>
          </w:tcPr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F34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B84F34">
              <w:rPr>
                <w:rFonts w:ascii="Times New Roman" w:hAnsi="Times New Roman" w:cs="Times New Roman"/>
              </w:rPr>
              <w:t xml:space="preserve"> О. Н.,</w:t>
            </w:r>
          </w:p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главный библиотекарь</w:t>
            </w:r>
          </w:p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</w:tr>
      <w:tr w:rsidR="00C12E77" w:rsidRPr="00C230AD" w:rsidTr="00D6030E">
        <w:trPr>
          <w:trHeight w:val="484"/>
          <w:jc w:val="center"/>
        </w:trPr>
        <w:tc>
          <w:tcPr>
            <w:tcW w:w="703" w:type="dxa"/>
          </w:tcPr>
          <w:p w:rsidR="00C12E77" w:rsidRPr="00C230AD" w:rsidRDefault="00ED1ECD" w:rsidP="00C12E77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</w:t>
            </w:r>
          </w:p>
        </w:tc>
        <w:tc>
          <w:tcPr>
            <w:tcW w:w="2627" w:type="dxa"/>
          </w:tcPr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2E77" w:rsidRPr="00B84F34" w:rsidRDefault="00C12E77" w:rsidP="00B84F34">
            <w:pPr>
              <w:pStyle w:val="af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 xml:space="preserve">Книжно-иллюстративная </w:t>
            </w:r>
            <w:proofErr w:type="gramStart"/>
            <w:r w:rsidRPr="00B84F34">
              <w:rPr>
                <w:rFonts w:ascii="Times New Roman" w:hAnsi="Times New Roman"/>
              </w:rPr>
              <w:t>выставка «О значении</w:t>
            </w:r>
            <w:proofErr w:type="gramEnd"/>
            <w:r w:rsidRPr="00B84F34">
              <w:rPr>
                <w:rFonts w:ascii="Times New Roman" w:hAnsi="Times New Roman"/>
              </w:rPr>
              <w:t xml:space="preserve"> имен, что пришли с седых времен»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Февраль</w:t>
            </w:r>
          </w:p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2019</w:t>
            </w:r>
          </w:p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12+</w:t>
            </w:r>
          </w:p>
        </w:tc>
        <w:tc>
          <w:tcPr>
            <w:tcW w:w="2586" w:type="dxa"/>
          </w:tcPr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Евсеева М. В.,</w:t>
            </w:r>
          </w:p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главный библиотекарь</w:t>
            </w:r>
          </w:p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</w:tr>
      <w:tr w:rsidR="00C12E77" w:rsidRPr="00C230AD" w:rsidTr="00D6030E">
        <w:trPr>
          <w:trHeight w:val="484"/>
          <w:jc w:val="center"/>
        </w:trPr>
        <w:tc>
          <w:tcPr>
            <w:tcW w:w="703" w:type="dxa"/>
          </w:tcPr>
          <w:p w:rsidR="00C12E77" w:rsidRPr="00C230AD" w:rsidRDefault="00ED1ECD" w:rsidP="00C12E77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16.</w:t>
            </w:r>
          </w:p>
        </w:tc>
        <w:tc>
          <w:tcPr>
            <w:tcW w:w="2627" w:type="dxa"/>
          </w:tcPr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2E77" w:rsidRPr="00B84F34" w:rsidRDefault="00C12E77" w:rsidP="00B84F34">
            <w:pPr>
              <w:pStyle w:val="af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Выставка-рекомендация «Профессий вереница на книжных страницах»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Март</w:t>
            </w:r>
          </w:p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2019</w:t>
            </w:r>
          </w:p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16+</w:t>
            </w:r>
          </w:p>
        </w:tc>
        <w:tc>
          <w:tcPr>
            <w:tcW w:w="2586" w:type="dxa"/>
          </w:tcPr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Евсеева М. В.,</w:t>
            </w:r>
          </w:p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главный библиотекарь</w:t>
            </w:r>
          </w:p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</w:tr>
      <w:tr w:rsidR="00C12E77" w:rsidRPr="00C230AD" w:rsidTr="00D6030E">
        <w:trPr>
          <w:trHeight w:val="484"/>
          <w:jc w:val="center"/>
        </w:trPr>
        <w:tc>
          <w:tcPr>
            <w:tcW w:w="703" w:type="dxa"/>
          </w:tcPr>
          <w:p w:rsidR="00C12E77" w:rsidRPr="00C230AD" w:rsidRDefault="00ED1ECD" w:rsidP="00C12E77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17.</w:t>
            </w:r>
          </w:p>
        </w:tc>
        <w:tc>
          <w:tcPr>
            <w:tcW w:w="2627" w:type="dxa"/>
          </w:tcPr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2E77" w:rsidRPr="00B84F34" w:rsidRDefault="00C12E77" w:rsidP="00B84F34">
            <w:pPr>
              <w:pStyle w:val="af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Выставка-знакомство «Бесстрашный рыцарь Космоса»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Апрель</w:t>
            </w:r>
          </w:p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2019</w:t>
            </w:r>
          </w:p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12+</w:t>
            </w:r>
          </w:p>
        </w:tc>
        <w:tc>
          <w:tcPr>
            <w:tcW w:w="2586" w:type="dxa"/>
          </w:tcPr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Евсеева М. В.,</w:t>
            </w:r>
          </w:p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главный библиотекарь</w:t>
            </w:r>
          </w:p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</w:tr>
      <w:tr w:rsidR="00C12E77" w:rsidRPr="00C230AD" w:rsidTr="00D6030E">
        <w:trPr>
          <w:trHeight w:val="484"/>
          <w:jc w:val="center"/>
        </w:trPr>
        <w:tc>
          <w:tcPr>
            <w:tcW w:w="703" w:type="dxa"/>
          </w:tcPr>
          <w:p w:rsidR="00C12E77" w:rsidRPr="00C230AD" w:rsidRDefault="00ED1ECD" w:rsidP="00C12E77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18.</w:t>
            </w:r>
          </w:p>
        </w:tc>
        <w:tc>
          <w:tcPr>
            <w:tcW w:w="2627" w:type="dxa"/>
          </w:tcPr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2E77" w:rsidRPr="00B84F34" w:rsidRDefault="00C12E77" w:rsidP="00B84F34">
            <w:pPr>
              <w:pStyle w:val="af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Выставка-совет «Ваш ребеночек подрос, где учиться – вот вопрос»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Май</w:t>
            </w:r>
          </w:p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2019</w:t>
            </w:r>
          </w:p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12+</w:t>
            </w:r>
          </w:p>
        </w:tc>
        <w:tc>
          <w:tcPr>
            <w:tcW w:w="2586" w:type="dxa"/>
          </w:tcPr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F34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B84F34">
              <w:rPr>
                <w:rFonts w:ascii="Times New Roman" w:hAnsi="Times New Roman" w:cs="Times New Roman"/>
              </w:rPr>
              <w:t xml:space="preserve"> О. Н.,</w:t>
            </w:r>
          </w:p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главный библиотекарь</w:t>
            </w:r>
          </w:p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</w:tr>
      <w:tr w:rsidR="00C12E77" w:rsidRPr="00C230AD" w:rsidTr="00D6030E">
        <w:trPr>
          <w:trHeight w:val="484"/>
          <w:jc w:val="center"/>
        </w:trPr>
        <w:tc>
          <w:tcPr>
            <w:tcW w:w="703" w:type="dxa"/>
          </w:tcPr>
          <w:p w:rsidR="00C12E77" w:rsidRPr="00C230AD" w:rsidRDefault="00ED1ECD" w:rsidP="00C12E77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19.</w:t>
            </w:r>
          </w:p>
        </w:tc>
        <w:tc>
          <w:tcPr>
            <w:tcW w:w="2627" w:type="dxa"/>
          </w:tcPr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2E77" w:rsidRPr="00B84F34" w:rsidRDefault="00C12E77" w:rsidP="00B84F34">
            <w:pPr>
              <w:pStyle w:val="af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Выставка-просмотр «Шагает по планете молодежь»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Июль</w:t>
            </w:r>
          </w:p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2019</w:t>
            </w:r>
          </w:p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14+</w:t>
            </w:r>
          </w:p>
        </w:tc>
        <w:tc>
          <w:tcPr>
            <w:tcW w:w="2586" w:type="dxa"/>
          </w:tcPr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Евсеева М. В.,</w:t>
            </w:r>
          </w:p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главный библиотекарь</w:t>
            </w:r>
          </w:p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</w:tr>
      <w:tr w:rsidR="00C12E77" w:rsidRPr="00C230AD" w:rsidTr="00D6030E">
        <w:trPr>
          <w:trHeight w:val="484"/>
          <w:jc w:val="center"/>
        </w:trPr>
        <w:tc>
          <w:tcPr>
            <w:tcW w:w="703" w:type="dxa"/>
          </w:tcPr>
          <w:p w:rsidR="00C12E77" w:rsidRPr="00C230AD" w:rsidRDefault="00ED1ECD" w:rsidP="00C12E77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20.</w:t>
            </w:r>
          </w:p>
        </w:tc>
        <w:tc>
          <w:tcPr>
            <w:tcW w:w="2627" w:type="dxa"/>
          </w:tcPr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2E77" w:rsidRPr="00B84F34" w:rsidRDefault="00C12E77" w:rsidP="00B84F34">
            <w:pPr>
              <w:pStyle w:val="af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Выставка-учебник «Учись! Узнавай! Удивляйся!»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Август</w:t>
            </w:r>
          </w:p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2019</w:t>
            </w:r>
          </w:p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12+</w:t>
            </w:r>
          </w:p>
        </w:tc>
        <w:tc>
          <w:tcPr>
            <w:tcW w:w="2586" w:type="dxa"/>
          </w:tcPr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Евсеева М. В.,</w:t>
            </w:r>
          </w:p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главный библиотекарь</w:t>
            </w:r>
          </w:p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</w:tr>
      <w:tr w:rsidR="00C12E77" w:rsidRPr="00C230AD" w:rsidTr="00D6030E">
        <w:trPr>
          <w:trHeight w:val="484"/>
          <w:jc w:val="center"/>
        </w:trPr>
        <w:tc>
          <w:tcPr>
            <w:tcW w:w="703" w:type="dxa"/>
          </w:tcPr>
          <w:p w:rsidR="00C12E77" w:rsidRPr="00C230AD" w:rsidRDefault="00ED1ECD" w:rsidP="00C12E77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21.</w:t>
            </w:r>
          </w:p>
        </w:tc>
        <w:tc>
          <w:tcPr>
            <w:tcW w:w="2627" w:type="dxa"/>
          </w:tcPr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2E77" w:rsidRPr="00B84F34" w:rsidRDefault="00C12E77" w:rsidP="00B84F34">
            <w:pPr>
              <w:pStyle w:val="af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Выставка-инсталляция «Школьные годы чудесные»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Сентябрь</w:t>
            </w:r>
          </w:p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2019</w:t>
            </w:r>
          </w:p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6+</w:t>
            </w:r>
          </w:p>
        </w:tc>
        <w:tc>
          <w:tcPr>
            <w:tcW w:w="2586" w:type="dxa"/>
          </w:tcPr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F34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B84F34">
              <w:rPr>
                <w:rFonts w:ascii="Times New Roman" w:hAnsi="Times New Roman" w:cs="Times New Roman"/>
              </w:rPr>
              <w:t xml:space="preserve"> О. Н.,</w:t>
            </w:r>
          </w:p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главный библиотекарь</w:t>
            </w:r>
          </w:p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</w:tr>
      <w:tr w:rsidR="00C12E77" w:rsidRPr="00C230AD" w:rsidTr="00D6030E">
        <w:trPr>
          <w:trHeight w:val="484"/>
          <w:jc w:val="center"/>
        </w:trPr>
        <w:tc>
          <w:tcPr>
            <w:tcW w:w="703" w:type="dxa"/>
          </w:tcPr>
          <w:p w:rsidR="00C12E77" w:rsidRPr="00C230AD" w:rsidRDefault="00ED1ECD" w:rsidP="00C12E77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22.</w:t>
            </w:r>
          </w:p>
        </w:tc>
        <w:tc>
          <w:tcPr>
            <w:tcW w:w="2627" w:type="dxa"/>
          </w:tcPr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2E77" w:rsidRPr="00B84F34" w:rsidRDefault="00C12E77" w:rsidP="00B84F34">
            <w:pPr>
              <w:pStyle w:val="af"/>
              <w:spacing w:after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Выставка-познание «Учусь понимать себя, учусь понимать других»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Октябрь</w:t>
            </w:r>
          </w:p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2019</w:t>
            </w:r>
          </w:p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16+</w:t>
            </w:r>
          </w:p>
        </w:tc>
        <w:tc>
          <w:tcPr>
            <w:tcW w:w="2586" w:type="dxa"/>
          </w:tcPr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F34">
              <w:rPr>
                <w:rFonts w:ascii="Times New Roman" w:hAnsi="Times New Roman" w:cs="Times New Roman"/>
              </w:rPr>
              <w:t>Фарнина</w:t>
            </w:r>
            <w:proofErr w:type="spellEnd"/>
            <w:r w:rsidRPr="00B84F34">
              <w:rPr>
                <w:rFonts w:ascii="Times New Roman" w:hAnsi="Times New Roman" w:cs="Times New Roman"/>
              </w:rPr>
              <w:t xml:space="preserve"> И. Л.,</w:t>
            </w:r>
          </w:p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зав. отделом</w:t>
            </w:r>
          </w:p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</w:tr>
      <w:tr w:rsidR="00C12E77" w:rsidRPr="00C230AD" w:rsidTr="00D6030E">
        <w:trPr>
          <w:trHeight w:val="484"/>
          <w:jc w:val="center"/>
        </w:trPr>
        <w:tc>
          <w:tcPr>
            <w:tcW w:w="703" w:type="dxa"/>
          </w:tcPr>
          <w:p w:rsidR="00C12E77" w:rsidRPr="00C230AD" w:rsidRDefault="00ED1ECD" w:rsidP="00C12E77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23.</w:t>
            </w:r>
          </w:p>
        </w:tc>
        <w:tc>
          <w:tcPr>
            <w:tcW w:w="2627" w:type="dxa"/>
          </w:tcPr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2E77" w:rsidRPr="00B84F34" w:rsidRDefault="00C12E77" w:rsidP="00B84F34">
            <w:pPr>
              <w:pStyle w:val="af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Выставка-путешествие «Открывая книгу – открываешь мир!»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Октябрь</w:t>
            </w:r>
          </w:p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2019</w:t>
            </w:r>
          </w:p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16+</w:t>
            </w:r>
          </w:p>
        </w:tc>
        <w:tc>
          <w:tcPr>
            <w:tcW w:w="2586" w:type="dxa"/>
          </w:tcPr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F34">
              <w:rPr>
                <w:rFonts w:ascii="Times New Roman" w:hAnsi="Times New Roman" w:cs="Times New Roman"/>
              </w:rPr>
              <w:t>Фарнина</w:t>
            </w:r>
            <w:proofErr w:type="spellEnd"/>
            <w:r w:rsidRPr="00B84F34">
              <w:rPr>
                <w:rFonts w:ascii="Times New Roman" w:hAnsi="Times New Roman" w:cs="Times New Roman"/>
              </w:rPr>
              <w:t xml:space="preserve"> И. Л.,</w:t>
            </w:r>
          </w:p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зав. отделом</w:t>
            </w:r>
          </w:p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</w:tr>
      <w:tr w:rsidR="00C12E77" w:rsidRPr="00C230AD" w:rsidTr="00D6030E">
        <w:trPr>
          <w:trHeight w:val="484"/>
          <w:jc w:val="center"/>
        </w:trPr>
        <w:tc>
          <w:tcPr>
            <w:tcW w:w="703" w:type="dxa"/>
          </w:tcPr>
          <w:p w:rsidR="00C12E77" w:rsidRPr="00C230AD" w:rsidRDefault="00ED1ECD" w:rsidP="00C12E77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24.</w:t>
            </w:r>
          </w:p>
        </w:tc>
        <w:tc>
          <w:tcPr>
            <w:tcW w:w="2627" w:type="dxa"/>
          </w:tcPr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2E77" w:rsidRPr="00B84F34" w:rsidRDefault="00C12E77" w:rsidP="00B84F34">
            <w:pPr>
              <w:pStyle w:val="af"/>
              <w:spacing w:after="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Выставка-знание «Наука в сказке»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Ноябрь</w:t>
            </w:r>
          </w:p>
          <w:p w:rsidR="00C12E77" w:rsidRPr="00B84F34" w:rsidRDefault="00C12E77" w:rsidP="00B84F34">
            <w:pPr>
              <w:suppressLineNumbers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</w:rPr>
            </w:pPr>
            <w:r w:rsidRPr="00B84F34">
              <w:rPr>
                <w:rFonts w:ascii="Times New Roman" w:eastAsia="SimSun" w:hAnsi="Times New Roman" w:cs="Times New Roman"/>
              </w:rPr>
              <w:t>2019</w:t>
            </w:r>
            <w:r w:rsidRPr="00B84F34">
              <w:rPr>
                <w:rFonts w:ascii="Times New Roman" w:eastAsia="SimSun" w:hAnsi="Times New Roman" w:cs="Times New Roman"/>
              </w:rPr>
              <w:br/>
              <w:t>6+</w:t>
            </w:r>
          </w:p>
        </w:tc>
        <w:tc>
          <w:tcPr>
            <w:tcW w:w="2586" w:type="dxa"/>
          </w:tcPr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F34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B84F34">
              <w:rPr>
                <w:rFonts w:ascii="Times New Roman" w:hAnsi="Times New Roman" w:cs="Times New Roman"/>
              </w:rPr>
              <w:t xml:space="preserve"> О. Н.,</w:t>
            </w:r>
          </w:p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главный библиотекарь</w:t>
            </w:r>
          </w:p>
          <w:p w:rsidR="00C12E77" w:rsidRPr="00B84F34" w:rsidRDefault="00C12E77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</w:tr>
      <w:tr w:rsidR="00CC451B" w:rsidRPr="00C230AD" w:rsidTr="00D6030E">
        <w:trPr>
          <w:trHeight w:val="484"/>
          <w:jc w:val="center"/>
        </w:trPr>
        <w:tc>
          <w:tcPr>
            <w:tcW w:w="703" w:type="dxa"/>
          </w:tcPr>
          <w:p w:rsidR="00CC451B" w:rsidRPr="00C230AD" w:rsidRDefault="00ED1ECD" w:rsidP="00CC451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25.</w:t>
            </w:r>
          </w:p>
        </w:tc>
        <w:tc>
          <w:tcPr>
            <w:tcW w:w="2627" w:type="dxa"/>
          </w:tcPr>
          <w:p w:rsidR="00CC451B" w:rsidRPr="00B84F34" w:rsidRDefault="00CC451B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Библиотека №3</w:t>
            </w:r>
          </w:p>
          <w:p w:rsidR="00CC451B" w:rsidRPr="00B84F34" w:rsidRDefault="00CC451B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п</w:t>
            </w:r>
            <w:proofErr w:type="gramStart"/>
            <w:r w:rsidRPr="00B84F34">
              <w:rPr>
                <w:rFonts w:ascii="Times New Roman" w:hAnsi="Times New Roman" w:cs="Times New Roman"/>
              </w:rPr>
              <w:t>.П</w:t>
            </w:r>
            <w:proofErr w:type="gramEnd"/>
            <w:r w:rsidRPr="00B84F34">
              <w:rPr>
                <w:rFonts w:ascii="Times New Roman" w:hAnsi="Times New Roman" w:cs="Times New Roman"/>
              </w:rPr>
              <w:t>окровск-Уральский,</w:t>
            </w:r>
          </w:p>
          <w:p w:rsidR="00CC451B" w:rsidRPr="00B84F34" w:rsidRDefault="00CC451B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84F34">
              <w:rPr>
                <w:rFonts w:ascii="Times New Roman" w:hAnsi="Times New Roman" w:cs="Times New Roman"/>
              </w:rPr>
              <w:t>Хананова</w:t>
            </w:r>
            <w:proofErr w:type="spellEnd"/>
            <w:r w:rsidRPr="00B84F34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3260" w:type="dxa"/>
          </w:tcPr>
          <w:p w:rsidR="00CC451B" w:rsidRPr="00B84F34" w:rsidRDefault="00CC451B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Книжная выставка</w:t>
            </w:r>
          </w:p>
          <w:p w:rsidR="00CC451B" w:rsidRPr="00B84F34" w:rsidRDefault="00CC451B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«В лабиринте профессий»</w:t>
            </w:r>
          </w:p>
        </w:tc>
        <w:tc>
          <w:tcPr>
            <w:tcW w:w="1843" w:type="dxa"/>
          </w:tcPr>
          <w:p w:rsidR="00CC451B" w:rsidRPr="00B84F34" w:rsidRDefault="00CC451B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Январь</w:t>
            </w:r>
          </w:p>
          <w:p w:rsidR="00CC451B" w:rsidRPr="00B84F34" w:rsidRDefault="00CC451B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2019</w:t>
            </w:r>
          </w:p>
          <w:p w:rsidR="00CC451B" w:rsidRPr="00B84F34" w:rsidRDefault="00CC451B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Все пользователи</w:t>
            </w:r>
          </w:p>
        </w:tc>
        <w:tc>
          <w:tcPr>
            <w:tcW w:w="2586" w:type="dxa"/>
          </w:tcPr>
          <w:p w:rsidR="00CC451B" w:rsidRPr="00B84F34" w:rsidRDefault="00CC451B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Сушко Е.А.</w:t>
            </w:r>
          </w:p>
          <w:p w:rsidR="00CC451B" w:rsidRPr="00B84F34" w:rsidRDefault="00CC451B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Зав. отделом</w:t>
            </w:r>
          </w:p>
          <w:p w:rsidR="00CC451B" w:rsidRPr="00B84F34" w:rsidRDefault="00CC451B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  <w:color w:val="000000"/>
              </w:rPr>
              <w:t>(34380) 2-29-08</w:t>
            </w:r>
          </w:p>
          <w:p w:rsidR="00CC451B" w:rsidRPr="00B84F34" w:rsidRDefault="00CC451B" w:rsidP="00B84F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51B" w:rsidRPr="00C230AD" w:rsidTr="00D6030E">
        <w:trPr>
          <w:trHeight w:val="484"/>
          <w:jc w:val="center"/>
        </w:trPr>
        <w:tc>
          <w:tcPr>
            <w:tcW w:w="703" w:type="dxa"/>
          </w:tcPr>
          <w:p w:rsidR="00CC451B" w:rsidRPr="00C230AD" w:rsidRDefault="00ED1ECD" w:rsidP="00CC451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26.</w:t>
            </w:r>
          </w:p>
        </w:tc>
        <w:tc>
          <w:tcPr>
            <w:tcW w:w="2627" w:type="dxa"/>
          </w:tcPr>
          <w:p w:rsidR="00CC451B" w:rsidRPr="00E712D3" w:rsidRDefault="00CC451B" w:rsidP="00B84F34">
            <w:pPr>
              <w:jc w:val="center"/>
              <w:rPr>
                <w:rFonts w:ascii="Times New Roman" w:hAnsi="Times New Roman" w:cs="Times New Roman"/>
              </w:rPr>
            </w:pPr>
            <w:r w:rsidRPr="00E712D3">
              <w:rPr>
                <w:rFonts w:ascii="Times New Roman" w:hAnsi="Times New Roman" w:cs="Times New Roman"/>
              </w:rPr>
              <w:t>Библиотека №3</w:t>
            </w:r>
          </w:p>
          <w:p w:rsidR="00CC451B" w:rsidRPr="00E712D3" w:rsidRDefault="00CC451B" w:rsidP="00B84F34">
            <w:pPr>
              <w:jc w:val="center"/>
              <w:rPr>
                <w:rFonts w:ascii="Times New Roman" w:hAnsi="Times New Roman" w:cs="Times New Roman"/>
              </w:rPr>
            </w:pPr>
            <w:r w:rsidRPr="00E712D3">
              <w:rPr>
                <w:rFonts w:ascii="Times New Roman" w:hAnsi="Times New Roman" w:cs="Times New Roman"/>
              </w:rPr>
              <w:t>п</w:t>
            </w:r>
            <w:proofErr w:type="gramStart"/>
            <w:r w:rsidRPr="00E712D3">
              <w:rPr>
                <w:rFonts w:ascii="Times New Roman" w:hAnsi="Times New Roman" w:cs="Times New Roman"/>
              </w:rPr>
              <w:t>.П</w:t>
            </w:r>
            <w:proofErr w:type="gramEnd"/>
            <w:r w:rsidRPr="00E712D3">
              <w:rPr>
                <w:rFonts w:ascii="Times New Roman" w:hAnsi="Times New Roman" w:cs="Times New Roman"/>
              </w:rPr>
              <w:t>окровск-Уральский,</w:t>
            </w:r>
          </w:p>
          <w:p w:rsidR="00CC451B" w:rsidRPr="00E712D3" w:rsidRDefault="00CC451B" w:rsidP="00B84F34">
            <w:pPr>
              <w:jc w:val="center"/>
              <w:rPr>
                <w:rFonts w:ascii="Times New Roman" w:hAnsi="Times New Roman" w:cs="Times New Roman"/>
              </w:rPr>
            </w:pPr>
            <w:r w:rsidRPr="00E712D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712D3">
              <w:rPr>
                <w:rFonts w:ascii="Times New Roman" w:hAnsi="Times New Roman" w:cs="Times New Roman"/>
              </w:rPr>
              <w:t>Хананова</w:t>
            </w:r>
            <w:proofErr w:type="spellEnd"/>
            <w:r w:rsidRPr="00E712D3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3260" w:type="dxa"/>
          </w:tcPr>
          <w:p w:rsidR="00CC451B" w:rsidRPr="00E712D3" w:rsidRDefault="00CC451B" w:rsidP="00B84F34">
            <w:pPr>
              <w:jc w:val="center"/>
              <w:rPr>
                <w:rFonts w:ascii="Times New Roman" w:hAnsi="Times New Roman" w:cs="Times New Roman"/>
              </w:rPr>
            </w:pPr>
            <w:r w:rsidRPr="00E712D3">
              <w:rPr>
                <w:rFonts w:ascii="Times New Roman" w:hAnsi="Times New Roman" w:cs="Times New Roman"/>
              </w:rPr>
              <w:t xml:space="preserve">Буклет </w:t>
            </w:r>
            <w:r w:rsidR="00E712D3">
              <w:rPr>
                <w:rFonts w:ascii="Times New Roman" w:hAnsi="Times New Roman" w:cs="Times New Roman"/>
              </w:rPr>
              <w:t>«</w:t>
            </w:r>
            <w:r w:rsidRPr="00E712D3">
              <w:rPr>
                <w:rFonts w:ascii="Times New Roman" w:hAnsi="Times New Roman" w:cs="Times New Roman"/>
              </w:rPr>
              <w:t>Есть такая профессия – Родину защищать!</w:t>
            </w:r>
            <w:r w:rsidR="00E712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CC451B" w:rsidRPr="00E712D3" w:rsidRDefault="00CC451B" w:rsidP="00B84F34">
            <w:pPr>
              <w:jc w:val="center"/>
              <w:rPr>
                <w:rStyle w:val="af4"/>
                <w:rFonts w:ascii="Times New Roman" w:hAnsi="Times New Roman" w:cs="Times New Roman"/>
                <w:szCs w:val="22"/>
              </w:rPr>
            </w:pPr>
            <w:r w:rsidRPr="00E712D3">
              <w:rPr>
                <w:rStyle w:val="af4"/>
                <w:rFonts w:ascii="Times New Roman" w:hAnsi="Times New Roman" w:cs="Times New Roman"/>
                <w:szCs w:val="22"/>
              </w:rPr>
              <w:t>Февраль</w:t>
            </w:r>
          </w:p>
          <w:p w:rsidR="00CC451B" w:rsidRPr="00E712D3" w:rsidRDefault="00CC451B" w:rsidP="00B84F34">
            <w:pPr>
              <w:jc w:val="center"/>
              <w:rPr>
                <w:rStyle w:val="af4"/>
                <w:rFonts w:ascii="Times New Roman" w:hAnsi="Times New Roman" w:cs="Times New Roman"/>
                <w:szCs w:val="22"/>
              </w:rPr>
            </w:pPr>
            <w:r w:rsidRPr="00E712D3">
              <w:rPr>
                <w:rStyle w:val="af4"/>
                <w:rFonts w:ascii="Times New Roman" w:hAnsi="Times New Roman" w:cs="Times New Roman"/>
                <w:szCs w:val="22"/>
              </w:rPr>
              <w:t>2019</w:t>
            </w:r>
          </w:p>
          <w:p w:rsidR="00CC451B" w:rsidRPr="00E712D3" w:rsidRDefault="00CC451B" w:rsidP="00B84F34">
            <w:pPr>
              <w:jc w:val="center"/>
              <w:rPr>
                <w:rStyle w:val="af4"/>
                <w:rFonts w:ascii="Times New Roman" w:hAnsi="Times New Roman" w:cs="Times New Roman"/>
                <w:szCs w:val="22"/>
              </w:rPr>
            </w:pPr>
            <w:r w:rsidRPr="00E712D3">
              <w:rPr>
                <w:rStyle w:val="af4"/>
                <w:rFonts w:ascii="Times New Roman" w:hAnsi="Times New Roman" w:cs="Times New Roman"/>
                <w:szCs w:val="22"/>
              </w:rPr>
              <w:t xml:space="preserve">Все </w:t>
            </w:r>
            <w:r w:rsidRPr="00E712D3">
              <w:rPr>
                <w:rStyle w:val="af4"/>
                <w:rFonts w:ascii="Times New Roman" w:hAnsi="Times New Roman" w:cs="Times New Roman"/>
                <w:szCs w:val="22"/>
              </w:rPr>
              <w:lastRenderedPageBreak/>
              <w:t>пользователи</w:t>
            </w:r>
          </w:p>
        </w:tc>
        <w:tc>
          <w:tcPr>
            <w:tcW w:w="2586" w:type="dxa"/>
          </w:tcPr>
          <w:p w:rsidR="00CC451B" w:rsidRPr="00E712D3" w:rsidRDefault="00CC451B" w:rsidP="00B84F34">
            <w:pPr>
              <w:jc w:val="center"/>
              <w:rPr>
                <w:rFonts w:ascii="Times New Roman" w:hAnsi="Times New Roman" w:cs="Times New Roman"/>
              </w:rPr>
            </w:pPr>
            <w:r w:rsidRPr="00E712D3">
              <w:rPr>
                <w:rFonts w:ascii="Times New Roman" w:hAnsi="Times New Roman" w:cs="Times New Roman"/>
              </w:rPr>
              <w:lastRenderedPageBreak/>
              <w:t>Сушко Е.А.</w:t>
            </w:r>
          </w:p>
          <w:p w:rsidR="00CC451B" w:rsidRPr="00E712D3" w:rsidRDefault="00CC451B" w:rsidP="00B84F34">
            <w:pPr>
              <w:jc w:val="center"/>
              <w:rPr>
                <w:rFonts w:ascii="Times New Roman" w:hAnsi="Times New Roman" w:cs="Times New Roman"/>
              </w:rPr>
            </w:pPr>
            <w:r w:rsidRPr="00E712D3">
              <w:rPr>
                <w:rFonts w:ascii="Times New Roman" w:hAnsi="Times New Roman" w:cs="Times New Roman"/>
              </w:rPr>
              <w:t>Зав. отделом</w:t>
            </w:r>
          </w:p>
          <w:p w:rsidR="00CC451B" w:rsidRPr="00E712D3" w:rsidRDefault="00CC451B" w:rsidP="00B84F34">
            <w:pPr>
              <w:jc w:val="center"/>
              <w:rPr>
                <w:rFonts w:ascii="Times New Roman" w:hAnsi="Times New Roman" w:cs="Times New Roman"/>
              </w:rPr>
            </w:pPr>
            <w:r w:rsidRPr="00E712D3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</w:tr>
      <w:tr w:rsidR="00B84F34" w:rsidRPr="00C230AD" w:rsidTr="00D6030E">
        <w:trPr>
          <w:trHeight w:val="484"/>
          <w:jc w:val="center"/>
        </w:trPr>
        <w:tc>
          <w:tcPr>
            <w:tcW w:w="703" w:type="dxa"/>
          </w:tcPr>
          <w:p w:rsidR="00B84F34" w:rsidRPr="00C230AD" w:rsidRDefault="00ED1ECD" w:rsidP="00B84F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27.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B9" w:rsidRDefault="00B84F34" w:rsidP="00B84F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4F34">
              <w:rPr>
                <w:rFonts w:ascii="Times New Roman" w:eastAsia="Times New Roman" w:hAnsi="Times New Roman" w:cs="Times New Roman"/>
              </w:rPr>
              <w:t>Библиотека № 13</w:t>
            </w:r>
          </w:p>
          <w:p w:rsidR="00B84F34" w:rsidRPr="00B84F34" w:rsidRDefault="00B84F34" w:rsidP="00B84F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4F34">
              <w:rPr>
                <w:rFonts w:ascii="Times New Roman" w:eastAsia="Times New Roman" w:hAnsi="Times New Roman" w:cs="Times New Roman"/>
              </w:rPr>
              <w:t xml:space="preserve"> п. Калья,</w:t>
            </w:r>
          </w:p>
          <w:p w:rsidR="00B84F34" w:rsidRPr="00B84F34" w:rsidRDefault="00B84F34" w:rsidP="00B84F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4F34">
              <w:rPr>
                <w:rFonts w:ascii="Times New Roman" w:eastAsia="Times New Roman" w:hAnsi="Times New Roman" w:cs="Times New Roman"/>
              </w:rPr>
              <w:t>ул. Ленина, 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34" w:rsidRPr="00B84F34" w:rsidRDefault="00B84F34" w:rsidP="00B84F34">
            <w:pPr>
              <w:jc w:val="center"/>
              <w:rPr>
                <w:rFonts w:ascii="Times New Roman" w:hAnsi="Times New Roman" w:cs="Times New Roman"/>
                <w:iCs/>
                <w:color w:val="333333"/>
              </w:rPr>
            </w:pPr>
            <w:r w:rsidRPr="00B84F34">
              <w:rPr>
                <w:rFonts w:ascii="Times New Roman" w:hAnsi="Times New Roman" w:cs="Times New Roman"/>
              </w:rPr>
              <w:t>Выставка-приключение «Гарри</w:t>
            </w:r>
            <w:proofErr w:type="gramStart"/>
            <w:r w:rsidRPr="00B84F3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84F34">
              <w:rPr>
                <w:rFonts w:ascii="Times New Roman" w:hAnsi="Times New Roman" w:cs="Times New Roman"/>
              </w:rPr>
              <w:t>отер зовёт в путешествие»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34" w:rsidRPr="00B84F34" w:rsidRDefault="00B84F34" w:rsidP="00B84F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4F34"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B84F34" w:rsidRPr="00B84F34" w:rsidRDefault="00B84F34" w:rsidP="00B84F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4F34">
              <w:rPr>
                <w:rFonts w:ascii="Times New Roman" w:eastAsia="Times New Roman" w:hAnsi="Times New Roman" w:cs="Times New Roman"/>
              </w:rPr>
              <w:t>12+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34" w:rsidRPr="00B84F34" w:rsidRDefault="00B84F34" w:rsidP="00B84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F34">
              <w:rPr>
                <w:rFonts w:ascii="Times New Roman" w:hAnsi="Times New Roman" w:cs="Times New Roman"/>
              </w:rPr>
              <w:t>Погудина</w:t>
            </w:r>
            <w:proofErr w:type="spellEnd"/>
            <w:r w:rsidRPr="00B84F34">
              <w:rPr>
                <w:rFonts w:ascii="Times New Roman" w:hAnsi="Times New Roman" w:cs="Times New Roman"/>
              </w:rPr>
              <w:t xml:space="preserve"> Р.Н.,</w:t>
            </w:r>
          </w:p>
          <w:p w:rsidR="00B84F34" w:rsidRPr="00B84F34" w:rsidRDefault="00B84F34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Библиотекарь</w:t>
            </w:r>
          </w:p>
          <w:p w:rsidR="00B84F34" w:rsidRPr="00B84F34" w:rsidRDefault="00B84F34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</w:tr>
      <w:tr w:rsidR="00B84F34" w:rsidRPr="00C230AD" w:rsidTr="00D6030E">
        <w:trPr>
          <w:trHeight w:val="484"/>
          <w:jc w:val="center"/>
        </w:trPr>
        <w:tc>
          <w:tcPr>
            <w:tcW w:w="703" w:type="dxa"/>
          </w:tcPr>
          <w:p w:rsidR="00B84F34" w:rsidRPr="00C230AD" w:rsidRDefault="00ED1ECD" w:rsidP="00B84F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28.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B9" w:rsidRDefault="00B84F34" w:rsidP="00B84F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4F34">
              <w:rPr>
                <w:rFonts w:ascii="Times New Roman" w:eastAsia="Times New Roman" w:hAnsi="Times New Roman" w:cs="Times New Roman"/>
              </w:rPr>
              <w:t xml:space="preserve">Библиотека № 13 </w:t>
            </w:r>
          </w:p>
          <w:p w:rsidR="00B84F34" w:rsidRPr="00B84F34" w:rsidRDefault="00B84F34" w:rsidP="00B84F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4F34">
              <w:rPr>
                <w:rFonts w:ascii="Times New Roman" w:eastAsia="Times New Roman" w:hAnsi="Times New Roman" w:cs="Times New Roman"/>
              </w:rPr>
              <w:t>п. Калья,</w:t>
            </w:r>
          </w:p>
          <w:p w:rsidR="00B84F34" w:rsidRPr="00B84F34" w:rsidRDefault="00B84F34" w:rsidP="00B84F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4F34">
              <w:rPr>
                <w:rFonts w:ascii="Times New Roman" w:eastAsia="Times New Roman" w:hAnsi="Times New Roman" w:cs="Times New Roman"/>
              </w:rPr>
              <w:t>ул. Ленина, 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34" w:rsidRPr="00B84F34" w:rsidRDefault="00B84F34" w:rsidP="00B84F3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4F34">
              <w:rPr>
                <w:rFonts w:ascii="Times New Roman" w:hAnsi="Times New Roman" w:cs="Times New Roman"/>
                <w:iCs/>
                <w:color w:val="333333"/>
              </w:rPr>
              <w:t>Библио-круиз</w:t>
            </w:r>
            <w:proofErr w:type="spellEnd"/>
            <w:r w:rsidRPr="00B84F34">
              <w:rPr>
                <w:rFonts w:ascii="Times New Roman" w:hAnsi="Times New Roman" w:cs="Times New Roman"/>
                <w:iCs/>
                <w:color w:val="333333"/>
              </w:rPr>
              <w:t xml:space="preserve"> </w:t>
            </w:r>
            <w:r w:rsidRPr="00B84F34">
              <w:rPr>
                <w:rFonts w:ascii="Times New Roman" w:hAnsi="Times New Roman" w:cs="Times New Roman"/>
                <w:bCs/>
                <w:iCs/>
                <w:color w:val="333333"/>
              </w:rPr>
              <w:t>«Профессии на все времена»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34" w:rsidRPr="00B84F34" w:rsidRDefault="00B84F34" w:rsidP="00B84F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4F34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B84F34" w:rsidRPr="00B84F34" w:rsidRDefault="00B84F34" w:rsidP="00B84F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4F34">
              <w:rPr>
                <w:rFonts w:ascii="Times New Roman" w:eastAsia="Times New Roman" w:hAnsi="Times New Roman" w:cs="Times New Roman"/>
              </w:rPr>
              <w:t>14+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34" w:rsidRPr="00B84F34" w:rsidRDefault="00B84F34" w:rsidP="00B84F34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84F34">
              <w:rPr>
                <w:rFonts w:ascii="Times New Roman" w:hAnsi="Times New Roman" w:cs="Times New Roman"/>
                <w:kern w:val="2"/>
              </w:rPr>
              <w:t>Можеванова</w:t>
            </w:r>
            <w:proofErr w:type="spellEnd"/>
            <w:r w:rsidRPr="00B84F34">
              <w:rPr>
                <w:rFonts w:ascii="Times New Roman" w:hAnsi="Times New Roman" w:cs="Times New Roman"/>
                <w:kern w:val="2"/>
              </w:rPr>
              <w:t xml:space="preserve"> И. Г.,</w:t>
            </w:r>
          </w:p>
          <w:p w:rsidR="00B84F34" w:rsidRPr="00B84F34" w:rsidRDefault="00B84F34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заведующий</w:t>
            </w:r>
          </w:p>
          <w:p w:rsidR="00B84F34" w:rsidRPr="00B84F34" w:rsidRDefault="00B84F34" w:rsidP="00B84F34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B84F34">
              <w:rPr>
                <w:rFonts w:ascii="Times New Roman" w:hAnsi="Times New Roman" w:cs="Times New Roman"/>
                <w:kern w:val="2"/>
              </w:rPr>
              <w:t>отделом</w:t>
            </w:r>
          </w:p>
          <w:p w:rsidR="00B84F34" w:rsidRPr="00B84F34" w:rsidRDefault="00B84F34" w:rsidP="00B84F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4F34">
              <w:rPr>
                <w:rFonts w:ascii="Times New Roman" w:hAnsi="Times New Roman" w:cs="Times New Roman"/>
              </w:rPr>
              <w:t xml:space="preserve">(34380) </w:t>
            </w:r>
            <w:r w:rsidRPr="00B84F34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</w:tr>
      <w:tr w:rsidR="00B84F34" w:rsidRPr="00C230AD" w:rsidTr="00D6030E">
        <w:trPr>
          <w:trHeight w:val="484"/>
          <w:jc w:val="center"/>
        </w:trPr>
        <w:tc>
          <w:tcPr>
            <w:tcW w:w="703" w:type="dxa"/>
          </w:tcPr>
          <w:p w:rsidR="00B84F34" w:rsidRPr="00C230AD" w:rsidRDefault="00ED1ECD" w:rsidP="00B84F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29.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B9" w:rsidRDefault="00B84F34" w:rsidP="00B84F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4F34">
              <w:rPr>
                <w:rFonts w:ascii="Times New Roman" w:eastAsia="Times New Roman" w:hAnsi="Times New Roman" w:cs="Times New Roman"/>
              </w:rPr>
              <w:t xml:space="preserve">Библиотека № 13 </w:t>
            </w:r>
          </w:p>
          <w:p w:rsidR="00B84F34" w:rsidRPr="00B84F34" w:rsidRDefault="00B84F34" w:rsidP="00B84F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4F34">
              <w:rPr>
                <w:rFonts w:ascii="Times New Roman" w:eastAsia="Times New Roman" w:hAnsi="Times New Roman" w:cs="Times New Roman"/>
              </w:rPr>
              <w:t>п. Калья,</w:t>
            </w:r>
          </w:p>
          <w:p w:rsidR="00B84F34" w:rsidRPr="00B84F34" w:rsidRDefault="00B84F34" w:rsidP="00B84F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4F34">
              <w:rPr>
                <w:rFonts w:ascii="Times New Roman" w:eastAsia="Times New Roman" w:hAnsi="Times New Roman" w:cs="Times New Roman"/>
              </w:rPr>
              <w:t>ул. Ленина, 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34" w:rsidRPr="00B84F34" w:rsidRDefault="00B84F34" w:rsidP="00B84F34">
            <w:pPr>
              <w:jc w:val="center"/>
              <w:rPr>
                <w:rFonts w:ascii="Times New Roman" w:hAnsi="Times New Roman" w:cs="Times New Roman"/>
                <w:iCs/>
                <w:color w:val="333333"/>
              </w:rPr>
            </w:pPr>
            <w:r w:rsidRPr="00B84F34">
              <w:rPr>
                <w:rFonts w:ascii="Times New Roman" w:hAnsi="Times New Roman" w:cs="Times New Roman"/>
              </w:rPr>
              <w:t>Выставка-познание «Здравствуй, к знаниям дорога»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34" w:rsidRPr="00B84F34" w:rsidRDefault="00B84F34" w:rsidP="00B84F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4F34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B84F34" w:rsidRPr="00B84F34" w:rsidRDefault="00B84F34" w:rsidP="00B84F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4F34">
              <w:rPr>
                <w:rFonts w:ascii="Times New Roman" w:eastAsia="Times New Roman" w:hAnsi="Times New Roman" w:cs="Times New Roman"/>
              </w:rPr>
              <w:t>6+</w:t>
            </w:r>
          </w:p>
          <w:p w:rsidR="00B84F34" w:rsidRPr="00B84F34" w:rsidRDefault="00B84F34" w:rsidP="00B84F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34" w:rsidRPr="00B84F34" w:rsidRDefault="00B84F34" w:rsidP="00B84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F34">
              <w:rPr>
                <w:rFonts w:ascii="Times New Roman" w:hAnsi="Times New Roman" w:cs="Times New Roman"/>
              </w:rPr>
              <w:t>Погудина</w:t>
            </w:r>
            <w:proofErr w:type="spellEnd"/>
            <w:r w:rsidRPr="00B84F34">
              <w:rPr>
                <w:rFonts w:ascii="Times New Roman" w:hAnsi="Times New Roman" w:cs="Times New Roman"/>
              </w:rPr>
              <w:t xml:space="preserve"> Р.Н.,</w:t>
            </w:r>
          </w:p>
          <w:p w:rsidR="00B84F34" w:rsidRPr="00B84F34" w:rsidRDefault="00B84F34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Библиотекарь</w:t>
            </w:r>
          </w:p>
          <w:p w:rsidR="00B84F34" w:rsidRPr="00B84F34" w:rsidRDefault="00B84F34" w:rsidP="00B84F34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B84F34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</w:tr>
      <w:tr w:rsidR="00B84F34" w:rsidRPr="00C230AD" w:rsidTr="00D6030E">
        <w:trPr>
          <w:trHeight w:val="484"/>
          <w:jc w:val="center"/>
        </w:trPr>
        <w:tc>
          <w:tcPr>
            <w:tcW w:w="703" w:type="dxa"/>
          </w:tcPr>
          <w:p w:rsidR="00B84F34" w:rsidRPr="00C230AD" w:rsidRDefault="00ED1ECD" w:rsidP="00B84F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30.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B9" w:rsidRDefault="00B84F34" w:rsidP="00B84F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4F34">
              <w:rPr>
                <w:rFonts w:ascii="Times New Roman" w:eastAsia="Times New Roman" w:hAnsi="Times New Roman" w:cs="Times New Roman"/>
              </w:rPr>
              <w:t>Библиотека № 13</w:t>
            </w:r>
          </w:p>
          <w:p w:rsidR="00B84F34" w:rsidRPr="00B84F34" w:rsidRDefault="00B84F34" w:rsidP="00B84F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4F34">
              <w:rPr>
                <w:rFonts w:ascii="Times New Roman" w:eastAsia="Times New Roman" w:hAnsi="Times New Roman" w:cs="Times New Roman"/>
              </w:rPr>
              <w:t xml:space="preserve"> п. Калья,</w:t>
            </w:r>
          </w:p>
          <w:p w:rsidR="00B84F34" w:rsidRPr="00B84F34" w:rsidRDefault="00B84F34" w:rsidP="00B84F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4F34">
              <w:rPr>
                <w:rFonts w:ascii="Times New Roman" w:eastAsia="Times New Roman" w:hAnsi="Times New Roman" w:cs="Times New Roman"/>
              </w:rPr>
              <w:t>ул. Ленина, 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34" w:rsidRPr="00B84F34" w:rsidRDefault="00B84F34" w:rsidP="00B84F34">
            <w:pPr>
              <w:pStyle w:val="TableContents"/>
              <w:snapToGrid w:val="0"/>
              <w:ind w:right="-10"/>
              <w:jc w:val="center"/>
              <w:rPr>
                <w:rFonts w:ascii="Times New Roman" w:hAnsi="Times New Roman"/>
              </w:rPr>
            </w:pPr>
            <w:r w:rsidRPr="00B84F34">
              <w:rPr>
                <w:rFonts w:ascii="Times New Roman" w:hAnsi="Times New Roman"/>
              </w:rPr>
              <w:t>Цикл выставок «Литературный календарь»</w:t>
            </w:r>
          </w:p>
          <w:p w:rsidR="00B84F34" w:rsidRPr="00B84F34" w:rsidRDefault="00B84F34" w:rsidP="00B84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34" w:rsidRPr="00B84F34" w:rsidRDefault="00B84F34" w:rsidP="00B84F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4F34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B84F34">
              <w:rPr>
                <w:rFonts w:ascii="Times New Roman" w:eastAsia="Times New Roman" w:hAnsi="Times New Roman" w:cs="Times New Roman"/>
              </w:rPr>
              <w:t>теч</w:t>
            </w:r>
            <w:proofErr w:type="gramStart"/>
            <w:r w:rsidRPr="00B84F34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B84F34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34" w:rsidRPr="00B84F34" w:rsidRDefault="00B84F34" w:rsidP="00B84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F34">
              <w:rPr>
                <w:rFonts w:ascii="Times New Roman" w:hAnsi="Times New Roman" w:cs="Times New Roman"/>
              </w:rPr>
              <w:t>Погудина</w:t>
            </w:r>
            <w:proofErr w:type="spellEnd"/>
            <w:r w:rsidRPr="00B84F34">
              <w:rPr>
                <w:rFonts w:ascii="Times New Roman" w:hAnsi="Times New Roman" w:cs="Times New Roman"/>
              </w:rPr>
              <w:t xml:space="preserve"> Р.Н.,</w:t>
            </w:r>
          </w:p>
          <w:p w:rsidR="00B84F34" w:rsidRPr="00B84F34" w:rsidRDefault="00B84F34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</w:rPr>
              <w:t>Библиотекарь</w:t>
            </w:r>
          </w:p>
          <w:p w:rsidR="00B84F34" w:rsidRPr="00B84F34" w:rsidRDefault="00B84F34" w:rsidP="00B84F34">
            <w:pPr>
              <w:jc w:val="center"/>
              <w:rPr>
                <w:rFonts w:ascii="Times New Roman" w:hAnsi="Times New Roman" w:cs="Times New Roman"/>
              </w:rPr>
            </w:pPr>
            <w:r w:rsidRPr="00B84F34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</w:tr>
    </w:tbl>
    <w:p w:rsidR="00D25C64" w:rsidRPr="00ED1ECD" w:rsidRDefault="00D25C64" w:rsidP="00D25C64">
      <w:pPr>
        <w:rPr>
          <w:b/>
          <w:bCs/>
          <w:sz w:val="28"/>
          <w:szCs w:val="28"/>
        </w:rPr>
      </w:pPr>
    </w:p>
    <w:p w:rsidR="00D25C64" w:rsidRPr="00ED1ECD" w:rsidRDefault="00D25C64" w:rsidP="00D3433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7" w:name="_Toc498604878"/>
      <w:r w:rsidRPr="00ED1ECD">
        <w:rPr>
          <w:rFonts w:ascii="Times New Roman" w:hAnsi="Times New Roman" w:cs="Times New Roman"/>
          <w:b/>
          <w:color w:val="auto"/>
          <w:sz w:val="28"/>
          <w:szCs w:val="28"/>
        </w:rPr>
        <w:t>Экологическое просвещение</w:t>
      </w:r>
      <w:bookmarkEnd w:id="37"/>
    </w:p>
    <w:p w:rsidR="00ED1ECD" w:rsidRDefault="00ED1ECD" w:rsidP="00A62311">
      <w:pPr>
        <w:jc w:val="center"/>
      </w:pPr>
    </w:p>
    <w:tbl>
      <w:tblPr>
        <w:tblStyle w:val="afd"/>
        <w:tblW w:w="11057" w:type="dxa"/>
        <w:jc w:val="center"/>
        <w:tblLayout w:type="fixed"/>
        <w:tblLook w:val="04A0"/>
      </w:tblPr>
      <w:tblGrid>
        <w:gridCol w:w="567"/>
        <w:gridCol w:w="1560"/>
        <w:gridCol w:w="1984"/>
        <w:gridCol w:w="1134"/>
        <w:gridCol w:w="1985"/>
        <w:gridCol w:w="1701"/>
        <w:gridCol w:w="2126"/>
      </w:tblGrid>
      <w:tr w:rsidR="00353E32" w:rsidRPr="009A4A11" w:rsidTr="00353E32">
        <w:trPr>
          <w:trHeight w:val="1408"/>
          <w:jc w:val="center"/>
        </w:trPr>
        <w:tc>
          <w:tcPr>
            <w:tcW w:w="567" w:type="dxa"/>
          </w:tcPr>
          <w:p w:rsidR="00353E32" w:rsidRPr="009A4A11" w:rsidRDefault="00353E32" w:rsidP="006363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53E32" w:rsidRPr="009A4A11" w:rsidRDefault="00353E32" w:rsidP="006363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53E32" w:rsidRPr="009A4A11" w:rsidRDefault="00353E32" w:rsidP="006363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vAlign w:val="center"/>
          </w:tcPr>
          <w:p w:rsidR="00353E32" w:rsidRPr="009A4A11" w:rsidRDefault="00353E32" w:rsidP="0063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353E32" w:rsidRPr="009A4A11" w:rsidRDefault="00353E32" w:rsidP="0063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3E32" w:rsidRPr="009A4A11" w:rsidRDefault="00353E32" w:rsidP="0063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vAlign w:val="center"/>
          </w:tcPr>
          <w:p w:rsidR="00353E32" w:rsidRPr="009A4A11" w:rsidRDefault="00353E32" w:rsidP="0063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353E32" w:rsidRPr="009A4A11" w:rsidRDefault="00353E32" w:rsidP="0063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985" w:type="dxa"/>
            <w:vAlign w:val="center"/>
          </w:tcPr>
          <w:p w:rsidR="00353E32" w:rsidRPr="009A4A11" w:rsidRDefault="00353E32" w:rsidP="0063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организатора мероприятия</w:t>
            </w:r>
          </w:p>
        </w:tc>
        <w:tc>
          <w:tcPr>
            <w:tcW w:w="1701" w:type="dxa"/>
            <w:vAlign w:val="center"/>
          </w:tcPr>
          <w:p w:rsidR="00353E32" w:rsidRPr="009A4A11" w:rsidRDefault="00353E32" w:rsidP="0063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</w:t>
            </w:r>
          </w:p>
          <w:p w:rsidR="00353E32" w:rsidRPr="009A4A11" w:rsidRDefault="00353E32" w:rsidP="0063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3E32" w:rsidRPr="009A4A11" w:rsidRDefault="00353E32" w:rsidP="0063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353E32" w:rsidRPr="009A4A11" w:rsidRDefault="00353E32" w:rsidP="0063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FD3" w:rsidRPr="009A4A11" w:rsidTr="005F6FD3">
        <w:trPr>
          <w:trHeight w:val="1408"/>
          <w:jc w:val="center"/>
        </w:trPr>
        <w:tc>
          <w:tcPr>
            <w:tcW w:w="567" w:type="dxa"/>
          </w:tcPr>
          <w:p w:rsidR="005F6FD3" w:rsidRPr="00CE07AB" w:rsidRDefault="005F6FD3" w:rsidP="006363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A96">
              <w:rPr>
                <w:rFonts w:ascii="Times New Roman" w:hAnsi="Times New Roman" w:cs="Times New Roman"/>
              </w:rPr>
              <w:t>г</w:t>
            </w:r>
            <w:proofErr w:type="gramStart"/>
            <w:r w:rsidRPr="00BC1A96">
              <w:rPr>
                <w:rFonts w:ascii="Times New Roman" w:hAnsi="Times New Roman" w:cs="Times New Roman"/>
              </w:rPr>
              <w:t>.С</w:t>
            </w:r>
            <w:proofErr w:type="gramEnd"/>
            <w:r w:rsidRPr="00BC1A96">
              <w:rPr>
                <w:rFonts w:ascii="Times New Roman" w:hAnsi="Times New Roman" w:cs="Times New Roman"/>
              </w:rPr>
              <w:t>евероуральск, ул. Мира, 11</w:t>
            </w:r>
          </w:p>
        </w:tc>
        <w:tc>
          <w:tcPr>
            <w:tcW w:w="1984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Урок - знакомство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«Удивительные животные: броненосная гроза динозавров» (анкилозавр)</w:t>
            </w:r>
          </w:p>
        </w:tc>
        <w:tc>
          <w:tcPr>
            <w:tcW w:w="1134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Январь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2019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8F10EB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Веденеева М.В.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Библиотекарь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 xml:space="preserve">(34380) </w:t>
            </w:r>
            <w:r w:rsidRPr="00BC1A96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2126" w:type="dxa"/>
            <w:vAlign w:val="center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 xml:space="preserve">Цель: </w:t>
            </w:r>
            <w:r w:rsidRPr="00BC1A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Экологическое просвещение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Презентация,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беседа, видеоролики.</w:t>
            </w:r>
          </w:p>
        </w:tc>
      </w:tr>
      <w:tr w:rsidR="005F6FD3" w:rsidRPr="009A4A11" w:rsidTr="005F6FD3">
        <w:trPr>
          <w:trHeight w:val="1408"/>
          <w:jc w:val="center"/>
        </w:trPr>
        <w:tc>
          <w:tcPr>
            <w:tcW w:w="567" w:type="dxa"/>
          </w:tcPr>
          <w:p w:rsidR="005F6FD3" w:rsidRPr="002271BC" w:rsidRDefault="005F6FD3" w:rsidP="006363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г</w:t>
            </w:r>
            <w:proofErr w:type="gramStart"/>
            <w:r w:rsidRPr="00BC1A96">
              <w:rPr>
                <w:rFonts w:ascii="Times New Roman" w:hAnsi="Times New Roman" w:cs="Times New Roman"/>
              </w:rPr>
              <w:t>.С</w:t>
            </w:r>
            <w:proofErr w:type="gramEnd"/>
            <w:r w:rsidRPr="00BC1A96">
              <w:rPr>
                <w:rFonts w:ascii="Times New Roman" w:hAnsi="Times New Roman" w:cs="Times New Roman"/>
              </w:rPr>
              <w:t>евероуральск, ул. Мира, 11</w:t>
            </w:r>
          </w:p>
        </w:tc>
        <w:tc>
          <w:tcPr>
            <w:tcW w:w="1984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Уро</w:t>
            </w:r>
            <w:proofErr w:type="gramStart"/>
            <w:r w:rsidRPr="00BC1A96">
              <w:rPr>
                <w:rFonts w:ascii="Times New Roman" w:hAnsi="Times New Roman" w:cs="Times New Roman"/>
              </w:rPr>
              <w:t>к-</w:t>
            </w:r>
            <w:proofErr w:type="gramEnd"/>
            <w:r w:rsidRPr="00BC1A96">
              <w:rPr>
                <w:rFonts w:ascii="Times New Roman" w:hAnsi="Times New Roman" w:cs="Times New Roman"/>
              </w:rPr>
              <w:t xml:space="preserve"> знакомство «Удивительные животные: Невероятные трубкозубы»</w:t>
            </w:r>
          </w:p>
        </w:tc>
        <w:tc>
          <w:tcPr>
            <w:tcW w:w="1134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Февраль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2019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8F10EB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Веденеева М.В.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Библиотекарь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 xml:space="preserve">(34380) </w:t>
            </w:r>
            <w:r w:rsidRPr="00BC1A96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2126" w:type="dxa"/>
            <w:vAlign w:val="center"/>
          </w:tcPr>
          <w:p w:rsidR="005F6FD3" w:rsidRPr="00883B9F" w:rsidRDefault="005F6FD3" w:rsidP="006363C1">
            <w:pPr>
              <w:pStyle w:val="af"/>
              <w:spacing w:before="0" w:beforeAutospacing="0" w:after="0"/>
              <w:jc w:val="center"/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</w:pPr>
            <w:r w:rsidRPr="00883B9F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>Цель:</w:t>
            </w:r>
            <w:bookmarkStart w:id="38" w:name="553"/>
            <w:r w:rsidR="00883B9F" w:rsidRPr="00883B9F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883B9F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>Экологическое просвещение Презентация,</w:t>
            </w:r>
            <w:bookmarkEnd w:id="38"/>
            <w:r w:rsidR="00883B9F" w:rsidRPr="00883B9F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883B9F">
              <w:rPr>
                <w:rFonts w:ascii="Times New Roman" w:hAnsi="Times New Roman"/>
                <w:color w:val="000000"/>
                <w:shd w:val="clear" w:color="auto" w:fill="FFFFFF"/>
              </w:rPr>
              <w:t>беседа, видеоролики.</w:t>
            </w:r>
          </w:p>
        </w:tc>
      </w:tr>
      <w:tr w:rsidR="005F6FD3" w:rsidRPr="009A4A11" w:rsidTr="005F6FD3">
        <w:trPr>
          <w:trHeight w:val="1408"/>
          <w:jc w:val="center"/>
        </w:trPr>
        <w:tc>
          <w:tcPr>
            <w:tcW w:w="567" w:type="dxa"/>
          </w:tcPr>
          <w:p w:rsidR="005F6FD3" w:rsidRPr="002271BC" w:rsidRDefault="005F6FD3" w:rsidP="006363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г</w:t>
            </w:r>
            <w:proofErr w:type="gramStart"/>
            <w:r w:rsidRPr="00BC1A96">
              <w:rPr>
                <w:rFonts w:ascii="Times New Roman" w:hAnsi="Times New Roman" w:cs="Times New Roman"/>
              </w:rPr>
              <w:t>.С</w:t>
            </w:r>
            <w:proofErr w:type="gramEnd"/>
            <w:r w:rsidRPr="00BC1A96">
              <w:rPr>
                <w:rFonts w:ascii="Times New Roman" w:hAnsi="Times New Roman" w:cs="Times New Roman"/>
              </w:rPr>
              <w:t>евероуральск, ул. Мира, 11</w:t>
            </w:r>
          </w:p>
        </w:tc>
        <w:tc>
          <w:tcPr>
            <w:tcW w:w="1984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Час экологии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«Эксперты по выживанию – по страницам Красной книги»</w:t>
            </w:r>
          </w:p>
        </w:tc>
        <w:tc>
          <w:tcPr>
            <w:tcW w:w="1134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Апрель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2019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8F10EB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Веденеева М.В.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Библиотекарь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 xml:space="preserve">(34380) </w:t>
            </w:r>
            <w:r w:rsidRPr="00BC1A96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2126" w:type="dxa"/>
            <w:vAlign w:val="center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1A96">
              <w:rPr>
                <w:rFonts w:ascii="Times New Roman" w:hAnsi="Times New Roman" w:cs="Times New Roman"/>
              </w:rPr>
              <w:t>Цель: Экологическое просвещение Презентация, беседа, видеоролики.</w:t>
            </w:r>
          </w:p>
        </w:tc>
      </w:tr>
      <w:tr w:rsidR="005F6FD3" w:rsidRPr="009A4A11" w:rsidTr="005F6FD3">
        <w:trPr>
          <w:trHeight w:val="1408"/>
          <w:jc w:val="center"/>
        </w:trPr>
        <w:tc>
          <w:tcPr>
            <w:tcW w:w="567" w:type="dxa"/>
          </w:tcPr>
          <w:p w:rsidR="005F6FD3" w:rsidRPr="002271BC" w:rsidRDefault="005F6FD3" w:rsidP="006363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г</w:t>
            </w:r>
            <w:proofErr w:type="gramStart"/>
            <w:r w:rsidRPr="00BC1A96">
              <w:rPr>
                <w:rFonts w:ascii="Times New Roman" w:hAnsi="Times New Roman" w:cs="Times New Roman"/>
              </w:rPr>
              <w:t>.С</w:t>
            </w:r>
            <w:proofErr w:type="gramEnd"/>
            <w:r w:rsidRPr="00BC1A96">
              <w:rPr>
                <w:rFonts w:ascii="Times New Roman" w:hAnsi="Times New Roman" w:cs="Times New Roman"/>
              </w:rPr>
              <w:t>евероуральск, ул. Мира, 11</w:t>
            </w:r>
          </w:p>
        </w:tc>
        <w:tc>
          <w:tcPr>
            <w:tcW w:w="1984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Итоговый вечер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«Доисторический мир»</w:t>
            </w:r>
          </w:p>
        </w:tc>
        <w:tc>
          <w:tcPr>
            <w:tcW w:w="1134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Май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2019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8F10EB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Веденеева М.В.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Библиотекарь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 xml:space="preserve">(34380) </w:t>
            </w:r>
            <w:r w:rsidRPr="00BC1A96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2126" w:type="dxa"/>
            <w:vAlign w:val="center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1A96">
              <w:rPr>
                <w:rFonts w:ascii="Times New Roman" w:hAnsi="Times New Roman" w:cs="Times New Roman"/>
              </w:rPr>
              <w:t>Цель: Экологическое просвещение Презентация, беседа, видеоролики.</w:t>
            </w:r>
          </w:p>
        </w:tc>
      </w:tr>
      <w:tr w:rsidR="005F6FD3" w:rsidRPr="009A4A11" w:rsidTr="00353E32">
        <w:trPr>
          <w:trHeight w:val="1408"/>
          <w:jc w:val="center"/>
        </w:trPr>
        <w:tc>
          <w:tcPr>
            <w:tcW w:w="567" w:type="dxa"/>
          </w:tcPr>
          <w:p w:rsidR="005F6FD3" w:rsidRPr="002271BC" w:rsidRDefault="005F6FD3" w:rsidP="006363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г</w:t>
            </w:r>
            <w:proofErr w:type="gramStart"/>
            <w:r w:rsidRPr="00BC1A96">
              <w:rPr>
                <w:rFonts w:ascii="Times New Roman" w:hAnsi="Times New Roman" w:cs="Times New Roman"/>
              </w:rPr>
              <w:t>.С</w:t>
            </w:r>
            <w:proofErr w:type="gramEnd"/>
            <w:r w:rsidRPr="00BC1A96">
              <w:rPr>
                <w:rFonts w:ascii="Times New Roman" w:hAnsi="Times New Roman" w:cs="Times New Roman"/>
              </w:rPr>
              <w:t>евероуральск, ул. Мира, 11</w:t>
            </w:r>
          </w:p>
        </w:tc>
        <w:tc>
          <w:tcPr>
            <w:tcW w:w="1984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Виртуальная экскурсия «Места удивительные и прекрасные»</w:t>
            </w:r>
          </w:p>
        </w:tc>
        <w:tc>
          <w:tcPr>
            <w:tcW w:w="1134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Октябрь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2019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Молодежь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ПНИ</w:t>
            </w: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8F10EB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5F6FD3" w:rsidRPr="00311E41" w:rsidRDefault="005F6FD3" w:rsidP="006363C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11E41">
              <w:rPr>
                <w:rFonts w:ascii="Times New Roman" w:hAnsi="Times New Roman" w:cs="Times New Roman"/>
                <w:szCs w:val="22"/>
              </w:rPr>
              <w:t>Бояринцева</w:t>
            </w:r>
            <w:proofErr w:type="spellEnd"/>
          </w:p>
          <w:p w:rsidR="005F6FD3" w:rsidRPr="00311E41" w:rsidRDefault="005F6FD3" w:rsidP="006363C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E41">
              <w:rPr>
                <w:rFonts w:ascii="Times New Roman" w:hAnsi="Times New Roman" w:cs="Times New Roman"/>
                <w:szCs w:val="22"/>
              </w:rPr>
              <w:t>О. В.,</w:t>
            </w:r>
          </w:p>
          <w:p w:rsidR="005F6FD3" w:rsidRPr="00311E41" w:rsidRDefault="005F6FD3" w:rsidP="006363C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E41">
              <w:rPr>
                <w:rFonts w:ascii="Times New Roman" w:hAnsi="Times New Roman" w:cs="Times New Roman"/>
                <w:szCs w:val="22"/>
              </w:rPr>
              <w:t>библиотекарь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311E41">
              <w:rPr>
                <w:rFonts w:ascii="Times New Roman" w:hAnsi="Times New Roman" w:cs="Times New Roman"/>
              </w:rPr>
              <w:t xml:space="preserve">(34380) </w:t>
            </w:r>
            <w:r w:rsidRPr="00311E41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2126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Цель: Экологическое воспитание.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Беседа, презентация, видеоролики.</w:t>
            </w:r>
          </w:p>
        </w:tc>
      </w:tr>
      <w:tr w:rsidR="005F6FD3" w:rsidRPr="009A4A11" w:rsidTr="00353E32">
        <w:trPr>
          <w:trHeight w:val="1408"/>
          <w:jc w:val="center"/>
        </w:trPr>
        <w:tc>
          <w:tcPr>
            <w:tcW w:w="567" w:type="dxa"/>
          </w:tcPr>
          <w:p w:rsidR="005F6FD3" w:rsidRPr="002271BC" w:rsidRDefault="005F6FD3" w:rsidP="006363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Библиотека № 1, Черемухово, ул.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Калинина,20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F6FD3" w:rsidRPr="00BC1A96" w:rsidRDefault="005F6FD3" w:rsidP="006363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A96">
              <w:rPr>
                <w:rFonts w:ascii="Times New Roman" w:eastAsia="Times New Roman" w:hAnsi="Times New Roman" w:cs="Times New Roman"/>
                <w:lang w:eastAsia="ru-RU"/>
              </w:rPr>
              <w:t>Экологический десант «Мир, который мы творим»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FD3" w:rsidRPr="00BC1A96" w:rsidRDefault="005F6FD3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Июль</w:t>
            </w:r>
          </w:p>
          <w:p w:rsidR="005F6FD3" w:rsidRPr="00BC1A96" w:rsidRDefault="005F6FD3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 xml:space="preserve">2019 </w:t>
            </w:r>
            <w:proofErr w:type="spellStart"/>
            <w:r w:rsidRPr="00BC1A96">
              <w:rPr>
                <w:rFonts w:ascii="Times New Roman" w:hAnsi="Times New Roman" w:cs="Times New Roman"/>
              </w:rPr>
              <w:t>разновозр</w:t>
            </w:r>
            <w:proofErr w:type="spellEnd"/>
            <w:r w:rsidRPr="00BC1A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8F10EB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A96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BC1A96">
              <w:rPr>
                <w:rFonts w:ascii="Times New Roman" w:hAnsi="Times New Roman" w:cs="Times New Roman"/>
              </w:rPr>
              <w:t xml:space="preserve"> О. Н., главный библиотекарь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 xml:space="preserve">(34380) </w:t>
            </w:r>
            <w:r w:rsidRPr="00BC1A96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2126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1A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</w:t>
            </w:r>
            <w:r w:rsidR="00311E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C1A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Экологическое просвещение.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Экология в жизни поселка Черемухово.</w:t>
            </w:r>
          </w:p>
        </w:tc>
      </w:tr>
      <w:tr w:rsidR="005F6FD3" w:rsidRPr="009A4A11" w:rsidTr="00353E32">
        <w:trPr>
          <w:trHeight w:val="1408"/>
          <w:jc w:val="center"/>
        </w:trPr>
        <w:tc>
          <w:tcPr>
            <w:tcW w:w="567" w:type="dxa"/>
          </w:tcPr>
          <w:p w:rsidR="005F6FD3" w:rsidRPr="002271BC" w:rsidRDefault="005F6FD3" w:rsidP="006363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FD3" w:rsidRPr="00BC1A96" w:rsidRDefault="005F6FD3" w:rsidP="006363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1A96">
              <w:rPr>
                <w:rFonts w:ascii="Times New Roman" w:eastAsia="Times New Roman" w:hAnsi="Times New Roman" w:cs="Times New Roman"/>
                <w:lang w:eastAsia="ru-RU"/>
              </w:rPr>
              <w:t>Эко-путешествие</w:t>
            </w:r>
            <w:proofErr w:type="spellEnd"/>
            <w:r w:rsidRPr="00BC1A96">
              <w:rPr>
                <w:rFonts w:ascii="Times New Roman" w:eastAsia="Times New Roman" w:hAnsi="Times New Roman" w:cs="Times New Roman"/>
                <w:lang w:eastAsia="ru-RU"/>
              </w:rPr>
              <w:t xml:space="preserve"> «Узнать, понять, сберечь»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FD3" w:rsidRPr="00BC1A96" w:rsidRDefault="005F6FD3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Октябрь</w:t>
            </w:r>
          </w:p>
          <w:p w:rsidR="005F6FD3" w:rsidRPr="00BC1A96" w:rsidRDefault="005F6FD3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2019</w:t>
            </w:r>
          </w:p>
          <w:p w:rsidR="005F6FD3" w:rsidRPr="00BC1A96" w:rsidRDefault="005F6FD3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A96">
              <w:rPr>
                <w:rFonts w:ascii="Times New Roman" w:hAnsi="Times New Roman" w:cs="Times New Roman"/>
              </w:rPr>
              <w:t>Разновозр</w:t>
            </w:r>
            <w:proofErr w:type="spellEnd"/>
            <w:r w:rsidRPr="00BC1A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8F10EB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Евсеева М. В., главный библиотекарь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 xml:space="preserve">(34380) </w:t>
            </w:r>
            <w:r w:rsidRPr="00BC1A96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2126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Цель: Экологическое воспитание.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Проблемы утилизации свалок и мусора</w:t>
            </w:r>
          </w:p>
        </w:tc>
      </w:tr>
      <w:tr w:rsidR="005F6FD3" w:rsidRPr="009A4A11" w:rsidTr="00353E32">
        <w:trPr>
          <w:trHeight w:val="1408"/>
          <w:jc w:val="center"/>
        </w:trPr>
        <w:tc>
          <w:tcPr>
            <w:tcW w:w="567" w:type="dxa"/>
          </w:tcPr>
          <w:p w:rsidR="005F6FD3" w:rsidRPr="002271BC" w:rsidRDefault="005F6FD3" w:rsidP="006363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FD3" w:rsidRPr="00BC1A96" w:rsidRDefault="005F6FD3" w:rsidP="006363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A96">
              <w:rPr>
                <w:rFonts w:ascii="Times New Roman" w:eastAsia="Times New Roman" w:hAnsi="Times New Roman" w:cs="Times New Roman"/>
                <w:lang w:eastAsia="ru-RU"/>
              </w:rPr>
              <w:t>Экологическая операция «Покормите птиц зимой!»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FD3" w:rsidRPr="00BC1A96" w:rsidRDefault="005F6FD3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Ноябрь</w:t>
            </w:r>
          </w:p>
          <w:p w:rsidR="005F6FD3" w:rsidRPr="00BC1A96" w:rsidRDefault="005F6FD3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2019</w:t>
            </w:r>
          </w:p>
          <w:p w:rsidR="005F6FD3" w:rsidRPr="00BC1A96" w:rsidRDefault="005F6FD3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8F10EB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A96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BC1A96">
              <w:rPr>
                <w:rFonts w:ascii="Times New Roman" w:hAnsi="Times New Roman" w:cs="Times New Roman"/>
              </w:rPr>
              <w:t xml:space="preserve"> О. Н., главный библиотекарь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 xml:space="preserve">(34380) </w:t>
            </w:r>
            <w:r w:rsidRPr="00BC1A96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2126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1A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</w:t>
            </w:r>
            <w:r w:rsidR="00311E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C1A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Экологическое просвещение.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1A96">
              <w:rPr>
                <w:rFonts w:ascii="Times New Roman" w:hAnsi="Times New Roman" w:cs="Times New Roman"/>
              </w:rPr>
              <w:t>К</w:t>
            </w:r>
            <w:proofErr w:type="gramEnd"/>
            <w:r w:rsidRPr="00BC1A96">
              <w:rPr>
                <w:rFonts w:ascii="Times New Roman" w:hAnsi="Times New Roman" w:cs="Times New Roman"/>
              </w:rPr>
              <w:t xml:space="preserve"> Дню птиц. Беседа,</w:t>
            </w:r>
            <w:r w:rsidR="00311E41">
              <w:rPr>
                <w:rFonts w:ascii="Times New Roman" w:hAnsi="Times New Roman" w:cs="Times New Roman"/>
              </w:rPr>
              <w:t xml:space="preserve"> </w:t>
            </w:r>
            <w:r w:rsidRPr="00BC1A96">
              <w:rPr>
                <w:rFonts w:ascii="Times New Roman" w:hAnsi="Times New Roman" w:cs="Times New Roman"/>
              </w:rPr>
              <w:t>презентация.</w:t>
            </w:r>
          </w:p>
        </w:tc>
      </w:tr>
      <w:tr w:rsidR="005F6FD3" w:rsidRPr="009A4A11" w:rsidTr="00353E32">
        <w:trPr>
          <w:trHeight w:val="1408"/>
          <w:jc w:val="center"/>
        </w:trPr>
        <w:tc>
          <w:tcPr>
            <w:tcW w:w="567" w:type="dxa"/>
          </w:tcPr>
          <w:p w:rsidR="005F6FD3" w:rsidRPr="002271BC" w:rsidRDefault="005F6FD3" w:rsidP="006363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Библиотека №3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п</w:t>
            </w:r>
            <w:proofErr w:type="gramStart"/>
            <w:r w:rsidRPr="00BC1A96">
              <w:rPr>
                <w:rFonts w:ascii="Times New Roman" w:hAnsi="Times New Roman" w:cs="Times New Roman"/>
              </w:rPr>
              <w:t>.П</w:t>
            </w:r>
            <w:proofErr w:type="gramEnd"/>
            <w:r w:rsidRPr="00BC1A96">
              <w:rPr>
                <w:rFonts w:ascii="Times New Roman" w:hAnsi="Times New Roman" w:cs="Times New Roman"/>
              </w:rPr>
              <w:t>окровск-Уральский,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C1A96">
              <w:rPr>
                <w:rFonts w:ascii="Times New Roman" w:hAnsi="Times New Roman" w:cs="Times New Roman"/>
              </w:rPr>
              <w:t>Хананова</w:t>
            </w:r>
            <w:proofErr w:type="spellEnd"/>
            <w:r w:rsidRPr="00BC1A96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984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1A96">
              <w:rPr>
                <w:rFonts w:ascii="Times New Roman" w:hAnsi="Times New Roman" w:cs="Times New Roman"/>
              </w:rPr>
              <w:t>Пешком по океанам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«Здоровые океаны, здоровая планета» Всемирный день океанов</w:t>
            </w:r>
          </w:p>
        </w:tc>
        <w:tc>
          <w:tcPr>
            <w:tcW w:w="1134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7 июня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2019</w:t>
            </w:r>
          </w:p>
          <w:p w:rsidR="005F6FD3" w:rsidRPr="00BC1A96" w:rsidRDefault="005F6FD3" w:rsidP="006363C1">
            <w:pPr>
              <w:jc w:val="center"/>
              <w:rPr>
                <w:rStyle w:val="af4"/>
                <w:rFonts w:ascii="Times New Roman" w:hAnsi="Times New Roman" w:cs="Times New Roman"/>
              </w:rPr>
            </w:pPr>
            <w:r w:rsidRPr="00BC1A96">
              <w:rPr>
                <w:rStyle w:val="af4"/>
                <w:rFonts w:ascii="Times New Roman" w:hAnsi="Times New Roman" w:cs="Times New Roman"/>
              </w:rPr>
              <w:t>дети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с 10-12 ч.</w:t>
            </w: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8F10EB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 xml:space="preserve">Сушко Е.А. Зав. отделом (34380) </w:t>
            </w:r>
            <w:r w:rsidRPr="00BC1A96">
              <w:rPr>
                <w:rFonts w:ascii="Times New Roman" w:hAnsi="Times New Roman" w:cs="Times New Roman"/>
                <w:color w:val="000000"/>
              </w:rPr>
              <w:t>2-29-08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Цель:  Экологическое воспитание.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Беседа, презентация «Здоровые океаны, здоровая планета», викторина.</w:t>
            </w:r>
          </w:p>
        </w:tc>
      </w:tr>
      <w:tr w:rsidR="005F6FD3" w:rsidRPr="009A4A11" w:rsidTr="00353E32">
        <w:trPr>
          <w:trHeight w:val="1408"/>
          <w:jc w:val="center"/>
        </w:trPr>
        <w:tc>
          <w:tcPr>
            <w:tcW w:w="567" w:type="dxa"/>
          </w:tcPr>
          <w:p w:rsidR="005F6FD3" w:rsidRPr="00987199" w:rsidRDefault="005F6FD3" w:rsidP="006363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Библиотека №3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п</w:t>
            </w:r>
            <w:proofErr w:type="gramStart"/>
            <w:r w:rsidRPr="00BC1A96">
              <w:rPr>
                <w:rFonts w:ascii="Times New Roman" w:hAnsi="Times New Roman" w:cs="Times New Roman"/>
              </w:rPr>
              <w:t>.П</w:t>
            </w:r>
            <w:proofErr w:type="gramEnd"/>
            <w:r w:rsidRPr="00BC1A96">
              <w:rPr>
                <w:rFonts w:ascii="Times New Roman" w:hAnsi="Times New Roman" w:cs="Times New Roman"/>
              </w:rPr>
              <w:t>окровск-Уральский,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C1A96">
              <w:rPr>
                <w:rFonts w:ascii="Times New Roman" w:hAnsi="Times New Roman" w:cs="Times New Roman"/>
              </w:rPr>
              <w:t>Хананова</w:t>
            </w:r>
            <w:proofErr w:type="spellEnd"/>
            <w:r w:rsidRPr="00BC1A96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984" w:type="dxa"/>
          </w:tcPr>
          <w:p w:rsidR="005F6FD3" w:rsidRPr="00BC1A96" w:rsidRDefault="005F6FD3" w:rsidP="006363C1">
            <w:pPr>
              <w:jc w:val="center"/>
              <w:rPr>
                <w:rStyle w:val="af4"/>
                <w:rFonts w:ascii="Times New Roman" w:hAnsi="Times New Roman" w:cs="Times New Roman"/>
              </w:rPr>
            </w:pPr>
            <w:r w:rsidRPr="00BC1A96">
              <w:rPr>
                <w:rStyle w:val="af4"/>
                <w:rFonts w:ascii="Times New Roman" w:hAnsi="Times New Roman" w:cs="Times New Roman"/>
              </w:rPr>
              <w:t>Час информации</w:t>
            </w:r>
          </w:p>
          <w:p w:rsidR="005F6FD3" w:rsidRPr="00BC1A96" w:rsidRDefault="005F6FD3" w:rsidP="00D6030E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 xml:space="preserve">«Государыня пустыня» </w:t>
            </w:r>
          </w:p>
        </w:tc>
        <w:tc>
          <w:tcPr>
            <w:tcW w:w="1134" w:type="dxa"/>
          </w:tcPr>
          <w:p w:rsidR="005F6FD3" w:rsidRPr="00BC1A96" w:rsidRDefault="005F6FD3" w:rsidP="006363C1">
            <w:pPr>
              <w:jc w:val="center"/>
              <w:rPr>
                <w:rStyle w:val="af4"/>
                <w:rFonts w:ascii="Times New Roman" w:hAnsi="Times New Roman" w:cs="Times New Roman"/>
              </w:rPr>
            </w:pPr>
            <w:r w:rsidRPr="00BC1A96">
              <w:rPr>
                <w:rStyle w:val="af4"/>
                <w:rFonts w:ascii="Times New Roman" w:hAnsi="Times New Roman" w:cs="Times New Roman"/>
              </w:rPr>
              <w:t>14 июня</w:t>
            </w:r>
          </w:p>
          <w:p w:rsidR="005F6FD3" w:rsidRPr="00BC1A96" w:rsidRDefault="005F6FD3" w:rsidP="006363C1">
            <w:pPr>
              <w:jc w:val="center"/>
              <w:rPr>
                <w:rStyle w:val="af4"/>
                <w:rFonts w:ascii="Times New Roman" w:hAnsi="Times New Roman" w:cs="Times New Roman"/>
              </w:rPr>
            </w:pPr>
            <w:r w:rsidRPr="00BC1A96">
              <w:rPr>
                <w:rStyle w:val="af4"/>
                <w:rFonts w:ascii="Times New Roman" w:hAnsi="Times New Roman" w:cs="Times New Roman"/>
              </w:rPr>
              <w:t>2019</w:t>
            </w:r>
          </w:p>
          <w:p w:rsidR="005F6FD3" w:rsidRPr="00BC1A96" w:rsidRDefault="005F6FD3" w:rsidP="006363C1">
            <w:pPr>
              <w:jc w:val="center"/>
              <w:rPr>
                <w:rStyle w:val="af4"/>
                <w:rFonts w:ascii="Times New Roman" w:hAnsi="Times New Roman" w:cs="Times New Roman"/>
              </w:rPr>
            </w:pPr>
            <w:r w:rsidRPr="00BC1A96">
              <w:rPr>
                <w:rStyle w:val="af4"/>
                <w:rFonts w:ascii="Times New Roman" w:hAnsi="Times New Roman" w:cs="Times New Roman"/>
              </w:rPr>
              <w:t>дети</w:t>
            </w:r>
          </w:p>
          <w:p w:rsidR="005F6FD3" w:rsidRPr="00BC1A96" w:rsidRDefault="005F6FD3" w:rsidP="006363C1">
            <w:pPr>
              <w:jc w:val="center"/>
              <w:rPr>
                <w:rStyle w:val="af4"/>
                <w:rFonts w:ascii="Times New Roman" w:hAnsi="Times New Roman" w:cs="Times New Roman"/>
              </w:rPr>
            </w:pPr>
            <w:r w:rsidRPr="00BC1A96">
              <w:rPr>
                <w:rStyle w:val="af4"/>
                <w:rFonts w:ascii="Times New Roman" w:hAnsi="Times New Roman" w:cs="Times New Roman"/>
              </w:rPr>
              <w:t>с 10-12-оо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8F10EB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Сушко Е.А. Зав. отделом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 xml:space="preserve">(34380) </w:t>
            </w:r>
            <w:r w:rsidRPr="00BC1A96">
              <w:rPr>
                <w:rFonts w:ascii="Times New Roman" w:hAnsi="Times New Roman" w:cs="Times New Roman"/>
                <w:color w:val="000000"/>
              </w:rPr>
              <w:t>2-29-08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Цель:  Экологическое воспитание.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Беседа, презентация «Здоровые океаны, здоровая планета», викторина.</w:t>
            </w:r>
          </w:p>
        </w:tc>
      </w:tr>
      <w:tr w:rsidR="005F6FD3" w:rsidRPr="009A4A11" w:rsidTr="00353E32">
        <w:trPr>
          <w:trHeight w:val="1408"/>
          <w:jc w:val="center"/>
        </w:trPr>
        <w:tc>
          <w:tcPr>
            <w:tcW w:w="567" w:type="dxa"/>
          </w:tcPr>
          <w:p w:rsidR="005F6FD3" w:rsidRPr="00987199" w:rsidRDefault="005F6FD3" w:rsidP="006363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Библиотека №3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п</w:t>
            </w:r>
            <w:proofErr w:type="gramStart"/>
            <w:r w:rsidRPr="00BC1A96">
              <w:rPr>
                <w:rFonts w:ascii="Times New Roman" w:hAnsi="Times New Roman" w:cs="Times New Roman"/>
              </w:rPr>
              <w:t>.П</w:t>
            </w:r>
            <w:proofErr w:type="gramEnd"/>
            <w:r w:rsidRPr="00BC1A96">
              <w:rPr>
                <w:rFonts w:ascii="Times New Roman" w:hAnsi="Times New Roman" w:cs="Times New Roman"/>
              </w:rPr>
              <w:t>окровск-Уральский,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C1A96">
              <w:rPr>
                <w:rFonts w:ascii="Times New Roman" w:hAnsi="Times New Roman" w:cs="Times New Roman"/>
              </w:rPr>
              <w:t>Хананова</w:t>
            </w:r>
            <w:proofErr w:type="spellEnd"/>
            <w:r w:rsidRPr="00BC1A96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984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Экологический урок «Мировое природное наследие» День Байкала</w:t>
            </w:r>
          </w:p>
        </w:tc>
        <w:tc>
          <w:tcPr>
            <w:tcW w:w="1134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10 сентября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2019</w:t>
            </w:r>
          </w:p>
          <w:p w:rsidR="005F6FD3" w:rsidRPr="00BC1A96" w:rsidRDefault="005F6FD3" w:rsidP="006363C1">
            <w:pPr>
              <w:jc w:val="center"/>
              <w:rPr>
                <w:rStyle w:val="af4"/>
                <w:rFonts w:ascii="Times New Roman" w:hAnsi="Times New Roman" w:cs="Times New Roman"/>
              </w:rPr>
            </w:pPr>
            <w:r w:rsidRPr="00BC1A96">
              <w:rPr>
                <w:rStyle w:val="af4"/>
                <w:rFonts w:ascii="Times New Roman" w:hAnsi="Times New Roman" w:cs="Times New Roman"/>
              </w:rPr>
              <w:t>Дети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11-00 ч.</w:t>
            </w: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8F10EB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Сушко Е.А. Зав. отделом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 xml:space="preserve">(34380) </w:t>
            </w:r>
            <w:r w:rsidRPr="00BC1A96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2126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Цель: Экологическое воспитание.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Беседа, презентация «Здоровые океаны, здоровая планета», загадки.</w:t>
            </w:r>
          </w:p>
        </w:tc>
      </w:tr>
      <w:tr w:rsidR="005F6FD3" w:rsidRPr="009A4A11" w:rsidTr="00651960">
        <w:trPr>
          <w:trHeight w:val="1123"/>
          <w:jc w:val="center"/>
        </w:trPr>
        <w:tc>
          <w:tcPr>
            <w:tcW w:w="567" w:type="dxa"/>
          </w:tcPr>
          <w:p w:rsidR="005F6FD3" w:rsidRPr="002271BC" w:rsidRDefault="005F6FD3" w:rsidP="006363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Библиотека №5 село Всеволодо-Благодатское, ул. Кирова,21</w:t>
            </w:r>
          </w:p>
        </w:tc>
        <w:tc>
          <w:tcPr>
            <w:tcW w:w="1984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Экологический час.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«Я - за чистую экологию!»</w:t>
            </w:r>
          </w:p>
        </w:tc>
        <w:tc>
          <w:tcPr>
            <w:tcW w:w="1134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25 марта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2019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15-00 ч.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8F10EB">
              <w:rPr>
                <w:rFonts w:ascii="Times New Roman" w:hAnsi="Times New Roman" w:cs="Times New Roman"/>
              </w:rPr>
              <w:t xml:space="preserve">Муниципальное автономное учреждение культуры «Централизованная библиотечная </w:t>
            </w:r>
            <w:r w:rsidRPr="008F10EB">
              <w:rPr>
                <w:rFonts w:ascii="Times New Roman" w:hAnsi="Times New Roman" w:cs="Times New Roman"/>
              </w:rPr>
              <w:lastRenderedPageBreak/>
              <w:t>система СГО»</w:t>
            </w:r>
          </w:p>
        </w:tc>
        <w:tc>
          <w:tcPr>
            <w:tcW w:w="1701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A96">
              <w:rPr>
                <w:rFonts w:ascii="Times New Roman" w:hAnsi="Times New Roman" w:cs="Times New Roman"/>
              </w:rPr>
              <w:lastRenderedPageBreak/>
              <w:t>Таджиева</w:t>
            </w:r>
            <w:proofErr w:type="spellEnd"/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С.В.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Зав. отделом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 xml:space="preserve">(34380) </w:t>
            </w:r>
            <w:r w:rsidRPr="00BC1A96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2126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Цель:</w:t>
            </w:r>
            <w:r w:rsidRPr="00BC1A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Экологическое просвещение.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 xml:space="preserve">Использовать наработки заповедника </w:t>
            </w:r>
            <w:r w:rsidRPr="00BC1A96">
              <w:rPr>
                <w:rFonts w:ascii="Times New Roman" w:hAnsi="Times New Roman" w:cs="Times New Roman"/>
              </w:rPr>
              <w:lastRenderedPageBreak/>
              <w:t>«Денежкин Камень» о борьбе за чистую экологию окружающей среды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F6FD3" w:rsidRPr="009A4A11" w:rsidTr="00353E32">
        <w:trPr>
          <w:trHeight w:val="1408"/>
          <w:jc w:val="center"/>
        </w:trPr>
        <w:tc>
          <w:tcPr>
            <w:tcW w:w="567" w:type="dxa"/>
          </w:tcPr>
          <w:p w:rsidR="005F6FD3" w:rsidRPr="00F24FC3" w:rsidRDefault="005F6FD3" w:rsidP="006363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Библиотека №8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П. Баяновка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Ул. Гагарина 5А</w:t>
            </w:r>
          </w:p>
        </w:tc>
        <w:tc>
          <w:tcPr>
            <w:tcW w:w="1984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A9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Эко-обзор</w:t>
            </w:r>
            <w:proofErr w:type="spellEnd"/>
            <w:r w:rsidRPr="00BC1A9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по энциклопедиям про животных «Эти удивительные животные»</w:t>
            </w:r>
          </w:p>
        </w:tc>
        <w:tc>
          <w:tcPr>
            <w:tcW w:w="1134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5 октября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2019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14-00 ч.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8F10EB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A96">
              <w:rPr>
                <w:rFonts w:ascii="Times New Roman" w:hAnsi="Times New Roman" w:cs="Times New Roman"/>
              </w:rPr>
              <w:t>Прыткова</w:t>
            </w:r>
            <w:proofErr w:type="spellEnd"/>
            <w:r w:rsidRPr="00BC1A96">
              <w:rPr>
                <w:rFonts w:ascii="Times New Roman" w:hAnsi="Times New Roman" w:cs="Times New Roman"/>
              </w:rPr>
              <w:t xml:space="preserve"> В. Н. Зав. Отделом библиотеки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(34380)2-29-09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1A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</w:t>
            </w:r>
            <w:r w:rsidR="00311E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C1A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Экологическое просвещение.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Знакомство с энциклопедиями.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Обзор книг.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Работа с энциклопедиями.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Викторина.</w:t>
            </w:r>
          </w:p>
        </w:tc>
      </w:tr>
      <w:tr w:rsidR="005F6FD3" w:rsidRPr="009A4A11" w:rsidTr="005F6FD3">
        <w:trPr>
          <w:trHeight w:val="1408"/>
          <w:jc w:val="center"/>
        </w:trPr>
        <w:tc>
          <w:tcPr>
            <w:tcW w:w="567" w:type="dxa"/>
          </w:tcPr>
          <w:p w:rsidR="005F6FD3" w:rsidRPr="00F24FC3" w:rsidRDefault="005F6FD3" w:rsidP="006363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Библиотека № 12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proofErr w:type="gramStart"/>
            <w:r w:rsidRPr="00BC1A96">
              <w:rPr>
                <w:rFonts w:ascii="Times New Roman" w:hAnsi="Times New Roman" w:cs="Times New Roman"/>
              </w:rPr>
              <w:t>Третий-Северный</w:t>
            </w:r>
            <w:proofErr w:type="spellEnd"/>
            <w:proofErr w:type="gramEnd"/>
            <w:r w:rsidRPr="00BC1A96">
              <w:rPr>
                <w:rFonts w:ascii="Times New Roman" w:hAnsi="Times New Roman" w:cs="Times New Roman"/>
              </w:rPr>
              <w:t>,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ул. Кедровая, 21-3</w:t>
            </w:r>
          </w:p>
        </w:tc>
        <w:tc>
          <w:tcPr>
            <w:tcW w:w="1984" w:type="dxa"/>
            <w:vAlign w:val="center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Утренник «В гости к пернатым друзьям»</w:t>
            </w:r>
          </w:p>
        </w:tc>
        <w:tc>
          <w:tcPr>
            <w:tcW w:w="1134" w:type="dxa"/>
            <w:vAlign w:val="center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01 апреля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2019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13-00 ч.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5" w:type="dxa"/>
          </w:tcPr>
          <w:p w:rsidR="005F6FD3" w:rsidRDefault="005F6FD3" w:rsidP="005F6FD3">
            <w:pPr>
              <w:jc w:val="center"/>
            </w:pPr>
            <w:r w:rsidRPr="008F10EB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vAlign w:val="center"/>
          </w:tcPr>
          <w:p w:rsidR="005F6FD3" w:rsidRPr="00311E41" w:rsidRDefault="005F6FD3" w:rsidP="006363C1">
            <w:pPr>
              <w:pStyle w:val="ad"/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11E41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311E41">
              <w:rPr>
                <w:rFonts w:ascii="Times New Roman" w:hAnsi="Times New Roman" w:cs="Times New Roman"/>
                <w:szCs w:val="22"/>
              </w:rPr>
              <w:t xml:space="preserve"> Л.В.</w:t>
            </w:r>
          </w:p>
          <w:p w:rsidR="005F6FD3" w:rsidRPr="00311E41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311E41">
              <w:rPr>
                <w:rFonts w:ascii="Times New Roman" w:hAnsi="Times New Roman" w:cs="Times New Roman"/>
              </w:rPr>
              <w:t>Зав</w:t>
            </w:r>
            <w:proofErr w:type="gramStart"/>
            <w:r w:rsidRPr="00311E41">
              <w:rPr>
                <w:rFonts w:ascii="Times New Roman" w:hAnsi="Times New Roman" w:cs="Times New Roman"/>
              </w:rPr>
              <w:t>.о</w:t>
            </w:r>
            <w:proofErr w:type="gramEnd"/>
            <w:r w:rsidRPr="00311E41">
              <w:rPr>
                <w:rFonts w:ascii="Times New Roman" w:hAnsi="Times New Roman" w:cs="Times New Roman"/>
              </w:rPr>
              <w:t>тделом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311E41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  <w:tc>
          <w:tcPr>
            <w:tcW w:w="2126" w:type="dxa"/>
            <w:vAlign w:val="center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Цель: экологическое воспитание учащихся.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Презентация о птицах, викторина, загадки.</w:t>
            </w:r>
          </w:p>
        </w:tc>
      </w:tr>
      <w:tr w:rsidR="005F6FD3" w:rsidRPr="009A4A11" w:rsidTr="005F6FD3">
        <w:trPr>
          <w:trHeight w:val="1408"/>
          <w:jc w:val="center"/>
        </w:trPr>
        <w:tc>
          <w:tcPr>
            <w:tcW w:w="567" w:type="dxa"/>
          </w:tcPr>
          <w:p w:rsidR="005F6FD3" w:rsidRPr="00987199" w:rsidRDefault="005F6FD3" w:rsidP="006363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D3" w:rsidRPr="00BC1A96" w:rsidRDefault="005F6FD3" w:rsidP="006363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A96">
              <w:rPr>
                <w:rFonts w:ascii="Times New Roman" w:eastAsia="Times New Roman" w:hAnsi="Times New Roman" w:cs="Times New Roman"/>
              </w:rPr>
              <w:t>Библиотека № 13 п. Калья,</w:t>
            </w:r>
          </w:p>
          <w:p w:rsidR="005F6FD3" w:rsidRPr="00BC1A96" w:rsidRDefault="005F6FD3" w:rsidP="006363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1A96">
              <w:rPr>
                <w:rFonts w:ascii="Times New Roman" w:eastAsia="Times New Roman" w:hAnsi="Times New Roman" w:cs="Times New Roman"/>
              </w:rPr>
              <w:t>ул. Ленина,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D3" w:rsidRPr="00BC1A96" w:rsidRDefault="005F6FD3" w:rsidP="006363C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C1A96">
              <w:rPr>
                <w:rFonts w:ascii="Times New Roman" w:eastAsia="Times New Roman" w:hAnsi="Times New Roman" w:cs="Times New Roman"/>
              </w:rPr>
              <w:t>Библиотечный</w:t>
            </w:r>
            <w:proofErr w:type="gramEnd"/>
            <w:r w:rsidRPr="00BC1A9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1A96">
              <w:rPr>
                <w:rFonts w:ascii="Times New Roman" w:eastAsia="Times New Roman" w:hAnsi="Times New Roman" w:cs="Times New Roman"/>
              </w:rPr>
              <w:t>эко-тур</w:t>
            </w:r>
            <w:proofErr w:type="spellEnd"/>
            <w:r w:rsidRPr="00BC1A96">
              <w:rPr>
                <w:rFonts w:ascii="Times New Roman" w:eastAsia="Times New Roman" w:hAnsi="Times New Roman" w:cs="Times New Roman"/>
              </w:rPr>
              <w:t xml:space="preserve"> «Улица, на которой живет 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D3" w:rsidRPr="00BC1A96" w:rsidRDefault="005F6FD3" w:rsidP="006363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A96">
              <w:rPr>
                <w:rFonts w:ascii="Times New Roman" w:eastAsia="Times New Roman" w:hAnsi="Times New Roman" w:cs="Times New Roman"/>
              </w:rPr>
              <w:t>17 июня 2019</w:t>
            </w:r>
          </w:p>
          <w:p w:rsidR="005F6FD3" w:rsidRPr="00BC1A96" w:rsidRDefault="005F6FD3" w:rsidP="006363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A96">
              <w:rPr>
                <w:rFonts w:ascii="Times New Roman" w:eastAsia="Times New Roman" w:hAnsi="Times New Roman" w:cs="Times New Roman"/>
              </w:rPr>
              <w:t>12-00 ч.</w:t>
            </w:r>
          </w:p>
          <w:p w:rsidR="005F6FD3" w:rsidRPr="00BC1A96" w:rsidRDefault="005F6FD3" w:rsidP="006363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A96">
              <w:rPr>
                <w:rFonts w:ascii="Times New Roman" w:eastAsia="Times New Roman" w:hAnsi="Times New Roman" w:cs="Times New Roman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3" w:rsidRDefault="005F6FD3" w:rsidP="005F6FD3">
            <w:pPr>
              <w:jc w:val="center"/>
            </w:pPr>
            <w:r w:rsidRPr="008F10EB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D3" w:rsidRPr="00BC1A96" w:rsidRDefault="005F6FD3" w:rsidP="006363C1">
            <w:pPr>
              <w:spacing w:line="259" w:lineRule="auto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BC1A96">
              <w:rPr>
                <w:rFonts w:ascii="Times New Roman" w:hAnsi="Times New Roman" w:cs="Times New Roman"/>
                <w:kern w:val="2"/>
              </w:rPr>
              <w:t>Можеванова</w:t>
            </w:r>
            <w:proofErr w:type="spellEnd"/>
          </w:p>
          <w:p w:rsidR="005F6FD3" w:rsidRPr="00BC1A96" w:rsidRDefault="005F6FD3" w:rsidP="006363C1">
            <w:pPr>
              <w:spacing w:line="259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C1A96">
              <w:rPr>
                <w:rFonts w:ascii="Times New Roman" w:hAnsi="Times New Roman" w:cs="Times New Roman"/>
                <w:kern w:val="2"/>
              </w:rPr>
              <w:t>И. Г.,</w:t>
            </w:r>
          </w:p>
          <w:p w:rsidR="005F6FD3" w:rsidRPr="00BC1A96" w:rsidRDefault="005F6FD3" w:rsidP="006363C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Зав</w:t>
            </w:r>
            <w:proofErr w:type="gramStart"/>
            <w:r w:rsidRPr="00BC1A96">
              <w:rPr>
                <w:rFonts w:ascii="Times New Roman" w:hAnsi="Times New Roman" w:cs="Times New Roman"/>
              </w:rPr>
              <w:t>.</w:t>
            </w:r>
            <w:r w:rsidRPr="00BC1A96">
              <w:rPr>
                <w:rFonts w:ascii="Times New Roman" w:hAnsi="Times New Roman" w:cs="Times New Roman"/>
                <w:kern w:val="2"/>
              </w:rPr>
              <w:t>о</w:t>
            </w:r>
            <w:proofErr w:type="gramEnd"/>
            <w:r w:rsidRPr="00BC1A96">
              <w:rPr>
                <w:rFonts w:ascii="Times New Roman" w:hAnsi="Times New Roman" w:cs="Times New Roman"/>
                <w:kern w:val="2"/>
              </w:rPr>
              <w:t>тделом</w:t>
            </w:r>
          </w:p>
          <w:p w:rsidR="005F6FD3" w:rsidRPr="00BC1A96" w:rsidRDefault="005F6FD3" w:rsidP="006363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1A96">
              <w:rPr>
                <w:rFonts w:ascii="Times New Roman" w:hAnsi="Times New Roman" w:cs="Times New Roman"/>
              </w:rPr>
              <w:t xml:space="preserve">(34380) </w:t>
            </w:r>
            <w:r w:rsidRPr="00BC1A96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Цель:  Экологическое воспитание.</w:t>
            </w:r>
          </w:p>
          <w:p w:rsidR="00883B9F" w:rsidRDefault="00883B9F" w:rsidP="006363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F6FD3" w:rsidRPr="00BC1A96" w:rsidRDefault="005F6FD3" w:rsidP="006363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A96">
              <w:rPr>
                <w:rFonts w:ascii="Times New Roman" w:eastAsia="Times New Roman" w:hAnsi="Times New Roman" w:cs="Times New Roman"/>
              </w:rPr>
              <w:t>Пешеходная экскурсия.</w:t>
            </w:r>
          </w:p>
        </w:tc>
      </w:tr>
      <w:tr w:rsidR="005F6FD3" w:rsidRPr="009A4A11" w:rsidTr="005F6FD3">
        <w:trPr>
          <w:trHeight w:val="1408"/>
          <w:jc w:val="center"/>
        </w:trPr>
        <w:tc>
          <w:tcPr>
            <w:tcW w:w="567" w:type="dxa"/>
          </w:tcPr>
          <w:p w:rsidR="005F6FD3" w:rsidRPr="00987199" w:rsidRDefault="005F6FD3" w:rsidP="006363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D3" w:rsidRPr="00BC1A96" w:rsidRDefault="005F6FD3" w:rsidP="006363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A96">
              <w:rPr>
                <w:rFonts w:ascii="Times New Roman" w:eastAsia="Times New Roman" w:hAnsi="Times New Roman" w:cs="Times New Roman"/>
              </w:rPr>
              <w:t>Библиотека № 13</w:t>
            </w:r>
          </w:p>
          <w:p w:rsidR="005F6FD3" w:rsidRPr="00BC1A96" w:rsidRDefault="005F6FD3" w:rsidP="006363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A96">
              <w:rPr>
                <w:rFonts w:ascii="Times New Roman" w:eastAsia="Times New Roman" w:hAnsi="Times New Roman" w:cs="Times New Roman"/>
              </w:rPr>
              <w:t>п. Калья,</w:t>
            </w:r>
          </w:p>
          <w:p w:rsidR="005F6FD3" w:rsidRPr="00BC1A96" w:rsidRDefault="005F6FD3" w:rsidP="006363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1A96">
              <w:rPr>
                <w:rFonts w:ascii="Times New Roman" w:eastAsia="Times New Roman" w:hAnsi="Times New Roman" w:cs="Times New Roman"/>
              </w:rPr>
              <w:t>ул. Ленина,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D3" w:rsidRPr="00BC1A96" w:rsidRDefault="005F6FD3" w:rsidP="006363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Экологический утренник «По лесным дорожкам с кузовком-лукошком»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18 июля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2019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14-00 ч.</w:t>
            </w:r>
          </w:p>
          <w:p w:rsidR="005F6FD3" w:rsidRPr="00BC1A96" w:rsidRDefault="005F6FD3" w:rsidP="006363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FD3" w:rsidRDefault="005F6FD3" w:rsidP="005F6FD3">
            <w:pPr>
              <w:jc w:val="center"/>
            </w:pPr>
            <w:r w:rsidRPr="008F10EB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A96">
              <w:rPr>
                <w:rFonts w:ascii="Times New Roman" w:hAnsi="Times New Roman" w:cs="Times New Roman"/>
              </w:rPr>
              <w:t>Погудина</w:t>
            </w:r>
            <w:proofErr w:type="spellEnd"/>
            <w:r w:rsidRPr="00BC1A96">
              <w:rPr>
                <w:rFonts w:ascii="Times New Roman" w:hAnsi="Times New Roman" w:cs="Times New Roman"/>
              </w:rPr>
              <w:t xml:space="preserve"> Р.Н.,</w:t>
            </w:r>
          </w:p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Библиотекарь</w:t>
            </w:r>
          </w:p>
          <w:p w:rsidR="005F6FD3" w:rsidRPr="00BC1A96" w:rsidRDefault="005F6FD3" w:rsidP="006363C1">
            <w:pPr>
              <w:suppressLineNumbers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C1A96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FD3" w:rsidRPr="00BC1A96" w:rsidRDefault="005F6FD3" w:rsidP="006363C1">
            <w:pPr>
              <w:jc w:val="center"/>
              <w:rPr>
                <w:rFonts w:ascii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>Цель:  Экологическое воспитание.</w:t>
            </w:r>
          </w:p>
          <w:p w:rsidR="005F6FD3" w:rsidRPr="00BC1A96" w:rsidRDefault="005F6FD3" w:rsidP="006363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A96">
              <w:rPr>
                <w:rFonts w:ascii="Times New Roman" w:hAnsi="Times New Roman" w:cs="Times New Roman"/>
              </w:rPr>
              <w:t xml:space="preserve">Путешествие по </w:t>
            </w:r>
            <w:proofErr w:type="gramStart"/>
            <w:r w:rsidRPr="00BC1A96">
              <w:rPr>
                <w:rFonts w:ascii="Times New Roman" w:hAnsi="Times New Roman" w:cs="Times New Roman"/>
              </w:rPr>
              <w:t>лесными</w:t>
            </w:r>
            <w:proofErr w:type="gramEnd"/>
            <w:r w:rsidRPr="00BC1A96">
              <w:rPr>
                <w:rFonts w:ascii="Times New Roman" w:hAnsi="Times New Roman" w:cs="Times New Roman"/>
              </w:rPr>
              <w:t xml:space="preserve"> тропинкам, интересные факты о птицах, зверях, загадки, викторина, вспомнить   правила поведения в лесу.</w:t>
            </w:r>
          </w:p>
        </w:tc>
      </w:tr>
    </w:tbl>
    <w:p w:rsidR="00ED1ECD" w:rsidRPr="00353E32" w:rsidRDefault="00ED1ECD" w:rsidP="00A62311">
      <w:pPr>
        <w:jc w:val="center"/>
        <w:rPr>
          <w:b/>
          <w:sz w:val="28"/>
          <w:szCs w:val="28"/>
        </w:rPr>
      </w:pPr>
    </w:p>
    <w:p w:rsidR="00ED1ECD" w:rsidRPr="00353E32" w:rsidRDefault="00353E32" w:rsidP="00A62311">
      <w:pPr>
        <w:jc w:val="center"/>
        <w:rPr>
          <w:b/>
          <w:sz w:val="28"/>
          <w:szCs w:val="28"/>
        </w:rPr>
      </w:pPr>
      <w:r w:rsidRPr="00353E32">
        <w:rPr>
          <w:b/>
          <w:sz w:val="28"/>
          <w:szCs w:val="28"/>
        </w:rPr>
        <w:t>Книжные выставки</w:t>
      </w:r>
    </w:p>
    <w:p w:rsidR="00ED1ECD" w:rsidRDefault="00ED1ECD" w:rsidP="00A62311">
      <w:pPr>
        <w:jc w:val="center"/>
      </w:pPr>
    </w:p>
    <w:tbl>
      <w:tblPr>
        <w:tblStyle w:val="afd"/>
        <w:tblW w:w="10989" w:type="dxa"/>
        <w:jc w:val="center"/>
        <w:tblLayout w:type="fixed"/>
        <w:tblLook w:val="04A0"/>
      </w:tblPr>
      <w:tblGrid>
        <w:gridCol w:w="621"/>
        <w:gridCol w:w="3119"/>
        <w:gridCol w:w="3402"/>
        <w:gridCol w:w="1559"/>
        <w:gridCol w:w="2288"/>
      </w:tblGrid>
      <w:tr w:rsidR="006363C1" w:rsidRPr="00790884" w:rsidTr="007D62B2">
        <w:trPr>
          <w:trHeight w:val="989"/>
          <w:jc w:val="center"/>
        </w:trPr>
        <w:tc>
          <w:tcPr>
            <w:tcW w:w="621" w:type="dxa"/>
          </w:tcPr>
          <w:p w:rsidR="006363C1" w:rsidRPr="00790884" w:rsidRDefault="006363C1" w:rsidP="00636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84">
              <w:rPr>
                <w:rFonts w:ascii="Times New Roman" w:hAnsi="Times New Roman" w:cs="Times New Roman"/>
                <w:b/>
                <w:bCs/>
              </w:rPr>
              <w:t>№</w:t>
            </w:r>
            <w:proofErr w:type="spellStart"/>
            <w:r w:rsidRPr="00790884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79088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</w:tcPr>
          <w:p w:rsidR="006363C1" w:rsidRPr="00790884" w:rsidRDefault="006363C1" w:rsidP="00636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88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402" w:type="dxa"/>
          </w:tcPr>
          <w:p w:rsidR="006363C1" w:rsidRPr="00790884" w:rsidRDefault="006363C1" w:rsidP="00636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0884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  <w:p w:rsidR="006363C1" w:rsidRPr="00790884" w:rsidRDefault="006363C1" w:rsidP="00636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030E" w:rsidRDefault="006363C1" w:rsidP="00636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0884">
              <w:rPr>
                <w:rFonts w:ascii="Times New Roman" w:hAnsi="Times New Roman" w:cs="Times New Roman"/>
                <w:b/>
                <w:bCs/>
              </w:rPr>
              <w:t>Дата проведения.</w:t>
            </w:r>
          </w:p>
          <w:p w:rsidR="006363C1" w:rsidRPr="00790884" w:rsidRDefault="006363C1" w:rsidP="00636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0884">
              <w:rPr>
                <w:rFonts w:ascii="Times New Roman" w:hAnsi="Times New Roman" w:cs="Times New Roman"/>
                <w:b/>
                <w:bCs/>
              </w:rPr>
              <w:t>Аудитория</w:t>
            </w:r>
          </w:p>
        </w:tc>
        <w:tc>
          <w:tcPr>
            <w:tcW w:w="2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3C1" w:rsidRPr="00790884" w:rsidRDefault="006363C1" w:rsidP="00636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0884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6363C1" w:rsidRPr="006363C1" w:rsidTr="007D62B2">
        <w:trPr>
          <w:trHeight w:val="272"/>
          <w:jc w:val="center"/>
        </w:trPr>
        <w:tc>
          <w:tcPr>
            <w:tcW w:w="621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Выставка-настроение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 xml:space="preserve"> «Я с книгой открываю мир природы»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63C1">
              <w:rPr>
                <w:rFonts w:ascii="Times New Roman" w:hAnsi="Times New Roman" w:cs="Times New Roman"/>
                <w:bCs/>
              </w:rPr>
              <w:t>Январь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63C1">
              <w:rPr>
                <w:rFonts w:ascii="Times New Roman" w:hAnsi="Times New Roman" w:cs="Times New Roman"/>
                <w:bCs/>
              </w:rPr>
              <w:t>2019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63C1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Веденеева М.В.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Библиотекарь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 xml:space="preserve">(34380) </w:t>
            </w:r>
            <w:r w:rsidRPr="006363C1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</w:tr>
      <w:tr w:rsidR="006363C1" w:rsidRPr="006363C1" w:rsidTr="007D62B2">
        <w:trPr>
          <w:trHeight w:val="256"/>
          <w:jc w:val="center"/>
        </w:trPr>
        <w:tc>
          <w:tcPr>
            <w:tcW w:w="621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 xml:space="preserve">Выставка «Литературный герой» «Динозаврик, динозавр, </w:t>
            </w:r>
            <w:proofErr w:type="spellStart"/>
            <w:r w:rsidRPr="006363C1">
              <w:rPr>
                <w:rFonts w:ascii="Times New Roman" w:hAnsi="Times New Roman" w:cs="Times New Roman"/>
              </w:rPr>
              <w:t>динозаврище</w:t>
            </w:r>
            <w:proofErr w:type="spellEnd"/>
            <w:r w:rsidRPr="006363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63C1">
              <w:rPr>
                <w:rFonts w:ascii="Times New Roman" w:hAnsi="Times New Roman" w:cs="Times New Roman"/>
                <w:bCs/>
              </w:rPr>
              <w:t xml:space="preserve">Февраль 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63C1">
              <w:rPr>
                <w:rFonts w:ascii="Times New Roman" w:hAnsi="Times New Roman" w:cs="Times New Roman"/>
                <w:bCs/>
              </w:rPr>
              <w:t>2019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63C1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Веденеева М.В.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Библиотекарь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 xml:space="preserve">(34380) </w:t>
            </w:r>
            <w:r w:rsidRPr="006363C1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</w:tr>
      <w:tr w:rsidR="006363C1" w:rsidRPr="006363C1" w:rsidTr="007D62B2">
        <w:trPr>
          <w:trHeight w:val="70"/>
          <w:jc w:val="center"/>
        </w:trPr>
        <w:tc>
          <w:tcPr>
            <w:tcW w:w="621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lastRenderedPageBreak/>
              <w:t>г. Североуральск, ул. Мира, 11</w:t>
            </w:r>
          </w:p>
        </w:tc>
        <w:tc>
          <w:tcPr>
            <w:tcW w:w="3402" w:type="dxa"/>
            <w:vAlign w:val="center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lastRenderedPageBreak/>
              <w:t>Книжная выставка «Через книгу в мир природы»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63C1">
              <w:rPr>
                <w:rFonts w:ascii="Times New Roman" w:hAnsi="Times New Roman" w:cs="Times New Roman"/>
                <w:bCs/>
              </w:rPr>
              <w:t xml:space="preserve">Апрель 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63C1">
              <w:rPr>
                <w:rFonts w:ascii="Times New Roman" w:hAnsi="Times New Roman" w:cs="Times New Roman"/>
                <w:bCs/>
              </w:rPr>
              <w:t>2019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63C1">
              <w:rPr>
                <w:rFonts w:ascii="Times New Roman" w:hAnsi="Times New Roman" w:cs="Times New Roman"/>
                <w:bCs/>
              </w:rPr>
              <w:lastRenderedPageBreak/>
              <w:t>6+</w:t>
            </w:r>
          </w:p>
        </w:tc>
        <w:tc>
          <w:tcPr>
            <w:tcW w:w="2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lastRenderedPageBreak/>
              <w:t>Веденеева М.В.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Библиотекарь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lastRenderedPageBreak/>
              <w:t xml:space="preserve">(34380) </w:t>
            </w:r>
            <w:r w:rsidRPr="006363C1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</w:tr>
      <w:tr w:rsidR="006363C1" w:rsidRPr="006363C1" w:rsidTr="007D62B2">
        <w:trPr>
          <w:trHeight w:val="70"/>
          <w:jc w:val="center"/>
        </w:trPr>
        <w:tc>
          <w:tcPr>
            <w:tcW w:w="621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Выставка-рекомендация «Диалоги о животных»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Апрель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3C1" w:rsidRPr="006363C1" w:rsidRDefault="006363C1" w:rsidP="006363C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363C1">
              <w:rPr>
                <w:rFonts w:ascii="Times New Roman" w:hAnsi="Times New Roman" w:cs="Times New Roman"/>
                <w:szCs w:val="22"/>
              </w:rPr>
              <w:t>Бояринцева</w:t>
            </w:r>
            <w:proofErr w:type="spellEnd"/>
            <w:r w:rsidRPr="006363C1">
              <w:rPr>
                <w:rFonts w:ascii="Times New Roman" w:hAnsi="Times New Roman" w:cs="Times New Roman"/>
                <w:szCs w:val="22"/>
              </w:rPr>
              <w:t xml:space="preserve"> О. В.,</w:t>
            </w:r>
          </w:p>
          <w:p w:rsidR="006363C1" w:rsidRPr="006363C1" w:rsidRDefault="006363C1" w:rsidP="006363C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t>Библиотекарь</w:t>
            </w:r>
          </w:p>
          <w:p w:rsidR="006363C1" w:rsidRPr="006363C1" w:rsidRDefault="006363C1" w:rsidP="006363C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t xml:space="preserve">(34380) </w:t>
            </w:r>
            <w:r w:rsidRPr="006363C1">
              <w:rPr>
                <w:rFonts w:ascii="Times New Roman" w:hAnsi="Times New Roman" w:cs="Times New Roman"/>
                <w:color w:val="000000"/>
                <w:szCs w:val="22"/>
              </w:rPr>
              <w:t>2-29-08</w:t>
            </w:r>
          </w:p>
        </w:tc>
      </w:tr>
      <w:tr w:rsidR="006363C1" w:rsidRPr="006363C1" w:rsidTr="007D62B2">
        <w:trPr>
          <w:trHeight w:val="70"/>
          <w:jc w:val="center"/>
        </w:trPr>
        <w:tc>
          <w:tcPr>
            <w:tcW w:w="621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Выставка-совет «Идейки для клумбы и скамейки»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Июль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3C1" w:rsidRPr="006363C1" w:rsidRDefault="006363C1" w:rsidP="006363C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363C1">
              <w:rPr>
                <w:rFonts w:ascii="Times New Roman" w:hAnsi="Times New Roman" w:cs="Times New Roman"/>
                <w:szCs w:val="22"/>
              </w:rPr>
              <w:t>Бояринцева</w:t>
            </w:r>
            <w:proofErr w:type="spellEnd"/>
            <w:r w:rsidRPr="006363C1">
              <w:rPr>
                <w:rFonts w:ascii="Times New Roman" w:hAnsi="Times New Roman" w:cs="Times New Roman"/>
                <w:szCs w:val="22"/>
              </w:rPr>
              <w:t xml:space="preserve"> О. В.,</w:t>
            </w:r>
          </w:p>
          <w:p w:rsidR="006363C1" w:rsidRPr="006363C1" w:rsidRDefault="006363C1" w:rsidP="006363C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t>Библиотекарь</w:t>
            </w:r>
          </w:p>
          <w:p w:rsidR="006363C1" w:rsidRPr="006363C1" w:rsidRDefault="006363C1" w:rsidP="006363C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t xml:space="preserve">(34380) </w:t>
            </w:r>
            <w:r w:rsidRPr="006363C1">
              <w:rPr>
                <w:rFonts w:ascii="Times New Roman" w:hAnsi="Times New Roman" w:cs="Times New Roman"/>
                <w:color w:val="000000"/>
                <w:szCs w:val="22"/>
              </w:rPr>
              <w:t>2-29-08</w:t>
            </w:r>
          </w:p>
        </w:tc>
      </w:tr>
      <w:tr w:rsidR="00D6030E" w:rsidRPr="006363C1" w:rsidTr="007D62B2">
        <w:trPr>
          <w:trHeight w:val="70"/>
          <w:jc w:val="center"/>
        </w:trPr>
        <w:tc>
          <w:tcPr>
            <w:tcW w:w="621" w:type="dxa"/>
          </w:tcPr>
          <w:p w:rsidR="00D6030E" w:rsidRPr="006363C1" w:rsidRDefault="00D6030E" w:rsidP="006363C1">
            <w:pPr>
              <w:jc w:val="center"/>
              <w:rPr>
                <w:rFonts w:cs="Times New Roman"/>
              </w:rPr>
            </w:pPr>
          </w:p>
        </w:tc>
        <w:tc>
          <w:tcPr>
            <w:tcW w:w="3119" w:type="dxa"/>
          </w:tcPr>
          <w:p w:rsidR="00D6030E" w:rsidRPr="00D6030E" w:rsidRDefault="00D6030E" w:rsidP="007D62B2">
            <w:pPr>
              <w:jc w:val="center"/>
              <w:rPr>
                <w:rFonts w:ascii="Times New Roman" w:hAnsi="Times New Roman" w:cs="Times New Roman"/>
              </w:rPr>
            </w:pPr>
            <w:r w:rsidRPr="00D6030E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30E" w:rsidRPr="00D6030E" w:rsidRDefault="00D6030E" w:rsidP="007D62B2">
            <w:pPr>
              <w:rPr>
                <w:rFonts w:ascii="Times New Roman" w:hAnsi="Times New Roman" w:cs="Times New Roman"/>
              </w:rPr>
            </w:pPr>
            <w:r w:rsidRPr="00D6030E">
              <w:rPr>
                <w:rFonts w:ascii="Times New Roman" w:hAnsi="Times New Roman" w:cs="Times New Roman"/>
              </w:rPr>
              <w:t>Выставк</w:t>
            </w:r>
            <w:proofErr w:type="gramStart"/>
            <w:r w:rsidRPr="00D6030E">
              <w:rPr>
                <w:rFonts w:ascii="Times New Roman" w:hAnsi="Times New Roman" w:cs="Times New Roman"/>
              </w:rPr>
              <w:t>а-</w:t>
            </w:r>
            <w:proofErr w:type="gramEnd"/>
            <w:r w:rsidRPr="00D6030E">
              <w:rPr>
                <w:rFonts w:ascii="Times New Roman" w:hAnsi="Times New Roman" w:cs="Times New Roman"/>
              </w:rPr>
              <w:t xml:space="preserve"> экскурс «Озеро Байкал – жемчужина России»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30E" w:rsidRPr="00D6030E" w:rsidRDefault="00D6030E" w:rsidP="007D62B2">
            <w:pPr>
              <w:jc w:val="center"/>
              <w:rPr>
                <w:rFonts w:ascii="Times New Roman" w:hAnsi="Times New Roman" w:cs="Times New Roman"/>
              </w:rPr>
            </w:pPr>
            <w:r w:rsidRPr="00D6030E">
              <w:rPr>
                <w:rFonts w:ascii="Times New Roman" w:hAnsi="Times New Roman" w:cs="Times New Roman"/>
              </w:rPr>
              <w:t xml:space="preserve">Июль </w:t>
            </w:r>
          </w:p>
          <w:p w:rsidR="00D6030E" w:rsidRPr="00D6030E" w:rsidRDefault="00D6030E" w:rsidP="007D62B2">
            <w:pPr>
              <w:jc w:val="center"/>
              <w:rPr>
                <w:rFonts w:ascii="Times New Roman" w:hAnsi="Times New Roman" w:cs="Times New Roman"/>
              </w:rPr>
            </w:pPr>
            <w:r w:rsidRPr="00D6030E">
              <w:rPr>
                <w:rFonts w:ascii="Times New Roman" w:hAnsi="Times New Roman" w:cs="Times New Roman"/>
              </w:rPr>
              <w:t>12 +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30E" w:rsidRPr="00D6030E" w:rsidRDefault="00D6030E" w:rsidP="007D62B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6030E">
              <w:rPr>
                <w:rFonts w:ascii="Times New Roman" w:hAnsi="Times New Roman" w:cs="Times New Roman"/>
              </w:rPr>
              <w:t>Акишина И. И.</w:t>
            </w:r>
          </w:p>
          <w:p w:rsidR="00D6030E" w:rsidRPr="00D6030E" w:rsidRDefault="007D62B2" w:rsidP="00D603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</w:t>
            </w:r>
            <w:r w:rsidR="00D6030E" w:rsidRPr="00D6030E">
              <w:rPr>
                <w:rFonts w:ascii="Times New Roman" w:hAnsi="Times New Roman" w:cs="Times New Roman"/>
              </w:rPr>
              <w:t>библиотекарь отдела краеведения</w:t>
            </w:r>
          </w:p>
        </w:tc>
      </w:tr>
      <w:tr w:rsidR="006363C1" w:rsidRPr="006363C1" w:rsidTr="007D62B2">
        <w:trPr>
          <w:trHeight w:val="70"/>
          <w:jc w:val="center"/>
        </w:trPr>
        <w:tc>
          <w:tcPr>
            <w:tcW w:w="621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363C1" w:rsidRPr="006363C1" w:rsidRDefault="006363C1" w:rsidP="006363C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63C1">
              <w:rPr>
                <w:rFonts w:ascii="Times New Roman" w:eastAsia="Times New Roman" w:hAnsi="Times New Roman" w:cs="Times New Roman"/>
                <w:bCs/>
                <w:lang w:eastAsia="ru-RU"/>
              </w:rPr>
              <w:t>Выставка-предостережение «Эта хрупкая планета»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3C1" w:rsidRPr="006363C1" w:rsidRDefault="006363C1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Февраль</w:t>
            </w:r>
          </w:p>
          <w:p w:rsidR="006363C1" w:rsidRPr="006363C1" w:rsidRDefault="006363C1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2019</w:t>
            </w:r>
          </w:p>
          <w:p w:rsidR="006363C1" w:rsidRPr="006363C1" w:rsidRDefault="006363C1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288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Евсеева М. В.,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главный библиотекарь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 xml:space="preserve">(34380) </w:t>
            </w:r>
            <w:r w:rsidRPr="006363C1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</w:tr>
      <w:tr w:rsidR="006363C1" w:rsidRPr="006363C1" w:rsidTr="007D62B2">
        <w:trPr>
          <w:trHeight w:val="70"/>
          <w:jc w:val="center"/>
        </w:trPr>
        <w:tc>
          <w:tcPr>
            <w:tcW w:w="621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63C1" w:rsidRPr="006363C1" w:rsidRDefault="006363C1" w:rsidP="006363C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3C1">
              <w:rPr>
                <w:rFonts w:ascii="Times New Roman" w:eastAsia="Times New Roman" w:hAnsi="Times New Roman" w:cs="Times New Roman"/>
                <w:lang w:eastAsia="ru-RU"/>
              </w:rPr>
              <w:t>Выставка-призыв «Любить, ценить и охранять»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3C1" w:rsidRPr="006363C1" w:rsidRDefault="006363C1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Апрель</w:t>
            </w:r>
          </w:p>
          <w:p w:rsidR="006363C1" w:rsidRPr="006363C1" w:rsidRDefault="006363C1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2019</w:t>
            </w:r>
          </w:p>
          <w:p w:rsidR="006363C1" w:rsidRPr="006363C1" w:rsidRDefault="006363C1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288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63C1">
              <w:rPr>
                <w:rFonts w:ascii="Times New Roman" w:hAnsi="Times New Roman" w:cs="Times New Roman"/>
              </w:rPr>
              <w:t>Фарнина</w:t>
            </w:r>
            <w:proofErr w:type="spellEnd"/>
            <w:r w:rsidRPr="006363C1">
              <w:rPr>
                <w:rFonts w:ascii="Times New Roman" w:hAnsi="Times New Roman" w:cs="Times New Roman"/>
              </w:rPr>
              <w:t xml:space="preserve"> И. Л.,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зав. отделом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 xml:space="preserve">(34380) </w:t>
            </w:r>
            <w:r w:rsidRPr="006363C1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</w:tr>
      <w:tr w:rsidR="006363C1" w:rsidRPr="006363C1" w:rsidTr="007D62B2">
        <w:trPr>
          <w:trHeight w:val="70"/>
          <w:jc w:val="center"/>
        </w:trPr>
        <w:tc>
          <w:tcPr>
            <w:tcW w:w="621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63C1" w:rsidRPr="006363C1" w:rsidRDefault="006363C1" w:rsidP="006363C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3C1">
              <w:rPr>
                <w:rFonts w:ascii="Times New Roman" w:eastAsia="Times New Roman" w:hAnsi="Times New Roman" w:cs="Times New Roman"/>
                <w:lang w:eastAsia="ru-RU"/>
              </w:rPr>
              <w:t>Выставка дачная «Рукам работа – сердцу радость»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3C1" w:rsidRPr="006363C1" w:rsidRDefault="006363C1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Апрель</w:t>
            </w:r>
          </w:p>
          <w:p w:rsidR="006363C1" w:rsidRPr="006363C1" w:rsidRDefault="006363C1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2019</w:t>
            </w:r>
          </w:p>
          <w:p w:rsidR="006363C1" w:rsidRPr="006363C1" w:rsidRDefault="006363C1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288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63C1">
              <w:rPr>
                <w:rFonts w:ascii="Times New Roman" w:hAnsi="Times New Roman" w:cs="Times New Roman"/>
              </w:rPr>
              <w:t>Фарнина</w:t>
            </w:r>
            <w:proofErr w:type="spellEnd"/>
            <w:r w:rsidRPr="006363C1">
              <w:rPr>
                <w:rFonts w:ascii="Times New Roman" w:hAnsi="Times New Roman" w:cs="Times New Roman"/>
              </w:rPr>
              <w:t xml:space="preserve"> И. Л., зав. отделом</w:t>
            </w:r>
          </w:p>
        </w:tc>
      </w:tr>
      <w:tr w:rsidR="006363C1" w:rsidRPr="006363C1" w:rsidTr="007D62B2">
        <w:trPr>
          <w:trHeight w:val="70"/>
          <w:jc w:val="center"/>
        </w:trPr>
        <w:tc>
          <w:tcPr>
            <w:tcW w:w="621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63C1" w:rsidRPr="006363C1" w:rsidRDefault="006363C1" w:rsidP="006363C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3C1">
              <w:rPr>
                <w:rFonts w:ascii="Times New Roman" w:eastAsia="Times New Roman" w:hAnsi="Times New Roman" w:cs="Times New Roman"/>
                <w:lang w:eastAsia="ru-RU"/>
              </w:rPr>
              <w:t>Выставка-совет «Я завел себе собаку, я завел себе кота»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3C1" w:rsidRPr="006363C1" w:rsidRDefault="006363C1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Май</w:t>
            </w:r>
          </w:p>
          <w:p w:rsidR="006363C1" w:rsidRPr="006363C1" w:rsidRDefault="006363C1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2019</w:t>
            </w:r>
          </w:p>
          <w:p w:rsidR="006363C1" w:rsidRPr="006363C1" w:rsidRDefault="006363C1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288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Евсеева М. В.,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главный библиотекарь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 xml:space="preserve">(34380) </w:t>
            </w:r>
            <w:r w:rsidRPr="006363C1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</w:tr>
      <w:tr w:rsidR="006363C1" w:rsidRPr="006363C1" w:rsidTr="007D62B2">
        <w:trPr>
          <w:trHeight w:val="70"/>
          <w:jc w:val="center"/>
        </w:trPr>
        <w:tc>
          <w:tcPr>
            <w:tcW w:w="621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63C1" w:rsidRPr="006363C1" w:rsidRDefault="006363C1" w:rsidP="006363C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63C1">
              <w:rPr>
                <w:rFonts w:ascii="Times New Roman" w:eastAsia="Times New Roman" w:hAnsi="Times New Roman" w:cs="Times New Roman"/>
                <w:lang w:eastAsia="ru-RU"/>
              </w:rPr>
              <w:t>Выставка-траволечебник</w:t>
            </w:r>
            <w:proofErr w:type="spellEnd"/>
            <w:r w:rsidRPr="006363C1">
              <w:rPr>
                <w:rFonts w:ascii="Times New Roman" w:eastAsia="Times New Roman" w:hAnsi="Times New Roman" w:cs="Times New Roman"/>
                <w:lang w:eastAsia="ru-RU"/>
              </w:rPr>
              <w:t xml:space="preserve"> «Нам от болезней всех полезней»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3C1" w:rsidRPr="006363C1" w:rsidRDefault="006363C1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Июль</w:t>
            </w:r>
          </w:p>
          <w:p w:rsidR="006363C1" w:rsidRPr="006363C1" w:rsidRDefault="006363C1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2019</w:t>
            </w:r>
          </w:p>
          <w:p w:rsidR="006363C1" w:rsidRPr="006363C1" w:rsidRDefault="006363C1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288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Евсеева М. В.,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главный библиотекарь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 xml:space="preserve">(34380) </w:t>
            </w:r>
            <w:r w:rsidRPr="006363C1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</w:tr>
      <w:tr w:rsidR="006363C1" w:rsidRPr="006363C1" w:rsidTr="007D62B2">
        <w:trPr>
          <w:trHeight w:val="70"/>
          <w:jc w:val="center"/>
        </w:trPr>
        <w:tc>
          <w:tcPr>
            <w:tcW w:w="621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63C1" w:rsidRPr="006363C1" w:rsidRDefault="006363C1" w:rsidP="006363C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3C1">
              <w:rPr>
                <w:rFonts w:ascii="Times New Roman" w:eastAsia="Times New Roman" w:hAnsi="Times New Roman" w:cs="Times New Roman"/>
                <w:lang w:eastAsia="ru-RU"/>
              </w:rPr>
              <w:t>Выставка-экология природы «Заповедный мир природы»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3C1" w:rsidRPr="006363C1" w:rsidRDefault="006363C1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Август</w:t>
            </w:r>
          </w:p>
          <w:p w:rsidR="006363C1" w:rsidRPr="006363C1" w:rsidRDefault="006363C1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2019</w:t>
            </w:r>
          </w:p>
          <w:p w:rsidR="006363C1" w:rsidRPr="006363C1" w:rsidRDefault="006363C1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288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63C1">
              <w:rPr>
                <w:rFonts w:ascii="Times New Roman" w:hAnsi="Times New Roman" w:cs="Times New Roman"/>
              </w:rPr>
              <w:t>Фарнина</w:t>
            </w:r>
            <w:proofErr w:type="spellEnd"/>
            <w:r w:rsidRPr="006363C1">
              <w:rPr>
                <w:rFonts w:ascii="Times New Roman" w:hAnsi="Times New Roman" w:cs="Times New Roman"/>
              </w:rPr>
              <w:t xml:space="preserve"> И. Л.,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зав. отделом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 xml:space="preserve">(34380) </w:t>
            </w:r>
            <w:r w:rsidRPr="006363C1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</w:tr>
      <w:tr w:rsidR="006363C1" w:rsidRPr="006363C1" w:rsidTr="007D62B2">
        <w:trPr>
          <w:trHeight w:val="70"/>
          <w:jc w:val="center"/>
        </w:trPr>
        <w:tc>
          <w:tcPr>
            <w:tcW w:w="621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63C1" w:rsidRPr="006363C1" w:rsidRDefault="006363C1" w:rsidP="006363C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3C1">
              <w:rPr>
                <w:rFonts w:ascii="Times New Roman" w:eastAsia="Times New Roman" w:hAnsi="Times New Roman" w:cs="Times New Roman"/>
                <w:lang w:eastAsia="ru-RU"/>
              </w:rPr>
              <w:t>Выставка-акция «</w:t>
            </w:r>
            <w:r w:rsidRPr="006363C1">
              <w:rPr>
                <w:rFonts w:ascii="Times New Roman" w:eastAsia="Times New Roman" w:hAnsi="Times New Roman" w:cs="Times New Roman"/>
                <w:lang w:val="en-US" w:eastAsia="ru-RU"/>
              </w:rPr>
              <w:t>Green Book</w:t>
            </w:r>
            <w:r w:rsidRPr="006363C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3C1" w:rsidRPr="006363C1" w:rsidRDefault="006363C1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Август</w:t>
            </w:r>
          </w:p>
          <w:p w:rsidR="006363C1" w:rsidRPr="006363C1" w:rsidRDefault="006363C1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2019</w:t>
            </w:r>
          </w:p>
          <w:p w:rsidR="006363C1" w:rsidRPr="006363C1" w:rsidRDefault="006363C1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288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63C1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6363C1">
              <w:rPr>
                <w:rFonts w:ascii="Times New Roman" w:hAnsi="Times New Roman" w:cs="Times New Roman"/>
              </w:rPr>
              <w:t xml:space="preserve"> О. Н., главный библиотекарь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 xml:space="preserve">(34380) </w:t>
            </w:r>
            <w:r w:rsidRPr="006363C1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</w:tr>
      <w:tr w:rsidR="006363C1" w:rsidRPr="006363C1" w:rsidTr="007D62B2">
        <w:trPr>
          <w:trHeight w:val="70"/>
          <w:jc w:val="center"/>
        </w:trPr>
        <w:tc>
          <w:tcPr>
            <w:tcW w:w="621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63C1" w:rsidRPr="006363C1" w:rsidRDefault="006363C1" w:rsidP="006363C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3C1">
              <w:rPr>
                <w:rFonts w:ascii="Times New Roman" w:eastAsia="Times New Roman" w:hAnsi="Times New Roman" w:cs="Times New Roman"/>
                <w:lang w:eastAsia="ru-RU"/>
              </w:rPr>
              <w:t>Бенефис фантазий «Природа в нас – мы в природе»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3C1" w:rsidRPr="006363C1" w:rsidRDefault="006363C1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Сентябрь-октябрь</w:t>
            </w:r>
          </w:p>
          <w:p w:rsidR="006363C1" w:rsidRPr="006363C1" w:rsidRDefault="006363C1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2019</w:t>
            </w:r>
          </w:p>
          <w:p w:rsidR="006363C1" w:rsidRPr="006363C1" w:rsidRDefault="006363C1" w:rsidP="006363C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288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63C1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6363C1">
              <w:rPr>
                <w:rFonts w:ascii="Times New Roman" w:hAnsi="Times New Roman" w:cs="Times New Roman"/>
              </w:rPr>
              <w:t xml:space="preserve"> О. Н., главный библиотекарь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 xml:space="preserve">(34380) </w:t>
            </w:r>
            <w:r w:rsidRPr="006363C1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</w:tr>
      <w:tr w:rsidR="006363C1" w:rsidRPr="006363C1" w:rsidTr="007D62B2">
        <w:trPr>
          <w:trHeight w:val="70"/>
          <w:jc w:val="center"/>
        </w:trPr>
        <w:tc>
          <w:tcPr>
            <w:tcW w:w="621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 xml:space="preserve">Библиотека №8 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п. Баяновка,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ул. Гагарина, 5А</w:t>
            </w:r>
          </w:p>
        </w:tc>
        <w:tc>
          <w:tcPr>
            <w:tcW w:w="3402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«Экология: проблемы и надежды» - 15 апреля День экологических знаний.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Апрель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2019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63C1">
              <w:rPr>
                <w:rFonts w:ascii="Times New Roman" w:hAnsi="Times New Roman" w:cs="Times New Roman"/>
              </w:rPr>
              <w:t>Прыткова</w:t>
            </w:r>
            <w:proofErr w:type="spellEnd"/>
            <w:r w:rsidRPr="006363C1">
              <w:rPr>
                <w:rFonts w:ascii="Times New Roman" w:hAnsi="Times New Roman" w:cs="Times New Roman"/>
              </w:rPr>
              <w:t xml:space="preserve"> В. Н.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 xml:space="preserve">Зав. отделом </w:t>
            </w:r>
          </w:p>
          <w:p w:rsidR="006363C1" w:rsidRPr="006363C1" w:rsidRDefault="006363C1" w:rsidP="006363C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t>(34380)2-29-09</w:t>
            </w:r>
          </w:p>
        </w:tc>
      </w:tr>
      <w:tr w:rsidR="006363C1" w:rsidRPr="006363C1" w:rsidTr="007D62B2">
        <w:trPr>
          <w:trHeight w:val="70"/>
          <w:jc w:val="center"/>
        </w:trPr>
        <w:tc>
          <w:tcPr>
            <w:tcW w:w="621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Библиотека № 12 п. Третий Северный, ул. Кедровая, 21-3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63C1" w:rsidRPr="006363C1" w:rsidRDefault="006363C1" w:rsidP="006363C1">
            <w:pPr>
              <w:pStyle w:val="ad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t>Фотовыставка «Как не любить нам эту землю»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3C1" w:rsidRPr="006363C1" w:rsidRDefault="006363C1" w:rsidP="006363C1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6363C1" w:rsidRPr="006363C1" w:rsidRDefault="006363C1" w:rsidP="006363C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363C1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6363C1">
              <w:rPr>
                <w:rFonts w:ascii="Times New Roman" w:hAnsi="Times New Roman" w:cs="Times New Roman"/>
                <w:szCs w:val="22"/>
              </w:rPr>
              <w:t xml:space="preserve"> Л.В.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 xml:space="preserve">Зав. отделом </w:t>
            </w:r>
          </w:p>
          <w:p w:rsidR="006363C1" w:rsidRPr="006363C1" w:rsidRDefault="006363C1" w:rsidP="006363C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t>(34380)2-29-09</w:t>
            </w:r>
          </w:p>
        </w:tc>
      </w:tr>
      <w:tr w:rsidR="006363C1" w:rsidRPr="006363C1" w:rsidTr="007D62B2">
        <w:trPr>
          <w:trHeight w:val="70"/>
          <w:jc w:val="center"/>
        </w:trPr>
        <w:tc>
          <w:tcPr>
            <w:tcW w:w="621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Библиотека № 12 п. Третий Северный, ул. Кедровая, 21-3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«Заповедными тропами»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3C1" w:rsidRPr="006363C1" w:rsidRDefault="006363C1" w:rsidP="006363C1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t>В течени</w:t>
            </w:r>
            <w:proofErr w:type="gramStart"/>
            <w:r w:rsidRPr="006363C1">
              <w:rPr>
                <w:rFonts w:ascii="Times New Roman" w:hAnsi="Times New Roman" w:cs="Times New Roman"/>
                <w:szCs w:val="22"/>
              </w:rPr>
              <w:t>и</w:t>
            </w:r>
            <w:proofErr w:type="gramEnd"/>
            <w:r w:rsidRPr="006363C1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6363C1" w:rsidRPr="006363C1" w:rsidRDefault="006363C1" w:rsidP="006363C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363C1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6363C1">
              <w:rPr>
                <w:rFonts w:ascii="Times New Roman" w:hAnsi="Times New Roman" w:cs="Times New Roman"/>
                <w:szCs w:val="22"/>
              </w:rPr>
              <w:t xml:space="preserve"> Л.В.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 xml:space="preserve">Зав. отделом </w:t>
            </w:r>
          </w:p>
          <w:p w:rsidR="006363C1" w:rsidRPr="006363C1" w:rsidRDefault="006363C1" w:rsidP="006363C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t>(34380)2-29-09</w:t>
            </w:r>
          </w:p>
        </w:tc>
      </w:tr>
      <w:tr w:rsidR="006363C1" w:rsidRPr="006363C1" w:rsidTr="007D62B2">
        <w:trPr>
          <w:trHeight w:val="70"/>
          <w:jc w:val="center"/>
        </w:trPr>
        <w:tc>
          <w:tcPr>
            <w:tcW w:w="621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Библиотека № 12 п. Третий Северный, ул. Кедровая, 21-3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63C1" w:rsidRPr="006363C1" w:rsidRDefault="006363C1" w:rsidP="006363C1">
            <w:pPr>
              <w:pStyle w:val="DefaultText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t>«Вода – великое чудо природы»</w:t>
            </w:r>
          </w:p>
          <w:p w:rsidR="006363C1" w:rsidRPr="006363C1" w:rsidRDefault="006363C1" w:rsidP="006363C1">
            <w:pPr>
              <w:pStyle w:val="DefaultText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t>(22 марта – День воды)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3C1" w:rsidRPr="006363C1" w:rsidRDefault="006363C1" w:rsidP="006363C1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t>Март</w:t>
            </w:r>
          </w:p>
          <w:p w:rsidR="006363C1" w:rsidRPr="006363C1" w:rsidRDefault="006363C1" w:rsidP="006363C1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6363C1" w:rsidRPr="006363C1" w:rsidRDefault="006363C1" w:rsidP="006363C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363C1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6363C1">
              <w:rPr>
                <w:rFonts w:ascii="Times New Roman" w:hAnsi="Times New Roman" w:cs="Times New Roman"/>
                <w:szCs w:val="22"/>
              </w:rPr>
              <w:t xml:space="preserve"> Л.В.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 xml:space="preserve">Зав. отделом </w:t>
            </w:r>
          </w:p>
          <w:p w:rsidR="006363C1" w:rsidRPr="006363C1" w:rsidRDefault="006363C1" w:rsidP="006363C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t>(34380)2-29-09</w:t>
            </w:r>
          </w:p>
        </w:tc>
      </w:tr>
      <w:tr w:rsidR="006363C1" w:rsidRPr="006363C1" w:rsidTr="007D62B2">
        <w:trPr>
          <w:trHeight w:val="70"/>
          <w:jc w:val="center"/>
        </w:trPr>
        <w:tc>
          <w:tcPr>
            <w:tcW w:w="621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Библиотека № 12 п. Третий Северный, ул. Кедровая , 21-3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63C1" w:rsidRPr="006363C1" w:rsidRDefault="006363C1" w:rsidP="006363C1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t>«Тайны зеленого леса»</w:t>
            </w:r>
          </w:p>
          <w:p w:rsidR="006363C1" w:rsidRPr="006363C1" w:rsidRDefault="006363C1" w:rsidP="006363C1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t>(21 марта – День леса)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3C1" w:rsidRPr="006363C1" w:rsidRDefault="006363C1" w:rsidP="006363C1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t>Март</w:t>
            </w:r>
          </w:p>
          <w:p w:rsidR="006363C1" w:rsidRPr="006363C1" w:rsidRDefault="006363C1" w:rsidP="006363C1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6363C1" w:rsidRPr="006363C1" w:rsidRDefault="006363C1" w:rsidP="006363C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363C1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6363C1">
              <w:rPr>
                <w:rFonts w:ascii="Times New Roman" w:hAnsi="Times New Roman" w:cs="Times New Roman"/>
                <w:szCs w:val="22"/>
              </w:rPr>
              <w:t xml:space="preserve"> Л.В.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 xml:space="preserve">Зав. отделом </w:t>
            </w:r>
          </w:p>
          <w:p w:rsidR="006363C1" w:rsidRPr="006363C1" w:rsidRDefault="006363C1" w:rsidP="006363C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t>(34380)2-29-09</w:t>
            </w:r>
          </w:p>
        </w:tc>
      </w:tr>
      <w:tr w:rsidR="006363C1" w:rsidRPr="006363C1" w:rsidTr="007D62B2">
        <w:trPr>
          <w:trHeight w:val="70"/>
          <w:jc w:val="center"/>
        </w:trPr>
        <w:tc>
          <w:tcPr>
            <w:tcW w:w="621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 xml:space="preserve">Библиотека № 12 п. Третий </w:t>
            </w:r>
            <w:r w:rsidRPr="006363C1">
              <w:rPr>
                <w:rFonts w:ascii="Times New Roman" w:hAnsi="Times New Roman" w:cs="Times New Roman"/>
              </w:rPr>
              <w:lastRenderedPageBreak/>
              <w:t>Северный, ул. Кедровая, 21-3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63C1" w:rsidRPr="006363C1" w:rsidRDefault="006363C1" w:rsidP="006363C1">
            <w:pPr>
              <w:pStyle w:val="DefaultText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lastRenderedPageBreak/>
              <w:t xml:space="preserve">«Зелёное чудо </w:t>
            </w:r>
            <w:proofErr w:type="gramStart"/>
            <w:r w:rsidRPr="006363C1">
              <w:rPr>
                <w:rFonts w:ascii="Times New Roman" w:hAnsi="Times New Roman" w:cs="Times New Roman"/>
                <w:szCs w:val="22"/>
              </w:rPr>
              <w:t>-З</w:t>
            </w:r>
            <w:proofErr w:type="gramEnd"/>
            <w:r w:rsidRPr="006363C1">
              <w:rPr>
                <w:rFonts w:ascii="Times New Roman" w:hAnsi="Times New Roman" w:cs="Times New Roman"/>
                <w:szCs w:val="22"/>
              </w:rPr>
              <w:t>емля»</w:t>
            </w:r>
          </w:p>
          <w:p w:rsidR="006363C1" w:rsidRPr="006363C1" w:rsidRDefault="006363C1" w:rsidP="006363C1">
            <w:pPr>
              <w:pStyle w:val="DefaultText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lastRenderedPageBreak/>
              <w:t>(21 марта – День земли)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3C1" w:rsidRPr="006363C1" w:rsidRDefault="006363C1" w:rsidP="006363C1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lastRenderedPageBreak/>
              <w:t>Март</w:t>
            </w:r>
          </w:p>
          <w:p w:rsidR="006363C1" w:rsidRPr="006363C1" w:rsidRDefault="006363C1" w:rsidP="006363C1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lastRenderedPageBreak/>
              <w:t>2019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6363C1" w:rsidRPr="006363C1" w:rsidRDefault="006363C1" w:rsidP="006363C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363C1">
              <w:rPr>
                <w:rFonts w:ascii="Times New Roman" w:hAnsi="Times New Roman" w:cs="Times New Roman"/>
                <w:szCs w:val="22"/>
              </w:rPr>
              <w:lastRenderedPageBreak/>
              <w:t>Файзуллина</w:t>
            </w:r>
            <w:proofErr w:type="spellEnd"/>
            <w:r w:rsidRPr="006363C1">
              <w:rPr>
                <w:rFonts w:ascii="Times New Roman" w:hAnsi="Times New Roman" w:cs="Times New Roman"/>
                <w:szCs w:val="22"/>
              </w:rPr>
              <w:t xml:space="preserve"> Л.В.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lastRenderedPageBreak/>
              <w:t xml:space="preserve">Зав. отделом </w:t>
            </w:r>
          </w:p>
          <w:p w:rsidR="006363C1" w:rsidRPr="006363C1" w:rsidRDefault="006363C1" w:rsidP="006363C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t>(34380)2-29-09</w:t>
            </w:r>
          </w:p>
        </w:tc>
      </w:tr>
      <w:tr w:rsidR="006363C1" w:rsidRPr="006363C1" w:rsidTr="007D62B2">
        <w:trPr>
          <w:trHeight w:val="70"/>
          <w:jc w:val="center"/>
        </w:trPr>
        <w:tc>
          <w:tcPr>
            <w:tcW w:w="621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Библиотека № 12 п. Третий Северный, ул. Кедровая, 21-3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63C1" w:rsidRPr="006363C1" w:rsidRDefault="006363C1" w:rsidP="006363C1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t>«Птицы – герои сказок» (1 апрел</w:t>
            </w:r>
            <w:proofErr w:type="gramStart"/>
            <w:r w:rsidRPr="006363C1">
              <w:rPr>
                <w:rFonts w:ascii="Times New Roman" w:hAnsi="Times New Roman" w:cs="Times New Roman"/>
                <w:szCs w:val="22"/>
              </w:rPr>
              <w:t>я-</w:t>
            </w:r>
            <w:proofErr w:type="gramEnd"/>
            <w:r w:rsidRPr="006363C1">
              <w:rPr>
                <w:rFonts w:ascii="Times New Roman" w:hAnsi="Times New Roman" w:cs="Times New Roman"/>
                <w:szCs w:val="22"/>
              </w:rPr>
              <w:t xml:space="preserve"> День птиц)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3C1" w:rsidRPr="006363C1" w:rsidRDefault="006363C1" w:rsidP="006363C1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t>Апрель</w:t>
            </w:r>
          </w:p>
          <w:p w:rsidR="006363C1" w:rsidRPr="006363C1" w:rsidRDefault="006363C1" w:rsidP="006363C1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6363C1" w:rsidRPr="006363C1" w:rsidRDefault="006363C1" w:rsidP="006363C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363C1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6363C1">
              <w:rPr>
                <w:rFonts w:ascii="Times New Roman" w:hAnsi="Times New Roman" w:cs="Times New Roman"/>
                <w:szCs w:val="22"/>
              </w:rPr>
              <w:t xml:space="preserve"> Л.В.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 xml:space="preserve">Зав. отделом </w:t>
            </w:r>
          </w:p>
          <w:p w:rsidR="006363C1" w:rsidRPr="006363C1" w:rsidRDefault="006363C1" w:rsidP="006363C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6363C1">
              <w:rPr>
                <w:rFonts w:ascii="Times New Roman" w:hAnsi="Times New Roman" w:cs="Times New Roman"/>
                <w:szCs w:val="22"/>
              </w:rPr>
              <w:t>(34380)2-29-09</w:t>
            </w:r>
          </w:p>
        </w:tc>
      </w:tr>
      <w:tr w:rsidR="006363C1" w:rsidRPr="006363C1" w:rsidTr="007D62B2">
        <w:trPr>
          <w:trHeight w:val="70"/>
          <w:jc w:val="center"/>
        </w:trPr>
        <w:tc>
          <w:tcPr>
            <w:tcW w:w="621" w:type="dxa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C1" w:rsidRPr="006363C1" w:rsidRDefault="006363C1" w:rsidP="006363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63C1">
              <w:rPr>
                <w:rFonts w:ascii="Times New Roman" w:eastAsia="Times New Roman" w:hAnsi="Times New Roman" w:cs="Times New Roman"/>
              </w:rPr>
              <w:t>Библиотека № 13 п. Калья,</w:t>
            </w:r>
          </w:p>
          <w:p w:rsidR="006363C1" w:rsidRPr="006363C1" w:rsidRDefault="006363C1" w:rsidP="006363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63C1">
              <w:rPr>
                <w:rFonts w:ascii="Times New Roman" w:eastAsia="Times New Roman" w:hAnsi="Times New Roman" w:cs="Times New Roman"/>
              </w:rPr>
              <w:t>ул. Ленина,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C1" w:rsidRPr="00333CC6" w:rsidRDefault="006363C1" w:rsidP="006363C1">
            <w:pPr>
              <w:jc w:val="center"/>
              <w:rPr>
                <w:rFonts w:ascii="Times New Roman" w:hAnsi="Times New Roman" w:cs="Times New Roman"/>
                <w:iCs/>
                <w:color w:val="333333"/>
              </w:rPr>
            </w:pPr>
            <w:r w:rsidRPr="00333CC6">
              <w:rPr>
                <w:rFonts w:ascii="Times New Roman" w:hAnsi="Times New Roman" w:cs="Times New Roman"/>
                <w:iCs/>
                <w:color w:val="333333"/>
              </w:rPr>
              <w:t>Выставка-совет «Каждому семечку – свое времечко»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C1" w:rsidRPr="006363C1" w:rsidRDefault="006363C1" w:rsidP="006363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63C1">
              <w:rPr>
                <w:rFonts w:ascii="Times New Roman" w:eastAsia="Times New Roman" w:hAnsi="Times New Roman" w:cs="Times New Roman"/>
              </w:rPr>
              <w:t>Май-июнь 2019</w:t>
            </w:r>
          </w:p>
          <w:p w:rsidR="006363C1" w:rsidRPr="006363C1" w:rsidRDefault="006363C1" w:rsidP="006363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63C1">
              <w:rPr>
                <w:rFonts w:ascii="Times New Roman" w:eastAsia="Times New Roman" w:hAnsi="Times New Roman" w:cs="Times New Roman"/>
              </w:rPr>
              <w:t>12+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6363C1">
              <w:rPr>
                <w:rFonts w:ascii="Times New Roman" w:hAnsi="Times New Roman" w:cs="Times New Roman"/>
                <w:kern w:val="2"/>
              </w:rPr>
              <w:t>Можеванова</w:t>
            </w:r>
            <w:proofErr w:type="spellEnd"/>
            <w:r w:rsidRPr="006363C1">
              <w:rPr>
                <w:rFonts w:ascii="Times New Roman" w:hAnsi="Times New Roman" w:cs="Times New Roman"/>
                <w:kern w:val="2"/>
              </w:rPr>
              <w:t xml:space="preserve"> И. Г.,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>заведующий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6363C1">
              <w:rPr>
                <w:rFonts w:ascii="Times New Roman" w:hAnsi="Times New Roman" w:cs="Times New Roman"/>
                <w:kern w:val="2"/>
              </w:rPr>
              <w:t>отделом</w:t>
            </w:r>
          </w:p>
          <w:p w:rsidR="006363C1" w:rsidRPr="006363C1" w:rsidRDefault="006363C1" w:rsidP="006363C1">
            <w:pPr>
              <w:jc w:val="center"/>
              <w:rPr>
                <w:rFonts w:ascii="Times New Roman" w:hAnsi="Times New Roman" w:cs="Times New Roman"/>
              </w:rPr>
            </w:pPr>
            <w:r w:rsidRPr="006363C1">
              <w:rPr>
                <w:rFonts w:ascii="Times New Roman" w:hAnsi="Times New Roman" w:cs="Times New Roman"/>
              </w:rPr>
              <w:t xml:space="preserve">(34380) </w:t>
            </w:r>
            <w:r w:rsidRPr="006363C1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</w:tr>
    </w:tbl>
    <w:p w:rsidR="00D25C64" w:rsidRDefault="00D25C64" w:rsidP="00333CC6"/>
    <w:p w:rsidR="00A62311" w:rsidRDefault="00A62311" w:rsidP="00A62311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39" w:name="_Toc443467106"/>
      <w:bookmarkStart w:id="40" w:name="_Toc443468187"/>
      <w:bookmarkStart w:id="41" w:name="_Toc498604879"/>
      <w:r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Краеведческая деятельность</w:t>
      </w:r>
      <w:bookmarkEnd w:id="39"/>
      <w:bookmarkEnd w:id="40"/>
      <w:bookmarkEnd w:id="41"/>
    </w:p>
    <w:p w:rsidR="00333CC6" w:rsidRDefault="00333CC6" w:rsidP="00333CC6"/>
    <w:tbl>
      <w:tblPr>
        <w:tblStyle w:val="afd"/>
        <w:tblW w:w="11207" w:type="dxa"/>
        <w:jc w:val="center"/>
        <w:tblLayout w:type="fixed"/>
        <w:tblLook w:val="04A0"/>
      </w:tblPr>
      <w:tblGrid>
        <w:gridCol w:w="567"/>
        <w:gridCol w:w="1702"/>
        <w:gridCol w:w="1843"/>
        <w:gridCol w:w="871"/>
        <w:gridCol w:w="2268"/>
        <w:gridCol w:w="1538"/>
        <w:gridCol w:w="2418"/>
      </w:tblGrid>
      <w:tr w:rsidR="00B64D98" w:rsidRPr="009A4A11" w:rsidTr="007D62B2">
        <w:trPr>
          <w:trHeight w:val="419"/>
          <w:jc w:val="center"/>
        </w:trPr>
        <w:tc>
          <w:tcPr>
            <w:tcW w:w="567" w:type="dxa"/>
          </w:tcPr>
          <w:p w:rsidR="00B64D98" w:rsidRPr="009A4A11" w:rsidRDefault="00B64D98" w:rsidP="007C7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64D98" w:rsidRPr="009A4A11" w:rsidRDefault="00B64D98" w:rsidP="007C7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64D98" w:rsidRPr="009A4A11" w:rsidRDefault="00B64D98" w:rsidP="007C7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2" w:type="dxa"/>
            <w:vAlign w:val="center"/>
          </w:tcPr>
          <w:p w:rsidR="00B64D98" w:rsidRPr="009A4A11" w:rsidRDefault="00B64D98" w:rsidP="007C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B64D98" w:rsidRPr="009A4A11" w:rsidRDefault="00B64D98" w:rsidP="007C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4D98" w:rsidRPr="009A4A11" w:rsidRDefault="00B64D98" w:rsidP="007C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871" w:type="dxa"/>
            <w:vAlign w:val="center"/>
          </w:tcPr>
          <w:p w:rsidR="00B64D98" w:rsidRPr="009A4A11" w:rsidRDefault="00B64D98" w:rsidP="007C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B64D98" w:rsidRPr="009A4A11" w:rsidRDefault="00B64D98" w:rsidP="007C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268" w:type="dxa"/>
            <w:vAlign w:val="center"/>
          </w:tcPr>
          <w:p w:rsidR="00B64D98" w:rsidRPr="009A4A11" w:rsidRDefault="00B64D98" w:rsidP="007C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организатора мероприятия</w:t>
            </w:r>
          </w:p>
        </w:tc>
        <w:tc>
          <w:tcPr>
            <w:tcW w:w="1538" w:type="dxa"/>
            <w:vAlign w:val="center"/>
          </w:tcPr>
          <w:p w:rsidR="00B64D98" w:rsidRPr="009A4A11" w:rsidRDefault="00B64D98" w:rsidP="007C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</w:t>
            </w:r>
          </w:p>
          <w:p w:rsidR="00B64D98" w:rsidRPr="009A4A11" w:rsidRDefault="00B64D98" w:rsidP="007C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B64D98" w:rsidRPr="009A4A11" w:rsidRDefault="00B64D98" w:rsidP="007C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B64D98" w:rsidRPr="009A4A11" w:rsidRDefault="00B64D98" w:rsidP="007C7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52A" w:rsidRPr="009A4A11" w:rsidTr="007D62B2">
        <w:trPr>
          <w:trHeight w:val="839"/>
          <w:jc w:val="center"/>
        </w:trPr>
        <w:tc>
          <w:tcPr>
            <w:tcW w:w="567" w:type="dxa"/>
          </w:tcPr>
          <w:p w:rsidR="00A2552A" w:rsidRPr="009A4A11" w:rsidRDefault="00A2552A" w:rsidP="007C7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2" w:type="dxa"/>
            <w:vAlign w:val="center"/>
          </w:tcPr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D3">
              <w:rPr>
                <w:rFonts w:ascii="Times New Roman" w:hAnsi="Times New Roman" w:cs="Times New Roman"/>
              </w:rPr>
              <w:t>г</w:t>
            </w:r>
            <w:proofErr w:type="gramStart"/>
            <w:r w:rsidRPr="00C44AD3">
              <w:rPr>
                <w:rFonts w:ascii="Times New Roman" w:hAnsi="Times New Roman" w:cs="Times New Roman"/>
              </w:rPr>
              <w:t>.С</w:t>
            </w:r>
            <w:proofErr w:type="gramEnd"/>
            <w:r w:rsidRPr="00C44AD3">
              <w:rPr>
                <w:rFonts w:ascii="Times New Roman" w:hAnsi="Times New Roman" w:cs="Times New Roman"/>
              </w:rPr>
              <w:t>евероуральск, ул. Мира, 11</w:t>
            </w:r>
          </w:p>
        </w:tc>
        <w:tc>
          <w:tcPr>
            <w:tcW w:w="1843" w:type="dxa"/>
          </w:tcPr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4AD3">
              <w:rPr>
                <w:rFonts w:ascii="Times New Roman" w:hAnsi="Times New Roman" w:cs="Times New Roman"/>
                <w:bCs/>
              </w:rPr>
              <w:t>Виртуальная экскурсия.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  <w:bCs/>
              </w:rPr>
              <w:t xml:space="preserve">«Скала </w:t>
            </w:r>
            <w:proofErr w:type="spellStart"/>
            <w:r w:rsidRPr="00C44AD3">
              <w:rPr>
                <w:rFonts w:ascii="Times New Roman" w:hAnsi="Times New Roman" w:cs="Times New Roman"/>
                <w:bCs/>
              </w:rPr>
              <w:t>Грюнвальда</w:t>
            </w:r>
            <w:proofErr w:type="spellEnd"/>
            <w:r w:rsidRPr="00C44AD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71" w:type="dxa"/>
          </w:tcPr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Январь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2019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268" w:type="dxa"/>
          </w:tcPr>
          <w:p w:rsidR="00A2552A" w:rsidRDefault="00A2552A" w:rsidP="00A2552A">
            <w:pPr>
              <w:jc w:val="center"/>
            </w:pPr>
            <w:r w:rsidRPr="00E7011C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8" w:type="dxa"/>
            <w:vAlign w:val="center"/>
          </w:tcPr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Веденеева М.В.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Библиотекарь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(34380)2-29-09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A2552A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Цель: Крае</w:t>
            </w:r>
            <w:r>
              <w:rPr>
                <w:rFonts w:ascii="Times New Roman" w:hAnsi="Times New Roman" w:cs="Times New Roman"/>
              </w:rPr>
              <w:t>ведческое</w:t>
            </w:r>
            <w:r w:rsidRPr="00C44A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воспитание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Презентация, беседа, видеоролики.</w:t>
            </w:r>
          </w:p>
        </w:tc>
      </w:tr>
      <w:tr w:rsidR="00A2552A" w:rsidRPr="009A4A11" w:rsidTr="007D62B2">
        <w:trPr>
          <w:trHeight w:val="1307"/>
          <w:jc w:val="center"/>
        </w:trPr>
        <w:tc>
          <w:tcPr>
            <w:tcW w:w="567" w:type="dxa"/>
          </w:tcPr>
          <w:p w:rsidR="00A2552A" w:rsidRPr="006A4870" w:rsidRDefault="00A2552A" w:rsidP="007C7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г</w:t>
            </w:r>
            <w:proofErr w:type="gramStart"/>
            <w:r w:rsidRPr="00C44AD3">
              <w:rPr>
                <w:rFonts w:ascii="Times New Roman" w:hAnsi="Times New Roman" w:cs="Times New Roman"/>
              </w:rPr>
              <w:t>.С</w:t>
            </w:r>
            <w:proofErr w:type="gramEnd"/>
            <w:r w:rsidRPr="00C44AD3">
              <w:rPr>
                <w:rFonts w:ascii="Times New Roman" w:hAnsi="Times New Roman" w:cs="Times New Roman"/>
              </w:rPr>
              <w:t>евероуральск, ул. Мира, 11</w:t>
            </w:r>
          </w:p>
        </w:tc>
        <w:tc>
          <w:tcPr>
            <w:tcW w:w="1843" w:type="dxa"/>
          </w:tcPr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4AD3">
              <w:rPr>
                <w:rFonts w:ascii="Times New Roman" w:hAnsi="Times New Roman" w:cs="Times New Roman"/>
                <w:bCs/>
              </w:rPr>
              <w:t>Литературное путешествие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4AD3">
              <w:rPr>
                <w:rFonts w:ascii="Times New Roman" w:hAnsi="Times New Roman" w:cs="Times New Roman"/>
                <w:bCs/>
              </w:rPr>
              <w:t>«Сокровища малахитовой шкатулки</w:t>
            </w:r>
          </w:p>
        </w:tc>
        <w:tc>
          <w:tcPr>
            <w:tcW w:w="871" w:type="dxa"/>
          </w:tcPr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Январь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2019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268" w:type="dxa"/>
          </w:tcPr>
          <w:p w:rsidR="00A2552A" w:rsidRDefault="00A2552A" w:rsidP="00A2552A">
            <w:pPr>
              <w:jc w:val="center"/>
            </w:pPr>
            <w:r w:rsidRPr="00E7011C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8" w:type="dxa"/>
            <w:vAlign w:val="center"/>
          </w:tcPr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Веденеева М.В.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Библиотекарь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(34380)2-29-09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A2552A" w:rsidRDefault="00A2552A" w:rsidP="00674788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Цель: Крае</w:t>
            </w:r>
            <w:r>
              <w:rPr>
                <w:rFonts w:ascii="Times New Roman" w:hAnsi="Times New Roman" w:cs="Times New Roman"/>
              </w:rPr>
              <w:t>ведческое</w:t>
            </w:r>
            <w:r w:rsidRPr="00C44A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воспитание</w:t>
            </w:r>
          </w:p>
          <w:p w:rsidR="00A2552A" w:rsidRPr="00C44AD3" w:rsidRDefault="00A2552A" w:rsidP="00674788">
            <w:pPr>
              <w:jc w:val="center"/>
              <w:rPr>
                <w:rFonts w:ascii="Times New Roman" w:hAnsi="Times New Roman" w:cs="Times New Roman"/>
              </w:rPr>
            </w:pPr>
          </w:p>
          <w:p w:rsidR="00A2552A" w:rsidRPr="00C44AD3" w:rsidRDefault="00A2552A" w:rsidP="00674788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Презентация, беседа, конкурсы, загадки, мультфильм.</w:t>
            </w:r>
          </w:p>
        </w:tc>
      </w:tr>
      <w:tr w:rsidR="00A2552A" w:rsidRPr="009A4A11" w:rsidTr="007D62B2">
        <w:trPr>
          <w:trHeight w:val="1307"/>
          <w:jc w:val="center"/>
        </w:trPr>
        <w:tc>
          <w:tcPr>
            <w:tcW w:w="567" w:type="dxa"/>
          </w:tcPr>
          <w:p w:rsidR="00A2552A" w:rsidRPr="006A4870" w:rsidRDefault="00A2552A" w:rsidP="007C7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г</w:t>
            </w:r>
            <w:proofErr w:type="gramStart"/>
            <w:r w:rsidRPr="00C44AD3">
              <w:rPr>
                <w:rFonts w:ascii="Times New Roman" w:hAnsi="Times New Roman" w:cs="Times New Roman"/>
              </w:rPr>
              <w:t>.С</w:t>
            </w:r>
            <w:proofErr w:type="gramEnd"/>
            <w:r w:rsidRPr="00C44AD3">
              <w:rPr>
                <w:rFonts w:ascii="Times New Roman" w:hAnsi="Times New Roman" w:cs="Times New Roman"/>
              </w:rPr>
              <w:t>евероуральск,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ул. Мира, 11</w:t>
            </w:r>
          </w:p>
        </w:tc>
        <w:tc>
          <w:tcPr>
            <w:tcW w:w="1843" w:type="dxa"/>
          </w:tcPr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Библиотечный урок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«О той земле, где ты родился»</w:t>
            </w:r>
          </w:p>
        </w:tc>
        <w:tc>
          <w:tcPr>
            <w:tcW w:w="871" w:type="dxa"/>
          </w:tcPr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Март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2019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268" w:type="dxa"/>
          </w:tcPr>
          <w:p w:rsidR="00A2552A" w:rsidRDefault="00A2552A" w:rsidP="00A2552A">
            <w:pPr>
              <w:jc w:val="center"/>
            </w:pPr>
            <w:r w:rsidRPr="00E7011C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8" w:type="dxa"/>
            <w:vAlign w:val="center"/>
          </w:tcPr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Веденеева М.В.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Библиотекарь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(34380)2-29-09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A2552A" w:rsidRDefault="00A2552A" w:rsidP="00674788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Цель: Крае</w:t>
            </w:r>
            <w:r>
              <w:rPr>
                <w:rFonts w:ascii="Times New Roman" w:hAnsi="Times New Roman" w:cs="Times New Roman"/>
              </w:rPr>
              <w:t>ведческое</w:t>
            </w:r>
            <w:r w:rsidRPr="00C44A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воспитание</w:t>
            </w:r>
          </w:p>
          <w:p w:rsidR="00A2552A" w:rsidRPr="00C44AD3" w:rsidRDefault="00A2552A" w:rsidP="00674788">
            <w:pPr>
              <w:jc w:val="center"/>
              <w:rPr>
                <w:rFonts w:ascii="Times New Roman" w:hAnsi="Times New Roman" w:cs="Times New Roman"/>
              </w:rPr>
            </w:pPr>
          </w:p>
          <w:p w:rsidR="00A2552A" w:rsidRPr="00C44AD3" w:rsidRDefault="00A2552A" w:rsidP="00674788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Презентация, беседа, мультфильм</w:t>
            </w:r>
          </w:p>
        </w:tc>
      </w:tr>
      <w:tr w:rsidR="00A2552A" w:rsidRPr="009A4A11" w:rsidTr="007D62B2">
        <w:trPr>
          <w:trHeight w:val="1307"/>
          <w:jc w:val="center"/>
        </w:trPr>
        <w:tc>
          <w:tcPr>
            <w:tcW w:w="567" w:type="dxa"/>
          </w:tcPr>
          <w:p w:rsidR="00A2552A" w:rsidRPr="006A4870" w:rsidRDefault="00A2552A" w:rsidP="007C7DF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2" w:type="dxa"/>
          </w:tcPr>
          <w:p w:rsidR="00A2552A" w:rsidRPr="00B66944" w:rsidRDefault="00A2552A" w:rsidP="005F6FD3">
            <w:pPr>
              <w:jc w:val="center"/>
              <w:rPr>
                <w:rFonts w:ascii="Times New Roman" w:hAnsi="Times New Roman" w:cs="Times New Roman"/>
              </w:rPr>
            </w:pPr>
            <w:r w:rsidRPr="00B66944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2552A" w:rsidRPr="00B66944" w:rsidRDefault="00A2552A" w:rsidP="005F6FD3">
            <w:pPr>
              <w:jc w:val="center"/>
              <w:rPr>
                <w:rFonts w:ascii="Times New Roman" w:hAnsi="Times New Roman" w:cs="Times New Roman"/>
              </w:rPr>
            </w:pPr>
            <w:r w:rsidRPr="00B66944">
              <w:rPr>
                <w:rFonts w:ascii="Times New Roman" w:hAnsi="Times New Roman" w:cs="Times New Roman"/>
              </w:rPr>
              <w:t>город Североуральск</w:t>
            </w:r>
          </w:p>
          <w:p w:rsidR="00A2552A" w:rsidRPr="00B66944" w:rsidRDefault="00A2552A" w:rsidP="005F6FD3">
            <w:pPr>
              <w:jc w:val="center"/>
              <w:rPr>
                <w:rFonts w:ascii="Times New Roman" w:hAnsi="Times New Roman" w:cs="Times New Roman"/>
              </w:rPr>
            </w:pPr>
            <w:r w:rsidRPr="00B66944">
              <w:rPr>
                <w:rFonts w:ascii="Times New Roman" w:hAnsi="Times New Roman" w:cs="Times New Roman"/>
              </w:rPr>
              <w:t>улица Мира, 11</w:t>
            </w:r>
          </w:p>
        </w:tc>
        <w:tc>
          <w:tcPr>
            <w:tcW w:w="1843" w:type="dxa"/>
          </w:tcPr>
          <w:p w:rsidR="00A2552A" w:rsidRPr="00B66944" w:rsidRDefault="00A2552A" w:rsidP="005F6FD3">
            <w:pPr>
              <w:jc w:val="center"/>
              <w:rPr>
                <w:rFonts w:ascii="Times New Roman" w:hAnsi="Times New Roman" w:cs="Times New Roman"/>
              </w:rPr>
            </w:pPr>
            <w:r w:rsidRPr="00B66944">
              <w:rPr>
                <w:rFonts w:ascii="Times New Roman" w:hAnsi="Times New Roman" w:cs="Times New Roman"/>
              </w:rPr>
              <w:t>Краеведческая викторина «Истории славные строки»</w:t>
            </w:r>
          </w:p>
        </w:tc>
        <w:tc>
          <w:tcPr>
            <w:tcW w:w="871" w:type="dxa"/>
          </w:tcPr>
          <w:p w:rsidR="00A2552A" w:rsidRPr="00B66944" w:rsidRDefault="00A2552A" w:rsidP="005F6FD3">
            <w:pPr>
              <w:jc w:val="center"/>
              <w:rPr>
                <w:rFonts w:ascii="Times New Roman" w:hAnsi="Times New Roman" w:cs="Times New Roman"/>
              </w:rPr>
            </w:pPr>
            <w:r w:rsidRPr="00B66944">
              <w:rPr>
                <w:rFonts w:ascii="Times New Roman" w:hAnsi="Times New Roman" w:cs="Times New Roman"/>
              </w:rPr>
              <w:t xml:space="preserve">Апрель </w:t>
            </w:r>
          </w:p>
          <w:p w:rsidR="00A2552A" w:rsidRPr="00B66944" w:rsidRDefault="00A2552A" w:rsidP="005F6FD3">
            <w:pPr>
              <w:jc w:val="center"/>
              <w:rPr>
                <w:rFonts w:ascii="Times New Roman" w:hAnsi="Times New Roman" w:cs="Times New Roman"/>
              </w:rPr>
            </w:pPr>
            <w:r w:rsidRPr="00B66944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268" w:type="dxa"/>
          </w:tcPr>
          <w:p w:rsidR="00A2552A" w:rsidRDefault="00A2552A" w:rsidP="00A2552A">
            <w:pPr>
              <w:jc w:val="center"/>
            </w:pPr>
            <w:r w:rsidRPr="00E7011C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8" w:type="dxa"/>
          </w:tcPr>
          <w:p w:rsidR="00A2552A" w:rsidRPr="00B66944" w:rsidRDefault="00A2552A" w:rsidP="005F6FD3">
            <w:pPr>
              <w:jc w:val="center"/>
              <w:rPr>
                <w:rFonts w:ascii="Times New Roman" w:hAnsi="Times New Roman" w:cs="Times New Roman"/>
              </w:rPr>
            </w:pPr>
            <w:r w:rsidRPr="00B66944">
              <w:rPr>
                <w:rFonts w:ascii="Times New Roman" w:hAnsi="Times New Roman" w:cs="Times New Roman"/>
              </w:rPr>
              <w:t xml:space="preserve">Акишина И. И. </w:t>
            </w:r>
          </w:p>
          <w:p w:rsidR="00A2552A" w:rsidRPr="00B66944" w:rsidRDefault="00A2552A" w:rsidP="005F6FD3">
            <w:pPr>
              <w:jc w:val="center"/>
              <w:rPr>
                <w:rFonts w:ascii="Times New Roman" w:hAnsi="Times New Roman" w:cs="Times New Roman"/>
              </w:rPr>
            </w:pPr>
            <w:r w:rsidRPr="00B66944">
              <w:rPr>
                <w:rFonts w:ascii="Times New Roman" w:hAnsi="Times New Roman" w:cs="Times New Roman"/>
              </w:rPr>
              <w:t>гл. библиотекарь</w:t>
            </w:r>
          </w:p>
          <w:p w:rsidR="00A2552A" w:rsidRPr="00B66944" w:rsidRDefault="00A2552A" w:rsidP="005F6FD3">
            <w:pPr>
              <w:jc w:val="center"/>
              <w:rPr>
                <w:rFonts w:ascii="Times New Roman" w:hAnsi="Times New Roman" w:cs="Times New Roman"/>
              </w:rPr>
            </w:pPr>
            <w:r w:rsidRPr="00B66944">
              <w:rPr>
                <w:rFonts w:ascii="Times New Roman" w:hAnsi="Times New Roman" w:cs="Times New Roman"/>
              </w:rPr>
              <w:t>Отдела краеведения</w:t>
            </w:r>
          </w:p>
        </w:tc>
        <w:tc>
          <w:tcPr>
            <w:tcW w:w="2418" w:type="dxa"/>
          </w:tcPr>
          <w:p w:rsidR="00A2552A" w:rsidRPr="00B66944" w:rsidRDefault="00A2552A" w:rsidP="00674788">
            <w:pPr>
              <w:jc w:val="center"/>
              <w:rPr>
                <w:rFonts w:ascii="Times New Roman" w:hAnsi="Times New Roman" w:cs="Times New Roman"/>
              </w:rPr>
            </w:pPr>
            <w:r w:rsidRPr="00B66944">
              <w:rPr>
                <w:rFonts w:ascii="Times New Roman" w:hAnsi="Times New Roman" w:cs="Times New Roman"/>
              </w:rPr>
              <w:t>Цель:</w:t>
            </w:r>
          </w:p>
          <w:p w:rsidR="00A2552A" w:rsidRDefault="00A2552A" w:rsidP="00674788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Крае</w:t>
            </w:r>
            <w:r>
              <w:rPr>
                <w:rFonts w:ascii="Times New Roman" w:hAnsi="Times New Roman" w:cs="Times New Roman"/>
              </w:rPr>
              <w:t>ведческое</w:t>
            </w:r>
            <w:r w:rsidRPr="00C44A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воспитание</w:t>
            </w:r>
          </w:p>
          <w:p w:rsidR="00A2552A" w:rsidRPr="00B66944" w:rsidRDefault="00A2552A" w:rsidP="00674788">
            <w:pPr>
              <w:jc w:val="center"/>
              <w:rPr>
                <w:rFonts w:ascii="Times New Roman" w:hAnsi="Times New Roman" w:cs="Times New Roman"/>
              </w:rPr>
            </w:pPr>
          </w:p>
          <w:p w:rsidR="00A2552A" w:rsidRPr="00B66944" w:rsidRDefault="00A2552A" w:rsidP="00674788">
            <w:pPr>
              <w:jc w:val="center"/>
              <w:rPr>
                <w:rFonts w:ascii="Times New Roman" w:hAnsi="Times New Roman" w:cs="Times New Roman"/>
              </w:rPr>
            </w:pPr>
            <w:r w:rsidRPr="00B66944">
              <w:rPr>
                <w:rFonts w:ascii="Times New Roman" w:hAnsi="Times New Roman" w:cs="Times New Roman"/>
              </w:rPr>
              <w:t>Беседа, кроссворд</w:t>
            </w:r>
          </w:p>
          <w:p w:rsidR="00A2552A" w:rsidRPr="00B66944" w:rsidRDefault="00A2552A" w:rsidP="00674788">
            <w:pPr>
              <w:jc w:val="center"/>
              <w:rPr>
                <w:rFonts w:ascii="Times New Roman" w:hAnsi="Times New Roman" w:cs="Times New Roman"/>
              </w:rPr>
            </w:pPr>
            <w:r w:rsidRPr="00B66944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A2552A" w:rsidRPr="009A4A11" w:rsidTr="007D62B2">
        <w:trPr>
          <w:trHeight w:val="1476"/>
          <w:jc w:val="center"/>
        </w:trPr>
        <w:tc>
          <w:tcPr>
            <w:tcW w:w="567" w:type="dxa"/>
          </w:tcPr>
          <w:p w:rsidR="00A2552A" w:rsidRPr="006A4870" w:rsidRDefault="00A2552A" w:rsidP="00C3514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2" w:type="dxa"/>
          </w:tcPr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>город Североуральск, улица Мира,11</w:t>
            </w:r>
          </w:p>
        </w:tc>
        <w:tc>
          <w:tcPr>
            <w:tcW w:w="1843" w:type="dxa"/>
          </w:tcPr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>Час геральдики</w:t>
            </w:r>
          </w:p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>«Символика родного края»</w:t>
            </w:r>
          </w:p>
        </w:tc>
        <w:tc>
          <w:tcPr>
            <w:tcW w:w="871" w:type="dxa"/>
          </w:tcPr>
          <w:p w:rsidR="0036605E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>Сентябрь</w:t>
            </w:r>
          </w:p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>2019</w:t>
            </w:r>
          </w:p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>Дети</w:t>
            </w:r>
          </w:p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2552A" w:rsidRDefault="00A2552A" w:rsidP="00A2552A">
            <w:pPr>
              <w:jc w:val="center"/>
            </w:pPr>
            <w:r w:rsidRPr="00E7011C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8" w:type="dxa"/>
          </w:tcPr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>Акишина И. И.</w:t>
            </w:r>
          </w:p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>гл. библиотекарь</w:t>
            </w:r>
          </w:p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>отдела краеведения</w:t>
            </w:r>
          </w:p>
        </w:tc>
        <w:tc>
          <w:tcPr>
            <w:tcW w:w="2418" w:type="dxa"/>
          </w:tcPr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514B">
              <w:rPr>
                <w:rFonts w:ascii="Times New Roman" w:hAnsi="Times New Roman" w:cs="Times New Roman"/>
                <w:bCs/>
              </w:rPr>
              <w:t xml:space="preserve">Цель: </w:t>
            </w:r>
          </w:p>
          <w:p w:rsidR="00A2552A" w:rsidRDefault="00A2552A" w:rsidP="00674788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Крае</w:t>
            </w:r>
            <w:r>
              <w:rPr>
                <w:rFonts w:ascii="Times New Roman" w:hAnsi="Times New Roman" w:cs="Times New Roman"/>
              </w:rPr>
              <w:t>ведческое</w:t>
            </w:r>
            <w:r w:rsidRPr="00C44A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воспитание</w:t>
            </w:r>
          </w:p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</w:p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>Презентация, беседа, викторина</w:t>
            </w:r>
          </w:p>
        </w:tc>
      </w:tr>
      <w:tr w:rsidR="00A2552A" w:rsidRPr="009A4A11" w:rsidTr="007D62B2">
        <w:trPr>
          <w:trHeight w:val="1307"/>
          <w:jc w:val="center"/>
        </w:trPr>
        <w:tc>
          <w:tcPr>
            <w:tcW w:w="567" w:type="dxa"/>
          </w:tcPr>
          <w:p w:rsidR="00A2552A" w:rsidRPr="006A4870" w:rsidRDefault="00A2552A" w:rsidP="007C7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г</w:t>
            </w:r>
            <w:proofErr w:type="gramStart"/>
            <w:r w:rsidRPr="00C44AD3">
              <w:rPr>
                <w:rFonts w:ascii="Times New Roman" w:hAnsi="Times New Roman" w:cs="Times New Roman"/>
              </w:rPr>
              <w:t>.С</w:t>
            </w:r>
            <w:proofErr w:type="gramEnd"/>
            <w:r w:rsidRPr="00C44AD3">
              <w:rPr>
                <w:rFonts w:ascii="Times New Roman" w:hAnsi="Times New Roman" w:cs="Times New Roman"/>
              </w:rPr>
              <w:t>евероуральск, ул. Мира, 11</w:t>
            </w:r>
          </w:p>
        </w:tc>
        <w:tc>
          <w:tcPr>
            <w:tcW w:w="1843" w:type="dxa"/>
          </w:tcPr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4AD3">
              <w:rPr>
                <w:rFonts w:ascii="Times New Roman" w:hAnsi="Times New Roman" w:cs="Times New Roman"/>
                <w:bCs/>
              </w:rPr>
              <w:t>Экскурсия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4AD3">
              <w:rPr>
                <w:rFonts w:ascii="Times New Roman" w:hAnsi="Times New Roman" w:cs="Times New Roman"/>
                <w:bCs/>
              </w:rPr>
              <w:t>«Улицы Североуральска»</w:t>
            </w:r>
          </w:p>
        </w:tc>
        <w:tc>
          <w:tcPr>
            <w:tcW w:w="871" w:type="dxa"/>
          </w:tcPr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4AD3">
              <w:rPr>
                <w:rFonts w:ascii="Times New Roman" w:hAnsi="Times New Roman" w:cs="Times New Roman"/>
                <w:bCs/>
              </w:rPr>
              <w:t>Октябрь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4AD3">
              <w:rPr>
                <w:rFonts w:ascii="Times New Roman" w:hAnsi="Times New Roman" w:cs="Times New Roman"/>
                <w:bCs/>
              </w:rPr>
              <w:t>2019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  <w:bCs/>
              </w:rPr>
              <w:t>дети</w:t>
            </w:r>
          </w:p>
        </w:tc>
        <w:tc>
          <w:tcPr>
            <w:tcW w:w="2268" w:type="dxa"/>
          </w:tcPr>
          <w:p w:rsidR="00A2552A" w:rsidRDefault="00A2552A" w:rsidP="00A2552A">
            <w:pPr>
              <w:jc w:val="center"/>
            </w:pPr>
            <w:r w:rsidRPr="00E7011C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8" w:type="dxa"/>
            <w:vAlign w:val="center"/>
          </w:tcPr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Веденеева М.В.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Библиотекарь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(34380)2-29-09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A2552A" w:rsidRDefault="00A2552A" w:rsidP="00674788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Цель: Крае</w:t>
            </w:r>
            <w:r>
              <w:rPr>
                <w:rFonts w:ascii="Times New Roman" w:hAnsi="Times New Roman" w:cs="Times New Roman"/>
              </w:rPr>
              <w:t>ведческое</w:t>
            </w:r>
            <w:r w:rsidRPr="00C44A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воспитание</w:t>
            </w: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</w:p>
          <w:p w:rsidR="00A2552A" w:rsidRPr="00C44AD3" w:rsidRDefault="00A2552A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Экс</w:t>
            </w:r>
            <w:r>
              <w:rPr>
                <w:rFonts w:ascii="Times New Roman" w:hAnsi="Times New Roman" w:cs="Times New Roman"/>
              </w:rPr>
              <w:t>курсия по улицам Североуральска</w:t>
            </w:r>
          </w:p>
        </w:tc>
      </w:tr>
      <w:tr w:rsidR="00A2552A" w:rsidRPr="009A4A11" w:rsidTr="007D62B2">
        <w:trPr>
          <w:trHeight w:val="1307"/>
          <w:jc w:val="center"/>
        </w:trPr>
        <w:tc>
          <w:tcPr>
            <w:tcW w:w="567" w:type="dxa"/>
          </w:tcPr>
          <w:p w:rsidR="00A2552A" w:rsidRPr="006A4870" w:rsidRDefault="00A2552A" w:rsidP="00C3514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2" w:type="dxa"/>
          </w:tcPr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>Центральная  городская библиотека</w:t>
            </w:r>
          </w:p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>город Североуральск</w:t>
            </w:r>
          </w:p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>улица Мира, 11</w:t>
            </w:r>
          </w:p>
        </w:tc>
        <w:tc>
          <w:tcPr>
            <w:tcW w:w="1843" w:type="dxa"/>
          </w:tcPr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>Акция «Краеведческий диктант»</w:t>
            </w:r>
          </w:p>
        </w:tc>
        <w:tc>
          <w:tcPr>
            <w:tcW w:w="871" w:type="dxa"/>
          </w:tcPr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 xml:space="preserve">Ноябрь </w:t>
            </w:r>
          </w:p>
          <w:p w:rsidR="00A2552A" w:rsidRPr="00C3514B" w:rsidRDefault="00A2552A" w:rsidP="00861349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 xml:space="preserve">Разновозрастная </w:t>
            </w:r>
          </w:p>
        </w:tc>
        <w:tc>
          <w:tcPr>
            <w:tcW w:w="2268" w:type="dxa"/>
          </w:tcPr>
          <w:p w:rsidR="00A2552A" w:rsidRDefault="00A2552A" w:rsidP="00A2552A">
            <w:pPr>
              <w:jc w:val="center"/>
            </w:pPr>
            <w:r w:rsidRPr="00E7011C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8" w:type="dxa"/>
          </w:tcPr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>Акишина И. И.</w:t>
            </w:r>
          </w:p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>гл. библиотекарь</w:t>
            </w:r>
          </w:p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>отдела краеведения</w:t>
            </w:r>
          </w:p>
        </w:tc>
        <w:tc>
          <w:tcPr>
            <w:tcW w:w="2418" w:type="dxa"/>
          </w:tcPr>
          <w:p w:rsidR="00A2552A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 </w:t>
            </w:r>
            <w:r w:rsidRPr="00C44AD3">
              <w:rPr>
                <w:rFonts w:ascii="Times New Roman" w:hAnsi="Times New Roman" w:cs="Times New Roman"/>
              </w:rPr>
              <w:t>Крае</w:t>
            </w:r>
            <w:r>
              <w:rPr>
                <w:rFonts w:ascii="Times New Roman" w:hAnsi="Times New Roman" w:cs="Times New Roman"/>
              </w:rPr>
              <w:t>ведческое</w:t>
            </w:r>
            <w:r w:rsidRPr="00C44A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воспитание</w:t>
            </w:r>
          </w:p>
          <w:p w:rsidR="00A2552A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</w:p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>Беседа</w:t>
            </w:r>
          </w:p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>Тест</w:t>
            </w:r>
          </w:p>
        </w:tc>
      </w:tr>
      <w:tr w:rsidR="00A2552A" w:rsidRPr="009A4A11" w:rsidTr="007D62B2">
        <w:trPr>
          <w:trHeight w:val="1307"/>
          <w:jc w:val="center"/>
        </w:trPr>
        <w:tc>
          <w:tcPr>
            <w:tcW w:w="567" w:type="dxa"/>
          </w:tcPr>
          <w:p w:rsidR="00A2552A" w:rsidRPr="006A4870" w:rsidRDefault="00A2552A" w:rsidP="00C3514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2" w:type="dxa"/>
          </w:tcPr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>город Североуральск</w:t>
            </w:r>
          </w:p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>улица Мира,11</w:t>
            </w:r>
          </w:p>
        </w:tc>
        <w:tc>
          <w:tcPr>
            <w:tcW w:w="1843" w:type="dxa"/>
          </w:tcPr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>Краеведческая викторина «Сколько?»</w:t>
            </w:r>
          </w:p>
        </w:tc>
        <w:tc>
          <w:tcPr>
            <w:tcW w:w="871" w:type="dxa"/>
          </w:tcPr>
          <w:p w:rsidR="00A2552A" w:rsidRPr="00C3514B" w:rsidRDefault="00A2552A" w:rsidP="00C3514B">
            <w:pPr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 xml:space="preserve">Ноябрь 2019 </w:t>
            </w:r>
          </w:p>
          <w:p w:rsidR="00A2552A" w:rsidRPr="00C3514B" w:rsidRDefault="00861349" w:rsidP="00C351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разновозр</w:t>
            </w:r>
            <w:proofErr w:type="spellEnd"/>
          </w:p>
        </w:tc>
        <w:tc>
          <w:tcPr>
            <w:tcW w:w="2268" w:type="dxa"/>
          </w:tcPr>
          <w:p w:rsidR="00A2552A" w:rsidRDefault="00A2552A" w:rsidP="00A2552A">
            <w:pPr>
              <w:jc w:val="center"/>
            </w:pPr>
            <w:r w:rsidRPr="00E7011C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8" w:type="dxa"/>
          </w:tcPr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>Акишина И.И. .гл. библиотекарь отдела краеведения</w:t>
            </w:r>
          </w:p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>Цель:</w:t>
            </w:r>
          </w:p>
          <w:p w:rsidR="00A2552A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Крае</w:t>
            </w:r>
            <w:r>
              <w:rPr>
                <w:rFonts w:ascii="Times New Roman" w:hAnsi="Times New Roman" w:cs="Times New Roman"/>
              </w:rPr>
              <w:t>ведческое</w:t>
            </w:r>
            <w:r w:rsidRPr="00C44A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воспитание</w:t>
            </w:r>
          </w:p>
          <w:p w:rsidR="007D62B2" w:rsidRPr="00C3514B" w:rsidRDefault="007D62B2" w:rsidP="00C3514B">
            <w:pPr>
              <w:jc w:val="center"/>
              <w:rPr>
                <w:rFonts w:ascii="Times New Roman" w:hAnsi="Times New Roman" w:cs="Times New Roman"/>
              </w:rPr>
            </w:pPr>
          </w:p>
          <w:p w:rsidR="00A2552A" w:rsidRPr="00C3514B" w:rsidRDefault="00A2552A" w:rsidP="00C3514B">
            <w:pPr>
              <w:jc w:val="center"/>
              <w:rPr>
                <w:rFonts w:ascii="Times New Roman" w:hAnsi="Times New Roman" w:cs="Times New Roman"/>
              </w:rPr>
            </w:pPr>
            <w:r w:rsidRPr="00C3514B">
              <w:rPr>
                <w:rFonts w:ascii="Times New Roman" w:hAnsi="Times New Roman" w:cs="Times New Roman"/>
              </w:rPr>
              <w:t xml:space="preserve">Беседа, вопросы викторины </w:t>
            </w:r>
          </w:p>
        </w:tc>
      </w:tr>
      <w:tr w:rsidR="007D62B2" w:rsidRPr="009A4A11" w:rsidTr="007D62B2">
        <w:trPr>
          <w:trHeight w:val="1307"/>
          <w:jc w:val="center"/>
        </w:trPr>
        <w:tc>
          <w:tcPr>
            <w:tcW w:w="567" w:type="dxa"/>
          </w:tcPr>
          <w:p w:rsidR="007D62B2" w:rsidRPr="006A4870" w:rsidRDefault="007D62B2" w:rsidP="00C3514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Библиотека для детей и юношества</w:t>
            </w:r>
          </w:p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 xml:space="preserve">г. Североуральск, ул. </w:t>
            </w:r>
            <w:proofErr w:type="gramStart"/>
            <w:r w:rsidRPr="00654602">
              <w:rPr>
                <w:rFonts w:ascii="Times New Roman" w:hAnsi="Times New Roman"/>
              </w:rPr>
              <w:t>Октябрьская</w:t>
            </w:r>
            <w:proofErr w:type="gramEnd"/>
            <w:r w:rsidRPr="00654602">
              <w:rPr>
                <w:rFonts w:ascii="Times New Roman" w:hAnsi="Times New Roman"/>
              </w:rPr>
              <w:t>, 29</w:t>
            </w:r>
          </w:p>
        </w:tc>
        <w:tc>
          <w:tcPr>
            <w:tcW w:w="1843" w:type="dxa"/>
            <w:vAlign w:val="center"/>
          </w:tcPr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Литературный час «Наш Бажов»</w:t>
            </w:r>
          </w:p>
        </w:tc>
        <w:tc>
          <w:tcPr>
            <w:tcW w:w="871" w:type="dxa"/>
            <w:vAlign w:val="center"/>
          </w:tcPr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25.01</w:t>
            </w:r>
            <w:r>
              <w:rPr>
                <w:rFonts w:ascii="Times New Roman" w:hAnsi="Times New Roman"/>
              </w:rPr>
              <w:t>.2019</w:t>
            </w:r>
          </w:p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-00</w:t>
            </w:r>
            <w:r w:rsidRPr="00654602"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.</w:t>
            </w:r>
          </w:p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268" w:type="dxa"/>
          </w:tcPr>
          <w:p w:rsidR="007D62B2" w:rsidRDefault="007D62B2" w:rsidP="007D62B2">
            <w:pPr>
              <w:jc w:val="center"/>
            </w:pPr>
            <w:r w:rsidRPr="00A17D0E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8" w:type="dxa"/>
            <w:vAlign w:val="center"/>
          </w:tcPr>
          <w:p w:rsidR="007D62B2" w:rsidRPr="00654602" w:rsidRDefault="007D62B2" w:rsidP="00AB47DC">
            <w:pPr>
              <w:pStyle w:val="ad"/>
              <w:snapToGrid w:val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654602">
              <w:rPr>
                <w:rFonts w:ascii="Times New Roman" w:hAnsi="Times New Roman"/>
                <w:szCs w:val="22"/>
              </w:rPr>
              <w:t>Московцева</w:t>
            </w:r>
            <w:proofErr w:type="spellEnd"/>
            <w:r w:rsidRPr="00654602">
              <w:rPr>
                <w:rFonts w:ascii="Times New Roman" w:hAnsi="Times New Roman"/>
                <w:szCs w:val="22"/>
              </w:rPr>
              <w:t xml:space="preserve"> Ю.В.,</w:t>
            </w:r>
          </w:p>
          <w:p w:rsidR="007D62B2" w:rsidRPr="00654602" w:rsidRDefault="007D62B2" w:rsidP="00AB47DC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654602">
              <w:rPr>
                <w:rFonts w:ascii="Times New Roman" w:hAnsi="Times New Roman"/>
                <w:szCs w:val="22"/>
              </w:rPr>
              <w:t>заведующий</w:t>
            </w:r>
          </w:p>
          <w:p w:rsidR="007D62B2" w:rsidRPr="00654602" w:rsidRDefault="007D62B2" w:rsidP="00AB47DC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654602">
              <w:rPr>
                <w:rFonts w:ascii="Times New Roman" w:hAnsi="Times New Roman"/>
                <w:szCs w:val="22"/>
              </w:rPr>
              <w:t>отделом</w:t>
            </w:r>
          </w:p>
          <w:p w:rsidR="007D62B2" w:rsidRPr="00654602" w:rsidRDefault="007D62B2" w:rsidP="00AB47DC">
            <w:pPr>
              <w:pStyle w:val="ad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54602">
              <w:rPr>
                <w:rFonts w:ascii="Times New Roman" w:hAnsi="Times New Roman"/>
                <w:szCs w:val="22"/>
              </w:rPr>
              <w:t xml:space="preserve">(34380) </w:t>
            </w:r>
            <w:r w:rsidRPr="00654602">
              <w:rPr>
                <w:rFonts w:ascii="Times New Roman" w:hAnsi="Times New Roman"/>
                <w:color w:val="000000"/>
                <w:szCs w:val="22"/>
              </w:rPr>
              <w:t>3-16-18</w:t>
            </w:r>
          </w:p>
        </w:tc>
        <w:tc>
          <w:tcPr>
            <w:tcW w:w="2418" w:type="dxa"/>
            <w:vAlign w:val="center"/>
          </w:tcPr>
          <w:p w:rsidR="007D62B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Цель: познакомить с жизнью и творчеством П.П. Бажова</w:t>
            </w:r>
          </w:p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Презентация, обзор книжной выставки, викторина</w:t>
            </w:r>
          </w:p>
        </w:tc>
      </w:tr>
      <w:tr w:rsidR="007D62B2" w:rsidRPr="009A4A11" w:rsidTr="007D62B2">
        <w:trPr>
          <w:trHeight w:val="1307"/>
          <w:jc w:val="center"/>
        </w:trPr>
        <w:tc>
          <w:tcPr>
            <w:tcW w:w="567" w:type="dxa"/>
          </w:tcPr>
          <w:p w:rsidR="007D62B2" w:rsidRPr="006A4870" w:rsidRDefault="007D62B2" w:rsidP="00C3514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Библиотека для детей и юношества</w:t>
            </w:r>
          </w:p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 xml:space="preserve">г. Североуральск, ул. </w:t>
            </w:r>
            <w:proofErr w:type="gramStart"/>
            <w:r w:rsidRPr="00654602">
              <w:rPr>
                <w:rFonts w:ascii="Times New Roman" w:hAnsi="Times New Roman"/>
              </w:rPr>
              <w:t>Октябрьская</w:t>
            </w:r>
            <w:proofErr w:type="gramEnd"/>
            <w:r w:rsidRPr="00654602">
              <w:rPr>
                <w:rFonts w:ascii="Times New Roman" w:hAnsi="Times New Roman"/>
              </w:rPr>
              <w:t>, 29</w:t>
            </w:r>
          </w:p>
        </w:tc>
        <w:tc>
          <w:tcPr>
            <w:tcW w:w="1843" w:type="dxa"/>
            <w:vAlign w:val="center"/>
          </w:tcPr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Патриотический час «Североуральск - героический»</w:t>
            </w:r>
          </w:p>
        </w:tc>
        <w:tc>
          <w:tcPr>
            <w:tcW w:w="871" w:type="dxa"/>
            <w:vAlign w:val="center"/>
          </w:tcPr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06.05</w:t>
            </w:r>
          </w:p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-00ч.</w:t>
            </w:r>
          </w:p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268" w:type="dxa"/>
          </w:tcPr>
          <w:p w:rsidR="007D62B2" w:rsidRDefault="007D62B2" w:rsidP="007D62B2">
            <w:pPr>
              <w:jc w:val="center"/>
            </w:pPr>
            <w:r w:rsidRPr="00A17D0E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8" w:type="dxa"/>
            <w:vAlign w:val="center"/>
          </w:tcPr>
          <w:p w:rsidR="007D62B2" w:rsidRPr="00654602" w:rsidRDefault="007D62B2" w:rsidP="00AB47DC">
            <w:pPr>
              <w:pStyle w:val="ad"/>
              <w:snapToGrid w:val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654602">
              <w:rPr>
                <w:rFonts w:ascii="Times New Roman" w:hAnsi="Times New Roman"/>
                <w:szCs w:val="22"/>
              </w:rPr>
              <w:t>Московцева</w:t>
            </w:r>
            <w:proofErr w:type="spellEnd"/>
            <w:r w:rsidRPr="00654602">
              <w:rPr>
                <w:rFonts w:ascii="Times New Roman" w:hAnsi="Times New Roman"/>
                <w:szCs w:val="22"/>
              </w:rPr>
              <w:t xml:space="preserve"> Ю.В.,</w:t>
            </w:r>
          </w:p>
          <w:p w:rsidR="007D62B2" w:rsidRPr="00654602" w:rsidRDefault="007D62B2" w:rsidP="00AB47DC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654602">
              <w:rPr>
                <w:rFonts w:ascii="Times New Roman" w:hAnsi="Times New Roman"/>
                <w:szCs w:val="22"/>
              </w:rPr>
              <w:t>заведующий</w:t>
            </w:r>
          </w:p>
          <w:p w:rsidR="007D62B2" w:rsidRPr="00654602" w:rsidRDefault="007D62B2" w:rsidP="00AB47DC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654602">
              <w:rPr>
                <w:rFonts w:ascii="Times New Roman" w:hAnsi="Times New Roman"/>
                <w:szCs w:val="22"/>
              </w:rPr>
              <w:t>отделом</w:t>
            </w:r>
          </w:p>
          <w:p w:rsidR="007D62B2" w:rsidRPr="00654602" w:rsidRDefault="007D62B2" w:rsidP="00AB47DC">
            <w:pPr>
              <w:pStyle w:val="ad"/>
              <w:snapToGri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54602">
              <w:rPr>
                <w:rFonts w:ascii="Times New Roman" w:hAnsi="Times New Roman"/>
                <w:szCs w:val="22"/>
              </w:rPr>
              <w:t xml:space="preserve">(34380) </w:t>
            </w:r>
            <w:r w:rsidRPr="00654602">
              <w:rPr>
                <w:rFonts w:ascii="Times New Roman" w:hAnsi="Times New Roman"/>
                <w:color w:val="000000"/>
                <w:szCs w:val="22"/>
              </w:rPr>
              <w:t>3-16-18</w:t>
            </w:r>
          </w:p>
        </w:tc>
        <w:tc>
          <w:tcPr>
            <w:tcW w:w="2418" w:type="dxa"/>
            <w:vAlign w:val="center"/>
          </w:tcPr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Цель: познакомить с памятниками защитникам Отечества нашего города</w:t>
            </w:r>
          </w:p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Презентация, викторина, представление книг памяти у выставки.</w:t>
            </w:r>
          </w:p>
        </w:tc>
      </w:tr>
      <w:tr w:rsidR="007D62B2" w:rsidRPr="009A4A11" w:rsidTr="007D62B2">
        <w:trPr>
          <w:trHeight w:val="1307"/>
          <w:jc w:val="center"/>
        </w:trPr>
        <w:tc>
          <w:tcPr>
            <w:tcW w:w="567" w:type="dxa"/>
          </w:tcPr>
          <w:p w:rsidR="007D62B2" w:rsidRPr="006A4870" w:rsidRDefault="007D62B2" w:rsidP="00C3514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Библиотека для детей и юношества</w:t>
            </w:r>
          </w:p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 xml:space="preserve">г. Североуральск, ул. </w:t>
            </w:r>
            <w:proofErr w:type="gramStart"/>
            <w:r w:rsidRPr="00654602">
              <w:rPr>
                <w:rFonts w:ascii="Times New Roman" w:hAnsi="Times New Roman"/>
              </w:rPr>
              <w:t>Октябрьская</w:t>
            </w:r>
            <w:proofErr w:type="gramEnd"/>
            <w:r w:rsidRPr="00654602">
              <w:rPr>
                <w:rFonts w:ascii="Times New Roman" w:hAnsi="Times New Roman"/>
              </w:rPr>
              <w:t>, 29</w:t>
            </w:r>
          </w:p>
        </w:tc>
        <w:tc>
          <w:tcPr>
            <w:tcW w:w="1843" w:type="dxa"/>
            <w:vAlign w:val="center"/>
          </w:tcPr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Экскурсия «Расти наш Североуральск» (новые объекты  города)</w:t>
            </w:r>
          </w:p>
        </w:tc>
        <w:tc>
          <w:tcPr>
            <w:tcW w:w="871" w:type="dxa"/>
            <w:vAlign w:val="center"/>
          </w:tcPr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25.11</w:t>
            </w:r>
          </w:p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-00ч.</w:t>
            </w:r>
          </w:p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268" w:type="dxa"/>
          </w:tcPr>
          <w:p w:rsidR="007D62B2" w:rsidRDefault="007D62B2" w:rsidP="007D62B2">
            <w:pPr>
              <w:jc w:val="center"/>
            </w:pPr>
            <w:r w:rsidRPr="00A17D0E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8" w:type="dxa"/>
            <w:vAlign w:val="center"/>
          </w:tcPr>
          <w:p w:rsidR="007D62B2" w:rsidRPr="00654602" w:rsidRDefault="007D62B2" w:rsidP="00AB47DC">
            <w:pPr>
              <w:pStyle w:val="ad"/>
              <w:snapToGrid w:val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654602">
              <w:rPr>
                <w:rFonts w:ascii="Times New Roman" w:hAnsi="Times New Roman"/>
                <w:szCs w:val="22"/>
              </w:rPr>
              <w:t>Московцева</w:t>
            </w:r>
            <w:proofErr w:type="spellEnd"/>
            <w:r w:rsidRPr="00654602">
              <w:rPr>
                <w:rFonts w:ascii="Times New Roman" w:hAnsi="Times New Roman"/>
                <w:szCs w:val="22"/>
              </w:rPr>
              <w:t xml:space="preserve"> Ю.В.,</w:t>
            </w:r>
          </w:p>
          <w:p w:rsidR="007D62B2" w:rsidRPr="00654602" w:rsidRDefault="007D62B2" w:rsidP="00AB47DC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654602">
              <w:rPr>
                <w:rFonts w:ascii="Times New Roman" w:hAnsi="Times New Roman"/>
                <w:szCs w:val="22"/>
              </w:rPr>
              <w:t>заведующий</w:t>
            </w:r>
          </w:p>
          <w:p w:rsidR="007D62B2" w:rsidRPr="00654602" w:rsidRDefault="007D62B2" w:rsidP="00AB47DC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654602">
              <w:rPr>
                <w:rFonts w:ascii="Times New Roman" w:hAnsi="Times New Roman"/>
                <w:szCs w:val="22"/>
              </w:rPr>
              <w:t>отделом</w:t>
            </w:r>
          </w:p>
          <w:p w:rsidR="007D62B2" w:rsidRPr="00654602" w:rsidRDefault="007D62B2" w:rsidP="00AB47DC">
            <w:pPr>
              <w:pStyle w:val="ad"/>
              <w:snapToGri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54602">
              <w:rPr>
                <w:rFonts w:ascii="Times New Roman" w:hAnsi="Times New Roman"/>
                <w:szCs w:val="22"/>
              </w:rPr>
              <w:t xml:space="preserve">(34380) </w:t>
            </w:r>
            <w:r w:rsidRPr="00654602">
              <w:rPr>
                <w:rFonts w:ascii="Times New Roman" w:hAnsi="Times New Roman"/>
                <w:color w:val="000000"/>
                <w:szCs w:val="22"/>
              </w:rPr>
              <w:t>3-16-18</w:t>
            </w:r>
          </w:p>
        </w:tc>
        <w:tc>
          <w:tcPr>
            <w:tcW w:w="2418" w:type="dxa"/>
            <w:vAlign w:val="center"/>
          </w:tcPr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 xml:space="preserve">Цель: </w:t>
            </w:r>
            <w:proofErr w:type="gramStart"/>
            <w:r w:rsidRPr="00654602">
              <w:rPr>
                <w:rFonts w:ascii="Times New Roman" w:hAnsi="Times New Roman"/>
              </w:rPr>
              <w:t>показать</w:t>
            </w:r>
            <w:proofErr w:type="gramEnd"/>
            <w:r w:rsidRPr="00654602">
              <w:rPr>
                <w:rFonts w:ascii="Times New Roman" w:hAnsi="Times New Roman"/>
              </w:rPr>
              <w:t xml:space="preserve"> как растет и развивается наш город</w:t>
            </w:r>
          </w:p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Презентация, свободное общение, видеоролик.</w:t>
            </w:r>
          </w:p>
        </w:tc>
      </w:tr>
      <w:tr w:rsidR="007D62B2" w:rsidRPr="009A4A11" w:rsidTr="007D62B2">
        <w:trPr>
          <w:trHeight w:val="414"/>
          <w:jc w:val="center"/>
        </w:trPr>
        <w:tc>
          <w:tcPr>
            <w:tcW w:w="567" w:type="dxa"/>
          </w:tcPr>
          <w:p w:rsidR="007D62B2" w:rsidRPr="006A4870" w:rsidRDefault="007D62B2" w:rsidP="00C3514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Библиотека для детей и юношества</w:t>
            </w:r>
          </w:p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 xml:space="preserve">г. Североуральск, ул. </w:t>
            </w:r>
            <w:proofErr w:type="gramStart"/>
            <w:r w:rsidRPr="00654602">
              <w:rPr>
                <w:rFonts w:ascii="Times New Roman" w:hAnsi="Times New Roman"/>
              </w:rPr>
              <w:t>Октябрьская</w:t>
            </w:r>
            <w:proofErr w:type="gramEnd"/>
            <w:r w:rsidRPr="00654602">
              <w:rPr>
                <w:rFonts w:ascii="Times New Roman" w:hAnsi="Times New Roman"/>
              </w:rPr>
              <w:t>, 29</w:t>
            </w:r>
          </w:p>
        </w:tc>
        <w:tc>
          <w:tcPr>
            <w:tcW w:w="1843" w:type="dxa"/>
            <w:vAlign w:val="center"/>
          </w:tcPr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Экскурсия «Город мой на Северном Урале»</w:t>
            </w:r>
          </w:p>
        </w:tc>
        <w:tc>
          <w:tcPr>
            <w:tcW w:w="871" w:type="dxa"/>
            <w:vAlign w:val="center"/>
          </w:tcPr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26.11</w:t>
            </w:r>
          </w:p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-00ч.</w:t>
            </w:r>
          </w:p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2268" w:type="dxa"/>
          </w:tcPr>
          <w:p w:rsidR="007D62B2" w:rsidRDefault="007D62B2" w:rsidP="007D62B2">
            <w:pPr>
              <w:jc w:val="center"/>
            </w:pPr>
            <w:r w:rsidRPr="00A17D0E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8" w:type="dxa"/>
            <w:vAlign w:val="center"/>
          </w:tcPr>
          <w:p w:rsidR="007D62B2" w:rsidRPr="00654602" w:rsidRDefault="007D62B2" w:rsidP="00AB47DC">
            <w:pPr>
              <w:pStyle w:val="ad"/>
              <w:snapToGrid w:val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654602">
              <w:rPr>
                <w:rFonts w:ascii="Times New Roman" w:hAnsi="Times New Roman"/>
                <w:szCs w:val="22"/>
              </w:rPr>
              <w:t>Московцева</w:t>
            </w:r>
            <w:proofErr w:type="spellEnd"/>
            <w:r w:rsidRPr="00654602">
              <w:rPr>
                <w:rFonts w:ascii="Times New Roman" w:hAnsi="Times New Roman"/>
                <w:szCs w:val="22"/>
              </w:rPr>
              <w:t xml:space="preserve"> Ю.В.,</w:t>
            </w:r>
          </w:p>
          <w:p w:rsidR="007D62B2" w:rsidRPr="00654602" w:rsidRDefault="007D62B2" w:rsidP="00AB47DC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654602">
              <w:rPr>
                <w:rFonts w:ascii="Times New Roman" w:hAnsi="Times New Roman"/>
                <w:szCs w:val="22"/>
              </w:rPr>
              <w:t>заведующий</w:t>
            </w:r>
          </w:p>
          <w:p w:rsidR="007D62B2" w:rsidRPr="00654602" w:rsidRDefault="007D62B2" w:rsidP="00AB47DC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654602">
              <w:rPr>
                <w:rFonts w:ascii="Times New Roman" w:hAnsi="Times New Roman"/>
                <w:szCs w:val="22"/>
              </w:rPr>
              <w:t>отделом</w:t>
            </w:r>
          </w:p>
          <w:p w:rsidR="007D62B2" w:rsidRPr="00654602" w:rsidRDefault="007D62B2" w:rsidP="00AB47DC">
            <w:pPr>
              <w:pStyle w:val="ad"/>
              <w:snapToGri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54602">
              <w:rPr>
                <w:rFonts w:ascii="Times New Roman" w:hAnsi="Times New Roman"/>
                <w:szCs w:val="22"/>
              </w:rPr>
              <w:t xml:space="preserve">(34380) </w:t>
            </w:r>
            <w:r w:rsidRPr="00654602">
              <w:rPr>
                <w:rFonts w:ascii="Times New Roman" w:hAnsi="Times New Roman"/>
                <w:color w:val="000000"/>
                <w:szCs w:val="22"/>
              </w:rPr>
              <w:t>3-16-18</w:t>
            </w:r>
          </w:p>
        </w:tc>
        <w:tc>
          <w:tcPr>
            <w:tcW w:w="2418" w:type="dxa"/>
            <w:vAlign w:val="center"/>
          </w:tcPr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Цель: познакомить с нашим городом в прошлом и настоящем.</w:t>
            </w:r>
          </w:p>
          <w:p w:rsidR="007D62B2" w:rsidRPr="00654602" w:rsidRDefault="007D62B2" w:rsidP="00AB47DC">
            <w:pPr>
              <w:snapToGrid w:val="0"/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Презентация, викторина, видеоролик, свободное общение.</w:t>
            </w:r>
          </w:p>
        </w:tc>
      </w:tr>
      <w:tr w:rsidR="007D62B2" w:rsidRPr="009A4A11" w:rsidTr="007D62B2">
        <w:trPr>
          <w:trHeight w:val="414"/>
          <w:jc w:val="center"/>
        </w:trPr>
        <w:tc>
          <w:tcPr>
            <w:tcW w:w="567" w:type="dxa"/>
          </w:tcPr>
          <w:p w:rsidR="007D62B2" w:rsidRPr="006A4870" w:rsidRDefault="007D62B2" w:rsidP="00C3514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7D62B2" w:rsidRPr="00654602" w:rsidRDefault="007D62B2" w:rsidP="00AB47DC">
            <w:pPr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Библиотека для детей и юношества</w:t>
            </w:r>
          </w:p>
          <w:p w:rsidR="007D62B2" w:rsidRPr="00654602" w:rsidRDefault="007D62B2" w:rsidP="00AB47DC">
            <w:pPr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 xml:space="preserve">г. Североуральск, ул. </w:t>
            </w:r>
            <w:proofErr w:type="gramStart"/>
            <w:r w:rsidRPr="00654602">
              <w:rPr>
                <w:rFonts w:ascii="Times New Roman" w:hAnsi="Times New Roman"/>
              </w:rPr>
              <w:t>Октябрьская</w:t>
            </w:r>
            <w:proofErr w:type="gramEnd"/>
            <w:r w:rsidRPr="00654602">
              <w:rPr>
                <w:rFonts w:ascii="Times New Roman" w:hAnsi="Times New Roman"/>
              </w:rPr>
              <w:t>, 29</w:t>
            </w:r>
          </w:p>
        </w:tc>
        <w:tc>
          <w:tcPr>
            <w:tcW w:w="1843" w:type="dxa"/>
            <w:vAlign w:val="center"/>
          </w:tcPr>
          <w:p w:rsidR="007D62B2" w:rsidRPr="00654602" w:rsidRDefault="007D62B2" w:rsidP="00AB47DC">
            <w:pPr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Час поэзии «Неизвестный поэт» (</w:t>
            </w:r>
            <w:proofErr w:type="spellStart"/>
            <w:r w:rsidRPr="00654602">
              <w:rPr>
                <w:rFonts w:ascii="Times New Roman" w:hAnsi="Times New Roman"/>
              </w:rPr>
              <w:t>М.Ложеницин</w:t>
            </w:r>
            <w:proofErr w:type="spellEnd"/>
            <w:r w:rsidRPr="00654602">
              <w:rPr>
                <w:rFonts w:ascii="Times New Roman" w:hAnsi="Times New Roman"/>
              </w:rPr>
              <w:t>)</w:t>
            </w:r>
          </w:p>
        </w:tc>
        <w:tc>
          <w:tcPr>
            <w:tcW w:w="871" w:type="dxa"/>
            <w:vAlign w:val="center"/>
          </w:tcPr>
          <w:p w:rsidR="007D62B2" w:rsidRPr="00654602" w:rsidRDefault="007D62B2" w:rsidP="00AB47DC">
            <w:pPr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27.11</w:t>
            </w:r>
          </w:p>
          <w:p w:rsidR="007D62B2" w:rsidRPr="00654602" w:rsidRDefault="007D62B2" w:rsidP="00AB47DC">
            <w:pPr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11 часов</w:t>
            </w:r>
          </w:p>
          <w:p w:rsidR="007D62B2" w:rsidRPr="00654602" w:rsidRDefault="007D62B2" w:rsidP="00AB47DC">
            <w:pPr>
              <w:jc w:val="center"/>
              <w:rPr>
                <w:rFonts w:ascii="Times New Roman" w:hAnsi="Times New Roman"/>
              </w:rPr>
            </w:pPr>
            <w:r w:rsidRPr="00654602">
              <w:rPr>
                <w:rFonts w:ascii="Times New Roman" w:hAnsi="Times New Roman"/>
              </w:rPr>
              <w:t>16+</w:t>
            </w:r>
          </w:p>
        </w:tc>
        <w:tc>
          <w:tcPr>
            <w:tcW w:w="2268" w:type="dxa"/>
          </w:tcPr>
          <w:p w:rsidR="007D62B2" w:rsidRDefault="007D62B2" w:rsidP="007D62B2">
            <w:pPr>
              <w:jc w:val="center"/>
            </w:pPr>
            <w:r w:rsidRPr="00A17D0E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8" w:type="dxa"/>
            <w:vAlign w:val="center"/>
          </w:tcPr>
          <w:p w:rsidR="007D62B2" w:rsidRPr="00654602" w:rsidRDefault="007D62B2" w:rsidP="00AB47DC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654602">
              <w:rPr>
                <w:rFonts w:ascii="Times New Roman" w:hAnsi="Times New Roman"/>
                <w:szCs w:val="22"/>
              </w:rPr>
              <w:t>Борисова О.В.,</w:t>
            </w:r>
          </w:p>
          <w:p w:rsidR="007D62B2" w:rsidRDefault="007D62B2" w:rsidP="00AB47DC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654602">
              <w:rPr>
                <w:rFonts w:ascii="Times New Roman" w:hAnsi="Times New Roman"/>
                <w:szCs w:val="22"/>
              </w:rPr>
              <w:t xml:space="preserve">главный </w:t>
            </w:r>
          </w:p>
          <w:p w:rsidR="007D62B2" w:rsidRPr="00654602" w:rsidRDefault="007D62B2" w:rsidP="00AB47DC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654602">
              <w:rPr>
                <w:rFonts w:ascii="Times New Roman" w:hAnsi="Times New Roman"/>
                <w:szCs w:val="22"/>
              </w:rPr>
              <w:t>библиотекарь</w:t>
            </w:r>
          </w:p>
          <w:p w:rsidR="007D62B2" w:rsidRPr="00654602" w:rsidRDefault="007D62B2" w:rsidP="00AB47DC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654602">
              <w:rPr>
                <w:rFonts w:ascii="Times New Roman" w:hAnsi="Times New Roman"/>
                <w:szCs w:val="22"/>
              </w:rPr>
              <w:t xml:space="preserve">(34380) </w:t>
            </w:r>
            <w:r w:rsidRPr="00654602">
              <w:rPr>
                <w:rFonts w:ascii="Times New Roman" w:hAnsi="Times New Roman"/>
                <w:color w:val="000000"/>
                <w:szCs w:val="22"/>
              </w:rPr>
              <w:t>3-16-18</w:t>
            </w:r>
          </w:p>
        </w:tc>
        <w:tc>
          <w:tcPr>
            <w:tcW w:w="2418" w:type="dxa"/>
          </w:tcPr>
          <w:p w:rsidR="007D62B2" w:rsidRPr="00654602" w:rsidRDefault="007D62B2" w:rsidP="00AB47DC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654602">
              <w:rPr>
                <w:rFonts w:ascii="Times New Roman" w:hAnsi="Times New Roman"/>
                <w:szCs w:val="22"/>
              </w:rPr>
              <w:t>Цель краеведческое информирование</w:t>
            </w:r>
          </w:p>
          <w:p w:rsidR="007D62B2" w:rsidRPr="00654602" w:rsidRDefault="007D62B2" w:rsidP="00AB47DC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</w:p>
          <w:p w:rsidR="007D62B2" w:rsidRPr="00654602" w:rsidRDefault="007D62B2" w:rsidP="00AB47DC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654602">
              <w:rPr>
                <w:rFonts w:ascii="Times New Roman" w:hAnsi="Times New Roman"/>
                <w:szCs w:val="22"/>
              </w:rPr>
              <w:t>Беседа, чтение стихов, викторина</w:t>
            </w:r>
          </w:p>
        </w:tc>
      </w:tr>
      <w:tr w:rsidR="007D62B2" w:rsidRPr="009A4A11" w:rsidTr="007D62B2">
        <w:trPr>
          <w:trHeight w:val="1307"/>
          <w:jc w:val="center"/>
        </w:trPr>
        <w:tc>
          <w:tcPr>
            <w:tcW w:w="567" w:type="dxa"/>
          </w:tcPr>
          <w:p w:rsidR="007D62B2" w:rsidRPr="006A4870" w:rsidRDefault="007D62B2" w:rsidP="007C7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Библиотека № 1, п. Черемухово, ул. Калинина, 20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D62B2" w:rsidRPr="00C44AD3" w:rsidRDefault="007D62B2" w:rsidP="007C7DFC">
            <w:pPr>
              <w:pStyle w:val="af"/>
              <w:jc w:val="center"/>
            </w:pPr>
            <w:r w:rsidRPr="00674788">
              <w:rPr>
                <w:rFonts w:ascii="Times New Roman" w:eastAsia="Lucida Sans Unicode" w:hAnsi="Times New Roman"/>
                <w:kern w:val="1"/>
                <w:lang w:eastAsia="hi-IN" w:bidi="hi-IN"/>
              </w:rPr>
              <w:t>Литературно-краеведческий вечер «Родного края разноцветье»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D62B2" w:rsidRPr="00C44AD3" w:rsidRDefault="007D62B2" w:rsidP="007C7DFC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Март</w:t>
            </w:r>
          </w:p>
          <w:p w:rsidR="007D62B2" w:rsidRPr="00C44AD3" w:rsidRDefault="007D62B2" w:rsidP="007C7DFC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2019</w:t>
            </w:r>
          </w:p>
          <w:p w:rsidR="007D62B2" w:rsidRPr="00C44AD3" w:rsidRDefault="007D62B2" w:rsidP="007C7DFC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AD3">
              <w:rPr>
                <w:rFonts w:ascii="Times New Roman" w:hAnsi="Times New Roman" w:cs="Times New Roman"/>
              </w:rPr>
              <w:t>разновозр</w:t>
            </w:r>
            <w:proofErr w:type="spellEnd"/>
            <w:r w:rsidRPr="00C44A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D62B2" w:rsidRDefault="007D62B2" w:rsidP="007D62B2">
            <w:pPr>
              <w:jc w:val="center"/>
            </w:pPr>
            <w:r w:rsidRPr="00A17D0E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8" w:type="dxa"/>
          </w:tcPr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Евсе</w:t>
            </w:r>
            <w:r w:rsidR="00C85C9F">
              <w:rPr>
                <w:rFonts w:ascii="Times New Roman" w:hAnsi="Times New Roman" w:cs="Times New Roman"/>
              </w:rPr>
              <w:t>ева М. В., главный библиотекарь(</w:t>
            </w:r>
            <w:r w:rsidRPr="00C44AD3">
              <w:rPr>
                <w:rFonts w:ascii="Times New Roman" w:hAnsi="Times New Roman" w:cs="Times New Roman"/>
              </w:rPr>
              <w:t>34380)2-29-09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7D62B2" w:rsidRDefault="007D62B2" w:rsidP="00674788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Цель: Крае</w:t>
            </w:r>
            <w:r>
              <w:rPr>
                <w:rFonts w:ascii="Times New Roman" w:hAnsi="Times New Roman" w:cs="Times New Roman"/>
              </w:rPr>
              <w:t>ведческое</w:t>
            </w:r>
            <w:r w:rsidRPr="00C44A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воспитание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Знакомство с поэзией и прозой местных авторов.</w:t>
            </w:r>
          </w:p>
        </w:tc>
      </w:tr>
      <w:tr w:rsidR="007D62B2" w:rsidRPr="009A4A11" w:rsidTr="007D62B2">
        <w:trPr>
          <w:trHeight w:val="1307"/>
          <w:jc w:val="center"/>
        </w:trPr>
        <w:tc>
          <w:tcPr>
            <w:tcW w:w="567" w:type="dxa"/>
          </w:tcPr>
          <w:p w:rsidR="007D62B2" w:rsidRPr="006A4870" w:rsidRDefault="007D62B2" w:rsidP="007C7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7D62B2" w:rsidRPr="00B66944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</w:p>
          <w:p w:rsidR="007D62B2" w:rsidRPr="00B66944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</w:p>
          <w:p w:rsidR="007D62B2" w:rsidRPr="00B66944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B66944">
              <w:rPr>
                <w:rFonts w:ascii="Times New Roman" w:hAnsi="Times New Roman" w:cs="Times New Roman"/>
              </w:rPr>
              <w:t>Библиотека № 1, п</w:t>
            </w:r>
            <w:proofErr w:type="gramStart"/>
            <w:r w:rsidRPr="00B66944">
              <w:rPr>
                <w:rFonts w:ascii="Times New Roman" w:hAnsi="Times New Roman" w:cs="Times New Roman"/>
              </w:rPr>
              <w:t>.Ч</w:t>
            </w:r>
            <w:proofErr w:type="gramEnd"/>
            <w:r w:rsidRPr="00B66944">
              <w:rPr>
                <w:rFonts w:ascii="Times New Roman" w:hAnsi="Times New Roman" w:cs="Times New Roman"/>
              </w:rPr>
              <w:t>еремухово, ул. Калинина, 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62B2" w:rsidRPr="00B66944" w:rsidRDefault="007D62B2" w:rsidP="007C7DFC">
            <w:pPr>
              <w:pStyle w:val="af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B66944">
              <w:rPr>
                <w:rFonts w:ascii="Times New Roman" w:eastAsia="Lucida Sans Unicode" w:hAnsi="Times New Roman"/>
                <w:kern w:val="1"/>
                <w:lang w:eastAsia="hi-IN" w:bidi="hi-IN"/>
              </w:rPr>
              <w:t>Акция «Стихи в кармане»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D62B2" w:rsidRPr="00B66944" w:rsidRDefault="007D62B2" w:rsidP="007C7DFC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66944">
              <w:rPr>
                <w:rFonts w:ascii="Times New Roman" w:hAnsi="Times New Roman" w:cs="Times New Roman"/>
              </w:rPr>
              <w:t>Март</w:t>
            </w:r>
          </w:p>
          <w:p w:rsidR="007D62B2" w:rsidRPr="00B66944" w:rsidRDefault="007D62B2" w:rsidP="007C7DFC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66944">
              <w:rPr>
                <w:rFonts w:ascii="Times New Roman" w:hAnsi="Times New Roman" w:cs="Times New Roman"/>
              </w:rPr>
              <w:t>2019</w:t>
            </w:r>
          </w:p>
          <w:p w:rsidR="007D62B2" w:rsidRPr="00B66944" w:rsidRDefault="007D62B2" w:rsidP="007C7DFC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944">
              <w:rPr>
                <w:rFonts w:ascii="Times New Roman" w:hAnsi="Times New Roman" w:cs="Times New Roman"/>
              </w:rPr>
              <w:t>разновозр</w:t>
            </w:r>
            <w:proofErr w:type="spellEnd"/>
            <w:r w:rsidRPr="00B66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D62B2" w:rsidRDefault="007D62B2" w:rsidP="007D62B2">
            <w:pPr>
              <w:jc w:val="center"/>
            </w:pPr>
            <w:r w:rsidRPr="00A17D0E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8" w:type="dxa"/>
          </w:tcPr>
          <w:p w:rsidR="007D62B2" w:rsidRPr="00B66944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944">
              <w:rPr>
                <w:rFonts w:ascii="Times New Roman" w:hAnsi="Times New Roman" w:cs="Times New Roman"/>
              </w:rPr>
              <w:t>Чулошникова</w:t>
            </w:r>
            <w:proofErr w:type="spellEnd"/>
            <w:r w:rsidRPr="00B66944">
              <w:rPr>
                <w:rFonts w:ascii="Times New Roman" w:hAnsi="Times New Roman" w:cs="Times New Roman"/>
              </w:rPr>
              <w:t xml:space="preserve"> О. Н., главный библиотекарь(34380)2-29-09</w:t>
            </w:r>
          </w:p>
          <w:p w:rsidR="007D62B2" w:rsidRPr="00B66944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7D62B2" w:rsidRDefault="007D62B2" w:rsidP="00674788">
            <w:pPr>
              <w:jc w:val="center"/>
              <w:rPr>
                <w:rFonts w:ascii="Times New Roman" w:hAnsi="Times New Roman" w:cs="Times New Roman"/>
              </w:rPr>
            </w:pPr>
            <w:r w:rsidRPr="00B66944">
              <w:rPr>
                <w:rFonts w:ascii="Times New Roman" w:hAnsi="Times New Roman" w:cs="Times New Roman"/>
              </w:rPr>
              <w:t xml:space="preserve">Цель: </w:t>
            </w:r>
            <w:r w:rsidRPr="00C44AD3">
              <w:rPr>
                <w:rFonts w:ascii="Times New Roman" w:hAnsi="Times New Roman" w:cs="Times New Roman"/>
              </w:rPr>
              <w:t>Крае</w:t>
            </w:r>
            <w:r>
              <w:rPr>
                <w:rFonts w:ascii="Times New Roman" w:hAnsi="Times New Roman" w:cs="Times New Roman"/>
              </w:rPr>
              <w:t>ведческое</w:t>
            </w:r>
            <w:r w:rsidRPr="00C44A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воспитание</w:t>
            </w:r>
          </w:p>
          <w:p w:rsidR="007D62B2" w:rsidRPr="00B66944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</w:p>
          <w:p w:rsidR="007D62B2" w:rsidRPr="00B66944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</w:p>
          <w:p w:rsidR="007D62B2" w:rsidRPr="00B66944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стихотворений</w:t>
            </w:r>
            <w:r w:rsidRPr="00B66944">
              <w:rPr>
                <w:rFonts w:ascii="Times New Roman" w:hAnsi="Times New Roman" w:cs="Times New Roman"/>
              </w:rPr>
              <w:t xml:space="preserve"> уральских поэтов </w:t>
            </w:r>
            <w:proofErr w:type="gramStart"/>
            <w:r w:rsidRPr="00B66944">
              <w:rPr>
                <w:rFonts w:ascii="Times New Roman" w:hAnsi="Times New Roman" w:cs="Times New Roman"/>
              </w:rPr>
              <w:t>к</w:t>
            </w:r>
            <w:proofErr w:type="gramEnd"/>
            <w:r w:rsidRPr="00B66944">
              <w:rPr>
                <w:rFonts w:ascii="Times New Roman" w:hAnsi="Times New Roman" w:cs="Times New Roman"/>
              </w:rPr>
              <w:t xml:space="preserve"> Дню поэзии</w:t>
            </w:r>
          </w:p>
        </w:tc>
      </w:tr>
      <w:tr w:rsidR="007D62B2" w:rsidRPr="009A4A11" w:rsidTr="007D62B2">
        <w:trPr>
          <w:trHeight w:val="1307"/>
          <w:jc w:val="center"/>
        </w:trPr>
        <w:tc>
          <w:tcPr>
            <w:tcW w:w="567" w:type="dxa"/>
          </w:tcPr>
          <w:p w:rsidR="007D62B2" w:rsidRPr="006A4870" w:rsidRDefault="007D62B2" w:rsidP="007C7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62B2" w:rsidRPr="00674788" w:rsidRDefault="007D62B2" w:rsidP="007C7DFC">
            <w:pPr>
              <w:pStyle w:val="af"/>
              <w:jc w:val="center"/>
              <w:rPr>
                <w:rFonts w:ascii="Times New Roman" w:hAnsi="Times New Roman"/>
              </w:rPr>
            </w:pPr>
            <w:r w:rsidRPr="00674788">
              <w:rPr>
                <w:rFonts w:ascii="Times New Roman" w:eastAsia="Lucida Sans Unicode" w:hAnsi="Times New Roman"/>
                <w:kern w:val="1"/>
                <w:lang w:eastAsia="hi-IN" w:bidi="hi-IN"/>
              </w:rPr>
              <w:t>Краеведческий час «Всему начало здесь, в краю моем родном»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Апрель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 xml:space="preserve">2019 </w:t>
            </w:r>
            <w:proofErr w:type="spellStart"/>
            <w:r w:rsidRPr="00C44AD3">
              <w:rPr>
                <w:rFonts w:ascii="Times New Roman" w:hAnsi="Times New Roman" w:cs="Times New Roman"/>
              </w:rPr>
              <w:t>разновозр</w:t>
            </w:r>
            <w:proofErr w:type="spellEnd"/>
          </w:p>
        </w:tc>
        <w:tc>
          <w:tcPr>
            <w:tcW w:w="2268" w:type="dxa"/>
          </w:tcPr>
          <w:p w:rsidR="007D62B2" w:rsidRDefault="007D62B2" w:rsidP="007D62B2">
            <w:pPr>
              <w:jc w:val="center"/>
            </w:pPr>
            <w:r w:rsidRPr="00A17D0E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8" w:type="dxa"/>
          </w:tcPr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Евсеева М. В., главный библиотекарь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(34380)2-29-09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7D62B2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Краеведческое воспитание</w:t>
            </w:r>
          </w:p>
          <w:p w:rsidR="007D62B2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</w:p>
          <w:p w:rsidR="007D62B2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Историческая справка, презентация, 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воспоминания сторожил</w:t>
            </w:r>
          </w:p>
        </w:tc>
      </w:tr>
      <w:tr w:rsidR="007D62B2" w:rsidRPr="009A4A11" w:rsidTr="007D62B2">
        <w:trPr>
          <w:trHeight w:val="1550"/>
          <w:jc w:val="center"/>
        </w:trPr>
        <w:tc>
          <w:tcPr>
            <w:tcW w:w="567" w:type="dxa"/>
          </w:tcPr>
          <w:p w:rsidR="007D62B2" w:rsidRPr="006A4870" w:rsidRDefault="007D62B2" w:rsidP="007C7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Библиотека №3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п</w:t>
            </w:r>
            <w:proofErr w:type="gramStart"/>
            <w:r w:rsidRPr="00C44AD3">
              <w:rPr>
                <w:rFonts w:ascii="Times New Roman" w:hAnsi="Times New Roman" w:cs="Times New Roman"/>
              </w:rPr>
              <w:t>.П</w:t>
            </w:r>
            <w:proofErr w:type="gramEnd"/>
            <w:r w:rsidRPr="00C44AD3">
              <w:rPr>
                <w:rFonts w:ascii="Times New Roman" w:hAnsi="Times New Roman" w:cs="Times New Roman"/>
              </w:rPr>
              <w:t>окровск-Уральский,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44AD3">
              <w:rPr>
                <w:rFonts w:ascii="Times New Roman" w:hAnsi="Times New Roman" w:cs="Times New Roman"/>
              </w:rPr>
              <w:t>Хананова</w:t>
            </w:r>
            <w:proofErr w:type="spellEnd"/>
            <w:r w:rsidRPr="00C44AD3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843" w:type="dxa"/>
          </w:tcPr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 xml:space="preserve">Литературный час </w:t>
            </w:r>
            <w:r w:rsidRPr="00C44AD3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C44AD3">
              <w:rPr>
                <w:rFonts w:ascii="Times New Roman" w:hAnsi="Times New Roman" w:cs="Times New Roman"/>
              </w:rPr>
              <w:t>Уральских гор сказитель</w:t>
            </w:r>
            <w:r w:rsidRPr="00C44AD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  <w:r w:rsidRPr="00C44AD3">
              <w:rPr>
                <w:rFonts w:ascii="Times New Roman" w:hAnsi="Times New Roman" w:cs="Times New Roman"/>
              </w:rPr>
              <w:t>140 лет со д. р. П.П. Бажова</w:t>
            </w:r>
          </w:p>
        </w:tc>
        <w:tc>
          <w:tcPr>
            <w:tcW w:w="871" w:type="dxa"/>
          </w:tcPr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.01.</w:t>
            </w:r>
          </w:p>
          <w:p w:rsidR="007D62B2" w:rsidRPr="00C44AD3" w:rsidRDefault="007D62B2" w:rsidP="007C7DFC">
            <w:pPr>
              <w:jc w:val="center"/>
              <w:rPr>
                <w:rStyle w:val="af4"/>
                <w:rFonts w:ascii="Times New Roman" w:hAnsi="Times New Roman" w:cs="Times New Roman"/>
              </w:rPr>
            </w:pPr>
            <w:r w:rsidRPr="00C44AD3">
              <w:rPr>
                <w:rStyle w:val="af4"/>
                <w:rFonts w:ascii="Times New Roman" w:hAnsi="Times New Roman" w:cs="Times New Roman"/>
              </w:rPr>
              <w:t>2019</w:t>
            </w:r>
          </w:p>
          <w:p w:rsidR="007D62B2" w:rsidRPr="00C44AD3" w:rsidRDefault="007D62B2" w:rsidP="007C7DFC">
            <w:pPr>
              <w:jc w:val="center"/>
              <w:rPr>
                <w:rStyle w:val="af4"/>
                <w:rFonts w:ascii="Times New Roman" w:hAnsi="Times New Roman" w:cs="Times New Roman"/>
              </w:rPr>
            </w:pPr>
            <w:r w:rsidRPr="00C44AD3">
              <w:rPr>
                <w:rStyle w:val="af4"/>
                <w:rFonts w:ascii="Times New Roman" w:hAnsi="Times New Roman" w:cs="Times New Roman"/>
              </w:rPr>
              <w:t>дети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11-00 ч.</w:t>
            </w:r>
          </w:p>
        </w:tc>
        <w:tc>
          <w:tcPr>
            <w:tcW w:w="2268" w:type="dxa"/>
          </w:tcPr>
          <w:p w:rsidR="007D62B2" w:rsidRDefault="007D62B2" w:rsidP="007D62B2">
            <w:pPr>
              <w:jc w:val="center"/>
            </w:pPr>
            <w:r w:rsidRPr="00A17D0E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8" w:type="dxa"/>
          </w:tcPr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Сушко Е.А. Зав. отделом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(34380)2-29-09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Це</w:t>
            </w:r>
            <w:r>
              <w:rPr>
                <w:rFonts w:ascii="Times New Roman" w:hAnsi="Times New Roman" w:cs="Times New Roman"/>
              </w:rPr>
              <w:t xml:space="preserve">ль:  </w:t>
            </w:r>
            <w:r w:rsidRPr="00C44AD3">
              <w:rPr>
                <w:rFonts w:ascii="Times New Roman" w:hAnsi="Times New Roman" w:cs="Times New Roman"/>
              </w:rPr>
              <w:t>Крае</w:t>
            </w:r>
            <w:r>
              <w:rPr>
                <w:rFonts w:ascii="Times New Roman" w:hAnsi="Times New Roman" w:cs="Times New Roman"/>
              </w:rPr>
              <w:t>ведческое</w:t>
            </w:r>
            <w:r w:rsidRPr="00C44A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воспитание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Беседа. Презентация «Уральских гор ск</w:t>
            </w:r>
            <w:r>
              <w:rPr>
                <w:rFonts w:ascii="Times New Roman" w:hAnsi="Times New Roman" w:cs="Times New Roman"/>
              </w:rPr>
              <w:t>азитель». Просмотр мультфильмов</w:t>
            </w:r>
          </w:p>
        </w:tc>
      </w:tr>
      <w:tr w:rsidR="007D62B2" w:rsidRPr="009A4A11" w:rsidTr="007D62B2">
        <w:trPr>
          <w:trHeight w:val="839"/>
          <w:jc w:val="center"/>
        </w:trPr>
        <w:tc>
          <w:tcPr>
            <w:tcW w:w="567" w:type="dxa"/>
          </w:tcPr>
          <w:p w:rsidR="007D62B2" w:rsidRPr="006A4870" w:rsidRDefault="007D62B2" w:rsidP="007C7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Библиотека №5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с. Всеволодо-Благодатское, ул. Кирова,21</w:t>
            </w:r>
          </w:p>
        </w:tc>
        <w:tc>
          <w:tcPr>
            <w:tcW w:w="1843" w:type="dxa"/>
          </w:tcPr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Краеведческий час  «Моя малая родина</w:t>
            </w:r>
            <w:r>
              <w:rPr>
                <w:rFonts w:ascii="Times New Roman" w:hAnsi="Times New Roman" w:cs="Times New Roman"/>
              </w:rPr>
              <w:t xml:space="preserve"> – село Всеволодо-Благодатское»</w:t>
            </w:r>
          </w:p>
        </w:tc>
        <w:tc>
          <w:tcPr>
            <w:tcW w:w="871" w:type="dxa"/>
          </w:tcPr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2019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16-00 ч.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дет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8" w:type="dxa"/>
          </w:tcPr>
          <w:p w:rsidR="007D62B2" w:rsidRDefault="007D62B2" w:rsidP="007D62B2">
            <w:pPr>
              <w:jc w:val="center"/>
            </w:pPr>
            <w:r w:rsidRPr="00A17D0E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8" w:type="dxa"/>
          </w:tcPr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AD3">
              <w:rPr>
                <w:rFonts w:ascii="Times New Roman" w:hAnsi="Times New Roman" w:cs="Times New Roman"/>
              </w:rPr>
              <w:t>Таджиева</w:t>
            </w:r>
            <w:proofErr w:type="spellEnd"/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С.В.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Зав. отделом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(34380)2-29-09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7D62B2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Краеведческое воспитание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 xml:space="preserve">Лекции-экскурсии об истории села, о </w:t>
            </w:r>
            <w:r>
              <w:rPr>
                <w:rFonts w:ascii="Times New Roman" w:hAnsi="Times New Roman" w:cs="Times New Roman"/>
              </w:rPr>
              <w:t>её первых жителях и их потомках,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викторины</w:t>
            </w:r>
          </w:p>
        </w:tc>
      </w:tr>
      <w:tr w:rsidR="007D62B2" w:rsidRPr="009A4A11" w:rsidTr="007D62B2">
        <w:trPr>
          <w:trHeight w:val="130"/>
          <w:jc w:val="center"/>
        </w:trPr>
        <w:tc>
          <w:tcPr>
            <w:tcW w:w="567" w:type="dxa"/>
          </w:tcPr>
          <w:p w:rsidR="007D62B2" w:rsidRPr="006A4870" w:rsidRDefault="007D62B2" w:rsidP="007C7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Библиотека №8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П. Баяновка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Ул. Гагарина 5А</w:t>
            </w:r>
          </w:p>
        </w:tc>
        <w:tc>
          <w:tcPr>
            <w:tcW w:w="1843" w:type="dxa"/>
          </w:tcPr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 xml:space="preserve">Краеведческий час к 105 – </w:t>
            </w:r>
            <w:proofErr w:type="spellStart"/>
            <w:r w:rsidRPr="00C44AD3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C44AD3">
              <w:rPr>
                <w:rFonts w:ascii="Times New Roman" w:hAnsi="Times New Roman" w:cs="Times New Roman"/>
              </w:rPr>
              <w:t xml:space="preserve"> поселка Баяновка.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«Живет мое село в зеркале времен»</w:t>
            </w:r>
          </w:p>
        </w:tc>
        <w:tc>
          <w:tcPr>
            <w:tcW w:w="871" w:type="dxa"/>
          </w:tcPr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.06.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2019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14-00 ч.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AD3">
              <w:rPr>
                <w:rFonts w:ascii="Times New Roman" w:hAnsi="Times New Roman" w:cs="Times New Roman"/>
              </w:rPr>
              <w:t>Разновозр</w:t>
            </w:r>
            <w:proofErr w:type="spellEnd"/>
            <w:r w:rsidRPr="00C44A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D62B2" w:rsidRDefault="007D62B2" w:rsidP="007D62B2">
            <w:pPr>
              <w:jc w:val="center"/>
            </w:pPr>
            <w:r w:rsidRPr="00A17D0E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8" w:type="dxa"/>
          </w:tcPr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AD3">
              <w:rPr>
                <w:rFonts w:ascii="Times New Roman" w:hAnsi="Times New Roman" w:cs="Times New Roman"/>
              </w:rPr>
              <w:t>Прыткова</w:t>
            </w:r>
            <w:proofErr w:type="spellEnd"/>
            <w:r w:rsidRPr="00C44AD3">
              <w:rPr>
                <w:rFonts w:ascii="Times New Roman" w:hAnsi="Times New Roman" w:cs="Times New Roman"/>
              </w:rPr>
              <w:t xml:space="preserve"> В. Н. Зав. Отделом библиотеки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(34380)2-29-09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Краеведческое воспитание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«История села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людские судьбы»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Путеводитель по поселку.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AD3">
              <w:rPr>
                <w:rFonts w:ascii="Times New Roman" w:hAnsi="Times New Roman" w:cs="Times New Roman"/>
              </w:rPr>
              <w:t>Слайдпрезентация</w:t>
            </w:r>
            <w:proofErr w:type="spellEnd"/>
            <w:r w:rsidRPr="00C44AD3">
              <w:rPr>
                <w:rFonts w:ascii="Times New Roman" w:hAnsi="Times New Roman" w:cs="Times New Roman"/>
              </w:rPr>
              <w:t>.</w:t>
            </w:r>
          </w:p>
        </w:tc>
      </w:tr>
      <w:tr w:rsidR="007D62B2" w:rsidRPr="009A4A11" w:rsidTr="007D62B2">
        <w:trPr>
          <w:trHeight w:val="839"/>
          <w:jc w:val="center"/>
        </w:trPr>
        <w:tc>
          <w:tcPr>
            <w:tcW w:w="567" w:type="dxa"/>
          </w:tcPr>
          <w:p w:rsidR="007D62B2" w:rsidRPr="006A4870" w:rsidRDefault="007D62B2" w:rsidP="007C7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Биб</w:t>
            </w:r>
            <w:r>
              <w:rPr>
                <w:rFonts w:ascii="Times New Roman" w:hAnsi="Times New Roman" w:cs="Times New Roman"/>
              </w:rPr>
              <w:t>лиотека № 12 п. Третий Северный</w:t>
            </w:r>
            <w:r w:rsidRPr="00C44AD3">
              <w:rPr>
                <w:rFonts w:ascii="Times New Roman" w:hAnsi="Times New Roman" w:cs="Times New Roman"/>
              </w:rPr>
              <w:t>, ул. Кедровая , 21-3</w:t>
            </w:r>
          </w:p>
        </w:tc>
        <w:tc>
          <w:tcPr>
            <w:tcW w:w="1843" w:type="dxa"/>
            <w:vAlign w:val="center"/>
          </w:tcPr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Акции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«Читаем сказы Павла Петровича Бажова»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«Уральских сказов мастер»</w:t>
            </w:r>
          </w:p>
        </w:tc>
        <w:tc>
          <w:tcPr>
            <w:tcW w:w="871" w:type="dxa"/>
            <w:vAlign w:val="center"/>
          </w:tcPr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27 января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2019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13-00 ч.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268" w:type="dxa"/>
          </w:tcPr>
          <w:p w:rsidR="007D62B2" w:rsidRDefault="007D62B2" w:rsidP="007D62B2">
            <w:pPr>
              <w:jc w:val="center"/>
            </w:pPr>
            <w:r w:rsidRPr="00A17D0E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8" w:type="dxa"/>
            <w:vAlign w:val="center"/>
          </w:tcPr>
          <w:p w:rsidR="007D62B2" w:rsidRPr="00A2552A" w:rsidRDefault="007D62B2" w:rsidP="007C7DFC">
            <w:pPr>
              <w:pStyle w:val="ad"/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2552A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A2552A">
              <w:rPr>
                <w:rFonts w:ascii="Times New Roman" w:hAnsi="Times New Roman" w:cs="Times New Roman"/>
                <w:szCs w:val="22"/>
              </w:rPr>
              <w:t xml:space="preserve"> Л.В.</w:t>
            </w:r>
          </w:p>
          <w:p w:rsidR="007D62B2" w:rsidRPr="00A2552A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A2552A">
              <w:rPr>
                <w:rFonts w:ascii="Times New Roman" w:hAnsi="Times New Roman" w:cs="Times New Roman"/>
              </w:rPr>
              <w:t>Зав</w:t>
            </w:r>
            <w:proofErr w:type="gramStart"/>
            <w:r w:rsidRPr="00A2552A">
              <w:rPr>
                <w:rFonts w:ascii="Times New Roman" w:hAnsi="Times New Roman" w:cs="Times New Roman"/>
              </w:rPr>
              <w:t>.о</w:t>
            </w:r>
            <w:proofErr w:type="gramEnd"/>
            <w:r w:rsidRPr="00A2552A">
              <w:rPr>
                <w:rFonts w:ascii="Times New Roman" w:hAnsi="Times New Roman" w:cs="Times New Roman"/>
              </w:rPr>
              <w:t>тделом</w:t>
            </w:r>
          </w:p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A2552A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  <w:tc>
          <w:tcPr>
            <w:tcW w:w="2418" w:type="dxa"/>
            <w:vAlign w:val="center"/>
          </w:tcPr>
          <w:p w:rsidR="007D62B2" w:rsidRPr="00C44AD3" w:rsidRDefault="007D62B2" w:rsidP="007C7DF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 xml:space="preserve">Цель:  </w:t>
            </w:r>
            <w:r>
              <w:rPr>
                <w:rFonts w:ascii="Times New Roman" w:hAnsi="Times New Roman" w:cs="Times New Roman"/>
              </w:rPr>
              <w:t>Краеведческое воспитание</w:t>
            </w:r>
          </w:p>
          <w:p w:rsidR="007D62B2" w:rsidRPr="00C44AD3" w:rsidRDefault="007D62B2" w:rsidP="00A2552A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Презентаци</w:t>
            </w:r>
            <w:r>
              <w:rPr>
                <w:rFonts w:ascii="Times New Roman" w:hAnsi="Times New Roman" w:cs="Times New Roman"/>
              </w:rPr>
              <w:t>я о жизни и творчестве писателя</w:t>
            </w:r>
            <w:r w:rsidRPr="00C44AD3">
              <w:rPr>
                <w:rFonts w:ascii="Times New Roman" w:hAnsi="Times New Roman" w:cs="Times New Roman"/>
              </w:rPr>
              <w:t>, чтение сказов</w:t>
            </w:r>
            <w:r>
              <w:rPr>
                <w:rFonts w:ascii="Times New Roman" w:hAnsi="Times New Roman" w:cs="Times New Roman"/>
              </w:rPr>
              <w:t>,</w:t>
            </w:r>
            <w:r w:rsidRPr="00C44AD3">
              <w:rPr>
                <w:rFonts w:ascii="Times New Roman" w:hAnsi="Times New Roman" w:cs="Times New Roman"/>
              </w:rPr>
              <w:t xml:space="preserve"> обсуждение.</w:t>
            </w:r>
          </w:p>
        </w:tc>
      </w:tr>
      <w:tr w:rsidR="007D62B2" w:rsidRPr="009A4A11" w:rsidTr="007D62B2">
        <w:trPr>
          <w:trHeight w:val="839"/>
          <w:jc w:val="center"/>
        </w:trPr>
        <w:tc>
          <w:tcPr>
            <w:tcW w:w="567" w:type="dxa"/>
          </w:tcPr>
          <w:p w:rsidR="007D62B2" w:rsidRPr="006A4870" w:rsidRDefault="007D62B2" w:rsidP="007C7DF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7D62B2" w:rsidRPr="00720916" w:rsidRDefault="007D62B2" w:rsidP="00823D4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2091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ОУ №14</w:t>
            </w:r>
          </w:p>
          <w:p w:rsidR="007D62B2" w:rsidRPr="00720916" w:rsidRDefault="007D62B2" w:rsidP="00823D4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2091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п. Калья, </w:t>
            </w:r>
          </w:p>
          <w:p w:rsidR="007D62B2" w:rsidRPr="00720916" w:rsidRDefault="007D62B2" w:rsidP="00823D4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72091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ул. Больничный пер., 5</w:t>
            </w:r>
          </w:p>
        </w:tc>
        <w:tc>
          <w:tcPr>
            <w:tcW w:w="1843" w:type="dxa"/>
            <w:vAlign w:val="center"/>
          </w:tcPr>
          <w:p w:rsidR="007D62B2" w:rsidRPr="00720916" w:rsidRDefault="007D62B2" w:rsidP="00823D4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2091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Игровая программа «Сказки народов Севера»</w:t>
            </w:r>
          </w:p>
        </w:tc>
        <w:tc>
          <w:tcPr>
            <w:tcW w:w="871" w:type="dxa"/>
            <w:vAlign w:val="center"/>
          </w:tcPr>
          <w:p w:rsidR="007D62B2" w:rsidRPr="00720916" w:rsidRDefault="007D62B2" w:rsidP="00823D4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2091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05.06.2019</w:t>
            </w:r>
          </w:p>
          <w:p w:rsidR="007D62B2" w:rsidRPr="00720916" w:rsidRDefault="007D62B2" w:rsidP="00823D4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2091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12-00 ч.</w:t>
            </w:r>
          </w:p>
          <w:p w:rsidR="007D62B2" w:rsidRPr="00720916" w:rsidRDefault="007D62B2" w:rsidP="00823D4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72091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дети</w:t>
            </w:r>
          </w:p>
        </w:tc>
        <w:tc>
          <w:tcPr>
            <w:tcW w:w="2268" w:type="dxa"/>
          </w:tcPr>
          <w:p w:rsidR="007D62B2" w:rsidRDefault="007D62B2" w:rsidP="007D62B2">
            <w:pPr>
              <w:jc w:val="center"/>
            </w:pPr>
            <w:r w:rsidRPr="00A17D0E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8" w:type="dxa"/>
            <w:vAlign w:val="center"/>
          </w:tcPr>
          <w:p w:rsidR="007D62B2" w:rsidRPr="00720916" w:rsidRDefault="007D62B2" w:rsidP="00823D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0916">
              <w:rPr>
                <w:rFonts w:ascii="Times New Roman" w:hAnsi="Times New Roman" w:cs="Times New Roman"/>
              </w:rPr>
              <w:t>Погудина</w:t>
            </w:r>
            <w:proofErr w:type="spellEnd"/>
            <w:r w:rsidRPr="00720916">
              <w:rPr>
                <w:rFonts w:ascii="Times New Roman" w:hAnsi="Times New Roman" w:cs="Times New Roman"/>
              </w:rPr>
              <w:t xml:space="preserve"> Р.Н.,</w:t>
            </w:r>
          </w:p>
          <w:p w:rsidR="007D62B2" w:rsidRPr="00720916" w:rsidRDefault="007D62B2" w:rsidP="00823D46">
            <w:pPr>
              <w:jc w:val="center"/>
              <w:rPr>
                <w:rFonts w:ascii="Times New Roman" w:hAnsi="Times New Roman" w:cs="Times New Roman"/>
              </w:rPr>
            </w:pPr>
            <w:r w:rsidRPr="00720916"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7D62B2" w:rsidRPr="00720916" w:rsidRDefault="007D62B2" w:rsidP="00823D46">
            <w:pPr>
              <w:suppressLineNumbers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720916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  <w:tc>
          <w:tcPr>
            <w:tcW w:w="2418" w:type="dxa"/>
            <w:vAlign w:val="center"/>
          </w:tcPr>
          <w:p w:rsidR="000118DC" w:rsidRPr="00C44AD3" w:rsidRDefault="000118DC" w:rsidP="000118D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 xml:space="preserve">Цель:  </w:t>
            </w:r>
            <w:r>
              <w:rPr>
                <w:rFonts w:ascii="Times New Roman" w:hAnsi="Times New Roman" w:cs="Times New Roman"/>
              </w:rPr>
              <w:t>Краеведческое воспитание</w:t>
            </w:r>
          </w:p>
          <w:p w:rsidR="007D62B2" w:rsidRPr="00720916" w:rsidRDefault="007D62B2" w:rsidP="00823D4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7D62B2" w:rsidRPr="00720916" w:rsidRDefault="007D62B2" w:rsidP="00823D4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20916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 xml:space="preserve"> </w:t>
            </w:r>
            <w:r w:rsidR="000118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Беседа,</w:t>
            </w:r>
            <w:r w:rsidRPr="0072091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чтение сказок, игры </w:t>
            </w:r>
          </w:p>
        </w:tc>
      </w:tr>
      <w:tr w:rsidR="007D62B2" w:rsidRPr="009A4A11" w:rsidTr="007D62B2">
        <w:trPr>
          <w:trHeight w:val="1307"/>
          <w:jc w:val="center"/>
        </w:trPr>
        <w:tc>
          <w:tcPr>
            <w:tcW w:w="567" w:type="dxa"/>
          </w:tcPr>
          <w:p w:rsidR="007D62B2" w:rsidRPr="006A4870" w:rsidRDefault="007D62B2" w:rsidP="007C7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D62B2" w:rsidRPr="00720916" w:rsidRDefault="007D62B2" w:rsidP="00823D4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2091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Библиотека № 13 п. Калья, </w:t>
            </w:r>
          </w:p>
          <w:p w:rsidR="007D62B2" w:rsidRPr="00720916" w:rsidRDefault="007D62B2" w:rsidP="00823D4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2091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ул. Ленина, 33</w:t>
            </w:r>
          </w:p>
        </w:tc>
        <w:tc>
          <w:tcPr>
            <w:tcW w:w="1843" w:type="dxa"/>
            <w:vAlign w:val="center"/>
          </w:tcPr>
          <w:p w:rsidR="007D62B2" w:rsidRPr="00720916" w:rsidRDefault="007D62B2" w:rsidP="00823D4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2091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День народов «Север – теплый дом для всех»</w:t>
            </w:r>
          </w:p>
        </w:tc>
        <w:tc>
          <w:tcPr>
            <w:tcW w:w="871" w:type="dxa"/>
            <w:vAlign w:val="center"/>
          </w:tcPr>
          <w:p w:rsidR="007D62B2" w:rsidRPr="00720916" w:rsidRDefault="007D62B2" w:rsidP="00823D4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2091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03.09.2019</w:t>
            </w:r>
          </w:p>
          <w:p w:rsidR="007D62B2" w:rsidRPr="00720916" w:rsidRDefault="007D62B2" w:rsidP="00823D4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2091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14-00</w:t>
            </w:r>
          </w:p>
          <w:p w:rsidR="007D62B2" w:rsidRPr="00720916" w:rsidRDefault="007D62B2" w:rsidP="00823D4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2091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Клуб «</w:t>
            </w:r>
            <w:proofErr w:type="spellStart"/>
            <w:r w:rsidRPr="0072091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Журавушка</w:t>
            </w:r>
            <w:proofErr w:type="spellEnd"/>
            <w:r w:rsidRPr="0072091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»</w:t>
            </w:r>
          </w:p>
        </w:tc>
        <w:tc>
          <w:tcPr>
            <w:tcW w:w="2268" w:type="dxa"/>
          </w:tcPr>
          <w:p w:rsidR="007D62B2" w:rsidRDefault="007D62B2" w:rsidP="007D62B2">
            <w:pPr>
              <w:jc w:val="center"/>
            </w:pPr>
            <w:r w:rsidRPr="00A17D0E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8" w:type="dxa"/>
            <w:vAlign w:val="center"/>
          </w:tcPr>
          <w:p w:rsidR="007D62B2" w:rsidRPr="00720916" w:rsidRDefault="007D62B2" w:rsidP="007D62B2">
            <w:pPr>
              <w:widowControl/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kern w:val="2"/>
                <w:lang w:eastAsia="en-US" w:bidi="ar-SA"/>
              </w:rPr>
            </w:pPr>
            <w:proofErr w:type="spellStart"/>
            <w:r w:rsidRPr="00720916">
              <w:rPr>
                <w:rFonts w:ascii="Times New Roman" w:hAnsi="Times New Roman" w:cs="Times New Roman"/>
                <w:kern w:val="2"/>
                <w:lang w:eastAsia="en-US" w:bidi="ar-SA"/>
              </w:rPr>
              <w:t>Можеванова</w:t>
            </w:r>
            <w:proofErr w:type="spellEnd"/>
            <w:r w:rsidRPr="00720916">
              <w:rPr>
                <w:rFonts w:ascii="Times New Roman" w:hAnsi="Times New Roman" w:cs="Times New Roman"/>
                <w:kern w:val="2"/>
                <w:lang w:eastAsia="en-US" w:bidi="ar-SA"/>
              </w:rPr>
              <w:t xml:space="preserve"> И. Г.,</w:t>
            </w:r>
          </w:p>
          <w:p w:rsidR="007D62B2" w:rsidRPr="00720916" w:rsidRDefault="007D62B2" w:rsidP="007D62B2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20916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заведующий</w:t>
            </w:r>
          </w:p>
          <w:p w:rsidR="007D62B2" w:rsidRPr="00720916" w:rsidRDefault="007D62B2" w:rsidP="007D62B2">
            <w:pPr>
              <w:widowControl/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kern w:val="2"/>
                <w:lang w:eastAsia="en-US" w:bidi="ar-SA"/>
              </w:rPr>
            </w:pPr>
            <w:r w:rsidRPr="00720916">
              <w:rPr>
                <w:rFonts w:ascii="Times New Roman" w:hAnsi="Times New Roman" w:cs="Times New Roman"/>
                <w:kern w:val="2"/>
                <w:lang w:eastAsia="en-US" w:bidi="ar-SA"/>
              </w:rPr>
              <w:t>отделом</w:t>
            </w:r>
          </w:p>
          <w:p w:rsidR="007D62B2" w:rsidRPr="00720916" w:rsidRDefault="007D62B2" w:rsidP="007D62B2">
            <w:pPr>
              <w:widowControl/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kern w:val="2"/>
                <w:lang w:eastAsia="en-US" w:bidi="ar-SA"/>
              </w:rPr>
            </w:pPr>
            <w:r w:rsidRPr="00720916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(34380) </w:t>
            </w:r>
            <w:r w:rsidRPr="00720916"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2-29-08</w:t>
            </w:r>
          </w:p>
        </w:tc>
        <w:tc>
          <w:tcPr>
            <w:tcW w:w="2418" w:type="dxa"/>
            <w:vAlign w:val="center"/>
          </w:tcPr>
          <w:p w:rsidR="000118DC" w:rsidRPr="00C44AD3" w:rsidRDefault="000118DC" w:rsidP="000118DC">
            <w:pPr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 xml:space="preserve">Цель:  </w:t>
            </w:r>
            <w:r>
              <w:rPr>
                <w:rFonts w:ascii="Times New Roman" w:hAnsi="Times New Roman" w:cs="Times New Roman"/>
              </w:rPr>
              <w:t>Краеведческое воспитание</w:t>
            </w:r>
          </w:p>
          <w:p w:rsidR="007D62B2" w:rsidRPr="00720916" w:rsidRDefault="000118DC" w:rsidP="00823D4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2091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Б</w:t>
            </w:r>
            <w:r w:rsidR="007D62B2" w:rsidRPr="0072091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еседа, презентация, видео, кулинария</w:t>
            </w:r>
          </w:p>
          <w:p w:rsidR="007D62B2" w:rsidRPr="00720916" w:rsidRDefault="007D62B2" w:rsidP="00823D4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7D62B2" w:rsidRPr="009A4A11" w:rsidTr="007D62B2">
        <w:trPr>
          <w:trHeight w:val="1307"/>
          <w:jc w:val="center"/>
        </w:trPr>
        <w:tc>
          <w:tcPr>
            <w:tcW w:w="567" w:type="dxa"/>
          </w:tcPr>
          <w:p w:rsidR="007D62B2" w:rsidRPr="006A4870" w:rsidRDefault="007D62B2" w:rsidP="007C7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B2" w:rsidRPr="00C44AD3" w:rsidRDefault="007D62B2" w:rsidP="007C7D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AD3">
              <w:rPr>
                <w:rFonts w:ascii="Times New Roman" w:eastAsia="Times New Roman" w:hAnsi="Times New Roman" w:cs="Times New Roman"/>
              </w:rPr>
              <w:t>Библиотека № 13 п. Калья,</w:t>
            </w:r>
          </w:p>
          <w:p w:rsidR="007D62B2" w:rsidRPr="00C44AD3" w:rsidRDefault="007D62B2" w:rsidP="007C7D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AD3">
              <w:rPr>
                <w:rFonts w:ascii="Times New Roman" w:eastAsia="Times New Roman" w:hAnsi="Times New Roman" w:cs="Times New Roman"/>
              </w:rPr>
              <w:t>ул. Ленина,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B2" w:rsidRPr="00C44AD3" w:rsidRDefault="007D62B2" w:rsidP="007C7D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AD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C44AD3">
              <w:rPr>
                <w:rFonts w:ascii="Times New Roman" w:eastAsia="Times New Roman" w:hAnsi="Times New Roman" w:cs="Times New Roman"/>
              </w:rPr>
              <w:t>Бажовская</w:t>
            </w:r>
            <w:proofErr w:type="spellEnd"/>
            <w:r w:rsidRPr="00C44AD3">
              <w:rPr>
                <w:rFonts w:ascii="Times New Roman" w:eastAsia="Times New Roman" w:hAnsi="Times New Roman" w:cs="Times New Roman"/>
              </w:rPr>
              <w:t xml:space="preserve"> неделя» (140-летию П.Бажова)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B2" w:rsidRPr="00C44AD3" w:rsidRDefault="007D62B2" w:rsidP="007C7D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AD3">
              <w:rPr>
                <w:rFonts w:ascii="Times New Roman" w:eastAsia="Times New Roman" w:hAnsi="Times New Roman" w:cs="Times New Roman"/>
              </w:rPr>
              <w:t>21-28 января</w:t>
            </w:r>
          </w:p>
          <w:p w:rsidR="007D62B2" w:rsidRPr="00C44AD3" w:rsidRDefault="007D62B2" w:rsidP="007C7D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AD3">
              <w:rPr>
                <w:rFonts w:ascii="Times New Roman" w:eastAsia="Times New Roman" w:hAnsi="Times New Roman" w:cs="Times New Roman"/>
              </w:rPr>
              <w:t>2019</w:t>
            </w:r>
          </w:p>
          <w:p w:rsidR="007D62B2" w:rsidRPr="00C44AD3" w:rsidRDefault="007D62B2" w:rsidP="007C7D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AD3">
              <w:rPr>
                <w:rFonts w:ascii="Times New Roman" w:eastAsia="Times New Roman" w:hAnsi="Times New Roman" w:cs="Times New Roman"/>
              </w:rPr>
              <w:t>дети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2" w:rsidRDefault="007D62B2" w:rsidP="007D62B2">
            <w:pPr>
              <w:jc w:val="center"/>
            </w:pPr>
            <w:r w:rsidRPr="00A17D0E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B2" w:rsidRPr="00C44AD3" w:rsidRDefault="007D62B2" w:rsidP="007C7DFC">
            <w:pPr>
              <w:spacing w:line="259" w:lineRule="auto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C44AD3">
              <w:rPr>
                <w:rFonts w:ascii="Times New Roman" w:hAnsi="Times New Roman" w:cs="Times New Roman"/>
                <w:kern w:val="2"/>
              </w:rPr>
              <w:t>Можеванова</w:t>
            </w:r>
            <w:proofErr w:type="spellEnd"/>
          </w:p>
          <w:p w:rsidR="007D62B2" w:rsidRPr="00C44AD3" w:rsidRDefault="007D62B2" w:rsidP="007C7DFC">
            <w:pPr>
              <w:spacing w:line="259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C44AD3">
              <w:rPr>
                <w:rFonts w:ascii="Times New Roman" w:hAnsi="Times New Roman" w:cs="Times New Roman"/>
                <w:kern w:val="2"/>
              </w:rPr>
              <w:t>И. Г.,</w:t>
            </w:r>
          </w:p>
          <w:p w:rsidR="007D62B2" w:rsidRPr="00C44AD3" w:rsidRDefault="007D62B2" w:rsidP="007C7DF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44AD3">
              <w:rPr>
                <w:rFonts w:ascii="Times New Roman" w:hAnsi="Times New Roman" w:cs="Times New Roman"/>
              </w:rPr>
              <w:t>Зав</w:t>
            </w:r>
            <w:proofErr w:type="gramStart"/>
            <w:r w:rsidRPr="00C44AD3">
              <w:rPr>
                <w:rFonts w:ascii="Times New Roman" w:hAnsi="Times New Roman" w:cs="Times New Roman"/>
              </w:rPr>
              <w:t>.</w:t>
            </w:r>
            <w:r w:rsidRPr="00C44AD3">
              <w:rPr>
                <w:rFonts w:ascii="Times New Roman" w:hAnsi="Times New Roman" w:cs="Times New Roman"/>
                <w:kern w:val="2"/>
              </w:rPr>
              <w:t>о</w:t>
            </w:r>
            <w:proofErr w:type="gramEnd"/>
            <w:r w:rsidRPr="00C44AD3">
              <w:rPr>
                <w:rFonts w:ascii="Times New Roman" w:hAnsi="Times New Roman" w:cs="Times New Roman"/>
                <w:kern w:val="2"/>
              </w:rPr>
              <w:t>тделом</w:t>
            </w:r>
          </w:p>
          <w:p w:rsidR="007D62B2" w:rsidRPr="00C44AD3" w:rsidRDefault="007D62B2" w:rsidP="007C7D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AD3">
              <w:rPr>
                <w:rFonts w:ascii="Times New Roman" w:hAnsi="Times New Roman" w:cs="Times New Roman"/>
              </w:rPr>
              <w:t xml:space="preserve">(34380) </w:t>
            </w:r>
            <w:r w:rsidRPr="00C44AD3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B2" w:rsidRPr="00C44AD3" w:rsidRDefault="007D62B2" w:rsidP="007C7D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AD3">
              <w:rPr>
                <w:rFonts w:ascii="Times New Roman" w:eastAsia="Times New Roman" w:hAnsi="Times New Roman" w:cs="Times New Roman"/>
              </w:rPr>
              <w:t>Цель:</w:t>
            </w:r>
            <w:r w:rsidRPr="00C44A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Краеведческое воспитание</w:t>
            </w:r>
          </w:p>
          <w:p w:rsidR="007D62B2" w:rsidRPr="00C44AD3" w:rsidRDefault="007D62B2" w:rsidP="007C7D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62B2" w:rsidRPr="00C44AD3" w:rsidRDefault="007D62B2" w:rsidP="007C7D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AD3">
              <w:rPr>
                <w:rFonts w:ascii="Times New Roman" w:eastAsia="Times New Roman" w:hAnsi="Times New Roman" w:cs="Times New Roman"/>
              </w:rPr>
              <w:t>Игры, викторины, беседы, презентации.</w:t>
            </w:r>
          </w:p>
        </w:tc>
      </w:tr>
    </w:tbl>
    <w:p w:rsidR="00333CC6" w:rsidRDefault="00333CC6" w:rsidP="00333CC6"/>
    <w:p w:rsidR="00333CC6" w:rsidRDefault="00B64D98" w:rsidP="00B66944">
      <w:pPr>
        <w:jc w:val="center"/>
        <w:rPr>
          <w:b/>
          <w:sz w:val="28"/>
          <w:szCs w:val="28"/>
        </w:rPr>
      </w:pPr>
      <w:r w:rsidRPr="00B64D98">
        <w:rPr>
          <w:b/>
          <w:sz w:val="28"/>
          <w:szCs w:val="28"/>
        </w:rPr>
        <w:t>Книжные выставки</w:t>
      </w:r>
    </w:p>
    <w:p w:rsidR="00B05891" w:rsidRDefault="00B05891" w:rsidP="00B05891"/>
    <w:tbl>
      <w:tblPr>
        <w:tblStyle w:val="afd"/>
        <w:tblpPr w:leftFromText="180" w:rightFromText="180" w:vertAnchor="text" w:tblpX="-431" w:tblpY="119"/>
        <w:tblW w:w="10881" w:type="dxa"/>
        <w:tblLayout w:type="fixed"/>
        <w:tblLook w:val="04A0"/>
      </w:tblPr>
      <w:tblGrid>
        <w:gridCol w:w="586"/>
        <w:gridCol w:w="3491"/>
        <w:gridCol w:w="1588"/>
        <w:gridCol w:w="1418"/>
        <w:gridCol w:w="113"/>
        <w:gridCol w:w="1417"/>
        <w:gridCol w:w="2268"/>
      </w:tblGrid>
      <w:tr w:rsidR="006C30C7" w:rsidRPr="00E115A4" w:rsidTr="006C30C7">
        <w:trPr>
          <w:trHeight w:val="559"/>
        </w:trPr>
        <w:tc>
          <w:tcPr>
            <w:tcW w:w="586" w:type="dxa"/>
          </w:tcPr>
          <w:p w:rsidR="006C30C7" w:rsidRPr="00996F37" w:rsidRDefault="006C30C7" w:rsidP="006C3C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r w:rsidRPr="00996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996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91" w:type="dxa"/>
          </w:tcPr>
          <w:p w:rsidR="006C30C7" w:rsidRPr="00996F37" w:rsidRDefault="006C30C7" w:rsidP="006C3C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119" w:type="dxa"/>
            <w:gridSpan w:val="3"/>
          </w:tcPr>
          <w:p w:rsidR="006C30C7" w:rsidRPr="00996F37" w:rsidRDefault="006C30C7" w:rsidP="006C3C9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6C30C7" w:rsidRPr="00996F37" w:rsidRDefault="006C30C7" w:rsidP="006C3C9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0C7" w:rsidRPr="00996F37" w:rsidRDefault="006C30C7" w:rsidP="006C3C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0C7" w:rsidRPr="00996F37" w:rsidRDefault="006C30C7" w:rsidP="006C3C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C30C7" w:rsidRPr="00E115A4" w:rsidTr="006C30C7">
        <w:trPr>
          <w:trHeight w:val="932"/>
        </w:trPr>
        <w:tc>
          <w:tcPr>
            <w:tcW w:w="586" w:type="dxa"/>
          </w:tcPr>
          <w:p w:rsidR="006C30C7" w:rsidRPr="00227EB5" w:rsidRDefault="006C30C7" w:rsidP="006C3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30C7" w:rsidRPr="00227EB5" w:rsidRDefault="006C30C7" w:rsidP="006C3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E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91" w:type="dxa"/>
          </w:tcPr>
          <w:p w:rsidR="006C30C7" w:rsidRPr="00227EB5" w:rsidRDefault="006C30C7" w:rsidP="006C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B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6C30C7" w:rsidRPr="00227EB5" w:rsidRDefault="006C30C7" w:rsidP="006C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7EB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7EB5">
              <w:rPr>
                <w:rFonts w:ascii="Times New Roman" w:hAnsi="Times New Roman" w:cs="Times New Roman"/>
                <w:sz w:val="24"/>
                <w:szCs w:val="24"/>
              </w:rPr>
              <w:t>евероуральск, ул. Мира, 11</w:t>
            </w:r>
          </w:p>
        </w:tc>
        <w:tc>
          <w:tcPr>
            <w:tcW w:w="3119" w:type="dxa"/>
            <w:gridSpan w:val="3"/>
          </w:tcPr>
          <w:p w:rsidR="006C30C7" w:rsidRPr="00227EB5" w:rsidRDefault="006C30C7" w:rsidP="006C3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EB5">
              <w:rPr>
                <w:rFonts w:ascii="Times New Roman" w:hAnsi="Times New Roman" w:cs="Times New Roman"/>
                <w:sz w:val="24"/>
                <w:szCs w:val="24"/>
              </w:rPr>
              <w:t>Выставка-викторина.</w:t>
            </w:r>
            <w:r w:rsidRPr="00227EB5">
              <w:rPr>
                <w:rStyle w:val="a5"/>
                <w:rFonts w:ascii="Times New Roman" w:hAnsi="Times New Roman" w:cs="Times New Roman"/>
                <w:color w:val="5B5147"/>
                <w:sz w:val="24"/>
                <w:szCs w:val="24"/>
                <w:bdr w:val="none" w:sz="0" w:space="0" w:color="auto" w:frame="1"/>
              </w:rPr>
              <w:t> </w:t>
            </w:r>
            <w:r w:rsidRPr="00227EB5">
              <w:rPr>
                <w:rFonts w:ascii="Times New Roman" w:hAnsi="Times New Roman" w:cs="Times New Roman"/>
                <w:sz w:val="24"/>
                <w:szCs w:val="24"/>
              </w:rPr>
              <w:t xml:space="preserve"> «Наша область, природа и мы»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0C7" w:rsidRDefault="006C30C7" w:rsidP="006C3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6C30C7" w:rsidRDefault="006C30C7" w:rsidP="006C3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  <w:p w:rsidR="006C30C7" w:rsidRPr="00227EB5" w:rsidRDefault="006C30C7" w:rsidP="006C3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0C7" w:rsidRPr="009A4A11" w:rsidRDefault="006C30C7" w:rsidP="006C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sz w:val="24"/>
                <w:szCs w:val="24"/>
              </w:rPr>
              <w:t>Веденеева М.В.</w:t>
            </w:r>
          </w:p>
          <w:p w:rsidR="006C30C7" w:rsidRDefault="006C30C7" w:rsidP="006C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C30C7" w:rsidRPr="00227EB5" w:rsidRDefault="006C30C7" w:rsidP="006C3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6A6">
              <w:rPr>
                <w:rFonts w:ascii="Times New Roman" w:hAnsi="Times New Roman"/>
                <w:color w:val="000000"/>
                <w:sz w:val="24"/>
              </w:rPr>
              <w:t>(34380) 2-29-08</w:t>
            </w:r>
          </w:p>
        </w:tc>
      </w:tr>
      <w:tr w:rsidR="006C30C7" w:rsidRPr="00E115A4" w:rsidTr="006C30C7">
        <w:trPr>
          <w:trHeight w:val="832"/>
        </w:trPr>
        <w:tc>
          <w:tcPr>
            <w:tcW w:w="586" w:type="dxa"/>
          </w:tcPr>
          <w:p w:rsidR="006C30C7" w:rsidRPr="00227EB5" w:rsidRDefault="006C30C7" w:rsidP="006C3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30C7" w:rsidRPr="00227EB5" w:rsidRDefault="006C30C7" w:rsidP="006C3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E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91" w:type="dxa"/>
          </w:tcPr>
          <w:p w:rsidR="006C30C7" w:rsidRPr="00227EB5" w:rsidRDefault="006C30C7" w:rsidP="006C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B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6C30C7" w:rsidRPr="00227EB5" w:rsidRDefault="006C30C7" w:rsidP="006C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7EB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7EB5">
              <w:rPr>
                <w:rFonts w:ascii="Times New Roman" w:hAnsi="Times New Roman" w:cs="Times New Roman"/>
                <w:sz w:val="24"/>
                <w:szCs w:val="24"/>
              </w:rPr>
              <w:t>евероуральск, ул. Мира, 11</w:t>
            </w:r>
          </w:p>
        </w:tc>
        <w:tc>
          <w:tcPr>
            <w:tcW w:w="3119" w:type="dxa"/>
            <w:gridSpan w:val="3"/>
          </w:tcPr>
          <w:p w:rsidR="006C30C7" w:rsidRPr="00996F37" w:rsidRDefault="006C30C7" w:rsidP="006C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37">
              <w:rPr>
                <w:rFonts w:ascii="Times New Roman" w:hAnsi="Times New Roman" w:cs="Times New Roman"/>
              </w:rPr>
              <w:t>Выставка – загадка</w:t>
            </w:r>
            <w:r w:rsidRPr="00996F37">
              <w:rPr>
                <w:rFonts w:ascii="Times New Roman" w:hAnsi="Times New Roman" w:cs="Times New Roman"/>
                <w:sz w:val="24"/>
                <w:szCs w:val="24"/>
              </w:rPr>
              <w:t xml:space="preserve"> «Сказы земли Уральской»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0C7" w:rsidRDefault="006C30C7" w:rsidP="006C3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6C30C7" w:rsidRDefault="006C30C7" w:rsidP="006C3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  <w:p w:rsidR="006C30C7" w:rsidRPr="00227EB5" w:rsidRDefault="006C30C7" w:rsidP="006C3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0C7" w:rsidRPr="009A4A11" w:rsidRDefault="006C30C7" w:rsidP="006C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sz w:val="24"/>
                <w:szCs w:val="24"/>
              </w:rPr>
              <w:t>Веденеева М.В.</w:t>
            </w:r>
          </w:p>
          <w:p w:rsidR="006C30C7" w:rsidRDefault="006C30C7" w:rsidP="006C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C30C7" w:rsidRPr="00227EB5" w:rsidRDefault="006C30C7" w:rsidP="006C3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6A6">
              <w:rPr>
                <w:rFonts w:ascii="Times New Roman" w:hAnsi="Times New Roman"/>
                <w:color w:val="000000"/>
                <w:sz w:val="24"/>
              </w:rPr>
              <w:t>(34380) 2-29-08</w:t>
            </w:r>
          </w:p>
        </w:tc>
      </w:tr>
      <w:tr w:rsidR="006C30C7" w:rsidRPr="00E115A4" w:rsidTr="006C30C7">
        <w:trPr>
          <w:trHeight w:val="832"/>
        </w:trPr>
        <w:tc>
          <w:tcPr>
            <w:tcW w:w="586" w:type="dxa"/>
          </w:tcPr>
          <w:p w:rsidR="006C30C7" w:rsidRPr="00227EB5" w:rsidRDefault="006C30C7" w:rsidP="006C3C96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491" w:type="dxa"/>
          </w:tcPr>
          <w:p w:rsidR="006C30C7" w:rsidRDefault="006C30C7" w:rsidP="00DC3CC5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DC3CC5" w:rsidRPr="00DC3CC5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г</w:t>
            </w:r>
            <w:proofErr w:type="gramStart"/>
            <w:r w:rsidRPr="00DC3CC5">
              <w:rPr>
                <w:rFonts w:ascii="Times New Roman" w:hAnsi="Times New Roman" w:cs="Times New Roman"/>
              </w:rPr>
              <w:t>.С</w:t>
            </w:r>
            <w:proofErr w:type="gramEnd"/>
            <w:r w:rsidRPr="00DC3CC5">
              <w:rPr>
                <w:rFonts w:ascii="Times New Roman" w:hAnsi="Times New Roman" w:cs="Times New Roman"/>
              </w:rPr>
              <w:t>евероуральск, ул. Мира, 11</w:t>
            </w:r>
          </w:p>
        </w:tc>
        <w:tc>
          <w:tcPr>
            <w:tcW w:w="3119" w:type="dxa"/>
            <w:gridSpan w:val="3"/>
          </w:tcPr>
          <w:p w:rsidR="006C30C7" w:rsidRPr="00DC3CC5" w:rsidRDefault="006C30C7" w:rsidP="00DC3CC5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Выставка-экскурс «Святые лики – для вечности» (мастера уральской иконописи)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0C7" w:rsidRPr="00DC3CC5" w:rsidRDefault="006C30C7" w:rsidP="00DC3CC5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Февраль</w:t>
            </w:r>
          </w:p>
          <w:p w:rsidR="006C30C7" w:rsidRPr="00DC3CC5" w:rsidRDefault="006C30C7" w:rsidP="00DC3CC5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16 +</w:t>
            </w:r>
          </w:p>
          <w:p w:rsidR="006C30C7" w:rsidRPr="00DC3CC5" w:rsidRDefault="006C30C7" w:rsidP="00DC3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0C7" w:rsidRPr="00DC3CC5" w:rsidRDefault="006C30C7" w:rsidP="00DC3CC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Акишина И. И.</w:t>
            </w:r>
          </w:p>
          <w:p w:rsidR="006C30C7" w:rsidRPr="00DC3CC5" w:rsidRDefault="006C30C7" w:rsidP="00DC3CC5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гл. библиотекарь отдела краеведения</w:t>
            </w:r>
          </w:p>
        </w:tc>
      </w:tr>
      <w:tr w:rsidR="007217B3" w:rsidRPr="00E115A4" w:rsidTr="006C30C7">
        <w:trPr>
          <w:trHeight w:val="832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491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B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7EB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7EB5">
              <w:rPr>
                <w:rFonts w:ascii="Times New Roman" w:hAnsi="Times New Roman" w:cs="Times New Roman"/>
                <w:sz w:val="24"/>
                <w:szCs w:val="24"/>
              </w:rPr>
              <w:t>евероуральск, ул. Мира, 11</w:t>
            </w:r>
          </w:p>
        </w:tc>
        <w:tc>
          <w:tcPr>
            <w:tcW w:w="3119" w:type="dxa"/>
            <w:gridSpan w:val="3"/>
          </w:tcPr>
          <w:p w:rsidR="007217B3" w:rsidRPr="00227EB5" w:rsidRDefault="007217B3" w:rsidP="007217B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Книжная-в</w:t>
            </w:r>
            <w:r w:rsidRPr="00227EB5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proofErr w:type="gramEnd"/>
            <w:r w:rsidRPr="00227EB5">
              <w:rPr>
                <w:rFonts w:ascii="Times New Roman" w:hAnsi="Times New Roman" w:cs="Times New Roman"/>
                <w:sz w:val="24"/>
                <w:szCs w:val="24"/>
              </w:rPr>
              <w:t xml:space="preserve"> «Серенада родному краю»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7B3" w:rsidRPr="009A4A11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sz w:val="24"/>
                <w:szCs w:val="24"/>
              </w:rPr>
              <w:t>Веденеева М.В.</w:t>
            </w:r>
          </w:p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6A6">
              <w:rPr>
                <w:rFonts w:ascii="Times New Roman" w:hAnsi="Times New Roman"/>
                <w:color w:val="000000"/>
                <w:sz w:val="24"/>
              </w:rPr>
              <w:t>(34380) 2-29-08</w:t>
            </w:r>
          </w:p>
        </w:tc>
      </w:tr>
      <w:tr w:rsidR="007217B3" w:rsidRPr="00E115A4" w:rsidTr="006C30C7">
        <w:trPr>
          <w:trHeight w:val="832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491" w:type="dxa"/>
          </w:tcPr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г</w:t>
            </w:r>
            <w:proofErr w:type="gramStart"/>
            <w:r w:rsidRPr="00DC3CC5">
              <w:rPr>
                <w:rFonts w:ascii="Times New Roman" w:hAnsi="Times New Roman" w:cs="Times New Roman"/>
              </w:rPr>
              <w:t>.С</w:t>
            </w:r>
            <w:proofErr w:type="gramEnd"/>
            <w:r w:rsidRPr="00DC3CC5">
              <w:rPr>
                <w:rFonts w:ascii="Times New Roman" w:hAnsi="Times New Roman" w:cs="Times New Roman"/>
              </w:rPr>
              <w:t>евероуральск, ул. Мира, 11</w:t>
            </w:r>
          </w:p>
        </w:tc>
        <w:tc>
          <w:tcPr>
            <w:tcW w:w="3119" w:type="dxa"/>
            <w:gridSpan w:val="3"/>
          </w:tcPr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</w:t>
            </w:r>
            <w:r w:rsidRPr="00DC3CC5">
              <w:rPr>
                <w:rFonts w:ascii="Times New Roman" w:hAnsi="Times New Roman" w:cs="Times New Roman"/>
              </w:rPr>
              <w:t>воспоминание «Шли машины в яростный поход…» (Уральский танковый добровольческий корпус)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Март</w:t>
            </w:r>
          </w:p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16 +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7B3" w:rsidRPr="00DC3CC5" w:rsidRDefault="007217B3" w:rsidP="007217B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Акишина И. И.</w:t>
            </w:r>
          </w:p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гл. библиотекарь отдела краеведения</w:t>
            </w:r>
          </w:p>
        </w:tc>
      </w:tr>
      <w:tr w:rsidR="007217B3" w:rsidRPr="00E115A4" w:rsidTr="006C30C7">
        <w:trPr>
          <w:trHeight w:val="832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491" w:type="dxa"/>
          </w:tcPr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г</w:t>
            </w:r>
            <w:proofErr w:type="gramStart"/>
            <w:r w:rsidRPr="00DC3CC5">
              <w:rPr>
                <w:rFonts w:ascii="Times New Roman" w:hAnsi="Times New Roman" w:cs="Times New Roman"/>
              </w:rPr>
              <w:t>.С</w:t>
            </w:r>
            <w:proofErr w:type="gramEnd"/>
            <w:r w:rsidRPr="00DC3CC5">
              <w:rPr>
                <w:rFonts w:ascii="Times New Roman" w:hAnsi="Times New Roman" w:cs="Times New Roman"/>
              </w:rPr>
              <w:t>евероуральск, ул. Мира, 11</w:t>
            </w:r>
          </w:p>
        </w:tc>
        <w:tc>
          <w:tcPr>
            <w:tcW w:w="3119" w:type="dxa"/>
            <w:gridSpan w:val="3"/>
          </w:tcPr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Выставка-юбилей «Золотые звезды героев » (95 лет со дня учреждения  Звания  Героя Советского Союза)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Апрель</w:t>
            </w:r>
          </w:p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16 +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7B3" w:rsidRPr="00DC3CC5" w:rsidRDefault="007217B3" w:rsidP="007217B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Акишина И. И.</w:t>
            </w:r>
          </w:p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гл. библиотекарь отдела краеведения</w:t>
            </w:r>
          </w:p>
        </w:tc>
      </w:tr>
      <w:tr w:rsidR="007217B3" w:rsidRPr="00E115A4" w:rsidTr="006C30C7">
        <w:trPr>
          <w:trHeight w:val="832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491" w:type="dxa"/>
          </w:tcPr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г</w:t>
            </w:r>
            <w:proofErr w:type="gramStart"/>
            <w:r w:rsidRPr="00DC3CC5">
              <w:rPr>
                <w:rFonts w:ascii="Times New Roman" w:hAnsi="Times New Roman" w:cs="Times New Roman"/>
              </w:rPr>
              <w:t>.С</w:t>
            </w:r>
            <w:proofErr w:type="gramEnd"/>
            <w:r w:rsidRPr="00DC3CC5">
              <w:rPr>
                <w:rFonts w:ascii="Times New Roman" w:hAnsi="Times New Roman" w:cs="Times New Roman"/>
              </w:rPr>
              <w:t>евероуральск, ул. Мира, 11</w:t>
            </w:r>
          </w:p>
        </w:tc>
        <w:tc>
          <w:tcPr>
            <w:tcW w:w="3119" w:type="dxa"/>
            <w:gridSpan w:val="3"/>
          </w:tcPr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Выставка-юбилей «Край родной – капелька России» (День города)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Июль</w:t>
            </w:r>
          </w:p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16 +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7B3" w:rsidRPr="00DC3CC5" w:rsidRDefault="007217B3" w:rsidP="007217B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Акишина И. И.</w:t>
            </w:r>
          </w:p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гл. библиотекарь отдела краеведения</w:t>
            </w:r>
          </w:p>
        </w:tc>
      </w:tr>
      <w:tr w:rsidR="007217B3" w:rsidRPr="00E115A4" w:rsidTr="006C30C7">
        <w:trPr>
          <w:trHeight w:val="832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491" w:type="dxa"/>
          </w:tcPr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г</w:t>
            </w:r>
            <w:proofErr w:type="gramStart"/>
            <w:r w:rsidRPr="00DC3CC5">
              <w:rPr>
                <w:rFonts w:ascii="Times New Roman" w:hAnsi="Times New Roman" w:cs="Times New Roman"/>
              </w:rPr>
              <w:t>.С</w:t>
            </w:r>
            <w:proofErr w:type="gramEnd"/>
            <w:r w:rsidRPr="00DC3CC5">
              <w:rPr>
                <w:rFonts w:ascii="Times New Roman" w:hAnsi="Times New Roman" w:cs="Times New Roman"/>
              </w:rPr>
              <w:t>евероуральск, ул. Мира, 11</w:t>
            </w:r>
          </w:p>
        </w:tc>
        <w:tc>
          <w:tcPr>
            <w:tcW w:w="3119" w:type="dxa"/>
            <w:gridSpan w:val="3"/>
          </w:tcPr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Выставка-загадка «Цветная палитра Урала» (камни и минералы)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Июль</w:t>
            </w:r>
          </w:p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16 +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7B3" w:rsidRPr="00DC3CC5" w:rsidRDefault="007217B3" w:rsidP="007217B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Акишина И. И.</w:t>
            </w:r>
          </w:p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гл. библиотекарь отдела краеведения</w:t>
            </w:r>
          </w:p>
        </w:tc>
      </w:tr>
      <w:tr w:rsidR="007217B3" w:rsidRPr="00E115A4" w:rsidTr="006C30C7">
        <w:trPr>
          <w:trHeight w:val="832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491" w:type="dxa"/>
          </w:tcPr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г</w:t>
            </w:r>
            <w:proofErr w:type="gramStart"/>
            <w:r w:rsidRPr="00DC3CC5">
              <w:rPr>
                <w:rFonts w:ascii="Times New Roman" w:hAnsi="Times New Roman" w:cs="Times New Roman"/>
              </w:rPr>
              <w:t>.С</w:t>
            </w:r>
            <w:proofErr w:type="gramEnd"/>
            <w:r w:rsidRPr="00DC3CC5">
              <w:rPr>
                <w:rFonts w:ascii="Times New Roman" w:hAnsi="Times New Roman" w:cs="Times New Roman"/>
              </w:rPr>
              <w:t>евероуральск, ул. Мира, 11</w:t>
            </w:r>
          </w:p>
        </w:tc>
        <w:tc>
          <w:tcPr>
            <w:tcW w:w="3119" w:type="dxa"/>
            <w:gridSpan w:val="3"/>
          </w:tcPr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</w:t>
            </w:r>
            <w:r w:rsidRPr="00DC3CC5">
              <w:rPr>
                <w:rFonts w:ascii="Times New Roman" w:hAnsi="Times New Roman" w:cs="Times New Roman"/>
              </w:rPr>
              <w:t>экскурс «Уральская горная страна»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Июль</w:t>
            </w:r>
          </w:p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16 +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7B3" w:rsidRPr="00DC3CC5" w:rsidRDefault="007217B3" w:rsidP="007217B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Акишина И. И.</w:t>
            </w:r>
          </w:p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гл. библиотекарь отдела краеведения</w:t>
            </w:r>
          </w:p>
        </w:tc>
      </w:tr>
      <w:tr w:rsidR="007217B3" w:rsidRPr="00E115A4" w:rsidTr="006C30C7">
        <w:trPr>
          <w:trHeight w:val="844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491" w:type="dxa"/>
          </w:tcPr>
          <w:p w:rsidR="007217B3" w:rsidRPr="007F74C2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</w:tc>
        <w:tc>
          <w:tcPr>
            <w:tcW w:w="3119" w:type="dxa"/>
            <w:gridSpan w:val="3"/>
          </w:tcPr>
          <w:p w:rsidR="007217B3" w:rsidRPr="007F74C2" w:rsidRDefault="007217B3" w:rsidP="007217B3">
            <w:pPr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</w:rPr>
              <w:t xml:space="preserve">Выставка – знакомство «Разные народы на одном языке» (День народов </w:t>
            </w:r>
            <w:r w:rsidRPr="007F74C2">
              <w:rPr>
                <w:rFonts w:ascii="Times New Roman" w:hAnsi="Times New Roman" w:cs="Times New Roman"/>
              </w:rPr>
              <w:lastRenderedPageBreak/>
              <w:t>Среднего Урала)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7B3" w:rsidRPr="007F74C2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</w:rPr>
              <w:lastRenderedPageBreak/>
              <w:t xml:space="preserve">Сентябрь </w:t>
            </w:r>
          </w:p>
          <w:p w:rsidR="007217B3" w:rsidRPr="007F74C2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7B3" w:rsidRPr="007F74C2" w:rsidRDefault="007217B3" w:rsidP="007217B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</w:rPr>
              <w:t>Акишина И. И.</w:t>
            </w:r>
          </w:p>
          <w:p w:rsidR="007217B3" w:rsidRPr="007F74C2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</w:rPr>
              <w:t>гл. библиотекарь отдела краеведения</w:t>
            </w:r>
          </w:p>
        </w:tc>
      </w:tr>
      <w:tr w:rsidR="007217B3" w:rsidRPr="00E115A4" w:rsidTr="006C30C7">
        <w:trPr>
          <w:trHeight w:val="844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491" w:type="dxa"/>
          </w:tcPr>
          <w:p w:rsidR="007217B3" w:rsidRPr="007F74C2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</w:tc>
        <w:tc>
          <w:tcPr>
            <w:tcW w:w="3119" w:type="dxa"/>
            <w:gridSpan w:val="3"/>
          </w:tcPr>
          <w:p w:rsidR="007217B3" w:rsidRPr="007F74C2" w:rsidRDefault="007217B3" w:rsidP="00721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Выставка-знакомство «</w:t>
            </w:r>
            <w:r w:rsidRPr="007F74C2">
              <w:rPr>
                <w:rFonts w:ascii="Times New Roman" w:hAnsi="Times New Roman" w:cs="Times New Roman"/>
              </w:rPr>
              <w:t>Североуральск – любимый сердцем город»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7B3" w:rsidRPr="007F74C2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</w:rPr>
              <w:t xml:space="preserve">ноябрь  </w:t>
            </w:r>
          </w:p>
          <w:p w:rsidR="007217B3" w:rsidRPr="007F74C2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</w:rPr>
              <w:t>16 +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7B3" w:rsidRPr="007F74C2" w:rsidRDefault="007217B3" w:rsidP="007217B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</w:rPr>
              <w:t>Акишина И. И.</w:t>
            </w:r>
          </w:p>
          <w:p w:rsidR="007217B3" w:rsidRPr="007F74C2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</w:rPr>
              <w:t>гл. библиотекарь отдела краеведения</w:t>
            </w:r>
          </w:p>
        </w:tc>
      </w:tr>
      <w:tr w:rsidR="007217B3" w:rsidRPr="00E115A4" w:rsidTr="006C30C7">
        <w:trPr>
          <w:trHeight w:val="842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E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91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B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7EB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7EB5">
              <w:rPr>
                <w:rFonts w:ascii="Times New Roman" w:hAnsi="Times New Roman" w:cs="Times New Roman"/>
                <w:sz w:val="24"/>
                <w:szCs w:val="24"/>
              </w:rPr>
              <w:t>евероуральск, ул. Мира, 11</w:t>
            </w:r>
          </w:p>
        </w:tc>
        <w:tc>
          <w:tcPr>
            <w:tcW w:w="3119" w:type="dxa"/>
            <w:gridSpan w:val="3"/>
          </w:tcPr>
          <w:p w:rsidR="007217B3" w:rsidRPr="00996F37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996F37">
              <w:rPr>
                <w:rFonts w:ascii="Times New Roman" w:hAnsi="Times New Roman" w:cs="Times New Roman"/>
              </w:rPr>
              <w:t>Выставка-досье: «Этот город нам вечно любить»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7B3" w:rsidRPr="009A4A11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sz w:val="24"/>
                <w:szCs w:val="24"/>
              </w:rPr>
              <w:t>Веденеева М.В.</w:t>
            </w:r>
          </w:p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6A6">
              <w:rPr>
                <w:rFonts w:ascii="Times New Roman" w:hAnsi="Times New Roman"/>
                <w:color w:val="000000"/>
                <w:sz w:val="24"/>
              </w:rPr>
              <w:t>(34380) 2-29-08</w:t>
            </w:r>
          </w:p>
        </w:tc>
      </w:tr>
      <w:tr w:rsidR="007217B3" w:rsidRPr="00E115A4" w:rsidTr="006C30C7">
        <w:trPr>
          <w:trHeight w:val="982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1" w:type="dxa"/>
          </w:tcPr>
          <w:p w:rsidR="007217B3" w:rsidRPr="00126518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18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  <w:p w:rsidR="007217B3" w:rsidRPr="00126518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217B3" w:rsidRPr="00DC3CC5" w:rsidRDefault="007217B3" w:rsidP="007217B3">
            <w:pPr>
              <w:pStyle w:val="af"/>
              <w:jc w:val="center"/>
              <w:rPr>
                <w:rFonts w:ascii="Times New Roman" w:hAnsi="Times New Roman"/>
              </w:rPr>
            </w:pPr>
            <w:r w:rsidRPr="00DC3CC5">
              <w:rPr>
                <w:rFonts w:ascii="Times New Roman" w:eastAsia="Lucida Sans Unicode" w:hAnsi="Times New Roman"/>
                <w:kern w:val="1"/>
                <w:lang w:eastAsia="hi-IN" w:bidi="hi-IN"/>
              </w:rPr>
              <w:t>Поэтический уголок «Поэзия края родного в душе зазвучала вновь…»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217B3" w:rsidRPr="00B07E0B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68" w:type="dxa"/>
          </w:tcPr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М. В.,</w:t>
            </w:r>
          </w:p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библиотекарь</w:t>
            </w:r>
          </w:p>
          <w:p w:rsidR="007217B3" w:rsidRPr="00126518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A6">
              <w:rPr>
                <w:rFonts w:ascii="Times New Roman" w:hAnsi="Times New Roman"/>
                <w:color w:val="000000"/>
                <w:sz w:val="24"/>
              </w:rPr>
              <w:t>(34380) 2-29-08</w:t>
            </w:r>
          </w:p>
        </w:tc>
      </w:tr>
      <w:tr w:rsidR="007217B3" w:rsidRPr="00E115A4" w:rsidTr="006C30C7">
        <w:trPr>
          <w:trHeight w:val="557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1" w:type="dxa"/>
          </w:tcPr>
          <w:p w:rsidR="007217B3" w:rsidRPr="00126518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18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217B3" w:rsidRPr="00DC3CC5" w:rsidRDefault="007217B3" w:rsidP="007217B3">
            <w:pPr>
              <w:pStyle w:val="af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3CC5">
              <w:rPr>
                <w:rFonts w:ascii="Times New Roman" w:eastAsia="Lucida Sans Unicode" w:hAnsi="Times New Roman"/>
                <w:kern w:val="1"/>
                <w:lang w:eastAsia="hi-IN" w:bidi="hi-IN"/>
              </w:rPr>
              <w:t>Выставка-вернисаж «Люби свой край и воспевай»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217B3" w:rsidRPr="00B07E0B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68" w:type="dxa"/>
          </w:tcPr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Н.,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7217B3" w:rsidRPr="00126518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A6">
              <w:rPr>
                <w:rFonts w:ascii="Times New Roman" w:hAnsi="Times New Roman"/>
                <w:color w:val="000000"/>
                <w:sz w:val="24"/>
              </w:rPr>
              <w:t>(34380) 2-29-08</w:t>
            </w:r>
          </w:p>
        </w:tc>
      </w:tr>
      <w:tr w:rsidR="007217B3" w:rsidRPr="00E115A4" w:rsidTr="006C30C7">
        <w:trPr>
          <w:trHeight w:val="1140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1" w:type="dxa"/>
          </w:tcPr>
          <w:p w:rsidR="007217B3" w:rsidRPr="00126518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ED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217B3" w:rsidRPr="00DC3CC5" w:rsidRDefault="007217B3" w:rsidP="007217B3">
            <w:pPr>
              <w:pStyle w:val="af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3CC5">
              <w:rPr>
                <w:rFonts w:ascii="Times New Roman" w:eastAsia="Lucida Sans Unicode" w:hAnsi="Times New Roman"/>
                <w:kern w:val="1"/>
                <w:lang w:eastAsia="hi-IN" w:bidi="hi-IN"/>
              </w:rPr>
              <w:t>Выставка-дайджест «Мне по сердцу маленькая Родина, мне по сердцу мой любимый край»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217B3" w:rsidRPr="00B07E0B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68" w:type="dxa"/>
          </w:tcPr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М. В.,</w:t>
            </w:r>
          </w:p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библиотекарь</w:t>
            </w:r>
          </w:p>
          <w:p w:rsidR="007217B3" w:rsidRPr="00126518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A6">
              <w:rPr>
                <w:rFonts w:ascii="Times New Roman" w:hAnsi="Times New Roman"/>
                <w:color w:val="000000"/>
                <w:sz w:val="24"/>
              </w:rPr>
              <w:t>(34380) 2-29-08</w:t>
            </w:r>
          </w:p>
        </w:tc>
      </w:tr>
      <w:tr w:rsidR="007217B3" w:rsidRPr="00E115A4" w:rsidTr="006C30C7">
        <w:trPr>
          <w:trHeight w:val="989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1" w:type="dxa"/>
          </w:tcPr>
          <w:p w:rsidR="007217B3" w:rsidRPr="00707DED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ED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217B3" w:rsidRPr="00DC3CC5" w:rsidRDefault="007217B3" w:rsidP="007217B3">
            <w:pPr>
              <w:pStyle w:val="af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3CC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Книжно-иллюстративная выставка «А я люблю места свои родные!»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217B3" w:rsidRPr="00B07E0B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</w:tcPr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Н.,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7217B3" w:rsidRPr="00126518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A6">
              <w:rPr>
                <w:rFonts w:ascii="Times New Roman" w:hAnsi="Times New Roman"/>
                <w:color w:val="000000"/>
                <w:sz w:val="24"/>
              </w:rPr>
              <w:t>(34380) 2-29-08</w:t>
            </w:r>
          </w:p>
        </w:tc>
      </w:tr>
      <w:tr w:rsidR="007217B3" w:rsidRPr="00E115A4" w:rsidTr="007217B3">
        <w:trPr>
          <w:trHeight w:val="810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1" w:type="dxa"/>
          </w:tcPr>
          <w:p w:rsidR="007217B3" w:rsidRPr="00707DED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ED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217B3" w:rsidRPr="00DC3CC5" w:rsidRDefault="007217B3" w:rsidP="007217B3">
            <w:pPr>
              <w:pStyle w:val="af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3CC5">
              <w:rPr>
                <w:rFonts w:ascii="Times New Roman" w:eastAsia="Lucida Sans Unicode" w:hAnsi="Times New Roman"/>
                <w:kern w:val="1"/>
                <w:lang w:eastAsia="hi-IN" w:bidi="hi-IN"/>
              </w:rPr>
              <w:t>Выставка детского рисунка «Я Родину малую очень люблю!»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</w:tcPr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Н.,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217B3" w:rsidRPr="00126518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A6">
              <w:rPr>
                <w:rFonts w:ascii="Times New Roman" w:hAnsi="Times New Roman"/>
                <w:color w:val="000000"/>
                <w:sz w:val="24"/>
              </w:rPr>
              <w:t>(34380) 2-29-08</w:t>
            </w:r>
          </w:p>
        </w:tc>
      </w:tr>
      <w:tr w:rsidR="007217B3" w:rsidRPr="00E115A4" w:rsidTr="007217B3">
        <w:trPr>
          <w:trHeight w:val="940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1" w:type="dxa"/>
          </w:tcPr>
          <w:p w:rsidR="007217B3" w:rsidRPr="00707DED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ED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217B3" w:rsidRPr="00DC3CC5" w:rsidRDefault="007217B3" w:rsidP="007217B3">
            <w:pPr>
              <w:pStyle w:val="af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3CC5">
              <w:rPr>
                <w:rFonts w:ascii="Times New Roman" w:eastAsia="Lucida Sans Unicode" w:hAnsi="Times New Roman"/>
                <w:kern w:val="1"/>
                <w:lang w:eastAsia="hi-IN" w:bidi="hi-IN"/>
              </w:rPr>
              <w:t>Выставка</w:t>
            </w:r>
            <w:r w:rsidR="00693D23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DC3CC5">
              <w:rPr>
                <w:rFonts w:ascii="Times New Roman" w:eastAsia="Lucida Sans Unicode" w:hAnsi="Times New Roman"/>
                <w:kern w:val="1"/>
                <w:lang w:eastAsia="hi-IN" w:bidi="hi-IN"/>
              </w:rPr>
              <w:t>-</w:t>
            </w:r>
            <w:r w:rsidR="00693D23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DC3CC5">
              <w:rPr>
                <w:rFonts w:ascii="Times New Roman" w:eastAsia="Lucida Sans Unicode" w:hAnsi="Times New Roman"/>
                <w:kern w:val="1"/>
                <w:lang w:eastAsia="hi-IN" w:bidi="hi-IN"/>
              </w:rPr>
              <w:t>краеведческая страница «Здесь край мой, исток мой, дорога моя»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217B3" w:rsidRPr="00B07E0B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268" w:type="dxa"/>
          </w:tcPr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Л.,</w:t>
            </w:r>
          </w:p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  <w:p w:rsidR="007217B3" w:rsidRPr="00126518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A6">
              <w:rPr>
                <w:rFonts w:ascii="Times New Roman" w:hAnsi="Times New Roman"/>
                <w:color w:val="000000"/>
                <w:sz w:val="24"/>
              </w:rPr>
              <w:t>(34380) 2-29-08</w:t>
            </w:r>
          </w:p>
        </w:tc>
      </w:tr>
      <w:tr w:rsidR="007217B3" w:rsidRPr="00E115A4" w:rsidTr="007217B3">
        <w:trPr>
          <w:trHeight w:val="960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1" w:type="dxa"/>
          </w:tcPr>
          <w:p w:rsidR="007217B3" w:rsidRPr="00707DED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D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217B3" w:rsidRPr="00DC3CC5" w:rsidRDefault="007217B3" w:rsidP="007217B3">
            <w:pPr>
              <w:pStyle w:val="af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3CC5">
              <w:rPr>
                <w:rFonts w:ascii="Times New Roman" w:eastAsia="Lucida Sans Unicode" w:hAnsi="Times New Roman"/>
                <w:kern w:val="1"/>
                <w:lang w:eastAsia="hi-IN" w:bidi="hi-IN"/>
              </w:rPr>
              <w:t>Выставка-встреча в картинной галерее «На вернисаже как-то раз…»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217B3" w:rsidRPr="00B07E0B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6+</w:t>
            </w:r>
          </w:p>
        </w:tc>
        <w:tc>
          <w:tcPr>
            <w:tcW w:w="2268" w:type="dxa"/>
          </w:tcPr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Н.,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216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217B3" w:rsidRPr="00126518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A6">
              <w:rPr>
                <w:rFonts w:ascii="Times New Roman" w:hAnsi="Times New Roman"/>
                <w:color w:val="000000"/>
                <w:sz w:val="24"/>
              </w:rPr>
              <w:t>(34380) 2-29-08</w:t>
            </w:r>
          </w:p>
        </w:tc>
      </w:tr>
      <w:tr w:rsidR="007217B3" w:rsidRPr="00E115A4" w:rsidTr="007217B3">
        <w:trPr>
          <w:trHeight w:val="1020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1" w:type="dxa"/>
          </w:tcPr>
          <w:p w:rsidR="007217B3" w:rsidRPr="006F40CD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D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217B3" w:rsidRPr="00DC3CC5" w:rsidRDefault="007217B3" w:rsidP="007217B3">
            <w:pPr>
              <w:pStyle w:val="af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DC3CC5">
              <w:rPr>
                <w:rFonts w:ascii="Times New Roman" w:eastAsia="Lucida Sans Unicode" w:hAnsi="Times New Roman"/>
                <w:kern w:val="1"/>
                <w:lang w:eastAsia="hi-IN" w:bidi="hi-IN"/>
              </w:rPr>
              <w:t>Выставка-признание «Сердцу милая сторонка»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217B3" w:rsidRPr="00B07E0B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268" w:type="dxa"/>
          </w:tcPr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Л.,</w:t>
            </w:r>
          </w:p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  <w:p w:rsidR="007217B3" w:rsidRPr="00126518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A6">
              <w:rPr>
                <w:rFonts w:ascii="Times New Roman" w:hAnsi="Times New Roman"/>
                <w:color w:val="000000"/>
                <w:sz w:val="24"/>
              </w:rPr>
              <w:t>(34380) 2-29-08</w:t>
            </w:r>
          </w:p>
        </w:tc>
      </w:tr>
      <w:tr w:rsidR="007217B3" w:rsidRPr="00E115A4" w:rsidTr="006C30C7">
        <w:trPr>
          <w:trHeight w:val="1385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1" w:type="dxa"/>
          </w:tcPr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</w:rPr>
              <w:t>Библиотека №3</w:t>
            </w:r>
          </w:p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</w:rPr>
              <w:t>п</w:t>
            </w:r>
            <w:proofErr w:type="gramStart"/>
            <w:r w:rsidRPr="00241654">
              <w:rPr>
                <w:rFonts w:ascii="Times New Roman" w:hAnsi="Times New Roman" w:cs="Times New Roman"/>
              </w:rPr>
              <w:t>.П</w:t>
            </w:r>
            <w:proofErr w:type="gramEnd"/>
            <w:r w:rsidRPr="00241654">
              <w:rPr>
                <w:rFonts w:ascii="Times New Roman" w:hAnsi="Times New Roman" w:cs="Times New Roman"/>
              </w:rPr>
              <w:t>окровск-Уральский,</w:t>
            </w:r>
          </w:p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1654">
              <w:rPr>
                <w:rFonts w:ascii="Times New Roman" w:hAnsi="Times New Roman" w:cs="Times New Roman"/>
              </w:rPr>
              <w:t>Хананова</w:t>
            </w:r>
            <w:proofErr w:type="spellEnd"/>
            <w:r w:rsidRPr="00241654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3119" w:type="dxa"/>
            <w:gridSpan w:val="3"/>
          </w:tcPr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3CC5">
              <w:rPr>
                <w:rFonts w:ascii="Times New Roman" w:hAnsi="Times New Roman" w:cs="Times New Roman"/>
              </w:rPr>
              <w:t>Книжная выставка «Край мой — частичка России» краеведческий уголок, посвящённый истории и развитию нашего края</w:t>
            </w:r>
          </w:p>
        </w:tc>
        <w:tc>
          <w:tcPr>
            <w:tcW w:w="1417" w:type="dxa"/>
          </w:tcPr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</w:rPr>
              <w:t>Январь</w:t>
            </w:r>
          </w:p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</w:rPr>
              <w:t>2019</w:t>
            </w:r>
          </w:p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</w:rPr>
              <w:t>Все пользователи</w:t>
            </w:r>
          </w:p>
        </w:tc>
        <w:tc>
          <w:tcPr>
            <w:tcW w:w="2268" w:type="dxa"/>
          </w:tcPr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</w:rPr>
              <w:t>Сушко Е.А.</w:t>
            </w:r>
          </w:p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</w:rPr>
              <w:t>Зав. отделом</w:t>
            </w:r>
          </w:p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  <w:color w:val="000000"/>
              </w:rPr>
              <w:t>(34380) 2-29-08</w:t>
            </w:r>
          </w:p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7B3" w:rsidRPr="00E115A4" w:rsidTr="006C30C7">
        <w:trPr>
          <w:trHeight w:val="1385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1" w:type="dxa"/>
          </w:tcPr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</w:rPr>
              <w:t>Библиотека №3</w:t>
            </w:r>
          </w:p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</w:rPr>
              <w:t>п</w:t>
            </w:r>
            <w:proofErr w:type="gramStart"/>
            <w:r w:rsidRPr="00241654">
              <w:rPr>
                <w:rFonts w:ascii="Times New Roman" w:hAnsi="Times New Roman" w:cs="Times New Roman"/>
              </w:rPr>
              <w:t>.П</w:t>
            </w:r>
            <w:proofErr w:type="gramEnd"/>
            <w:r w:rsidRPr="00241654">
              <w:rPr>
                <w:rFonts w:ascii="Times New Roman" w:hAnsi="Times New Roman" w:cs="Times New Roman"/>
              </w:rPr>
              <w:t>окровск-Уральский,</w:t>
            </w:r>
          </w:p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1654">
              <w:rPr>
                <w:rFonts w:ascii="Times New Roman" w:hAnsi="Times New Roman" w:cs="Times New Roman"/>
              </w:rPr>
              <w:t>Хананова</w:t>
            </w:r>
            <w:proofErr w:type="spellEnd"/>
            <w:r w:rsidRPr="00241654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3119" w:type="dxa"/>
            <w:gridSpan w:val="3"/>
          </w:tcPr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 xml:space="preserve">Книжная выставка </w:t>
            </w:r>
            <w:r w:rsidRPr="00DC3CC5">
              <w:rPr>
                <w:rFonts w:ascii="Times New Roman" w:hAnsi="Times New Roman" w:cs="Times New Roman"/>
                <w:color w:val="000000"/>
              </w:rPr>
              <w:t>«</w:t>
            </w:r>
            <w:r w:rsidRPr="00DC3CC5">
              <w:rPr>
                <w:rFonts w:ascii="Times New Roman" w:hAnsi="Times New Roman" w:cs="Times New Roman"/>
              </w:rPr>
              <w:t>Уральских гор сказитель</w:t>
            </w:r>
            <w:r w:rsidRPr="00DC3CC5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DC3CC5">
              <w:rPr>
                <w:rFonts w:ascii="Times New Roman" w:hAnsi="Times New Roman" w:cs="Times New Roman"/>
              </w:rPr>
              <w:t>140 лет со дня рождения П.П. Бажова.</w:t>
            </w:r>
          </w:p>
        </w:tc>
        <w:tc>
          <w:tcPr>
            <w:tcW w:w="1417" w:type="dxa"/>
          </w:tcPr>
          <w:p w:rsidR="007217B3" w:rsidRPr="00241654" w:rsidRDefault="007217B3" w:rsidP="007217B3">
            <w:pPr>
              <w:jc w:val="center"/>
              <w:rPr>
                <w:rStyle w:val="af4"/>
                <w:rFonts w:ascii="Times New Roman" w:hAnsi="Times New Roman" w:cs="Times New Roman"/>
              </w:rPr>
            </w:pPr>
            <w:r w:rsidRPr="00241654">
              <w:rPr>
                <w:rStyle w:val="af4"/>
                <w:rFonts w:ascii="Times New Roman" w:hAnsi="Times New Roman" w:cs="Times New Roman"/>
              </w:rPr>
              <w:t>4 января</w:t>
            </w:r>
          </w:p>
          <w:p w:rsidR="007217B3" w:rsidRPr="00241654" w:rsidRDefault="007217B3" w:rsidP="007217B3">
            <w:pPr>
              <w:jc w:val="center"/>
              <w:rPr>
                <w:rStyle w:val="af4"/>
                <w:rFonts w:ascii="Times New Roman" w:hAnsi="Times New Roman" w:cs="Times New Roman"/>
              </w:rPr>
            </w:pPr>
            <w:r w:rsidRPr="00241654">
              <w:rPr>
                <w:rStyle w:val="af4"/>
                <w:rFonts w:ascii="Times New Roman" w:hAnsi="Times New Roman" w:cs="Times New Roman"/>
              </w:rPr>
              <w:t>2019</w:t>
            </w:r>
          </w:p>
          <w:p w:rsidR="007217B3" w:rsidRPr="00241654" w:rsidRDefault="007217B3" w:rsidP="007217B3">
            <w:pPr>
              <w:jc w:val="center"/>
              <w:rPr>
                <w:rStyle w:val="af4"/>
                <w:rFonts w:ascii="Times New Roman" w:hAnsi="Times New Roman" w:cs="Times New Roman"/>
              </w:rPr>
            </w:pPr>
            <w:r w:rsidRPr="00241654">
              <w:rPr>
                <w:rStyle w:val="af4"/>
                <w:rFonts w:ascii="Times New Roman" w:hAnsi="Times New Roman" w:cs="Times New Roman"/>
              </w:rPr>
              <w:t>Все пользователи</w:t>
            </w:r>
          </w:p>
        </w:tc>
        <w:tc>
          <w:tcPr>
            <w:tcW w:w="2268" w:type="dxa"/>
          </w:tcPr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</w:rPr>
              <w:t>Сушко Е.А.</w:t>
            </w:r>
          </w:p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</w:rPr>
              <w:t>Зав. отделом</w:t>
            </w:r>
          </w:p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</w:tr>
      <w:tr w:rsidR="007217B3" w:rsidRPr="00E115A4" w:rsidTr="007217B3">
        <w:trPr>
          <w:trHeight w:val="1292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1" w:type="dxa"/>
          </w:tcPr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</w:rPr>
              <w:t>Библиотека №3</w:t>
            </w:r>
          </w:p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</w:rPr>
              <w:t>п</w:t>
            </w:r>
            <w:proofErr w:type="gramStart"/>
            <w:r w:rsidRPr="00241654">
              <w:rPr>
                <w:rFonts w:ascii="Times New Roman" w:hAnsi="Times New Roman" w:cs="Times New Roman"/>
              </w:rPr>
              <w:t>.П</w:t>
            </w:r>
            <w:proofErr w:type="gramEnd"/>
            <w:r w:rsidRPr="00241654">
              <w:rPr>
                <w:rFonts w:ascii="Times New Roman" w:hAnsi="Times New Roman" w:cs="Times New Roman"/>
              </w:rPr>
              <w:t>окровск-Уральский,</w:t>
            </w:r>
          </w:p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1654">
              <w:rPr>
                <w:rFonts w:ascii="Times New Roman" w:hAnsi="Times New Roman" w:cs="Times New Roman"/>
              </w:rPr>
              <w:t>Хананова</w:t>
            </w:r>
            <w:proofErr w:type="spellEnd"/>
            <w:r w:rsidRPr="00241654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3119" w:type="dxa"/>
            <w:gridSpan w:val="3"/>
          </w:tcPr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Буклет «Край мой — частичка России»</w:t>
            </w:r>
          </w:p>
        </w:tc>
        <w:tc>
          <w:tcPr>
            <w:tcW w:w="1417" w:type="dxa"/>
          </w:tcPr>
          <w:p w:rsidR="007217B3" w:rsidRPr="00241654" w:rsidRDefault="007217B3" w:rsidP="007217B3">
            <w:pPr>
              <w:jc w:val="center"/>
              <w:rPr>
                <w:rStyle w:val="af4"/>
                <w:rFonts w:ascii="Times New Roman" w:hAnsi="Times New Roman" w:cs="Times New Roman"/>
              </w:rPr>
            </w:pPr>
            <w:r w:rsidRPr="00241654">
              <w:rPr>
                <w:rStyle w:val="af4"/>
                <w:rFonts w:ascii="Times New Roman" w:hAnsi="Times New Roman" w:cs="Times New Roman"/>
              </w:rPr>
              <w:t>Апрель</w:t>
            </w:r>
          </w:p>
          <w:p w:rsidR="007217B3" w:rsidRPr="00241654" w:rsidRDefault="007217B3" w:rsidP="007217B3">
            <w:pPr>
              <w:jc w:val="center"/>
              <w:rPr>
                <w:rStyle w:val="af4"/>
                <w:rFonts w:ascii="Times New Roman" w:hAnsi="Times New Roman" w:cs="Times New Roman"/>
              </w:rPr>
            </w:pPr>
            <w:r w:rsidRPr="00241654">
              <w:rPr>
                <w:rStyle w:val="af4"/>
                <w:rFonts w:ascii="Times New Roman" w:hAnsi="Times New Roman" w:cs="Times New Roman"/>
              </w:rPr>
              <w:t>2019</w:t>
            </w:r>
          </w:p>
          <w:p w:rsidR="007217B3" w:rsidRDefault="007217B3" w:rsidP="007217B3">
            <w:pPr>
              <w:jc w:val="center"/>
              <w:rPr>
                <w:rStyle w:val="af4"/>
                <w:rFonts w:ascii="Times New Roman" w:hAnsi="Times New Roman" w:cs="Times New Roman"/>
              </w:rPr>
            </w:pPr>
            <w:r w:rsidRPr="00241654">
              <w:rPr>
                <w:rStyle w:val="af4"/>
                <w:rFonts w:ascii="Times New Roman" w:hAnsi="Times New Roman" w:cs="Times New Roman"/>
              </w:rPr>
              <w:t xml:space="preserve">Все </w:t>
            </w:r>
            <w:proofErr w:type="spellStart"/>
            <w:r w:rsidRPr="00241654">
              <w:rPr>
                <w:rStyle w:val="af4"/>
                <w:rFonts w:ascii="Times New Roman" w:hAnsi="Times New Roman" w:cs="Times New Roman"/>
              </w:rPr>
              <w:t>пользовател</w:t>
            </w:r>
            <w:proofErr w:type="spellEnd"/>
          </w:p>
          <w:p w:rsidR="007217B3" w:rsidRPr="00241654" w:rsidRDefault="007217B3" w:rsidP="007217B3">
            <w:pPr>
              <w:jc w:val="center"/>
              <w:rPr>
                <w:rStyle w:val="af4"/>
                <w:rFonts w:ascii="Times New Roman" w:hAnsi="Times New Roman" w:cs="Times New Roman"/>
              </w:rPr>
            </w:pPr>
            <w:r w:rsidRPr="00241654">
              <w:rPr>
                <w:rStyle w:val="af4"/>
                <w:rFonts w:ascii="Times New Roman" w:hAnsi="Times New Roman" w:cs="Times New Roman"/>
              </w:rPr>
              <w:t>и</w:t>
            </w:r>
          </w:p>
        </w:tc>
        <w:tc>
          <w:tcPr>
            <w:tcW w:w="2268" w:type="dxa"/>
          </w:tcPr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</w:rPr>
              <w:t>Сушко Е.А.</w:t>
            </w:r>
          </w:p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</w:rPr>
              <w:t>Зав. отделом</w:t>
            </w:r>
          </w:p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</w:tr>
      <w:tr w:rsidR="007217B3" w:rsidRPr="00E115A4" w:rsidTr="007217B3">
        <w:trPr>
          <w:trHeight w:val="744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1" w:type="dxa"/>
          </w:tcPr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</w:rPr>
              <w:t>Библиотека № 5, с. Всеволодо-Благодатское, ул. Кирова, 21</w:t>
            </w:r>
          </w:p>
        </w:tc>
        <w:tc>
          <w:tcPr>
            <w:tcW w:w="3119" w:type="dxa"/>
            <w:gridSpan w:val="3"/>
          </w:tcPr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3CC5">
              <w:rPr>
                <w:rFonts w:ascii="Times New Roman" w:hAnsi="Times New Roman" w:cs="Times New Roman"/>
              </w:rPr>
              <w:t>Выставка-информация «Село моё Всеволодо-Благодатское»</w:t>
            </w:r>
          </w:p>
        </w:tc>
        <w:tc>
          <w:tcPr>
            <w:tcW w:w="1417" w:type="dxa"/>
          </w:tcPr>
          <w:p w:rsidR="007217B3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</w:rPr>
              <w:t>2019</w:t>
            </w:r>
          </w:p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268" w:type="dxa"/>
          </w:tcPr>
          <w:p w:rsidR="007217B3" w:rsidRPr="006C3C96" w:rsidRDefault="007217B3" w:rsidP="007217B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C3C96">
              <w:rPr>
                <w:rFonts w:ascii="Times New Roman" w:hAnsi="Times New Roman" w:cs="Times New Roman"/>
                <w:bCs/>
              </w:rPr>
              <w:t>Таджиева</w:t>
            </w:r>
            <w:proofErr w:type="spellEnd"/>
            <w:r w:rsidRPr="006C3C96">
              <w:rPr>
                <w:rFonts w:ascii="Times New Roman" w:hAnsi="Times New Roman" w:cs="Times New Roman"/>
                <w:bCs/>
              </w:rPr>
              <w:t xml:space="preserve"> С.В.,</w:t>
            </w:r>
          </w:p>
          <w:p w:rsidR="007217B3" w:rsidRPr="006C3C96" w:rsidRDefault="007217B3" w:rsidP="007217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3C96">
              <w:rPr>
                <w:rFonts w:ascii="Times New Roman" w:hAnsi="Times New Roman" w:cs="Times New Roman"/>
                <w:bCs/>
              </w:rPr>
              <w:t>Зав</w:t>
            </w:r>
            <w:proofErr w:type="gramStart"/>
            <w:r w:rsidRPr="006C3C96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Pr="006C3C96">
              <w:rPr>
                <w:rFonts w:ascii="Times New Roman" w:hAnsi="Times New Roman" w:cs="Times New Roman"/>
                <w:bCs/>
              </w:rPr>
              <w:t>тделом</w:t>
            </w:r>
          </w:p>
          <w:p w:rsidR="007217B3" w:rsidRPr="006C3C96" w:rsidRDefault="007217B3" w:rsidP="007217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3C96">
              <w:rPr>
                <w:rFonts w:ascii="Times New Roman" w:hAnsi="Times New Roman" w:cs="Times New Roman"/>
                <w:color w:val="000000"/>
              </w:rPr>
              <w:t>(34380) 2-29-08</w:t>
            </w:r>
          </w:p>
          <w:p w:rsidR="007217B3" w:rsidRPr="006C3C96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7B3" w:rsidRPr="00E115A4" w:rsidTr="007217B3">
        <w:trPr>
          <w:trHeight w:val="1048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1" w:type="dxa"/>
          </w:tcPr>
          <w:p w:rsidR="007217B3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</w:rPr>
              <w:t xml:space="preserve">Библиотека №8 </w:t>
            </w:r>
          </w:p>
          <w:p w:rsidR="007217B3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41654">
              <w:rPr>
                <w:rFonts w:ascii="Times New Roman" w:hAnsi="Times New Roman" w:cs="Times New Roman"/>
              </w:rPr>
              <w:t>. Баяновка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 5А</w:t>
            </w:r>
          </w:p>
        </w:tc>
        <w:tc>
          <w:tcPr>
            <w:tcW w:w="3119" w:type="dxa"/>
            <w:gridSpan w:val="3"/>
          </w:tcPr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Выставка – восхищение «Я здесь живу и край мне этот дорог»</w:t>
            </w:r>
          </w:p>
        </w:tc>
        <w:tc>
          <w:tcPr>
            <w:tcW w:w="1417" w:type="dxa"/>
          </w:tcPr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</w:rPr>
              <w:t>Июнь</w:t>
            </w:r>
          </w:p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</w:rPr>
              <w:t>2019</w:t>
            </w:r>
          </w:p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241654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268" w:type="dxa"/>
          </w:tcPr>
          <w:p w:rsidR="007217B3" w:rsidRPr="006C3C96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C96">
              <w:rPr>
                <w:rFonts w:ascii="Times New Roman" w:hAnsi="Times New Roman" w:cs="Times New Roman"/>
              </w:rPr>
              <w:t>Прыткова</w:t>
            </w:r>
            <w:proofErr w:type="spellEnd"/>
            <w:r w:rsidRPr="006C3C96">
              <w:rPr>
                <w:rFonts w:ascii="Times New Roman" w:hAnsi="Times New Roman" w:cs="Times New Roman"/>
              </w:rPr>
              <w:t xml:space="preserve"> В. Н. </w:t>
            </w:r>
          </w:p>
          <w:p w:rsidR="007217B3" w:rsidRPr="006C3C96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6C3C96">
              <w:rPr>
                <w:rFonts w:ascii="Times New Roman" w:hAnsi="Times New Roman" w:cs="Times New Roman"/>
              </w:rPr>
              <w:t>Зав. отделом библиотеки</w:t>
            </w:r>
          </w:p>
          <w:p w:rsidR="007217B3" w:rsidRPr="006C3C96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6C3C96">
              <w:rPr>
                <w:rFonts w:ascii="Times New Roman" w:hAnsi="Times New Roman" w:cs="Times New Roman"/>
              </w:rPr>
              <w:t>(34380)2-29-09</w:t>
            </w:r>
          </w:p>
        </w:tc>
      </w:tr>
      <w:tr w:rsidR="007217B3" w:rsidRPr="00E115A4" w:rsidTr="007F74C2">
        <w:trPr>
          <w:trHeight w:val="1088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491" w:type="dxa"/>
          </w:tcPr>
          <w:p w:rsidR="007217B3" w:rsidRDefault="007217B3" w:rsidP="007217B3">
            <w:pPr>
              <w:jc w:val="center"/>
            </w:pPr>
            <w:r w:rsidRPr="00165DCA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лиотека № 12 п. Третий Северный</w:t>
            </w:r>
            <w:r w:rsidRPr="00165DCA">
              <w:rPr>
                <w:rFonts w:ascii="Times New Roman" w:hAnsi="Times New Roman" w:cs="Times New Roman"/>
                <w:sz w:val="24"/>
                <w:szCs w:val="24"/>
              </w:rPr>
              <w:t>, ул. Кедровая , 21-3</w:t>
            </w:r>
          </w:p>
        </w:tc>
        <w:tc>
          <w:tcPr>
            <w:tcW w:w="3119" w:type="dxa"/>
            <w:gridSpan w:val="3"/>
            <w:vAlign w:val="center"/>
          </w:tcPr>
          <w:p w:rsidR="007217B3" w:rsidRPr="00DC3CC5" w:rsidRDefault="007217B3" w:rsidP="007217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Выставка-экскурс </w:t>
            </w:r>
            <w:r w:rsidRPr="00DC3CC5">
              <w:rPr>
                <w:rFonts w:ascii="Times New Roman" w:hAnsi="Times New Roman" w:cs="Times New Roman"/>
              </w:rPr>
              <w:t>«Путешествие по сказам Бажова»</w:t>
            </w:r>
          </w:p>
        </w:tc>
        <w:tc>
          <w:tcPr>
            <w:tcW w:w="1417" w:type="dxa"/>
            <w:vAlign w:val="center"/>
          </w:tcPr>
          <w:p w:rsidR="007217B3" w:rsidRPr="007F74C2" w:rsidRDefault="007217B3" w:rsidP="007217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</w:rPr>
              <w:t>Январь</w:t>
            </w:r>
          </w:p>
          <w:p w:rsidR="007217B3" w:rsidRDefault="007217B3" w:rsidP="007217B3">
            <w:pPr>
              <w:pStyle w:val="ad"/>
              <w:jc w:val="center"/>
            </w:pPr>
            <w:r w:rsidRPr="007F74C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8" w:type="dxa"/>
          </w:tcPr>
          <w:p w:rsidR="007217B3" w:rsidRPr="006C3C96" w:rsidRDefault="007217B3" w:rsidP="007217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C96">
              <w:rPr>
                <w:rFonts w:ascii="Times New Roman" w:hAnsi="Times New Roman" w:cs="Times New Roman"/>
              </w:rPr>
              <w:t>Файзуллина</w:t>
            </w:r>
            <w:proofErr w:type="spellEnd"/>
            <w:r w:rsidRPr="006C3C96">
              <w:rPr>
                <w:rFonts w:ascii="Times New Roman" w:hAnsi="Times New Roman" w:cs="Times New Roman"/>
              </w:rPr>
              <w:t xml:space="preserve"> Л.В.,</w:t>
            </w:r>
          </w:p>
          <w:p w:rsidR="007217B3" w:rsidRPr="006C3C96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6C3C96">
              <w:rPr>
                <w:rFonts w:ascii="Times New Roman" w:hAnsi="Times New Roman" w:cs="Times New Roman"/>
              </w:rPr>
              <w:t>Зав. Отделом библиотеки</w:t>
            </w:r>
          </w:p>
          <w:p w:rsidR="007217B3" w:rsidRPr="006C3C96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6C3C96">
              <w:rPr>
                <w:rFonts w:ascii="Times New Roman" w:hAnsi="Times New Roman" w:cs="Times New Roman"/>
              </w:rPr>
              <w:t>(34380)2-29-09</w:t>
            </w:r>
          </w:p>
        </w:tc>
      </w:tr>
      <w:tr w:rsidR="007217B3" w:rsidRPr="00E115A4" w:rsidTr="007217B3">
        <w:trPr>
          <w:trHeight w:val="1112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1" w:type="dxa"/>
          </w:tcPr>
          <w:p w:rsidR="007217B3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</w:p>
          <w:p w:rsidR="007217B3" w:rsidRDefault="007217B3" w:rsidP="0072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блиотека № 12</w:t>
            </w:r>
          </w:p>
          <w:p w:rsidR="007217B3" w:rsidRPr="00241654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Третий Северный, </w:t>
            </w: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 , 21-3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217B3" w:rsidRPr="00DC3CC5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- откровение </w:t>
            </w:r>
            <w:r w:rsidRPr="00DC3CC5">
              <w:rPr>
                <w:rFonts w:ascii="Times New Roman" w:hAnsi="Times New Roman" w:cs="Times New Roman"/>
              </w:rPr>
              <w:t>«Шахтерский  труд  в  творчестве  поэтов  и писателей»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B3" w:rsidRPr="006C3C96" w:rsidRDefault="007217B3" w:rsidP="007217B3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C3C96">
              <w:rPr>
                <w:rFonts w:ascii="Times New Roman" w:hAnsi="Times New Roman" w:cs="Times New Roman"/>
              </w:rPr>
              <w:t>Август</w:t>
            </w:r>
          </w:p>
          <w:p w:rsidR="007217B3" w:rsidRPr="006C3C96" w:rsidRDefault="007217B3" w:rsidP="007217B3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C3C9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8" w:type="dxa"/>
          </w:tcPr>
          <w:p w:rsidR="007217B3" w:rsidRPr="006C3C96" w:rsidRDefault="007217B3" w:rsidP="007217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C96">
              <w:rPr>
                <w:rFonts w:ascii="Times New Roman" w:hAnsi="Times New Roman" w:cs="Times New Roman"/>
              </w:rPr>
              <w:t>Файзуллина</w:t>
            </w:r>
            <w:proofErr w:type="spellEnd"/>
            <w:r w:rsidRPr="006C3C96">
              <w:rPr>
                <w:rFonts w:ascii="Times New Roman" w:hAnsi="Times New Roman" w:cs="Times New Roman"/>
              </w:rPr>
              <w:t xml:space="preserve"> Л.В.,</w:t>
            </w:r>
          </w:p>
          <w:p w:rsidR="007217B3" w:rsidRPr="006C3C96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6C3C96">
              <w:rPr>
                <w:rFonts w:ascii="Times New Roman" w:hAnsi="Times New Roman" w:cs="Times New Roman"/>
              </w:rPr>
              <w:t>Зав. Отделом библиотеки</w:t>
            </w:r>
          </w:p>
          <w:p w:rsidR="007217B3" w:rsidRPr="006C3C96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6C3C96">
              <w:rPr>
                <w:rFonts w:ascii="Times New Roman" w:hAnsi="Times New Roman" w:cs="Times New Roman"/>
              </w:rPr>
              <w:t>(34380)2-29-09</w:t>
            </w:r>
          </w:p>
        </w:tc>
      </w:tr>
      <w:tr w:rsidR="007217B3" w:rsidRPr="00E115A4" w:rsidTr="007217B3">
        <w:trPr>
          <w:trHeight w:val="990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1" w:type="dxa"/>
          </w:tcPr>
          <w:p w:rsidR="007217B3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лиотека № 12 п. Третий Северный</w:t>
            </w: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, ул. Кедровая , 21-3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217B3" w:rsidRPr="00DC3CC5" w:rsidRDefault="007217B3" w:rsidP="007217B3">
            <w:pPr>
              <w:pStyle w:val="DefaultTex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Выставка-признание </w:t>
            </w:r>
            <w:r w:rsidRPr="00DC3CC5">
              <w:rPr>
                <w:rFonts w:ascii="Times New Roman" w:hAnsi="Times New Roman" w:cs="Times New Roman"/>
              </w:rPr>
              <w:t>«Наш край в стихах и прозе»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B3" w:rsidRPr="006C3C96" w:rsidRDefault="007217B3" w:rsidP="007217B3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C3C9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7217B3" w:rsidRPr="006C3C96" w:rsidRDefault="007217B3" w:rsidP="007217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C96">
              <w:rPr>
                <w:rFonts w:ascii="Times New Roman" w:hAnsi="Times New Roman" w:cs="Times New Roman"/>
              </w:rPr>
              <w:t>Файзуллина</w:t>
            </w:r>
            <w:proofErr w:type="spellEnd"/>
            <w:r w:rsidRPr="006C3C96">
              <w:rPr>
                <w:rFonts w:ascii="Times New Roman" w:hAnsi="Times New Roman" w:cs="Times New Roman"/>
              </w:rPr>
              <w:t xml:space="preserve"> Л.В.,</w:t>
            </w:r>
          </w:p>
          <w:p w:rsidR="007217B3" w:rsidRPr="006C3C96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6C3C96">
              <w:rPr>
                <w:rFonts w:ascii="Times New Roman" w:hAnsi="Times New Roman" w:cs="Times New Roman"/>
              </w:rPr>
              <w:t>Зав. Отделом библиотеки</w:t>
            </w:r>
          </w:p>
          <w:p w:rsidR="007217B3" w:rsidRPr="006C3C96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6C3C96">
              <w:rPr>
                <w:rFonts w:ascii="Times New Roman" w:hAnsi="Times New Roman" w:cs="Times New Roman"/>
              </w:rPr>
              <w:t>(34380)2-29-09</w:t>
            </w:r>
          </w:p>
        </w:tc>
      </w:tr>
      <w:tr w:rsidR="007217B3" w:rsidRPr="00E115A4" w:rsidTr="007217B3">
        <w:trPr>
          <w:trHeight w:val="1010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1" w:type="dxa"/>
          </w:tcPr>
          <w:p w:rsidR="007217B3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лиотека № 12 п. Третий Северный</w:t>
            </w: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, ул. Кедровая , 21-3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217B3" w:rsidRPr="00DC3CC5" w:rsidRDefault="007217B3" w:rsidP="007217B3">
            <w:pPr>
              <w:pStyle w:val="DefaultTex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Фотовыставка «Как не любить нам эту землю...»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B3" w:rsidRPr="006C3C96" w:rsidRDefault="007217B3" w:rsidP="007217B3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C3C9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7217B3" w:rsidRPr="006C3C96" w:rsidRDefault="007217B3" w:rsidP="007217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C96">
              <w:rPr>
                <w:rFonts w:ascii="Times New Roman" w:hAnsi="Times New Roman" w:cs="Times New Roman"/>
              </w:rPr>
              <w:t>Файзуллина</w:t>
            </w:r>
            <w:proofErr w:type="spellEnd"/>
            <w:r w:rsidRPr="006C3C96">
              <w:rPr>
                <w:rFonts w:ascii="Times New Roman" w:hAnsi="Times New Roman" w:cs="Times New Roman"/>
              </w:rPr>
              <w:t xml:space="preserve"> Л.В.,</w:t>
            </w:r>
          </w:p>
          <w:p w:rsidR="007217B3" w:rsidRPr="006C3C96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6C3C96">
              <w:rPr>
                <w:rFonts w:ascii="Times New Roman" w:hAnsi="Times New Roman" w:cs="Times New Roman"/>
              </w:rPr>
              <w:t>Зав. Отделом библиотеки</w:t>
            </w:r>
          </w:p>
          <w:p w:rsidR="007217B3" w:rsidRPr="006C3C96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6C3C96">
              <w:rPr>
                <w:rFonts w:ascii="Times New Roman" w:hAnsi="Times New Roman" w:cs="Times New Roman"/>
              </w:rPr>
              <w:t>(34380)2-29-09</w:t>
            </w:r>
          </w:p>
        </w:tc>
      </w:tr>
      <w:tr w:rsidR="007217B3" w:rsidRPr="00E115A4" w:rsidTr="007217B3">
        <w:trPr>
          <w:trHeight w:val="1030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1" w:type="dxa"/>
          </w:tcPr>
          <w:p w:rsidR="007217B3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лиотека № 12 п. Третий Северный</w:t>
            </w: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, ул. Кедровая , 21-3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217B3" w:rsidRPr="00DC3CC5" w:rsidRDefault="007217B3" w:rsidP="007217B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Выставка-обзор </w:t>
            </w:r>
            <w:r w:rsidRPr="00DC3CC5">
              <w:rPr>
                <w:rFonts w:ascii="Times New Roman" w:hAnsi="Times New Roman" w:cs="Times New Roman"/>
              </w:rPr>
              <w:t>«Что может быть лучше Урала?»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B3" w:rsidRPr="006C3C96" w:rsidRDefault="007217B3" w:rsidP="007217B3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C3C9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7217B3" w:rsidRPr="006C3C96" w:rsidRDefault="007217B3" w:rsidP="007217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C96">
              <w:rPr>
                <w:rFonts w:ascii="Times New Roman" w:hAnsi="Times New Roman" w:cs="Times New Roman"/>
              </w:rPr>
              <w:t>Файзуллина</w:t>
            </w:r>
            <w:proofErr w:type="spellEnd"/>
            <w:r w:rsidRPr="006C3C96">
              <w:rPr>
                <w:rFonts w:ascii="Times New Roman" w:hAnsi="Times New Roman" w:cs="Times New Roman"/>
              </w:rPr>
              <w:t xml:space="preserve"> Л.В.,</w:t>
            </w:r>
          </w:p>
          <w:p w:rsidR="007217B3" w:rsidRPr="006C3C96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6C3C96">
              <w:rPr>
                <w:rFonts w:ascii="Times New Roman" w:hAnsi="Times New Roman" w:cs="Times New Roman"/>
              </w:rPr>
              <w:t>Зав. Отделом библиотеки</w:t>
            </w:r>
          </w:p>
          <w:p w:rsidR="007217B3" w:rsidRPr="006C3C96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6C3C96">
              <w:rPr>
                <w:rFonts w:ascii="Times New Roman" w:hAnsi="Times New Roman" w:cs="Times New Roman"/>
              </w:rPr>
              <w:t>(34380)2-29-09</w:t>
            </w:r>
          </w:p>
        </w:tc>
      </w:tr>
      <w:tr w:rsidR="007217B3" w:rsidRPr="00E115A4" w:rsidTr="007217B3">
        <w:trPr>
          <w:trHeight w:val="1064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1" w:type="dxa"/>
          </w:tcPr>
          <w:p w:rsidR="007217B3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</w:p>
          <w:p w:rsidR="007217B3" w:rsidRPr="00DC5529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лиотека № 12 п. Третий Северный</w:t>
            </w: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, ул. Кедровая , 21-3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217B3" w:rsidRPr="00DC3CC5" w:rsidRDefault="007217B3" w:rsidP="007217B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Выставка-обзор </w:t>
            </w:r>
            <w:r w:rsidRPr="00DC3CC5">
              <w:rPr>
                <w:rFonts w:ascii="Times New Roman" w:hAnsi="Times New Roman" w:cs="Times New Roman"/>
              </w:rPr>
              <w:t>«Писатели земли уральской»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B3" w:rsidRPr="006C3C96" w:rsidRDefault="007217B3" w:rsidP="007217B3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C3C9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7217B3" w:rsidRPr="006C3C96" w:rsidRDefault="007217B3" w:rsidP="007217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C96">
              <w:rPr>
                <w:rFonts w:ascii="Times New Roman" w:hAnsi="Times New Roman" w:cs="Times New Roman"/>
              </w:rPr>
              <w:t>Файзуллина</w:t>
            </w:r>
            <w:proofErr w:type="spellEnd"/>
            <w:r w:rsidRPr="006C3C96">
              <w:rPr>
                <w:rFonts w:ascii="Times New Roman" w:hAnsi="Times New Roman" w:cs="Times New Roman"/>
              </w:rPr>
              <w:t xml:space="preserve"> Л.В.,</w:t>
            </w:r>
          </w:p>
          <w:p w:rsidR="007217B3" w:rsidRPr="006C3C96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6C3C96">
              <w:rPr>
                <w:rFonts w:ascii="Times New Roman" w:hAnsi="Times New Roman" w:cs="Times New Roman"/>
              </w:rPr>
              <w:t>Зав. Отделом библиотеки</w:t>
            </w:r>
          </w:p>
          <w:p w:rsidR="007217B3" w:rsidRPr="006C3C96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6C3C96">
              <w:rPr>
                <w:rFonts w:ascii="Times New Roman" w:hAnsi="Times New Roman" w:cs="Times New Roman"/>
              </w:rPr>
              <w:t>(34380)2-29-09</w:t>
            </w:r>
          </w:p>
        </w:tc>
      </w:tr>
      <w:tr w:rsidR="007217B3" w:rsidRPr="00E115A4" w:rsidTr="007F74C2">
        <w:trPr>
          <w:trHeight w:val="1008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1" w:type="dxa"/>
          </w:tcPr>
          <w:p w:rsidR="007217B3" w:rsidRDefault="007217B3" w:rsidP="007217B3">
            <w:pPr>
              <w:jc w:val="center"/>
            </w:pPr>
            <w:r w:rsidRPr="00B57F70">
              <w:rPr>
                <w:rFonts w:ascii="Times New Roman" w:hAnsi="Times New Roman" w:cs="Times New Roman"/>
                <w:sz w:val="24"/>
                <w:szCs w:val="24"/>
              </w:rPr>
              <w:t>Библиотека № 12 п. Третий Северный</w:t>
            </w:r>
            <w:proofErr w:type="gramStart"/>
            <w:r w:rsidRPr="00B57F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7F70">
              <w:rPr>
                <w:rFonts w:ascii="Times New Roman" w:hAnsi="Times New Roman" w:cs="Times New Roman"/>
                <w:sz w:val="24"/>
                <w:szCs w:val="24"/>
              </w:rPr>
              <w:t xml:space="preserve"> ул. Кедровая , 21-3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217B3" w:rsidRPr="00DC3CC5" w:rsidRDefault="007217B3" w:rsidP="007217B3">
            <w:pPr>
              <w:pStyle w:val="DefaultTex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Выставка-путешествие </w:t>
            </w:r>
            <w:r w:rsidRPr="00DC3CC5">
              <w:rPr>
                <w:rFonts w:ascii="Times New Roman" w:hAnsi="Times New Roman" w:cs="Times New Roman"/>
              </w:rPr>
              <w:t>«В Урале Русь отражена»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B3" w:rsidRPr="007F74C2" w:rsidRDefault="007217B3" w:rsidP="007217B3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7217B3" w:rsidRPr="006C3C96" w:rsidRDefault="007217B3" w:rsidP="007217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C96">
              <w:rPr>
                <w:rFonts w:ascii="Times New Roman" w:hAnsi="Times New Roman" w:cs="Times New Roman"/>
              </w:rPr>
              <w:t>Файзуллина</w:t>
            </w:r>
            <w:proofErr w:type="spellEnd"/>
            <w:r w:rsidRPr="006C3C96">
              <w:rPr>
                <w:rFonts w:ascii="Times New Roman" w:hAnsi="Times New Roman" w:cs="Times New Roman"/>
              </w:rPr>
              <w:t xml:space="preserve"> Л.В.,</w:t>
            </w:r>
          </w:p>
          <w:p w:rsidR="007217B3" w:rsidRPr="006C3C96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6C3C96">
              <w:rPr>
                <w:rFonts w:ascii="Times New Roman" w:hAnsi="Times New Roman" w:cs="Times New Roman"/>
              </w:rPr>
              <w:t>Зав. Отделом библиотеки</w:t>
            </w:r>
          </w:p>
          <w:p w:rsidR="007217B3" w:rsidRPr="006C3C96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6C3C96">
              <w:rPr>
                <w:rFonts w:ascii="Times New Roman" w:hAnsi="Times New Roman" w:cs="Times New Roman"/>
              </w:rPr>
              <w:t>(34380)2-29-09</w:t>
            </w:r>
          </w:p>
        </w:tc>
      </w:tr>
      <w:tr w:rsidR="007217B3" w:rsidRPr="00E115A4" w:rsidTr="007217B3">
        <w:trPr>
          <w:trHeight w:val="1103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1" w:type="dxa"/>
          </w:tcPr>
          <w:p w:rsidR="007217B3" w:rsidRDefault="007217B3" w:rsidP="007217B3">
            <w:pPr>
              <w:jc w:val="center"/>
            </w:pPr>
            <w:r w:rsidRPr="00B57F70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лиотека № 12 п. Третий Северный</w:t>
            </w:r>
            <w:r w:rsidRPr="00B57F70">
              <w:rPr>
                <w:rFonts w:ascii="Times New Roman" w:hAnsi="Times New Roman" w:cs="Times New Roman"/>
                <w:sz w:val="24"/>
                <w:szCs w:val="24"/>
              </w:rPr>
              <w:t>, ул. Кедровая , 21-3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217B3" w:rsidRPr="00DC3CC5" w:rsidRDefault="007217B3" w:rsidP="007217B3">
            <w:pPr>
              <w:pStyle w:val="DefaultTex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Выставка-премьера </w:t>
            </w:r>
            <w:r w:rsidRPr="00DC3CC5">
              <w:rPr>
                <w:rFonts w:ascii="Times New Roman" w:hAnsi="Times New Roman" w:cs="Times New Roman"/>
              </w:rPr>
              <w:t>«Литературный Североуральск»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B3" w:rsidRPr="007F74C2" w:rsidRDefault="007217B3" w:rsidP="007217B3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7217B3" w:rsidRPr="006C3C96" w:rsidRDefault="007217B3" w:rsidP="007217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C96">
              <w:rPr>
                <w:rFonts w:ascii="Times New Roman" w:hAnsi="Times New Roman" w:cs="Times New Roman"/>
              </w:rPr>
              <w:t>Файзуллина</w:t>
            </w:r>
            <w:proofErr w:type="spellEnd"/>
            <w:r w:rsidRPr="006C3C96">
              <w:rPr>
                <w:rFonts w:ascii="Times New Roman" w:hAnsi="Times New Roman" w:cs="Times New Roman"/>
              </w:rPr>
              <w:t xml:space="preserve"> Л.В.,</w:t>
            </w:r>
          </w:p>
          <w:p w:rsidR="007217B3" w:rsidRPr="006C3C96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6C3C96">
              <w:rPr>
                <w:rFonts w:ascii="Times New Roman" w:hAnsi="Times New Roman" w:cs="Times New Roman"/>
              </w:rPr>
              <w:t>Зав. Отделом библиотеки</w:t>
            </w:r>
          </w:p>
          <w:p w:rsidR="007217B3" w:rsidRPr="006C3C96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6C3C96">
              <w:rPr>
                <w:rFonts w:ascii="Times New Roman" w:hAnsi="Times New Roman" w:cs="Times New Roman"/>
              </w:rPr>
              <w:t>(34380)2-29-09</w:t>
            </w:r>
          </w:p>
        </w:tc>
      </w:tr>
      <w:tr w:rsidR="007217B3" w:rsidRPr="00E115A4" w:rsidTr="007217B3">
        <w:trPr>
          <w:trHeight w:val="980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1" w:type="dxa"/>
          </w:tcPr>
          <w:p w:rsidR="007217B3" w:rsidRDefault="007217B3" w:rsidP="007217B3">
            <w:pPr>
              <w:jc w:val="center"/>
            </w:pPr>
            <w:r w:rsidRPr="00165DCA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лиотека № 12 п. Третий Северный</w:t>
            </w:r>
            <w:r w:rsidRPr="00165DCA">
              <w:rPr>
                <w:rFonts w:ascii="Times New Roman" w:hAnsi="Times New Roman" w:cs="Times New Roman"/>
                <w:sz w:val="24"/>
                <w:szCs w:val="24"/>
              </w:rPr>
              <w:t>, ул. Кедровая , 21-3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217B3" w:rsidRPr="00DC3CC5" w:rsidRDefault="007217B3" w:rsidP="007217B3">
            <w:pPr>
              <w:pStyle w:val="DefaultTex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Выставка-экскурс </w:t>
            </w:r>
            <w:r w:rsidRPr="00DC3CC5">
              <w:rPr>
                <w:rFonts w:ascii="Times New Roman" w:hAnsi="Times New Roman" w:cs="Times New Roman"/>
              </w:rPr>
              <w:t>«Родной город со славной историей»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B3" w:rsidRPr="007F74C2" w:rsidRDefault="007217B3" w:rsidP="007217B3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7217B3" w:rsidRPr="006C3C96" w:rsidRDefault="007217B3" w:rsidP="007217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C96">
              <w:rPr>
                <w:rFonts w:ascii="Times New Roman" w:hAnsi="Times New Roman" w:cs="Times New Roman"/>
              </w:rPr>
              <w:t>Файзуллина</w:t>
            </w:r>
            <w:proofErr w:type="spellEnd"/>
            <w:r w:rsidRPr="006C3C96">
              <w:rPr>
                <w:rFonts w:ascii="Times New Roman" w:hAnsi="Times New Roman" w:cs="Times New Roman"/>
              </w:rPr>
              <w:t xml:space="preserve"> Л.В.,</w:t>
            </w:r>
          </w:p>
          <w:p w:rsidR="007217B3" w:rsidRPr="006C3C96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6C3C96">
              <w:rPr>
                <w:rFonts w:ascii="Times New Roman" w:hAnsi="Times New Roman" w:cs="Times New Roman"/>
              </w:rPr>
              <w:t>Зав. Отделом библиотеки</w:t>
            </w:r>
          </w:p>
          <w:p w:rsidR="007217B3" w:rsidRPr="006C3C96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6C3C96">
              <w:rPr>
                <w:rFonts w:ascii="Times New Roman" w:hAnsi="Times New Roman" w:cs="Times New Roman"/>
              </w:rPr>
              <w:t>(34380)2-29-09</w:t>
            </w:r>
          </w:p>
        </w:tc>
      </w:tr>
      <w:tr w:rsidR="007217B3" w:rsidRPr="00E115A4" w:rsidTr="006C30C7">
        <w:trPr>
          <w:trHeight w:val="575"/>
        </w:trPr>
        <w:tc>
          <w:tcPr>
            <w:tcW w:w="10881" w:type="dxa"/>
            <w:gridSpan w:val="7"/>
          </w:tcPr>
          <w:p w:rsidR="007217B3" w:rsidRPr="007F74C2" w:rsidRDefault="007217B3" w:rsidP="007217B3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7F74C2">
              <w:rPr>
                <w:rFonts w:ascii="Times New Roman" w:hAnsi="Times New Roman" w:cs="Times New Roman"/>
                <w:b/>
              </w:rPr>
              <w:t>Тематические папки</w:t>
            </w:r>
          </w:p>
        </w:tc>
      </w:tr>
      <w:tr w:rsidR="007217B3" w:rsidRPr="00DC3CC5" w:rsidTr="007D62B2">
        <w:trPr>
          <w:trHeight w:val="703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7217B3" w:rsidRPr="00DC3CC5" w:rsidRDefault="007217B3" w:rsidP="007217B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217B3" w:rsidRPr="00DC3CC5" w:rsidRDefault="007217B3" w:rsidP="007217B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217B3" w:rsidRPr="00DC3CC5" w:rsidRDefault="007217B3" w:rsidP="007217B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«Мой город»</w:t>
            </w:r>
          </w:p>
        </w:tc>
        <w:tc>
          <w:tcPr>
            <w:tcW w:w="1418" w:type="dxa"/>
          </w:tcPr>
          <w:p w:rsidR="007217B3" w:rsidRPr="007F74C2" w:rsidRDefault="007217B3" w:rsidP="007217B3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98" w:type="dxa"/>
            <w:gridSpan w:val="3"/>
          </w:tcPr>
          <w:p w:rsidR="007217B3" w:rsidRPr="007F74C2" w:rsidRDefault="007217B3" w:rsidP="007217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4C2">
              <w:rPr>
                <w:rFonts w:ascii="Times New Roman" w:hAnsi="Times New Roman" w:cs="Times New Roman"/>
              </w:rPr>
              <w:t>Файзуллина</w:t>
            </w:r>
            <w:proofErr w:type="spellEnd"/>
            <w:r w:rsidRPr="007F74C2">
              <w:rPr>
                <w:rFonts w:ascii="Times New Roman" w:hAnsi="Times New Roman" w:cs="Times New Roman"/>
              </w:rPr>
              <w:t xml:space="preserve"> Л.В.,</w:t>
            </w:r>
          </w:p>
          <w:p w:rsidR="007217B3" w:rsidRPr="007F74C2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</w:rPr>
              <w:t>Зав. Отделом библиотеки</w:t>
            </w:r>
          </w:p>
          <w:p w:rsidR="007217B3" w:rsidRPr="007F74C2" w:rsidRDefault="007217B3" w:rsidP="007217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  <w:szCs w:val="22"/>
              </w:rPr>
              <w:t>(34380)2-29-09</w:t>
            </w:r>
          </w:p>
        </w:tc>
      </w:tr>
      <w:tr w:rsidR="007217B3" w:rsidRPr="00DC3CC5" w:rsidTr="007D62B2">
        <w:trPr>
          <w:trHeight w:val="719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7217B3" w:rsidRPr="00DC3CC5" w:rsidRDefault="007217B3" w:rsidP="007217B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217B3" w:rsidRPr="00DC3CC5" w:rsidRDefault="007217B3" w:rsidP="007217B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217B3" w:rsidRPr="00DC3CC5" w:rsidRDefault="007217B3" w:rsidP="007217B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«СУБР от рождения до зрелости»</w:t>
            </w:r>
          </w:p>
        </w:tc>
        <w:tc>
          <w:tcPr>
            <w:tcW w:w="1418" w:type="dxa"/>
          </w:tcPr>
          <w:p w:rsidR="007217B3" w:rsidRPr="007F74C2" w:rsidRDefault="007217B3" w:rsidP="007217B3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98" w:type="dxa"/>
            <w:gridSpan w:val="3"/>
          </w:tcPr>
          <w:p w:rsidR="007217B3" w:rsidRPr="007F74C2" w:rsidRDefault="007217B3" w:rsidP="007217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4C2">
              <w:rPr>
                <w:rFonts w:ascii="Times New Roman" w:hAnsi="Times New Roman" w:cs="Times New Roman"/>
              </w:rPr>
              <w:t>Файзуллина</w:t>
            </w:r>
            <w:proofErr w:type="spellEnd"/>
            <w:r w:rsidRPr="007F74C2">
              <w:rPr>
                <w:rFonts w:ascii="Times New Roman" w:hAnsi="Times New Roman" w:cs="Times New Roman"/>
              </w:rPr>
              <w:t xml:space="preserve"> Л.В.,</w:t>
            </w:r>
          </w:p>
          <w:p w:rsidR="007217B3" w:rsidRPr="007F74C2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</w:rPr>
              <w:t>Зав. Отделом библиотеки</w:t>
            </w:r>
          </w:p>
          <w:p w:rsidR="007217B3" w:rsidRPr="007F74C2" w:rsidRDefault="007217B3" w:rsidP="007217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  <w:szCs w:val="22"/>
              </w:rPr>
              <w:t>(34380)2-29-09</w:t>
            </w:r>
          </w:p>
        </w:tc>
      </w:tr>
      <w:tr w:rsidR="007217B3" w:rsidRPr="00DC3CC5" w:rsidTr="007D62B2">
        <w:trPr>
          <w:trHeight w:val="707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7217B3" w:rsidRPr="00DC3CC5" w:rsidRDefault="007217B3" w:rsidP="007217B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217B3" w:rsidRPr="00DC3CC5" w:rsidRDefault="007217B3" w:rsidP="007217B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217B3" w:rsidRPr="00DC3CC5" w:rsidRDefault="007217B3" w:rsidP="007217B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«</w:t>
            </w:r>
            <w:proofErr w:type="spellStart"/>
            <w:r w:rsidRPr="00DC3CC5">
              <w:rPr>
                <w:rFonts w:ascii="Times New Roman" w:hAnsi="Times New Roman" w:cs="Times New Roman"/>
              </w:rPr>
              <w:t>Первоосвоители</w:t>
            </w:r>
            <w:proofErr w:type="spellEnd"/>
            <w:r w:rsidRPr="00DC3CC5">
              <w:rPr>
                <w:rFonts w:ascii="Times New Roman" w:hAnsi="Times New Roman" w:cs="Times New Roman"/>
              </w:rPr>
              <w:t xml:space="preserve"> края»</w:t>
            </w:r>
          </w:p>
        </w:tc>
        <w:tc>
          <w:tcPr>
            <w:tcW w:w="1418" w:type="dxa"/>
          </w:tcPr>
          <w:p w:rsidR="007217B3" w:rsidRPr="007F74C2" w:rsidRDefault="007217B3" w:rsidP="007217B3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98" w:type="dxa"/>
            <w:gridSpan w:val="3"/>
          </w:tcPr>
          <w:p w:rsidR="007217B3" w:rsidRPr="007F74C2" w:rsidRDefault="007217B3" w:rsidP="007217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4C2">
              <w:rPr>
                <w:rFonts w:ascii="Times New Roman" w:hAnsi="Times New Roman" w:cs="Times New Roman"/>
              </w:rPr>
              <w:t>Файзуллина</w:t>
            </w:r>
            <w:proofErr w:type="spellEnd"/>
            <w:r w:rsidRPr="007F74C2">
              <w:rPr>
                <w:rFonts w:ascii="Times New Roman" w:hAnsi="Times New Roman" w:cs="Times New Roman"/>
              </w:rPr>
              <w:t xml:space="preserve"> Л.В.,</w:t>
            </w:r>
          </w:p>
          <w:p w:rsidR="007217B3" w:rsidRPr="007F74C2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</w:rPr>
              <w:t>Зав. Отделом библиотеки</w:t>
            </w:r>
          </w:p>
          <w:p w:rsidR="007217B3" w:rsidRPr="007F74C2" w:rsidRDefault="007217B3" w:rsidP="007217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  <w:szCs w:val="22"/>
              </w:rPr>
              <w:t>(34380)2-29-09</w:t>
            </w:r>
          </w:p>
        </w:tc>
      </w:tr>
      <w:tr w:rsidR="007217B3" w:rsidRPr="00DC3CC5" w:rsidTr="007D62B2">
        <w:trPr>
          <w:trHeight w:val="726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7217B3" w:rsidRPr="00DC3CC5" w:rsidRDefault="007217B3" w:rsidP="007217B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217B3" w:rsidRPr="00DC3CC5" w:rsidRDefault="007217B3" w:rsidP="007217B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217B3" w:rsidRPr="00DC3CC5" w:rsidRDefault="007217B3" w:rsidP="007217B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«Люди нашего города»</w:t>
            </w:r>
          </w:p>
        </w:tc>
        <w:tc>
          <w:tcPr>
            <w:tcW w:w="1418" w:type="dxa"/>
          </w:tcPr>
          <w:p w:rsidR="007217B3" w:rsidRPr="007F74C2" w:rsidRDefault="007217B3" w:rsidP="007217B3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98" w:type="dxa"/>
            <w:gridSpan w:val="3"/>
          </w:tcPr>
          <w:p w:rsidR="007217B3" w:rsidRPr="007F74C2" w:rsidRDefault="007217B3" w:rsidP="007217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4C2">
              <w:rPr>
                <w:rFonts w:ascii="Times New Roman" w:hAnsi="Times New Roman" w:cs="Times New Roman"/>
              </w:rPr>
              <w:t>Файзуллина</w:t>
            </w:r>
            <w:proofErr w:type="spellEnd"/>
            <w:r w:rsidRPr="007F74C2">
              <w:rPr>
                <w:rFonts w:ascii="Times New Roman" w:hAnsi="Times New Roman" w:cs="Times New Roman"/>
              </w:rPr>
              <w:t xml:space="preserve"> Л.В.,</w:t>
            </w:r>
          </w:p>
          <w:p w:rsidR="007217B3" w:rsidRPr="007F74C2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</w:rPr>
              <w:t>Зав. Отделом библиотеки</w:t>
            </w:r>
          </w:p>
          <w:p w:rsidR="007217B3" w:rsidRPr="007F74C2" w:rsidRDefault="007217B3" w:rsidP="007217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  <w:szCs w:val="22"/>
              </w:rPr>
              <w:t>(34380)2-29-09</w:t>
            </w:r>
          </w:p>
        </w:tc>
      </w:tr>
      <w:tr w:rsidR="007217B3" w:rsidRPr="00DC3CC5" w:rsidTr="007D62B2">
        <w:trPr>
          <w:trHeight w:val="728"/>
        </w:trPr>
        <w:tc>
          <w:tcPr>
            <w:tcW w:w="586" w:type="dxa"/>
          </w:tcPr>
          <w:p w:rsidR="007217B3" w:rsidRPr="00227EB5" w:rsidRDefault="007217B3" w:rsidP="007217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9" w:type="dxa"/>
            <w:gridSpan w:val="2"/>
          </w:tcPr>
          <w:p w:rsidR="007217B3" w:rsidRPr="00DC3CC5" w:rsidRDefault="007217B3" w:rsidP="007217B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217B3" w:rsidRPr="00DC3CC5" w:rsidRDefault="007217B3" w:rsidP="007217B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«Н.М.</w:t>
            </w:r>
            <w:r w:rsidR="00820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CC5">
              <w:rPr>
                <w:rFonts w:ascii="Times New Roman" w:hAnsi="Times New Roman" w:cs="Times New Roman"/>
              </w:rPr>
              <w:t>Походяшин</w:t>
            </w:r>
            <w:proofErr w:type="spellEnd"/>
            <w:r w:rsidRPr="00DC3CC5">
              <w:rPr>
                <w:rFonts w:ascii="Times New Roman" w:hAnsi="Times New Roman" w:cs="Times New Roman"/>
              </w:rPr>
              <w:t xml:space="preserve"> – заводчик Урала»</w:t>
            </w:r>
          </w:p>
        </w:tc>
        <w:tc>
          <w:tcPr>
            <w:tcW w:w="1418" w:type="dxa"/>
          </w:tcPr>
          <w:p w:rsidR="007217B3" w:rsidRPr="007F74C2" w:rsidRDefault="007217B3" w:rsidP="007217B3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98" w:type="dxa"/>
            <w:gridSpan w:val="3"/>
          </w:tcPr>
          <w:p w:rsidR="007217B3" w:rsidRPr="007F74C2" w:rsidRDefault="007217B3" w:rsidP="007217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4C2">
              <w:rPr>
                <w:rFonts w:ascii="Times New Roman" w:hAnsi="Times New Roman" w:cs="Times New Roman"/>
              </w:rPr>
              <w:t>Файзуллина</w:t>
            </w:r>
            <w:proofErr w:type="spellEnd"/>
            <w:r w:rsidRPr="007F74C2">
              <w:rPr>
                <w:rFonts w:ascii="Times New Roman" w:hAnsi="Times New Roman" w:cs="Times New Roman"/>
              </w:rPr>
              <w:t xml:space="preserve"> Л.В.,</w:t>
            </w:r>
          </w:p>
          <w:p w:rsidR="007217B3" w:rsidRPr="007F74C2" w:rsidRDefault="007217B3" w:rsidP="007217B3">
            <w:pPr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</w:rPr>
              <w:t>Зав. Отделом библиотеки</w:t>
            </w:r>
          </w:p>
          <w:p w:rsidR="007217B3" w:rsidRPr="007F74C2" w:rsidRDefault="007217B3" w:rsidP="007217B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  <w:szCs w:val="22"/>
              </w:rPr>
              <w:t>(34380)2-29-09</w:t>
            </w:r>
          </w:p>
        </w:tc>
      </w:tr>
    </w:tbl>
    <w:p w:rsidR="00B05891" w:rsidRDefault="00B05891" w:rsidP="00B05891"/>
    <w:tbl>
      <w:tblPr>
        <w:tblStyle w:val="afd"/>
        <w:tblW w:w="10915" w:type="dxa"/>
        <w:tblInd w:w="-459" w:type="dxa"/>
        <w:tblLayout w:type="fixed"/>
        <w:tblLook w:val="04A0"/>
      </w:tblPr>
      <w:tblGrid>
        <w:gridCol w:w="567"/>
        <w:gridCol w:w="2268"/>
        <w:gridCol w:w="4253"/>
        <w:gridCol w:w="1276"/>
        <w:gridCol w:w="2551"/>
      </w:tblGrid>
      <w:tr w:rsidR="00DC3CC5" w:rsidRPr="007D62B2" w:rsidTr="007217B3">
        <w:trPr>
          <w:trHeight w:val="256"/>
        </w:trPr>
        <w:tc>
          <w:tcPr>
            <w:tcW w:w="10915" w:type="dxa"/>
            <w:gridSpan w:val="5"/>
          </w:tcPr>
          <w:p w:rsidR="00DC3CC5" w:rsidRPr="007D62B2" w:rsidRDefault="00DC3CC5" w:rsidP="006C3C96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Буклеты, библиографические списки</w:t>
            </w:r>
          </w:p>
        </w:tc>
      </w:tr>
      <w:tr w:rsidR="00DC3CC5" w:rsidRPr="007D62B2" w:rsidTr="007217B3">
        <w:trPr>
          <w:trHeight w:val="256"/>
        </w:trPr>
        <w:tc>
          <w:tcPr>
            <w:tcW w:w="567" w:type="dxa"/>
          </w:tcPr>
          <w:p w:rsidR="00DC3CC5" w:rsidRPr="007D62B2" w:rsidRDefault="00DC3CC5" w:rsidP="006C3C96">
            <w:pPr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</w:tc>
        <w:tc>
          <w:tcPr>
            <w:tcW w:w="4253" w:type="dxa"/>
          </w:tcPr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Библиографический буклет «Таланты уральской огранки» (имена знаменитых земляков)</w:t>
            </w:r>
          </w:p>
        </w:tc>
        <w:tc>
          <w:tcPr>
            <w:tcW w:w="1276" w:type="dxa"/>
          </w:tcPr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Июль</w:t>
            </w:r>
          </w:p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16 +</w:t>
            </w:r>
          </w:p>
        </w:tc>
        <w:tc>
          <w:tcPr>
            <w:tcW w:w="2551" w:type="dxa"/>
          </w:tcPr>
          <w:p w:rsidR="00DC3CC5" w:rsidRPr="007D62B2" w:rsidRDefault="000118DC" w:rsidP="00DC3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Акишина И. И</w:t>
            </w:r>
            <w:r w:rsidR="00DC3CC5" w:rsidRPr="007D62B2">
              <w:rPr>
                <w:rFonts w:ascii="Times New Roman" w:hAnsi="Times New Roman" w:cs="Times New Roman"/>
              </w:rPr>
              <w:t>.</w:t>
            </w:r>
          </w:p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гл. библиотекарь отдела краеведения</w:t>
            </w:r>
          </w:p>
        </w:tc>
      </w:tr>
      <w:tr w:rsidR="00820685" w:rsidRPr="007D62B2" w:rsidTr="007217B3">
        <w:trPr>
          <w:trHeight w:val="256"/>
        </w:trPr>
        <w:tc>
          <w:tcPr>
            <w:tcW w:w="567" w:type="dxa"/>
          </w:tcPr>
          <w:p w:rsidR="00820685" w:rsidRPr="007D62B2" w:rsidRDefault="00820685" w:rsidP="006C3C96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820685" w:rsidRPr="007D62B2" w:rsidRDefault="00820685" w:rsidP="00DC3CC5">
            <w:pPr>
              <w:jc w:val="center"/>
              <w:rPr>
                <w:rFonts w:cs="Times New Roman"/>
              </w:rPr>
            </w:pPr>
            <w:r w:rsidRPr="007D62B2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</w:tc>
        <w:tc>
          <w:tcPr>
            <w:tcW w:w="4253" w:type="dxa"/>
          </w:tcPr>
          <w:p w:rsidR="00820685" w:rsidRPr="000118DC" w:rsidRDefault="00AC0383" w:rsidP="00AC0383">
            <w:pPr>
              <w:jc w:val="center"/>
              <w:rPr>
                <w:rFonts w:ascii="Times New Roman" w:hAnsi="Times New Roman" w:cs="Times New Roman"/>
              </w:rPr>
            </w:pPr>
            <w:r w:rsidRPr="000118DC">
              <w:rPr>
                <w:rFonts w:ascii="Times New Roman" w:hAnsi="Times New Roman" w:cs="Times New Roman"/>
              </w:rPr>
              <w:t>Буклет «Уральский сказитель»</w:t>
            </w:r>
          </w:p>
        </w:tc>
        <w:tc>
          <w:tcPr>
            <w:tcW w:w="1276" w:type="dxa"/>
          </w:tcPr>
          <w:p w:rsidR="00820685" w:rsidRPr="000118DC" w:rsidRDefault="00AC0383" w:rsidP="00DC3CC5">
            <w:pPr>
              <w:jc w:val="center"/>
              <w:rPr>
                <w:rFonts w:ascii="Times New Roman" w:hAnsi="Times New Roman" w:cs="Times New Roman"/>
              </w:rPr>
            </w:pPr>
            <w:r w:rsidRPr="000118DC">
              <w:rPr>
                <w:rFonts w:ascii="Times New Roman" w:hAnsi="Times New Roman" w:cs="Times New Roman"/>
              </w:rPr>
              <w:t>Сентябрь</w:t>
            </w:r>
          </w:p>
          <w:p w:rsidR="00AC0383" w:rsidRPr="000118DC" w:rsidRDefault="00AC0383" w:rsidP="00DC3CC5">
            <w:pPr>
              <w:jc w:val="center"/>
              <w:rPr>
                <w:rFonts w:ascii="Times New Roman" w:hAnsi="Times New Roman" w:cs="Times New Roman"/>
              </w:rPr>
            </w:pPr>
            <w:r w:rsidRPr="000118DC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51" w:type="dxa"/>
          </w:tcPr>
          <w:p w:rsidR="00820685" w:rsidRPr="000118DC" w:rsidRDefault="00AC0383" w:rsidP="00DC3CC5">
            <w:pPr>
              <w:jc w:val="center"/>
              <w:rPr>
                <w:rFonts w:ascii="Times New Roman" w:hAnsi="Times New Roman" w:cs="Times New Roman"/>
              </w:rPr>
            </w:pPr>
            <w:r w:rsidRPr="000118DC">
              <w:rPr>
                <w:rFonts w:ascii="Times New Roman" w:hAnsi="Times New Roman" w:cs="Times New Roman"/>
              </w:rPr>
              <w:t xml:space="preserve">Веденеева, библиотекарь </w:t>
            </w:r>
          </w:p>
        </w:tc>
      </w:tr>
      <w:tr w:rsidR="00DC3CC5" w:rsidRPr="007D62B2" w:rsidTr="007217B3">
        <w:trPr>
          <w:trHeight w:val="256"/>
        </w:trPr>
        <w:tc>
          <w:tcPr>
            <w:tcW w:w="567" w:type="dxa"/>
          </w:tcPr>
          <w:p w:rsidR="00DC3CC5" w:rsidRPr="007D62B2" w:rsidRDefault="00DC3CC5" w:rsidP="006C3C96">
            <w:pPr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</w:tc>
        <w:tc>
          <w:tcPr>
            <w:tcW w:w="4253" w:type="dxa"/>
          </w:tcPr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Буклет «Я карандаш с бумагой взял» (краткая биография местных писателей и поэтов)</w:t>
            </w:r>
          </w:p>
        </w:tc>
        <w:tc>
          <w:tcPr>
            <w:tcW w:w="1276" w:type="dxa"/>
          </w:tcPr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Апрель-май</w:t>
            </w:r>
          </w:p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16 +</w:t>
            </w:r>
          </w:p>
        </w:tc>
        <w:tc>
          <w:tcPr>
            <w:tcW w:w="2551" w:type="dxa"/>
          </w:tcPr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 xml:space="preserve">Акишина И. </w:t>
            </w:r>
            <w:r w:rsidR="000118DC">
              <w:rPr>
                <w:rFonts w:ascii="Times New Roman" w:hAnsi="Times New Roman" w:cs="Times New Roman"/>
              </w:rPr>
              <w:t>И.</w:t>
            </w:r>
          </w:p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гл. библиотекарь отдела краеведения</w:t>
            </w:r>
          </w:p>
        </w:tc>
      </w:tr>
      <w:tr w:rsidR="00DC3CC5" w:rsidRPr="007D62B2" w:rsidTr="007217B3">
        <w:trPr>
          <w:trHeight w:val="256"/>
        </w:trPr>
        <w:tc>
          <w:tcPr>
            <w:tcW w:w="567" w:type="dxa"/>
          </w:tcPr>
          <w:p w:rsidR="00DC3CC5" w:rsidRPr="007D62B2" w:rsidRDefault="00DC3CC5" w:rsidP="006C3C96">
            <w:pPr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</w:tc>
        <w:tc>
          <w:tcPr>
            <w:tcW w:w="4253" w:type="dxa"/>
          </w:tcPr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Буклет «Магия акварели» (краткая биография художников)</w:t>
            </w:r>
          </w:p>
        </w:tc>
        <w:tc>
          <w:tcPr>
            <w:tcW w:w="1276" w:type="dxa"/>
          </w:tcPr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Август-сентябрь</w:t>
            </w:r>
          </w:p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51" w:type="dxa"/>
          </w:tcPr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 xml:space="preserve">Акишина И. </w:t>
            </w:r>
            <w:r w:rsidR="000118DC">
              <w:rPr>
                <w:rFonts w:ascii="Times New Roman" w:hAnsi="Times New Roman" w:cs="Times New Roman"/>
              </w:rPr>
              <w:t>И.</w:t>
            </w:r>
            <w:r w:rsidRPr="007D62B2">
              <w:rPr>
                <w:rFonts w:ascii="Times New Roman" w:hAnsi="Times New Roman" w:cs="Times New Roman"/>
              </w:rPr>
              <w:t>.</w:t>
            </w:r>
          </w:p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гл. библиотекарь отдела краеведения</w:t>
            </w:r>
          </w:p>
        </w:tc>
      </w:tr>
      <w:tr w:rsidR="00DC3CC5" w:rsidRPr="007D62B2" w:rsidTr="007217B3">
        <w:trPr>
          <w:trHeight w:val="256"/>
        </w:trPr>
        <w:tc>
          <w:tcPr>
            <w:tcW w:w="567" w:type="dxa"/>
          </w:tcPr>
          <w:p w:rsidR="00DC3CC5" w:rsidRPr="007D62B2" w:rsidRDefault="00DC3CC5" w:rsidP="006C3C96">
            <w:pPr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</w:tc>
        <w:tc>
          <w:tcPr>
            <w:tcW w:w="4253" w:type="dxa"/>
          </w:tcPr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 xml:space="preserve">Буклет «Экологическая катастрофа </w:t>
            </w:r>
            <w:proofErr w:type="spellStart"/>
            <w:r w:rsidRPr="007D62B2">
              <w:rPr>
                <w:rFonts w:ascii="Times New Roman" w:hAnsi="Times New Roman" w:cs="Times New Roman"/>
              </w:rPr>
              <w:t>Шемурского</w:t>
            </w:r>
            <w:proofErr w:type="spellEnd"/>
            <w:r w:rsidRPr="007D62B2">
              <w:rPr>
                <w:rFonts w:ascii="Times New Roman" w:hAnsi="Times New Roman" w:cs="Times New Roman"/>
              </w:rPr>
              <w:t xml:space="preserve"> медно-цинкового месторождения» (по страницам местных газет)</w:t>
            </w:r>
          </w:p>
        </w:tc>
        <w:tc>
          <w:tcPr>
            <w:tcW w:w="1276" w:type="dxa"/>
          </w:tcPr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Март-апрель</w:t>
            </w:r>
          </w:p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16 +</w:t>
            </w:r>
          </w:p>
        </w:tc>
        <w:tc>
          <w:tcPr>
            <w:tcW w:w="2551" w:type="dxa"/>
          </w:tcPr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Акишина И</w:t>
            </w:r>
            <w:r w:rsidR="000118DC">
              <w:rPr>
                <w:rFonts w:ascii="Times New Roman" w:hAnsi="Times New Roman" w:cs="Times New Roman"/>
              </w:rPr>
              <w:t>. И</w:t>
            </w:r>
          </w:p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гл. библиотекарь отдела краеведения</w:t>
            </w:r>
          </w:p>
        </w:tc>
      </w:tr>
      <w:tr w:rsidR="00DC3CC5" w:rsidRPr="007D62B2" w:rsidTr="007217B3">
        <w:trPr>
          <w:trHeight w:val="256"/>
        </w:trPr>
        <w:tc>
          <w:tcPr>
            <w:tcW w:w="567" w:type="dxa"/>
          </w:tcPr>
          <w:p w:rsidR="00DC3CC5" w:rsidRPr="007D62B2" w:rsidRDefault="00DC3CC5" w:rsidP="006C3C96">
            <w:pPr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</w:tc>
        <w:tc>
          <w:tcPr>
            <w:tcW w:w="4253" w:type="dxa"/>
          </w:tcPr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«История одной фотографии» (рубрика на сайте ЦГБ)</w:t>
            </w:r>
          </w:p>
        </w:tc>
        <w:tc>
          <w:tcPr>
            <w:tcW w:w="1276" w:type="dxa"/>
          </w:tcPr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</w:tcPr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 xml:space="preserve">Акишина И. </w:t>
            </w:r>
            <w:r w:rsidR="000118DC">
              <w:rPr>
                <w:rFonts w:ascii="Times New Roman" w:hAnsi="Times New Roman" w:cs="Times New Roman"/>
              </w:rPr>
              <w:t>И</w:t>
            </w:r>
          </w:p>
          <w:p w:rsidR="00DC3CC5" w:rsidRPr="007D62B2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7D62B2">
              <w:rPr>
                <w:rFonts w:ascii="Times New Roman" w:hAnsi="Times New Roman" w:cs="Times New Roman"/>
              </w:rPr>
              <w:t>гл. библиотекарь отдела краеведения</w:t>
            </w:r>
          </w:p>
        </w:tc>
      </w:tr>
    </w:tbl>
    <w:p w:rsidR="007D62B2" w:rsidRDefault="007D62B2" w:rsidP="00DC3CC5">
      <w:pPr>
        <w:jc w:val="center"/>
        <w:rPr>
          <w:b/>
        </w:rPr>
      </w:pPr>
    </w:p>
    <w:p w:rsidR="00DC3CC5" w:rsidRPr="00DC3CC5" w:rsidRDefault="00DC3CC5" w:rsidP="00DC3CC5">
      <w:pPr>
        <w:jc w:val="center"/>
        <w:rPr>
          <w:b/>
        </w:rPr>
      </w:pPr>
      <w:r w:rsidRPr="00DC3CC5">
        <w:rPr>
          <w:b/>
        </w:rPr>
        <w:t>Картотеки</w:t>
      </w:r>
    </w:p>
    <w:p w:rsidR="00DC3CC5" w:rsidRPr="00DC3CC5" w:rsidRDefault="00DC3CC5" w:rsidP="00B05891">
      <w:pPr>
        <w:rPr>
          <w:rFonts w:cs="Times New Roman"/>
        </w:rPr>
      </w:pPr>
    </w:p>
    <w:tbl>
      <w:tblPr>
        <w:tblStyle w:val="afd"/>
        <w:tblW w:w="10915" w:type="dxa"/>
        <w:tblInd w:w="-459" w:type="dxa"/>
        <w:tblLayout w:type="fixed"/>
        <w:tblLook w:val="04A0"/>
      </w:tblPr>
      <w:tblGrid>
        <w:gridCol w:w="2835"/>
        <w:gridCol w:w="3828"/>
        <w:gridCol w:w="1701"/>
        <w:gridCol w:w="2551"/>
      </w:tblGrid>
      <w:tr w:rsidR="00DC3CC5" w:rsidRPr="00DC3CC5" w:rsidTr="007217B3">
        <w:trPr>
          <w:trHeight w:val="256"/>
        </w:trPr>
        <w:tc>
          <w:tcPr>
            <w:tcW w:w="2835" w:type="dxa"/>
          </w:tcPr>
          <w:p w:rsidR="00DC3CC5" w:rsidRPr="00DC3CC5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</w:tc>
        <w:tc>
          <w:tcPr>
            <w:tcW w:w="3828" w:type="dxa"/>
          </w:tcPr>
          <w:p w:rsidR="00DC3CC5" w:rsidRPr="00DC3CC5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«Знаменитые земляки»</w:t>
            </w:r>
          </w:p>
        </w:tc>
        <w:tc>
          <w:tcPr>
            <w:tcW w:w="1701" w:type="dxa"/>
          </w:tcPr>
          <w:p w:rsidR="00DC3CC5" w:rsidRPr="00DC3CC5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</w:tcPr>
          <w:p w:rsidR="00DC3CC5" w:rsidRPr="00DC3CC5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Акишина И. и.</w:t>
            </w:r>
          </w:p>
          <w:p w:rsidR="00DC3CC5" w:rsidRPr="00DC3CC5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гл. библиотекарь отдела краеведения</w:t>
            </w:r>
          </w:p>
        </w:tc>
      </w:tr>
      <w:tr w:rsidR="00DC3CC5" w:rsidRPr="00DC3CC5" w:rsidTr="007217B3">
        <w:trPr>
          <w:trHeight w:val="256"/>
        </w:trPr>
        <w:tc>
          <w:tcPr>
            <w:tcW w:w="2835" w:type="dxa"/>
          </w:tcPr>
          <w:p w:rsidR="00DC3CC5" w:rsidRPr="00DC3CC5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</w:tc>
        <w:tc>
          <w:tcPr>
            <w:tcW w:w="3828" w:type="dxa"/>
          </w:tcPr>
          <w:p w:rsidR="00DC3CC5" w:rsidRPr="00DC3CC5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 xml:space="preserve">«Экологическая катастрофа </w:t>
            </w:r>
            <w:proofErr w:type="spellStart"/>
            <w:r w:rsidRPr="00DC3CC5">
              <w:rPr>
                <w:rFonts w:ascii="Times New Roman" w:hAnsi="Times New Roman" w:cs="Times New Roman"/>
              </w:rPr>
              <w:t>Шемурского</w:t>
            </w:r>
            <w:proofErr w:type="spellEnd"/>
            <w:r w:rsidRPr="00DC3CC5">
              <w:rPr>
                <w:rFonts w:ascii="Times New Roman" w:hAnsi="Times New Roman" w:cs="Times New Roman"/>
              </w:rPr>
              <w:t xml:space="preserve"> медно-цинкового месторождения»</w:t>
            </w:r>
          </w:p>
        </w:tc>
        <w:tc>
          <w:tcPr>
            <w:tcW w:w="1701" w:type="dxa"/>
          </w:tcPr>
          <w:p w:rsidR="00DC3CC5" w:rsidRPr="00DC3CC5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</w:tcPr>
          <w:p w:rsidR="00DC3CC5" w:rsidRPr="00DC3CC5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Акишина И. и.</w:t>
            </w:r>
          </w:p>
          <w:p w:rsidR="00DC3CC5" w:rsidRPr="00DC3CC5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гл. библиотекарь отдела краеведения</w:t>
            </w:r>
          </w:p>
        </w:tc>
      </w:tr>
      <w:tr w:rsidR="00DC3CC5" w:rsidRPr="00DC3CC5" w:rsidTr="007217B3">
        <w:trPr>
          <w:trHeight w:val="256"/>
        </w:trPr>
        <w:tc>
          <w:tcPr>
            <w:tcW w:w="2835" w:type="dxa"/>
          </w:tcPr>
          <w:p w:rsidR="00DC3CC5" w:rsidRPr="00DC3CC5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</w:tc>
        <w:tc>
          <w:tcPr>
            <w:tcW w:w="3828" w:type="dxa"/>
          </w:tcPr>
          <w:p w:rsidR="00DC3CC5" w:rsidRPr="00DC3CC5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«Экологическое движение и организации»</w:t>
            </w:r>
          </w:p>
        </w:tc>
        <w:tc>
          <w:tcPr>
            <w:tcW w:w="1701" w:type="dxa"/>
          </w:tcPr>
          <w:p w:rsidR="00DC3CC5" w:rsidRPr="00DC3CC5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В течение года</w:t>
            </w:r>
          </w:p>
          <w:p w:rsidR="00DC3CC5" w:rsidRPr="00DC3CC5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C3CC5" w:rsidRPr="00DC3CC5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 xml:space="preserve">Акишина И. </w:t>
            </w:r>
            <w:r w:rsidR="000118DC">
              <w:rPr>
                <w:rFonts w:ascii="Times New Roman" w:hAnsi="Times New Roman" w:cs="Times New Roman"/>
              </w:rPr>
              <w:t>И</w:t>
            </w:r>
          </w:p>
          <w:p w:rsidR="00DC3CC5" w:rsidRPr="00DC3CC5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гл. библиотекарь отдела краеведения</w:t>
            </w:r>
          </w:p>
        </w:tc>
      </w:tr>
      <w:tr w:rsidR="00DC3CC5" w:rsidRPr="00DC3CC5" w:rsidTr="007217B3">
        <w:trPr>
          <w:trHeight w:val="256"/>
        </w:trPr>
        <w:tc>
          <w:tcPr>
            <w:tcW w:w="2835" w:type="dxa"/>
          </w:tcPr>
          <w:p w:rsidR="00DC3CC5" w:rsidRPr="00DC3CC5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</w:tc>
        <w:tc>
          <w:tcPr>
            <w:tcW w:w="3828" w:type="dxa"/>
          </w:tcPr>
          <w:p w:rsidR="00DC3CC5" w:rsidRPr="00DC3CC5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«Родники Североуральского городского округа»</w:t>
            </w:r>
          </w:p>
        </w:tc>
        <w:tc>
          <w:tcPr>
            <w:tcW w:w="1701" w:type="dxa"/>
          </w:tcPr>
          <w:p w:rsidR="00DC3CC5" w:rsidRPr="00DC3CC5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</w:tcPr>
          <w:p w:rsidR="00DC3CC5" w:rsidRPr="00DC3CC5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 xml:space="preserve">Акишина И. </w:t>
            </w:r>
            <w:r w:rsidR="000118DC">
              <w:rPr>
                <w:rFonts w:ascii="Times New Roman" w:hAnsi="Times New Roman" w:cs="Times New Roman"/>
              </w:rPr>
              <w:t>И</w:t>
            </w:r>
            <w:r w:rsidRPr="00DC3CC5">
              <w:rPr>
                <w:rFonts w:ascii="Times New Roman" w:hAnsi="Times New Roman" w:cs="Times New Roman"/>
              </w:rPr>
              <w:t>.</w:t>
            </w:r>
          </w:p>
          <w:p w:rsidR="00DC3CC5" w:rsidRPr="00DC3CC5" w:rsidRDefault="00DC3CC5" w:rsidP="00DC3CC5">
            <w:pPr>
              <w:jc w:val="center"/>
              <w:rPr>
                <w:rFonts w:ascii="Times New Roman" w:hAnsi="Times New Roman" w:cs="Times New Roman"/>
              </w:rPr>
            </w:pPr>
            <w:r w:rsidRPr="00DC3CC5">
              <w:rPr>
                <w:rFonts w:ascii="Times New Roman" w:hAnsi="Times New Roman" w:cs="Times New Roman"/>
              </w:rPr>
              <w:t>гл. библиотекарь отдела краеведения</w:t>
            </w:r>
          </w:p>
        </w:tc>
      </w:tr>
    </w:tbl>
    <w:p w:rsidR="00B05891" w:rsidRDefault="00B05891" w:rsidP="00B05891"/>
    <w:p w:rsidR="00B05891" w:rsidRDefault="00B05891" w:rsidP="00B05891">
      <w:pPr>
        <w:jc w:val="center"/>
        <w:rPr>
          <w:rFonts w:cs="Times New Roman"/>
          <w:b/>
          <w:sz w:val="28"/>
          <w:szCs w:val="28"/>
        </w:rPr>
      </w:pPr>
      <w:r w:rsidRPr="00BC1A80">
        <w:rPr>
          <w:rFonts w:cs="Times New Roman"/>
          <w:b/>
          <w:sz w:val="28"/>
          <w:szCs w:val="28"/>
        </w:rPr>
        <w:t>Формирование информационной культуры</w:t>
      </w:r>
    </w:p>
    <w:p w:rsidR="00B05891" w:rsidRDefault="00B05891" w:rsidP="00B05891">
      <w:pPr>
        <w:jc w:val="center"/>
        <w:rPr>
          <w:rFonts w:cs="Times New Roman"/>
          <w:b/>
          <w:sz w:val="28"/>
          <w:szCs w:val="28"/>
        </w:rPr>
      </w:pPr>
    </w:p>
    <w:tbl>
      <w:tblPr>
        <w:tblW w:w="10862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"/>
        <w:gridCol w:w="1623"/>
        <w:gridCol w:w="1701"/>
        <w:gridCol w:w="1276"/>
        <w:gridCol w:w="1901"/>
        <w:gridCol w:w="1418"/>
        <w:gridCol w:w="2439"/>
      </w:tblGrid>
      <w:tr w:rsidR="00B05891" w:rsidRPr="007D62B2" w:rsidTr="00311E41">
        <w:trPr>
          <w:trHeight w:val="247"/>
        </w:trPr>
        <w:tc>
          <w:tcPr>
            <w:tcW w:w="504" w:type="dxa"/>
          </w:tcPr>
          <w:p w:rsidR="00B05891" w:rsidRPr="007D62B2" w:rsidRDefault="00B05891" w:rsidP="00AB47DC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7D62B2">
              <w:rPr>
                <w:rFonts w:cs="Times New Roman"/>
                <w:b/>
                <w:bCs/>
                <w:sz w:val="22"/>
                <w:szCs w:val="22"/>
              </w:rPr>
              <w:t>п\</w:t>
            </w:r>
            <w:proofErr w:type="gramStart"/>
            <w:r w:rsidRPr="007D62B2">
              <w:rPr>
                <w:rFonts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623" w:type="dxa"/>
          </w:tcPr>
          <w:p w:rsidR="00B05891" w:rsidRPr="007D62B2" w:rsidRDefault="00B05891" w:rsidP="00AB47DC">
            <w:pPr>
              <w:rPr>
                <w:rFonts w:cs="Times New Roman"/>
                <w:b/>
                <w:bCs/>
                <w:sz w:val="22"/>
              </w:rPr>
            </w:pPr>
          </w:p>
          <w:p w:rsidR="00B05891" w:rsidRPr="007D62B2" w:rsidRDefault="00B05891" w:rsidP="00AB47DC">
            <w:pPr>
              <w:rPr>
                <w:rFonts w:cs="Times New Roman"/>
                <w:b/>
                <w:bCs/>
                <w:sz w:val="22"/>
              </w:rPr>
            </w:pPr>
          </w:p>
          <w:p w:rsidR="00B05891" w:rsidRPr="007D62B2" w:rsidRDefault="00B05891" w:rsidP="00AB47DC">
            <w:pPr>
              <w:rPr>
                <w:rFonts w:cs="Times New Roman"/>
                <w:b/>
                <w:bCs/>
                <w:sz w:val="22"/>
              </w:rPr>
            </w:pPr>
            <w:r w:rsidRPr="007D62B2">
              <w:rPr>
                <w:rFonts w:cs="Times New Roman"/>
                <w:b/>
                <w:bCs/>
                <w:sz w:val="22"/>
                <w:szCs w:val="22"/>
              </w:rPr>
              <w:t>Место проведения</w:t>
            </w:r>
          </w:p>
          <w:p w:rsidR="00B05891" w:rsidRPr="007D62B2" w:rsidRDefault="00B05891" w:rsidP="00AB47DC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b/>
                <w:bCs/>
                <w:sz w:val="22"/>
                <w:szCs w:val="22"/>
              </w:rPr>
              <w:lastRenderedPageBreak/>
              <w:t>(с указанием точного адреса</w:t>
            </w:r>
            <w:r w:rsidRPr="007D62B2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B05891" w:rsidRPr="007D62B2" w:rsidRDefault="00B05891" w:rsidP="00AB47DC">
            <w:pPr>
              <w:rPr>
                <w:rFonts w:cs="Times New Roman"/>
                <w:b/>
                <w:bCs/>
                <w:sz w:val="22"/>
              </w:rPr>
            </w:pPr>
          </w:p>
          <w:p w:rsidR="00B05891" w:rsidRPr="007D62B2" w:rsidRDefault="00B05891" w:rsidP="00AB47DC">
            <w:pPr>
              <w:rPr>
                <w:rFonts w:cs="Times New Roman"/>
                <w:b/>
                <w:bCs/>
                <w:sz w:val="22"/>
              </w:rPr>
            </w:pPr>
          </w:p>
          <w:p w:rsidR="00B05891" w:rsidRPr="007D62B2" w:rsidRDefault="00B05891" w:rsidP="00AB47DC">
            <w:pPr>
              <w:rPr>
                <w:rFonts w:cs="Times New Roman"/>
                <w:b/>
                <w:bCs/>
                <w:sz w:val="22"/>
              </w:rPr>
            </w:pPr>
          </w:p>
          <w:p w:rsidR="00B05891" w:rsidRPr="007D62B2" w:rsidRDefault="00B05891" w:rsidP="00AB47DC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b/>
                <w:bCs/>
                <w:sz w:val="22"/>
                <w:szCs w:val="22"/>
              </w:rPr>
              <w:t xml:space="preserve">Название </w:t>
            </w:r>
            <w:r w:rsidRPr="007D62B2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1276" w:type="dxa"/>
          </w:tcPr>
          <w:p w:rsidR="00B05891" w:rsidRPr="007D62B2" w:rsidRDefault="00B05891" w:rsidP="00AB47DC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Дата проведения с указанием </w:t>
            </w:r>
            <w:r w:rsidRPr="007D62B2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времени</w:t>
            </w:r>
          </w:p>
        </w:tc>
        <w:tc>
          <w:tcPr>
            <w:tcW w:w="1901" w:type="dxa"/>
          </w:tcPr>
          <w:p w:rsidR="00B05891" w:rsidRPr="007D62B2" w:rsidRDefault="00B05891" w:rsidP="00AB47DC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Наименование организатора мероприятия</w:t>
            </w:r>
          </w:p>
        </w:tc>
        <w:tc>
          <w:tcPr>
            <w:tcW w:w="1418" w:type="dxa"/>
          </w:tcPr>
          <w:p w:rsidR="00B05891" w:rsidRPr="007D62B2" w:rsidRDefault="00B05891" w:rsidP="00AB47DC">
            <w:pPr>
              <w:rPr>
                <w:rFonts w:cs="Times New Roman"/>
                <w:b/>
                <w:bCs/>
                <w:sz w:val="22"/>
              </w:rPr>
            </w:pPr>
            <w:r w:rsidRPr="007D62B2">
              <w:rPr>
                <w:rFonts w:cs="Times New Roman"/>
                <w:b/>
                <w:bCs/>
                <w:sz w:val="22"/>
                <w:szCs w:val="22"/>
              </w:rPr>
              <w:t>Ответственный за проведение мероприят</w:t>
            </w:r>
            <w:r w:rsidRPr="007D62B2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ия </w:t>
            </w:r>
            <w:r w:rsidR="00311E41" w:rsidRPr="007D62B2">
              <w:rPr>
                <w:rFonts w:cs="Times New Roman"/>
                <w:b/>
                <w:bCs/>
                <w:sz w:val="22"/>
                <w:szCs w:val="22"/>
              </w:rPr>
              <w:t>(Ф.И.О. должность</w:t>
            </w:r>
            <w:proofErr w:type="gramStart"/>
            <w:r w:rsidR="00311E41" w:rsidRPr="007D62B2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 w:rsidRPr="007D62B2">
              <w:rPr>
                <w:rFonts w:cs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7D62B2">
              <w:rPr>
                <w:rFonts w:cs="Times New Roman"/>
                <w:b/>
                <w:bCs/>
                <w:sz w:val="22"/>
                <w:szCs w:val="22"/>
              </w:rPr>
              <w:t>онтактный телефон</w:t>
            </w:r>
          </w:p>
        </w:tc>
        <w:tc>
          <w:tcPr>
            <w:tcW w:w="2439" w:type="dxa"/>
          </w:tcPr>
          <w:p w:rsidR="00B05891" w:rsidRPr="007D62B2" w:rsidRDefault="00B05891" w:rsidP="00AB47DC">
            <w:pPr>
              <w:rPr>
                <w:rFonts w:cs="Times New Roman"/>
                <w:b/>
                <w:bCs/>
                <w:sz w:val="22"/>
              </w:rPr>
            </w:pPr>
          </w:p>
          <w:p w:rsidR="00B05891" w:rsidRPr="007D62B2" w:rsidRDefault="00B05891" w:rsidP="00AB47DC">
            <w:pPr>
              <w:rPr>
                <w:rFonts w:cs="Times New Roman"/>
                <w:b/>
                <w:bCs/>
                <w:sz w:val="22"/>
              </w:rPr>
            </w:pPr>
          </w:p>
          <w:p w:rsidR="00B05891" w:rsidRPr="007D62B2" w:rsidRDefault="00B05891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311E41" w:rsidRPr="007D62B2" w:rsidTr="00311E41">
        <w:trPr>
          <w:trHeight w:val="247"/>
        </w:trPr>
        <w:tc>
          <w:tcPr>
            <w:tcW w:w="504" w:type="dxa"/>
          </w:tcPr>
          <w:p w:rsidR="00311E41" w:rsidRPr="007D62B2" w:rsidRDefault="00311E41" w:rsidP="00AB47DC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623" w:type="dxa"/>
          </w:tcPr>
          <w:p w:rsidR="00C55F69" w:rsidRPr="007D62B2" w:rsidRDefault="00C55F69" w:rsidP="00C55F6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Центральная городская библиотека</w:t>
            </w:r>
          </w:p>
          <w:p w:rsidR="00311E41" w:rsidRPr="007D62B2" w:rsidRDefault="00C55F69" w:rsidP="00C55F69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7D62B2">
              <w:rPr>
                <w:rFonts w:cs="Times New Roman"/>
                <w:sz w:val="22"/>
                <w:szCs w:val="22"/>
              </w:rPr>
              <w:t>.С</w:t>
            </w:r>
            <w:proofErr w:type="gramEnd"/>
            <w:r w:rsidRPr="007D62B2">
              <w:rPr>
                <w:rFonts w:cs="Times New Roman"/>
                <w:sz w:val="22"/>
                <w:szCs w:val="22"/>
              </w:rPr>
              <w:t>евероуральск, ул. Мира, 11</w:t>
            </w:r>
          </w:p>
        </w:tc>
        <w:tc>
          <w:tcPr>
            <w:tcW w:w="1701" w:type="dxa"/>
          </w:tcPr>
          <w:p w:rsidR="00311E41" w:rsidRPr="007D62B2" w:rsidRDefault="00311E41" w:rsidP="00311E4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Общероссийская акция «Дарите книги с любовью»</w:t>
            </w:r>
          </w:p>
        </w:tc>
        <w:tc>
          <w:tcPr>
            <w:tcW w:w="1276" w:type="dxa"/>
          </w:tcPr>
          <w:p w:rsidR="00311E41" w:rsidRPr="007D62B2" w:rsidRDefault="00311E41" w:rsidP="00AB47DC">
            <w:pPr>
              <w:rPr>
                <w:rFonts w:cs="Times New Roman"/>
                <w:bCs/>
                <w:sz w:val="22"/>
              </w:rPr>
            </w:pPr>
            <w:r w:rsidRPr="007D62B2">
              <w:rPr>
                <w:rFonts w:cs="Times New Roman"/>
                <w:bCs/>
                <w:sz w:val="22"/>
                <w:szCs w:val="22"/>
              </w:rPr>
              <w:t>14.02.-17.02.2019</w:t>
            </w:r>
          </w:p>
          <w:p w:rsidR="00311E41" w:rsidRPr="007D62B2" w:rsidRDefault="00311E41" w:rsidP="00AB47DC">
            <w:pPr>
              <w:rPr>
                <w:rFonts w:cs="Times New Roman"/>
                <w:b/>
                <w:bCs/>
                <w:sz w:val="22"/>
              </w:rPr>
            </w:pPr>
            <w:proofErr w:type="spellStart"/>
            <w:r w:rsidRPr="007D62B2">
              <w:rPr>
                <w:rFonts w:cs="Times New Roman"/>
                <w:bCs/>
                <w:sz w:val="22"/>
                <w:szCs w:val="22"/>
              </w:rPr>
              <w:t>Разновозр</w:t>
            </w:r>
            <w:proofErr w:type="spellEnd"/>
            <w:r w:rsidRPr="007D62B2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901" w:type="dxa"/>
          </w:tcPr>
          <w:p w:rsidR="00311E41" w:rsidRPr="007D62B2" w:rsidRDefault="00311E41" w:rsidP="00311E4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</w:tcPr>
          <w:p w:rsidR="00311E41" w:rsidRPr="007D62B2" w:rsidRDefault="00311E41" w:rsidP="00311E41">
            <w:pPr>
              <w:pStyle w:val="ad"/>
              <w:jc w:val="center"/>
              <w:rPr>
                <w:rFonts w:eastAsia="Calibri" w:cs="Times New Roman"/>
                <w:bCs/>
                <w:kern w:val="0"/>
                <w:sz w:val="22"/>
                <w:szCs w:val="22"/>
              </w:rPr>
            </w:pPr>
            <w:proofErr w:type="spellStart"/>
            <w:r w:rsidRPr="007D62B2">
              <w:rPr>
                <w:rFonts w:eastAsia="Calibri" w:cs="Times New Roman"/>
                <w:kern w:val="0"/>
                <w:sz w:val="22"/>
                <w:szCs w:val="22"/>
              </w:rPr>
              <w:t>Строкач</w:t>
            </w:r>
            <w:proofErr w:type="spellEnd"/>
            <w:r w:rsidRPr="007D62B2">
              <w:rPr>
                <w:rFonts w:eastAsia="Calibri" w:cs="Times New Roman"/>
                <w:kern w:val="0"/>
                <w:sz w:val="22"/>
                <w:szCs w:val="22"/>
              </w:rPr>
              <w:t xml:space="preserve"> Н. С.,</w:t>
            </w:r>
          </w:p>
          <w:p w:rsidR="00311E41" w:rsidRPr="007D62B2" w:rsidRDefault="00311E41" w:rsidP="00311E41">
            <w:pPr>
              <w:pStyle w:val="ad"/>
              <w:jc w:val="center"/>
              <w:rPr>
                <w:rFonts w:eastAsia="Calibri" w:cs="Times New Roman"/>
                <w:bCs/>
                <w:kern w:val="0"/>
                <w:sz w:val="22"/>
                <w:szCs w:val="22"/>
              </w:rPr>
            </w:pPr>
            <w:r w:rsidRPr="007D62B2">
              <w:rPr>
                <w:rFonts w:eastAsia="Calibri" w:cs="Times New Roman"/>
                <w:kern w:val="0"/>
                <w:sz w:val="22"/>
                <w:szCs w:val="22"/>
              </w:rPr>
              <w:t>заведующий сектором</w:t>
            </w:r>
          </w:p>
          <w:p w:rsidR="00311E41" w:rsidRPr="007D62B2" w:rsidRDefault="00311E41" w:rsidP="00311E41">
            <w:pPr>
              <w:rPr>
                <w:rFonts w:cs="Times New Roman"/>
                <w:b/>
                <w:bCs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  <w:tc>
          <w:tcPr>
            <w:tcW w:w="2439" w:type="dxa"/>
          </w:tcPr>
          <w:p w:rsidR="00311E41" w:rsidRPr="007D62B2" w:rsidRDefault="00311E41" w:rsidP="00311E41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Цель:  Формирование информационной культуры</w:t>
            </w:r>
          </w:p>
          <w:p w:rsidR="00311E41" w:rsidRPr="007D62B2" w:rsidRDefault="00311E41" w:rsidP="00311E41">
            <w:pPr>
              <w:jc w:val="center"/>
              <w:rPr>
                <w:rFonts w:cs="Times New Roman"/>
                <w:sz w:val="22"/>
              </w:rPr>
            </w:pPr>
          </w:p>
          <w:p w:rsidR="00311E41" w:rsidRPr="007D62B2" w:rsidRDefault="00311E41" w:rsidP="00311E4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Акция подари книгу библиотеке</w:t>
            </w:r>
          </w:p>
        </w:tc>
      </w:tr>
      <w:tr w:rsidR="006309D7" w:rsidRPr="007D62B2" w:rsidTr="00CF5857">
        <w:trPr>
          <w:trHeight w:val="247"/>
        </w:trPr>
        <w:tc>
          <w:tcPr>
            <w:tcW w:w="504" w:type="dxa"/>
          </w:tcPr>
          <w:p w:rsidR="006309D7" w:rsidRPr="007D62B2" w:rsidRDefault="006309D7" w:rsidP="00AB47DC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623" w:type="dxa"/>
            <w:vAlign w:val="center"/>
          </w:tcPr>
          <w:p w:rsidR="006309D7" w:rsidRPr="007D62B2" w:rsidRDefault="006309D7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Центральная городская библиотека</w:t>
            </w:r>
          </w:p>
          <w:p w:rsidR="006309D7" w:rsidRPr="007D62B2" w:rsidRDefault="006309D7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7D62B2">
              <w:rPr>
                <w:rFonts w:cs="Times New Roman"/>
                <w:sz w:val="22"/>
                <w:szCs w:val="22"/>
              </w:rPr>
              <w:t>.С</w:t>
            </w:r>
            <w:proofErr w:type="gramEnd"/>
            <w:r w:rsidRPr="007D62B2">
              <w:rPr>
                <w:rFonts w:cs="Times New Roman"/>
                <w:sz w:val="22"/>
                <w:szCs w:val="22"/>
              </w:rPr>
              <w:t>евероуральск,</w:t>
            </w:r>
          </w:p>
          <w:p w:rsidR="006309D7" w:rsidRPr="007D62B2" w:rsidRDefault="006309D7" w:rsidP="00CF5857">
            <w:pPr>
              <w:jc w:val="center"/>
              <w:rPr>
                <w:rFonts w:cs="Times New Roman"/>
                <w:b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ул. Мира, 11</w:t>
            </w:r>
          </w:p>
        </w:tc>
        <w:tc>
          <w:tcPr>
            <w:tcW w:w="1701" w:type="dxa"/>
            <w:vAlign w:val="center"/>
          </w:tcPr>
          <w:p w:rsidR="006309D7" w:rsidRPr="007D62B2" w:rsidRDefault="006309D7" w:rsidP="00CF585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D62B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Конкурсно-игровая</w:t>
            </w:r>
            <w:proofErr w:type="spellEnd"/>
            <w:r w:rsidRPr="007D62B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программа</w:t>
            </w:r>
            <w:r w:rsidRPr="007D62B2">
              <w:rPr>
                <w:rFonts w:cs="Times New Roman"/>
                <w:sz w:val="22"/>
                <w:szCs w:val="22"/>
              </w:rPr>
              <w:t xml:space="preserve"> «Ох, уж это</w:t>
            </w:r>
          </w:p>
          <w:p w:rsidR="006309D7" w:rsidRPr="007D62B2" w:rsidRDefault="006309D7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8 марта»</w:t>
            </w:r>
          </w:p>
        </w:tc>
        <w:tc>
          <w:tcPr>
            <w:tcW w:w="1276" w:type="dxa"/>
            <w:vAlign w:val="center"/>
          </w:tcPr>
          <w:p w:rsidR="006309D7" w:rsidRPr="007D62B2" w:rsidRDefault="006309D7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07.03.2019</w:t>
            </w:r>
          </w:p>
          <w:p w:rsidR="006309D7" w:rsidRPr="007D62B2" w:rsidRDefault="006309D7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12-00ч.</w:t>
            </w:r>
          </w:p>
          <w:p w:rsidR="006309D7" w:rsidRPr="007D62B2" w:rsidRDefault="006309D7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дети</w:t>
            </w:r>
          </w:p>
          <w:p w:rsidR="006309D7" w:rsidRPr="007D62B2" w:rsidRDefault="006309D7" w:rsidP="00CF585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1" w:type="dxa"/>
            <w:vAlign w:val="center"/>
          </w:tcPr>
          <w:p w:rsidR="006309D7" w:rsidRPr="007D62B2" w:rsidRDefault="006309D7" w:rsidP="00CF5857">
            <w:pPr>
              <w:jc w:val="center"/>
              <w:rPr>
                <w:rFonts w:cs="Times New Roman"/>
                <w:b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vAlign w:val="center"/>
          </w:tcPr>
          <w:p w:rsidR="006309D7" w:rsidRPr="007D62B2" w:rsidRDefault="006309D7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Веденеева М.В.</w:t>
            </w:r>
          </w:p>
          <w:p w:rsidR="006309D7" w:rsidRPr="007D62B2" w:rsidRDefault="006309D7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библиотекарь</w:t>
            </w:r>
          </w:p>
          <w:p w:rsidR="006309D7" w:rsidRPr="007D62B2" w:rsidRDefault="006309D7" w:rsidP="00CF5857">
            <w:pPr>
              <w:jc w:val="center"/>
              <w:rPr>
                <w:rFonts w:cs="Times New Roman"/>
                <w:b/>
                <w:sz w:val="22"/>
              </w:rPr>
            </w:pPr>
            <w:r w:rsidRPr="007D62B2">
              <w:rPr>
                <w:rFonts w:cs="Times New Roman"/>
                <w:color w:val="000000"/>
                <w:sz w:val="22"/>
                <w:szCs w:val="22"/>
              </w:rPr>
              <w:t>(34380)2-29-08</w:t>
            </w:r>
          </w:p>
        </w:tc>
        <w:tc>
          <w:tcPr>
            <w:tcW w:w="2439" w:type="dxa"/>
            <w:vAlign w:val="center"/>
          </w:tcPr>
          <w:p w:rsidR="006309D7" w:rsidRPr="007D62B2" w:rsidRDefault="006309D7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Цель: Формирование информационной культуры</w:t>
            </w:r>
          </w:p>
          <w:p w:rsidR="006309D7" w:rsidRPr="007D62B2" w:rsidRDefault="006309D7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Беседа, презентация, чтение стихотворений, конкурсы.</w:t>
            </w:r>
          </w:p>
        </w:tc>
      </w:tr>
      <w:tr w:rsidR="00481506" w:rsidRPr="007D62B2" w:rsidTr="00CF5857">
        <w:trPr>
          <w:trHeight w:val="247"/>
        </w:trPr>
        <w:tc>
          <w:tcPr>
            <w:tcW w:w="504" w:type="dxa"/>
          </w:tcPr>
          <w:p w:rsidR="00481506" w:rsidRPr="007D62B2" w:rsidRDefault="00481506" w:rsidP="00AB47DC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623" w:type="dxa"/>
            <w:vAlign w:val="center"/>
          </w:tcPr>
          <w:p w:rsidR="00481506" w:rsidRPr="007D62B2" w:rsidRDefault="00481506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Центральная городская библиотека</w:t>
            </w:r>
          </w:p>
          <w:p w:rsidR="00481506" w:rsidRPr="007D62B2" w:rsidRDefault="00481506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7D62B2">
              <w:rPr>
                <w:rFonts w:cs="Times New Roman"/>
                <w:sz w:val="22"/>
                <w:szCs w:val="22"/>
              </w:rPr>
              <w:t>.С</w:t>
            </w:r>
            <w:proofErr w:type="gramEnd"/>
            <w:r w:rsidRPr="007D62B2">
              <w:rPr>
                <w:rFonts w:cs="Times New Roman"/>
                <w:sz w:val="22"/>
                <w:szCs w:val="22"/>
              </w:rPr>
              <w:t>евероуральск, ул. Мира, 11</w:t>
            </w:r>
          </w:p>
        </w:tc>
        <w:tc>
          <w:tcPr>
            <w:tcW w:w="1701" w:type="dxa"/>
            <w:vAlign w:val="center"/>
          </w:tcPr>
          <w:p w:rsidR="00481506" w:rsidRPr="007D62B2" w:rsidRDefault="00481506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Развлекательно-игровая программа:</w:t>
            </w:r>
          </w:p>
          <w:p w:rsidR="00481506" w:rsidRPr="007D62B2" w:rsidRDefault="00481506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«Праздник детства»</w:t>
            </w:r>
          </w:p>
        </w:tc>
        <w:tc>
          <w:tcPr>
            <w:tcW w:w="1276" w:type="dxa"/>
            <w:vAlign w:val="center"/>
          </w:tcPr>
          <w:p w:rsidR="00481506" w:rsidRPr="007D62B2" w:rsidRDefault="00481506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03.06.2019</w:t>
            </w:r>
          </w:p>
          <w:p w:rsidR="00481506" w:rsidRPr="007D62B2" w:rsidRDefault="00481506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11-00ч.</w:t>
            </w:r>
          </w:p>
          <w:p w:rsidR="00481506" w:rsidRPr="007D62B2" w:rsidRDefault="00481506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дети</w:t>
            </w:r>
          </w:p>
        </w:tc>
        <w:tc>
          <w:tcPr>
            <w:tcW w:w="1901" w:type="dxa"/>
            <w:vAlign w:val="center"/>
          </w:tcPr>
          <w:p w:rsidR="00481506" w:rsidRPr="007D62B2" w:rsidRDefault="00481506" w:rsidP="00CF5857">
            <w:pPr>
              <w:jc w:val="center"/>
              <w:rPr>
                <w:rFonts w:cs="Times New Roman"/>
                <w:b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vAlign w:val="center"/>
          </w:tcPr>
          <w:p w:rsidR="00481506" w:rsidRPr="007D62B2" w:rsidRDefault="00481506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Веденеева М.В.</w:t>
            </w:r>
          </w:p>
          <w:p w:rsidR="00481506" w:rsidRPr="007D62B2" w:rsidRDefault="00481506" w:rsidP="00CF5857">
            <w:pPr>
              <w:jc w:val="center"/>
              <w:rPr>
                <w:rFonts w:cs="Times New Roman"/>
                <w:b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Библиотекарь</w:t>
            </w:r>
          </w:p>
        </w:tc>
        <w:tc>
          <w:tcPr>
            <w:tcW w:w="2439" w:type="dxa"/>
            <w:vAlign w:val="center"/>
          </w:tcPr>
          <w:p w:rsidR="00481506" w:rsidRPr="007D62B2" w:rsidRDefault="00481506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Цель: Формирование информационной культуры</w:t>
            </w:r>
          </w:p>
          <w:p w:rsidR="001953EA" w:rsidRPr="007D62B2" w:rsidRDefault="001953EA" w:rsidP="00CF5857">
            <w:pPr>
              <w:jc w:val="center"/>
              <w:rPr>
                <w:rFonts w:cs="Times New Roman"/>
                <w:sz w:val="22"/>
              </w:rPr>
            </w:pPr>
          </w:p>
          <w:p w:rsidR="00481506" w:rsidRPr="007D62B2" w:rsidRDefault="00481506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Беседа, загадки, викторина, презентация</w:t>
            </w:r>
          </w:p>
        </w:tc>
      </w:tr>
      <w:tr w:rsidR="00481506" w:rsidRPr="007D62B2" w:rsidTr="00311E41">
        <w:trPr>
          <w:trHeight w:val="247"/>
        </w:trPr>
        <w:tc>
          <w:tcPr>
            <w:tcW w:w="504" w:type="dxa"/>
          </w:tcPr>
          <w:p w:rsidR="00481506" w:rsidRPr="007D62B2" w:rsidRDefault="00481506" w:rsidP="00AB47DC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623" w:type="dxa"/>
          </w:tcPr>
          <w:p w:rsidR="00481506" w:rsidRPr="007D62B2" w:rsidRDefault="00481506" w:rsidP="00BF3A08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Центральная городская библиотека</w:t>
            </w:r>
          </w:p>
          <w:p w:rsidR="00481506" w:rsidRPr="007D62B2" w:rsidRDefault="00481506" w:rsidP="00BF3A08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г. Североуральск, ул. Мира, 11</w:t>
            </w:r>
          </w:p>
        </w:tc>
        <w:tc>
          <w:tcPr>
            <w:tcW w:w="1701" w:type="dxa"/>
          </w:tcPr>
          <w:p w:rsidR="00481506" w:rsidRPr="007D62B2" w:rsidRDefault="00481506" w:rsidP="00311E41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Этнокультурная площадка «Солнцеворот»</w:t>
            </w:r>
          </w:p>
        </w:tc>
        <w:tc>
          <w:tcPr>
            <w:tcW w:w="1276" w:type="dxa"/>
          </w:tcPr>
          <w:p w:rsidR="00481506" w:rsidRPr="007D62B2" w:rsidRDefault="00481506" w:rsidP="00AB47DC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29.06.2019</w:t>
            </w:r>
          </w:p>
          <w:p w:rsidR="008C247D" w:rsidRPr="007D62B2" w:rsidRDefault="008C247D" w:rsidP="00AB47DC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11-00ч.</w:t>
            </w:r>
          </w:p>
          <w:p w:rsidR="008C247D" w:rsidRPr="007D62B2" w:rsidRDefault="008C247D" w:rsidP="00AB47DC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разновозрастная</w:t>
            </w:r>
          </w:p>
          <w:p w:rsidR="008C247D" w:rsidRPr="007D62B2" w:rsidRDefault="008C247D" w:rsidP="00AB47DC">
            <w:pPr>
              <w:rPr>
                <w:rFonts w:cs="Times New Roman"/>
                <w:sz w:val="22"/>
              </w:rPr>
            </w:pPr>
          </w:p>
          <w:p w:rsidR="008C247D" w:rsidRPr="007D62B2" w:rsidRDefault="008C247D" w:rsidP="00AB47DC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1901" w:type="dxa"/>
          </w:tcPr>
          <w:p w:rsidR="00481506" w:rsidRPr="007D62B2" w:rsidRDefault="00481506" w:rsidP="00311E41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</w:tcPr>
          <w:p w:rsidR="00481506" w:rsidRPr="007D62B2" w:rsidRDefault="00481506" w:rsidP="00BF3A08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Белоусова Л. А.,</w:t>
            </w:r>
          </w:p>
          <w:p w:rsidR="00481506" w:rsidRPr="007D62B2" w:rsidRDefault="00481506" w:rsidP="00BF3A08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заведующий библиотекой</w:t>
            </w:r>
          </w:p>
          <w:p w:rsidR="00481506" w:rsidRPr="007D62B2" w:rsidRDefault="00481506" w:rsidP="00BF3A08">
            <w:pPr>
              <w:pStyle w:val="ad"/>
              <w:jc w:val="center"/>
              <w:rPr>
                <w:rFonts w:eastAsia="Calibri" w:cs="Times New Roman"/>
                <w:kern w:val="0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(34380) </w:t>
            </w:r>
            <w:r w:rsidRPr="007D62B2">
              <w:rPr>
                <w:rFonts w:cs="Times New Roman"/>
                <w:color w:val="000000"/>
                <w:sz w:val="22"/>
                <w:szCs w:val="22"/>
              </w:rPr>
              <w:t>2-29-08</w:t>
            </w:r>
          </w:p>
        </w:tc>
        <w:tc>
          <w:tcPr>
            <w:tcW w:w="2439" w:type="dxa"/>
          </w:tcPr>
          <w:p w:rsidR="00481506" w:rsidRPr="007D62B2" w:rsidRDefault="00481506" w:rsidP="00BF3A08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Цель:  Формирование информационной культуры</w:t>
            </w:r>
          </w:p>
          <w:p w:rsidR="00481506" w:rsidRPr="007D62B2" w:rsidRDefault="00481506" w:rsidP="00311E41">
            <w:pPr>
              <w:jc w:val="center"/>
              <w:rPr>
                <w:rFonts w:cs="Times New Roman"/>
                <w:sz w:val="22"/>
              </w:rPr>
            </w:pPr>
          </w:p>
          <w:p w:rsidR="00481506" w:rsidRPr="007D62B2" w:rsidRDefault="00481506" w:rsidP="00BF3A08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Викторины, мастер-классы,  игры,</w:t>
            </w:r>
          </w:p>
          <w:p w:rsidR="00481506" w:rsidRPr="007D62B2" w:rsidRDefault="00481506" w:rsidP="00BF3A08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конкурсы, обзоры книжных выставок</w:t>
            </w:r>
          </w:p>
        </w:tc>
      </w:tr>
      <w:tr w:rsidR="00481506" w:rsidRPr="007D62B2" w:rsidTr="00CF5857">
        <w:trPr>
          <w:trHeight w:val="247"/>
        </w:trPr>
        <w:tc>
          <w:tcPr>
            <w:tcW w:w="504" w:type="dxa"/>
          </w:tcPr>
          <w:p w:rsidR="00481506" w:rsidRPr="007D62B2" w:rsidRDefault="00481506" w:rsidP="00AB47DC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623" w:type="dxa"/>
            <w:vAlign w:val="center"/>
          </w:tcPr>
          <w:p w:rsidR="00481506" w:rsidRPr="007D62B2" w:rsidRDefault="00481506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Центральная городская библиотека</w:t>
            </w:r>
          </w:p>
          <w:p w:rsidR="00481506" w:rsidRPr="007D62B2" w:rsidRDefault="00481506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7D62B2">
              <w:rPr>
                <w:rFonts w:cs="Times New Roman"/>
                <w:sz w:val="22"/>
                <w:szCs w:val="22"/>
              </w:rPr>
              <w:t>.С</w:t>
            </w:r>
            <w:proofErr w:type="gramEnd"/>
            <w:r w:rsidRPr="007D62B2">
              <w:rPr>
                <w:rFonts w:cs="Times New Roman"/>
                <w:sz w:val="22"/>
                <w:szCs w:val="22"/>
              </w:rPr>
              <w:t>евероуральск, ул. Мира, 11</w:t>
            </w:r>
          </w:p>
        </w:tc>
        <w:tc>
          <w:tcPr>
            <w:tcW w:w="1701" w:type="dxa"/>
            <w:vAlign w:val="center"/>
          </w:tcPr>
          <w:p w:rsidR="00481506" w:rsidRPr="007D62B2" w:rsidRDefault="00481506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Игра-викторина «Путешествие в страну знаний»</w:t>
            </w:r>
          </w:p>
        </w:tc>
        <w:tc>
          <w:tcPr>
            <w:tcW w:w="1276" w:type="dxa"/>
            <w:vAlign w:val="center"/>
          </w:tcPr>
          <w:p w:rsidR="00481506" w:rsidRPr="007D62B2" w:rsidRDefault="00481506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2.09.2019</w:t>
            </w:r>
          </w:p>
          <w:p w:rsidR="00481506" w:rsidRPr="007D62B2" w:rsidRDefault="00481506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10-00ч.</w:t>
            </w:r>
          </w:p>
          <w:p w:rsidR="00481506" w:rsidRPr="007D62B2" w:rsidRDefault="00481506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дети</w:t>
            </w:r>
          </w:p>
        </w:tc>
        <w:tc>
          <w:tcPr>
            <w:tcW w:w="1901" w:type="dxa"/>
            <w:vAlign w:val="center"/>
          </w:tcPr>
          <w:p w:rsidR="00481506" w:rsidRPr="007D62B2" w:rsidRDefault="00481506" w:rsidP="00CF5857">
            <w:pPr>
              <w:jc w:val="center"/>
              <w:rPr>
                <w:rFonts w:cs="Times New Roman"/>
                <w:b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vAlign w:val="center"/>
          </w:tcPr>
          <w:p w:rsidR="00481506" w:rsidRPr="007D62B2" w:rsidRDefault="00481506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Веденеева М.В.</w:t>
            </w:r>
          </w:p>
          <w:p w:rsidR="00481506" w:rsidRPr="007D62B2" w:rsidRDefault="00481506" w:rsidP="00CF5857">
            <w:pPr>
              <w:jc w:val="center"/>
              <w:rPr>
                <w:rFonts w:cs="Times New Roman"/>
                <w:b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библиотекарь</w:t>
            </w:r>
          </w:p>
        </w:tc>
        <w:tc>
          <w:tcPr>
            <w:tcW w:w="2439" w:type="dxa"/>
            <w:vAlign w:val="center"/>
          </w:tcPr>
          <w:p w:rsidR="00481506" w:rsidRPr="007D62B2" w:rsidRDefault="00481506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Цель: Формирование информационной культуры</w:t>
            </w:r>
          </w:p>
          <w:p w:rsidR="001953EA" w:rsidRPr="007D62B2" w:rsidRDefault="001953EA" w:rsidP="00CF5857">
            <w:pPr>
              <w:jc w:val="center"/>
              <w:rPr>
                <w:rFonts w:cs="Times New Roman"/>
                <w:sz w:val="22"/>
              </w:rPr>
            </w:pPr>
          </w:p>
          <w:p w:rsidR="001953EA" w:rsidRPr="007D62B2" w:rsidRDefault="001953EA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Беседа, викторина, кроссворд,</w:t>
            </w:r>
          </w:p>
          <w:p w:rsidR="00481506" w:rsidRPr="007D62B2" w:rsidRDefault="00481506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презентация</w:t>
            </w:r>
          </w:p>
        </w:tc>
      </w:tr>
      <w:tr w:rsidR="00641D47" w:rsidRPr="007D62B2" w:rsidTr="00CF5857">
        <w:trPr>
          <w:trHeight w:val="247"/>
        </w:trPr>
        <w:tc>
          <w:tcPr>
            <w:tcW w:w="504" w:type="dxa"/>
          </w:tcPr>
          <w:p w:rsidR="00641D47" w:rsidRPr="007D62B2" w:rsidRDefault="00641D47" w:rsidP="00AB47DC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623" w:type="dxa"/>
          </w:tcPr>
          <w:p w:rsidR="00641D47" w:rsidRPr="007D62B2" w:rsidRDefault="00641D47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Центральная городская библиотека</w:t>
            </w:r>
          </w:p>
          <w:p w:rsidR="00641D47" w:rsidRPr="007D62B2" w:rsidRDefault="00641D47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г. Североуральск, ул. Мира, 11</w:t>
            </w:r>
          </w:p>
        </w:tc>
        <w:tc>
          <w:tcPr>
            <w:tcW w:w="1701" w:type="dxa"/>
          </w:tcPr>
          <w:p w:rsidR="00641D47" w:rsidRPr="007D62B2" w:rsidRDefault="00641D47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Виртуальная экскурсия «Турция на карте мира»</w:t>
            </w:r>
          </w:p>
        </w:tc>
        <w:tc>
          <w:tcPr>
            <w:tcW w:w="1276" w:type="dxa"/>
          </w:tcPr>
          <w:p w:rsidR="00641D47" w:rsidRPr="007D62B2" w:rsidRDefault="00641D47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Сентябрь</w:t>
            </w:r>
          </w:p>
          <w:p w:rsidR="00641D47" w:rsidRPr="007D62B2" w:rsidRDefault="00641D47" w:rsidP="00CF5857">
            <w:pPr>
              <w:jc w:val="center"/>
              <w:rPr>
                <w:rFonts w:cs="Times New Roman"/>
                <w:sz w:val="22"/>
              </w:rPr>
            </w:pPr>
          </w:p>
          <w:p w:rsidR="00641D47" w:rsidRPr="007D62B2" w:rsidRDefault="00641D47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ПНИ</w:t>
            </w:r>
          </w:p>
        </w:tc>
        <w:tc>
          <w:tcPr>
            <w:tcW w:w="1901" w:type="dxa"/>
          </w:tcPr>
          <w:p w:rsidR="00641D47" w:rsidRPr="007D62B2" w:rsidRDefault="007D62B2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</w:tcPr>
          <w:p w:rsidR="00641D47" w:rsidRPr="007D62B2" w:rsidRDefault="00641D47" w:rsidP="00CF5857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Бояринцева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641D47" w:rsidRPr="007D62B2" w:rsidRDefault="00641D47" w:rsidP="00CF5857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О. В.,</w:t>
            </w:r>
          </w:p>
          <w:p w:rsidR="00641D47" w:rsidRPr="007D62B2" w:rsidRDefault="00641D47" w:rsidP="00CF5857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библиотекарь</w:t>
            </w:r>
          </w:p>
          <w:p w:rsidR="00641D47" w:rsidRPr="007D62B2" w:rsidRDefault="00641D47" w:rsidP="00CF5857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(34380) </w:t>
            </w:r>
            <w:r w:rsidRPr="007D62B2">
              <w:rPr>
                <w:rFonts w:cs="Times New Roman"/>
                <w:color w:val="000000"/>
                <w:sz w:val="22"/>
                <w:szCs w:val="22"/>
              </w:rPr>
              <w:t>2-29-08</w:t>
            </w:r>
          </w:p>
        </w:tc>
        <w:tc>
          <w:tcPr>
            <w:tcW w:w="2439" w:type="dxa"/>
          </w:tcPr>
          <w:p w:rsidR="00641D47" w:rsidRPr="007D62B2" w:rsidRDefault="00641D47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Цель: нравственно-эстетическое воспитание, </w:t>
            </w:r>
          </w:p>
          <w:p w:rsidR="00641D47" w:rsidRPr="007D62B2" w:rsidRDefault="00641D47" w:rsidP="00CF5857">
            <w:pPr>
              <w:jc w:val="center"/>
              <w:rPr>
                <w:rFonts w:cs="Times New Roman"/>
                <w:sz w:val="22"/>
              </w:rPr>
            </w:pPr>
          </w:p>
          <w:p w:rsidR="00641D47" w:rsidRPr="007D62B2" w:rsidRDefault="00641D47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Беседа, презентация, видеоролики</w:t>
            </w:r>
          </w:p>
        </w:tc>
      </w:tr>
      <w:tr w:rsidR="00481506" w:rsidRPr="007D62B2" w:rsidTr="00CF5857">
        <w:trPr>
          <w:trHeight w:val="247"/>
        </w:trPr>
        <w:tc>
          <w:tcPr>
            <w:tcW w:w="504" w:type="dxa"/>
          </w:tcPr>
          <w:p w:rsidR="00481506" w:rsidRPr="007D62B2" w:rsidRDefault="00481506" w:rsidP="00AB47DC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623" w:type="dxa"/>
            <w:vAlign w:val="center"/>
          </w:tcPr>
          <w:p w:rsidR="00481506" w:rsidRPr="007D62B2" w:rsidRDefault="00481506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Центральная городская библиотека</w:t>
            </w:r>
          </w:p>
          <w:p w:rsidR="00481506" w:rsidRPr="007D62B2" w:rsidRDefault="00481506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г. Североуральск, ул. Мира, 11</w:t>
            </w:r>
          </w:p>
          <w:p w:rsidR="00481506" w:rsidRPr="007D62B2" w:rsidRDefault="00481506" w:rsidP="00CF585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81506" w:rsidRPr="007D62B2" w:rsidRDefault="00481506" w:rsidP="00CF5857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Встреча за чашкой чая «День матери»</w:t>
            </w:r>
          </w:p>
        </w:tc>
        <w:tc>
          <w:tcPr>
            <w:tcW w:w="1276" w:type="dxa"/>
            <w:vAlign w:val="center"/>
          </w:tcPr>
          <w:p w:rsidR="00481506" w:rsidRPr="007D62B2" w:rsidRDefault="00481506" w:rsidP="00CF5857">
            <w:pPr>
              <w:pStyle w:val="c5"/>
              <w:spacing w:before="0" w:beforeAutospacing="0" w:after="0" w:afterAutospacing="0"/>
              <w:jc w:val="center"/>
              <w:rPr>
                <w:sz w:val="22"/>
              </w:rPr>
            </w:pPr>
            <w:r w:rsidRPr="007D62B2">
              <w:rPr>
                <w:sz w:val="22"/>
                <w:szCs w:val="22"/>
              </w:rPr>
              <w:t>24.11.2019</w:t>
            </w:r>
          </w:p>
          <w:p w:rsidR="00481506" w:rsidRPr="007D62B2" w:rsidRDefault="00481506" w:rsidP="00CF5857">
            <w:pPr>
              <w:pStyle w:val="c5"/>
              <w:spacing w:before="0" w:beforeAutospacing="0" w:after="0" w:afterAutospacing="0"/>
              <w:jc w:val="center"/>
              <w:rPr>
                <w:sz w:val="22"/>
              </w:rPr>
            </w:pPr>
            <w:r w:rsidRPr="007D62B2">
              <w:rPr>
                <w:sz w:val="22"/>
                <w:szCs w:val="22"/>
              </w:rPr>
              <w:t>Взрослые</w:t>
            </w:r>
          </w:p>
        </w:tc>
        <w:tc>
          <w:tcPr>
            <w:tcW w:w="1901" w:type="dxa"/>
            <w:vAlign w:val="center"/>
          </w:tcPr>
          <w:p w:rsidR="00481506" w:rsidRPr="007D62B2" w:rsidRDefault="00481506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Муниципальное бюджетное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vAlign w:val="center"/>
          </w:tcPr>
          <w:p w:rsidR="00481506" w:rsidRPr="007D62B2" w:rsidRDefault="00481506" w:rsidP="00CF5857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Строкач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Н. С.,</w:t>
            </w:r>
          </w:p>
          <w:p w:rsidR="00481506" w:rsidRPr="007D62B2" w:rsidRDefault="00481506" w:rsidP="00CF5857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заведующий сектором</w:t>
            </w:r>
          </w:p>
          <w:p w:rsidR="00481506" w:rsidRPr="007D62B2" w:rsidRDefault="00481506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(34380) </w:t>
            </w:r>
            <w:r w:rsidRPr="007D62B2">
              <w:rPr>
                <w:rFonts w:cs="Times New Roman"/>
                <w:color w:val="000000"/>
                <w:sz w:val="22"/>
                <w:szCs w:val="22"/>
              </w:rPr>
              <w:t>2-29-08</w:t>
            </w:r>
          </w:p>
        </w:tc>
        <w:tc>
          <w:tcPr>
            <w:tcW w:w="2439" w:type="dxa"/>
            <w:vAlign w:val="center"/>
          </w:tcPr>
          <w:p w:rsidR="00481506" w:rsidRPr="007D62B2" w:rsidRDefault="00481506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Цель: Формирование информационной культуры</w:t>
            </w:r>
          </w:p>
          <w:p w:rsidR="00481506" w:rsidRPr="007D62B2" w:rsidRDefault="00481506" w:rsidP="00CF5857">
            <w:pPr>
              <w:jc w:val="center"/>
              <w:rPr>
                <w:rFonts w:cs="Times New Roman"/>
                <w:sz w:val="22"/>
              </w:rPr>
            </w:pPr>
          </w:p>
          <w:p w:rsidR="00481506" w:rsidRPr="007D62B2" w:rsidRDefault="00481506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Конкурсы, беседа, </w:t>
            </w:r>
            <w:proofErr w:type="spellStart"/>
            <w:r w:rsidRPr="007D62B2">
              <w:rPr>
                <w:rFonts w:cs="Times New Roman"/>
                <w:sz w:val="22"/>
                <w:szCs w:val="22"/>
              </w:rPr>
              <w:t>фотопрезентация</w:t>
            </w:r>
            <w:proofErr w:type="spellEnd"/>
          </w:p>
        </w:tc>
      </w:tr>
      <w:tr w:rsidR="00E71E5E" w:rsidRPr="007D62B2" w:rsidTr="00CF5857">
        <w:trPr>
          <w:trHeight w:val="247"/>
        </w:trPr>
        <w:tc>
          <w:tcPr>
            <w:tcW w:w="504" w:type="dxa"/>
          </w:tcPr>
          <w:p w:rsidR="00E71E5E" w:rsidRPr="007D62B2" w:rsidRDefault="00E71E5E" w:rsidP="00AB47DC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623" w:type="dxa"/>
            <w:vAlign w:val="center"/>
          </w:tcPr>
          <w:p w:rsidR="00E71E5E" w:rsidRPr="007D62B2" w:rsidRDefault="00E71E5E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Центральная городская </w:t>
            </w:r>
            <w:r w:rsidRPr="007D62B2">
              <w:rPr>
                <w:rFonts w:cs="Times New Roman"/>
                <w:sz w:val="22"/>
                <w:szCs w:val="22"/>
              </w:rPr>
              <w:lastRenderedPageBreak/>
              <w:t>библиотека</w:t>
            </w:r>
          </w:p>
          <w:p w:rsidR="00E71E5E" w:rsidRPr="007D62B2" w:rsidRDefault="00E71E5E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7D62B2">
              <w:rPr>
                <w:rFonts w:cs="Times New Roman"/>
                <w:sz w:val="22"/>
                <w:szCs w:val="22"/>
              </w:rPr>
              <w:t>.С</w:t>
            </w:r>
            <w:proofErr w:type="gramEnd"/>
            <w:r w:rsidRPr="007D62B2">
              <w:rPr>
                <w:rFonts w:cs="Times New Roman"/>
                <w:sz w:val="22"/>
                <w:szCs w:val="22"/>
              </w:rPr>
              <w:t>евероуральск,</w:t>
            </w:r>
          </w:p>
          <w:p w:rsidR="00E71E5E" w:rsidRPr="007D62B2" w:rsidRDefault="00E71E5E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ул. Мира, 11</w:t>
            </w:r>
          </w:p>
        </w:tc>
        <w:tc>
          <w:tcPr>
            <w:tcW w:w="1701" w:type="dxa"/>
            <w:vAlign w:val="center"/>
          </w:tcPr>
          <w:p w:rsidR="00E71E5E" w:rsidRPr="007D62B2" w:rsidRDefault="00E71E5E" w:rsidP="00CF5857">
            <w:pPr>
              <w:shd w:val="clear" w:color="auto" w:fill="F5F5F5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lastRenderedPageBreak/>
              <w:t>Информационно-</w:t>
            </w:r>
            <w:r w:rsidRPr="007D62B2">
              <w:rPr>
                <w:rFonts w:cs="Times New Roman"/>
                <w:sz w:val="22"/>
                <w:szCs w:val="22"/>
              </w:rPr>
              <w:lastRenderedPageBreak/>
              <w:t>развлекательное мероприятие:</w:t>
            </w:r>
          </w:p>
          <w:p w:rsidR="00E71E5E" w:rsidRPr="007D62B2" w:rsidRDefault="00E71E5E" w:rsidP="00CF5857">
            <w:pPr>
              <w:shd w:val="clear" w:color="auto" w:fill="F5F5F5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«Путешествие в Новый год»</w:t>
            </w:r>
          </w:p>
        </w:tc>
        <w:tc>
          <w:tcPr>
            <w:tcW w:w="1276" w:type="dxa"/>
            <w:vAlign w:val="center"/>
          </w:tcPr>
          <w:p w:rsidR="00E71E5E" w:rsidRPr="007D62B2" w:rsidRDefault="00E71E5E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lastRenderedPageBreak/>
              <w:t>Декабрь</w:t>
            </w:r>
          </w:p>
          <w:p w:rsidR="00E71E5E" w:rsidRPr="007D62B2" w:rsidRDefault="00E71E5E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дети</w:t>
            </w:r>
          </w:p>
        </w:tc>
        <w:tc>
          <w:tcPr>
            <w:tcW w:w="1901" w:type="dxa"/>
            <w:vAlign w:val="center"/>
          </w:tcPr>
          <w:p w:rsidR="00E71E5E" w:rsidRPr="007D62B2" w:rsidRDefault="00E71E5E" w:rsidP="00CF5857">
            <w:pPr>
              <w:jc w:val="center"/>
              <w:rPr>
                <w:rFonts w:cs="Times New Roman"/>
                <w:b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Муниципальное автономное </w:t>
            </w:r>
            <w:r w:rsidRPr="007D62B2">
              <w:rPr>
                <w:rFonts w:cs="Times New Roman"/>
                <w:sz w:val="22"/>
                <w:szCs w:val="22"/>
              </w:rPr>
              <w:lastRenderedPageBreak/>
              <w:t>учреждение культуры «Централизованная библиотечная система СГО»</w:t>
            </w:r>
          </w:p>
        </w:tc>
        <w:tc>
          <w:tcPr>
            <w:tcW w:w="1418" w:type="dxa"/>
            <w:vAlign w:val="center"/>
          </w:tcPr>
          <w:p w:rsidR="00E71E5E" w:rsidRPr="007D62B2" w:rsidRDefault="00E71E5E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lastRenderedPageBreak/>
              <w:t>Веденеева М.В.</w:t>
            </w:r>
          </w:p>
          <w:p w:rsidR="00E71E5E" w:rsidRPr="007D62B2" w:rsidRDefault="00E71E5E" w:rsidP="00CF5857">
            <w:pPr>
              <w:jc w:val="center"/>
              <w:rPr>
                <w:rFonts w:cs="Times New Roman"/>
                <w:b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lastRenderedPageBreak/>
              <w:t>библиотекарь</w:t>
            </w:r>
          </w:p>
        </w:tc>
        <w:tc>
          <w:tcPr>
            <w:tcW w:w="2439" w:type="dxa"/>
            <w:vAlign w:val="center"/>
          </w:tcPr>
          <w:p w:rsidR="00E71E5E" w:rsidRPr="007D62B2" w:rsidRDefault="00E71E5E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lastRenderedPageBreak/>
              <w:t xml:space="preserve">Цель: Нравственное и эстетическое </w:t>
            </w:r>
            <w:r w:rsidRPr="007D62B2">
              <w:rPr>
                <w:rFonts w:cs="Times New Roman"/>
                <w:sz w:val="22"/>
                <w:szCs w:val="22"/>
              </w:rPr>
              <w:lastRenderedPageBreak/>
              <w:t>воспитание</w:t>
            </w:r>
          </w:p>
          <w:p w:rsidR="00E71E5E" w:rsidRPr="007D62B2" w:rsidRDefault="00E71E5E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Беседа, конкурсы, чтение стихов, презентация.</w:t>
            </w:r>
          </w:p>
          <w:p w:rsidR="00E71E5E" w:rsidRPr="007D62B2" w:rsidRDefault="00E71E5E" w:rsidP="00CF585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D62B2" w:rsidRPr="007D62B2" w:rsidTr="007D62B2">
        <w:trPr>
          <w:trHeight w:val="247"/>
        </w:trPr>
        <w:tc>
          <w:tcPr>
            <w:tcW w:w="504" w:type="dxa"/>
          </w:tcPr>
          <w:p w:rsidR="007D62B2" w:rsidRPr="007D62B2" w:rsidRDefault="007D62B2" w:rsidP="00AB47DC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623" w:type="dxa"/>
            <w:vAlign w:val="center"/>
          </w:tcPr>
          <w:p w:rsidR="007D62B2" w:rsidRPr="007D62B2" w:rsidRDefault="007D62B2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для детей и юношества</w:t>
            </w:r>
          </w:p>
          <w:p w:rsidR="007D62B2" w:rsidRPr="007D62B2" w:rsidRDefault="007D62B2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г. Североуральск, ул. </w:t>
            </w:r>
            <w:proofErr w:type="gramStart"/>
            <w:r w:rsidRPr="007D62B2">
              <w:rPr>
                <w:rFonts w:cs="Times New Roman"/>
                <w:sz w:val="22"/>
                <w:szCs w:val="22"/>
              </w:rPr>
              <w:t>Октябрьская</w:t>
            </w:r>
            <w:proofErr w:type="gramEnd"/>
            <w:r w:rsidRPr="007D62B2">
              <w:rPr>
                <w:rFonts w:cs="Times New Roman"/>
                <w:sz w:val="22"/>
                <w:szCs w:val="22"/>
              </w:rPr>
              <w:t>, 29</w:t>
            </w:r>
          </w:p>
        </w:tc>
        <w:tc>
          <w:tcPr>
            <w:tcW w:w="1701" w:type="dxa"/>
            <w:vAlign w:val="center"/>
          </w:tcPr>
          <w:p w:rsidR="007D62B2" w:rsidRPr="007D62B2" w:rsidRDefault="007D62B2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iCs/>
                <w:color w:val="000000"/>
                <w:sz w:val="22"/>
                <w:szCs w:val="22"/>
              </w:rPr>
              <w:t>Акция "Ромашки нежный лепесток»</w:t>
            </w:r>
          </w:p>
        </w:tc>
        <w:tc>
          <w:tcPr>
            <w:tcW w:w="1276" w:type="dxa"/>
            <w:vAlign w:val="center"/>
          </w:tcPr>
          <w:p w:rsidR="007D62B2" w:rsidRPr="007D62B2" w:rsidRDefault="007D62B2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08.07.2019</w:t>
            </w:r>
          </w:p>
          <w:p w:rsidR="007D62B2" w:rsidRPr="007D62B2" w:rsidRDefault="007D62B2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в течение дня</w:t>
            </w:r>
          </w:p>
          <w:p w:rsidR="007D62B2" w:rsidRPr="007D62B2" w:rsidRDefault="007D62B2" w:rsidP="00CF5857">
            <w:pPr>
              <w:jc w:val="center"/>
              <w:rPr>
                <w:rFonts w:cs="Times New Roman"/>
                <w:sz w:val="22"/>
              </w:rPr>
            </w:pPr>
          </w:p>
          <w:p w:rsidR="007D62B2" w:rsidRPr="007D62B2" w:rsidRDefault="007D62B2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разновозрастная </w:t>
            </w:r>
          </w:p>
        </w:tc>
        <w:tc>
          <w:tcPr>
            <w:tcW w:w="1901" w:type="dxa"/>
          </w:tcPr>
          <w:p w:rsidR="007D62B2" w:rsidRDefault="007D62B2" w:rsidP="007D62B2">
            <w:pPr>
              <w:jc w:val="center"/>
            </w:pPr>
            <w:r w:rsidRPr="00F804B4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vAlign w:val="center"/>
          </w:tcPr>
          <w:p w:rsidR="007D62B2" w:rsidRPr="007D62B2" w:rsidRDefault="007D62B2" w:rsidP="00CF5857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Борисова О.В.,</w:t>
            </w:r>
          </w:p>
          <w:p w:rsidR="007D62B2" w:rsidRPr="007D62B2" w:rsidRDefault="007D62B2" w:rsidP="00CF5857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главный</w:t>
            </w:r>
          </w:p>
          <w:p w:rsidR="007D62B2" w:rsidRPr="007D62B2" w:rsidRDefault="007D62B2" w:rsidP="00CF5857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библиотекарь</w:t>
            </w:r>
          </w:p>
          <w:p w:rsidR="007D62B2" w:rsidRPr="007D62B2" w:rsidRDefault="007D62B2" w:rsidP="00CF5857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(34380) </w:t>
            </w:r>
            <w:r w:rsidRPr="007D62B2">
              <w:rPr>
                <w:rFonts w:cs="Times New Roman"/>
                <w:color w:val="000000"/>
                <w:sz w:val="22"/>
                <w:szCs w:val="22"/>
              </w:rPr>
              <w:t>3-16-18</w:t>
            </w:r>
          </w:p>
        </w:tc>
        <w:tc>
          <w:tcPr>
            <w:tcW w:w="2439" w:type="dxa"/>
          </w:tcPr>
          <w:p w:rsidR="007D62B2" w:rsidRPr="007D62B2" w:rsidRDefault="007D62B2" w:rsidP="00CF5857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Цель нравственное воспитание</w:t>
            </w:r>
          </w:p>
          <w:p w:rsidR="007D62B2" w:rsidRPr="007D62B2" w:rsidRDefault="007D62B2" w:rsidP="00CF5857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Раздача читателям библиотеки листовок о празднике</w:t>
            </w:r>
          </w:p>
          <w:p w:rsidR="007D62B2" w:rsidRPr="007D62B2" w:rsidRDefault="007D62B2" w:rsidP="00CF5857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D62B2" w:rsidRPr="007D62B2" w:rsidTr="007D62B2">
        <w:trPr>
          <w:trHeight w:val="247"/>
        </w:trPr>
        <w:tc>
          <w:tcPr>
            <w:tcW w:w="504" w:type="dxa"/>
          </w:tcPr>
          <w:p w:rsidR="007D62B2" w:rsidRPr="007D62B2" w:rsidRDefault="007D62B2" w:rsidP="00AB47DC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623" w:type="dxa"/>
            <w:vAlign w:val="center"/>
          </w:tcPr>
          <w:p w:rsidR="007D62B2" w:rsidRPr="007D62B2" w:rsidRDefault="007D62B2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для детей и юношества</w:t>
            </w:r>
          </w:p>
          <w:p w:rsidR="007D62B2" w:rsidRPr="007D62B2" w:rsidRDefault="007D62B2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г. Североуральск, ул. </w:t>
            </w:r>
            <w:proofErr w:type="gramStart"/>
            <w:r w:rsidRPr="007D62B2">
              <w:rPr>
                <w:rFonts w:cs="Times New Roman"/>
                <w:sz w:val="22"/>
                <w:szCs w:val="22"/>
              </w:rPr>
              <w:t>Октябрьская</w:t>
            </w:r>
            <w:proofErr w:type="gramEnd"/>
            <w:r w:rsidRPr="007D62B2">
              <w:rPr>
                <w:rFonts w:cs="Times New Roman"/>
                <w:sz w:val="22"/>
                <w:szCs w:val="22"/>
              </w:rPr>
              <w:t>, 29</w:t>
            </w:r>
          </w:p>
        </w:tc>
        <w:tc>
          <w:tcPr>
            <w:tcW w:w="1701" w:type="dxa"/>
            <w:vAlign w:val="center"/>
          </w:tcPr>
          <w:p w:rsidR="007D62B2" w:rsidRPr="007D62B2" w:rsidRDefault="007D62B2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Вечер-встреча «Шепчу «Спасибо» я годам»</w:t>
            </w:r>
          </w:p>
        </w:tc>
        <w:tc>
          <w:tcPr>
            <w:tcW w:w="1276" w:type="dxa"/>
            <w:vAlign w:val="center"/>
          </w:tcPr>
          <w:p w:rsidR="007D62B2" w:rsidRPr="007D62B2" w:rsidRDefault="007D62B2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01.10</w:t>
            </w:r>
          </w:p>
          <w:p w:rsidR="007D62B2" w:rsidRPr="007D62B2" w:rsidRDefault="007D62B2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11 часов</w:t>
            </w:r>
          </w:p>
          <w:p w:rsidR="007D62B2" w:rsidRPr="007D62B2" w:rsidRDefault="007D62B2" w:rsidP="00CF5857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16+</w:t>
            </w:r>
          </w:p>
        </w:tc>
        <w:tc>
          <w:tcPr>
            <w:tcW w:w="1901" w:type="dxa"/>
          </w:tcPr>
          <w:p w:rsidR="007D62B2" w:rsidRDefault="007D62B2" w:rsidP="007D62B2">
            <w:pPr>
              <w:jc w:val="center"/>
            </w:pPr>
            <w:r w:rsidRPr="00F804B4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vAlign w:val="center"/>
          </w:tcPr>
          <w:p w:rsidR="007D62B2" w:rsidRPr="007D62B2" w:rsidRDefault="007D62B2" w:rsidP="00CF5857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Борисова О.В.,</w:t>
            </w:r>
          </w:p>
          <w:p w:rsidR="007D62B2" w:rsidRPr="007D62B2" w:rsidRDefault="007D62B2" w:rsidP="00CF5857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главный</w:t>
            </w:r>
          </w:p>
          <w:p w:rsidR="007D62B2" w:rsidRPr="007D62B2" w:rsidRDefault="007D62B2" w:rsidP="00CF5857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библиотекарь</w:t>
            </w:r>
          </w:p>
          <w:p w:rsidR="007D62B2" w:rsidRPr="007D62B2" w:rsidRDefault="007D62B2" w:rsidP="00CF5857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(34380) </w:t>
            </w:r>
            <w:r w:rsidRPr="007D62B2">
              <w:rPr>
                <w:rFonts w:cs="Times New Roman"/>
                <w:color w:val="000000"/>
                <w:sz w:val="22"/>
                <w:szCs w:val="22"/>
              </w:rPr>
              <w:t>3-16-18</w:t>
            </w:r>
          </w:p>
        </w:tc>
        <w:tc>
          <w:tcPr>
            <w:tcW w:w="2439" w:type="dxa"/>
          </w:tcPr>
          <w:p w:rsidR="007D62B2" w:rsidRPr="007D62B2" w:rsidRDefault="007D62B2" w:rsidP="00CF5857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Цель нравственное воспитание</w:t>
            </w:r>
          </w:p>
          <w:p w:rsidR="007D62B2" w:rsidRPr="007D62B2" w:rsidRDefault="007D62B2" w:rsidP="00CF5857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</w:p>
          <w:p w:rsidR="007D62B2" w:rsidRPr="007D62B2" w:rsidRDefault="007D62B2" w:rsidP="00CF5857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Презентация, видео сюжеты, конкурсы, чаепитие</w:t>
            </w:r>
          </w:p>
        </w:tc>
      </w:tr>
      <w:tr w:rsidR="007D62B2" w:rsidRPr="007D62B2" w:rsidTr="007D62B2">
        <w:trPr>
          <w:trHeight w:val="247"/>
        </w:trPr>
        <w:tc>
          <w:tcPr>
            <w:tcW w:w="504" w:type="dxa"/>
          </w:tcPr>
          <w:p w:rsidR="007D62B2" w:rsidRPr="007D62B2" w:rsidRDefault="007D62B2" w:rsidP="00AB47DC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623" w:type="dxa"/>
            <w:vAlign w:val="center"/>
          </w:tcPr>
          <w:p w:rsidR="007D62B2" w:rsidRPr="007D62B2" w:rsidRDefault="007D62B2" w:rsidP="00CF5857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для детей и юношества</w:t>
            </w:r>
          </w:p>
          <w:p w:rsidR="007D62B2" w:rsidRPr="007D62B2" w:rsidRDefault="007D62B2" w:rsidP="00CF5857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г. Североуральск, ул. </w:t>
            </w:r>
            <w:proofErr w:type="gramStart"/>
            <w:r w:rsidRPr="007D62B2">
              <w:rPr>
                <w:rFonts w:cs="Times New Roman"/>
                <w:sz w:val="22"/>
                <w:szCs w:val="22"/>
              </w:rPr>
              <w:t>Октябрьская</w:t>
            </w:r>
            <w:proofErr w:type="gramEnd"/>
            <w:r w:rsidRPr="007D62B2">
              <w:rPr>
                <w:rFonts w:cs="Times New Roman"/>
                <w:sz w:val="22"/>
                <w:szCs w:val="22"/>
              </w:rPr>
              <w:t>, 29</w:t>
            </w:r>
          </w:p>
        </w:tc>
        <w:tc>
          <w:tcPr>
            <w:tcW w:w="1701" w:type="dxa"/>
            <w:vAlign w:val="center"/>
          </w:tcPr>
          <w:p w:rsidR="007D62B2" w:rsidRPr="007D62B2" w:rsidRDefault="007D62B2" w:rsidP="00CF5857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Новогодние посиделки «А как старый год прошел?»</w:t>
            </w:r>
          </w:p>
        </w:tc>
        <w:tc>
          <w:tcPr>
            <w:tcW w:w="1276" w:type="dxa"/>
            <w:vAlign w:val="center"/>
          </w:tcPr>
          <w:p w:rsidR="007D62B2" w:rsidRDefault="007D62B2" w:rsidP="00CF5857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27.12</w:t>
            </w:r>
          </w:p>
          <w:p w:rsidR="006E7ECC" w:rsidRPr="007D62B2" w:rsidRDefault="006E7ECC" w:rsidP="00CF5857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2019</w:t>
            </w:r>
          </w:p>
          <w:p w:rsidR="007D62B2" w:rsidRPr="007D62B2" w:rsidRDefault="006E7ECC" w:rsidP="00CF5857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11-00 ч.</w:t>
            </w:r>
          </w:p>
          <w:p w:rsidR="007D62B2" w:rsidRPr="007D62B2" w:rsidRDefault="006E7ECC" w:rsidP="00CF5857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взрослая</w:t>
            </w:r>
          </w:p>
        </w:tc>
        <w:tc>
          <w:tcPr>
            <w:tcW w:w="1901" w:type="dxa"/>
          </w:tcPr>
          <w:p w:rsidR="007D62B2" w:rsidRDefault="007D62B2" w:rsidP="007D62B2">
            <w:pPr>
              <w:jc w:val="center"/>
            </w:pPr>
            <w:r w:rsidRPr="00F804B4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vAlign w:val="center"/>
          </w:tcPr>
          <w:p w:rsidR="007D62B2" w:rsidRPr="007D62B2" w:rsidRDefault="007D62B2" w:rsidP="00CF5857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Борисова О.В.,</w:t>
            </w:r>
          </w:p>
          <w:p w:rsidR="007D62B2" w:rsidRPr="007D62B2" w:rsidRDefault="007D62B2" w:rsidP="00CF5857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главный</w:t>
            </w:r>
          </w:p>
          <w:p w:rsidR="007D62B2" w:rsidRPr="007D62B2" w:rsidRDefault="007D62B2" w:rsidP="00CF5857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библиотекарь</w:t>
            </w:r>
          </w:p>
          <w:p w:rsidR="007D62B2" w:rsidRPr="007D62B2" w:rsidRDefault="007D62B2" w:rsidP="00CF5857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(34380) </w:t>
            </w:r>
            <w:r w:rsidRPr="007D62B2">
              <w:rPr>
                <w:rFonts w:cs="Times New Roman"/>
                <w:color w:val="000000"/>
                <w:sz w:val="22"/>
                <w:szCs w:val="22"/>
              </w:rPr>
              <w:t>3-16-18</w:t>
            </w:r>
          </w:p>
        </w:tc>
        <w:tc>
          <w:tcPr>
            <w:tcW w:w="2439" w:type="dxa"/>
            <w:vAlign w:val="center"/>
          </w:tcPr>
          <w:p w:rsidR="007D62B2" w:rsidRPr="007D62B2" w:rsidRDefault="007D62B2" w:rsidP="00CF5857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Цель: с традициями встречи праздника</w:t>
            </w:r>
          </w:p>
          <w:p w:rsidR="007D62B2" w:rsidRPr="007D62B2" w:rsidRDefault="007D62B2" w:rsidP="00CF5857">
            <w:pPr>
              <w:snapToGrid w:val="0"/>
              <w:jc w:val="center"/>
              <w:rPr>
                <w:rFonts w:cs="Times New Roman"/>
                <w:sz w:val="22"/>
              </w:rPr>
            </w:pPr>
          </w:p>
          <w:p w:rsidR="007D62B2" w:rsidRPr="007D62B2" w:rsidRDefault="007D62B2" w:rsidP="00CF5857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Презентация, викторины,  конкурсы, видеосюжеты</w:t>
            </w:r>
          </w:p>
        </w:tc>
      </w:tr>
      <w:tr w:rsidR="007D62B2" w:rsidRPr="007D62B2" w:rsidTr="007D62B2">
        <w:trPr>
          <w:trHeight w:val="247"/>
        </w:trPr>
        <w:tc>
          <w:tcPr>
            <w:tcW w:w="504" w:type="dxa"/>
          </w:tcPr>
          <w:p w:rsidR="007D62B2" w:rsidRPr="007D62B2" w:rsidRDefault="007D62B2" w:rsidP="00AB47DC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623" w:type="dxa"/>
            <w:vAlign w:val="center"/>
          </w:tcPr>
          <w:p w:rsidR="007D62B2" w:rsidRPr="007D62B2" w:rsidRDefault="007D62B2" w:rsidP="00CF5857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для детей и юношества</w:t>
            </w:r>
          </w:p>
          <w:p w:rsidR="007D62B2" w:rsidRPr="007D62B2" w:rsidRDefault="007D62B2" w:rsidP="00CF5857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г. Североуральск, ул. </w:t>
            </w:r>
            <w:proofErr w:type="gramStart"/>
            <w:r w:rsidRPr="007D62B2">
              <w:rPr>
                <w:rFonts w:cs="Times New Roman"/>
                <w:sz w:val="22"/>
                <w:szCs w:val="22"/>
              </w:rPr>
              <w:t>Октябрьская</w:t>
            </w:r>
            <w:proofErr w:type="gramEnd"/>
            <w:r w:rsidRPr="007D62B2">
              <w:rPr>
                <w:rFonts w:cs="Times New Roman"/>
                <w:sz w:val="22"/>
                <w:szCs w:val="22"/>
              </w:rPr>
              <w:t>, 29</w:t>
            </w:r>
          </w:p>
        </w:tc>
        <w:tc>
          <w:tcPr>
            <w:tcW w:w="1701" w:type="dxa"/>
            <w:vAlign w:val="center"/>
          </w:tcPr>
          <w:p w:rsidR="007D62B2" w:rsidRPr="007D62B2" w:rsidRDefault="007D62B2" w:rsidP="00CF5857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Новогодняя гостиная «В гостях у деда Мороза»</w:t>
            </w:r>
          </w:p>
        </w:tc>
        <w:tc>
          <w:tcPr>
            <w:tcW w:w="1276" w:type="dxa"/>
            <w:vAlign w:val="center"/>
          </w:tcPr>
          <w:p w:rsidR="007D62B2" w:rsidRDefault="007D62B2" w:rsidP="00CF5857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24.12</w:t>
            </w:r>
          </w:p>
          <w:p w:rsidR="006E7ECC" w:rsidRPr="007D62B2" w:rsidRDefault="006E7ECC" w:rsidP="00CF5857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2019</w:t>
            </w:r>
          </w:p>
          <w:p w:rsidR="007D62B2" w:rsidRPr="007D62B2" w:rsidRDefault="007D62B2" w:rsidP="00CF5857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13 часов</w:t>
            </w:r>
          </w:p>
          <w:p w:rsidR="007D62B2" w:rsidRPr="007D62B2" w:rsidRDefault="007D62B2" w:rsidP="00CF5857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дети</w:t>
            </w:r>
          </w:p>
        </w:tc>
        <w:tc>
          <w:tcPr>
            <w:tcW w:w="1901" w:type="dxa"/>
          </w:tcPr>
          <w:p w:rsidR="007D62B2" w:rsidRDefault="007D62B2" w:rsidP="007D62B2">
            <w:pPr>
              <w:jc w:val="center"/>
            </w:pPr>
            <w:r w:rsidRPr="00F804B4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vAlign w:val="center"/>
          </w:tcPr>
          <w:p w:rsidR="007D62B2" w:rsidRPr="007D62B2" w:rsidRDefault="007D62B2" w:rsidP="00CF5857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Московцева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Ю.В.,</w:t>
            </w:r>
          </w:p>
          <w:p w:rsidR="007D62B2" w:rsidRPr="007D62B2" w:rsidRDefault="007D62B2" w:rsidP="00CF5857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заведующий</w:t>
            </w:r>
          </w:p>
          <w:p w:rsidR="007D62B2" w:rsidRPr="007D62B2" w:rsidRDefault="007D62B2" w:rsidP="00CF5857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отделом</w:t>
            </w:r>
          </w:p>
          <w:p w:rsidR="007D62B2" w:rsidRPr="007D62B2" w:rsidRDefault="007D62B2" w:rsidP="00CF5857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(34380) </w:t>
            </w:r>
            <w:r w:rsidRPr="007D62B2">
              <w:rPr>
                <w:rFonts w:cs="Times New Roman"/>
                <w:color w:val="000000"/>
                <w:sz w:val="22"/>
                <w:szCs w:val="22"/>
              </w:rPr>
              <w:t>3-16-18</w:t>
            </w:r>
          </w:p>
        </w:tc>
        <w:tc>
          <w:tcPr>
            <w:tcW w:w="2439" w:type="dxa"/>
            <w:vAlign w:val="center"/>
          </w:tcPr>
          <w:p w:rsidR="007D62B2" w:rsidRPr="007D62B2" w:rsidRDefault="007D62B2" w:rsidP="00CF5857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Цель: с историей новогоднего торжества</w:t>
            </w:r>
          </w:p>
          <w:p w:rsidR="007D62B2" w:rsidRPr="007D62B2" w:rsidRDefault="007D62B2" w:rsidP="00CF5857">
            <w:pPr>
              <w:snapToGrid w:val="0"/>
              <w:jc w:val="center"/>
              <w:rPr>
                <w:rFonts w:cs="Times New Roman"/>
                <w:sz w:val="22"/>
              </w:rPr>
            </w:pPr>
          </w:p>
          <w:p w:rsidR="007D62B2" w:rsidRPr="007D62B2" w:rsidRDefault="007D62B2" w:rsidP="00CF5857">
            <w:pPr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Презентация, викторины, игры, загадки, конкурсы, мультфильм</w:t>
            </w:r>
          </w:p>
        </w:tc>
      </w:tr>
      <w:tr w:rsidR="007D62B2" w:rsidRPr="007D62B2" w:rsidTr="003963ED">
        <w:trPr>
          <w:trHeight w:val="247"/>
        </w:trPr>
        <w:tc>
          <w:tcPr>
            <w:tcW w:w="504" w:type="dxa"/>
          </w:tcPr>
          <w:p w:rsidR="007D62B2" w:rsidRPr="007D62B2" w:rsidRDefault="007D62B2" w:rsidP="00AB47DC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623" w:type="dxa"/>
          </w:tcPr>
          <w:p w:rsidR="007D62B2" w:rsidRPr="007D62B2" w:rsidRDefault="007D62B2" w:rsidP="00CA6DD0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№ 1, Черемухово, ул. Калинина, 20</w:t>
            </w:r>
          </w:p>
        </w:tc>
        <w:tc>
          <w:tcPr>
            <w:tcW w:w="1701" w:type="dxa"/>
            <w:vAlign w:val="center"/>
          </w:tcPr>
          <w:p w:rsidR="007D62B2" w:rsidRPr="007D62B2" w:rsidRDefault="007D62B2" w:rsidP="00CA6DD0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SimSun" w:cs="Times New Roman"/>
                <w:iCs/>
                <w:sz w:val="22"/>
                <w:szCs w:val="22"/>
              </w:rPr>
              <w:t>Акция «</w:t>
            </w:r>
            <w:proofErr w:type="gramStart"/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Большой</w:t>
            </w:r>
            <w:proofErr w:type="gramEnd"/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книговорот</w:t>
            </w:r>
            <w:proofErr w:type="spellEnd"/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7D62B2" w:rsidRPr="007D62B2" w:rsidRDefault="007D62B2" w:rsidP="00CA6DD0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Февраль, </w:t>
            </w:r>
            <w:proofErr w:type="spellStart"/>
            <w:r w:rsidRPr="007D62B2">
              <w:rPr>
                <w:rFonts w:cs="Times New Roman"/>
                <w:sz w:val="22"/>
                <w:szCs w:val="22"/>
              </w:rPr>
              <w:t>разновозр</w:t>
            </w:r>
            <w:proofErr w:type="spellEnd"/>
          </w:p>
        </w:tc>
        <w:tc>
          <w:tcPr>
            <w:tcW w:w="1901" w:type="dxa"/>
          </w:tcPr>
          <w:p w:rsidR="007D62B2" w:rsidRDefault="007D62B2" w:rsidP="007D62B2">
            <w:pPr>
              <w:jc w:val="center"/>
            </w:pPr>
            <w:r w:rsidRPr="00F804B4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</w:tcPr>
          <w:p w:rsidR="007D62B2" w:rsidRPr="007D62B2" w:rsidRDefault="007D62B2" w:rsidP="00CA6DD0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Евсеева М. В., главный библиотекарь</w:t>
            </w:r>
          </w:p>
        </w:tc>
        <w:tc>
          <w:tcPr>
            <w:tcW w:w="2439" w:type="dxa"/>
          </w:tcPr>
          <w:p w:rsidR="007D62B2" w:rsidRPr="007D62B2" w:rsidRDefault="007D62B2" w:rsidP="00CA6DD0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Цель:  Формирование информационной культуры</w:t>
            </w:r>
          </w:p>
          <w:p w:rsidR="007D62B2" w:rsidRPr="007D62B2" w:rsidRDefault="007D62B2" w:rsidP="00CA6DD0">
            <w:pPr>
              <w:jc w:val="center"/>
              <w:rPr>
                <w:rFonts w:cs="Times New Roman"/>
                <w:sz w:val="22"/>
              </w:rPr>
            </w:pPr>
          </w:p>
          <w:p w:rsidR="007D62B2" w:rsidRPr="007D62B2" w:rsidRDefault="007D62B2" w:rsidP="00CA6DD0">
            <w:pPr>
              <w:jc w:val="center"/>
              <w:rPr>
                <w:rFonts w:cs="Times New Roman"/>
                <w:sz w:val="22"/>
              </w:rPr>
            </w:pPr>
          </w:p>
          <w:p w:rsidR="007D62B2" w:rsidRPr="007D62B2" w:rsidRDefault="007D62B2" w:rsidP="00CA6DD0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К Международному дню </w:t>
            </w:r>
            <w:proofErr w:type="spellStart"/>
            <w:r w:rsidRPr="007D62B2">
              <w:rPr>
                <w:rFonts w:cs="Times New Roman"/>
                <w:sz w:val="22"/>
                <w:szCs w:val="22"/>
              </w:rPr>
              <w:t>книгодарения</w:t>
            </w:r>
            <w:proofErr w:type="spellEnd"/>
          </w:p>
        </w:tc>
      </w:tr>
      <w:tr w:rsidR="007D62B2" w:rsidRPr="007D62B2" w:rsidTr="003963ED">
        <w:trPr>
          <w:trHeight w:val="247"/>
        </w:trPr>
        <w:tc>
          <w:tcPr>
            <w:tcW w:w="504" w:type="dxa"/>
          </w:tcPr>
          <w:p w:rsidR="007D62B2" w:rsidRPr="007D62B2" w:rsidRDefault="007D62B2" w:rsidP="00AB47DC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623" w:type="dxa"/>
          </w:tcPr>
          <w:p w:rsidR="007D62B2" w:rsidRPr="007D62B2" w:rsidRDefault="007D62B2" w:rsidP="003963ED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№ 1, Черемухово, ул. Калинина, 20</w:t>
            </w:r>
          </w:p>
        </w:tc>
        <w:tc>
          <w:tcPr>
            <w:tcW w:w="1701" w:type="dxa"/>
            <w:vAlign w:val="center"/>
          </w:tcPr>
          <w:p w:rsidR="007D62B2" w:rsidRPr="007D62B2" w:rsidRDefault="007D62B2" w:rsidP="003963ED">
            <w:pPr>
              <w:spacing w:before="100" w:beforeAutospacing="1" w:after="119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День поэзии «Весна и женщина похожи»</w:t>
            </w:r>
          </w:p>
        </w:tc>
        <w:tc>
          <w:tcPr>
            <w:tcW w:w="1276" w:type="dxa"/>
            <w:vAlign w:val="center"/>
          </w:tcPr>
          <w:p w:rsidR="007D62B2" w:rsidRPr="007D62B2" w:rsidRDefault="007D62B2" w:rsidP="003963ED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Март, </w:t>
            </w:r>
            <w:proofErr w:type="spellStart"/>
            <w:r w:rsidRPr="007D62B2">
              <w:rPr>
                <w:rFonts w:cs="Times New Roman"/>
                <w:sz w:val="22"/>
                <w:szCs w:val="22"/>
              </w:rPr>
              <w:t>разновозр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01" w:type="dxa"/>
          </w:tcPr>
          <w:p w:rsidR="007D62B2" w:rsidRDefault="007D62B2" w:rsidP="007D62B2">
            <w:pPr>
              <w:jc w:val="center"/>
            </w:pPr>
            <w:r w:rsidRPr="00F804B4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</w:tcPr>
          <w:p w:rsidR="007D62B2" w:rsidRPr="007D62B2" w:rsidRDefault="007D62B2" w:rsidP="003963ED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Евсеева М. В., главный библиотекарь</w:t>
            </w:r>
          </w:p>
        </w:tc>
        <w:tc>
          <w:tcPr>
            <w:tcW w:w="2439" w:type="dxa"/>
          </w:tcPr>
          <w:p w:rsidR="007D62B2" w:rsidRPr="007D62B2" w:rsidRDefault="007D62B2" w:rsidP="0077151F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Цель: Формирование информационной культуры</w:t>
            </w:r>
          </w:p>
          <w:p w:rsidR="007D62B2" w:rsidRPr="007D62B2" w:rsidRDefault="007D62B2" w:rsidP="0077151F">
            <w:pPr>
              <w:jc w:val="center"/>
              <w:rPr>
                <w:rFonts w:cs="Times New Roman"/>
                <w:sz w:val="22"/>
              </w:rPr>
            </w:pPr>
          </w:p>
          <w:p w:rsidR="007D62B2" w:rsidRPr="007D62B2" w:rsidRDefault="007D62B2" w:rsidP="0077151F">
            <w:pPr>
              <w:jc w:val="center"/>
              <w:rPr>
                <w:rFonts w:cs="Times New Roman"/>
                <w:sz w:val="22"/>
              </w:rPr>
            </w:pPr>
          </w:p>
          <w:p w:rsidR="007D62B2" w:rsidRPr="007D62B2" w:rsidRDefault="007D62B2" w:rsidP="003963ED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Поэзия о женщинах</w:t>
            </w:r>
          </w:p>
        </w:tc>
      </w:tr>
      <w:tr w:rsidR="007D62B2" w:rsidRPr="007D62B2" w:rsidTr="003963ED">
        <w:trPr>
          <w:trHeight w:val="247"/>
        </w:trPr>
        <w:tc>
          <w:tcPr>
            <w:tcW w:w="504" w:type="dxa"/>
          </w:tcPr>
          <w:p w:rsidR="007D62B2" w:rsidRPr="007D62B2" w:rsidRDefault="007D62B2" w:rsidP="00AB47DC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623" w:type="dxa"/>
          </w:tcPr>
          <w:p w:rsidR="007D62B2" w:rsidRPr="007D62B2" w:rsidRDefault="007D62B2" w:rsidP="003963ED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№ 1, Черемухово, ул. Калинина, 20</w:t>
            </w:r>
          </w:p>
        </w:tc>
        <w:tc>
          <w:tcPr>
            <w:tcW w:w="1701" w:type="dxa"/>
            <w:vAlign w:val="center"/>
          </w:tcPr>
          <w:p w:rsidR="007D62B2" w:rsidRPr="007D62B2" w:rsidRDefault="007D62B2" w:rsidP="003963ED">
            <w:pPr>
              <w:spacing w:before="100" w:beforeAutospacing="1" w:after="119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Арт-мастерская</w:t>
            </w:r>
            <w:proofErr w:type="spellEnd"/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«Хочу, могу, делаю – весенние </w:t>
            </w: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подарки»</w:t>
            </w:r>
          </w:p>
        </w:tc>
        <w:tc>
          <w:tcPr>
            <w:tcW w:w="1276" w:type="dxa"/>
            <w:vAlign w:val="center"/>
          </w:tcPr>
          <w:p w:rsidR="007D62B2" w:rsidRPr="007D62B2" w:rsidRDefault="007D62B2" w:rsidP="003963ED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lastRenderedPageBreak/>
              <w:t>Март, детская аудитория</w:t>
            </w:r>
          </w:p>
        </w:tc>
        <w:tc>
          <w:tcPr>
            <w:tcW w:w="1901" w:type="dxa"/>
          </w:tcPr>
          <w:p w:rsidR="007D62B2" w:rsidRDefault="007D62B2" w:rsidP="007D62B2">
            <w:pPr>
              <w:jc w:val="center"/>
            </w:pPr>
            <w:r w:rsidRPr="00F804B4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</w:t>
            </w:r>
            <w:r w:rsidRPr="00F804B4">
              <w:rPr>
                <w:rFonts w:cs="Times New Roman"/>
                <w:sz w:val="22"/>
                <w:szCs w:val="22"/>
              </w:rPr>
              <w:lastRenderedPageBreak/>
              <w:t>ая библиотечная система СГО»</w:t>
            </w:r>
          </w:p>
        </w:tc>
        <w:tc>
          <w:tcPr>
            <w:tcW w:w="1418" w:type="dxa"/>
          </w:tcPr>
          <w:p w:rsidR="007D62B2" w:rsidRPr="007D62B2" w:rsidRDefault="007D62B2" w:rsidP="003963ED">
            <w:pPr>
              <w:rPr>
                <w:rFonts w:cs="Times New Roman"/>
                <w:sz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lastRenderedPageBreak/>
              <w:t>Чулошникова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О. Н., главный библиотекарь</w:t>
            </w:r>
          </w:p>
        </w:tc>
        <w:tc>
          <w:tcPr>
            <w:tcW w:w="2439" w:type="dxa"/>
          </w:tcPr>
          <w:p w:rsidR="007D62B2" w:rsidRPr="007D62B2" w:rsidRDefault="007D62B2" w:rsidP="0077151F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Цель: Формирование информационной культуры</w:t>
            </w:r>
          </w:p>
          <w:p w:rsidR="007D62B2" w:rsidRPr="007D62B2" w:rsidRDefault="007D62B2" w:rsidP="0077151F">
            <w:pPr>
              <w:jc w:val="center"/>
              <w:rPr>
                <w:rFonts w:cs="Times New Roman"/>
                <w:sz w:val="22"/>
              </w:rPr>
            </w:pPr>
          </w:p>
          <w:p w:rsidR="007D62B2" w:rsidRPr="007D62B2" w:rsidRDefault="007D62B2" w:rsidP="0077151F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Мастер-классы</w:t>
            </w:r>
          </w:p>
          <w:p w:rsidR="007D62B2" w:rsidRPr="007D62B2" w:rsidRDefault="007D62B2" w:rsidP="003963ED">
            <w:pPr>
              <w:rPr>
                <w:rFonts w:cs="Times New Roman"/>
                <w:sz w:val="22"/>
              </w:rPr>
            </w:pPr>
          </w:p>
        </w:tc>
      </w:tr>
      <w:tr w:rsidR="007D62B2" w:rsidRPr="007D62B2" w:rsidTr="00823D46">
        <w:trPr>
          <w:trHeight w:val="247"/>
        </w:trPr>
        <w:tc>
          <w:tcPr>
            <w:tcW w:w="504" w:type="dxa"/>
          </w:tcPr>
          <w:p w:rsidR="007D62B2" w:rsidRPr="007D62B2" w:rsidRDefault="007D62B2" w:rsidP="00AB47DC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623" w:type="dxa"/>
          </w:tcPr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№ 1, Черемухово, ул. Калинина, 20</w:t>
            </w:r>
          </w:p>
        </w:tc>
        <w:tc>
          <w:tcPr>
            <w:tcW w:w="1701" w:type="dxa"/>
            <w:vAlign w:val="center"/>
          </w:tcPr>
          <w:p w:rsidR="007D62B2" w:rsidRPr="007D62B2" w:rsidRDefault="007D62B2" w:rsidP="00823D46">
            <w:pPr>
              <w:spacing w:before="100" w:beforeAutospacing="1" w:after="119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Шоу сладкоежек «Что вам надо? Шоколада!»</w:t>
            </w:r>
          </w:p>
        </w:tc>
        <w:tc>
          <w:tcPr>
            <w:tcW w:w="1276" w:type="dxa"/>
            <w:vAlign w:val="center"/>
          </w:tcPr>
          <w:p w:rsidR="007D62B2" w:rsidRPr="007D62B2" w:rsidRDefault="007D62B2" w:rsidP="00823D46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Июль, молодежь</w:t>
            </w:r>
          </w:p>
        </w:tc>
        <w:tc>
          <w:tcPr>
            <w:tcW w:w="1901" w:type="dxa"/>
          </w:tcPr>
          <w:p w:rsidR="007D62B2" w:rsidRDefault="007D62B2" w:rsidP="007D62B2">
            <w:pPr>
              <w:jc w:val="center"/>
            </w:pPr>
            <w:r w:rsidRPr="00F804B4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</w:tcPr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Чулошникова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О. Н., главный библиотекарь</w:t>
            </w:r>
          </w:p>
        </w:tc>
        <w:tc>
          <w:tcPr>
            <w:tcW w:w="2439" w:type="dxa"/>
          </w:tcPr>
          <w:p w:rsidR="000118DC" w:rsidRPr="007D62B2" w:rsidRDefault="000118DC" w:rsidP="000118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Цель: Формирование информационной культуры</w:t>
            </w:r>
          </w:p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</w:p>
        </w:tc>
      </w:tr>
      <w:tr w:rsidR="007D62B2" w:rsidRPr="007D62B2" w:rsidTr="00823D46">
        <w:trPr>
          <w:trHeight w:val="247"/>
        </w:trPr>
        <w:tc>
          <w:tcPr>
            <w:tcW w:w="504" w:type="dxa"/>
          </w:tcPr>
          <w:p w:rsidR="007D62B2" w:rsidRPr="007D62B2" w:rsidRDefault="007D62B2" w:rsidP="00823D46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623" w:type="dxa"/>
          </w:tcPr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№ 1, Черемухово, ул. Калинина, 20</w:t>
            </w:r>
          </w:p>
        </w:tc>
        <w:tc>
          <w:tcPr>
            <w:tcW w:w="1701" w:type="dxa"/>
            <w:vAlign w:val="center"/>
          </w:tcPr>
          <w:p w:rsidR="007D62B2" w:rsidRPr="007D62B2" w:rsidRDefault="007D62B2" w:rsidP="00823D46">
            <w:pPr>
              <w:spacing w:before="100" w:beforeAutospacing="1" w:after="119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Вечер живой музыки «Песенное сердце»</w:t>
            </w:r>
          </w:p>
        </w:tc>
        <w:tc>
          <w:tcPr>
            <w:tcW w:w="1276" w:type="dxa"/>
            <w:vAlign w:val="center"/>
          </w:tcPr>
          <w:p w:rsidR="007D62B2" w:rsidRPr="007D62B2" w:rsidRDefault="007D62B2" w:rsidP="00823D46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Октябрь</w:t>
            </w:r>
          </w:p>
        </w:tc>
        <w:tc>
          <w:tcPr>
            <w:tcW w:w="1901" w:type="dxa"/>
          </w:tcPr>
          <w:p w:rsidR="007D62B2" w:rsidRDefault="007D62B2" w:rsidP="007D62B2">
            <w:pPr>
              <w:jc w:val="center"/>
            </w:pPr>
            <w:r w:rsidRPr="00F804B4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</w:tcPr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Евсеева М. В., главный библиотекарь</w:t>
            </w:r>
          </w:p>
        </w:tc>
        <w:tc>
          <w:tcPr>
            <w:tcW w:w="2439" w:type="dxa"/>
          </w:tcPr>
          <w:p w:rsidR="000118DC" w:rsidRPr="007D62B2" w:rsidRDefault="000118DC" w:rsidP="000118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Цель: Формирование информационной культуры</w:t>
            </w:r>
          </w:p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К 90-летию А. </w:t>
            </w:r>
            <w:proofErr w:type="spellStart"/>
            <w:r w:rsidRPr="007D62B2">
              <w:rPr>
                <w:rFonts w:cs="Times New Roman"/>
                <w:sz w:val="22"/>
                <w:szCs w:val="22"/>
              </w:rPr>
              <w:t>Пахмутовой</w:t>
            </w:r>
            <w:proofErr w:type="spellEnd"/>
          </w:p>
        </w:tc>
      </w:tr>
      <w:tr w:rsidR="007D62B2" w:rsidRPr="007D62B2" w:rsidTr="00823D46">
        <w:trPr>
          <w:trHeight w:val="247"/>
        </w:trPr>
        <w:tc>
          <w:tcPr>
            <w:tcW w:w="504" w:type="dxa"/>
          </w:tcPr>
          <w:p w:rsidR="007D62B2" w:rsidRPr="007D62B2" w:rsidRDefault="007D62B2" w:rsidP="00823D4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3" w:type="dxa"/>
          </w:tcPr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№ 1, Черемухово, ул. Калинина, 20</w:t>
            </w:r>
          </w:p>
        </w:tc>
        <w:tc>
          <w:tcPr>
            <w:tcW w:w="1701" w:type="dxa"/>
            <w:vAlign w:val="center"/>
          </w:tcPr>
          <w:p w:rsidR="007D62B2" w:rsidRPr="007D62B2" w:rsidRDefault="007D62B2" w:rsidP="00823D46">
            <w:pPr>
              <w:spacing w:before="100" w:beforeAutospacing="1" w:after="119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Праздничный вечер «Ты одна такая – любимая, родная»</w:t>
            </w:r>
          </w:p>
        </w:tc>
        <w:tc>
          <w:tcPr>
            <w:tcW w:w="1276" w:type="dxa"/>
            <w:vAlign w:val="center"/>
          </w:tcPr>
          <w:p w:rsidR="007D62B2" w:rsidRPr="007D62B2" w:rsidRDefault="007D62B2" w:rsidP="00823D46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Ноябрь, </w:t>
            </w:r>
            <w:proofErr w:type="spellStart"/>
            <w:r w:rsidRPr="007D62B2">
              <w:rPr>
                <w:rFonts w:cs="Times New Roman"/>
                <w:sz w:val="22"/>
                <w:szCs w:val="22"/>
              </w:rPr>
              <w:t>разновозр</w:t>
            </w:r>
            <w:proofErr w:type="spellEnd"/>
          </w:p>
        </w:tc>
        <w:tc>
          <w:tcPr>
            <w:tcW w:w="1901" w:type="dxa"/>
          </w:tcPr>
          <w:p w:rsidR="007D62B2" w:rsidRDefault="007D62B2" w:rsidP="007D62B2">
            <w:pPr>
              <w:jc w:val="center"/>
            </w:pPr>
            <w:r w:rsidRPr="00F804B4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</w:tcPr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Евсеева М. В., главный библиотекарь</w:t>
            </w:r>
          </w:p>
        </w:tc>
        <w:tc>
          <w:tcPr>
            <w:tcW w:w="2439" w:type="dxa"/>
          </w:tcPr>
          <w:p w:rsidR="000118DC" w:rsidRPr="007D62B2" w:rsidRDefault="000118DC" w:rsidP="000118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Цель: Формирование информационной культуры</w:t>
            </w:r>
          </w:p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proofErr w:type="gramStart"/>
            <w:r w:rsidRPr="007D62B2">
              <w:rPr>
                <w:rFonts w:cs="Times New Roman"/>
                <w:sz w:val="22"/>
                <w:szCs w:val="22"/>
              </w:rPr>
              <w:t>К</w:t>
            </w:r>
            <w:proofErr w:type="gramEnd"/>
            <w:r w:rsidRPr="007D62B2">
              <w:rPr>
                <w:rFonts w:cs="Times New Roman"/>
                <w:sz w:val="22"/>
                <w:szCs w:val="22"/>
              </w:rPr>
              <w:t xml:space="preserve"> Дню матери</w:t>
            </w:r>
          </w:p>
        </w:tc>
      </w:tr>
      <w:tr w:rsidR="007D62B2" w:rsidRPr="007D62B2" w:rsidTr="00823D46">
        <w:trPr>
          <w:trHeight w:val="247"/>
        </w:trPr>
        <w:tc>
          <w:tcPr>
            <w:tcW w:w="504" w:type="dxa"/>
          </w:tcPr>
          <w:p w:rsidR="007D62B2" w:rsidRPr="007D62B2" w:rsidRDefault="007D62B2" w:rsidP="00823D4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3" w:type="dxa"/>
          </w:tcPr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№ 1, Черемухово, ул. Калинина, 20</w:t>
            </w:r>
          </w:p>
        </w:tc>
        <w:tc>
          <w:tcPr>
            <w:tcW w:w="1701" w:type="dxa"/>
            <w:vAlign w:val="center"/>
          </w:tcPr>
          <w:p w:rsidR="007D62B2" w:rsidRPr="007D62B2" w:rsidRDefault="007D62B2" w:rsidP="00823D46">
            <w:pPr>
              <w:spacing w:before="100" w:beforeAutospacing="1" w:after="119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Литературно-поэтическая гостиная «Если что-нибудь я стою, все от мамы, все она»</w:t>
            </w:r>
          </w:p>
        </w:tc>
        <w:tc>
          <w:tcPr>
            <w:tcW w:w="1276" w:type="dxa"/>
            <w:vAlign w:val="center"/>
          </w:tcPr>
          <w:p w:rsidR="007D62B2" w:rsidRPr="007D62B2" w:rsidRDefault="007D62B2" w:rsidP="00823D46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Ноябрь, </w:t>
            </w:r>
            <w:proofErr w:type="spellStart"/>
            <w:r w:rsidRPr="007D62B2">
              <w:rPr>
                <w:rFonts w:cs="Times New Roman"/>
                <w:sz w:val="22"/>
                <w:szCs w:val="22"/>
              </w:rPr>
              <w:t>разновозр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01" w:type="dxa"/>
          </w:tcPr>
          <w:p w:rsidR="007D62B2" w:rsidRDefault="007D62B2" w:rsidP="007D62B2">
            <w:pPr>
              <w:jc w:val="center"/>
            </w:pPr>
            <w:r w:rsidRPr="00F804B4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</w:tcPr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Чулошникова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О. Н., главный библиотекарь</w:t>
            </w:r>
          </w:p>
        </w:tc>
        <w:tc>
          <w:tcPr>
            <w:tcW w:w="2439" w:type="dxa"/>
          </w:tcPr>
          <w:p w:rsidR="000118DC" w:rsidRPr="007D62B2" w:rsidRDefault="000118DC" w:rsidP="000118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Цель: Формирование информационной культуры</w:t>
            </w:r>
          </w:p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proofErr w:type="gramStart"/>
            <w:r w:rsidRPr="007D62B2">
              <w:rPr>
                <w:rFonts w:cs="Times New Roman"/>
                <w:sz w:val="22"/>
                <w:szCs w:val="22"/>
              </w:rPr>
              <w:t>К</w:t>
            </w:r>
            <w:proofErr w:type="gramEnd"/>
            <w:r w:rsidRPr="007D62B2">
              <w:rPr>
                <w:rFonts w:cs="Times New Roman"/>
                <w:sz w:val="22"/>
                <w:szCs w:val="22"/>
              </w:rPr>
              <w:t xml:space="preserve"> Дню матери</w:t>
            </w:r>
          </w:p>
        </w:tc>
      </w:tr>
      <w:tr w:rsidR="007D62B2" w:rsidRPr="007D62B2" w:rsidTr="00823D46">
        <w:trPr>
          <w:trHeight w:val="247"/>
        </w:trPr>
        <w:tc>
          <w:tcPr>
            <w:tcW w:w="504" w:type="dxa"/>
          </w:tcPr>
          <w:p w:rsidR="007D62B2" w:rsidRPr="007D62B2" w:rsidRDefault="007D62B2" w:rsidP="00823D4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3" w:type="dxa"/>
          </w:tcPr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№ 1, Черемухово, ул. Калинина, 20</w:t>
            </w:r>
          </w:p>
        </w:tc>
        <w:tc>
          <w:tcPr>
            <w:tcW w:w="1701" w:type="dxa"/>
            <w:vAlign w:val="center"/>
          </w:tcPr>
          <w:p w:rsidR="007D62B2" w:rsidRPr="007D62B2" w:rsidRDefault="007D62B2" w:rsidP="00823D46">
            <w:pPr>
              <w:spacing w:before="100" w:beforeAutospacing="1" w:after="119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Всероссийская социальная акция «Мама, я тебя люблю!»</w:t>
            </w:r>
          </w:p>
        </w:tc>
        <w:tc>
          <w:tcPr>
            <w:tcW w:w="1276" w:type="dxa"/>
            <w:vAlign w:val="center"/>
          </w:tcPr>
          <w:p w:rsidR="007D62B2" w:rsidRPr="007D62B2" w:rsidRDefault="007D62B2" w:rsidP="00823D46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Ноябрь, </w:t>
            </w:r>
            <w:proofErr w:type="spellStart"/>
            <w:r w:rsidRPr="007D62B2">
              <w:rPr>
                <w:rFonts w:cs="Times New Roman"/>
                <w:sz w:val="22"/>
                <w:szCs w:val="22"/>
              </w:rPr>
              <w:t>разновозр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01" w:type="dxa"/>
          </w:tcPr>
          <w:p w:rsidR="007D62B2" w:rsidRDefault="007D62B2" w:rsidP="007D62B2">
            <w:pPr>
              <w:jc w:val="center"/>
            </w:pPr>
            <w:r w:rsidRPr="00F804B4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</w:tcPr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Чулошникова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О. Н., главный библиотекарь</w:t>
            </w:r>
          </w:p>
        </w:tc>
        <w:tc>
          <w:tcPr>
            <w:tcW w:w="2439" w:type="dxa"/>
          </w:tcPr>
          <w:p w:rsidR="000118DC" w:rsidRPr="007D62B2" w:rsidRDefault="000118DC" w:rsidP="000118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Цель: Формирование информационной культуры</w:t>
            </w:r>
          </w:p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proofErr w:type="gramStart"/>
            <w:r w:rsidRPr="007D62B2">
              <w:rPr>
                <w:rFonts w:cs="Times New Roman"/>
                <w:sz w:val="22"/>
                <w:szCs w:val="22"/>
              </w:rPr>
              <w:t>К</w:t>
            </w:r>
            <w:proofErr w:type="gramEnd"/>
            <w:r w:rsidRPr="007D62B2">
              <w:rPr>
                <w:rFonts w:cs="Times New Roman"/>
                <w:sz w:val="22"/>
                <w:szCs w:val="22"/>
              </w:rPr>
              <w:t xml:space="preserve"> Дню матери</w:t>
            </w:r>
          </w:p>
        </w:tc>
      </w:tr>
      <w:tr w:rsidR="007D62B2" w:rsidRPr="007D62B2" w:rsidTr="00823D46">
        <w:trPr>
          <w:trHeight w:val="247"/>
        </w:trPr>
        <w:tc>
          <w:tcPr>
            <w:tcW w:w="504" w:type="dxa"/>
          </w:tcPr>
          <w:p w:rsidR="007D62B2" w:rsidRPr="007D62B2" w:rsidRDefault="007D62B2" w:rsidP="00823D4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3" w:type="dxa"/>
          </w:tcPr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№ 1, Черемухово, ул. Калинина, 20</w:t>
            </w:r>
          </w:p>
        </w:tc>
        <w:tc>
          <w:tcPr>
            <w:tcW w:w="1701" w:type="dxa"/>
            <w:vAlign w:val="center"/>
          </w:tcPr>
          <w:p w:rsidR="007D62B2" w:rsidRPr="007D62B2" w:rsidRDefault="007D62B2" w:rsidP="00823D46">
            <w:pPr>
              <w:spacing w:before="100" w:beforeAutospacing="1" w:after="119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Праздничный </w:t>
            </w:r>
            <w:proofErr w:type="gramStart"/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вечер</w:t>
            </w:r>
            <w:proofErr w:type="gramEnd"/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«Какого цвета Новый год?»</w:t>
            </w:r>
          </w:p>
        </w:tc>
        <w:tc>
          <w:tcPr>
            <w:tcW w:w="1276" w:type="dxa"/>
            <w:vAlign w:val="center"/>
          </w:tcPr>
          <w:p w:rsidR="007D62B2" w:rsidRPr="007D62B2" w:rsidRDefault="007D62B2" w:rsidP="00823D46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Декабрь, </w:t>
            </w:r>
            <w:proofErr w:type="spellStart"/>
            <w:r w:rsidRPr="007D62B2">
              <w:rPr>
                <w:rFonts w:cs="Times New Roman"/>
                <w:sz w:val="22"/>
                <w:szCs w:val="22"/>
              </w:rPr>
              <w:t>разновозр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01" w:type="dxa"/>
          </w:tcPr>
          <w:p w:rsidR="007D62B2" w:rsidRDefault="007D62B2" w:rsidP="007D62B2">
            <w:pPr>
              <w:jc w:val="center"/>
            </w:pPr>
            <w:r w:rsidRPr="00F804B4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</w:tcPr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Евсеева М. В., главный библиотекарь</w:t>
            </w:r>
          </w:p>
        </w:tc>
        <w:tc>
          <w:tcPr>
            <w:tcW w:w="2439" w:type="dxa"/>
          </w:tcPr>
          <w:p w:rsidR="000118DC" w:rsidRPr="007D62B2" w:rsidRDefault="000118DC" w:rsidP="000118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Цель: Формирование информационной культуры</w:t>
            </w:r>
          </w:p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</w:p>
        </w:tc>
      </w:tr>
      <w:tr w:rsidR="007D62B2" w:rsidRPr="007D62B2" w:rsidTr="00823D46">
        <w:trPr>
          <w:trHeight w:val="247"/>
        </w:trPr>
        <w:tc>
          <w:tcPr>
            <w:tcW w:w="504" w:type="dxa"/>
          </w:tcPr>
          <w:p w:rsidR="007D62B2" w:rsidRPr="007D62B2" w:rsidRDefault="007D62B2" w:rsidP="00823D4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3" w:type="dxa"/>
          </w:tcPr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№ 1, Черемухово, ул. Калинина, 20</w:t>
            </w:r>
          </w:p>
        </w:tc>
        <w:tc>
          <w:tcPr>
            <w:tcW w:w="1701" w:type="dxa"/>
            <w:vAlign w:val="center"/>
          </w:tcPr>
          <w:p w:rsidR="007D62B2" w:rsidRPr="007D62B2" w:rsidRDefault="007D62B2" w:rsidP="00823D46">
            <w:pPr>
              <w:spacing w:before="100" w:beforeAutospacing="1" w:after="119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Театрально-праздничная программа «По стране гуляет праздник – это Новый год-проказник»</w:t>
            </w:r>
          </w:p>
        </w:tc>
        <w:tc>
          <w:tcPr>
            <w:tcW w:w="1276" w:type="dxa"/>
            <w:vAlign w:val="center"/>
          </w:tcPr>
          <w:p w:rsidR="007D62B2" w:rsidRPr="007D62B2" w:rsidRDefault="007D62B2" w:rsidP="00823D46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Декабрь,</w:t>
            </w:r>
            <w:r w:rsidRPr="007D62B2">
              <w:rPr>
                <w:rFonts w:cs="Times New Roman"/>
                <w:sz w:val="22"/>
                <w:szCs w:val="22"/>
              </w:rPr>
              <w:br/>
              <w:t>2-4 классы</w:t>
            </w:r>
          </w:p>
        </w:tc>
        <w:tc>
          <w:tcPr>
            <w:tcW w:w="1901" w:type="dxa"/>
          </w:tcPr>
          <w:p w:rsidR="007D62B2" w:rsidRDefault="007D62B2" w:rsidP="007D62B2">
            <w:pPr>
              <w:jc w:val="center"/>
            </w:pPr>
            <w:r w:rsidRPr="00F804B4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</w:tcPr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Чулошникова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О. Н., главный библиотекарь</w:t>
            </w:r>
          </w:p>
        </w:tc>
        <w:tc>
          <w:tcPr>
            <w:tcW w:w="2439" w:type="dxa"/>
          </w:tcPr>
          <w:p w:rsidR="000118DC" w:rsidRPr="007D62B2" w:rsidRDefault="000118DC" w:rsidP="000118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Цель: Формирование информационной культуры</w:t>
            </w:r>
          </w:p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</w:p>
        </w:tc>
      </w:tr>
      <w:tr w:rsidR="007D62B2" w:rsidRPr="007D62B2" w:rsidTr="00823D46">
        <w:trPr>
          <w:trHeight w:val="247"/>
        </w:trPr>
        <w:tc>
          <w:tcPr>
            <w:tcW w:w="504" w:type="dxa"/>
          </w:tcPr>
          <w:p w:rsidR="007D62B2" w:rsidRPr="007D62B2" w:rsidRDefault="007D62B2" w:rsidP="00823D4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3" w:type="dxa"/>
          </w:tcPr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№ 1, Черемухово, ул. Калинина, 20</w:t>
            </w:r>
          </w:p>
        </w:tc>
        <w:tc>
          <w:tcPr>
            <w:tcW w:w="1701" w:type="dxa"/>
            <w:vAlign w:val="center"/>
          </w:tcPr>
          <w:p w:rsidR="007D62B2" w:rsidRPr="007D62B2" w:rsidRDefault="007D62B2" w:rsidP="007D62B2">
            <w:pPr>
              <w:spacing w:before="100" w:beforeAutospacing="1" w:after="119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D62B2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Арт-мастерская</w:t>
            </w:r>
            <w:proofErr w:type="spellEnd"/>
            <w:r w:rsidRPr="007D62B2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«Тихая гавань».                    </w:t>
            </w:r>
          </w:p>
        </w:tc>
        <w:tc>
          <w:tcPr>
            <w:tcW w:w="1276" w:type="dxa"/>
            <w:vAlign w:val="center"/>
          </w:tcPr>
          <w:p w:rsidR="007D62B2" w:rsidRPr="007D62B2" w:rsidRDefault="007D62B2" w:rsidP="00823D46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В течение года, </w:t>
            </w:r>
            <w:proofErr w:type="spellStart"/>
            <w:r w:rsidRPr="007D62B2">
              <w:rPr>
                <w:rFonts w:cs="Times New Roman"/>
                <w:sz w:val="22"/>
                <w:szCs w:val="22"/>
              </w:rPr>
              <w:t>разновозр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>.</w:t>
            </w:r>
          </w:p>
          <w:p w:rsidR="007D62B2" w:rsidRPr="007D62B2" w:rsidRDefault="007D62B2" w:rsidP="00823D46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</w:p>
          <w:p w:rsidR="007D62B2" w:rsidRPr="007D62B2" w:rsidRDefault="007D62B2" w:rsidP="00823D46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</w:p>
          <w:p w:rsidR="007D62B2" w:rsidRPr="007D62B2" w:rsidRDefault="007D62B2" w:rsidP="00823D46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1" w:type="dxa"/>
          </w:tcPr>
          <w:p w:rsidR="007D62B2" w:rsidRDefault="007D62B2" w:rsidP="007D62B2">
            <w:pPr>
              <w:jc w:val="center"/>
            </w:pPr>
            <w:r w:rsidRPr="00F804B4">
              <w:rPr>
                <w:rFonts w:cs="Times New Roman"/>
                <w:sz w:val="22"/>
                <w:szCs w:val="22"/>
              </w:rPr>
              <w:lastRenderedPageBreak/>
              <w:t xml:space="preserve">Муниципальное автономное учреждение культуры </w:t>
            </w:r>
            <w:r w:rsidRPr="00F804B4">
              <w:rPr>
                <w:rFonts w:cs="Times New Roman"/>
                <w:sz w:val="22"/>
                <w:szCs w:val="22"/>
              </w:rPr>
              <w:lastRenderedPageBreak/>
              <w:t>«Централизованная библиотечная система СГО»</w:t>
            </w:r>
          </w:p>
        </w:tc>
        <w:tc>
          <w:tcPr>
            <w:tcW w:w="1418" w:type="dxa"/>
          </w:tcPr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lastRenderedPageBreak/>
              <w:t>Евсеева М. В., главный библиотекарь</w:t>
            </w:r>
          </w:p>
        </w:tc>
        <w:tc>
          <w:tcPr>
            <w:tcW w:w="2439" w:type="dxa"/>
          </w:tcPr>
          <w:p w:rsidR="000118DC" w:rsidRPr="007D62B2" w:rsidRDefault="000118DC" w:rsidP="000118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Цель: Формирование информационной культуры</w:t>
            </w:r>
          </w:p>
          <w:p w:rsidR="007D62B2" w:rsidRPr="007D62B2" w:rsidRDefault="007D62B2" w:rsidP="000118DC">
            <w:pPr>
              <w:rPr>
                <w:rFonts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Мастер-классы:</w:t>
            </w:r>
            <w:r w:rsidR="000118D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0118DC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«Красоту создай </w:t>
            </w: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руками;</w:t>
            </w:r>
            <w:r w:rsidR="000118D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118DC">
              <w:rPr>
                <w:rFonts w:eastAsia="Times New Roman" w:cs="Times New Roman"/>
                <w:sz w:val="22"/>
                <w:szCs w:val="22"/>
                <w:lang w:eastAsia="ru-RU"/>
              </w:rPr>
              <w:t>креати</w:t>
            </w: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вный</w:t>
            </w:r>
            <w:proofErr w:type="spellEnd"/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скрапбукинг</w:t>
            </w:r>
            <w:proofErr w:type="spellEnd"/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; Кукл</w:t>
            </w:r>
            <w:proofErr w:type="gramStart"/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ы-</w:t>
            </w:r>
            <w:proofErr w:type="gramEnd"/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обереги; </w:t>
            </w:r>
            <w:proofErr w:type="spellStart"/>
            <w:r w:rsidR="000118DC">
              <w:rPr>
                <w:rFonts w:eastAsia="Times New Roman" w:cs="Times New Roman"/>
                <w:sz w:val="22"/>
                <w:szCs w:val="22"/>
                <w:lang w:eastAsia="ru-RU"/>
              </w:rPr>
              <w:t>И</w:t>
            </w: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нноелка</w:t>
            </w:r>
            <w:proofErr w:type="spellEnd"/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</w:p>
        </w:tc>
      </w:tr>
      <w:tr w:rsidR="007D62B2" w:rsidRPr="007D62B2" w:rsidTr="00823D46">
        <w:trPr>
          <w:trHeight w:val="247"/>
        </w:trPr>
        <w:tc>
          <w:tcPr>
            <w:tcW w:w="504" w:type="dxa"/>
          </w:tcPr>
          <w:p w:rsidR="007D62B2" w:rsidRPr="007D62B2" w:rsidRDefault="007D62B2" w:rsidP="00823D4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3" w:type="dxa"/>
          </w:tcPr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№5 село Всеволодо-Благодатское, ул. Кирова,21</w:t>
            </w:r>
          </w:p>
        </w:tc>
        <w:tc>
          <w:tcPr>
            <w:tcW w:w="1701" w:type="dxa"/>
          </w:tcPr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Полезное детское чтение</w:t>
            </w:r>
          </w:p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95-летию журнала «</w:t>
            </w:r>
            <w:proofErr w:type="spellStart"/>
            <w:r w:rsidRPr="007D62B2">
              <w:rPr>
                <w:rFonts w:cs="Times New Roman"/>
                <w:sz w:val="22"/>
                <w:szCs w:val="22"/>
              </w:rPr>
              <w:t>Мурзилка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20.06.</w:t>
            </w:r>
          </w:p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15ч. 6+</w:t>
            </w:r>
          </w:p>
        </w:tc>
        <w:tc>
          <w:tcPr>
            <w:tcW w:w="1901" w:type="dxa"/>
          </w:tcPr>
          <w:p w:rsidR="007D62B2" w:rsidRDefault="007D62B2" w:rsidP="007D62B2">
            <w:pPr>
              <w:jc w:val="center"/>
            </w:pPr>
            <w:r w:rsidRPr="00F804B4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</w:tcPr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Таджиева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С.В.</w:t>
            </w:r>
          </w:p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Зав. отделом</w:t>
            </w:r>
          </w:p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</w:p>
        </w:tc>
        <w:tc>
          <w:tcPr>
            <w:tcW w:w="2439" w:type="dxa"/>
          </w:tcPr>
          <w:p w:rsidR="000118DC" w:rsidRPr="007D62B2" w:rsidRDefault="000118DC" w:rsidP="000118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Цель: Формирование информационной культуры</w:t>
            </w:r>
          </w:p>
          <w:p w:rsidR="007D62B2" w:rsidRPr="007D62B2" w:rsidRDefault="007D62B2" w:rsidP="00823D46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Ознакомление с рубриками журнала, чтение некоторых произведений журнала</w:t>
            </w:r>
          </w:p>
        </w:tc>
      </w:tr>
      <w:tr w:rsidR="007D62B2" w:rsidRPr="007D62B2" w:rsidTr="00311E41">
        <w:trPr>
          <w:trHeight w:val="247"/>
        </w:trPr>
        <w:tc>
          <w:tcPr>
            <w:tcW w:w="504" w:type="dxa"/>
          </w:tcPr>
          <w:p w:rsidR="007D62B2" w:rsidRPr="007D62B2" w:rsidRDefault="007D62B2" w:rsidP="00AB47DC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623" w:type="dxa"/>
            <w:vAlign w:val="center"/>
          </w:tcPr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№ 12 п. Третий Северный,</w:t>
            </w:r>
          </w:p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 ул. Кедровая, </w:t>
            </w:r>
          </w:p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21-3</w:t>
            </w:r>
          </w:p>
        </w:tc>
        <w:tc>
          <w:tcPr>
            <w:tcW w:w="1701" w:type="dxa"/>
            <w:vAlign w:val="center"/>
          </w:tcPr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День дарения</w:t>
            </w:r>
          </w:p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«Книга из рук в руки»</w:t>
            </w:r>
          </w:p>
        </w:tc>
        <w:tc>
          <w:tcPr>
            <w:tcW w:w="1276" w:type="dxa"/>
            <w:vAlign w:val="center"/>
          </w:tcPr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14 февраля</w:t>
            </w:r>
          </w:p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11-00 ч.</w:t>
            </w:r>
          </w:p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дети</w:t>
            </w:r>
          </w:p>
        </w:tc>
        <w:tc>
          <w:tcPr>
            <w:tcW w:w="1901" w:type="dxa"/>
          </w:tcPr>
          <w:p w:rsidR="007D62B2" w:rsidRDefault="007D62B2" w:rsidP="007D62B2">
            <w:pPr>
              <w:jc w:val="center"/>
            </w:pPr>
            <w:r w:rsidRPr="00F804B4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vAlign w:val="center"/>
          </w:tcPr>
          <w:p w:rsidR="007D62B2" w:rsidRPr="007D62B2" w:rsidRDefault="007D62B2" w:rsidP="00AB47DC">
            <w:pPr>
              <w:pStyle w:val="ad"/>
              <w:tabs>
                <w:tab w:val="center" w:pos="1026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Файзуллина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Л.В.</w:t>
            </w:r>
          </w:p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Зав. отделом </w:t>
            </w:r>
            <w:r w:rsidRPr="007D62B2">
              <w:rPr>
                <w:rFonts w:cs="Times New Roman"/>
                <w:color w:val="000000"/>
                <w:sz w:val="22"/>
                <w:szCs w:val="22"/>
              </w:rPr>
              <w:t>(34380) 2-29-08</w:t>
            </w:r>
          </w:p>
        </w:tc>
        <w:tc>
          <w:tcPr>
            <w:tcW w:w="2439" w:type="dxa"/>
            <w:vAlign w:val="center"/>
          </w:tcPr>
          <w:p w:rsidR="007D62B2" w:rsidRPr="007D62B2" w:rsidRDefault="000118DC" w:rsidP="00AB47D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Цель:</w:t>
            </w:r>
            <w:r w:rsidR="007D62B2" w:rsidRPr="007D62B2">
              <w:rPr>
                <w:rFonts w:cs="Times New Roman"/>
                <w:sz w:val="22"/>
                <w:szCs w:val="22"/>
              </w:rPr>
              <w:t xml:space="preserve"> Формирование информационной культуры</w:t>
            </w:r>
          </w:p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Акция подари книгу библиотеке. Затем  подарим эти книги в детский сад.</w:t>
            </w:r>
          </w:p>
        </w:tc>
      </w:tr>
      <w:tr w:rsidR="007D62B2" w:rsidRPr="007D62B2" w:rsidTr="00311E41">
        <w:trPr>
          <w:trHeight w:val="232"/>
        </w:trPr>
        <w:tc>
          <w:tcPr>
            <w:tcW w:w="504" w:type="dxa"/>
          </w:tcPr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3" w:type="dxa"/>
            <w:vAlign w:val="center"/>
          </w:tcPr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№ 12 п. Третий Северный, ул. Кедровая , 21-3</w:t>
            </w:r>
          </w:p>
        </w:tc>
        <w:tc>
          <w:tcPr>
            <w:tcW w:w="1701" w:type="dxa"/>
            <w:vAlign w:val="center"/>
          </w:tcPr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Фольклорный праздник «Дорогая гостья, Масленица»</w:t>
            </w:r>
          </w:p>
        </w:tc>
        <w:tc>
          <w:tcPr>
            <w:tcW w:w="1276" w:type="dxa"/>
            <w:vAlign w:val="center"/>
          </w:tcPr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08.03.</w:t>
            </w:r>
          </w:p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13-00 ч.</w:t>
            </w:r>
          </w:p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дети</w:t>
            </w:r>
          </w:p>
        </w:tc>
        <w:tc>
          <w:tcPr>
            <w:tcW w:w="1901" w:type="dxa"/>
          </w:tcPr>
          <w:p w:rsidR="007D62B2" w:rsidRDefault="007D62B2" w:rsidP="007D62B2">
            <w:pPr>
              <w:jc w:val="center"/>
            </w:pPr>
            <w:r w:rsidRPr="00F804B4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vAlign w:val="center"/>
          </w:tcPr>
          <w:p w:rsidR="007D62B2" w:rsidRPr="007D62B2" w:rsidRDefault="007D62B2" w:rsidP="00AB47DC">
            <w:pPr>
              <w:pStyle w:val="ad"/>
              <w:tabs>
                <w:tab w:val="center" w:pos="1026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Файзуллина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Л. В.</w:t>
            </w:r>
          </w:p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Зав. отделом </w:t>
            </w:r>
            <w:r w:rsidRPr="007D62B2">
              <w:rPr>
                <w:rFonts w:cs="Times New Roman"/>
                <w:color w:val="000000"/>
                <w:sz w:val="22"/>
                <w:szCs w:val="22"/>
              </w:rPr>
              <w:t>(34380) 2-29-08</w:t>
            </w:r>
          </w:p>
        </w:tc>
        <w:tc>
          <w:tcPr>
            <w:tcW w:w="2439" w:type="dxa"/>
            <w:vAlign w:val="center"/>
          </w:tcPr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Цель: Формирование информационной культуры </w:t>
            </w:r>
          </w:p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История праздника, страницы праздничного календаря, чаепитие, игры, загадки.</w:t>
            </w:r>
          </w:p>
        </w:tc>
      </w:tr>
      <w:tr w:rsidR="007D62B2" w:rsidRPr="007D62B2" w:rsidTr="007D62B2">
        <w:trPr>
          <w:trHeight w:val="272"/>
        </w:trPr>
        <w:tc>
          <w:tcPr>
            <w:tcW w:w="504" w:type="dxa"/>
          </w:tcPr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3" w:type="dxa"/>
            <w:vAlign w:val="center"/>
          </w:tcPr>
          <w:p w:rsidR="007D62B2" w:rsidRPr="007D62B2" w:rsidRDefault="007D62B2" w:rsidP="003963ED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№ 12 п. Третий Северный</w:t>
            </w:r>
          </w:p>
          <w:p w:rsidR="007D62B2" w:rsidRPr="007D62B2" w:rsidRDefault="007D62B2" w:rsidP="003963ED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 ул. Кедровая , 21-3</w:t>
            </w:r>
          </w:p>
        </w:tc>
        <w:tc>
          <w:tcPr>
            <w:tcW w:w="1701" w:type="dxa"/>
            <w:vAlign w:val="center"/>
          </w:tcPr>
          <w:p w:rsidR="007D62B2" w:rsidRPr="007D62B2" w:rsidRDefault="007D62B2" w:rsidP="003963ED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В русской горнице «Квасные посиделки»</w:t>
            </w:r>
          </w:p>
        </w:tc>
        <w:tc>
          <w:tcPr>
            <w:tcW w:w="1276" w:type="dxa"/>
            <w:vAlign w:val="center"/>
          </w:tcPr>
          <w:p w:rsidR="007D62B2" w:rsidRPr="007D62B2" w:rsidRDefault="007D62B2" w:rsidP="003963ED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09.06.2019</w:t>
            </w:r>
          </w:p>
          <w:p w:rsidR="007D62B2" w:rsidRDefault="007D62B2" w:rsidP="003963ED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13.00</w:t>
            </w:r>
          </w:p>
          <w:p w:rsidR="007D62B2" w:rsidRPr="007D62B2" w:rsidRDefault="007D62B2" w:rsidP="003963E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взрослые</w:t>
            </w:r>
          </w:p>
        </w:tc>
        <w:tc>
          <w:tcPr>
            <w:tcW w:w="1901" w:type="dxa"/>
          </w:tcPr>
          <w:p w:rsidR="007D62B2" w:rsidRDefault="007D62B2" w:rsidP="007D62B2">
            <w:pPr>
              <w:jc w:val="center"/>
            </w:pPr>
            <w:r w:rsidRPr="00F804B4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vAlign w:val="center"/>
          </w:tcPr>
          <w:p w:rsidR="007D62B2" w:rsidRPr="007D62B2" w:rsidRDefault="007D62B2" w:rsidP="003963ED">
            <w:pPr>
              <w:pStyle w:val="ad"/>
              <w:tabs>
                <w:tab w:val="center" w:pos="1026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Файзуллина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Л.В.</w:t>
            </w:r>
          </w:p>
          <w:p w:rsidR="007D62B2" w:rsidRPr="007D62B2" w:rsidRDefault="007D62B2" w:rsidP="003963ED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Заведующий отделом библиотеки № 12</w:t>
            </w:r>
          </w:p>
          <w:p w:rsidR="007D62B2" w:rsidRPr="007D62B2" w:rsidRDefault="007D62B2" w:rsidP="003963ED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color w:val="000000"/>
                <w:sz w:val="22"/>
                <w:szCs w:val="22"/>
              </w:rPr>
              <w:t>(34380) 2-29-08</w:t>
            </w:r>
          </w:p>
        </w:tc>
        <w:tc>
          <w:tcPr>
            <w:tcW w:w="2439" w:type="dxa"/>
            <w:vAlign w:val="center"/>
          </w:tcPr>
          <w:p w:rsidR="007D62B2" w:rsidRPr="007D62B2" w:rsidRDefault="007D62B2" w:rsidP="003963ED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Цель: формирование </w:t>
            </w:r>
            <w:proofErr w:type="gramStart"/>
            <w:r w:rsidRPr="007D62B2">
              <w:rPr>
                <w:rFonts w:cs="Times New Roman"/>
                <w:sz w:val="22"/>
                <w:szCs w:val="22"/>
              </w:rPr>
              <w:t>информационной</w:t>
            </w:r>
            <w:proofErr w:type="gramEnd"/>
            <w:r w:rsidRPr="007D62B2">
              <w:rPr>
                <w:rFonts w:cs="Times New Roman"/>
                <w:sz w:val="22"/>
                <w:szCs w:val="22"/>
              </w:rPr>
              <w:t xml:space="preserve"> культур нравственно-эстетическое воспитание.</w:t>
            </w:r>
          </w:p>
          <w:p w:rsidR="007D62B2" w:rsidRPr="007D62B2" w:rsidRDefault="007D62B2" w:rsidP="003963ED">
            <w:pPr>
              <w:jc w:val="center"/>
              <w:rPr>
                <w:rFonts w:cs="Times New Roman"/>
                <w:sz w:val="22"/>
              </w:rPr>
            </w:pPr>
          </w:p>
          <w:p w:rsidR="007D62B2" w:rsidRPr="007D62B2" w:rsidRDefault="007D62B2" w:rsidP="003963ED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История происхождения напитка, рецепты, Дегустация кваса, </w:t>
            </w:r>
          </w:p>
        </w:tc>
      </w:tr>
      <w:tr w:rsidR="007D62B2" w:rsidRPr="007D62B2" w:rsidTr="00311E41">
        <w:trPr>
          <w:trHeight w:val="247"/>
        </w:trPr>
        <w:tc>
          <w:tcPr>
            <w:tcW w:w="504" w:type="dxa"/>
          </w:tcPr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3" w:type="dxa"/>
            <w:vAlign w:val="center"/>
          </w:tcPr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№ 12 п. Третий Северный, ул. Кедровая, 21-3</w:t>
            </w:r>
          </w:p>
        </w:tc>
        <w:tc>
          <w:tcPr>
            <w:tcW w:w="1701" w:type="dxa"/>
            <w:vAlign w:val="center"/>
          </w:tcPr>
          <w:p w:rsidR="007D62B2" w:rsidRPr="007D62B2" w:rsidRDefault="007D62B2" w:rsidP="00AB47DC">
            <w:pPr>
              <w:jc w:val="center"/>
              <w:rPr>
                <w:rFonts w:cs="Times New Roman"/>
                <w:iCs/>
                <w:sz w:val="22"/>
              </w:rPr>
            </w:pPr>
            <w:r w:rsidRPr="007D62B2">
              <w:rPr>
                <w:rFonts w:cs="Times New Roman"/>
                <w:iCs/>
                <w:sz w:val="22"/>
                <w:szCs w:val="22"/>
              </w:rPr>
              <w:t>Библиотечный урок-экскурсия «Как пройти в библиотеку?»</w:t>
            </w:r>
          </w:p>
        </w:tc>
        <w:tc>
          <w:tcPr>
            <w:tcW w:w="1276" w:type="dxa"/>
            <w:vAlign w:val="center"/>
          </w:tcPr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18 мая</w:t>
            </w:r>
          </w:p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11-00 ч.</w:t>
            </w:r>
          </w:p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дети</w:t>
            </w:r>
          </w:p>
        </w:tc>
        <w:tc>
          <w:tcPr>
            <w:tcW w:w="1901" w:type="dxa"/>
          </w:tcPr>
          <w:p w:rsidR="007D62B2" w:rsidRDefault="007D62B2" w:rsidP="007D62B2">
            <w:pPr>
              <w:jc w:val="center"/>
            </w:pPr>
            <w:r w:rsidRPr="00F804B4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vAlign w:val="center"/>
          </w:tcPr>
          <w:p w:rsidR="007D62B2" w:rsidRPr="007D62B2" w:rsidRDefault="007D62B2" w:rsidP="00AB47DC">
            <w:pPr>
              <w:pStyle w:val="ad"/>
              <w:tabs>
                <w:tab w:val="center" w:pos="1026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Файзуллина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Л.В.</w:t>
            </w:r>
          </w:p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Зав. отделом </w:t>
            </w:r>
            <w:r w:rsidRPr="007D62B2">
              <w:rPr>
                <w:rFonts w:cs="Times New Roman"/>
                <w:color w:val="000000"/>
                <w:sz w:val="22"/>
                <w:szCs w:val="22"/>
              </w:rPr>
              <w:t>(34380) 2-29-08</w:t>
            </w:r>
          </w:p>
        </w:tc>
        <w:tc>
          <w:tcPr>
            <w:tcW w:w="2439" w:type="dxa"/>
            <w:vAlign w:val="center"/>
          </w:tcPr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Цель: формирование информационной культуры</w:t>
            </w:r>
          </w:p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Экскурсия по библиотеке с дошкольниками, викторина, загадки.</w:t>
            </w:r>
          </w:p>
        </w:tc>
      </w:tr>
      <w:tr w:rsidR="007D62B2" w:rsidRPr="007D62B2" w:rsidTr="007D62B2">
        <w:trPr>
          <w:trHeight w:val="232"/>
        </w:trPr>
        <w:tc>
          <w:tcPr>
            <w:tcW w:w="504" w:type="dxa"/>
          </w:tcPr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3" w:type="dxa"/>
            <w:vAlign w:val="center"/>
          </w:tcPr>
          <w:p w:rsidR="007D62B2" w:rsidRPr="007D62B2" w:rsidRDefault="007D62B2" w:rsidP="000F06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lang w:eastAsia="en-US" w:bidi="ar-SA"/>
              </w:rPr>
            </w:pPr>
            <w:r w:rsidRPr="007D62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Библиотека № 13 п. Калья, </w:t>
            </w:r>
          </w:p>
          <w:p w:rsidR="007D62B2" w:rsidRPr="007D62B2" w:rsidRDefault="007D62B2" w:rsidP="000F06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2"/>
                <w:lang w:eastAsia="en-US" w:bidi="ar-SA"/>
              </w:rPr>
            </w:pPr>
            <w:r w:rsidRPr="007D62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ул. Ленина, 33</w:t>
            </w:r>
          </w:p>
        </w:tc>
        <w:tc>
          <w:tcPr>
            <w:tcW w:w="1701" w:type="dxa"/>
            <w:vAlign w:val="center"/>
          </w:tcPr>
          <w:p w:rsidR="007D62B2" w:rsidRPr="007D62B2" w:rsidRDefault="007D62B2" w:rsidP="000F06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lang w:eastAsia="en-US" w:bidi="ar-SA"/>
              </w:rPr>
            </w:pPr>
            <w:proofErr w:type="gramStart"/>
            <w:r w:rsidRPr="007D62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Устный журнал «Рожденный в недрах непогоды, в краю туманов и снегов…» (</w:t>
            </w: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150 лет со дня открытия периодической таблицы Д.Менделеева</w:t>
            </w:r>
            <w:proofErr w:type="gramEnd"/>
          </w:p>
        </w:tc>
        <w:tc>
          <w:tcPr>
            <w:tcW w:w="1276" w:type="dxa"/>
            <w:vAlign w:val="center"/>
          </w:tcPr>
          <w:p w:rsidR="007D62B2" w:rsidRPr="007D62B2" w:rsidRDefault="007D62B2" w:rsidP="000F06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lang w:eastAsia="en-US" w:bidi="ar-SA"/>
              </w:rPr>
            </w:pPr>
            <w:r w:rsidRPr="007D62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01.03.2019</w:t>
            </w:r>
          </w:p>
          <w:p w:rsidR="007D62B2" w:rsidRPr="007D62B2" w:rsidRDefault="007D62B2" w:rsidP="000F06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lang w:eastAsia="en-US" w:bidi="ar-SA"/>
              </w:rPr>
            </w:pPr>
            <w:r w:rsidRPr="007D62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10-30 ч.</w:t>
            </w:r>
          </w:p>
          <w:p w:rsidR="007D62B2" w:rsidRPr="007D62B2" w:rsidRDefault="007D62B2" w:rsidP="000F06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2"/>
                <w:lang w:eastAsia="en-US" w:bidi="ar-SA"/>
              </w:rPr>
            </w:pPr>
            <w:r w:rsidRPr="007D62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дети</w:t>
            </w:r>
          </w:p>
        </w:tc>
        <w:tc>
          <w:tcPr>
            <w:tcW w:w="1901" w:type="dxa"/>
          </w:tcPr>
          <w:p w:rsidR="007D62B2" w:rsidRDefault="007D62B2" w:rsidP="007D62B2">
            <w:pPr>
              <w:jc w:val="center"/>
            </w:pPr>
            <w:r w:rsidRPr="00F804B4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vAlign w:val="center"/>
          </w:tcPr>
          <w:p w:rsidR="007D62B2" w:rsidRPr="007D62B2" w:rsidRDefault="007D62B2" w:rsidP="000F06F3">
            <w:pPr>
              <w:widowControl/>
              <w:suppressAutoHyphens w:val="0"/>
              <w:spacing w:after="160" w:line="259" w:lineRule="auto"/>
              <w:jc w:val="center"/>
              <w:rPr>
                <w:rFonts w:cs="Times New Roman"/>
                <w:kern w:val="2"/>
                <w:sz w:val="22"/>
                <w:lang w:eastAsia="en-US" w:bidi="ar-SA"/>
              </w:rPr>
            </w:pPr>
            <w:proofErr w:type="spellStart"/>
            <w:r w:rsidRPr="007D62B2">
              <w:rPr>
                <w:rFonts w:cs="Times New Roman"/>
                <w:kern w:val="2"/>
                <w:sz w:val="22"/>
                <w:szCs w:val="22"/>
                <w:lang w:eastAsia="en-US" w:bidi="ar-SA"/>
              </w:rPr>
              <w:t>Можеванова</w:t>
            </w:r>
            <w:proofErr w:type="spellEnd"/>
            <w:r w:rsidRPr="007D62B2">
              <w:rPr>
                <w:rFonts w:cs="Times New Roman"/>
                <w:kern w:val="2"/>
                <w:sz w:val="22"/>
                <w:szCs w:val="22"/>
                <w:lang w:eastAsia="en-US" w:bidi="ar-SA"/>
              </w:rPr>
              <w:t xml:space="preserve"> И. Г.,</w:t>
            </w:r>
          </w:p>
          <w:p w:rsidR="007D62B2" w:rsidRPr="007D62B2" w:rsidRDefault="007D62B2" w:rsidP="000F06F3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HAnsi" w:cs="Times New Roman"/>
                <w:kern w:val="0"/>
                <w:sz w:val="22"/>
                <w:lang w:eastAsia="en-US" w:bidi="ar-SA"/>
              </w:rPr>
            </w:pPr>
            <w:r w:rsidRPr="007D62B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заведующий</w:t>
            </w:r>
          </w:p>
          <w:p w:rsidR="007D62B2" w:rsidRPr="007D62B2" w:rsidRDefault="007D62B2" w:rsidP="000F06F3">
            <w:pPr>
              <w:widowControl/>
              <w:suppressAutoHyphens w:val="0"/>
              <w:spacing w:after="160" w:line="259" w:lineRule="auto"/>
              <w:jc w:val="center"/>
              <w:rPr>
                <w:rFonts w:cs="Times New Roman"/>
                <w:kern w:val="2"/>
                <w:sz w:val="22"/>
                <w:lang w:eastAsia="en-US" w:bidi="ar-SA"/>
              </w:rPr>
            </w:pPr>
            <w:r w:rsidRPr="007D62B2">
              <w:rPr>
                <w:rFonts w:cs="Times New Roman"/>
                <w:kern w:val="2"/>
                <w:sz w:val="22"/>
                <w:szCs w:val="22"/>
                <w:lang w:eastAsia="en-US" w:bidi="ar-SA"/>
              </w:rPr>
              <w:t>отделом</w:t>
            </w:r>
          </w:p>
          <w:p w:rsidR="007D62B2" w:rsidRPr="007D62B2" w:rsidRDefault="007D62B2" w:rsidP="000F06F3">
            <w:pPr>
              <w:suppressLineNumbers/>
              <w:jc w:val="center"/>
              <w:rPr>
                <w:rFonts w:eastAsia="Times New Roman" w:cs="Times New Roman"/>
                <w:bCs/>
                <w:sz w:val="22"/>
                <w:lang w:eastAsia="en-US" w:bidi="ar-SA"/>
              </w:rPr>
            </w:pPr>
            <w:r w:rsidRPr="007D62B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(34380) </w:t>
            </w:r>
            <w:r w:rsidRPr="007D62B2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2-29-08</w:t>
            </w:r>
          </w:p>
        </w:tc>
        <w:tc>
          <w:tcPr>
            <w:tcW w:w="2439" w:type="dxa"/>
            <w:vAlign w:val="center"/>
          </w:tcPr>
          <w:p w:rsidR="007D62B2" w:rsidRPr="007D62B2" w:rsidRDefault="007D62B2" w:rsidP="00CC0305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Цель: формирование информационной культуры</w:t>
            </w:r>
          </w:p>
          <w:p w:rsidR="007D62B2" w:rsidRPr="007D62B2" w:rsidRDefault="007D62B2" w:rsidP="000F06F3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2"/>
                <w:lang w:eastAsia="en-US" w:bidi="ar-SA"/>
              </w:rPr>
            </w:pPr>
          </w:p>
          <w:p w:rsidR="007D62B2" w:rsidRPr="007D62B2" w:rsidRDefault="007D62B2" w:rsidP="000F06F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2"/>
                <w:lang w:eastAsia="en-US" w:bidi="ar-SA"/>
              </w:rPr>
            </w:pPr>
            <w:r w:rsidRPr="007D62B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Беседа, презентация, видео</w:t>
            </w:r>
          </w:p>
        </w:tc>
      </w:tr>
      <w:tr w:rsidR="007D62B2" w:rsidRPr="007D62B2" w:rsidTr="007D62B2">
        <w:trPr>
          <w:trHeight w:val="232"/>
        </w:trPr>
        <w:tc>
          <w:tcPr>
            <w:tcW w:w="504" w:type="dxa"/>
          </w:tcPr>
          <w:p w:rsidR="007D62B2" w:rsidRPr="007D62B2" w:rsidRDefault="007D62B2" w:rsidP="00AB47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3" w:type="dxa"/>
            <w:vAlign w:val="center"/>
          </w:tcPr>
          <w:p w:rsidR="007D62B2" w:rsidRPr="007D62B2" w:rsidRDefault="007D62B2" w:rsidP="000F06F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lang w:eastAsia="en-US" w:bidi="ar-SA"/>
              </w:rPr>
            </w:pPr>
            <w:r w:rsidRPr="007D62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 xml:space="preserve">Библиотека № 13 п. Калья, </w:t>
            </w:r>
          </w:p>
          <w:p w:rsidR="007D62B2" w:rsidRPr="007D62B2" w:rsidRDefault="007D62B2" w:rsidP="000F06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2"/>
                <w:lang w:eastAsia="en-US" w:bidi="ar-SA"/>
              </w:rPr>
            </w:pPr>
            <w:r w:rsidRPr="007D62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ул. Ленина, 33</w:t>
            </w:r>
          </w:p>
        </w:tc>
        <w:tc>
          <w:tcPr>
            <w:tcW w:w="1701" w:type="dxa"/>
            <w:vAlign w:val="center"/>
          </w:tcPr>
          <w:p w:rsidR="007D62B2" w:rsidRPr="007D62B2" w:rsidRDefault="007D62B2" w:rsidP="000F06F3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lastRenderedPageBreak/>
              <w:t>Научный календарь:</w:t>
            </w:r>
          </w:p>
          <w:p w:rsidR="007D62B2" w:rsidRPr="007D62B2" w:rsidRDefault="007D62B2" w:rsidP="000F06F3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lastRenderedPageBreak/>
              <w:t>«Гений русской науки»</w:t>
            </w:r>
          </w:p>
          <w:p w:rsidR="007D62B2" w:rsidRPr="007D62B2" w:rsidRDefault="007D62B2" w:rsidP="000F06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2"/>
                <w:lang w:eastAsia="en-US" w:bidi="ar-SA"/>
              </w:rPr>
            </w:pPr>
            <w:r w:rsidRPr="007D62B2">
              <w:rPr>
                <w:rFonts w:cs="Times New Roman"/>
                <w:sz w:val="22"/>
                <w:szCs w:val="22"/>
              </w:rPr>
              <w:t>(185 лет со дня рождения Д.И. Менделеева</w:t>
            </w:r>
            <w:proofErr w:type="gramStart"/>
            <w:r w:rsidRPr="007D62B2">
              <w:rPr>
                <w:rFonts w:cs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76" w:type="dxa"/>
            <w:vAlign w:val="center"/>
          </w:tcPr>
          <w:p w:rsidR="007D62B2" w:rsidRPr="007D62B2" w:rsidRDefault="007D62B2" w:rsidP="000F06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2"/>
                <w:lang w:eastAsia="en-US" w:bidi="ar-SA"/>
              </w:rPr>
            </w:pPr>
            <w:r w:rsidRPr="007D62B2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Февраль 2019</w:t>
            </w:r>
          </w:p>
        </w:tc>
        <w:tc>
          <w:tcPr>
            <w:tcW w:w="1901" w:type="dxa"/>
          </w:tcPr>
          <w:p w:rsidR="007D62B2" w:rsidRDefault="007D62B2" w:rsidP="007D62B2">
            <w:pPr>
              <w:jc w:val="center"/>
            </w:pPr>
            <w:r w:rsidRPr="00F804B4">
              <w:rPr>
                <w:rFonts w:cs="Times New Roman"/>
                <w:sz w:val="22"/>
                <w:szCs w:val="22"/>
              </w:rPr>
              <w:t xml:space="preserve">Муниципальное автономное </w:t>
            </w:r>
            <w:r w:rsidRPr="00F804B4">
              <w:rPr>
                <w:rFonts w:cs="Times New Roman"/>
                <w:sz w:val="22"/>
                <w:szCs w:val="22"/>
              </w:rPr>
              <w:lastRenderedPageBreak/>
              <w:t>учреждение культуры «Централизованная библиотечная система СГО»</w:t>
            </w:r>
          </w:p>
        </w:tc>
        <w:tc>
          <w:tcPr>
            <w:tcW w:w="1418" w:type="dxa"/>
            <w:vAlign w:val="center"/>
          </w:tcPr>
          <w:p w:rsidR="007D62B2" w:rsidRPr="007D62B2" w:rsidRDefault="007D62B2" w:rsidP="000F06F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lastRenderedPageBreak/>
              <w:t>Погудина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Р.Н.,</w:t>
            </w:r>
          </w:p>
          <w:p w:rsidR="007D62B2" w:rsidRPr="007D62B2" w:rsidRDefault="007D62B2" w:rsidP="000F06F3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lastRenderedPageBreak/>
              <w:t xml:space="preserve">Библиотекарь </w:t>
            </w:r>
          </w:p>
          <w:p w:rsidR="007D62B2" w:rsidRPr="007D62B2" w:rsidRDefault="007D62B2" w:rsidP="000F06F3">
            <w:pPr>
              <w:suppressLineNumbers/>
              <w:jc w:val="center"/>
              <w:rPr>
                <w:rFonts w:eastAsia="Times New Roman" w:cs="Times New Roman"/>
                <w:bCs/>
                <w:sz w:val="22"/>
                <w:lang w:eastAsia="en-US" w:bidi="ar-SA"/>
              </w:rPr>
            </w:pPr>
            <w:r w:rsidRPr="007D62B2">
              <w:rPr>
                <w:rFonts w:cs="Times New Roman"/>
                <w:color w:val="000000"/>
                <w:sz w:val="22"/>
                <w:szCs w:val="22"/>
              </w:rPr>
              <w:t>(34380) 2-29-08</w:t>
            </w:r>
          </w:p>
        </w:tc>
        <w:tc>
          <w:tcPr>
            <w:tcW w:w="2439" w:type="dxa"/>
            <w:vAlign w:val="center"/>
          </w:tcPr>
          <w:p w:rsidR="000118DC" w:rsidRPr="007D62B2" w:rsidRDefault="000118DC" w:rsidP="000118DC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lastRenderedPageBreak/>
              <w:t xml:space="preserve">Цель: Формирование информационной </w:t>
            </w:r>
            <w:r w:rsidRPr="007D62B2">
              <w:rPr>
                <w:rFonts w:cs="Times New Roman"/>
                <w:sz w:val="22"/>
                <w:szCs w:val="22"/>
              </w:rPr>
              <w:lastRenderedPageBreak/>
              <w:t>культуры</w:t>
            </w:r>
          </w:p>
          <w:p w:rsidR="007D62B2" w:rsidRPr="007D62B2" w:rsidRDefault="007D62B2" w:rsidP="000F06F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2"/>
                <w:lang w:eastAsia="en-US" w:bidi="ar-SA"/>
              </w:rPr>
            </w:pPr>
          </w:p>
        </w:tc>
      </w:tr>
    </w:tbl>
    <w:p w:rsidR="003C4586" w:rsidRDefault="003C4586" w:rsidP="00B05891"/>
    <w:p w:rsidR="00B05891" w:rsidRPr="007F74C2" w:rsidRDefault="007F74C2" w:rsidP="007F74C2">
      <w:pPr>
        <w:jc w:val="center"/>
        <w:rPr>
          <w:b/>
          <w:sz w:val="28"/>
          <w:szCs w:val="28"/>
          <w:u w:val="single"/>
        </w:rPr>
      </w:pPr>
      <w:r w:rsidRPr="007F74C2">
        <w:rPr>
          <w:b/>
          <w:sz w:val="28"/>
          <w:szCs w:val="28"/>
          <w:u w:val="single"/>
        </w:rPr>
        <w:t>Книжные выставки</w:t>
      </w:r>
    </w:p>
    <w:p w:rsidR="00B05891" w:rsidRDefault="00B05891" w:rsidP="00B05891"/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7"/>
        <w:gridCol w:w="4046"/>
        <w:gridCol w:w="2126"/>
        <w:gridCol w:w="2127"/>
      </w:tblGrid>
      <w:tr w:rsidR="007217B3" w:rsidRPr="006F1AF3" w:rsidTr="007217B3">
        <w:trPr>
          <w:trHeight w:val="264"/>
        </w:trPr>
        <w:tc>
          <w:tcPr>
            <w:tcW w:w="2617" w:type="dxa"/>
          </w:tcPr>
          <w:p w:rsidR="007217B3" w:rsidRPr="007D62B2" w:rsidRDefault="007217B3" w:rsidP="003963ED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7217B3" w:rsidRPr="007D62B2" w:rsidRDefault="007217B3" w:rsidP="003963ED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7D62B2">
              <w:rPr>
                <w:rFonts w:cs="Times New Roman"/>
                <w:b/>
                <w:bCs/>
                <w:sz w:val="22"/>
                <w:szCs w:val="22"/>
              </w:rPr>
              <w:t>Место проведения</w:t>
            </w:r>
          </w:p>
          <w:p w:rsidR="007217B3" w:rsidRPr="007D62B2" w:rsidRDefault="007217B3" w:rsidP="003963E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046" w:type="dxa"/>
          </w:tcPr>
          <w:p w:rsidR="007217B3" w:rsidRPr="007D62B2" w:rsidRDefault="007217B3" w:rsidP="003963ED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7217B3" w:rsidRPr="007D62B2" w:rsidRDefault="007217B3" w:rsidP="003963ED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b/>
                <w:bCs/>
                <w:sz w:val="22"/>
                <w:szCs w:val="22"/>
              </w:rPr>
              <w:t>Название</w:t>
            </w:r>
          </w:p>
        </w:tc>
        <w:tc>
          <w:tcPr>
            <w:tcW w:w="2126" w:type="dxa"/>
          </w:tcPr>
          <w:p w:rsidR="007217B3" w:rsidRPr="007D62B2" w:rsidRDefault="007217B3" w:rsidP="003963ED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7D62B2">
              <w:rPr>
                <w:rFonts w:cs="Times New Roman"/>
                <w:b/>
                <w:bCs/>
                <w:sz w:val="22"/>
                <w:szCs w:val="22"/>
              </w:rPr>
              <w:t>Дата,</w:t>
            </w:r>
          </w:p>
          <w:p w:rsidR="007217B3" w:rsidRPr="007D62B2" w:rsidRDefault="007217B3" w:rsidP="003963ED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b/>
                <w:bCs/>
                <w:sz w:val="22"/>
                <w:szCs w:val="22"/>
              </w:rPr>
              <w:t>аудитория</w:t>
            </w:r>
          </w:p>
        </w:tc>
        <w:tc>
          <w:tcPr>
            <w:tcW w:w="2127" w:type="dxa"/>
          </w:tcPr>
          <w:p w:rsidR="007217B3" w:rsidRPr="007D62B2" w:rsidRDefault="007217B3" w:rsidP="003963ED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b/>
                <w:bCs/>
                <w:sz w:val="22"/>
                <w:szCs w:val="22"/>
              </w:rPr>
              <w:t>Ответственный</w:t>
            </w:r>
          </w:p>
          <w:p w:rsidR="007217B3" w:rsidRPr="007D62B2" w:rsidRDefault="007217B3" w:rsidP="003963E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E2518" w:rsidRPr="006F1AF3" w:rsidTr="007217B3">
        <w:trPr>
          <w:trHeight w:val="264"/>
        </w:trPr>
        <w:tc>
          <w:tcPr>
            <w:tcW w:w="2617" w:type="dxa"/>
          </w:tcPr>
          <w:p w:rsidR="00CE2518" w:rsidRPr="007D62B2" w:rsidRDefault="00CE2518" w:rsidP="00CE2518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Центральная городская библиотека</w:t>
            </w:r>
          </w:p>
          <w:p w:rsidR="00CE2518" w:rsidRPr="007D62B2" w:rsidRDefault="00CE2518" w:rsidP="00CE2518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7D62B2">
              <w:rPr>
                <w:rFonts w:cs="Times New Roman"/>
                <w:sz w:val="22"/>
                <w:szCs w:val="22"/>
              </w:rPr>
              <w:t>.С</w:t>
            </w:r>
            <w:proofErr w:type="gramEnd"/>
            <w:r w:rsidRPr="007D62B2">
              <w:rPr>
                <w:rFonts w:cs="Times New Roman"/>
                <w:sz w:val="22"/>
                <w:szCs w:val="22"/>
              </w:rPr>
              <w:t>евероуральск,</w:t>
            </w:r>
          </w:p>
          <w:p w:rsidR="00CE2518" w:rsidRPr="007D62B2" w:rsidRDefault="00CE2518" w:rsidP="00CE2518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ул. Мира, 11</w:t>
            </w:r>
          </w:p>
        </w:tc>
        <w:tc>
          <w:tcPr>
            <w:tcW w:w="4046" w:type="dxa"/>
          </w:tcPr>
          <w:p w:rsidR="00CE2518" w:rsidRPr="007D62B2" w:rsidRDefault="00CE2518" w:rsidP="00CE2518">
            <w:pPr>
              <w:jc w:val="center"/>
              <w:rPr>
                <w:rStyle w:val="a5"/>
                <w:rFonts w:cs="Times New Roman"/>
                <w:sz w:val="22"/>
                <w:shd w:val="clear" w:color="auto" w:fill="F8F8F8"/>
              </w:rPr>
            </w:pPr>
            <w:r w:rsidRPr="007D62B2">
              <w:rPr>
                <w:rFonts w:cs="Times New Roman"/>
                <w:sz w:val="22"/>
                <w:szCs w:val="22"/>
              </w:rPr>
              <w:t>Книжная выставка «</w:t>
            </w:r>
            <w:r w:rsidRPr="007D62B2">
              <w:rPr>
                <w:rFonts w:cs="Times New Roman"/>
                <w:sz w:val="22"/>
                <w:szCs w:val="22"/>
                <w:shd w:val="clear" w:color="auto" w:fill="FFFFFF"/>
              </w:rPr>
              <w:t>Мама, мамочка ты одна такая - любимая и родная</w:t>
            </w:r>
            <w:r w:rsidRPr="007D62B2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CE2518" w:rsidRPr="007D62B2" w:rsidRDefault="00CE2518" w:rsidP="00CE2518">
            <w:pPr>
              <w:jc w:val="center"/>
              <w:rPr>
                <w:rFonts w:cs="Times New Roman"/>
                <w:bCs/>
                <w:sz w:val="22"/>
              </w:rPr>
            </w:pPr>
            <w:r w:rsidRPr="007D62B2">
              <w:rPr>
                <w:rFonts w:cs="Times New Roman"/>
                <w:bCs/>
                <w:sz w:val="22"/>
                <w:szCs w:val="22"/>
              </w:rPr>
              <w:t>март</w:t>
            </w:r>
          </w:p>
          <w:p w:rsidR="00CE2518" w:rsidRPr="007D62B2" w:rsidRDefault="00CE2518" w:rsidP="00CE2518">
            <w:pPr>
              <w:jc w:val="center"/>
              <w:rPr>
                <w:rFonts w:cs="Times New Roman"/>
                <w:bCs/>
                <w:sz w:val="22"/>
              </w:rPr>
            </w:pPr>
          </w:p>
          <w:p w:rsidR="00CE2518" w:rsidRPr="007D62B2" w:rsidRDefault="00CE2518" w:rsidP="00CE2518">
            <w:pPr>
              <w:jc w:val="center"/>
              <w:rPr>
                <w:rFonts w:cs="Times New Roman"/>
                <w:bCs/>
                <w:sz w:val="22"/>
              </w:rPr>
            </w:pPr>
            <w:r w:rsidRPr="007D62B2">
              <w:rPr>
                <w:rFonts w:cs="Times New Roman"/>
                <w:bCs/>
                <w:sz w:val="22"/>
                <w:szCs w:val="22"/>
              </w:rPr>
              <w:t>0+</w:t>
            </w:r>
          </w:p>
        </w:tc>
        <w:tc>
          <w:tcPr>
            <w:tcW w:w="2127" w:type="dxa"/>
          </w:tcPr>
          <w:p w:rsidR="00CE2518" w:rsidRPr="007D62B2" w:rsidRDefault="00CE2518" w:rsidP="00CE2518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Веденеева М.В.</w:t>
            </w:r>
          </w:p>
          <w:p w:rsidR="00CE2518" w:rsidRPr="007D62B2" w:rsidRDefault="00CE2518" w:rsidP="00CE2518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Библиотекарь</w:t>
            </w:r>
          </w:p>
          <w:p w:rsidR="00CE2518" w:rsidRPr="007D62B2" w:rsidRDefault="00CE2518" w:rsidP="00CE2518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  <w:p w:rsidR="00CE2518" w:rsidRPr="007D62B2" w:rsidRDefault="00CE2518" w:rsidP="00CE2518">
            <w:pPr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CE2518" w:rsidRPr="006F1AF3" w:rsidTr="007217B3">
        <w:trPr>
          <w:trHeight w:val="264"/>
        </w:trPr>
        <w:tc>
          <w:tcPr>
            <w:tcW w:w="2617" w:type="dxa"/>
          </w:tcPr>
          <w:p w:rsidR="00CE2518" w:rsidRPr="007D62B2" w:rsidRDefault="00CE2518" w:rsidP="00CE2518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Центральная городская библиотека</w:t>
            </w:r>
          </w:p>
          <w:p w:rsidR="00CE2518" w:rsidRPr="007D62B2" w:rsidRDefault="00CE2518" w:rsidP="00CE2518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7D62B2">
              <w:rPr>
                <w:rFonts w:cs="Times New Roman"/>
                <w:sz w:val="22"/>
                <w:szCs w:val="22"/>
              </w:rPr>
              <w:t>.С</w:t>
            </w:r>
            <w:proofErr w:type="gramEnd"/>
            <w:r w:rsidRPr="007D62B2">
              <w:rPr>
                <w:rFonts w:cs="Times New Roman"/>
                <w:sz w:val="22"/>
                <w:szCs w:val="22"/>
              </w:rPr>
              <w:t>евероуральск,</w:t>
            </w:r>
          </w:p>
          <w:p w:rsidR="00CE2518" w:rsidRPr="007D62B2" w:rsidRDefault="00CE2518" w:rsidP="00CE2518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ул. Мира, 11</w:t>
            </w:r>
          </w:p>
        </w:tc>
        <w:tc>
          <w:tcPr>
            <w:tcW w:w="4046" w:type="dxa"/>
          </w:tcPr>
          <w:p w:rsidR="00CE2518" w:rsidRPr="007D62B2" w:rsidRDefault="00CE2518" w:rsidP="00CE2518">
            <w:pPr>
              <w:jc w:val="center"/>
              <w:rPr>
                <w:rStyle w:val="a5"/>
                <w:rFonts w:cs="Times New Roman"/>
                <w:b w:val="0"/>
                <w:sz w:val="22"/>
                <w:shd w:val="clear" w:color="auto" w:fill="F8F8F8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Выставка-отзыв «Давайте </w:t>
            </w:r>
            <w:proofErr w:type="gramStart"/>
            <w:r w:rsidRPr="007D62B2">
              <w:rPr>
                <w:rFonts w:cs="Times New Roman"/>
                <w:sz w:val="22"/>
                <w:szCs w:val="22"/>
              </w:rPr>
              <w:t>жить друг друга уважая</w:t>
            </w:r>
            <w:proofErr w:type="gramEnd"/>
            <w:r w:rsidRPr="007D62B2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CE2518" w:rsidRPr="007D62B2" w:rsidRDefault="00CE2518" w:rsidP="00CE2518">
            <w:pPr>
              <w:jc w:val="center"/>
              <w:rPr>
                <w:rFonts w:cs="Times New Roman"/>
                <w:bCs/>
                <w:sz w:val="22"/>
              </w:rPr>
            </w:pPr>
          </w:p>
          <w:p w:rsidR="00CE2518" w:rsidRPr="007D62B2" w:rsidRDefault="00CE2518" w:rsidP="00CE2518">
            <w:pPr>
              <w:jc w:val="center"/>
              <w:rPr>
                <w:rFonts w:cs="Times New Roman"/>
                <w:bCs/>
                <w:sz w:val="22"/>
              </w:rPr>
            </w:pPr>
            <w:r w:rsidRPr="007D62B2">
              <w:rPr>
                <w:rFonts w:cs="Times New Roman"/>
                <w:bCs/>
                <w:sz w:val="22"/>
                <w:szCs w:val="22"/>
              </w:rPr>
              <w:t>0+</w:t>
            </w:r>
          </w:p>
        </w:tc>
        <w:tc>
          <w:tcPr>
            <w:tcW w:w="2127" w:type="dxa"/>
          </w:tcPr>
          <w:p w:rsidR="00CE2518" w:rsidRPr="007D62B2" w:rsidRDefault="00CE2518" w:rsidP="00CE2518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Веденеева М.В.</w:t>
            </w:r>
          </w:p>
          <w:p w:rsidR="00CE2518" w:rsidRPr="007D62B2" w:rsidRDefault="00CE2518" w:rsidP="00CE2518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Библиотекарь</w:t>
            </w:r>
          </w:p>
          <w:p w:rsidR="00CE2518" w:rsidRPr="007D62B2" w:rsidRDefault="00CE2518" w:rsidP="00CE2518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  <w:p w:rsidR="00CE2518" w:rsidRPr="007D62B2" w:rsidRDefault="00CE2518" w:rsidP="00CE2518">
            <w:pPr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CE2518" w:rsidRPr="006F1AF3" w:rsidTr="007217B3">
        <w:trPr>
          <w:trHeight w:val="264"/>
        </w:trPr>
        <w:tc>
          <w:tcPr>
            <w:tcW w:w="2617" w:type="dxa"/>
          </w:tcPr>
          <w:p w:rsidR="00CE2518" w:rsidRPr="007D62B2" w:rsidRDefault="00CE2518" w:rsidP="00CE2518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Центральная городская библиотека</w:t>
            </w:r>
          </w:p>
          <w:p w:rsidR="00CE2518" w:rsidRPr="007D62B2" w:rsidRDefault="00CE2518" w:rsidP="00CE2518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7D62B2">
              <w:rPr>
                <w:rFonts w:cs="Times New Roman"/>
                <w:sz w:val="22"/>
                <w:szCs w:val="22"/>
              </w:rPr>
              <w:t>.С</w:t>
            </w:r>
            <w:proofErr w:type="gramEnd"/>
            <w:r w:rsidRPr="007D62B2">
              <w:rPr>
                <w:rFonts w:cs="Times New Roman"/>
                <w:sz w:val="22"/>
                <w:szCs w:val="22"/>
              </w:rPr>
              <w:t>евероуральск,</w:t>
            </w:r>
          </w:p>
          <w:p w:rsidR="00CE2518" w:rsidRPr="007D62B2" w:rsidRDefault="00CE2518" w:rsidP="00CE2518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ул. Мира, 11</w:t>
            </w:r>
          </w:p>
        </w:tc>
        <w:tc>
          <w:tcPr>
            <w:tcW w:w="4046" w:type="dxa"/>
          </w:tcPr>
          <w:p w:rsidR="00CE2518" w:rsidRPr="007D62B2" w:rsidRDefault="00CE2518" w:rsidP="00CE2518">
            <w:pPr>
              <w:jc w:val="center"/>
              <w:rPr>
                <w:rStyle w:val="a5"/>
                <w:rFonts w:cs="Times New Roman"/>
                <w:b w:val="0"/>
                <w:sz w:val="22"/>
                <w:shd w:val="clear" w:color="auto" w:fill="F8F8F8"/>
              </w:rPr>
            </w:pPr>
            <w:r w:rsidRPr="007D62B2">
              <w:rPr>
                <w:rFonts w:cs="Times New Roman"/>
                <w:sz w:val="22"/>
                <w:szCs w:val="22"/>
              </w:rPr>
              <w:t>Выставка-сказка «В блеске ёлочных огней»</w:t>
            </w:r>
          </w:p>
        </w:tc>
        <w:tc>
          <w:tcPr>
            <w:tcW w:w="2126" w:type="dxa"/>
          </w:tcPr>
          <w:p w:rsidR="00CE2518" w:rsidRPr="007D62B2" w:rsidRDefault="00CE2518" w:rsidP="00CE2518">
            <w:pPr>
              <w:jc w:val="center"/>
              <w:rPr>
                <w:rFonts w:cs="Times New Roman"/>
                <w:bCs/>
                <w:sz w:val="22"/>
              </w:rPr>
            </w:pPr>
            <w:r w:rsidRPr="007D62B2">
              <w:rPr>
                <w:rFonts w:cs="Times New Roman"/>
                <w:bCs/>
                <w:sz w:val="22"/>
                <w:szCs w:val="22"/>
              </w:rPr>
              <w:t>декабрь</w:t>
            </w:r>
          </w:p>
          <w:p w:rsidR="00CE2518" w:rsidRPr="007D62B2" w:rsidRDefault="00CE2518" w:rsidP="00CE2518">
            <w:pPr>
              <w:jc w:val="center"/>
              <w:rPr>
                <w:rFonts w:cs="Times New Roman"/>
                <w:bCs/>
                <w:sz w:val="22"/>
              </w:rPr>
            </w:pPr>
            <w:r w:rsidRPr="007D62B2">
              <w:rPr>
                <w:rFonts w:cs="Times New Roman"/>
                <w:bCs/>
                <w:sz w:val="22"/>
                <w:szCs w:val="22"/>
              </w:rPr>
              <w:t>0+</w:t>
            </w:r>
          </w:p>
        </w:tc>
        <w:tc>
          <w:tcPr>
            <w:tcW w:w="2127" w:type="dxa"/>
          </w:tcPr>
          <w:p w:rsidR="00CE2518" w:rsidRPr="007D62B2" w:rsidRDefault="00CE2518" w:rsidP="00CE2518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Веденеева М.В.</w:t>
            </w:r>
          </w:p>
          <w:p w:rsidR="00CE2518" w:rsidRPr="007D62B2" w:rsidRDefault="00CE2518" w:rsidP="00CE2518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Библиотекарь</w:t>
            </w:r>
          </w:p>
          <w:p w:rsidR="00CE2518" w:rsidRPr="007D62B2" w:rsidRDefault="00CE2518" w:rsidP="00CE2518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  <w:p w:rsidR="00CE2518" w:rsidRPr="007D62B2" w:rsidRDefault="00CE2518" w:rsidP="00CE2518">
            <w:pPr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CE2518" w:rsidRPr="006F1AF3" w:rsidTr="004555A9">
        <w:trPr>
          <w:trHeight w:val="264"/>
        </w:trPr>
        <w:tc>
          <w:tcPr>
            <w:tcW w:w="2617" w:type="dxa"/>
            <w:vAlign w:val="center"/>
          </w:tcPr>
          <w:p w:rsidR="00CE2518" w:rsidRPr="007D62B2" w:rsidRDefault="00CE2518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Центральная городская библиотека</w:t>
            </w:r>
          </w:p>
          <w:p w:rsidR="00CE2518" w:rsidRPr="007D62B2" w:rsidRDefault="00CE2518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7D62B2">
              <w:rPr>
                <w:rFonts w:cs="Times New Roman"/>
                <w:sz w:val="22"/>
                <w:szCs w:val="22"/>
              </w:rPr>
              <w:t>.С</w:t>
            </w:r>
            <w:proofErr w:type="gramEnd"/>
            <w:r w:rsidRPr="007D62B2">
              <w:rPr>
                <w:rFonts w:cs="Times New Roman"/>
                <w:sz w:val="22"/>
                <w:szCs w:val="22"/>
              </w:rPr>
              <w:t>евероуральск,</w:t>
            </w:r>
          </w:p>
          <w:p w:rsidR="00CE2518" w:rsidRPr="007D62B2" w:rsidRDefault="00CE2518" w:rsidP="004555A9">
            <w:pPr>
              <w:suppressLineNumbers/>
              <w:jc w:val="center"/>
              <w:rPr>
                <w:rFonts w:eastAsia="Times New Roman" w:cs="Times New Roman"/>
                <w:bCs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ул. Мира, 11</w:t>
            </w:r>
          </w:p>
        </w:tc>
        <w:tc>
          <w:tcPr>
            <w:tcW w:w="4046" w:type="dxa"/>
            <w:vAlign w:val="center"/>
          </w:tcPr>
          <w:p w:rsidR="00CE2518" w:rsidRPr="007D62B2" w:rsidRDefault="00CE2518" w:rsidP="004555A9">
            <w:pPr>
              <w:spacing w:after="100" w:afterAutospacing="1" w:line="276" w:lineRule="auto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Выставка-воспоминание «Женщины, которые потрясли мир»</w:t>
            </w:r>
          </w:p>
          <w:p w:rsidR="00CE2518" w:rsidRPr="007D62B2" w:rsidRDefault="00CE2518" w:rsidP="004555A9">
            <w:pPr>
              <w:spacing w:after="100" w:afterAutospacing="1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126" w:type="dxa"/>
          </w:tcPr>
          <w:p w:rsidR="00CE2518" w:rsidRPr="007D62B2" w:rsidRDefault="00CE2518" w:rsidP="004555A9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Март</w:t>
            </w:r>
          </w:p>
          <w:p w:rsidR="00CE2518" w:rsidRPr="007D62B2" w:rsidRDefault="00CE2518" w:rsidP="004555A9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2019</w:t>
            </w:r>
          </w:p>
          <w:p w:rsidR="00CE2518" w:rsidRPr="007D62B2" w:rsidRDefault="00CE2518" w:rsidP="004555A9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16+</w:t>
            </w:r>
          </w:p>
        </w:tc>
        <w:tc>
          <w:tcPr>
            <w:tcW w:w="2127" w:type="dxa"/>
            <w:vAlign w:val="center"/>
          </w:tcPr>
          <w:p w:rsidR="00CE2518" w:rsidRPr="007D62B2" w:rsidRDefault="00CE2518" w:rsidP="004555A9">
            <w:pPr>
              <w:suppressLineNumbers/>
              <w:jc w:val="center"/>
              <w:rPr>
                <w:rFonts w:eastAsia="Times New Roman" w:cs="Times New Roman"/>
                <w:bCs/>
                <w:sz w:val="22"/>
              </w:rPr>
            </w:pPr>
            <w:proofErr w:type="spellStart"/>
            <w:r w:rsidRPr="007D62B2">
              <w:rPr>
                <w:rFonts w:eastAsia="Times New Roman" w:cs="Times New Roman"/>
                <w:bCs/>
                <w:sz w:val="22"/>
                <w:szCs w:val="22"/>
              </w:rPr>
              <w:t>Бояринцева</w:t>
            </w:r>
            <w:proofErr w:type="spellEnd"/>
            <w:r w:rsidRPr="007D62B2">
              <w:rPr>
                <w:rFonts w:eastAsia="Times New Roman" w:cs="Times New Roman"/>
                <w:bCs/>
                <w:sz w:val="22"/>
                <w:szCs w:val="22"/>
              </w:rPr>
              <w:t xml:space="preserve"> О. В.,</w:t>
            </w:r>
          </w:p>
          <w:p w:rsidR="00CE2518" w:rsidRPr="007D62B2" w:rsidRDefault="00CE2518" w:rsidP="004555A9">
            <w:pPr>
              <w:suppressLineNumbers/>
              <w:jc w:val="center"/>
              <w:rPr>
                <w:rFonts w:eastAsia="Times New Roman" w:cs="Times New Roman"/>
                <w:bCs/>
                <w:sz w:val="22"/>
              </w:rPr>
            </w:pPr>
            <w:r w:rsidRPr="007D62B2">
              <w:rPr>
                <w:rFonts w:eastAsia="Times New Roman" w:cs="Times New Roman"/>
                <w:bCs/>
                <w:sz w:val="22"/>
                <w:szCs w:val="22"/>
              </w:rPr>
              <w:t>Библиотекарь</w:t>
            </w:r>
          </w:p>
          <w:p w:rsidR="00CE2518" w:rsidRPr="007D62B2" w:rsidRDefault="00CE2518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  <w:p w:rsidR="00CE2518" w:rsidRPr="007D62B2" w:rsidRDefault="00CE2518" w:rsidP="004555A9">
            <w:pPr>
              <w:suppressLineNumbers/>
              <w:spacing w:after="100" w:afterAutospacing="1"/>
              <w:jc w:val="center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4555A9" w:rsidRPr="006F1AF3" w:rsidTr="004555A9">
        <w:trPr>
          <w:trHeight w:val="264"/>
        </w:trPr>
        <w:tc>
          <w:tcPr>
            <w:tcW w:w="2617" w:type="dxa"/>
          </w:tcPr>
          <w:p w:rsidR="0030005D" w:rsidRPr="007D62B2" w:rsidRDefault="004555A9" w:rsidP="0030005D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Центральная городская библиотека</w:t>
            </w:r>
            <w:r w:rsidR="0030005D" w:rsidRPr="007D62B2">
              <w:rPr>
                <w:rFonts w:cs="Times New Roman"/>
                <w:sz w:val="22"/>
                <w:szCs w:val="22"/>
              </w:rPr>
              <w:t xml:space="preserve"> г</w:t>
            </w:r>
            <w:proofErr w:type="gramStart"/>
            <w:r w:rsidR="0030005D" w:rsidRPr="007D62B2">
              <w:rPr>
                <w:rFonts w:cs="Times New Roman"/>
                <w:sz w:val="22"/>
                <w:szCs w:val="22"/>
              </w:rPr>
              <w:t>.С</w:t>
            </w:r>
            <w:proofErr w:type="gramEnd"/>
            <w:r w:rsidR="0030005D" w:rsidRPr="007D62B2">
              <w:rPr>
                <w:rFonts w:cs="Times New Roman"/>
                <w:sz w:val="22"/>
                <w:szCs w:val="22"/>
              </w:rPr>
              <w:t>евероуральск,</w:t>
            </w:r>
          </w:p>
          <w:p w:rsidR="004555A9" w:rsidRPr="007D62B2" w:rsidRDefault="0030005D" w:rsidP="0030005D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ул. Мира, 11</w:t>
            </w:r>
          </w:p>
        </w:tc>
        <w:tc>
          <w:tcPr>
            <w:tcW w:w="4046" w:type="dxa"/>
          </w:tcPr>
          <w:p w:rsidR="004555A9" w:rsidRPr="007D62B2" w:rsidRDefault="004555A9" w:rsidP="004555A9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Выставка-автограф «И книга каждая звучит» (Общероссийский день библиотек)</w:t>
            </w:r>
          </w:p>
        </w:tc>
        <w:tc>
          <w:tcPr>
            <w:tcW w:w="2126" w:type="dxa"/>
          </w:tcPr>
          <w:p w:rsidR="004555A9" w:rsidRPr="007D62B2" w:rsidRDefault="004555A9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Май </w:t>
            </w:r>
          </w:p>
          <w:p w:rsidR="004555A9" w:rsidRPr="007D62B2" w:rsidRDefault="004555A9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16 +</w:t>
            </w:r>
          </w:p>
        </w:tc>
        <w:tc>
          <w:tcPr>
            <w:tcW w:w="2127" w:type="dxa"/>
          </w:tcPr>
          <w:p w:rsidR="004555A9" w:rsidRPr="007D62B2" w:rsidRDefault="004555A9" w:rsidP="004555A9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Акишина И. И.</w:t>
            </w:r>
          </w:p>
          <w:p w:rsidR="004555A9" w:rsidRPr="007D62B2" w:rsidRDefault="004555A9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гл. библиотекарь отдела краеведения</w:t>
            </w:r>
          </w:p>
        </w:tc>
      </w:tr>
      <w:tr w:rsidR="004555A9" w:rsidRPr="006F1AF3" w:rsidTr="004555A9">
        <w:trPr>
          <w:trHeight w:val="264"/>
        </w:trPr>
        <w:tc>
          <w:tcPr>
            <w:tcW w:w="2617" w:type="dxa"/>
          </w:tcPr>
          <w:p w:rsidR="0030005D" w:rsidRPr="007D62B2" w:rsidRDefault="004555A9" w:rsidP="0030005D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Центральная городская библиотека</w:t>
            </w:r>
            <w:r w:rsidR="0030005D" w:rsidRPr="007D62B2">
              <w:rPr>
                <w:rFonts w:cs="Times New Roman"/>
                <w:sz w:val="22"/>
                <w:szCs w:val="22"/>
              </w:rPr>
              <w:t xml:space="preserve"> г</w:t>
            </w:r>
            <w:proofErr w:type="gramStart"/>
            <w:r w:rsidR="0030005D" w:rsidRPr="007D62B2">
              <w:rPr>
                <w:rFonts w:cs="Times New Roman"/>
                <w:sz w:val="22"/>
                <w:szCs w:val="22"/>
              </w:rPr>
              <w:t>.С</w:t>
            </w:r>
            <w:proofErr w:type="gramEnd"/>
            <w:r w:rsidR="0030005D" w:rsidRPr="007D62B2">
              <w:rPr>
                <w:rFonts w:cs="Times New Roman"/>
                <w:sz w:val="22"/>
                <w:szCs w:val="22"/>
              </w:rPr>
              <w:t>евероуральск,</w:t>
            </w:r>
          </w:p>
          <w:p w:rsidR="004555A9" w:rsidRPr="007D62B2" w:rsidRDefault="0030005D" w:rsidP="0030005D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ул. Мира, 11</w:t>
            </w:r>
          </w:p>
        </w:tc>
        <w:tc>
          <w:tcPr>
            <w:tcW w:w="4046" w:type="dxa"/>
          </w:tcPr>
          <w:p w:rsidR="004555A9" w:rsidRPr="007D62B2" w:rsidRDefault="004555A9" w:rsidP="004555A9">
            <w:pPr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Выставка - событие «День славянской письменности и культуры»</w:t>
            </w:r>
          </w:p>
        </w:tc>
        <w:tc>
          <w:tcPr>
            <w:tcW w:w="2126" w:type="dxa"/>
          </w:tcPr>
          <w:p w:rsidR="004555A9" w:rsidRPr="007D62B2" w:rsidRDefault="004555A9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Май </w:t>
            </w:r>
          </w:p>
          <w:p w:rsidR="004555A9" w:rsidRPr="007D62B2" w:rsidRDefault="004555A9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16 +</w:t>
            </w:r>
          </w:p>
        </w:tc>
        <w:tc>
          <w:tcPr>
            <w:tcW w:w="2127" w:type="dxa"/>
          </w:tcPr>
          <w:p w:rsidR="004555A9" w:rsidRPr="007D62B2" w:rsidRDefault="004555A9" w:rsidP="004555A9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Акишина И. И.</w:t>
            </w:r>
          </w:p>
          <w:p w:rsidR="004555A9" w:rsidRPr="007D62B2" w:rsidRDefault="004555A9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гл. библиотекарь отдела краеведения</w:t>
            </w:r>
          </w:p>
        </w:tc>
      </w:tr>
      <w:tr w:rsidR="00CE2518" w:rsidRPr="006F1AF3" w:rsidTr="004555A9">
        <w:trPr>
          <w:trHeight w:val="264"/>
        </w:trPr>
        <w:tc>
          <w:tcPr>
            <w:tcW w:w="2617" w:type="dxa"/>
            <w:vAlign w:val="center"/>
          </w:tcPr>
          <w:p w:rsidR="00CE2518" w:rsidRPr="007D62B2" w:rsidRDefault="00CE2518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Центральная городская библиотека</w:t>
            </w:r>
          </w:p>
          <w:p w:rsidR="00CE2518" w:rsidRPr="007D62B2" w:rsidRDefault="00CE2518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7D62B2">
              <w:rPr>
                <w:rFonts w:cs="Times New Roman"/>
                <w:sz w:val="22"/>
                <w:szCs w:val="22"/>
              </w:rPr>
              <w:t>.С</w:t>
            </w:r>
            <w:proofErr w:type="gramEnd"/>
            <w:r w:rsidRPr="007D62B2">
              <w:rPr>
                <w:rFonts w:cs="Times New Roman"/>
                <w:sz w:val="22"/>
                <w:szCs w:val="22"/>
              </w:rPr>
              <w:t>евероуральск,</w:t>
            </w:r>
          </w:p>
          <w:p w:rsidR="00CE2518" w:rsidRPr="007D62B2" w:rsidRDefault="00CE2518" w:rsidP="004555A9">
            <w:pPr>
              <w:suppressLineNumbers/>
              <w:jc w:val="center"/>
              <w:rPr>
                <w:rFonts w:eastAsia="Times New Roman" w:cs="Times New Roman"/>
                <w:bCs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ул. Мира, 11</w:t>
            </w:r>
          </w:p>
        </w:tc>
        <w:tc>
          <w:tcPr>
            <w:tcW w:w="4046" w:type="dxa"/>
            <w:vAlign w:val="center"/>
          </w:tcPr>
          <w:p w:rsidR="00CE2518" w:rsidRPr="007D62B2" w:rsidRDefault="00CE2518" w:rsidP="004555A9">
            <w:pPr>
              <w:spacing w:after="100" w:afterAutospacing="1"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Выставка-совет «Дачное дело»</w:t>
            </w:r>
          </w:p>
        </w:tc>
        <w:tc>
          <w:tcPr>
            <w:tcW w:w="2126" w:type="dxa"/>
          </w:tcPr>
          <w:p w:rsidR="00CE2518" w:rsidRPr="007D62B2" w:rsidRDefault="00CE2518" w:rsidP="004555A9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Июль</w:t>
            </w:r>
          </w:p>
          <w:p w:rsidR="00CE2518" w:rsidRPr="007D62B2" w:rsidRDefault="00CE2518" w:rsidP="004555A9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2019</w:t>
            </w:r>
          </w:p>
          <w:p w:rsidR="00CE2518" w:rsidRPr="007D62B2" w:rsidRDefault="00CE2518" w:rsidP="004555A9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16+</w:t>
            </w:r>
          </w:p>
        </w:tc>
        <w:tc>
          <w:tcPr>
            <w:tcW w:w="2127" w:type="dxa"/>
            <w:vAlign w:val="center"/>
          </w:tcPr>
          <w:p w:rsidR="00CE2518" w:rsidRPr="007D62B2" w:rsidRDefault="00CE2518" w:rsidP="004555A9">
            <w:pPr>
              <w:suppressLineNumbers/>
              <w:jc w:val="center"/>
              <w:rPr>
                <w:rFonts w:eastAsia="Times New Roman" w:cs="Times New Roman"/>
                <w:bCs/>
                <w:sz w:val="22"/>
              </w:rPr>
            </w:pPr>
            <w:proofErr w:type="spellStart"/>
            <w:r w:rsidRPr="007D62B2">
              <w:rPr>
                <w:rFonts w:eastAsia="Times New Roman" w:cs="Times New Roman"/>
                <w:bCs/>
                <w:sz w:val="22"/>
                <w:szCs w:val="22"/>
              </w:rPr>
              <w:t>Бояринцева</w:t>
            </w:r>
            <w:proofErr w:type="spellEnd"/>
            <w:r w:rsidRPr="007D62B2">
              <w:rPr>
                <w:rFonts w:eastAsia="Times New Roman" w:cs="Times New Roman"/>
                <w:bCs/>
                <w:sz w:val="22"/>
                <w:szCs w:val="22"/>
              </w:rPr>
              <w:t xml:space="preserve"> О. В.,</w:t>
            </w:r>
          </w:p>
          <w:p w:rsidR="00CE2518" w:rsidRPr="007D62B2" w:rsidRDefault="00CE2518" w:rsidP="004555A9">
            <w:pPr>
              <w:suppressLineNumbers/>
              <w:jc w:val="center"/>
              <w:rPr>
                <w:rFonts w:eastAsia="Times New Roman" w:cs="Times New Roman"/>
                <w:bCs/>
                <w:sz w:val="22"/>
              </w:rPr>
            </w:pPr>
            <w:r w:rsidRPr="007D62B2">
              <w:rPr>
                <w:rFonts w:eastAsia="Times New Roman" w:cs="Times New Roman"/>
                <w:bCs/>
                <w:sz w:val="22"/>
                <w:szCs w:val="22"/>
              </w:rPr>
              <w:t>Библиотекарь</w:t>
            </w:r>
          </w:p>
          <w:p w:rsidR="00CE2518" w:rsidRPr="00651960" w:rsidRDefault="00CE2518" w:rsidP="00651960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CE2518" w:rsidRPr="006F1AF3" w:rsidTr="004555A9">
        <w:trPr>
          <w:trHeight w:val="264"/>
        </w:trPr>
        <w:tc>
          <w:tcPr>
            <w:tcW w:w="2617" w:type="dxa"/>
            <w:vAlign w:val="center"/>
          </w:tcPr>
          <w:p w:rsidR="00CE2518" w:rsidRPr="007D62B2" w:rsidRDefault="00CE2518" w:rsidP="004555A9">
            <w:pPr>
              <w:spacing w:line="240" w:lineRule="atLeast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Центральная городская библиотека</w:t>
            </w:r>
          </w:p>
          <w:p w:rsidR="00CE2518" w:rsidRPr="007D62B2" w:rsidRDefault="00CE2518" w:rsidP="004555A9">
            <w:pPr>
              <w:spacing w:line="240" w:lineRule="atLeast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7D62B2">
              <w:rPr>
                <w:rFonts w:cs="Times New Roman"/>
                <w:sz w:val="22"/>
                <w:szCs w:val="22"/>
              </w:rPr>
              <w:t>.С</w:t>
            </w:r>
            <w:proofErr w:type="gramEnd"/>
            <w:r w:rsidRPr="007D62B2">
              <w:rPr>
                <w:rFonts w:cs="Times New Roman"/>
                <w:sz w:val="22"/>
                <w:szCs w:val="22"/>
              </w:rPr>
              <w:t>евероуральск,</w:t>
            </w:r>
          </w:p>
          <w:p w:rsidR="00CE2518" w:rsidRPr="007D62B2" w:rsidRDefault="00CE2518" w:rsidP="004555A9">
            <w:pPr>
              <w:suppressLineNumbers/>
              <w:spacing w:line="240" w:lineRule="atLeast"/>
              <w:jc w:val="center"/>
              <w:rPr>
                <w:rFonts w:eastAsia="Times New Roman" w:cs="Times New Roman"/>
                <w:bCs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ул. Мира, 11</w:t>
            </w:r>
          </w:p>
        </w:tc>
        <w:tc>
          <w:tcPr>
            <w:tcW w:w="4046" w:type="dxa"/>
            <w:vAlign w:val="center"/>
          </w:tcPr>
          <w:p w:rsidR="00CE2518" w:rsidRPr="007D62B2" w:rsidRDefault="00CE2518" w:rsidP="004555A9">
            <w:pPr>
              <w:spacing w:after="100" w:afterAutospacing="1"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Выставка-совет «Скорая кулинарная помощь»;</w:t>
            </w:r>
          </w:p>
        </w:tc>
        <w:tc>
          <w:tcPr>
            <w:tcW w:w="2126" w:type="dxa"/>
          </w:tcPr>
          <w:p w:rsidR="00CE2518" w:rsidRPr="007D62B2" w:rsidRDefault="00CE2518" w:rsidP="004555A9">
            <w:pPr>
              <w:spacing w:after="100" w:afterAutospacing="1"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Август</w:t>
            </w:r>
          </w:p>
          <w:p w:rsidR="00CE2518" w:rsidRPr="007D62B2" w:rsidRDefault="00CE2518" w:rsidP="004555A9">
            <w:pPr>
              <w:spacing w:after="100" w:afterAutospacing="1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CE2518" w:rsidRPr="007D62B2" w:rsidRDefault="00CE2518" w:rsidP="004555A9">
            <w:pPr>
              <w:suppressLineNumbers/>
              <w:jc w:val="center"/>
              <w:rPr>
                <w:rFonts w:eastAsia="Times New Roman" w:cs="Times New Roman"/>
                <w:bCs/>
                <w:sz w:val="22"/>
              </w:rPr>
            </w:pPr>
            <w:proofErr w:type="spellStart"/>
            <w:r w:rsidRPr="007D62B2">
              <w:rPr>
                <w:rFonts w:eastAsia="Times New Roman" w:cs="Times New Roman"/>
                <w:bCs/>
                <w:sz w:val="22"/>
                <w:szCs w:val="22"/>
              </w:rPr>
              <w:t>Бояринцева</w:t>
            </w:r>
            <w:proofErr w:type="spellEnd"/>
            <w:r w:rsidRPr="007D62B2">
              <w:rPr>
                <w:rFonts w:eastAsia="Times New Roman" w:cs="Times New Roman"/>
                <w:bCs/>
                <w:sz w:val="22"/>
                <w:szCs w:val="22"/>
              </w:rPr>
              <w:t xml:space="preserve"> О. В.,</w:t>
            </w:r>
          </w:p>
          <w:p w:rsidR="00CE2518" w:rsidRPr="007D62B2" w:rsidRDefault="00CE2518" w:rsidP="004555A9">
            <w:pPr>
              <w:suppressLineNumbers/>
              <w:jc w:val="center"/>
              <w:rPr>
                <w:rFonts w:eastAsia="Times New Roman" w:cs="Times New Roman"/>
                <w:bCs/>
                <w:sz w:val="22"/>
              </w:rPr>
            </w:pPr>
            <w:r w:rsidRPr="007D62B2">
              <w:rPr>
                <w:rFonts w:eastAsia="Times New Roman" w:cs="Times New Roman"/>
                <w:bCs/>
                <w:sz w:val="22"/>
                <w:szCs w:val="22"/>
              </w:rPr>
              <w:t>Библиотекарь</w:t>
            </w:r>
          </w:p>
          <w:p w:rsidR="00CE2518" w:rsidRPr="007D62B2" w:rsidRDefault="00CE2518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  <w:p w:rsidR="00CE2518" w:rsidRPr="007D62B2" w:rsidRDefault="00CE2518" w:rsidP="004555A9">
            <w:pPr>
              <w:suppressLineNumbers/>
              <w:spacing w:after="100" w:afterAutospacing="1"/>
              <w:jc w:val="center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CE2518" w:rsidRPr="006F1AF3" w:rsidTr="004555A9">
        <w:trPr>
          <w:trHeight w:val="264"/>
        </w:trPr>
        <w:tc>
          <w:tcPr>
            <w:tcW w:w="2617" w:type="dxa"/>
            <w:vAlign w:val="center"/>
          </w:tcPr>
          <w:p w:rsidR="00CE2518" w:rsidRPr="007D62B2" w:rsidRDefault="00CE2518" w:rsidP="00CE2518">
            <w:pPr>
              <w:spacing w:line="240" w:lineRule="atLeast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Центральная городская библиотека</w:t>
            </w:r>
          </w:p>
          <w:p w:rsidR="00CE2518" w:rsidRPr="007D62B2" w:rsidRDefault="00CE2518" w:rsidP="00CE2518">
            <w:pPr>
              <w:spacing w:line="240" w:lineRule="atLeast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7D62B2">
              <w:rPr>
                <w:rFonts w:cs="Times New Roman"/>
                <w:sz w:val="22"/>
                <w:szCs w:val="22"/>
              </w:rPr>
              <w:t>.С</w:t>
            </w:r>
            <w:proofErr w:type="gramEnd"/>
            <w:r w:rsidRPr="007D62B2">
              <w:rPr>
                <w:rFonts w:cs="Times New Roman"/>
                <w:sz w:val="22"/>
                <w:szCs w:val="22"/>
              </w:rPr>
              <w:t>евероуральск,</w:t>
            </w:r>
          </w:p>
          <w:p w:rsidR="00CE2518" w:rsidRPr="007D62B2" w:rsidRDefault="00CE2518" w:rsidP="00CE2518">
            <w:pPr>
              <w:suppressLineNumbers/>
              <w:jc w:val="center"/>
              <w:rPr>
                <w:rFonts w:eastAsia="Times New Roman" w:cs="Times New Roman"/>
                <w:bCs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ул. Мира, 11</w:t>
            </w:r>
          </w:p>
        </w:tc>
        <w:tc>
          <w:tcPr>
            <w:tcW w:w="4046" w:type="dxa"/>
            <w:vAlign w:val="center"/>
          </w:tcPr>
          <w:p w:rsidR="00CE2518" w:rsidRPr="007D62B2" w:rsidRDefault="00CE2518" w:rsidP="004555A9">
            <w:pPr>
              <w:spacing w:after="100" w:afterAutospacing="1"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Выставка-совет «Добрых рук мастерство»</w:t>
            </w:r>
          </w:p>
        </w:tc>
        <w:tc>
          <w:tcPr>
            <w:tcW w:w="2126" w:type="dxa"/>
          </w:tcPr>
          <w:p w:rsidR="00CE2518" w:rsidRPr="007D62B2" w:rsidRDefault="00CE2518" w:rsidP="004555A9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2127" w:type="dxa"/>
            <w:vAlign w:val="center"/>
          </w:tcPr>
          <w:p w:rsidR="00CE2518" w:rsidRPr="007D62B2" w:rsidRDefault="00CE2518" w:rsidP="00CE2518">
            <w:pPr>
              <w:suppressLineNumbers/>
              <w:jc w:val="center"/>
              <w:rPr>
                <w:rFonts w:eastAsia="Times New Roman" w:cs="Times New Roman"/>
                <w:bCs/>
                <w:sz w:val="22"/>
              </w:rPr>
            </w:pPr>
            <w:proofErr w:type="spellStart"/>
            <w:r w:rsidRPr="007D62B2">
              <w:rPr>
                <w:rFonts w:eastAsia="Times New Roman" w:cs="Times New Roman"/>
                <w:bCs/>
                <w:sz w:val="22"/>
                <w:szCs w:val="22"/>
              </w:rPr>
              <w:t>Бояринцева</w:t>
            </w:r>
            <w:proofErr w:type="spellEnd"/>
            <w:r w:rsidRPr="007D62B2">
              <w:rPr>
                <w:rFonts w:eastAsia="Times New Roman" w:cs="Times New Roman"/>
                <w:bCs/>
                <w:sz w:val="22"/>
                <w:szCs w:val="22"/>
              </w:rPr>
              <w:t xml:space="preserve"> О. В.,</w:t>
            </w:r>
          </w:p>
          <w:p w:rsidR="00CE2518" w:rsidRPr="007D62B2" w:rsidRDefault="00CE2518" w:rsidP="00CE2518">
            <w:pPr>
              <w:suppressLineNumbers/>
              <w:jc w:val="center"/>
              <w:rPr>
                <w:rFonts w:eastAsia="Times New Roman" w:cs="Times New Roman"/>
                <w:bCs/>
                <w:sz w:val="22"/>
              </w:rPr>
            </w:pPr>
            <w:r w:rsidRPr="007D62B2">
              <w:rPr>
                <w:rFonts w:eastAsia="Times New Roman" w:cs="Times New Roman"/>
                <w:bCs/>
                <w:sz w:val="22"/>
                <w:szCs w:val="22"/>
              </w:rPr>
              <w:t>Библиотекарь</w:t>
            </w:r>
          </w:p>
          <w:p w:rsidR="00CE2518" w:rsidRPr="007D62B2" w:rsidRDefault="00CE2518" w:rsidP="00CE2518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  <w:p w:rsidR="00CE2518" w:rsidRPr="007D62B2" w:rsidRDefault="00CE2518" w:rsidP="004555A9">
            <w:pPr>
              <w:suppressLineNumbers/>
              <w:spacing w:after="100" w:afterAutospacing="1"/>
              <w:jc w:val="center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4555A9" w:rsidRPr="006F1AF3" w:rsidTr="004555A9">
        <w:trPr>
          <w:trHeight w:val="264"/>
        </w:trPr>
        <w:tc>
          <w:tcPr>
            <w:tcW w:w="2617" w:type="dxa"/>
          </w:tcPr>
          <w:p w:rsidR="0030005D" w:rsidRPr="007D62B2" w:rsidRDefault="004555A9" w:rsidP="0030005D">
            <w:pPr>
              <w:jc w:val="center"/>
              <w:rPr>
                <w:rFonts w:cs="Times New Roman"/>
                <w:sz w:val="22"/>
              </w:rPr>
            </w:pPr>
            <w:r w:rsidRPr="0030005D">
              <w:rPr>
                <w:rFonts w:cs="Times New Roman"/>
                <w:sz w:val="22"/>
                <w:szCs w:val="22"/>
              </w:rPr>
              <w:t>Центральная городская библиотека</w:t>
            </w:r>
            <w:r w:rsidR="0030005D" w:rsidRPr="007D62B2">
              <w:rPr>
                <w:rFonts w:cs="Times New Roman"/>
                <w:sz w:val="22"/>
                <w:szCs w:val="22"/>
              </w:rPr>
              <w:t xml:space="preserve"> г</w:t>
            </w:r>
            <w:proofErr w:type="gramStart"/>
            <w:r w:rsidR="0030005D" w:rsidRPr="007D62B2">
              <w:rPr>
                <w:rFonts w:cs="Times New Roman"/>
                <w:sz w:val="22"/>
                <w:szCs w:val="22"/>
              </w:rPr>
              <w:t>.С</w:t>
            </w:r>
            <w:proofErr w:type="gramEnd"/>
            <w:r w:rsidR="0030005D" w:rsidRPr="007D62B2">
              <w:rPr>
                <w:rFonts w:cs="Times New Roman"/>
                <w:sz w:val="22"/>
                <w:szCs w:val="22"/>
              </w:rPr>
              <w:t>евероуральск,</w:t>
            </w:r>
          </w:p>
          <w:p w:rsidR="004555A9" w:rsidRPr="0030005D" w:rsidRDefault="0030005D" w:rsidP="0030005D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ул. Мира, 11</w:t>
            </w:r>
          </w:p>
        </w:tc>
        <w:tc>
          <w:tcPr>
            <w:tcW w:w="4046" w:type="dxa"/>
          </w:tcPr>
          <w:p w:rsidR="004555A9" w:rsidRPr="0030005D" w:rsidRDefault="004555A9" w:rsidP="004555A9">
            <w:pPr>
              <w:rPr>
                <w:rFonts w:cs="Times New Roman"/>
                <w:sz w:val="22"/>
              </w:rPr>
            </w:pPr>
            <w:r w:rsidRPr="0030005D">
              <w:rPr>
                <w:rFonts w:cs="Times New Roman"/>
                <w:sz w:val="22"/>
                <w:szCs w:val="22"/>
              </w:rPr>
              <w:t>Выставка-приглашение «Прогуляться по Невскому, заглянуть в Эрмитаж…» (255 лет Эрмитажу)</w:t>
            </w:r>
          </w:p>
        </w:tc>
        <w:tc>
          <w:tcPr>
            <w:tcW w:w="2126" w:type="dxa"/>
          </w:tcPr>
          <w:p w:rsidR="004555A9" w:rsidRPr="007D62B2" w:rsidRDefault="004555A9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Декабрь </w:t>
            </w:r>
          </w:p>
          <w:p w:rsidR="004555A9" w:rsidRPr="007D62B2" w:rsidRDefault="004555A9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16 +</w:t>
            </w:r>
          </w:p>
        </w:tc>
        <w:tc>
          <w:tcPr>
            <w:tcW w:w="2127" w:type="dxa"/>
          </w:tcPr>
          <w:p w:rsidR="004555A9" w:rsidRPr="007D62B2" w:rsidRDefault="004555A9" w:rsidP="004555A9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Акишина И. И.</w:t>
            </w:r>
          </w:p>
          <w:p w:rsidR="004555A9" w:rsidRPr="007D62B2" w:rsidRDefault="004555A9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гл. библиотекарь отдела краеведения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Библиотека № 1, Черемухово, 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Выставка-календарь необычных праздников «Находка месяца»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В течение года,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12+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7D62B2">
              <w:rPr>
                <w:rFonts w:eastAsia="Calibri" w:cs="Times New Roman"/>
                <w:sz w:val="22"/>
                <w:szCs w:val="22"/>
              </w:rPr>
              <w:t>Чулошникова</w:t>
            </w:r>
            <w:proofErr w:type="spellEnd"/>
            <w:r w:rsidRPr="007D62B2">
              <w:rPr>
                <w:rFonts w:eastAsia="Calibri" w:cs="Times New Roman"/>
                <w:sz w:val="22"/>
                <w:szCs w:val="22"/>
              </w:rPr>
              <w:t xml:space="preserve"> О. Н.,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 гл. библиотекарь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lastRenderedPageBreak/>
              <w:t xml:space="preserve">Библиотека № 1, Черемухово, 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Выставка-юбилей «Читай, играя. Отдыхая – твори!»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Март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6+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Евсеева М. В.,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Гл. библиотекарь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Библиотека № 1, Черемухово,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 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Выставка-стенд «Как воздух счастье всем необходимо»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Март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12+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Евсеева М. В.,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Гл. библиотекарь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Библиотека № 1, Черемухово,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 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Выставка-экскурсия «Путешествие </w:t>
            </w:r>
            <w:proofErr w:type="gramStart"/>
            <w:r w:rsidRPr="007D62B2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в</w:t>
            </w:r>
            <w:proofErr w:type="gramEnd"/>
            <w:r w:rsidRPr="007D62B2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прекрасное»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Март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16+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7D62B2">
              <w:rPr>
                <w:rFonts w:eastAsia="Calibri" w:cs="Times New Roman"/>
                <w:sz w:val="22"/>
                <w:szCs w:val="22"/>
              </w:rPr>
              <w:t>Фарнина</w:t>
            </w:r>
            <w:proofErr w:type="spellEnd"/>
            <w:r w:rsidRPr="007D62B2">
              <w:rPr>
                <w:rFonts w:eastAsia="Calibri" w:cs="Times New Roman"/>
                <w:sz w:val="22"/>
                <w:szCs w:val="22"/>
              </w:rPr>
              <w:t xml:space="preserve"> И. Л.,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зав. отделом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Библиотека № 1, Черемухово, 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Выставка-поздравление «Мамы, бабушки, сестренки – этот день Весны для вас!»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Март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6+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7D62B2">
              <w:rPr>
                <w:rFonts w:eastAsia="Calibri" w:cs="Times New Roman"/>
                <w:sz w:val="22"/>
                <w:szCs w:val="22"/>
              </w:rPr>
              <w:t>Чулошникова</w:t>
            </w:r>
            <w:proofErr w:type="spellEnd"/>
            <w:r w:rsidRPr="007D62B2">
              <w:rPr>
                <w:rFonts w:eastAsia="Calibri" w:cs="Times New Roman"/>
                <w:sz w:val="22"/>
                <w:szCs w:val="22"/>
              </w:rPr>
              <w:t xml:space="preserve"> О. Н.,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 гл. библиотекарь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Библиотека № 1, Черемухово, 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Книжно-иллюстрационная выставка «Чудеса народных промыслов»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Май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12+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Евсеева М. В.,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Гл. библиотекарь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Библиотека № 1, Черемухово, 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Выставка-знакомство «Игрушечные страсти»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Июнь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6+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Евсеева М. В.,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Гл. библиотекарь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Библиотека № 1, Черемухово, 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Выставка-поделка «Волшебство детских рук»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Июнь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6+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Евсеева М. В.,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Гл. библиотекарь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Библиотека № 1, Черемухово,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 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Выставка-просмотр «Еще раз про любовь»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Июнь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16+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7D62B2">
              <w:rPr>
                <w:rFonts w:eastAsia="Calibri" w:cs="Times New Roman"/>
                <w:sz w:val="22"/>
                <w:szCs w:val="22"/>
              </w:rPr>
              <w:t>Фарнина</w:t>
            </w:r>
            <w:proofErr w:type="spellEnd"/>
            <w:r w:rsidRPr="007D62B2">
              <w:rPr>
                <w:rFonts w:eastAsia="Calibri" w:cs="Times New Roman"/>
                <w:sz w:val="22"/>
                <w:szCs w:val="22"/>
              </w:rPr>
              <w:t xml:space="preserve"> И. Л.,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зав. отделом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Библиотека № 1, Черемухово, 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Выставка-настроение «На всех парусах в лето»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Июнь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16+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7D62B2">
              <w:rPr>
                <w:rFonts w:eastAsia="Calibri" w:cs="Times New Roman"/>
                <w:sz w:val="22"/>
                <w:szCs w:val="22"/>
              </w:rPr>
              <w:t>Фарнина</w:t>
            </w:r>
            <w:proofErr w:type="spellEnd"/>
            <w:r w:rsidRPr="007D62B2">
              <w:rPr>
                <w:rFonts w:eastAsia="Calibri" w:cs="Times New Roman"/>
                <w:sz w:val="22"/>
                <w:szCs w:val="22"/>
              </w:rPr>
              <w:t xml:space="preserve"> И. Л.,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зав. отделом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Библиотека № 1, Черемухово,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 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Выставка-стенд «Храня огонь любви большой»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Июль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12+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Евсеева М. В.,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Гл. библиотекарь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Библиотека № 1, Черемухово, 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Тренинг-выставка «Учусь понимать себя»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Июль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16+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Евсеева М. В.,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Гл. библиотекарь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Библиотека № 1, Черемухово,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 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D62B2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Выставка-посиделка</w:t>
            </w:r>
            <w:proofErr w:type="spellEnd"/>
            <w:r w:rsidRPr="007D62B2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«О, самовар родной, семейный мой очаг»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Июль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16+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7D62B2">
              <w:rPr>
                <w:rFonts w:eastAsia="Calibri" w:cs="Times New Roman"/>
                <w:sz w:val="22"/>
                <w:szCs w:val="22"/>
              </w:rPr>
              <w:t>Фарнина</w:t>
            </w:r>
            <w:proofErr w:type="spellEnd"/>
            <w:r w:rsidRPr="007D62B2">
              <w:rPr>
                <w:rFonts w:eastAsia="Calibri" w:cs="Times New Roman"/>
                <w:sz w:val="22"/>
                <w:szCs w:val="22"/>
              </w:rPr>
              <w:t xml:space="preserve"> И. Л.,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зав. отделом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Библиотека № 1, Черемухово,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 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Выставка-развлечение «</w:t>
            </w:r>
            <w:proofErr w:type="spellStart"/>
            <w:r w:rsidRPr="007D62B2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Игромания</w:t>
            </w:r>
            <w:proofErr w:type="spellEnd"/>
            <w:r w:rsidRPr="007D62B2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: жизнь за пределом Интернета»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Июль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12+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7D62B2">
              <w:rPr>
                <w:rFonts w:eastAsia="Calibri" w:cs="Times New Roman"/>
                <w:sz w:val="22"/>
                <w:szCs w:val="22"/>
              </w:rPr>
              <w:t>Чулошникова</w:t>
            </w:r>
            <w:proofErr w:type="spellEnd"/>
            <w:r w:rsidRPr="007D62B2">
              <w:rPr>
                <w:rFonts w:eastAsia="Calibri" w:cs="Times New Roman"/>
                <w:sz w:val="22"/>
                <w:szCs w:val="22"/>
              </w:rPr>
              <w:t xml:space="preserve"> О. Н., гл</w:t>
            </w:r>
            <w:proofErr w:type="gramStart"/>
            <w:r w:rsidRPr="007D62B2">
              <w:rPr>
                <w:rFonts w:eastAsia="Calibri" w:cs="Times New Roman"/>
                <w:sz w:val="22"/>
                <w:szCs w:val="22"/>
              </w:rPr>
              <w:t>.б</w:t>
            </w:r>
            <w:proofErr w:type="gramEnd"/>
            <w:r w:rsidRPr="007D62B2">
              <w:rPr>
                <w:rFonts w:eastAsia="Calibri" w:cs="Times New Roman"/>
                <w:sz w:val="22"/>
                <w:szCs w:val="22"/>
              </w:rPr>
              <w:t>иблиотекарь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Библиотека № 1, Черемухово, 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Выставка-просмотр «Женские истории любви»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Август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16+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7D62B2">
              <w:rPr>
                <w:rFonts w:eastAsia="Calibri" w:cs="Times New Roman"/>
                <w:sz w:val="22"/>
                <w:szCs w:val="22"/>
              </w:rPr>
              <w:t>Фарнина</w:t>
            </w:r>
            <w:proofErr w:type="spellEnd"/>
            <w:r w:rsidRPr="007D62B2">
              <w:rPr>
                <w:rFonts w:eastAsia="Calibri" w:cs="Times New Roman"/>
                <w:sz w:val="22"/>
                <w:szCs w:val="22"/>
              </w:rPr>
              <w:t xml:space="preserve"> И. Л.,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зав. отделом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Библиотека № 1, Черемухово,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 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proofErr w:type="gramStart"/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Выставка-литературное</w:t>
            </w:r>
            <w:proofErr w:type="spellEnd"/>
            <w:proofErr w:type="gramEnd"/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обозрение «Сплотить семью поможет мудрость книг»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Август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16+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7D62B2">
              <w:rPr>
                <w:rFonts w:eastAsia="Calibri" w:cs="Times New Roman"/>
                <w:sz w:val="22"/>
                <w:szCs w:val="22"/>
              </w:rPr>
              <w:t>Фарнина</w:t>
            </w:r>
            <w:proofErr w:type="spellEnd"/>
            <w:r w:rsidRPr="007D62B2">
              <w:rPr>
                <w:rFonts w:eastAsia="Calibri" w:cs="Times New Roman"/>
                <w:sz w:val="22"/>
                <w:szCs w:val="22"/>
              </w:rPr>
              <w:t xml:space="preserve"> И. Л.,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зав. отделом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Библиотека № 1, Черемухово,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 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Выставка-трансформер</w:t>
            </w:r>
            <w:proofErr w:type="spellEnd"/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«Добрых рук мастера»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Сентябрь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16+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7D62B2">
              <w:rPr>
                <w:rFonts w:eastAsia="Calibri" w:cs="Times New Roman"/>
                <w:sz w:val="22"/>
                <w:szCs w:val="22"/>
              </w:rPr>
              <w:t>Фарнина</w:t>
            </w:r>
            <w:proofErr w:type="spellEnd"/>
            <w:r w:rsidRPr="007D62B2">
              <w:rPr>
                <w:rFonts w:eastAsia="Calibri" w:cs="Times New Roman"/>
                <w:sz w:val="22"/>
                <w:szCs w:val="22"/>
              </w:rPr>
              <w:t xml:space="preserve"> И. Л.,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зав. отделом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lastRenderedPageBreak/>
              <w:t>Библиотека № 1, Черемухово,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 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Выставка-развлечение «</w:t>
            </w:r>
            <w:proofErr w:type="spellStart"/>
            <w:r w:rsidRPr="007D62B2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Игромания</w:t>
            </w:r>
            <w:proofErr w:type="spellEnd"/>
            <w:r w:rsidRPr="007D62B2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: жизнь за пределом Интернета»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Июль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12+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7D62B2">
              <w:rPr>
                <w:rFonts w:eastAsia="Calibri" w:cs="Times New Roman"/>
                <w:sz w:val="22"/>
                <w:szCs w:val="22"/>
              </w:rPr>
              <w:t>Чулошникова</w:t>
            </w:r>
            <w:proofErr w:type="spellEnd"/>
            <w:r w:rsidRPr="007D62B2">
              <w:rPr>
                <w:rFonts w:eastAsia="Calibri" w:cs="Times New Roman"/>
                <w:sz w:val="22"/>
                <w:szCs w:val="22"/>
              </w:rPr>
              <w:t xml:space="preserve"> О. Н., гл</w:t>
            </w:r>
            <w:proofErr w:type="gramStart"/>
            <w:r w:rsidRPr="007D62B2">
              <w:rPr>
                <w:rFonts w:eastAsia="Calibri" w:cs="Times New Roman"/>
                <w:sz w:val="22"/>
                <w:szCs w:val="22"/>
              </w:rPr>
              <w:t>.б</w:t>
            </w:r>
            <w:proofErr w:type="gramEnd"/>
            <w:r w:rsidRPr="007D62B2">
              <w:rPr>
                <w:rFonts w:eastAsia="Calibri" w:cs="Times New Roman"/>
                <w:sz w:val="22"/>
                <w:szCs w:val="22"/>
              </w:rPr>
              <w:t>иблиотекарь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Библиотека № 1, Черемухово,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 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Выставка-радость «Осенних красок хоровод»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Сентябрь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16+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7D62B2">
              <w:rPr>
                <w:rFonts w:eastAsia="Calibri" w:cs="Times New Roman"/>
                <w:sz w:val="22"/>
                <w:szCs w:val="22"/>
              </w:rPr>
              <w:t>Фарнина</w:t>
            </w:r>
            <w:proofErr w:type="spellEnd"/>
            <w:r w:rsidRPr="007D62B2">
              <w:rPr>
                <w:rFonts w:eastAsia="Calibri" w:cs="Times New Roman"/>
                <w:sz w:val="22"/>
                <w:szCs w:val="22"/>
              </w:rPr>
              <w:t xml:space="preserve"> И. Л.,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зав. отделом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Библиотека № 1, Черемухово, 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Выставка-напутствие «В той стране, стране особой…»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Сентябрь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6+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7D62B2">
              <w:rPr>
                <w:rFonts w:eastAsia="Calibri" w:cs="Times New Roman"/>
                <w:sz w:val="22"/>
                <w:szCs w:val="22"/>
              </w:rPr>
              <w:t>Чулошникова</w:t>
            </w:r>
            <w:proofErr w:type="spellEnd"/>
            <w:r w:rsidRPr="007D62B2">
              <w:rPr>
                <w:rFonts w:eastAsia="Calibri" w:cs="Times New Roman"/>
                <w:sz w:val="22"/>
                <w:szCs w:val="22"/>
              </w:rPr>
              <w:t xml:space="preserve"> О. Н.,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 гл. библиотекарь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Библиотека № 1, Черемухово, 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Выставка-просмотр «Посмотри, кто живёт рядом с тобой, - портрет современника»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Октябрь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12+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Евсеева М. В.,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Гл. библиотекарь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Библиотека № 1, Черемухово, 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Выставка-посиделка</w:t>
            </w:r>
            <w:proofErr w:type="spellEnd"/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 книгой «Угощайтесь интересной книгой»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Октябрь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16+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7D62B2">
              <w:rPr>
                <w:rFonts w:eastAsia="Calibri" w:cs="Times New Roman"/>
                <w:sz w:val="22"/>
                <w:szCs w:val="22"/>
              </w:rPr>
              <w:t>Фарнина</w:t>
            </w:r>
            <w:proofErr w:type="spellEnd"/>
            <w:r w:rsidRPr="007D62B2">
              <w:rPr>
                <w:rFonts w:eastAsia="Calibri" w:cs="Times New Roman"/>
                <w:sz w:val="22"/>
                <w:szCs w:val="22"/>
              </w:rPr>
              <w:t xml:space="preserve"> И. Л.,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зав. отделом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Библиотека № 1, Черемухово, 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Выставка-просмотр «Сердце матери – кладезь тайных сил»»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Ноябрь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 12+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Евсеева М. В.,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Гл. библиотекарь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Библиотека № 1, Черемухово, 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Выставка-экспозиция «Экспонаты из амбара»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Ноябрь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16+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7D62B2">
              <w:rPr>
                <w:rFonts w:eastAsia="Calibri" w:cs="Times New Roman"/>
                <w:sz w:val="22"/>
                <w:szCs w:val="22"/>
              </w:rPr>
              <w:t>Фарнина</w:t>
            </w:r>
            <w:proofErr w:type="spellEnd"/>
            <w:r w:rsidRPr="007D62B2">
              <w:rPr>
                <w:rFonts w:eastAsia="Calibri" w:cs="Times New Roman"/>
                <w:sz w:val="22"/>
                <w:szCs w:val="22"/>
              </w:rPr>
              <w:t xml:space="preserve"> И. Л.,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зав. отделом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Библиотека № 1, Черемухово, 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Озвученная выставка «Вспоминая классику»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Ноябрь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16+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7D62B2">
              <w:rPr>
                <w:rFonts w:eastAsia="Calibri" w:cs="Times New Roman"/>
                <w:sz w:val="22"/>
                <w:szCs w:val="22"/>
              </w:rPr>
              <w:t>Фарнина</w:t>
            </w:r>
            <w:proofErr w:type="spellEnd"/>
            <w:r w:rsidRPr="007D62B2">
              <w:rPr>
                <w:rFonts w:eastAsia="Calibri" w:cs="Times New Roman"/>
                <w:sz w:val="22"/>
                <w:szCs w:val="22"/>
              </w:rPr>
              <w:t xml:space="preserve"> И. Л.,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зав. отделом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Библиотека № 1, Черемухово, 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Выставка-представление «Парад сказочных мам»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Ноябрь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 6+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7D62B2">
              <w:rPr>
                <w:rFonts w:eastAsia="Calibri" w:cs="Times New Roman"/>
                <w:sz w:val="22"/>
                <w:szCs w:val="22"/>
              </w:rPr>
              <w:t>Чулошникова</w:t>
            </w:r>
            <w:proofErr w:type="spellEnd"/>
            <w:r w:rsidRPr="007D62B2">
              <w:rPr>
                <w:rFonts w:eastAsia="Calibri" w:cs="Times New Roman"/>
                <w:sz w:val="22"/>
                <w:szCs w:val="22"/>
              </w:rPr>
              <w:t xml:space="preserve"> О. Н., 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гл. библиотекарь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Библиотека № 1, Черемухово,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 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proofErr w:type="gramStart"/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Выставка-творческий</w:t>
            </w:r>
            <w:proofErr w:type="spellEnd"/>
            <w:proofErr w:type="gramEnd"/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конкурс «Вот она такая, мама дорогая!»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Ноябрь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6+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7D62B2">
              <w:rPr>
                <w:rFonts w:eastAsia="Calibri" w:cs="Times New Roman"/>
                <w:sz w:val="22"/>
                <w:szCs w:val="22"/>
              </w:rPr>
              <w:t>Чулошникова</w:t>
            </w:r>
            <w:proofErr w:type="spellEnd"/>
            <w:r w:rsidRPr="007D62B2">
              <w:rPr>
                <w:rFonts w:eastAsia="Calibri" w:cs="Times New Roman"/>
                <w:sz w:val="22"/>
                <w:szCs w:val="22"/>
              </w:rPr>
              <w:t xml:space="preserve"> О. Н., 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гл. библиотекарь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Библиотека № 1, Черемухово, 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Выставка-досуг «Фабрика веселого праздника»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Декабрь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12+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Евсеева М. В.,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Гл</w:t>
            </w:r>
            <w:proofErr w:type="gramStart"/>
            <w:r w:rsidRPr="007D62B2">
              <w:rPr>
                <w:rFonts w:eastAsia="Calibri" w:cs="Times New Roman"/>
                <w:sz w:val="22"/>
                <w:szCs w:val="22"/>
              </w:rPr>
              <w:t>.б</w:t>
            </w:r>
            <w:proofErr w:type="gramEnd"/>
            <w:r w:rsidRPr="007D62B2">
              <w:rPr>
                <w:rFonts w:eastAsia="Calibri" w:cs="Times New Roman"/>
                <w:sz w:val="22"/>
                <w:szCs w:val="22"/>
              </w:rPr>
              <w:t>иблиотекарь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Библиотека № 1, Черемухово, 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Выставка-настроение «О красоте, моде и хорошем вкусе»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Декабрь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16+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7D62B2">
              <w:rPr>
                <w:rFonts w:eastAsia="Calibri" w:cs="Times New Roman"/>
                <w:sz w:val="22"/>
                <w:szCs w:val="22"/>
              </w:rPr>
              <w:t>Фарнина</w:t>
            </w:r>
            <w:proofErr w:type="spellEnd"/>
            <w:r w:rsidRPr="007D62B2">
              <w:rPr>
                <w:rFonts w:eastAsia="Calibri" w:cs="Times New Roman"/>
                <w:sz w:val="22"/>
                <w:szCs w:val="22"/>
              </w:rPr>
              <w:t xml:space="preserve"> И. Л.,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зав. отделом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Библиотека № 1, Черемухово, 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Выставка-знакомство «Свидание с талантом»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Декабрь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16+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7D62B2">
              <w:rPr>
                <w:rFonts w:eastAsia="Calibri" w:cs="Times New Roman"/>
                <w:sz w:val="22"/>
                <w:szCs w:val="22"/>
              </w:rPr>
              <w:t>Фарнина</w:t>
            </w:r>
            <w:proofErr w:type="spellEnd"/>
            <w:r w:rsidRPr="007D62B2">
              <w:rPr>
                <w:rFonts w:eastAsia="Calibri" w:cs="Times New Roman"/>
                <w:sz w:val="22"/>
                <w:szCs w:val="22"/>
              </w:rPr>
              <w:t xml:space="preserve"> И. Л.,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зав. отделом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Библиотека № 1, Черемухово,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Выставка-</w:t>
            </w:r>
            <w:proofErr w:type="gramStart"/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информация «Про снег</w:t>
            </w:r>
            <w:proofErr w:type="gramEnd"/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, снежинки и немножко про мороженое»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Декабрь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6+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7D62B2">
              <w:rPr>
                <w:rFonts w:eastAsia="Calibri" w:cs="Times New Roman"/>
                <w:sz w:val="22"/>
                <w:szCs w:val="22"/>
              </w:rPr>
              <w:t>Чулошникова</w:t>
            </w:r>
            <w:proofErr w:type="spellEnd"/>
            <w:r w:rsidRPr="007D62B2">
              <w:rPr>
                <w:rFonts w:eastAsia="Calibri" w:cs="Times New Roman"/>
                <w:sz w:val="22"/>
                <w:szCs w:val="22"/>
              </w:rPr>
              <w:t xml:space="preserve"> О. Н.,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 Гл. библиотекарь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Библиотека № 1, Черемухово,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 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Акция-подарок «В новый год с новой книгой»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Декабрь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6+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7D62B2">
              <w:rPr>
                <w:rFonts w:eastAsia="Calibri" w:cs="Times New Roman"/>
                <w:sz w:val="22"/>
                <w:szCs w:val="22"/>
              </w:rPr>
              <w:t>Чулошникова</w:t>
            </w:r>
            <w:proofErr w:type="spellEnd"/>
            <w:r w:rsidRPr="007D62B2">
              <w:rPr>
                <w:rFonts w:eastAsia="Calibri" w:cs="Times New Roman"/>
                <w:sz w:val="22"/>
                <w:szCs w:val="22"/>
              </w:rPr>
              <w:t xml:space="preserve"> О. Н., 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гл. библиотекарь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>Библиотека № 1, Черемухово,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 ул. Калинина, 20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proofErr w:type="gramStart"/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>Выставка-праздничное</w:t>
            </w:r>
            <w:proofErr w:type="spellEnd"/>
            <w:proofErr w:type="gramEnd"/>
            <w:r w:rsidRPr="007D62B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ассорти «На Новогодней волне»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Декабрь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  <w:p w:rsidR="001953DA" w:rsidRPr="007D62B2" w:rsidRDefault="001953DA" w:rsidP="004555A9">
            <w:pPr>
              <w:suppressLineNumbers/>
              <w:snapToGrid w:val="0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6+</w:t>
            </w:r>
          </w:p>
        </w:tc>
        <w:tc>
          <w:tcPr>
            <w:tcW w:w="2127" w:type="dxa"/>
          </w:tcPr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7D62B2">
              <w:rPr>
                <w:rFonts w:eastAsia="Calibri" w:cs="Times New Roman"/>
                <w:sz w:val="22"/>
                <w:szCs w:val="22"/>
              </w:rPr>
              <w:t>Чулошникова</w:t>
            </w:r>
            <w:proofErr w:type="spellEnd"/>
            <w:r w:rsidRPr="007D62B2">
              <w:rPr>
                <w:rFonts w:eastAsia="Calibri" w:cs="Times New Roman"/>
                <w:sz w:val="22"/>
                <w:szCs w:val="22"/>
              </w:rPr>
              <w:t xml:space="preserve"> О. Н.,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eastAsia="Calibri" w:cs="Times New Roman"/>
                <w:sz w:val="22"/>
                <w:szCs w:val="22"/>
              </w:rPr>
              <w:t xml:space="preserve"> Гл. библиотекарь</w:t>
            </w:r>
          </w:p>
          <w:p w:rsidR="001953DA" w:rsidRPr="007D62B2" w:rsidRDefault="001953DA" w:rsidP="004555A9">
            <w:pPr>
              <w:jc w:val="center"/>
              <w:rPr>
                <w:rFonts w:eastAsia="Calibri"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№ 5,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с. Всеволодо-Благодатское,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ул. Кирова, 21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Выставка – юбиляры года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 xml:space="preserve">«В мире </w:t>
            </w:r>
            <w:proofErr w:type="gramStart"/>
            <w:r w:rsidRPr="007D62B2">
              <w:rPr>
                <w:rFonts w:cs="Times New Roman"/>
                <w:sz w:val="22"/>
                <w:szCs w:val="22"/>
              </w:rPr>
              <w:t>прекрасного</w:t>
            </w:r>
            <w:proofErr w:type="gramEnd"/>
            <w:r w:rsidRPr="007D62B2">
              <w:rPr>
                <w:rFonts w:cs="Times New Roman"/>
                <w:sz w:val="22"/>
                <w:szCs w:val="22"/>
              </w:rPr>
              <w:t>» (о художниках)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953DA" w:rsidRDefault="000118DC" w:rsidP="004555A9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Весь год</w:t>
            </w:r>
          </w:p>
          <w:p w:rsidR="000118DC" w:rsidRPr="007D62B2" w:rsidRDefault="000118DC" w:rsidP="004555A9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12+</w:t>
            </w:r>
          </w:p>
        </w:tc>
        <w:tc>
          <w:tcPr>
            <w:tcW w:w="2127" w:type="dxa"/>
            <w:vAlign w:val="center"/>
          </w:tcPr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Таджиева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С.В.,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Зав. отделом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№ 5,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с. Всеволодо-</w:t>
            </w:r>
            <w:r w:rsidRPr="007D62B2">
              <w:rPr>
                <w:rFonts w:cs="Times New Roman"/>
                <w:sz w:val="22"/>
                <w:szCs w:val="22"/>
              </w:rPr>
              <w:lastRenderedPageBreak/>
              <w:t>Благодатское,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ул. Кирова, 21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lastRenderedPageBreak/>
              <w:t>Выставка – информация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журналу «</w:t>
            </w:r>
            <w:proofErr w:type="spellStart"/>
            <w:r w:rsidRPr="007D62B2">
              <w:rPr>
                <w:rFonts w:cs="Times New Roman"/>
                <w:sz w:val="22"/>
                <w:szCs w:val="22"/>
              </w:rPr>
              <w:t>Мурзилка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>» - 95 лет</w:t>
            </w:r>
          </w:p>
        </w:tc>
        <w:tc>
          <w:tcPr>
            <w:tcW w:w="2126" w:type="dxa"/>
            <w:vAlign w:val="center"/>
          </w:tcPr>
          <w:p w:rsidR="001953DA" w:rsidRDefault="000118DC" w:rsidP="004555A9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Сентябрь</w:t>
            </w:r>
          </w:p>
          <w:p w:rsidR="000118DC" w:rsidRPr="007D62B2" w:rsidRDefault="00A759A2" w:rsidP="004555A9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6+</w:t>
            </w:r>
          </w:p>
        </w:tc>
        <w:tc>
          <w:tcPr>
            <w:tcW w:w="2127" w:type="dxa"/>
            <w:vAlign w:val="center"/>
          </w:tcPr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Таджиева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С.В.,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Зав. отделом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lastRenderedPageBreak/>
              <w:t>(34380) 2-29-08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lastRenderedPageBreak/>
              <w:t>Библиотека № 12 п. Третий Северный,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ул. Кедровая , 21-3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pStyle w:val="TableContents"/>
              <w:jc w:val="center"/>
              <w:rPr>
                <w:iCs/>
                <w:sz w:val="22"/>
              </w:rPr>
            </w:pPr>
            <w:r w:rsidRPr="007D62B2">
              <w:rPr>
                <w:iCs/>
                <w:sz w:val="22"/>
                <w:szCs w:val="22"/>
              </w:rPr>
              <w:t>Выставка-стенд</w:t>
            </w:r>
          </w:p>
          <w:p w:rsidR="001953DA" w:rsidRPr="007D62B2" w:rsidRDefault="001953DA" w:rsidP="004555A9">
            <w:pPr>
              <w:pStyle w:val="TableContents"/>
              <w:jc w:val="center"/>
              <w:rPr>
                <w:iCs/>
                <w:sz w:val="22"/>
              </w:rPr>
            </w:pPr>
            <w:r w:rsidRPr="007D62B2">
              <w:rPr>
                <w:iCs/>
                <w:sz w:val="22"/>
                <w:szCs w:val="22"/>
              </w:rPr>
              <w:t>«Свеча горелее на столе»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pStyle w:val="ad"/>
              <w:snapToGrid w:val="0"/>
              <w:jc w:val="center"/>
              <w:rPr>
                <w:rFonts w:eastAsia="LiberationSerif" w:cs="Times New Roman"/>
                <w:sz w:val="22"/>
                <w:szCs w:val="22"/>
              </w:rPr>
            </w:pPr>
            <w:r w:rsidRPr="007D62B2">
              <w:rPr>
                <w:rFonts w:eastAsia="LiberationSerif" w:cs="Times New Roman"/>
                <w:sz w:val="22"/>
                <w:szCs w:val="22"/>
              </w:rPr>
              <w:t>Январь</w:t>
            </w:r>
          </w:p>
          <w:p w:rsidR="001953DA" w:rsidRPr="007D62B2" w:rsidRDefault="001953DA" w:rsidP="004555A9">
            <w:pPr>
              <w:pStyle w:val="ad"/>
              <w:snapToGrid w:val="0"/>
              <w:jc w:val="center"/>
              <w:rPr>
                <w:rFonts w:eastAsia="LiberationSerif" w:cs="Times New Roman"/>
                <w:sz w:val="22"/>
                <w:szCs w:val="22"/>
              </w:rPr>
            </w:pPr>
            <w:r w:rsidRPr="007D62B2">
              <w:rPr>
                <w:rFonts w:eastAsia="LiberationSerif" w:cs="Times New Roman"/>
                <w:sz w:val="22"/>
                <w:szCs w:val="22"/>
              </w:rPr>
              <w:t>2019</w:t>
            </w:r>
          </w:p>
        </w:tc>
        <w:tc>
          <w:tcPr>
            <w:tcW w:w="2127" w:type="dxa"/>
            <w:vAlign w:val="center"/>
          </w:tcPr>
          <w:p w:rsidR="001953DA" w:rsidRPr="007D62B2" w:rsidRDefault="001953DA" w:rsidP="004555A9">
            <w:pPr>
              <w:pStyle w:val="ad"/>
              <w:tabs>
                <w:tab w:val="center" w:pos="1026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Файзуллина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Л.В.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Зав. отделом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№ 12 п. Третий Северный,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ул. Кедровая , 21-3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pStyle w:val="TableContents"/>
              <w:jc w:val="center"/>
              <w:rPr>
                <w:iCs/>
                <w:sz w:val="22"/>
              </w:rPr>
            </w:pPr>
          </w:p>
          <w:p w:rsidR="001953DA" w:rsidRPr="007D62B2" w:rsidRDefault="001953DA" w:rsidP="004555A9">
            <w:pPr>
              <w:pStyle w:val="TableContents"/>
              <w:jc w:val="center"/>
              <w:rPr>
                <w:iCs/>
                <w:sz w:val="22"/>
              </w:rPr>
            </w:pPr>
            <w:r w:rsidRPr="007D62B2">
              <w:rPr>
                <w:iCs/>
                <w:sz w:val="22"/>
                <w:szCs w:val="22"/>
              </w:rPr>
              <w:t>«Весенняя мозаика»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Март</w:t>
            </w:r>
          </w:p>
          <w:p w:rsidR="001953DA" w:rsidRPr="007D62B2" w:rsidRDefault="001953DA" w:rsidP="004555A9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</w:tc>
        <w:tc>
          <w:tcPr>
            <w:tcW w:w="2127" w:type="dxa"/>
            <w:vAlign w:val="center"/>
          </w:tcPr>
          <w:p w:rsidR="001953DA" w:rsidRPr="007D62B2" w:rsidRDefault="001953DA" w:rsidP="004555A9">
            <w:pPr>
              <w:pStyle w:val="ad"/>
              <w:tabs>
                <w:tab w:val="center" w:pos="1026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Файзуллина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Л.В.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Зав. отделом</w:t>
            </w:r>
          </w:p>
          <w:p w:rsidR="001953DA" w:rsidRPr="007D62B2" w:rsidRDefault="001953DA" w:rsidP="004555A9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№ 12 п. Третий Северный,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ул. Кедровая , 21-3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pStyle w:val="TableContents"/>
              <w:jc w:val="center"/>
              <w:rPr>
                <w:iCs/>
                <w:sz w:val="22"/>
              </w:rPr>
            </w:pPr>
            <w:r w:rsidRPr="007D62B2">
              <w:rPr>
                <w:iCs/>
                <w:sz w:val="22"/>
                <w:szCs w:val="22"/>
              </w:rPr>
              <w:t>«Галерея знаменитых женщин»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Март</w:t>
            </w:r>
          </w:p>
          <w:p w:rsidR="001953DA" w:rsidRPr="007D62B2" w:rsidRDefault="001953DA" w:rsidP="004555A9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</w:tc>
        <w:tc>
          <w:tcPr>
            <w:tcW w:w="2127" w:type="dxa"/>
            <w:vAlign w:val="center"/>
          </w:tcPr>
          <w:p w:rsidR="001953DA" w:rsidRPr="007D62B2" w:rsidRDefault="001953DA" w:rsidP="004555A9">
            <w:pPr>
              <w:pStyle w:val="ad"/>
              <w:tabs>
                <w:tab w:val="center" w:pos="1026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Файзуллина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Л.В.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Зав. отделом</w:t>
            </w:r>
          </w:p>
          <w:p w:rsidR="001953DA" w:rsidRPr="007D62B2" w:rsidRDefault="001953DA" w:rsidP="004555A9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№ 12 п. Третий Северный,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ул. Кедровая , 21-3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pStyle w:val="TableContents"/>
              <w:jc w:val="center"/>
              <w:rPr>
                <w:iCs/>
                <w:sz w:val="22"/>
              </w:rPr>
            </w:pPr>
            <w:r w:rsidRPr="007D62B2">
              <w:rPr>
                <w:iCs/>
                <w:sz w:val="22"/>
                <w:szCs w:val="22"/>
              </w:rPr>
              <w:t>«Пасхальный перезвон»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Апрель</w:t>
            </w:r>
          </w:p>
          <w:p w:rsidR="001953DA" w:rsidRPr="007D62B2" w:rsidRDefault="001953DA" w:rsidP="004555A9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</w:tc>
        <w:tc>
          <w:tcPr>
            <w:tcW w:w="2127" w:type="dxa"/>
            <w:vAlign w:val="center"/>
          </w:tcPr>
          <w:p w:rsidR="001953DA" w:rsidRPr="007D62B2" w:rsidRDefault="001953DA" w:rsidP="004555A9">
            <w:pPr>
              <w:pStyle w:val="ad"/>
              <w:tabs>
                <w:tab w:val="center" w:pos="1026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Файзуллина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Л.В.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Зав. отделом</w:t>
            </w:r>
          </w:p>
          <w:p w:rsidR="001953DA" w:rsidRPr="007D62B2" w:rsidRDefault="001953DA" w:rsidP="004555A9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№ 12 п. Третий Северный,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ул. Кедровая , 21-3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pStyle w:val="TableContents"/>
              <w:jc w:val="center"/>
              <w:rPr>
                <w:iCs/>
                <w:sz w:val="22"/>
              </w:rPr>
            </w:pPr>
            <w:r w:rsidRPr="007D62B2">
              <w:rPr>
                <w:iCs/>
                <w:sz w:val="22"/>
                <w:szCs w:val="22"/>
              </w:rPr>
              <w:t>«Остров семейных сокровищ»</w:t>
            </w:r>
          </w:p>
          <w:p w:rsidR="001953DA" w:rsidRPr="007D62B2" w:rsidRDefault="001953DA" w:rsidP="004555A9">
            <w:pPr>
              <w:pStyle w:val="TableContents"/>
              <w:jc w:val="center"/>
              <w:rPr>
                <w:iCs/>
                <w:sz w:val="22"/>
              </w:rPr>
            </w:pPr>
            <w:r w:rsidRPr="007D62B2">
              <w:rPr>
                <w:iCs/>
                <w:sz w:val="22"/>
                <w:szCs w:val="22"/>
              </w:rPr>
              <w:t>(День семьи, любви и верности)</w:t>
            </w:r>
          </w:p>
          <w:p w:rsidR="001953DA" w:rsidRPr="007D62B2" w:rsidRDefault="001953DA" w:rsidP="004555A9">
            <w:pPr>
              <w:pStyle w:val="TableContents"/>
              <w:jc w:val="center"/>
              <w:rPr>
                <w:i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Июль</w:t>
            </w:r>
          </w:p>
          <w:p w:rsidR="001953DA" w:rsidRPr="007D62B2" w:rsidRDefault="001953DA" w:rsidP="004555A9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</w:tc>
        <w:tc>
          <w:tcPr>
            <w:tcW w:w="2127" w:type="dxa"/>
            <w:vAlign w:val="center"/>
          </w:tcPr>
          <w:p w:rsidR="001953DA" w:rsidRPr="007D62B2" w:rsidRDefault="001953DA" w:rsidP="004555A9">
            <w:pPr>
              <w:pStyle w:val="ad"/>
              <w:tabs>
                <w:tab w:val="center" w:pos="1026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Файзуллина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Л.В.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Зав. отделом</w:t>
            </w:r>
          </w:p>
          <w:p w:rsidR="001953DA" w:rsidRPr="007D62B2" w:rsidRDefault="001953DA" w:rsidP="004555A9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№ 12 п. Третий Северный,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ул. Кедровая , 21-3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«Старость в радость»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Октябрь</w:t>
            </w:r>
          </w:p>
          <w:p w:rsidR="001953DA" w:rsidRPr="007D62B2" w:rsidRDefault="001953DA" w:rsidP="004555A9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</w:tc>
        <w:tc>
          <w:tcPr>
            <w:tcW w:w="2127" w:type="dxa"/>
            <w:vAlign w:val="center"/>
          </w:tcPr>
          <w:p w:rsidR="001953DA" w:rsidRPr="007D62B2" w:rsidRDefault="001953DA" w:rsidP="004555A9">
            <w:pPr>
              <w:pStyle w:val="ad"/>
              <w:tabs>
                <w:tab w:val="center" w:pos="1026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Файзуллина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Л.В.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Зав. отделом</w:t>
            </w:r>
          </w:p>
          <w:p w:rsidR="001953DA" w:rsidRPr="007D62B2" w:rsidRDefault="001953DA" w:rsidP="004555A9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№ 12 п. Третий Северный,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ул. Кедровая , 21-3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pStyle w:val="TableContents"/>
              <w:jc w:val="center"/>
              <w:rPr>
                <w:iCs/>
                <w:sz w:val="22"/>
              </w:rPr>
            </w:pPr>
            <w:r w:rsidRPr="007D62B2">
              <w:rPr>
                <w:iCs/>
                <w:sz w:val="22"/>
                <w:szCs w:val="22"/>
              </w:rPr>
              <w:t>«Женщина -  Мать в литературе»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pStyle w:val="ad"/>
              <w:snapToGrid w:val="0"/>
              <w:jc w:val="center"/>
              <w:rPr>
                <w:rFonts w:eastAsia="LiberationSerif" w:cs="Times New Roman"/>
                <w:sz w:val="22"/>
                <w:szCs w:val="22"/>
              </w:rPr>
            </w:pPr>
            <w:r w:rsidRPr="007D62B2">
              <w:rPr>
                <w:rFonts w:eastAsia="LiberationSerif" w:cs="Times New Roman"/>
                <w:sz w:val="22"/>
                <w:szCs w:val="22"/>
              </w:rPr>
              <w:t>Ноябрь</w:t>
            </w:r>
          </w:p>
          <w:p w:rsidR="001953DA" w:rsidRPr="007D62B2" w:rsidRDefault="001953DA" w:rsidP="004555A9">
            <w:pPr>
              <w:pStyle w:val="ad"/>
              <w:snapToGrid w:val="0"/>
              <w:jc w:val="center"/>
              <w:rPr>
                <w:rFonts w:eastAsia="LiberationSerif" w:cs="Times New Roman"/>
                <w:sz w:val="22"/>
                <w:szCs w:val="22"/>
              </w:rPr>
            </w:pPr>
            <w:r w:rsidRPr="007D62B2">
              <w:rPr>
                <w:rFonts w:eastAsia="LiberationSerif" w:cs="Times New Roman"/>
                <w:sz w:val="22"/>
                <w:szCs w:val="22"/>
              </w:rPr>
              <w:t>2019</w:t>
            </w:r>
          </w:p>
        </w:tc>
        <w:tc>
          <w:tcPr>
            <w:tcW w:w="2127" w:type="dxa"/>
            <w:vAlign w:val="center"/>
          </w:tcPr>
          <w:p w:rsidR="001953DA" w:rsidRPr="007D62B2" w:rsidRDefault="001953DA" w:rsidP="004555A9">
            <w:pPr>
              <w:pStyle w:val="ad"/>
              <w:tabs>
                <w:tab w:val="center" w:pos="1026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Файзуллина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Л.В.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Зав. отделом</w:t>
            </w:r>
          </w:p>
          <w:p w:rsidR="001953DA" w:rsidRPr="007D62B2" w:rsidRDefault="001953DA" w:rsidP="004555A9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</w:tcPr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 № 12 п. Третий Северный,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ул. Кедровая , 21-3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pStyle w:val="TableContents"/>
              <w:jc w:val="center"/>
              <w:rPr>
                <w:iCs/>
                <w:sz w:val="22"/>
              </w:rPr>
            </w:pPr>
            <w:r w:rsidRPr="007D62B2">
              <w:rPr>
                <w:iCs/>
                <w:sz w:val="22"/>
                <w:szCs w:val="22"/>
              </w:rPr>
              <w:t>«Нашим мамам посвящается»</w:t>
            </w:r>
          </w:p>
          <w:p w:rsidR="001953DA" w:rsidRPr="007D62B2" w:rsidRDefault="001953DA" w:rsidP="004555A9">
            <w:pPr>
              <w:pStyle w:val="TableContents"/>
              <w:jc w:val="center"/>
              <w:rPr>
                <w:iCs/>
                <w:sz w:val="22"/>
              </w:rPr>
            </w:pPr>
            <w:r w:rsidRPr="007D62B2">
              <w:rPr>
                <w:iCs/>
                <w:sz w:val="22"/>
                <w:szCs w:val="22"/>
              </w:rPr>
              <w:t>(День матери)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Ноябрь</w:t>
            </w:r>
          </w:p>
          <w:p w:rsidR="001953DA" w:rsidRPr="007D62B2" w:rsidRDefault="001953DA" w:rsidP="004555A9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2019</w:t>
            </w:r>
          </w:p>
        </w:tc>
        <w:tc>
          <w:tcPr>
            <w:tcW w:w="2127" w:type="dxa"/>
            <w:vAlign w:val="center"/>
          </w:tcPr>
          <w:p w:rsidR="001953DA" w:rsidRPr="007D62B2" w:rsidRDefault="001953DA" w:rsidP="004555A9">
            <w:pPr>
              <w:pStyle w:val="ad"/>
              <w:tabs>
                <w:tab w:val="center" w:pos="1026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Файзуллина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Л.В.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Зав. отделом</w:t>
            </w:r>
          </w:p>
          <w:p w:rsidR="001953DA" w:rsidRPr="007D62B2" w:rsidRDefault="001953DA" w:rsidP="004555A9">
            <w:pPr>
              <w:pStyle w:val="ad"/>
              <w:jc w:val="center"/>
              <w:rPr>
                <w:rFonts w:cs="Times New Roman"/>
                <w:sz w:val="22"/>
                <w:szCs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6F1AF3" w:rsidTr="004555A9">
        <w:trPr>
          <w:trHeight w:val="264"/>
        </w:trPr>
        <w:tc>
          <w:tcPr>
            <w:tcW w:w="2617" w:type="dxa"/>
            <w:vAlign w:val="center"/>
          </w:tcPr>
          <w:p w:rsidR="001953DA" w:rsidRPr="007D62B2" w:rsidRDefault="001953DA" w:rsidP="004555A9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Библиотека № 13 п. Калья,</w:t>
            </w:r>
          </w:p>
          <w:p w:rsidR="001953DA" w:rsidRPr="007D62B2" w:rsidRDefault="001953DA" w:rsidP="004555A9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ул. Ленина, 33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jc w:val="center"/>
              <w:rPr>
                <w:rFonts w:cs="Times New Roman"/>
                <w:iCs/>
                <w:sz w:val="22"/>
              </w:rPr>
            </w:pPr>
            <w:r w:rsidRPr="007D62B2">
              <w:rPr>
                <w:rFonts w:cs="Times New Roman"/>
                <w:iCs/>
                <w:sz w:val="22"/>
                <w:szCs w:val="22"/>
              </w:rPr>
              <w:t>Выставка-просмотр «Светлый праздник Рождества»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7D62B2">
              <w:rPr>
                <w:rFonts w:eastAsia="Times New Roman" w:cs="Times New Roman"/>
                <w:sz w:val="22"/>
                <w:szCs w:val="22"/>
                <w:lang w:val="en-US"/>
              </w:rPr>
              <w:t>Январь</w:t>
            </w:r>
            <w:proofErr w:type="spellEnd"/>
            <w:r w:rsidRPr="007D62B2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1953DA" w:rsidRPr="007D62B2" w:rsidRDefault="001953DA" w:rsidP="004555A9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127" w:type="dxa"/>
            <w:vAlign w:val="center"/>
          </w:tcPr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Погудина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Р.Н.,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Библиотекарь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E82F83" w:rsidTr="004555A9">
        <w:trPr>
          <w:trHeight w:val="249"/>
        </w:trPr>
        <w:tc>
          <w:tcPr>
            <w:tcW w:w="2617" w:type="dxa"/>
            <w:vAlign w:val="center"/>
          </w:tcPr>
          <w:p w:rsidR="001953DA" w:rsidRPr="007D62B2" w:rsidRDefault="001953DA" w:rsidP="004555A9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Библиотека № 13 п. Калья,</w:t>
            </w:r>
          </w:p>
          <w:p w:rsidR="001953DA" w:rsidRPr="007D62B2" w:rsidRDefault="001953DA" w:rsidP="004555A9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ул. Ленина, 33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jc w:val="center"/>
              <w:rPr>
                <w:rFonts w:cs="Times New Roman"/>
                <w:iCs/>
                <w:sz w:val="22"/>
              </w:rPr>
            </w:pPr>
            <w:r w:rsidRPr="007D62B2">
              <w:rPr>
                <w:rFonts w:cs="Times New Roman"/>
                <w:iCs/>
                <w:sz w:val="22"/>
                <w:szCs w:val="22"/>
              </w:rPr>
              <w:t>Книжная выставка «Женщина – сплошное волшебство»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Март</w:t>
            </w:r>
          </w:p>
          <w:p w:rsidR="001953DA" w:rsidRPr="007D62B2" w:rsidRDefault="001953DA" w:rsidP="004555A9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2127" w:type="dxa"/>
            <w:vAlign w:val="center"/>
          </w:tcPr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Погудина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Р.Н.,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Библиотекарь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E82F83" w:rsidTr="004555A9">
        <w:trPr>
          <w:trHeight w:val="264"/>
        </w:trPr>
        <w:tc>
          <w:tcPr>
            <w:tcW w:w="2617" w:type="dxa"/>
            <w:vAlign w:val="center"/>
          </w:tcPr>
          <w:p w:rsidR="001953DA" w:rsidRPr="007D62B2" w:rsidRDefault="001953DA" w:rsidP="004555A9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Библиотека № 13 п. Калья,</w:t>
            </w:r>
          </w:p>
          <w:p w:rsidR="001953DA" w:rsidRPr="007D62B2" w:rsidRDefault="001953DA" w:rsidP="004555A9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ул. Ленина, 33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pStyle w:val="TableContents"/>
              <w:jc w:val="center"/>
              <w:rPr>
                <w:iCs/>
                <w:sz w:val="22"/>
              </w:rPr>
            </w:pPr>
            <w:r w:rsidRPr="007D62B2">
              <w:rPr>
                <w:iCs/>
                <w:sz w:val="22"/>
                <w:szCs w:val="22"/>
              </w:rPr>
              <w:t>Книжная выставка «За всех маленьких в мире»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iCs/>
                <w:sz w:val="22"/>
              </w:rPr>
            </w:pPr>
            <w:r w:rsidRPr="007D62B2">
              <w:rPr>
                <w:rFonts w:cs="Times New Roman"/>
                <w:iCs/>
                <w:sz w:val="22"/>
                <w:szCs w:val="22"/>
              </w:rPr>
              <w:t>(День защиты детей)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Июнь</w:t>
            </w:r>
          </w:p>
          <w:p w:rsidR="001953DA" w:rsidRPr="007D62B2" w:rsidRDefault="001953DA" w:rsidP="004555A9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2127" w:type="dxa"/>
            <w:vAlign w:val="center"/>
          </w:tcPr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Погудина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Р.Н.,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Библиотекарь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E82F83" w:rsidTr="004555A9">
        <w:trPr>
          <w:trHeight w:val="264"/>
        </w:trPr>
        <w:tc>
          <w:tcPr>
            <w:tcW w:w="2617" w:type="dxa"/>
            <w:vAlign w:val="center"/>
          </w:tcPr>
          <w:p w:rsidR="001953DA" w:rsidRPr="007D62B2" w:rsidRDefault="001953DA" w:rsidP="004555A9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Библиотека № 13 п. Калья,</w:t>
            </w:r>
          </w:p>
          <w:p w:rsidR="001953DA" w:rsidRPr="007D62B2" w:rsidRDefault="001953DA" w:rsidP="004555A9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ул. Ленина, 33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pStyle w:val="TableContents"/>
              <w:jc w:val="center"/>
              <w:rPr>
                <w:iCs/>
                <w:sz w:val="22"/>
              </w:rPr>
            </w:pPr>
            <w:r w:rsidRPr="007D62B2">
              <w:rPr>
                <w:iCs/>
                <w:sz w:val="22"/>
                <w:szCs w:val="22"/>
              </w:rPr>
              <w:t>Лирическая выставка «Любовью дорожить умейте»</w:t>
            </w:r>
          </w:p>
          <w:p w:rsidR="001953DA" w:rsidRPr="007D62B2" w:rsidRDefault="001953DA" w:rsidP="004555A9">
            <w:pPr>
              <w:pStyle w:val="TableContents"/>
              <w:jc w:val="center"/>
              <w:rPr>
                <w:iCs/>
                <w:sz w:val="22"/>
              </w:rPr>
            </w:pPr>
            <w:r w:rsidRPr="007D62B2">
              <w:rPr>
                <w:iCs/>
                <w:sz w:val="22"/>
                <w:szCs w:val="22"/>
              </w:rPr>
              <w:t>(День семьи, любви и верности)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Июль</w:t>
            </w:r>
          </w:p>
          <w:p w:rsidR="001953DA" w:rsidRPr="007D62B2" w:rsidRDefault="001953DA" w:rsidP="004555A9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127" w:type="dxa"/>
            <w:vAlign w:val="center"/>
          </w:tcPr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Погудина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Р.Н.,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Библиотекарь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1953DA" w:rsidRPr="00E82F83" w:rsidTr="004555A9">
        <w:trPr>
          <w:trHeight w:val="264"/>
        </w:trPr>
        <w:tc>
          <w:tcPr>
            <w:tcW w:w="2617" w:type="dxa"/>
            <w:vAlign w:val="center"/>
          </w:tcPr>
          <w:p w:rsidR="001953DA" w:rsidRPr="007D62B2" w:rsidRDefault="001953DA" w:rsidP="004555A9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Библиотека № 13 п. Калья,</w:t>
            </w:r>
          </w:p>
          <w:p w:rsidR="001953DA" w:rsidRPr="007D62B2" w:rsidRDefault="001953DA" w:rsidP="004555A9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ул. Ленина, 33</w:t>
            </w:r>
          </w:p>
        </w:tc>
        <w:tc>
          <w:tcPr>
            <w:tcW w:w="4046" w:type="dxa"/>
            <w:vAlign w:val="center"/>
          </w:tcPr>
          <w:p w:rsidR="001953DA" w:rsidRPr="007D62B2" w:rsidRDefault="001953DA" w:rsidP="004555A9">
            <w:pPr>
              <w:pStyle w:val="TableContents"/>
              <w:jc w:val="center"/>
              <w:rPr>
                <w:iCs/>
                <w:sz w:val="22"/>
              </w:rPr>
            </w:pPr>
            <w:r w:rsidRPr="007D62B2">
              <w:rPr>
                <w:iCs/>
                <w:sz w:val="22"/>
                <w:szCs w:val="22"/>
              </w:rPr>
              <w:t>Книжная выставка «Тепло маминых рук»</w:t>
            </w:r>
          </w:p>
          <w:p w:rsidR="001953DA" w:rsidRPr="007D62B2" w:rsidRDefault="001953DA" w:rsidP="004555A9">
            <w:pPr>
              <w:pStyle w:val="TableContents"/>
              <w:jc w:val="center"/>
              <w:rPr>
                <w:iCs/>
                <w:sz w:val="22"/>
              </w:rPr>
            </w:pPr>
            <w:r w:rsidRPr="007D62B2">
              <w:rPr>
                <w:iCs/>
                <w:sz w:val="22"/>
                <w:szCs w:val="22"/>
              </w:rPr>
              <w:t>(День матери)</w:t>
            </w:r>
          </w:p>
        </w:tc>
        <w:tc>
          <w:tcPr>
            <w:tcW w:w="2126" w:type="dxa"/>
            <w:vAlign w:val="center"/>
          </w:tcPr>
          <w:p w:rsidR="001953DA" w:rsidRPr="007D62B2" w:rsidRDefault="001953DA" w:rsidP="004555A9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Ноябрь</w:t>
            </w:r>
          </w:p>
          <w:p w:rsidR="001953DA" w:rsidRPr="007D62B2" w:rsidRDefault="001953DA" w:rsidP="004555A9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127" w:type="dxa"/>
            <w:vAlign w:val="center"/>
          </w:tcPr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Погудина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Р.Н.,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Библиотекарь</w:t>
            </w:r>
          </w:p>
          <w:p w:rsidR="001953DA" w:rsidRPr="007D62B2" w:rsidRDefault="001953DA" w:rsidP="004555A9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  <w:tr w:rsidR="007217B3" w:rsidRPr="00E82F83" w:rsidTr="003963ED">
        <w:trPr>
          <w:trHeight w:val="264"/>
        </w:trPr>
        <w:tc>
          <w:tcPr>
            <w:tcW w:w="2617" w:type="dxa"/>
            <w:vAlign w:val="center"/>
          </w:tcPr>
          <w:p w:rsidR="007217B3" w:rsidRPr="007D62B2" w:rsidRDefault="007217B3" w:rsidP="003963ED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 xml:space="preserve">Библиотека № 13 п. Калья, </w:t>
            </w:r>
          </w:p>
          <w:p w:rsidR="007217B3" w:rsidRPr="007D62B2" w:rsidRDefault="007217B3" w:rsidP="003963ED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ул. Ленина, 33</w:t>
            </w:r>
          </w:p>
        </w:tc>
        <w:tc>
          <w:tcPr>
            <w:tcW w:w="4046" w:type="dxa"/>
            <w:vAlign w:val="center"/>
          </w:tcPr>
          <w:p w:rsidR="007217B3" w:rsidRPr="007D62B2" w:rsidRDefault="007217B3" w:rsidP="003963ED">
            <w:pPr>
              <w:pStyle w:val="TableContents"/>
              <w:jc w:val="center"/>
              <w:rPr>
                <w:iCs/>
                <w:sz w:val="22"/>
              </w:rPr>
            </w:pPr>
            <w:r w:rsidRPr="007D62B2">
              <w:rPr>
                <w:iCs/>
                <w:sz w:val="22"/>
                <w:szCs w:val="22"/>
              </w:rPr>
              <w:t xml:space="preserve"> Выставка просмотр «Сто шагов в прошлое»</w:t>
            </w:r>
          </w:p>
          <w:p w:rsidR="007217B3" w:rsidRPr="007D62B2" w:rsidRDefault="007217B3" w:rsidP="003963ED">
            <w:pPr>
              <w:jc w:val="center"/>
              <w:rPr>
                <w:rFonts w:cs="Times New Roman"/>
                <w:iCs/>
                <w:sz w:val="22"/>
              </w:rPr>
            </w:pPr>
            <w:r w:rsidRPr="007D62B2">
              <w:rPr>
                <w:rFonts w:cs="Times New Roman"/>
                <w:iCs/>
                <w:sz w:val="22"/>
                <w:szCs w:val="22"/>
              </w:rPr>
              <w:t xml:space="preserve">(серия 100 </w:t>
            </w:r>
            <w:proofErr w:type="gramStart"/>
            <w:r w:rsidRPr="007D62B2">
              <w:rPr>
                <w:rFonts w:cs="Times New Roman"/>
                <w:iCs/>
                <w:sz w:val="22"/>
                <w:szCs w:val="22"/>
              </w:rPr>
              <w:t>великих</w:t>
            </w:r>
            <w:proofErr w:type="gramEnd"/>
            <w:r w:rsidRPr="007D62B2">
              <w:rPr>
                <w:rFonts w:cs="Times New Roman"/>
                <w:iCs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7217B3" w:rsidRPr="007D62B2" w:rsidRDefault="007217B3" w:rsidP="003963ED">
            <w:pPr>
              <w:jc w:val="center"/>
              <w:rPr>
                <w:rFonts w:eastAsia="Times New Roman"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II </w:t>
            </w:r>
            <w:r w:rsidRPr="007D62B2">
              <w:rPr>
                <w:rFonts w:eastAsia="Times New Roman" w:cs="Times New Roman"/>
                <w:sz w:val="22"/>
                <w:szCs w:val="22"/>
              </w:rPr>
              <w:t xml:space="preserve"> квартал 2019</w:t>
            </w:r>
          </w:p>
          <w:p w:rsidR="007217B3" w:rsidRPr="007D62B2" w:rsidRDefault="007217B3" w:rsidP="003963ED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eastAsia="Times New Roman" w:cs="Times New Roman"/>
                <w:sz w:val="22"/>
                <w:szCs w:val="22"/>
              </w:rPr>
              <w:t>14+</w:t>
            </w:r>
          </w:p>
        </w:tc>
        <w:tc>
          <w:tcPr>
            <w:tcW w:w="2127" w:type="dxa"/>
          </w:tcPr>
          <w:p w:rsidR="007217B3" w:rsidRPr="007D62B2" w:rsidRDefault="007217B3" w:rsidP="003963ED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D62B2">
              <w:rPr>
                <w:rFonts w:cs="Times New Roman"/>
                <w:sz w:val="22"/>
                <w:szCs w:val="22"/>
              </w:rPr>
              <w:t>Погудина</w:t>
            </w:r>
            <w:proofErr w:type="spellEnd"/>
            <w:r w:rsidRPr="007D62B2">
              <w:rPr>
                <w:rFonts w:cs="Times New Roman"/>
                <w:sz w:val="22"/>
                <w:szCs w:val="22"/>
              </w:rPr>
              <w:t xml:space="preserve"> Р.Н.,</w:t>
            </w:r>
          </w:p>
          <w:p w:rsidR="007217B3" w:rsidRPr="007D62B2" w:rsidRDefault="007217B3" w:rsidP="003963ED">
            <w:pPr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Зав. отделом</w:t>
            </w:r>
          </w:p>
          <w:p w:rsidR="007217B3" w:rsidRPr="007D62B2" w:rsidRDefault="007217B3" w:rsidP="003963ED">
            <w:pPr>
              <w:spacing w:after="100" w:afterAutospacing="1"/>
              <w:jc w:val="center"/>
              <w:rPr>
                <w:rFonts w:cs="Times New Roman"/>
                <w:sz w:val="22"/>
              </w:rPr>
            </w:pPr>
            <w:r w:rsidRPr="007D62B2">
              <w:rPr>
                <w:rFonts w:cs="Times New Roman"/>
                <w:sz w:val="22"/>
                <w:szCs w:val="22"/>
              </w:rPr>
              <w:t>(34380) 2-29-08</w:t>
            </w:r>
          </w:p>
        </w:tc>
      </w:tr>
    </w:tbl>
    <w:p w:rsidR="00E52D1B" w:rsidRDefault="00E52D1B" w:rsidP="00AD34DD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:rsidR="000A53AB" w:rsidRPr="000A53AB" w:rsidRDefault="000A53AB" w:rsidP="000A53AB"/>
    <w:p w:rsidR="007217B3" w:rsidRDefault="00035642" w:rsidP="0030005D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  <w:r w:rsidRPr="008A644D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Нравственное и эстетическое воспитание</w:t>
      </w:r>
    </w:p>
    <w:p w:rsidR="0030005D" w:rsidRPr="0030005D" w:rsidRDefault="0030005D" w:rsidP="0030005D"/>
    <w:tbl>
      <w:tblPr>
        <w:tblStyle w:val="afd"/>
        <w:tblW w:w="11029" w:type="dxa"/>
        <w:tblInd w:w="-862" w:type="dxa"/>
        <w:tblLayout w:type="fixed"/>
        <w:tblLook w:val="04A0"/>
      </w:tblPr>
      <w:tblGrid>
        <w:gridCol w:w="426"/>
        <w:gridCol w:w="1985"/>
        <w:gridCol w:w="1843"/>
        <w:gridCol w:w="1134"/>
        <w:gridCol w:w="2268"/>
        <w:gridCol w:w="1536"/>
        <w:gridCol w:w="1837"/>
      </w:tblGrid>
      <w:tr w:rsidR="00AD34DD" w:rsidRPr="009A4A11" w:rsidTr="00AD34DD">
        <w:trPr>
          <w:trHeight w:val="1415"/>
        </w:trPr>
        <w:tc>
          <w:tcPr>
            <w:tcW w:w="426" w:type="dxa"/>
          </w:tcPr>
          <w:p w:rsidR="00AD34DD" w:rsidRPr="009A4A11" w:rsidRDefault="00AD34DD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D34DD" w:rsidRPr="009A4A11" w:rsidRDefault="00AD34DD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D34DD" w:rsidRPr="009A4A11" w:rsidRDefault="00AD34DD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AD34DD" w:rsidRPr="009A4A11" w:rsidRDefault="00AD34DD" w:rsidP="0039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AD34DD" w:rsidRPr="009A4A11" w:rsidRDefault="00AD34DD" w:rsidP="003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34DD" w:rsidRPr="009A4A11" w:rsidRDefault="00AD34DD" w:rsidP="0039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vAlign w:val="center"/>
          </w:tcPr>
          <w:p w:rsidR="00AD34DD" w:rsidRPr="009A4A11" w:rsidRDefault="00AD34DD" w:rsidP="0039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AD34DD" w:rsidRPr="009A4A11" w:rsidRDefault="00AD34DD" w:rsidP="0039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268" w:type="dxa"/>
            <w:vAlign w:val="center"/>
          </w:tcPr>
          <w:p w:rsidR="00AD34DD" w:rsidRPr="009A4A11" w:rsidRDefault="00AD34DD" w:rsidP="0039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организатора мероприятия</w:t>
            </w:r>
          </w:p>
        </w:tc>
        <w:tc>
          <w:tcPr>
            <w:tcW w:w="1536" w:type="dxa"/>
            <w:vAlign w:val="center"/>
          </w:tcPr>
          <w:p w:rsidR="00AD34DD" w:rsidRPr="009A4A11" w:rsidRDefault="00AD34DD" w:rsidP="0039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1837" w:type="dxa"/>
            <w:vAlign w:val="center"/>
          </w:tcPr>
          <w:p w:rsidR="00AD34DD" w:rsidRPr="009A4A11" w:rsidRDefault="00AD34DD" w:rsidP="0039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AD34DD" w:rsidRPr="009A4A11" w:rsidRDefault="00AD34DD" w:rsidP="0039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4DD" w:rsidRPr="00C959E1" w:rsidTr="00AD34DD">
        <w:trPr>
          <w:trHeight w:val="1415"/>
        </w:trPr>
        <w:tc>
          <w:tcPr>
            <w:tcW w:w="426" w:type="dxa"/>
          </w:tcPr>
          <w:p w:rsidR="00AD34DD" w:rsidRDefault="00AD34DD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D34DD" w:rsidRDefault="00AD34DD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D34DD" w:rsidRDefault="00AD34DD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D34DD" w:rsidRDefault="00AD34DD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D34DD" w:rsidRDefault="00AD34DD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D34DD" w:rsidRPr="009A4A11" w:rsidRDefault="00AD34DD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</w:t>
            </w:r>
          </w:p>
        </w:tc>
        <w:tc>
          <w:tcPr>
            <w:tcW w:w="1985" w:type="dxa"/>
            <w:vAlign w:val="center"/>
          </w:tcPr>
          <w:p w:rsidR="00AD34DD" w:rsidRPr="00C959E1" w:rsidRDefault="00AD34DD" w:rsidP="003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AD34DD" w:rsidRPr="00C959E1" w:rsidRDefault="00AD34DD" w:rsidP="003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евероуральск,</w:t>
            </w:r>
          </w:p>
          <w:p w:rsidR="00AD34DD" w:rsidRPr="00C959E1" w:rsidRDefault="00AD34DD" w:rsidP="003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ул. Мира,11</w:t>
            </w:r>
          </w:p>
        </w:tc>
        <w:tc>
          <w:tcPr>
            <w:tcW w:w="1843" w:type="dxa"/>
          </w:tcPr>
          <w:p w:rsidR="00AD34DD" w:rsidRPr="00C959E1" w:rsidRDefault="00AD34DD" w:rsidP="003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DD" w:rsidRPr="00C959E1" w:rsidRDefault="00AD34DD" w:rsidP="003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DD" w:rsidRPr="00C959E1" w:rsidRDefault="00AD34DD" w:rsidP="003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  <w:r w:rsidRPr="00C959E1">
              <w:rPr>
                <w:rFonts w:ascii="Times New Roman" w:hAnsi="Times New Roman" w:cs="Times New Roman"/>
                <w:sz w:val="24"/>
                <w:szCs w:val="24"/>
              </w:rPr>
              <w:br/>
              <w:t>урок</w:t>
            </w:r>
          </w:p>
          <w:p w:rsidR="00AD34DD" w:rsidRPr="00C959E1" w:rsidRDefault="00AD34DD" w:rsidP="003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«Баснописец на все времен»</w:t>
            </w:r>
          </w:p>
        </w:tc>
        <w:tc>
          <w:tcPr>
            <w:tcW w:w="1134" w:type="dxa"/>
          </w:tcPr>
          <w:p w:rsidR="00AD34DD" w:rsidRPr="00C959E1" w:rsidRDefault="00AD34DD" w:rsidP="003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DD" w:rsidRPr="00C959E1" w:rsidRDefault="00AD34DD" w:rsidP="003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DD" w:rsidRPr="00C959E1" w:rsidRDefault="00AD34DD" w:rsidP="003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D34DD" w:rsidRPr="00C959E1" w:rsidRDefault="00AD34DD" w:rsidP="003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DD" w:rsidRPr="00C959E1" w:rsidRDefault="00AD34DD" w:rsidP="003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vAlign w:val="center"/>
          </w:tcPr>
          <w:p w:rsidR="00AD34DD" w:rsidRPr="00651960" w:rsidRDefault="00651960" w:rsidP="003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60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  <w:vAlign w:val="center"/>
          </w:tcPr>
          <w:p w:rsidR="00AD34DD" w:rsidRPr="00C959E1" w:rsidRDefault="00AD34DD" w:rsidP="003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Веденеева М.В.</w:t>
            </w:r>
          </w:p>
          <w:p w:rsidR="00AD34DD" w:rsidRPr="00C959E1" w:rsidRDefault="00AD34DD" w:rsidP="003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837" w:type="dxa"/>
            <w:vAlign w:val="center"/>
          </w:tcPr>
          <w:p w:rsidR="00AD34DD" w:rsidRPr="00C959E1" w:rsidRDefault="00AD34DD" w:rsidP="003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Цель: Нравственное и эстетическое воспитание</w:t>
            </w:r>
          </w:p>
          <w:p w:rsidR="00AD34DD" w:rsidRPr="00C959E1" w:rsidRDefault="00AD34DD" w:rsidP="0039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Беседа,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икторина, загадки, презентация, </w:t>
            </w: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</w:p>
        </w:tc>
      </w:tr>
      <w:tr w:rsidR="00651960" w:rsidRPr="00C959E1" w:rsidTr="00651960">
        <w:trPr>
          <w:trHeight w:val="1415"/>
        </w:trPr>
        <w:tc>
          <w:tcPr>
            <w:tcW w:w="426" w:type="dxa"/>
          </w:tcPr>
          <w:p w:rsidR="00651960" w:rsidRDefault="00651960" w:rsidP="003963ED">
            <w:pPr>
              <w:jc w:val="center"/>
              <w:rPr>
                <w:rFonts w:cs="Times New Roman"/>
                <w:b/>
                <w:bCs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</w:rPr>
            </w:pPr>
            <w:r w:rsidRPr="00AD34DD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</w:rPr>
            </w:pPr>
            <w:r w:rsidRPr="00AD34DD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1843" w:type="dxa"/>
            <w:vAlign w:val="center"/>
          </w:tcPr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DD">
              <w:rPr>
                <w:rFonts w:ascii="Times New Roman" w:hAnsi="Times New Roman" w:cs="Times New Roman"/>
                <w:color w:val="000000"/>
              </w:rPr>
              <w:t>Музыкальная гостиная</w:t>
            </w:r>
          </w:p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</w:rPr>
            </w:pPr>
            <w:r w:rsidRPr="00AD34DD">
              <w:rPr>
                <w:rFonts w:ascii="Times New Roman" w:hAnsi="Times New Roman" w:cs="Times New Roman"/>
                <w:color w:val="000000"/>
              </w:rPr>
              <w:t xml:space="preserve">«180 лет </w:t>
            </w:r>
            <w:r w:rsidRPr="00AD34DD"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Модеста Петровича Мусоргского.</w:t>
            </w:r>
          </w:p>
        </w:tc>
        <w:tc>
          <w:tcPr>
            <w:tcW w:w="1134" w:type="dxa"/>
            <w:vAlign w:val="center"/>
          </w:tcPr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</w:rPr>
            </w:pPr>
            <w:r w:rsidRPr="00AD34DD">
              <w:rPr>
                <w:rFonts w:ascii="Times New Roman" w:hAnsi="Times New Roman" w:cs="Times New Roman"/>
              </w:rPr>
              <w:t>28.03.2019</w:t>
            </w:r>
          </w:p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</w:rPr>
            </w:pPr>
            <w:r w:rsidRPr="00AD34DD">
              <w:rPr>
                <w:rFonts w:ascii="Times New Roman" w:hAnsi="Times New Roman" w:cs="Times New Roman"/>
              </w:rPr>
              <w:t>18-30</w:t>
            </w:r>
          </w:p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</w:rPr>
            </w:pPr>
            <w:r w:rsidRPr="00AD34DD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268" w:type="dxa"/>
          </w:tcPr>
          <w:p w:rsidR="00651960" w:rsidRDefault="00651960">
            <w:r w:rsidRPr="00CB68C4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  <w:vAlign w:val="center"/>
          </w:tcPr>
          <w:p w:rsidR="00651960" w:rsidRPr="00AD34DD" w:rsidRDefault="00651960" w:rsidP="003963ED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34DD">
              <w:rPr>
                <w:rFonts w:ascii="Times New Roman" w:hAnsi="Times New Roman" w:cs="Times New Roman"/>
                <w:szCs w:val="22"/>
              </w:rPr>
              <w:t>Строкач</w:t>
            </w:r>
            <w:proofErr w:type="spellEnd"/>
            <w:r w:rsidRPr="00AD34DD">
              <w:rPr>
                <w:rFonts w:ascii="Times New Roman" w:hAnsi="Times New Roman" w:cs="Times New Roman"/>
                <w:szCs w:val="22"/>
              </w:rPr>
              <w:t xml:space="preserve"> Н. С.,</w:t>
            </w:r>
          </w:p>
          <w:p w:rsidR="00651960" w:rsidRPr="00AD34DD" w:rsidRDefault="00651960" w:rsidP="003963ED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4DD">
              <w:rPr>
                <w:rFonts w:ascii="Times New Roman" w:hAnsi="Times New Roman" w:cs="Times New Roman"/>
                <w:szCs w:val="22"/>
              </w:rPr>
              <w:t>заведующий сектором</w:t>
            </w:r>
          </w:p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</w:rPr>
            </w:pPr>
            <w:r w:rsidRPr="00AD34DD">
              <w:rPr>
                <w:rFonts w:ascii="Times New Roman" w:hAnsi="Times New Roman" w:cs="Times New Roman"/>
              </w:rPr>
              <w:t xml:space="preserve">(34380) </w:t>
            </w:r>
            <w:r w:rsidRPr="00AD34DD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1837" w:type="dxa"/>
            <w:vAlign w:val="center"/>
          </w:tcPr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</w:rPr>
            </w:pPr>
            <w:r w:rsidRPr="00AD34DD">
              <w:rPr>
                <w:rFonts w:ascii="Times New Roman" w:hAnsi="Times New Roman" w:cs="Times New Roman"/>
              </w:rPr>
              <w:t>Цель: нравственно-эстетическое воспитание.</w:t>
            </w:r>
          </w:p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</w:rPr>
            </w:pPr>
            <w:r w:rsidRPr="00AD34DD">
              <w:rPr>
                <w:rFonts w:ascii="Times New Roman" w:hAnsi="Times New Roman" w:cs="Times New Roman"/>
              </w:rPr>
              <w:t xml:space="preserve">Знаменательная дата. </w:t>
            </w:r>
          </w:p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34DD">
              <w:rPr>
                <w:rFonts w:ascii="Times New Roman" w:hAnsi="Times New Roman" w:cs="Times New Roman"/>
              </w:rPr>
              <w:t>Беседа, презентация, творчество композитора</w:t>
            </w:r>
          </w:p>
        </w:tc>
      </w:tr>
      <w:tr w:rsidR="00651960" w:rsidRPr="00C959E1" w:rsidTr="00651960">
        <w:trPr>
          <w:trHeight w:val="555"/>
        </w:trPr>
        <w:tc>
          <w:tcPr>
            <w:tcW w:w="426" w:type="dxa"/>
          </w:tcPr>
          <w:p w:rsidR="00651960" w:rsidRDefault="00651960" w:rsidP="003963ED">
            <w:pPr>
              <w:jc w:val="center"/>
              <w:rPr>
                <w:rFonts w:cs="Times New Roman"/>
                <w:b/>
                <w:bCs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</w:rPr>
            </w:pPr>
            <w:r w:rsidRPr="00AD34DD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</w:rPr>
            </w:pPr>
            <w:r w:rsidRPr="00AD34DD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1843" w:type="dxa"/>
            <w:vAlign w:val="center"/>
          </w:tcPr>
          <w:p w:rsidR="00651960" w:rsidRPr="00AD34DD" w:rsidRDefault="00651960" w:rsidP="003963ED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</w:rPr>
            </w:pPr>
            <w:r w:rsidRPr="00AD34DD"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Музыкальная гостиная</w:t>
            </w:r>
          </w:p>
          <w:p w:rsidR="00651960" w:rsidRPr="00AD34DD" w:rsidRDefault="00651960" w:rsidP="003963ED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</w:rPr>
            </w:pPr>
            <w:r w:rsidRPr="00AD34DD"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«Что он в ней нашел?</w:t>
            </w:r>
          </w:p>
          <w:p w:rsidR="00651960" w:rsidRPr="00AD34DD" w:rsidRDefault="00651960" w:rsidP="003963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34DD"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Алла Борисовна Пугачёва»</w:t>
            </w:r>
            <w:r w:rsidRPr="00AD34D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</w:rPr>
            </w:pPr>
            <w:r w:rsidRPr="00AD34DD">
              <w:rPr>
                <w:rFonts w:ascii="Times New Roman" w:hAnsi="Times New Roman" w:cs="Times New Roman"/>
              </w:rPr>
              <w:t>16.04.2019</w:t>
            </w:r>
          </w:p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</w:rPr>
            </w:pPr>
            <w:r w:rsidRPr="00AD34DD">
              <w:rPr>
                <w:rFonts w:ascii="Times New Roman" w:hAnsi="Times New Roman" w:cs="Times New Roman"/>
              </w:rPr>
              <w:t>18-30</w:t>
            </w:r>
          </w:p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</w:rPr>
            </w:pPr>
            <w:r w:rsidRPr="00AD34DD">
              <w:rPr>
                <w:rFonts w:ascii="Times New Roman" w:hAnsi="Times New Roman" w:cs="Times New Roman"/>
              </w:rPr>
              <w:t>Взрослые</w:t>
            </w:r>
          </w:p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51960" w:rsidRDefault="00651960">
            <w:r w:rsidRPr="00CB68C4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  <w:vAlign w:val="center"/>
          </w:tcPr>
          <w:p w:rsidR="00651960" w:rsidRPr="00AD34DD" w:rsidRDefault="00651960" w:rsidP="003963ED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34DD">
              <w:rPr>
                <w:rFonts w:ascii="Times New Roman" w:hAnsi="Times New Roman" w:cs="Times New Roman"/>
                <w:szCs w:val="22"/>
              </w:rPr>
              <w:t>Строкач</w:t>
            </w:r>
            <w:proofErr w:type="spellEnd"/>
            <w:r w:rsidRPr="00AD34DD">
              <w:rPr>
                <w:rFonts w:ascii="Times New Roman" w:hAnsi="Times New Roman" w:cs="Times New Roman"/>
                <w:szCs w:val="22"/>
              </w:rPr>
              <w:t xml:space="preserve"> Н. С.,</w:t>
            </w:r>
          </w:p>
          <w:p w:rsidR="00651960" w:rsidRPr="00AD34DD" w:rsidRDefault="00651960" w:rsidP="003963ED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4DD">
              <w:rPr>
                <w:rFonts w:ascii="Times New Roman" w:hAnsi="Times New Roman" w:cs="Times New Roman"/>
                <w:szCs w:val="22"/>
              </w:rPr>
              <w:t>заведующий сектором</w:t>
            </w:r>
          </w:p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</w:rPr>
            </w:pPr>
            <w:r w:rsidRPr="00AD34DD">
              <w:rPr>
                <w:rFonts w:ascii="Times New Roman" w:hAnsi="Times New Roman" w:cs="Times New Roman"/>
              </w:rPr>
              <w:t xml:space="preserve">(34380) </w:t>
            </w:r>
            <w:r w:rsidRPr="00AD34DD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1837" w:type="dxa"/>
            <w:vAlign w:val="center"/>
          </w:tcPr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</w:rPr>
            </w:pPr>
            <w:r w:rsidRPr="00AD34DD">
              <w:rPr>
                <w:rFonts w:ascii="Times New Roman" w:hAnsi="Times New Roman" w:cs="Times New Roman"/>
              </w:rPr>
              <w:t>Цель: нравственно-эстетическое воспитание.</w:t>
            </w:r>
          </w:p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</w:rPr>
            </w:pPr>
          </w:p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34DD">
              <w:rPr>
                <w:rFonts w:ascii="Times New Roman" w:hAnsi="Times New Roman" w:cs="Times New Roman"/>
              </w:rPr>
              <w:t>Знаменательная дата Беседа, презентация, творчество певицы.</w:t>
            </w:r>
          </w:p>
        </w:tc>
      </w:tr>
      <w:tr w:rsidR="00651960" w:rsidRPr="00C959E1" w:rsidTr="00651960">
        <w:trPr>
          <w:trHeight w:val="555"/>
        </w:trPr>
        <w:tc>
          <w:tcPr>
            <w:tcW w:w="426" w:type="dxa"/>
          </w:tcPr>
          <w:p w:rsidR="00651960" w:rsidRDefault="00651960" w:rsidP="003963ED">
            <w:pPr>
              <w:jc w:val="center"/>
              <w:rPr>
                <w:rFonts w:cs="Times New Roman"/>
                <w:b/>
                <w:bCs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34DD">
              <w:rPr>
                <w:rFonts w:ascii="Times New Roman" w:hAnsi="Times New Roman" w:cs="Times New Roman"/>
                <w:szCs w:val="24"/>
              </w:rPr>
              <w:t>Центральная городская библиотека</w:t>
            </w:r>
          </w:p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34DD">
              <w:rPr>
                <w:rFonts w:ascii="Times New Roman" w:hAnsi="Times New Roman" w:cs="Times New Roman"/>
                <w:szCs w:val="24"/>
              </w:rPr>
              <w:t>г. Североуральск, ул. Мира, 11</w:t>
            </w:r>
          </w:p>
        </w:tc>
        <w:tc>
          <w:tcPr>
            <w:tcW w:w="1843" w:type="dxa"/>
            <w:vAlign w:val="center"/>
          </w:tcPr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34DD">
              <w:rPr>
                <w:rFonts w:ascii="Times New Roman" w:hAnsi="Times New Roman" w:cs="Times New Roman"/>
                <w:color w:val="000000"/>
                <w:szCs w:val="24"/>
              </w:rPr>
              <w:t>Литературная гостиная</w:t>
            </w:r>
          </w:p>
          <w:p w:rsidR="00651960" w:rsidRPr="00AD34DD" w:rsidRDefault="00651960" w:rsidP="003963ED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</w:rPr>
            </w:pPr>
            <w:r w:rsidRPr="00AD34DD"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«Анна»</w:t>
            </w:r>
          </w:p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34DD">
              <w:rPr>
                <w:rFonts w:ascii="Times New Roman" w:hAnsi="Times New Roman" w:cs="Times New Roman"/>
                <w:szCs w:val="24"/>
              </w:rPr>
              <w:t>26.06.2019</w:t>
            </w:r>
          </w:p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34DD">
              <w:rPr>
                <w:rFonts w:ascii="Times New Roman" w:hAnsi="Times New Roman" w:cs="Times New Roman"/>
                <w:szCs w:val="24"/>
              </w:rPr>
              <w:t>18-30</w:t>
            </w:r>
          </w:p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34DD">
              <w:rPr>
                <w:rFonts w:ascii="Times New Roman" w:hAnsi="Times New Roman" w:cs="Times New Roman"/>
                <w:szCs w:val="24"/>
              </w:rPr>
              <w:t>Взрослые</w:t>
            </w:r>
          </w:p>
        </w:tc>
        <w:tc>
          <w:tcPr>
            <w:tcW w:w="2268" w:type="dxa"/>
          </w:tcPr>
          <w:p w:rsidR="00651960" w:rsidRDefault="00651960">
            <w:r w:rsidRPr="00CB68C4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  <w:vAlign w:val="center"/>
          </w:tcPr>
          <w:p w:rsidR="00651960" w:rsidRPr="00AD34DD" w:rsidRDefault="00651960" w:rsidP="003963E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4DD">
              <w:rPr>
                <w:rFonts w:ascii="Times New Roman" w:hAnsi="Times New Roman" w:cs="Times New Roman"/>
              </w:rPr>
              <w:t>Строкач</w:t>
            </w:r>
            <w:proofErr w:type="spellEnd"/>
            <w:r w:rsidRPr="00AD34DD">
              <w:rPr>
                <w:rFonts w:ascii="Times New Roman" w:hAnsi="Times New Roman" w:cs="Times New Roman"/>
              </w:rPr>
              <w:t xml:space="preserve"> Н. С.,</w:t>
            </w:r>
          </w:p>
          <w:p w:rsidR="00651960" w:rsidRPr="00AD34DD" w:rsidRDefault="00651960" w:rsidP="003963E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D34DD">
              <w:rPr>
                <w:rFonts w:ascii="Times New Roman" w:hAnsi="Times New Roman" w:cs="Times New Roman"/>
              </w:rPr>
              <w:t>заведующий сектором</w:t>
            </w:r>
          </w:p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34DD">
              <w:rPr>
                <w:rFonts w:ascii="Times New Roman" w:hAnsi="Times New Roman" w:cs="Times New Roman"/>
                <w:szCs w:val="24"/>
              </w:rPr>
              <w:t xml:space="preserve">(34380) </w:t>
            </w:r>
            <w:r w:rsidRPr="00AD34DD">
              <w:rPr>
                <w:rFonts w:ascii="Times New Roman" w:hAnsi="Times New Roman" w:cs="Times New Roman"/>
                <w:color w:val="000000"/>
                <w:szCs w:val="24"/>
              </w:rPr>
              <w:t>2-29-08</w:t>
            </w:r>
          </w:p>
        </w:tc>
        <w:tc>
          <w:tcPr>
            <w:tcW w:w="1837" w:type="dxa"/>
            <w:vAlign w:val="center"/>
          </w:tcPr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34DD">
              <w:rPr>
                <w:rFonts w:ascii="Times New Roman" w:hAnsi="Times New Roman" w:cs="Times New Roman"/>
                <w:szCs w:val="24"/>
              </w:rPr>
              <w:t>Цель: нравственно-эстетическое воспитание.</w:t>
            </w:r>
          </w:p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34DD">
              <w:rPr>
                <w:rFonts w:ascii="Times New Roman" w:hAnsi="Times New Roman" w:cs="Times New Roman"/>
                <w:szCs w:val="24"/>
              </w:rPr>
              <w:t>Знаменательная дата (130 лет</w:t>
            </w:r>
            <w:r w:rsidRPr="00AD34DD">
              <w:rPr>
                <w:rStyle w:val="a5"/>
                <w:rFonts w:ascii="Times New Roman" w:hAnsi="Times New Roman" w:cs="Times New Roman"/>
                <w:color w:val="000000"/>
              </w:rPr>
              <w:t xml:space="preserve"> </w:t>
            </w:r>
            <w:r w:rsidRPr="00AD34DD"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Ахматовой</w:t>
            </w:r>
            <w:r w:rsidRPr="00AD34DD">
              <w:rPr>
                <w:rFonts w:ascii="Times New Roman" w:hAnsi="Times New Roman" w:cs="Times New Roman"/>
                <w:szCs w:val="24"/>
              </w:rPr>
              <w:t xml:space="preserve">). </w:t>
            </w:r>
          </w:p>
          <w:p w:rsidR="00651960" w:rsidRPr="00AD34DD" w:rsidRDefault="00651960" w:rsidP="00396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34DD">
              <w:rPr>
                <w:rFonts w:ascii="Times New Roman" w:hAnsi="Times New Roman" w:cs="Times New Roman"/>
                <w:szCs w:val="24"/>
              </w:rPr>
              <w:t xml:space="preserve">Презентация, творчество </w:t>
            </w:r>
            <w:proofErr w:type="spellStart"/>
            <w:r w:rsidRPr="00AD34DD">
              <w:rPr>
                <w:rFonts w:ascii="Times New Roman" w:hAnsi="Times New Roman" w:cs="Times New Roman"/>
                <w:szCs w:val="24"/>
              </w:rPr>
              <w:t>поэтесы</w:t>
            </w:r>
            <w:proofErr w:type="spellEnd"/>
            <w:r w:rsidRPr="00AD34DD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  <w:tr w:rsidR="00651960" w:rsidRPr="00C959E1" w:rsidTr="00651960">
        <w:trPr>
          <w:trHeight w:val="1415"/>
        </w:trPr>
        <w:tc>
          <w:tcPr>
            <w:tcW w:w="426" w:type="dxa"/>
          </w:tcPr>
          <w:p w:rsidR="00651960" w:rsidRPr="00B80484" w:rsidRDefault="00651960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1960" w:rsidRPr="009D73DD" w:rsidRDefault="00651960" w:rsidP="003963ED">
            <w:pPr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Библиотека для детей и юношества</w:t>
            </w:r>
          </w:p>
          <w:p w:rsidR="00651960" w:rsidRPr="009D73DD" w:rsidRDefault="00651960" w:rsidP="003963ED">
            <w:pPr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 xml:space="preserve">г. Североуральск, ул. </w:t>
            </w:r>
            <w:proofErr w:type="gramStart"/>
            <w:r w:rsidRPr="009D73DD">
              <w:rPr>
                <w:rFonts w:ascii="Times New Roman" w:hAnsi="Times New Roman"/>
              </w:rPr>
              <w:t>Октябрьская</w:t>
            </w:r>
            <w:proofErr w:type="gramEnd"/>
            <w:r w:rsidRPr="009D73DD">
              <w:rPr>
                <w:rFonts w:ascii="Times New Roman" w:hAnsi="Times New Roman"/>
              </w:rPr>
              <w:t>, 29</w:t>
            </w:r>
          </w:p>
        </w:tc>
        <w:tc>
          <w:tcPr>
            <w:tcW w:w="1843" w:type="dxa"/>
            <w:vAlign w:val="center"/>
          </w:tcPr>
          <w:p w:rsidR="00651960" w:rsidRPr="009D73DD" w:rsidRDefault="00651960" w:rsidP="003963ED">
            <w:pPr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Беседа «Диалоги о Шукшине»</w:t>
            </w:r>
          </w:p>
        </w:tc>
        <w:tc>
          <w:tcPr>
            <w:tcW w:w="1134" w:type="dxa"/>
            <w:vAlign w:val="center"/>
          </w:tcPr>
          <w:p w:rsidR="00651960" w:rsidRPr="009D73DD" w:rsidRDefault="00651960" w:rsidP="003963ED">
            <w:pPr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17.01</w:t>
            </w:r>
          </w:p>
          <w:p w:rsidR="00651960" w:rsidRDefault="00651960" w:rsidP="003963ED">
            <w:pPr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11 часов</w:t>
            </w:r>
          </w:p>
          <w:p w:rsidR="00651960" w:rsidRPr="009D73DD" w:rsidRDefault="00651960" w:rsidP="00396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2268" w:type="dxa"/>
          </w:tcPr>
          <w:p w:rsidR="00651960" w:rsidRDefault="00651960">
            <w:r w:rsidRPr="00CB68C4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  <w:vAlign w:val="center"/>
          </w:tcPr>
          <w:p w:rsidR="00651960" w:rsidRPr="009D73DD" w:rsidRDefault="00651960" w:rsidP="003963ED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9D73DD">
              <w:rPr>
                <w:rFonts w:ascii="Times New Roman" w:hAnsi="Times New Roman"/>
                <w:szCs w:val="22"/>
              </w:rPr>
              <w:t>Борисова О.В.,</w:t>
            </w:r>
          </w:p>
          <w:p w:rsidR="00651960" w:rsidRPr="009D73DD" w:rsidRDefault="00651960" w:rsidP="003963ED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9D73DD">
              <w:rPr>
                <w:rFonts w:ascii="Times New Roman" w:hAnsi="Times New Roman"/>
                <w:szCs w:val="22"/>
              </w:rPr>
              <w:t>главный библиотекарь</w:t>
            </w:r>
          </w:p>
          <w:p w:rsidR="00651960" w:rsidRPr="009D73DD" w:rsidRDefault="00651960" w:rsidP="003963ED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9D73DD">
              <w:rPr>
                <w:rFonts w:ascii="Times New Roman" w:hAnsi="Times New Roman"/>
                <w:szCs w:val="22"/>
              </w:rPr>
              <w:t xml:space="preserve">(34380) </w:t>
            </w:r>
            <w:r w:rsidRPr="009D73DD">
              <w:rPr>
                <w:rFonts w:ascii="Times New Roman" w:hAnsi="Times New Roman"/>
                <w:color w:val="000000"/>
                <w:szCs w:val="22"/>
              </w:rPr>
              <w:t>3-16-18</w:t>
            </w:r>
          </w:p>
        </w:tc>
        <w:tc>
          <w:tcPr>
            <w:tcW w:w="1837" w:type="dxa"/>
          </w:tcPr>
          <w:p w:rsidR="00651960" w:rsidRPr="00C959E1" w:rsidRDefault="00651960" w:rsidP="0080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Цель: Нравственное и эстетическое воспитание</w:t>
            </w:r>
          </w:p>
          <w:p w:rsidR="00651960" w:rsidRPr="009D73DD" w:rsidRDefault="00651960" w:rsidP="003963ED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</w:p>
          <w:p w:rsidR="00651960" w:rsidRPr="009D73DD" w:rsidRDefault="00651960" w:rsidP="003963ED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9D73DD">
              <w:rPr>
                <w:rFonts w:ascii="Times New Roman" w:hAnsi="Times New Roman"/>
                <w:szCs w:val="22"/>
              </w:rPr>
              <w:t>Слайд-презентация, беседа, видеофрагменты, викторина</w:t>
            </w:r>
          </w:p>
        </w:tc>
      </w:tr>
      <w:tr w:rsidR="00651960" w:rsidRPr="00C959E1" w:rsidTr="00651960">
        <w:trPr>
          <w:trHeight w:val="1415"/>
        </w:trPr>
        <w:tc>
          <w:tcPr>
            <w:tcW w:w="426" w:type="dxa"/>
          </w:tcPr>
          <w:p w:rsidR="00651960" w:rsidRDefault="00651960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51960" w:rsidRDefault="00651960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51960" w:rsidRPr="003A7EAE" w:rsidRDefault="00651960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A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51960" w:rsidRPr="009D73DD" w:rsidRDefault="00651960" w:rsidP="003963ED">
            <w:pPr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Библиотека для детей и юношества</w:t>
            </w:r>
          </w:p>
          <w:p w:rsidR="00651960" w:rsidRPr="009D73DD" w:rsidRDefault="00651960" w:rsidP="003963ED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 xml:space="preserve">г. Североуральск, ул. </w:t>
            </w:r>
            <w:proofErr w:type="gramStart"/>
            <w:r w:rsidRPr="009D73DD">
              <w:rPr>
                <w:rFonts w:ascii="Times New Roman" w:hAnsi="Times New Roman"/>
              </w:rPr>
              <w:t>Октябрьская</w:t>
            </w:r>
            <w:proofErr w:type="gramEnd"/>
            <w:r w:rsidRPr="009D73DD">
              <w:rPr>
                <w:rFonts w:ascii="Times New Roman" w:hAnsi="Times New Roman"/>
              </w:rPr>
              <w:t>, 29</w:t>
            </w:r>
          </w:p>
        </w:tc>
        <w:tc>
          <w:tcPr>
            <w:tcW w:w="1843" w:type="dxa"/>
            <w:vAlign w:val="center"/>
          </w:tcPr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Литературный час «Мир Виталия Бианки»</w:t>
            </w:r>
          </w:p>
        </w:tc>
        <w:tc>
          <w:tcPr>
            <w:tcW w:w="1134" w:type="dxa"/>
            <w:vAlign w:val="center"/>
          </w:tcPr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08.02</w:t>
            </w:r>
          </w:p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13 часов</w:t>
            </w:r>
          </w:p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6+</w:t>
            </w:r>
          </w:p>
        </w:tc>
        <w:tc>
          <w:tcPr>
            <w:tcW w:w="2268" w:type="dxa"/>
          </w:tcPr>
          <w:p w:rsidR="00651960" w:rsidRDefault="00651960">
            <w:r w:rsidRPr="00CB68C4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  <w:vAlign w:val="center"/>
          </w:tcPr>
          <w:p w:rsidR="00651960" w:rsidRPr="009D73DD" w:rsidRDefault="00651960" w:rsidP="003963ED">
            <w:pPr>
              <w:pStyle w:val="ad"/>
              <w:snapToGrid w:val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9D73DD">
              <w:rPr>
                <w:rFonts w:ascii="Times New Roman" w:hAnsi="Times New Roman"/>
                <w:szCs w:val="22"/>
              </w:rPr>
              <w:t>Московцева</w:t>
            </w:r>
            <w:proofErr w:type="spellEnd"/>
            <w:r w:rsidRPr="009D73DD">
              <w:rPr>
                <w:rFonts w:ascii="Times New Roman" w:hAnsi="Times New Roman"/>
                <w:szCs w:val="22"/>
              </w:rPr>
              <w:t xml:space="preserve"> Ю.В.,</w:t>
            </w:r>
          </w:p>
          <w:p w:rsidR="00651960" w:rsidRPr="009D73DD" w:rsidRDefault="00651960" w:rsidP="003963ED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9D73DD">
              <w:rPr>
                <w:rFonts w:ascii="Times New Roman" w:hAnsi="Times New Roman"/>
                <w:szCs w:val="22"/>
              </w:rPr>
              <w:t>заведующий</w:t>
            </w:r>
          </w:p>
          <w:p w:rsidR="00651960" w:rsidRPr="009D73DD" w:rsidRDefault="00651960" w:rsidP="003963ED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9D73DD">
              <w:rPr>
                <w:rFonts w:ascii="Times New Roman" w:hAnsi="Times New Roman"/>
                <w:szCs w:val="22"/>
              </w:rPr>
              <w:t>отделом</w:t>
            </w:r>
          </w:p>
          <w:p w:rsidR="00651960" w:rsidRPr="009D73DD" w:rsidRDefault="00651960" w:rsidP="003963ED">
            <w:pPr>
              <w:pStyle w:val="ad"/>
              <w:snapToGri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73DD">
              <w:rPr>
                <w:rFonts w:ascii="Times New Roman" w:hAnsi="Times New Roman"/>
                <w:szCs w:val="22"/>
              </w:rPr>
              <w:t xml:space="preserve">(34380) </w:t>
            </w:r>
            <w:r w:rsidRPr="009D73DD">
              <w:rPr>
                <w:rFonts w:ascii="Times New Roman" w:hAnsi="Times New Roman"/>
                <w:color w:val="000000"/>
                <w:szCs w:val="22"/>
              </w:rPr>
              <w:t>3-16-18</w:t>
            </w:r>
          </w:p>
        </w:tc>
        <w:tc>
          <w:tcPr>
            <w:tcW w:w="1837" w:type="dxa"/>
            <w:vAlign w:val="center"/>
          </w:tcPr>
          <w:p w:rsidR="00651960" w:rsidRPr="00C959E1" w:rsidRDefault="00651960" w:rsidP="0080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Цель: Нравственное и эстетическое воспитание</w:t>
            </w:r>
          </w:p>
          <w:p w:rsidR="00651960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51960" w:rsidRPr="009D73DD" w:rsidRDefault="00651960" w:rsidP="00803F8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жизни и творчества писателя, п</w:t>
            </w:r>
            <w:r w:rsidRPr="009D73DD">
              <w:rPr>
                <w:rFonts w:ascii="Times New Roman" w:hAnsi="Times New Roman"/>
              </w:rPr>
              <w:t>резентация, видеоролик, викторина, мультфильм.</w:t>
            </w:r>
          </w:p>
        </w:tc>
      </w:tr>
      <w:tr w:rsidR="00651960" w:rsidRPr="00C959E1" w:rsidTr="00651960">
        <w:trPr>
          <w:trHeight w:val="1415"/>
        </w:trPr>
        <w:tc>
          <w:tcPr>
            <w:tcW w:w="426" w:type="dxa"/>
          </w:tcPr>
          <w:p w:rsidR="00651960" w:rsidRDefault="00651960" w:rsidP="003963ED">
            <w:pPr>
              <w:jc w:val="center"/>
              <w:rPr>
                <w:rFonts w:cs="Times New Roman"/>
                <w:b/>
                <w:bCs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651960" w:rsidRPr="001C262E" w:rsidRDefault="00651960" w:rsidP="00CF5857">
            <w:pPr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Библиотека для детей и юношества</w:t>
            </w:r>
          </w:p>
          <w:p w:rsidR="00651960" w:rsidRPr="001C262E" w:rsidRDefault="00651960" w:rsidP="00CF5857">
            <w:pPr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 xml:space="preserve">г. Североуральск, ул. </w:t>
            </w:r>
            <w:proofErr w:type="gramStart"/>
            <w:r w:rsidRPr="001C262E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1C262E"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1843" w:type="dxa"/>
            <w:vAlign w:val="center"/>
          </w:tcPr>
          <w:p w:rsidR="00651960" w:rsidRPr="001C262E" w:rsidRDefault="00651960" w:rsidP="00CF5857">
            <w:pPr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  <w:iCs/>
                <w:color w:val="000000"/>
              </w:rPr>
              <w:t>Вечер памяти  «Людмила Зыкина-королева русской песни»»</w:t>
            </w:r>
          </w:p>
        </w:tc>
        <w:tc>
          <w:tcPr>
            <w:tcW w:w="1134" w:type="dxa"/>
            <w:vAlign w:val="center"/>
          </w:tcPr>
          <w:p w:rsidR="00651960" w:rsidRPr="001C262E" w:rsidRDefault="00651960" w:rsidP="00CF5857">
            <w:pPr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07.03</w:t>
            </w:r>
          </w:p>
          <w:p w:rsidR="00651960" w:rsidRPr="001C262E" w:rsidRDefault="00651960" w:rsidP="00CF5857">
            <w:pPr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11 часов</w:t>
            </w:r>
          </w:p>
          <w:p w:rsidR="00651960" w:rsidRPr="001C262E" w:rsidRDefault="00651960" w:rsidP="00CF5857">
            <w:pPr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268" w:type="dxa"/>
          </w:tcPr>
          <w:p w:rsidR="00651960" w:rsidRDefault="00651960">
            <w:r w:rsidRPr="00CB68C4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  <w:vAlign w:val="center"/>
          </w:tcPr>
          <w:p w:rsidR="00651960" w:rsidRPr="001C262E" w:rsidRDefault="00651960" w:rsidP="00CF5857">
            <w:pPr>
              <w:pStyle w:val="ad"/>
              <w:rPr>
                <w:rFonts w:ascii="Times New Roman" w:hAnsi="Times New Roman" w:cs="Times New Roman"/>
                <w:szCs w:val="22"/>
              </w:rPr>
            </w:pPr>
            <w:r w:rsidRPr="001C262E">
              <w:rPr>
                <w:rFonts w:ascii="Times New Roman" w:hAnsi="Times New Roman" w:cs="Times New Roman"/>
                <w:szCs w:val="22"/>
              </w:rPr>
              <w:t>Борисова О.В.,</w:t>
            </w:r>
          </w:p>
          <w:p w:rsidR="00651960" w:rsidRPr="001C262E" w:rsidRDefault="00651960" w:rsidP="00CF5857">
            <w:pPr>
              <w:pStyle w:val="ad"/>
              <w:rPr>
                <w:rFonts w:ascii="Times New Roman" w:hAnsi="Times New Roman" w:cs="Times New Roman"/>
                <w:szCs w:val="22"/>
              </w:rPr>
            </w:pPr>
            <w:r w:rsidRPr="001C262E">
              <w:rPr>
                <w:rFonts w:ascii="Times New Roman" w:hAnsi="Times New Roman" w:cs="Times New Roman"/>
                <w:szCs w:val="22"/>
              </w:rPr>
              <w:t>главный библиотекарь</w:t>
            </w:r>
          </w:p>
          <w:p w:rsidR="00651960" w:rsidRPr="001C262E" w:rsidRDefault="00651960" w:rsidP="00CF5857">
            <w:pPr>
              <w:pStyle w:val="ad"/>
              <w:rPr>
                <w:rFonts w:ascii="Times New Roman" w:hAnsi="Times New Roman" w:cs="Times New Roman"/>
                <w:szCs w:val="22"/>
              </w:rPr>
            </w:pPr>
            <w:r w:rsidRPr="001C262E">
              <w:rPr>
                <w:rFonts w:ascii="Times New Roman" w:hAnsi="Times New Roman" w:cs="Times New Roman"/>
                <w:szCs w:val="22"/>
              </w:rPr>
              <w:t xml:space="preserve">(34380) </w:t>
            </w:r>
            <w:r w:rsidRPr="001C262E">
              <w:rPr>
                <w:rFonts w:ascii="Times New Roman" w:hAnsi="Times New Roman" w:cs="Times New Roman"/>
                <w:color w:val="000000"/>
                <w:szCs w:val="22"/>
              </w:rPr>
              <w:t>3-16-18</w:t>
            </w:r>
          </w:p>
        </w:tc>
        <w:tc>
          <w:tcPr>
            <w:tcW w:w="1837" w:type="dxa"/>
          </w:tcPr>
          <w:p w:rsidR="00651960" w:rsidRPr="00C959E1" w:rsidRDefault="00651960" w:rsidP="00CF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Цель: Нравственное и эстетическое воспитание</w:t>
            </w:r>
          </w:p>
          <w:p w:rsidR="00651960" w:rsidRPr="001C262E" w:rsidRDefault="00651960" w:rsidP="00CF5857">
            <w:pPr>
              <w:pStyle w:val="ad"/>
              <w:rPr>
                <w:rFonts w:ascii="Times New Roman" w:hAnsi="Times New Roman" w:cs="Times New Roman"/>
                <w:szCs w:val="22"/>
              </w:rPr>
            </w:pPr>
          </w:p>
          <w:p w:rsidR="00651960" w:rsidRPr="001C262E" w:rsidRDefault="00651960" w:rsidP="00CF5857">
            <w:pPr>
              <w:pStyle w:val="ad"/>
              <w:rPr>
                <w:rFonts w:ascii="Times New Roman" w:hAnsi="Times New Roman" w:cs="Times New Roman"/>
                <w:szCs w:val="22"/>
              </w:rPr>
            </w:pPr>
            <w:r w:rsidRPr="001C262E">
              <w:rPr>
                <w:rFonts w:ascii="Times New Roman" w:hAnsi="Times New Roman" w:cs="Times New Roman"/>
                <w:szCs w:val="22"/>
              </w:rPr>
              <w:t>Слайд-презентация, беседа о женщинах, викторина, чаепитие</w:t>
            </w:r>
          </w:p>
        </w:tc>
      </w:tr>
      <w:tr w:rsidR="00651960" w:rsidRPr="00C959E1" w:rsidTr="00651960">
        <w:trPr>
          <w:trHeight w:val="1415"/>
        </w:trPr>
        <w:tc>
          <w:tcPr>
            <w:tcW w:w="426" w:type="dxa"/>
          </w:tcPr>
          <w:p w:rsidR="00651960" w:rsidRDefault="00651960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51960" w:rsidRDefault="00651960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51960" w:rsidRDefault="00651960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51960" w:rsidRDefault="00651960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51960" w:rsidRPr="00DD6287" w:rsidRDefault="00651960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D6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51960" w:rsidRPr="009D73DD" w:rsidRDefault="00651960" w:rsidP="003963ED">
            <w:pPr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Библиотека для детей и юношества</w:t>
            </w:r>
          </w:p>
          <w:p w:rsidR="00651960" w:rsidRPr="009D73DD" w:rsidRDefault="00651960" w:rsidP="003963ED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 xml:space="preserve">г. Североуральск, ул. </w:t>
            </w:r>
            <w:proofErr w:type="gramStart"/>
            <w:r w:rsidRPr="009D73DD">
              <w:rPr>
                <w:rFonts w:ascii="Times New Roman" w:hAnsi="Times New Roman"/>
              </w:rPr>
              <w:t>Октябрьская</w:t>
            </w:r>
            <w:proofErr w:type="gramEnd"/>
            <w:r w:rsidRPr="009D73DD">
              <w:rPr>
                <w:rFonts w:ascii="Times New Roman" w:hAnsi="Times New Roman"/>
              </w:rPr>
              <w:t>, 29</w:t>
            </w:r>
          </w:p>
        </w:tc>
        <w:tc>
          <w:tcPr>
            <w:tcW w:w="1843" w:type="dxa"/>
            <w:vAlign w:val="center"/>
          </w:tcPr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Литературный час «В гостях у Чуковского»</w:t>
            </w:r>
          </w:p>
        </w:tc>
        <w:tc>
          <w:tcPr>
            <w:tcW w:w="1134" w:type="dxa"/>
            <w:vAlign w:val="center"/>
          </w:tcPr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15.03</w:t>
            </w:r>
          </w:p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13 часов</w:t>
            </w:r>
          </w:p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6+</w:t>
            </w:r>
          </w:p>
        </w:tc>
        <w:tc>
          <w:tcPr>
            <w:tcW w:w="2268" w:type="dxa"/>
          </w:tcPr>
          <w:p w:rsidR="00651960" w:rsidRDefault="00651960">
            <w:r w:rsidRPr="00CB68C4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  <w:vAlign w:val="center"/>
          </w:tcPr>
          <w:p w:rsidR="00651960" w:rsidRPr="009D73DD" w:rsidRDefault="00651960" w:rsidP="003963ED">
            <w:pPr>
              <w:pStyle w:val="ad"/>
              <w:snapToGrid w:val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9D73DD">
              <w:rPr>
                <w:rFonts w:ascii="Times New Roman" w:hAnsi="Times New Roman"/>
                <w:szCs w:val="22"/>
              </w:rPr>
              <w:t>Московцева</w:t>
            </w:r>
            <w:proofErr w:type="spellEnd"/>
            <w:r w:rsidRPr="009D73DD">
              <w:rPr>
                <w:rFonts w:ascii="Times New Roman" w:hAnsi="Times New Roman"/>
                <w:szCs w:val="22"/>
              </w:rPr>
              <w:t xml:space="preserve"> Ю.В.,</w:t>
            </w:r>
          </w:p>
          <w:p w:rsidR="00651960" w:rsidRPr="009D73DD" w:rsidRDefault="00651960" w:rsidP="003963ED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9D73DD">
              <w:rPr>
                <w:rFonts w:ascii="Times New Roman" w:hAnsi="Times New Roman"/>
                <w:szCs w:val="22"/>
              </w:rPr>
              <w:t>заведующий</w:t>
            </w:r>
          </w:p>
          <w:p w:rsidR="00651960" w:rsidRPr="009D73DD" w:rsidRDefault="00651960" w:rsidP="003963ED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9D73DD">
              <w:rPr>
                <w:rFonts w:ascii="Times New Roman" w:hAnsi="Times New Roman"/>
                <w:szCs w:val="22"/>
              </w:rPr>
              <w:t>отделом</w:t>
            </w:r>
          </w:p>
          <w:p w:rsidR="00651960" w:rsidRPr="009D73DD" w:rsidRDefault="00651960" w:rsidP="003963ED">
            <w:pPr>
              <w:pStyle w:val="ad"/>
              <w:snapToGri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73DD">
              <w:rPr>
                <w:rFonts w:ascii="Times New Roman" w:hAnsi="Times New Roman"/>
                <w:szCs w:val="22"/>
              </w:rPr>
              <w:t xml:space="preserve">(34380) </w:t>
            </w:r>
            <w:r w:rsidRPr="009D73DD">
              <w:rPr>
                <w:rFonts w:ascii="Times New Roman" w:hAnsi="Times New Roman"/>
                <w:color w:val="000000"/>
                <w:szCs w:val="22"/>
              </w:rPr>
              <w:t>3-16-18</w:t>
            </w:r>
          </w:p>
        </w:tc>
        <w:tc>
          <w:tcPr>
            <w:tcW w:w="1837" w:type="dxa"/>
            <w:vAlign w:val="center"/>
          </w:tcPr>
          <w:p w:rsidR="00651960" w:rsidRPr="00C959E1" w:rsidRDefault="00651960" w:rsidP="0080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Цель: Нравственное и эстетическое воспитание</w:t>
            </w:r>
          </w:p>
          <w:p w:rsidR="00651960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Обзор жизни и творчества писателя, </w:t>
            </w:r>
            <w:r w:rsidRPr="009D73DD">
              <w:rPr>
                <w:rFonts w:ascii="Times New Roman" w:hAnsi="Times New Roman"/>
              </w:rPr>
              <w:t>Презентация,  викторина, мультфильм.</w:t>
            </w:r>
          </w:p>
        </w:tc>
      </w:tr>
      <w:tr w:rsidR="00651960" w:rsidRPr="00C959E1" w:rsidTr="00651960">
        <w:trPr>
          <w:trHeight w:val="1415"/>
        </w:trPr>
        <w:tc>
          <w:tcPr>
            <w:tcW w:w="426" w:type="dxa"/>
          </w:tcPr>
          <w:p w:rsidR="00651960" w:rsidRDefault="00651960" w:rsidP="003963ED">
            <w:pPr>
              <w:jc w:val="center"/>
              <w:rPr>
                <w:rFonts w:cs="Times New Roman"/>
                <w:b/>
                <w:bCs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651960" w:rsidRPr="00B27B2F" w:rsidRDefault="00651960" w:rsidP="00CF5857">
            <w:pPr>
              <w:jc w:val="center"/>
              <w:rPr>
                <w:rFonts w:ascii="Times New Roman" w:hAnsi="Times New Roman"/>
              </w:rPr>
            </w:pPr>
            <w:r w:rsidRPr="00B27B2F">
              <w:rPr>
                <w:rFonts w:ascii="Times New Roman" w:hAnsi="Times New Roman"/>
              </w:rPr>
              <w:t>Библиотека для детей и юношества</w:t>
            </w:r>
          </w:p>
          <w:p w:rsidR="00651960" w:rsidRPr="00B27B2F" w:rsidRDefault="00651960" w:rsidP="00CF5857">
            <w:pPr>
              <w:jc w:val="center"/>
              <w:rPr>
                <w:rFonts w:ascii="Times New Roman" w:hAnsi="Times New Roman"/>
              </w:rPr>
            </w:pPr>
            <w:r w:rsidRPr="00B27B2F">
              <w:rPr>
                <w:rFonts w:ascii="Times New Roman" w:hAnsi="Times New Roman"/>
              </w:rPr>
              <w:t xml:space="preserve">г. Североуральск, ул. </w:t>
            </w:r>
            <w:proofErr w:type="gramStart"/>
            <w:r w:rsidRPr="00B27B2F">
              <w:rPr>
                <w:rFonts w:ascii="Times New Roman" w:hAnsi="Times New Roman"/>
              </w:rPr>
              <w:t>Октябрьская</w:t>
            </w:r>
            <w:proofErr w:type="gramEnd"/>
            <w:r w:rsidRPr="00B27B2F">
              <w:rPr>
                <w:rFonts w:ascii="Times New Roman" w:hAnsi="Times New Roman"/>
              </w:rPr>
              <w:t>, 29</w:t>
            </w:r>
          </w:p>
        </w:tc>
        <w:tc>
          <w:tcPr>
            <w:tcW w:w="1843" w:type="dxa"/>
            <w:vAlign w:val="center"/>
          </w:tcPr>
          <w:p w:rsidR="00651960" w:rsidRPr="00B27B2F" w:rsidRDefault="00651960" w:rsidP="00CF5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композиция «Бессмертные страницы Гоголя»</w:t>
            </w:r>
          </w:p>
        </w:tc>
        <w:tc>
          <w:tcPr>
            <w:tcW w:w="1134" w:type="dxa"/>
            <w:vAlign w:val="center"/>
          </w:tcPr>
          <w:p w:rsidR="00651960" w:rsidRDefault="00651960" w:rsidP="00CF5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</w:p>
          <w:p w:rsidR="00651960" w:rsidRDefault="00651960" w:rsidP="00CF5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часов</w:t>
            </w:r>
          </w:p>
          <w:p w:rsidR="00651960" w:rsidRPr="00B27B2F" w:rsidRDefault="00651960" w:rsidP="00CF58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2268" w:type="dxa"/>
          </w:tcPr>
          <w:p w:rsidR="00651960" w:rsidRDefault="00651960">
            <w:r w:rsidRPr="00CB68C4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  <w:vAlign w:val="center"/>
          </w:tcPr>
          <w:p w:rsidR="00651960" w:rsidRPr="00A00E44" w:rsidRDefault="00651960" w:rsidP="00CF5857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A00E44">
              <w:rPr>
                <w:rFonts w:ascii="Times New Roman" w:hAnsi="Times New Roman"/>
                <w:szCs w:val="22"/>
              </w:rPr>
              <w:t>Борисова О.В.,</w:t>
            </w:r>
          </w:p>
          <w:p w:rsidR="00651960" w:rsidRPr="00A00E44" w:rsidRDefault="00651960" w:rsidP="00CF5857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A00E44">
              <w:rPr>
                <w:rFonts w:ascii="Times New Roman" w:hAnsi="Times New Roman"/>
                <w:szCs w:val="22"/>
              </w:rPr>
              <w:t>главный библиотекарь</w:t>
            </w:r>
          </w:p>
          <w:p w:rsidR="00651960" w:rsidRPr="00B27B2F" w:rsidRDefault="00651960" w:rsidP="00CF5857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A00E44">
              <w:rPr>
                <w:rFonts w:ascii="Times New Roman" w:hAnsi="Times New Roman"/>
                <w:szCs w:val="22"/>
              </w:rPr>
              <w:t xml:space="preserve">(34380) </w:t>
            </w:r>
            <w:r w:rsidRPr="00A00E44">
              <w:rPr>
                <w:rFonts w:ascii="Times New Roman" w:hAnsi="Times New Roman"/>
                <w:color w:val="000000"/>
                <w:szCs w:val="22"/>
              </w:rPr>
              <w:t>3-16-18</w:t>
            </w:r>
          </w:p>
        </w:tc>
        <w:tc>
          <w:tcPr>
            <w:tcW w:w="1837" w:type="dxa"/>
          </w:tcPr>
          <w:p w:rsidR="00651960" w:rsidRPr="00B27B2F" w:rsidRDefault="00651960" w:rsidP="00CF5857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юбилей писателя</w:t>
            </w:r>
          </w:p>
          <w:p w:rsidR="00651960" w:rsidRPr="00B27B2F" w:rsidRDefault="00651960" w:rsidP="00CF5857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651960" w:rsidRPr="00B27B2F" w:rsidRDefault="00651960" w:rsidP="00CF5857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B27B2F">
              <w:rPr>
                <w:rFonts w:ascii="Times New Roman" w:hAnsi="Times New Roman"/>
              </w:rPr>
              <w:t>Слайд-презентаци</w:t>
            </w:r>
            <w:r>
              <w:rPr>
                <w:rFonts w:ascii="Times New Roman" w:hAnsi="Times New Roman"/>
              </w:rPr>
              <w:t>я, беседа, о</w:t>
            </w:r>
            <w:r w:rsidRPr="00B27B2F">
              <w:rPr>
                <w:rFonts w:ascii="Times New Roman" w:hAnsi="Times New Roman"/>
              </w:rPr>
              <w:t>бзор книжной выставки, ви</w:t>
            </w:r>
            <w:r>
              <w:rPr>
                <w:rFonts w:ascii="Times New Roman" w:hAnsi="Times New Roman"/>
              </w:rPr>
              <w:t>кторина</w:t>
            </w:r>
          </w:p>
        </w:tc>
      </w:tr>
      <w:tr w:rsidR="00651960" w:rsidRPr="00C959E1" w:rsidTr="00651960">
        <w:trPr>
          <w:trHeight w:val="1415"/>
        </w:trPr>
        <w:tc>
          <w:tcPr>
            <w:tcW w:w="426" w:type="dxa"/>
          </w:tcPr>
          <w:p w:rsidR="00651960" w:rsidRDefault="00651960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51960" w:rsidRDefault="00651960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51960" w:rsidRPr="005836C7" w:rsidRDefault="00651960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83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51960" w:rsidRPr="009D73DD" w:rsidRDefault="00651960" w:rsidP="003963ED">
            <w:pPr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Библиотека для детей и юношества</w:t>
            </w:r>
          </w:p>
          <w:p w:rsidR="00651960" w:rsidRPr="009D73DD" w:rsidRDefault="00651960" w:rsidP="003963ED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 xml:space="preserve">г. Североуральск, ул. </w:t>
            </w:r>
            <w:proofErr w:type="gramStart"/>
            <w:r w:rsidRPr="009D73DD">
              <w:rPr>
                <w:rFonts w:ascii="Times New Roman" w:hAnsi="Times New Roman"/>
              </w:rPr>
              <w:t>Октябрьская</w:t>
            </w:r>
            <w:proofErr w:type="gramEnd"/>
            <w:r w:rsidRPr="009D73DD">
              <w:rPr>
                <w:rFonts w:ascii="Times New Roman" w:hAnsi="Times New Roman"/>
              </w:rPr>
              <w:t>, 29</w:t>
            </w:r>
          </w:p>
        </w:tc>
        <w:tc>
          <w:tcPr>
            <w:tcW w:w="1843" w:type="dxa"/>
            <w:vAlign w:val="center"/>
          </w:tcPr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 xml:space="preserve">Литературный  час «Наш любимый </w:t>
            </w:r>
            <w:proofErr w:type="spellStart"/>
            <w:proofErr w:type="gramStart"/>
            <w:r w:rsidRPr="009D73DD">
              <w:rPr>
                <w:rFonts w:ascii="Times New Roman" w:hAnsi="Times New Roman"/>
              </w:rPr>
              <w:t>Мамин-Сибиряк</w:t>
            </w:r>
            <w:proofErr w:type="spellEnd"/>
            <w:proofErr w:type="gramEnd"/>
            <w:r w:rsidRPr="009D73DD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Align w:val="center"/>
          </w:tcPr>
          <w:p w:rsidR="00651960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17.04</w:t>
            </w:r>
            <w:r>
              <w:rPr>
                <w:rFonts w:ascii="Times New Roman" w:hAnsi="Times New Roman"/>
              </w:rPr>
              <w:t>.</w:t>
            </w:r>
          </w:p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13 часов</w:t>
            </w:r>
          </w:p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6+</w:t>
            </w:r>
          </w:p>
        </w:tc>
        <w:tc>
          <w:tcPr>
            <w:tcW w:w="2268" w:type="dxa"/>
          </w:tcPr>
          <w:p w:rsidR="00651960" w:rsidRDefault="00651960">
            <w:r w:rsidRPr="00CB68C4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  <w:vAlign w:val="center"/>
          </w:tcPr>
          <w:p w:rsidR="00651960" w:rsidRPr="009D73DD" w:rsidRDefault="00651960" w:rsidP="003963ED">
            <w:pPr>
              <w:pStyle w:val="ad"/>
              <w:snapToGrid w:val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9D73DD">
              <w:rPr>
                <w:rFonts w:ascii="Times New Roman" w:hAnsi="Times New Roman"/>
                <w:szCs w:val="22"/>
              </w:rPr>
              <w:t>Московцева</w:t>
            </w:r>
            <w:proofErr w:type="spellEnd"/>
            <w:r w:rsidRPr="009D73DD">
              <w:rPr>
                <w:rFonts w:ascii="Times New Roman" w:hAnsi="Times New Roman"/>
                <w:szCs w:val="22"/>
              </w:rPr>
              <w:t xml:space="preserve"> Ю.В.,</w:t>
            </w:r>
          </w:p>
          <w:p w:rsidR="00651960" w:rsidRPr="009D73DD" w:rsidRDefault="00651960" w:rsidP="003963ED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9D73DD">
              <w:rPr>
                <w:rFonts w:ascii="Times New Roman" w:hAnsi="Times New Roman"/>
                <w:szCs w:val="22"/>
              </w:rPr>
              <w:t>заведующий</w:t>
            </w:r>
          </w:p>
          <w:p w:rsidR="00651960" w:rsidRPr="009D73DD" w:rsidRDefault="00651960" w:rsidP="003963ED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9D73DD">
              <w:rPr>
                <w:rFonts w:ascii="Times New Roman" w:hAnsi="Times New Roman"/>
                <w:szCs w:val="22"/>
              </w:rPr>
              <w:t>отделом</w:t>
            </w:r>
          </w:p>
          <w:p w:rsidR="00651960" w:rsidRPr="009D73DD" w:rsidRDefault="00651960" w:rsidP="003963ED">
            <w:pPr>
              <w:pStyle w:val="ad"/>
              <w:snapToGri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73DD">
              <w:rPr>
                <w:rFonts w:ascii="Times New Roman" w:hAnsi="Times New Roman"/>
                <w:szCs w:val="22"/>
              </w:rPr>
              <w:t xml:space="preserve">(34380) </w:t>
            </w:r>
            <w:r w:rsidRPr="009D73DD">
              <w:rPr>
                <w:rFonts w:ascii="Times New Roman" w:hAnsi="Times New Roman"/>
                <w:color w:val="000000"/>
                <w:szCs w:val="22"/>
              </w:rPr>
              <w:t>3-16-18</w:t>
            </w:r>
          </w:p>
        </w:tc>
        <w:tc>
          <w:tcPr>
            <w:tcW w:w="1837" w:type="dxa"/>
            <w:vAlign w:val="center"/>
          </w:tcPr>
          <w:p w:rsidR="00651960" w:rsidRPr="00C959E1" w:rsidRDefault="00651960" w:rsidP="0080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Цель: Нравственное и эстетическое воспитание</w:t>
            </w:r>
          </w:p>
          <w:p w:rsidR="00651960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 xml:space="preserve"> </w:t>
            </w:r>
          </w:p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Обзор жизни и творчества писателя, </w:t>
            </w:r>
          </w:p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Презентация,  викторина, мультфильм.</w:t>
            </w:r>
          </w:p>
        </w:tc>
      </w:tr>
      <w:tr w:rsidR="00651960" w:rsidRPr="00C959E1" w:rsidTr="00651960">
        <w:trPr>
          <w:trHeight w:val="1415"/>
        </w:trPr>
        <w:tc>
          <w:tcPr>
            <w:tcW w:w="426" w:type="dxa"/>
          </w:tcPr>
          <w:p w:rsidR="00651960" w:rsidRDefault="00651960" w:rsidP="003963ED">
            <w:pPr>
              <w:jc w:val="center"/>
              <w:rPr>
                <w:rFonts w:cs="Times New Roman"/>
                <w:b/>
                <w:bCs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651960" w:rsidRPr="00BC6948" w:rsidRDefault="00651960" w:rsidP="00CF5857">
            <w:pPr>
              <w:jc w:val="center"/>
              <w:rPr>
                <w:rFonts w:ascii="Times New Roman" w:hAnsi="Times New Roman"/>
              </w:rPr>
            </w:pPr>
            <w:r w:rsidRPr="00BC6948">
              <w:rPr>
                <w:rFonts w:ascii="Times New Roman" w:hAnsi="Times New Roman"/>
              </w:rPr>
              <w:t>Библиотека для детей и юношества</w:t>
            </w:r>
          </w:p>
          <w:p w:rsidR="00651960" w:rsidRPr="00BC6948" w:rsidRDefault="00651960" w:rsidP="00CF5857">
            <w:pPr>
              <w:jc w:val="center"/>
              <w:rPr>
                <w:rFonts w:ascii="Times New Roman" w:hAnsi="Times New Roman"/>
              </w:rPr>
            </w:pPr>
            <w:r w:rsidRPr="00BC6948">
              <w:rPr>
                <w:rFonts w:ascii="Times New Roman" w:hAnsi="Times New Roman"/>
              </w:rPr>
              <w:t xml:space="preserve">г. Североуральск, ул. </w:t>
            </w:r>
            <w:proofErr w:type="gramStart"/>
            <w:r w:rsidRPr="00BC6948">
              <w:rPr>
                <w:rFonts w:ascii="Times New Roman" w:hAnsi="Times New Roman"/>
              </w:rPr>
              <w:t>Октябрьская</w:t>
            </w:r>
            <w:proofErr w:type="gramEnd"/>
            <w:r w:rsidRPr="00BC6948">
              <w:rPr>
                <w:rFonts w:ascii="Times New Roman" w:hAnsi="Times New Roman"/>
              </w:rPr>
              <w:t>, 29</w:t>
            </w:r>
          </w:p>
        </w:tc>
        <w:tc>
          <w:tcPr>
            <w:tcW w:w="1843" w:type="dxa"/>
            <w:vAlign w:val="center"/>
          </w:tcPr>
          <w:p w:rsidR="00651960" w:rsidRPr="00BC6948" w:rsidRDefault="00651960" w:rsidP="00CF5857">
            <w:pPr>
              <w:jc w:val="center"/>
              <w:rPr>
                <w:rFonts w:ascii="Times New Roman" w:hAnsi="Times New Roman"/>
              </w:rPr>
            </w:pPr>
            <w:r w:rsidRPr="00BC6948">
              <w:rPr>
                <w:rFonts w:ascii="Times New Roman" w:hAnsi="Times New Roman"/>
              </w:rPr>
              <w:t>Литературный коллаж «Мы с детства сказки Пушкина читаем»</w:t>
            </w:r>
          </w:p>
        </w:tc>
        <w:tc>
          <w:tcPr>
            <w:tcW w:w="1134" w:type="dxa"/>
            <w:vAlign w:val="center"/>
          </w:tcPr>
          <w:p w:rsidR="00651960" w:rsidRPr="00BC6948" w:rsidRDefault="00651960" w:rsidP="00CF5857">
            <w:pPr>
              <w:jc w:val="center"/>
              <w:rPr>
                <w:rFonts w:ascii="Times New Roman" w:hAnsi="Times New Roman"/>
              </w:rPr>
            </w:pPr>
            <w:r w:rsidRPr="00BC6948">
              <w:rPr>
                <w:rFonts w:ascii="Times New Roman" w:hAnsi="Times New Roman"/>
              </w:rPr>
              <w:t>06.06</w:t>
            </w:r>
          </w:p>
          <w:p w:rsidR="00651960" w:rsidRPr="00BC6948" w:rsidRDefault="00651960" w:rsidP="00CF5857">
            <w:pPr>
              <w:jc w:val="center"/>
              <w:rPr>
                <w:rFonts w:ascii="Times New Roman" w:hAnsi="Times New Roman"/>
              </w:rPr>
            </w:pPr>
            <w:r w:rsidRPr="00BC6948">
              <w:rPr>
                <w:rFonts w:ascii="Times New Roman" w:hAnsi="Times New Roman"/>
              </w:rPr>
              <w:t>11 часов</w:t>
            </w:r>
          </w:p>
          <w:p w:rsidR="00651960" w:rsidRPr="00BC6948" w:rsidRDefault="00651960" w:rsidP="00CF5857">
            <w:pPr>
              <w:jc w:val="center"/>
              <w:rPr>
                <w:rFonts w:ascii="Times New Roman" w:hAnsi="Times New Roman"/>
              </w:rPr>
            </w:pPr>
            <w:r w:rsidRPr="00BC6948">
              <w:rPr>
                <w:rFonts w:ascii="Times New Roman" w:hAnsi="Times New Roman"/>
              </w:rPr>
              <w:t>6+</w:t>
            </w:r>
          </w:p>
        </w:tc>
        <w:tc>
          <w:tcPr>
            <w:tcW w:w="2268" w:type="dxa"/>
          </w:tcPr>
          <w:p w:rsidR="00651960" w:rsidRDefault="00651960">
            <w:r w:rsidRPr="00CB68C4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  <w:vAlign w:val="center"/>
          </w:tcPr>
          <w:p w:rsidR="00651960" w:rsidRPr="00BC6948" w:rsidRDefault="00651960" w:rsidP="00CF5857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BC6948">
              <w:rPr>
                <w:rFonts w:ascii="Times New Roman" w:hAnsi="Times New Roman"/>
                <w:szCs w:val="22"/>
              </w:rPr>
              <w:t>Московцева</w:t>
            </w:r>
            <w:proofErr w:type="spellEnd"/>
            <w:r w:rsidRPr="00BC6948">
              <w:rPr>
                <w:rFonts w:ascii="Times New Roman" w:hAnsi="Times New Roman"/>
                <w:szCs w:val="22"/>
              </w:rPr>
              <w:t xml:space="preserve"> Ю.В.,</w:t>
            </w:r>
          </w:p>
          <w:p w:rsidR="00651960" w:rsidRPr="00BC6948" w:rsidRDefault="00651960" w:rsidP="00CF5857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BC6948">
              <w:rPr>
                <w:rFonts w:ascii="Times New Roman" w:hAnsi="Times New Roman"/>
                <w:szCs w:val="22"/>
              </w:rPr>
              <w:t xml:space="preserve">заведующий </w:t>
            </w:r>
          </w:p>
          <w:p w:rsidR="00651960" w:rsidRPr="00BC6948" w:rsidRDefault="00651960" w:rsidP="00CF5857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BC6948">
              <w:rPr>
                <w:rFonts w:ascii="Times New Roman" w:hAnsi="Times New Roman"/>
                <w:szCs w:val="22"/>
              </w:rPr>
              <w:t>отделом</w:t>
            </w:r>
          </w:p>
          <w:p w:rsidR="00651960" w:rsidRPr="00BC6948" w:rsidRDefault="00651960" w:rsidP="00CF5857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BC6948">
              <w:rPr>
                <w:rFonts w:ascii="Times New Roman" w:hAnsi="Times New Roman"/>
                <w:szCs w:val="22"/>
              </w:rPr>
              <w:t xml:space="preserve">(34380) </w:t>
            </w:r>
            <w:r w:rsidRPr="00BC6948">
              <w:rPr>
                <w:rFonts w:ascii="Times New Roman" w:hAnsi="Times New Roman"/>
                <w:color w:val="000000"/>
                <w:szCs w:val="22"/>
              </w:rPr>
              <w:t>3-16-18</w:t>
            </w:r>
          </w:p>
        </w:tc>
        <w:tc>
          <w:tcPr>
            <w:tcW w:w="1837" w:type="dxa"/>
          </w:tcPr>
          <w:p w:rsidR="00651960" w:rsidRPr="00BC6948" w:rsidRDefault="00651960" w:rsidP="00CF5857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BC6948">
              <w:rPr>
                <w:rFonts w:ascii="Times New Roman" w:hAnsi="Times New Roman"/>
                <w:szCs w:val="22"/>
              </w:rPr>
              <w:t>Цель: юбилей писателя</w:t>
            </w:r>
          </w:p>
          <w:p w:rsidR="00651960" w:rsidRPr="00BC6948" w:rsidRDefault="00651960" w:rsidP="00CF5857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</w:p>
          <w:p w:rsidR="00651960" w:rsidRPr="00BC6948" w:rsidRDefault="00651960" w:rsidP="00CF5857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BC6948">
              <w:rPr>
                <w:rFonts w:ascii="Times New Roman" w:hAnsi="Times New Roman"/>
                <w:szCs w:val="22"/>
              </w:rPr>
              <w:t>Слайд-презентация, беседа</w:t>
            </w:r>
            <w:proofErr w:type="gramStart"/>
            <w:r w:rsidRPr="00BC6948">
              <w:rPr>
                <w:rFonts w:ascii="Times New Roman" w:hAnsi="Times New Roman"/>
                <w:szCs w:val="22"/>
              </w:rPr>
              <w:t>.</w:t>
            </w:r>
            <w:proofErr w:type="gramEnd"/>
            <w:r w:rsidRPr="00BC6948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Pr="00BC6948">
              <w:rPr>
                <w:rFonts w:ascii="Times New Roman" w:hAnsi="Times New Roman"/>
                <w:szCs w:val="22"/>
              </w:rPr>
              <w:t>о</w:t>
            </w:r>
            <w:proofErr w:type="gramEnd"/>
            <w:r w:rsidRPr="00BC6948">
              <w:rPr>
                <w:rFonts w:ascii="Times New Roman" w:hAnsi="Times New Roman"/>
                <w:szCs w:val="22"/>
              </w:rPr>
              <w:t>бзор книжной выставки, викторины</w:t>
            </w:r>
          </w:p>
        </w:tc>
      </w:tr>
      <w:tr w:rsidR="00651960" w:rsidRPr="00C959E1" w:rsidTr="00651960">
        <w:trPr>
          <w:trHeight w:val="1415"/>
        </w:trPr>
        <w:tc>
          <w:tcPr>
            <w:tcW w:w="426" w:type="dxa"/>
          </w:tcPr>
          <w:p w:rsidR="00651960" w:rsidRDefault="00651960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51960" w:rsidRDefault="00651960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51960" w:rsidRDefault="00651960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51960" w:rsidRDefault="00651960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51960" w:rsidRPr="00DF119B" w:rsidRDefault="00651960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F1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51960" w:rsidRPr="009D73DD" w:rsidRDefault="00651960" w:rsidP="003963ED">
            <w:pPr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Библиотека для детей и юношества</w:t>
            </w:r>
          </w:p>
          <w:p w:rsidR="00651960" w:rsidRPr="009D73DD" w:rsidRDefault="00651960" w:rsidP="003963ED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 xml:space="preserve">г. Североуральск, ул. </w:t>
            </w:r>
            <w:proofErr w:type="gramStart"/>
            <w:r w:rsidRPr="009D73DD">
              <w:rPr>
                <w:rFonts w:ascii="Times New Roman" w:hAnsi="Times New Roman"/>
              </w:rPr>
              <w:t>Октябрьская</w:t>
            </w:r>
            <w:proofErr w:type="gramEnd"/>
            <w:r w:rsidRPr="009D73DD">
              <w:rPr>
                <w:rFonts w:ascii="Times New Roman" w:hAnsi="Times New Roman"/>
              </w:rPr>
              <w:t>, 29</w:t>
            </w:r>
          </w:p>
        </w:tc>
        <w:tc>
          <w:tcPr>
            <w:tcW w:w="1843" w:type="dxa"/>
            <w:vAlign w:val="center"/>
          </w:tcPr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Литературный час «Читаем Тургенева»</w:t>
            </w:r>
          </w:p>
        </w:tc>
        <w:tc>
          <w:tcPr>
            <w:tcW w:w="1134" w:type="dxa"/>
            <w:vAlign w:val="center"/>
          </w:tcPr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10.10</w:t>
            </w:r>
          </w:p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13 часов</w:t>
            </w:r>
          </w:p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12+</w:t>
            </w:r>
          </w:p>
        </w:tc>
        <w:tc>
          <w:tcPr>
            <w:tcW w:w="2268" w:type="dxa"/>
          </w:tcPr>
          <w:p w:rsidR="00651960" w:rsidRDefault="00651960">
            <w:r w:rsidRPr="00CB68C4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  <w:vAlign w:val="center"/>
          </w:tcPr>
          <w:p w:rsidR="00651960" w:rsidRPr="009D73DD" w:rsidRDefault="00651960" w:rsidP="003963ED">
            <w:pPr>
              <w:pStyle w:val="ad"/>
              <w:snapToGrid w:val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9D73DD">
              <w:rPr>
                <w:rFonts w:ascii="Times New Roman" w:hAnsi="Times New Roman"/>
                <w:szCs w:val="22"/>
              </w:rPr>
              <w:t>Московцева</w:t>
            </w:r>
            <w:proofErr w:type="spellEnd"/>
            <w:r w:rsidRPr="009D73DD">
              <w:rPr>
                <w:rFonts w:ascii="Times New Roman" w:hAnsi="Times New Roman"/>
                <w:szCs w:val="22"/>
              </w:rPr>
              <w:t xml:space="preserve"> Ю.В.,</w:t>
            </w:r>
          </w:p>
          <w:p w:rsidR="00651960" w:rsidRPr="009D73DD" w:rsidRDefault="00651960" w:rsidP="003963ED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9D73DD">
              <w:rPr>
                <w:rFonts w:ascii="Times New Roman" w:hAnsi="Times New Roman"/>
                <w:szCs w:val="22"/>
              </w:rPr>
              <w:t>заведующий</w:t>
            </w:r>
          </w:p>
          <w:p w:rsidR="00651960" w:rsidRPr="009D73DD" w:rsidRDefault="00651960" w:rsidP="003963ED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9D73DD">
              <w:rPr>
                <w:rFonts w:ascii="Times New Roman" w:hAnsi="Times New Roman"/>
                <w:szCs w:val="22"/>
              </w:rPr>
              <w:t>отделом</w:t>
            </w:r>
          </w:p>
          <w:p w:rsidR="00651960" w:rsidRPr="009D73DD" w:rsidRDefault="00651960" w:rsidP="003963ED">
            <w:pPr>
              <w:pStyle w:val="ad"/>
              <w:snapToGri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73DD">
              <w:rPr>
                <w:rFonts w:ascii="Times New Roman" w:hAnsi="Times New Roman"/>
                <w:szCs w:val="22"/>
              </w:rPr>
              <w:t xml:space="preserve">(34380) </w:t>
            </w:r>
            <w:r w:rsidRPr="009D73DD">
              <w:rPr>
                <w:rFonts w:ascii="Times New Roman" w:hAnsi="Times New Roman"/>
                <w:color w:val="000000"/>
                <w:szCs w:val="22"/>
              </w:rPr>
              <w:t>3-16-18</w:t>
            </w:r>
          </w:p>
        </w:tc>
        <w:tc>
          <w:tcPr>
            <w:tcW w:w="1837" w:type="dxa"/>
            <w:vAlign w:val="center"/>
          </w:tcPr>
          <w:p w:rsidR="00651960" w:rsidRPr="00C959E1" w:rsidRDefault="00651960" w:rsidP="0080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Цель: Нравственное и эстетическое воспитание</w:t>
            </w:r>
          </w:p>
          <w:p w:rsidR="00651960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 xml:space="preserve"> </w:t>
            </w:r>
          </w:p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Обзор жизни и творчества писателя, </w:t>
            </w:r>
          </w:p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Презентация,  викторина,</w:t>
            </w:r>
          </w:p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громкое чтение отрывка «</w:t>
            </w:r>
            <w:proofErr w:type="spellStart"/>
            <w:r w:rsidRPr="009D73DD">
              <w:rPr>
                <w:rFonts w:ascii="Times New Roman" w:hAnsi="Times New Roman"/>
              </w:rPr>
              <w:t>Муму</w:t>
            </w:r>
            <w:proofErr w:type="spellEnd"/>
            <w:r w:rsidRPr="009D73DD">
              <w:rPr>
                <w:rFonts w:ascii="Times New Roman" w:hAnsi="Times New Roman"/>
              </w:rPr>
              <w:t>», свободное обсуждение</w:t>
            </w:r>
          </w:p>
        </w:tc>
      </w:tr>
      <w:tr w:rsidR="00651960" w:rsidRPr="00C959E1" w:rsidTr="00651960">
        <w:trPr>
          <w:trHeight w:val="1415"/>
        </w:trPr>
        <w:tc>
          <w:tcPr>
            <w:tcW w:w="426" w:type="dxa"/>
          </w:tcPr>
          <w:p w:rsidR="00651960" w:rsidRDefault="00651960" w:rsidP="003963ED">
            <w:pPr>
              <w:jc w:val="center"/>
              <w:rPr>
                <w:rFonts w:cs="Times New Roman"/>
                <w:b/>
                <w:bCs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651960" w:rsidRPr="001C262E" w:rsidRDefault="00651960" w:rsidP="00CF5857">
            <w:pPr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Библиотека для детей и юношества</w:t>
            </w:r>
          </w:p>
          <w:p w:rsidR="00651960" w:rsidRPr="001C262E" w:rsidRDefault="00651960" w:rsidP="00CF5857">
            <w:pPr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 xml:space="preserve">г. Североуральск, ул. </w:t>
            </w:r>
            <w:proofErr w:type="gramStart"/>
            <w:r w:rsidRPr="001C262E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1C262E"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1843" w:type="dxa"/>
            <w:vAlign w:val="center"/>
          </w:tcPr>
          <w:p w:rsidR="00651960" w:rsidRPr="001C262E" w:rsidRDefault="00651960" w:rsidP="00CF5857">
            <w:pPr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Литературно-музыкальная композиция «Наш Чайковский»</w:t>
            </w:r>
          </w:p>
        </w:tc>
        <w:tc>
          <w:tcPr>
            <w:tcW w:w="1134" w:type="dxa"/>
            <w:vAlign w:val="center"/>
          </w:tcPr>
          <w:p w:rsidR="00651960" w:rsidRPr="001C262E" w:rsidRDefault="00651960" w:rsidP="00CF5857">
            <w:pPr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06.11</w:t>
            </w:r>
          </w:p>
          <w:p w:rsidR="00651960" w:rsidRPr="001C262E" w:rsidRDefault="00651960" w:rsidP="00CF5857">
            <w:pPr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13 часов</w:t>
            </w:r>
          </w:p>
          <w:p w:rsidR="00651960" w:rsidRPr="001C262E" w:rsidRDefault="00651960" w:rsidP="00CF5857">
            <w:pPr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268" w:type="dxa"/>
          </w:tcPr>
          <w:p w:rsidR="00651960" w:rsidRDefault="00651960">
            <w:r w:rsidRPr="00CB68C4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  <w:vAlign w:val="center"/>
          </w:tcPr>
          <w:p w:rsidR="00651960" w:rsidRPr="001C262E" w:rsidRDefault="00651960" w:rsidP="00CF5857">
            <w:pPr>
              <w:pStyle w:val="ad"/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C262E">
              <w:rPr>
                <w:rFonts w:ascii="Times New Roman" w:hAnsi="Times New Roman" w:cs="Times New Roman"/>
                <w:szCs w:val="22"/>
              </w:rPr>
              <w:t>Московцева</w:t>
            </w:r>
            <w:proofErr w:type="spellEnd"/>
            <w:r w:rsidRPr="001C262E">
              <w:rPr>
                <w:rFonts w:ascii="Times New Roman" w:hAnsi="Times New Roman" w:cs="Times New Roman"/>
                <w:szCs w:val="22"/>
              </w:rPr>
              <w:t xml:space="preserve"> Ю.В.,</w:t>
            </w:r>
          </w:p>
          <w:p w:rsidR="00651960" w:rsidRPr="001C262E" w:rsidRDefault="00651960" w:rsidP="00CF5857">
            <w:pPr>
              <w:pStyle w:val="ad"/>
              <w:rPr>
                <w:rFonts w:ascii="Times New Roman" w:hAnsi="Times New Roman" w:cs="Times New Roman"/>
                <w:szCs w:val="22"/>
              </w:rPr>
            </w:pPr>
            <w:r w:rsidRPr="001C262E">
              <w:rPr>
                <w:rFonts w:ascii="Times New Roman" w:hAnsi="Times New Roman" w:cs="Times New Roman"/>
                <w:szCs w:val="22"/>
              </w:rPr>
              <w:t xml:space="preserve">заведующий </w:t>
            </w:r>
          </w:p>
          <w:p w:rsidR="00651960" w:rsidRPr="001C262E" w:rsidRDefault="00651960" w:rsidP="00CF5857">
            <w:pPr>
              <w:pStyle w:val="ad"/>
              <w:rPr>
                <w:rFonts w:ascii="Times New Roman" w:hAnsi="Times New Roman" w:cs="Times New Roman"/>
                <w:szCs w:val="22"/>
              </w:rPr>
            </w:pPr>
            <w:r w:rsidRPr="001C262E">
              <w:rPr>
                <w:rFonts w:ascii="Times New Roman" w:hAnsi="Times New Roman" w:cs="Times New Roman"/>
                <w:szCs w:val="22"/>
              </w:rPr>
              <w:t>отделом</w:t>
            </w:r>
          </w:p>
          <w:p w:rsidR="00651960" w:rsidRPr="001C262E" w:rsidRDefault="00651960" w:rsidP="00CF5857">
            <w:pPr>
              <w:pStyle w:val="ad"/>
              <w:rPr>
                <w:rFonts w:ascii="Times New Roman" w:hAnsi="Times New Roman" w:cs="Times New Roman"/>
                <w:szCs w:val="22"/>
              </w:rPr>
            </w:pPr>
            <w:r w:rsidRPr="001C262E">
              <w:rPr>
                <w:rFonts w:ascii="Times New Roman" w:hAnsi="Times New Roman" w:cs="Times New Roman"/>
                <w:szCs w:val="22"/>
              </w:rPr>
              <w:t xml:space="preserve">(34380) </w:t>
            </w:r>
            <w:r w:rsidRPr="001C262E">
              <w:rPr>
                <w:rFonts w:ascii="Times New Roman" w:hAnsi="Times New Roman" w:cs="Times New Roman"/>
                <w:color w:val="000000"/>
                <w:szCs w:val="22"/>
              </w:rPr>
              <w:t>3-16-18</w:t>
            </w:r>
          </w:p>
        </w:tc>
        <w:tc>
          <w:tcPr>
            <w:tcW w:w="1837" w:type="dxa"/>
          </w:tcPr>
          <w:p w:rsidR="00651960" w:rsidRPr="00C959E1" w:rsidRDefault="00651960" w:rsidP="00CF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Цель: Нравственное и эстетическое воспитание</w:t>
            </w:r>
          </w:p>
          <w:p w:rsidR="00651960" w:rsidRPr="001C262E" w:rsidRDefault="00651960" w:rsidP="00CF5857">
            <w:pPr>
              <w:pStyle w:val="ad"/>
              <w:rPr>
                <w:rFonts w:ascii="Times New Roman" w:hAnsi="Times New Roman" w:cs="Times New Roman"/>
                <w:szCs w:val="22"/>
              </w:rPr>
            </w:pPr>
          </w:p>
          <w:p w:rsidR="00651960" w:rsidRPr="001C262E" w:rsidRDefault="00651960" w:rsidP="00CF5857">
            <w:pPr>
              <w:pStyle w:val="ad"/>
              <w:rPr>
                <w:rFonts w:ascii="Times New Roman" w:hAnsi="Times New Roman" w:cs="Times New Roman"/>
                <w:szCs w:val="22"/>
              </w:rPr>
            </w:pPr>
            <w:r w:rsidRPr="001C262E">
              <w:rPr>
                <w:rFonts w:ascii="Times New Roman" w:hAnsi="Times New Roman" w:cs="Times New Roman"/>
                <w:szCs w:val="22"/>
              </w:rPr>
              <w:t>Слайд-презентация, прослушивание фрагментов</w:t>
            </w:r>
          </w:p>
        </w:tc>
      </w:tr>
      <w:tr w:rsidR="00651960" w:rsidRPr="00C959E1" w:rsidTr="00651960">
        <w:trPr>
          <w:trHeight w:val="1415"/>
        </w:trPr>
        <w:tc>
          <w:tcPr>
            <w:tcW w:w="426" w:type="dxa"/>
          </w:tcPr>
          <w:p w:rsidR="00651960" w:rsidRPr="00DF119B" w:rsidRDefault="00651960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1960" w:rsidRPr="00DF119B" w:rsidRDefault="00651960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1960" w:rsidRPr="00DF119B" w:rsidRDefault="00651960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F1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51960" w:rsidRPr="009D73DD" w:rsidRDefault="00651960" w:rsidP="003963ED">
            <w:pPr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Библиотека для детей и юношества</w:t>
            </w:r>
          </w:p>
          <w:p w:rsidR="00651960" w:rsidRPr="009D73DD" w:rsidRDefault="00651960" w:rsidP="003963ED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 xml:space="preserve">г. Североуральск, ул. </w:t>
            </w:r>
            <w:proofErr w:type="gramStart"/>
            <w:r w:rsidRPr="009D73DD">
              <w:rPr>
                <w:rFonts w:ascii="Times New Roman" w:hAnsi="Times New Roman"/>
              </w:rPr>
              <w:t>Октябрьская</w:t>
            </w:r>
            <w:proofErr w:type="gramEnd"/>
            <w:r w:rsidRPr="009D73DD">
              <w:rPr>
                <w:rFonts w:ascii="Times New Roman" w:hAnsi="Times New Roman"/>
              </w:rPr>
              <w:t>, 29</w:t>
            </w:r>
          </w:p>
        </w:tc>
        <w:tc>
          <w:tcPr>
            <w:tcW w:w="1843" w:type="dxa"/>
            <w:vAlign w:val="center"/>
          </w:tcPr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Литературный час «Мастер улыбки Николай Носов»</w:t>
            </w:r>
          </w:p>
        </w:tc>
        <w:tc>
          <w:tcPr>
            <w:tcW w:w="1134" w:type="dxa"/>
            <w:vAlign w:val="center"/>
          </w:tcPr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13.11</w:t>
            </w:r>
          </w:p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13 часов</w:t>
            </w:r>
          </w:p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6+</w:t>
            </w:r>
          </w:p>
        </w:tc>
        <w:tc>
          <w:tcPr>
            <w:tcW w:w="2268" w:type="dxa"/>
          </w:tcPr>
          <w:p w:rsidR="00651960" w:rsidRDefault="00651960">
            <w:r w:rsidRPr="00CB68C4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  <w:vAlign w:val="center"/>
          </w:tcPr>
          <w:p w:rsidR="00651960" w:rsidRPr="009D73DD" w:rsidRDefault="00651960" w:rsidP="003963ED">
            <w:pPr>
              <w:pStyle w:val="ad"/>
              <w:snapToGrid w:val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9D73DD">
              <w:rPr>
                <w:rFonts w:ascii="Times New Roman" w:hAnsi="Times New Roman"/>
                <w:szCs w:val="22"/>
              </w:rPr>
              <w:t>Московцева</w:t>
            </w:r>
            <w:proofErr w:type="spellEnd"/>
            <w:r w:rsidRPr="009D73DD">
              <w:rPr>
                <w:rFonts w:ascii="Times New Roman" w:hAnsi="Times New Roman"/>
                <w:szCs w:val="22"/>
              </w:rPr>
              <w:t xml:space="preserve"> Ю.В.,</w:t>
            </w:r>
          </w:p>
          <w:p w:rsidR="00651960" w:rsidRPr="009D73DD" w:rsidRDefault="00651960" w:rsidP="003963ED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9D73DD">
              <w:rPr>
                <w:rFonts w:ascii="Times New Roman" w:hAnsi="Times New Roman"/>
                <w:szCs w:val="22"/>
              </w:rPr>
              <w:t>заведующий</w:t>
            </w:r>
          </w:p>
          <w:p w:rsidR="00651960" w:rsidRPr="009D73DD" w:rsidRDefault="00651960" w:rsidP="003963ED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9D73DD">
              <w:rPr>
                <w:rFonts w:ascii="Times New Roman" w:hAnsi="Times New Roman"/>
                <w:szCs w:val="22"/>
              </w:rPr>
              <w:t>сектором</w:t>
            </w:r>
          </w:p>
          <w:p w:rsidR="00651960" w:rsidRPr="009D73DD" w:rsidRDefault="00651960" w:rsidP="003963ED">
            <w:pPr>
              <w:pStyle w:val="ad"/>
              <w:snapToGri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73DD">
              <w:rPr>
                <w:rFonts w:ascii="Times New Roman" w:hAnsi="Times New Roman"/>
                <w:szCs w:val="22"/>
              </w:rPr>
              <w:t xml:space="preserve">(34380) </w:t>
            </w:r>
            <w:r w:rsidRPr="009D73DD">
              <w:rPr>
                <w:rFonts w:ascii="Times New Roman" w:hAnsi="Times New Roman"/>
                <w:color w:val="000000"/>
                <w:szCs w:val="22"/>
              </w:rPr>
              <w:t>3-16-18</w:t>
            </w:r>
          </w:p>
        </w:tc>
        <w:tc>
          <w:tcPr>
            <w:tcW w:w="1837" w:type="dxa"/>
            <w:vAlign w:val="center"/>
          </w:tcPr>
          <w:p w:rsidR="00651960" w:rsidRPr="00C959E1" w:rsidRDefault="00651960" w:rsidP="0080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Цель: Нравственное и эстетическое воспитание</w:t>
            </w:r>
          </w:p>
          <w:p w:rsidR="00651960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Обзор жизни и творчества писателя, </w:t>
            </w:r>
          </w:p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Презентация,  викторина, мультфильм.</w:t>
            </w:r>
          </w:p>
        </w:tc>
      </w:tr>
      <w:tr w:rsidR="00651960" w:rsidRPr="00C959E1" w:rsidTr="00651960">
        <w:trPr>
          <w:trHeight w:val="1415"/>
        </w:trPr>
        <w:tc>
          <w:tcPr>
            <w:tcW w:w="426" w:type="dxa"/>
          </w:tcPr>
          <w:p w:rsidR="00651960" w:rsidRDefault="00651960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1960" w:rsidRDefault="00651960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1960" w:rsidRPr="00DF119B" w:rsidRDefault="00651960" w:rsidP="00396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F1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51960" w:rsidRPr="009D73DD" w:rsidRDefault="00651960" w:rsidP="003963ED">
            <w:pPr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Библиотека для детей и юношества</w:t>
            </w:r>
          </w:p>
          <w:p w:rsidR="00651960" w:rsidRPr="009D73DD" w:rsidRDefault="00651960" w:rsidP="003963ED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 xml:space="preserve">г. Североуральск, ул. </w:t>
            </w:r>
            <w:proofErr w:type="gramStart"/>
            <w:r w:rsidRPr="009D73DD">
              <w:rPr>
                <w:rFonts w:ascii="Times New Roman" w:hAnsi="Times New Roman"/>
              </w:rPr>
              <w:t>Октябрьская</w:t>
            </w:r>
            <w:proofErr w:type="gramEnd"/>
            <w:r w:rsidRPr="009D73DD">
              <w:rPr>
                <w:rFonts w:ascii="Times New Roman" w:hAnsi="Times New Roman"/>
              </w:rPr>
              <w:t>, 29</w:t>
            </w:r>
          </w:p>
        </w:tc>
        <w:tc>
          <w:tcPr>
            <w:tcW w:w="1843" w:type="dxa"/>
            <w:vAlign w:val="center"/>
          </w:tcPr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Литературный час «Гарантийный сказочник Эдуард Успенский»</w:t>
            </w:r>
          </w:p>
        </w:tc>
        <w:tc>
          <w:tcPr>
            <w:tcW w:w="1134" w:type="dxa"/>
            <w:vAlign w:val="center"/>
          </w:tcPr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23.12</w:t>
            </w:r>
          </w:p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13 часов</w:t>
            </w:r>
          </w:p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>12+</w:t>
            </w:r>
          </w:p>
        </w:tc>
        <w:tc>
          <w:tcPr>
            <w:tcW w:w="2268" w:type="dxa"/>
          </w:tcPr>
          <w:p w:rsidR="00651960" w:rsidRDefault="00651960">
            <w:r w:rsidRPr="00CB68C4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  <w:vAlign w:val="center"/>
          </w:tcPr>
          <w:p w:rsidR="00651960" w:rsidRPr="009D73DD" w:rsidRDefault="00651960" w:rsidP="003963ED">
            <w:pPr>
              <w:pStyle w:val="ad"/>
              <w:snapToGrid w:val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9D73DD">
              <w:rPr>
                <w:rFonts w:ascii="Times New Roman" w:hAnsi="Times New Roman"/>
                <w:szCs w:val="22"/>
              </w:rPr>
              <w:t>Московцева</w:t>
            </w:r>
            <w:proofErr w:type="spellEnd"/>
            <w:r w:rsidRPr="009D73DD">
              <w:rPr>
                <w:rFonts w:ascii="Times New Roman" w:hAnsi="Times New Roman"/>
                <w:szCs w:val="22"/>
              </w:rPr>
              <w:t xml:space="preserve"> Ю.В.,</w:t>
            </w:r>
          </w:p>
          <w:p w:rsidR="00651960" w:rsidRPr="009D73DD" w:rsidRDefault="00651960" w:rsidP="003963ED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9D73DD">
              <w:rPr>
                <w:rFonts w:ascii="Times New Roman" w:hAnsi="Times New Roman"/>
                <w:szCs w:val="22"/>
              </w:rPr>
              <w:t>заведующий</w:t>
            </w:r>
          </w:p>
          <w:p w:rsidR="00651960" w:rsidRPr="009D73DD" w:rsidRDefault="00651960" w:rsidP="003963ED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9D73DD">
              <w:rPr>
                <w:rFonts w:ascii="Times New Roman" w:hAnsi="Times New Roman"/>
                <w:szCs w:val="22"/>
              </w:rPr>
              <w:t>отделом</w:t>
            </w:r>
          </w:p>
          <w:p w:rsidR="00651960" w:rsidRPr="009D73DD" w:rsidRDefault="00651960" w:rsidP="003963ED">
            <w:pPr>
              <w:pStyle w:val="ad"/>
              <w:snapToGri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73DD">
              <w:rPr>
                <w:rFonts w:ascii="Times New Roman" w:hAnsi="Times New Roman"/>
                <w:szCs w:val="22"/>
              </w:rPr>
              <w:t xml:space="preserve">(34380) </w:t>
            </w:r>
            <w:r w:rsidRPr="009D73DD">
              <w:rPr>
                <w:rFonts w:ascii="Times New Roman" w:hAnsi="Times New Roman"/>
                <w:color w:val="000000"/>
                <w:szCs w:val="22"/>
              </w:rPr>
              <w:t>3-16-18</w:t>
            </w:r>
          </w:p>
        </w:tc>
        <w:tc>
          <w:tcPr>
            <w:tcW w:w="1837" w:type="dxa"/>
            <w:vAlign w:val="center"/>
          </w:tcPr>
          <w:p w:rsidR="00651960" w:rsidRPr="00C959E1" w:rsidRDefault="00651960" w:rsidP="0080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Цель: Нравственное и эстетическое воспитание</w:t>
            </w:r>
          </w:p>
          <w:p w:rsidR="00651960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51960" w:rsidRPr="009D73DD" w:rsidRDefault="00651960" w:rsidP="00803F88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Обзор жизни и творчества писателя, </w:t>
            </w:r>
          </w:p>
          <w:p w:rsidR="00651960" w:rsidRPr="009D73DD" w:rsidRDefault="00651960" w:rsidP="003963ED">
            <w:pPr>
              <w:snapToGrid w:val="0"/>
              <w:jc w:val="center"/>
              <w:rPr>
                <w:rFonts w:ascii="Times New Roman" w:hAnsi="Times New Roman"/>
              </w:rPr>
            </w:pPr>
            <w:r w:rsidRPr="009D73DD">
              <w:rPr>
                <w:rFonts w:ascii="Times New Roman" w:hAnsi="Times New Roman"/>
              </w:rPr>
              <w:t xml:space="preserve">Презентация,  видеоролики, </w:t>
            </w:r>
            <w:r w:rsidRPr="009D73DD">
              <w:rPr>
                <w:rFonts w:ascii="Times New Roman" w:hAnsi="Times New Roman"/>
              </w:rPr>
              <w:lastRenderedPageBreak/>
              <w:t>викторина, мультфильм.</w:t>
            </w:r>
          </w:p>
        </w:tc>
      </w:tr>
      <w:tr w:rsidR="00651960" w:rsidRPr="00C959E1" w:rsidTr="00823D46">
        <w:trPr>
          <w:trHeight w:val="1415"/>
        </w:trPr>
        <w:tc>
          <w:tcPr>
            <w:tcW w:w="426" w:type="dxa"/>
          </w:tcPr>
          <w:p w:rsidR="00651960" w:rsidRDefault="00651960" w:rsidP="003963E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5" w:type="dxa"/>
          </w:tcPr>
          <w:p w:rsidR="00651960" w:rsidRPr="000A20FE" w:rsidRDefault="00651960" w:rsidP="00823D46">
            <w:pPr>
              <w:rPr>
                <w:rFonts w:ascii="Times New Roman" w:hAnsi="Times New Roman" w:cs="Times New Roman"/>
              </w:rPr>
            </w:pPr>
            <w:r w:rsidRPr="000A20FE">
              <w:rPr>
                <w:rFonts w:ascii="Times New Roman" w:hAnsi="Times New Roman" w:cs="Times New Roman"/>
              </w:rPr>
              <w:t>Библиотека №3</w:t>
            </w:r>
          </w:p>
          <w:p w:rsidR="00651960" w:rsidRPr="000A20FE" w:rsidRDefault="00651960" w:rsidP="00823D46">
            <w:pPr>
              <w:rPr>
                <w:rFonts w:ascii="Times New Roman" w:hAnsi="Times New Roman" w:cs="Times New Roman"/>
              </w:rPr>
            </w:pPr>
            <w:r w:rsidRPr="000A20FE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Pr="000A20FE">
              <w:rPr>
                <w:rFonts w:ascii="Times New Roman" w:hAnsi="Times New Roman" w:cs="Times New Roman"/>
              </w:rPr>
              <w:t>.П</w:t>
            </w:r>
            <w:proofErr w:type="gramEnd"/>
            <w:r w:rsidRPr="000A20FE">
              <w:rPr>
                <w:rFonts w:ascii="Times New Roman" w:hAnsi="Times New Roman" w:cs="Times New Roman"/>
              </w:rPr>
              <w:t xml:space="preserve">окровск-Уральский, </w:t>
            </w:r>
          </w:p>
          <w:p w:rsidR="00651960" w:rsidRPr="000A20FE" w:rsidRDefault="00651960" w:rsidP="00823D46">
            <w:pPr>
              <w:rPr>
                <w:rFonts w:ascii="Times New Roman" w:hAnsi="Times New Roman" w:cs="Times New Roman"/>
              </w:rPr>
            </w:pPr>
            <w:r w:rsidRPr="000A20F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A20FE">
              <w:rPr>
                <w:rFonts w:ascii="Times New Roman" w:hAnsi="Times New Roman" w:cs="Times New Roman"/>
              </w:rPr>
              <w:t>Хананова</w:t>
            </w:r>
            <w:proofErr w:type="spellEnd"/>
            <w:r w:rsidRPr="000A20FE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843" w:type="dxa"/>
          </w:tcPr>
          <w:p w:rsidR="00651960" w:rsidRPr="000A20FE" w:rsidRDefault="00651960" w:rsidP="00823D46">
            <w:pPr>
              <w:rPr>
                <w:sz w:val="24"/>
                <w:szCs w:val="24"/>
              </w:rPr>
            </w:pPr>
            <w:r w:rsidRPr="000A20FE">
              <w:rPr>
                <w:rFonts w:ascii="Times New Roman" w:hAnsi="Times New Roman" w:cs="Times New Roman"/>
                <w:sz w:val="24"/>
                <w:szCs w:val="24"/>
              </w:rPr>
              <w:t xml:space="preserve">Портрет писателя «Творческие грани писателя </w:t>
            </w:r>
            <w:proofErr w:type="spellStart"/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Гранина</w:t>
            </w:r>
            <w:proofErr w:type="spellEnd"/>
            <w:r w:rsidRPr="000A20FE">
              <w:rPr>
                <w:rFonts w:ascii="Times New Roman" w:hAnsi="Times New Roman" w:cs="Times New Roman"/>
                <w:sz w:val="24"/>
                <w:szCs w:val="24"/>
              </w:rPr>
              <w:t xml:space="preserve">» 100 лет со д. р. Д.А. </w:t>
            </w:r>
            <w:proofErr w:type="spellStart"/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Гранина</w:t>
            </w:r>
            <w:proofErr w:type="spellEnd"/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51960" w:rsidRPr="000A20FE" w:rsidRDefault="00651960" w:rsidP="008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651960" w:rsidRPr="000A20FE" w:rsidRDefault="00651960" w:rsidP="008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Покровчанка</w:t>
            </w:r>
            <w:proofErr w:type="spellEnd"/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1960" w:rsidRPr="000A20FE" w:rsidRDefault="00651960" w:rsidP="00823D46">
            <w:pPr>
              <w:rPr>
                <w:sz w:val="24"/>
                <w:szCs w:val="24"/>
              </w:rPr>
            </w:pPr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13-оо</w:t>
            </w:r>
          </w:p>
        </w:tc>
        <w:tc>
          <w:tcPr>
            <w:tcW w:w="2268" w:type="dxa"/>
          </w:tcPr>
          <w:p w:rsidR="00651960" w:rsidRDefault="00651960">
            <w:r w:rsidRPr="00CB68C4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</w:tcPr>
          <w:p w:rsidR="00651960" w:rsidRPr="006A0FCC" w:rsidRDefault="00651960" w:rsidP="00823D46">
            <w:pPr>
              <w:rPr>
                <w:rFonts w:ascii="Times New Roman" w:hAnsi="Times New Roman" w:cs="Times New Roman"/>
              </w:rPr>
            </w:pPr>
            <w:r w:rsidRPr="006A0FCC">
              <w:rPr>
                <w:rFonts w:ascii="Times New Roman" w:hAnsi="Times New Roman" w:cs="Times New Roman"/>
              </w:rPr>
              <w:t xml:space="preserve">Сушко Е.А. Зав. отделом б-ки </w:t>
            </w:r>
            <w:proofErr w:type="spellStart"/>
            <w:r w:rsidRPr="006A0FCC">
              <w:rPr>
                <w:rFonts w:ascii="Times New Roman" w:hAnsi="Times New Roman" w:cs="Times New Roman"/>
              </w:rPr>
              <w:t>ф-л</w:t>
            </w:r>
            <w:proofErr w:type="spellEnd"/>
            <w:r w:rsidRPr="006A0FCC">
              <w:rPr>
                <w:rFonts w:ascii="Times New Roman" w:hAnsi="Times New Roman" w:cs="Times New Roman"/>
              </w:rPr>
              <w:t xml:space="preserve"> №3</w:t>
            </w:r>
          </w:p>
          <w:p w:rsidR="00651960" w:rsidRPr="006A0FCC" w:rsidRDefault="00651960" w:rsidP="00823D46">
            <w:pPr>
              <w:rPr>
                <w:rFonts w:ascii="Times New Roman" w:hAnsi="Times New Roman" w:cs="Times New Roman"/>
              </w:rPr>
            </w:pPr>
          </w:p>
          <w:p w:rsidR="00651960" w:rsidRPr="006A0FCC" w:rsidRDefault="00651960" w:rsidP="00823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651960" w:rsidRPr="00C959E1" w:rsidRDefault="00651960" w:rsidP="0080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Цель: Нравственное и эстетическое воспитание</w:t>
            </w:r>
          </w:p>
          <w:p w:rsidR="00651960" w:rsidRPr="000A20FE" w:rsidRDefault="00651960" w:rsidP="008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FE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Презентация «Творческие грани писателя </w:t>
            </w:r>
            <w:proofErr w:type="spellStart"/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Гранина</w:t>
            </w:r>
            <w:proofErr w:type="spellEnd"/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51960" w:rsidRPr="00C959E1" w:rsidTr="00823D46">
        <w:trPr>
          <w:trHeight w:val="1415"/>
        </w:trPr>
        <w:tc>
          <w:tcPr>
            <w:tcW w:w="426" w:type="dxa"/>
          </w:tcPr>
          <w:p w:rsidR="00651960" w:rsidRDefault="00651960" w:rsidP="003963E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5" w:type="dxa"/>
          </w:tcPr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Библиотека №3</w:t>
            </w:r>
          </w:p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п</w:t>
            </w:r>
            <w:proofErr w:type="gramStart"/>
            <w:r w:rsidRPr="001C262E">
              <w:rPr>
                <w:rFonts w:ascii="Times New Roman" w:hAnsi="Times New Roman" w:cs="Times New Roman"/>
              </w:rPr>
              <w:t>.П</w:t>
            </w:r>
            <w:proofErr w:type="gramEnd"/>
            <w:r w:rsidRPr="001C262E">
              <w:rPr>
                <w:rFonts w:ascii="Times New Roman" w:hAnsi="Times New Roman" w:cs="Times New Roman"/>
              </w:rPr>
              <w:t>окровск-Уральский,</w:t>
            </w:r>
          </w:p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C262E">
              <w:rPr>
                <w:rFonts w:ascii="Times New Roman" w:hAnsi="Times New Roman" w:cs="Times New Roman"/>
              </w:rPr>
              <w:t>Хананова</w:t>
            </w:r>
            <w:proofErr w:type="spellEnd"/>
            <w:r w:rsidRPr="001C262E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843" w:type="dxa"/>
          </w:tcPr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 xml:space="preserve">День писателя «Светлый и добрый талант» 90 лет со д. р. И.П. </w:t>
            </w:r>
            <w:proofErr w:type="spellStart"/>
            <w:r w:rsidRPr="001C262E">
              <w:rPr>
                <w:rFonts w:ascii="Times New Roman" w:hAnsi="Times New Roman" w:cs="Times New Roman"/>
              </w:rPr>
              <w:t>Токмаковой</w:t>
            </w:r>
            <w:proofErr w:type="spellEnd"/>
          </w:p>
        </w:tc>
        <w:tc>
          <w:tcPr>
            <w:tcW w:w="1134" w:type="dxa"/>
          </w:tcPr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1 марта</w:t>
            </w:r>
          </w:p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2019</w:t>
            </w:r>
          </w:p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12-30 ч.</w:t>
            </w:r>
          </w:p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268" w:type="dxa"/>
          </w:tcPr>
          <w:p w:rsidR="00651960" w:rsidRDefault="00651960">
            <w:r w:rsidRPr="00CB68C4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</w:tcPr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Сушко Е.А.</w:t>
            </w:r>
          </w:p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Зав. отделом</w:t>
            </w:r>
          </w:p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  <w:color w:val="000000"/>
              </w:rPr>
              <w:t>(34380) 2-29-08</w:t>
            </w:r>
          </w:p>
        </w:tc>
        <w:tc>
          <w:tcPr>
            <w:tcW w:w="1837" w:type="dxa"/>
          </w:tcPr>
          <w:p w:rsidR="00651960" w:rsidRPr="00C959E1" w:rsidRDefault="00651960" w:rsidP="0080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Цель: Нравственное и эстетическое воспитание</w:t>
            </w:r>
          </w:p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Беседа. Презентация «Светлый и добрый талант».  Просмотр мультфильмов.</w:t>
            </w:r>
          </w:p>
        </w:tc>
      </w:tr>
      <w:tr w:rsidR="00651960" w:rsidRPr="00C959E1" w:rsidTr="00823D46">
        <w:trPr>
          <w:trHeight w:val="1415"/>
        </w:trPr>
        <w:tc>
          <w:tcPr>
            <w:tcW w:w="426" w:type="dxa"/>
          </w:tcPr>
          <w:p w:rsidR="00651960" w:rsidRDefault="00651960" w:rsidP="003963E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5" w:type="dxa"/>
          </w:tcPr>
          <w:p w:rsidR="00651960" w:rsidRPr="00B27893" w:rsidRDefault="00651960" w:rsidP="00823D46">
            <w:pPr>
              <w:rPr>
                <w:rFonts w:ascii="Times New Roman" w:hAnsi="Times New Roman" w:cs="Times New Roman"/>
              </w:rPr>
            </w:pPr>
            <w:r w:rsidRPr="00B27893">
              <w:rPr>
                <w:rFonts w:ascii="Times New Roman" w:hAnsi="Times New Roman" w:cs="Times New Roman"/>
              </w:rPr>
              <w:t>Библиотека №3</w:t>
            </w:r>
          </w:p>
          <w:p w:rsidR="00651960" w:rsidRPr="00B27893" w:rsidRDefault="00651960" w:rsidP="00823D46">
            <w:pPr>
              <w:rPr>
                <w:rFonts w:ascii="Times New Roman" w:hAnsi="Times New Roman" w:cs="Times New Roman"/>
              </w:rPr>
            </w:pPr>
            <w:r w:rsidRPr="00B27893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Pr="00B27893">
              <w:rPr>
                <w:rFonts w:ascii="Times New Roman" w:hAnsi="Times New Roman" w:cs="Times New Roman"/>
              </w:rPr>
              <w:t>.П</w:t>
            </w:r>
            <w:proofErr w:type="gramEnd"/>
            <w:r w:rsidRPr="00B27893">
              <w:rPr>
                <w:rFonts w:ascii="Times New Roman" w:hAnsi="Times New Roman" w:cs="Times New Roman"/>
              </w:rPr>
              <w:t xml:space="preserve">окровск-Уральский, </w:t>
            </w:r>
          </w:p>
          <w:p w:rsidR="00651960" w:rsidRPr="00B27893" w:rsidRDefault="00651960" w:rsidP="00823D46">
            <w:pPr>
              <w:rPr>
                <w:rFonts w:ascii="Times New Roman" w:hAnsi="Times New Roman" w:cs="Times New Roman"/>
              </w:rPr>
            </w:pPr>
            <w:r w:rsidRPr="00B2789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27893">
              <w:rPr>
                <w:rFonts w:ascii="Times New Roman" w:hAnsi="Times New Roman" w:cs="Times New Roman"/>
              </w:rPr>
              <w:t>Хананова</w:t>
            </w:r>
            <w:proofErr w:type="spellEnd"/>
            <w:r w:rsidRPr="00B27893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843" w:type="dxa"/>
          </w:tcPr>
          <w:p w:rsidR="00651960" w:rsidRPr="00B27893" w:rsidRDefault="00651960" w:rsidP="00823D46">
            <w:pPr>
              <w:rPr>
                <w:sz w:val="24"/>
                <w:szCs w:val="24"/>
              </w:rPr>
            </w:pPr>
            <w:r w:rsidRPr="00B2789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 час </w:t>
            </w:r>
            <w:r w:rsidRPr="00B2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27893">
              <w:rPr>
                <w:rFonts w:ascii="Times New Roman" w:hAnsi="Times New Roman" w:cs="Times New Roman"/>
                <w:sz w:val="24"/>
                <w:szCs w:val="24"/>
              </w:rPr>
              <w:t>Он поучает мудро и лукаво</w:t>
            </w:r>
            <w:r w:rsidRPr="00B2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27893">
              <w:rPr>
                <w:rFonts w:ascii="Times New Roman" w:hAnsi="Times New Roman" w:cs="Times New Roman"/>
                <w:sz w:val="24"/>
                <w:szCs w:val="24"/>
              </w:rPr>
              <w:t xml:space="preserve"> 250 лет со д. р. И.А. Крылова</w:t>
            </w:r>
          </w:p>
        </w:tc>
        <w:tc>
          <w:tcPr>
            <w:tcW w:w="1134" w:type="dxa"/>
          </w:tcPr>
          <w:p w:rsidR="00651960" w:rsidRPr="00B27893" w:rsidRDefault="00651960" w:rsidP="008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93">
              <w:rPr>
                <w:rFonts w:ascii="Times New Roman" w:hAnsi="Times New Roman" w:cs="Times New Roman"/>
                <w:sz w:val="24"/>
                <w:szCs w:val="24"/>
              </w:rPr>
              <w:t>13 февраля 5-8 классы</w:t>
            </w:r>
          </w:p>
          <w:p w:rsidR="00651960" w:rsidRPr="00DF0544" w:rsidRDefault="00651960" w:rsidP="0082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893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268" w:type="dxa"/>
          </w:tcPr>
          <w:p w:rsidR="00651960" w:rsidRDefault="00651960">
            <w:r w:rsidRPr="00CB68C4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</w:tcPr>
          <w:p w:rsidR="00651960" w:rsidRPr="00B27893" w:rsidRDefault="00651960" w:rsidP="00823D46">
            <w:pPr>
              <w:rPr>
                <w:rFonts w:ascii="Times New Roman" w:hAnsi="Times New Roman" w:cs="Times New Roman"/>
              </w:rPr>
            </w:pPr>
            <w:r w:rsidRPr="00B27893">
              <w:rPr>
                <w:rFonts w:ascii="Times New Roman" w:hAnsi="Times New Roman" w:cs="Times New Roman"/>
              </w:rPr>
              <w:t xml:space="preserve">Сушко Е.А. Зав. отделом б-ки </w:t>
            </w:r>
            <w:proofErr w:type="spellStart"/>
            <w:r w:rsidRPr="00B27893">
              <w:rPr>
                <w:rFonts w:ascii="Times New Roman" w:hAnsi="Times New Roman" w:cs="Times New Roman"/>
              </w:rPr>
              <w:t>ф-л</w:t>
            </w:r>
            <w:proofErr w:type="spellEnd"/>
            <w:r w:rsidRPr="00B27893">
              <w:rPr>
                <w:rFonts w:ascii="Times New Roman" w:hAnsi="Times New Roman" w:cs="Times New Roman"/>
              </w:rPr>
              <w:t xml:space="preserve"> №3</w:t>
            </w:r>
          </w:p>
          <w:p w:rsidR="00651960" w:rsidRPr="006B2119" w:rsidRDefault="00651960" w:rsidP="00823D46"/>
          <w:p w:rsidR="00651960" w:rsidRPr="006B2119" w:rsidRDefault="00651960" w:rsidP="00823D46"/>
        </w:tc>
        <w:tc>
          <w:tcPr>
            <w:tcW w:w="1837" w:type="dxa"/>
          </w:tcPr>
          <w:p w:rsidR="00651960" w:rsidRPr="00B27893" w:rsidRDefault="00651960" w:rsidP="00823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Цель: Нравственное и эстетическое воспитание</w:t>
            </w:r>
            <w:r w:rsidRPr="00B27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Беседа.  Презентация «Он поучает мудро и лукаво». Просмотр мультфильмов</w:t>
            </w:r>
            <w:r w:rsidRPr="00B27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1960" w:rsidRPr="00C959E1" w:rsidTr="00823D46">
        <w:trPr>
          <w:trHeight w:val="1415"/>
        </w:trPr>
        <w:tc>
          <w:tcPr>
            <w:tcW w:w="426" w:type="dxa"/>
          </w:tcPr>
          <w:p w:rsidR="00651960" w:rsidRDefault="00651960" w:rsidP="003963E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5" w:type="dxa"/>
          </w:tcPr>
          <w:p w:rsidR="00651960" w:rsidRPr="000A20FE" w:rsidRDefault="00651960" w:rsidP="00823D46">
            <w:pPr>
              <w:rPr>
                <w:rFonts w:ascii="Times New Roman" w:hAnsi="Times New Roman" w:cs="Times New Roman"/>
              </w:rPr>
            </w:pPr>
            <w:r w:rsidRPr="000A20FE">
              <w:rPr>
                <w:rFonts w:ascii="Times New Roman" w:hAnsi="Times New Roman" w:cs="Times New Roman"/>
              </w:rPr>
              <w:t>Библиотека №3</w:t>
            </w:r>
          </w:p>
          <w:p w:rsidR="00651960" w:rsidRPr="000A20FE" w:rsidRDefault="00651960" w:rsidP="00823D46">
            <w:pPr>
              <w:rPr>
                <w:rFonts w:ascii="Times New Roman" w:hAnsi="Times New Roman" w:cs="Times New Roman"/>
              </w:rPr>
            </w:pPr>
            <w:r w:rsidRPr="000A20FE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Pr="000A20FE">
              <w:rPr>
                <w:rFonts w:ascii="Times New Roman" w:hAnsi="Times New Roman" w:cs="Times New Roman"/>
              </w:rPr>
              <w:t>.П</w:t>
            </w:r>
            <w:proofErr w:type="gramEnd"/>
            <w:r w:rsidRPr="000A20FE">
              <w:rPr>
                <w:rFonts w:ascii="Times New Roman" w:hAnsi="Times New Roman" w:cs="Times New Roman"/>
              </w:rPr>
              <w:t xml:space="preserve">окровск-Уральский, </w:t>
            </w:r>
          </w:p>
          <w:p w:rsidR="00651960" w:rsidRPr="000A20FE" w:rsidRDefault="00651960" w:rsidP="00823D46">
            <w:pPr>
              <w:rPr>
                <w:rFonts w:ascii="Times New Roman" w:hAnsi="Times New Roman" w:cs="Times New Roman"/>
              </w:rPr>
            </w:pPr>
            <w:r w:rsidRPr="000A20F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A20FE">
              <w:rPr>
                <w:rFonts w:ascii="Times New Roman" w:hAnsi="Times New Roman" w:cs="Times New Roman"/>
              </w:rPr>
              <w:t>Хананова</w:t>
            </w:r>
            <w:proofErr w:type="spellEnd"/>
            <w:r w:rsidRPr="000A20FE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843" w:type="dxa"/>
          </w:tcPr>
          <w:p w:rsidR="00651960" w:rsidRPr="000A20FE" w:rsidRDefault="00651960" w:rsidP="00823D46">
            <w:pPr>
              <w:rPr>
                <w:sz w:val="24"/>
                <w:szCs w:val="24"/>
              </w:rPr>
            </w:pPr>
            <w:r w:rsidRPr="000A20F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spellStart"/>
            <w:proofErr w:type="gramStart"/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гос-тиная</w:t>
            </w:r>
            <w:proofErr w:type="spellEnd"/>
            <w:proofErr w:type="gramEnd"/>
            <w:r w:rsidRPr="000A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Мир и дар Набокова</w:t>
            </w:r>
            <w:r w:rsidRPr="000A2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120 лет со д. р. В.В. Набокова</w:t>
            </w:r>
          </w:p>
        </w:tc>
        <w:tc>
          <w:tcPr>
            <w:tcW w:w="1134" w:type="dxa"/>
          </w:tcPr>
          <w:p w:rsidR="00651960" w:rsidRPr="000A20FE" w:rsidRDefault="00651960" w:rsidP="00823D46">
            <w:pPr>
              <w:jc w:val="center"/>
              <w:rPr>
                <w:rStyle w:val="af4"/>
                <w:rFonts w:ascii="Times New Roman" w:hAnsi="Times New Roman" w:cs="Times New Roman"/>
                <w:sz w:val="24"/>
                <w:szCs w:val="24"/>
              </w:rPr>
            </w:pPr>
            <w:r w:rsidRPr="000A20FE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18 апреля клуб «</w:t>
            </w:r>
            <w:proofErr w:type="spellStart"/>
            <w:r w:rsidRPr="000A20FE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Покровчанка</w:t>
            </w:r>
            <w:proofErr w:type="spellEnd"/>
            <w:r w:rsidRPr="000A20FE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1960" w:rsidRPr="000A20FE" w:rsidRDefault="00651960" w:rsidP="00823D46">
            <w:pPr>
              <w:jc w:val="center"/>
              <w:rPr>
                <w:rStyle w:val="af4"/>
                <w:sz w:val="24"/>
                <w:szCs w:val="24"/>
              </w:rPr>
            </w:pPr>
            <w:r w:rsidRPr="000A20FE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13-оо</w:t>
            </w:r>
          </w:p>
        </w:tc>
        <w:tc>
          <w:tcPr>
            <w:tcW w:w="2268" w:type="dxa"/>
          </w:tcPr>
          <w:p w:rsidR="00651960" w:rsidRDefault="00651960">
            <w:r w:rsidRPr="00CB68C4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</w:tcPr>
          <w:p w:rsidR="00651960" w:rsidRPr="006A0FCC" w:rsidRDefault="00651960" w:rsidP="00823D46">
            <w:pPr>
              <w:rPr>
                <w:rFonts w:ascii="Times New Roman" w:hAnsi="Times New Roman" w:cs="Times New Roman"/>
              </w:rPr>
            </w:pPr>
            <w:r w:rsidRPr="006A0FCC">
              <w:rPr>
                <w:rFonts w:ascii="Times New Roman" w:hAnsi="Times New Roman" w:cs="Times New Roman"/>
              </w:rPr>
              <w:t xml:space="preserve">Сушко Е.А. Зав. отделом б-ки </w:t>
            </w:r>
            <w:proofErr w:type="spellStart"/>
            <w:r w:rsidRPr="006A0FCC">
              <w:rPr>
                <w:rFonts w:ascii="Times New Roman" w:hAnsi="Times New Roman" w:cs="Times New Roman"/>
              </w:rPr>
              <w:t>ф-л</w:t>
            </w:r>
            <w:proofErr w:type="spellEnd"/>
            <w:r w:rsidRPr="006A0FCC">
              <w:rPr>
                <w:rFonts w:ascii="Times New Roman" w:hAnsi="Times New Roman" w:cs="Times New Roman"/>
              </w:rPr>
              <w:t xml:space="preserve"> №3</w:t>
            </w:r>
          </w:p>
          <w:p w:rsidR="00651960" w:rsidRPr="006A0FCC" w:rsidRDefault="00651960" w:rsidP="00823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651960" w:rsidRPr="00C959E1" w:rsidRDefault="00651960" w:rsidP="0080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Цель: Нравственное и эстетическое воспитание</w:t>
            </w:r>
          </w:p>
          <w:p w:rsidR="00651960" w:rsidRPr="000A20FE" w:rsidRDefault="00651960" w:rsidP="008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Беседа. Презентация «Мир и дар Набокова».</w:t>
            </w:r>
          </w:p>
        </w:tc>
      </w:tr>
      <w:tr w:rsidR="00651960" w:rsidRPr="00C959E1" w:rsidTr="00823D46">
        <w:trPr>
          <w:trHeight w:val="1415"/>
        </w:trPr>
        <w:tc>
          <w:tcPr>
            <w:tcW w:w="426" w:type="dxa"/>
          </w:tcPr>
          <w:p w:rsidR="00651960" w:rsidRDefault="00651960" w:rsidP="003963E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5" w:type="dxa"/>
          </w:tcPr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Библиотека №3</w:t>
            </w:r>
          </w:p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п</w:t>
            </w:r>
            <w:proofErr w:type="gramStart"/>
            <w:r w:rsidRPr="001C262E">
              <w:rPr>
                <w:rFonts w:ascii="Times New Roman" w:hAnsi="Times New Roman" w:cs="Times New Roman"/>
              </w:rPr>
              <w:t>.П</w:t>
            </w:r>
            <w:proofErr w:type="gramEnd"/>
            <w:r w:rsidRPr="001C262E">
              <w:rPr>
                <w:rFonts w:ascii="Times New Roman" w:hAnsi="Times New Roman" w:cs="Times New Roman"/>
              </w:rPr>
              <w:t>окровск-Уральский,</w:t>
            </w:r>
          </w:p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C262E">
              <w:rPr>
                <w:rFonts w:ascii="Times New Roman" w:hAnsi="Times New Roman" w:cs="Times New Roman"/>
              </w:rPr>
              <w:t>Хананова</w:t>
            </w:r>
            <w:proofErr w:type="spellEnd"/>
            <w:r w:rsidRPr="001C262E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843" w:type="dxa"/>
          </w:tcPr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 xml:space="preserve">Портрет писателя «Загадочный «К.Д.» 160 лет со д. р. А. </w:t>
            </w:r>
            <w:proofErr w:type="spellStart"/>
            <w:r w:rsidRPr="001C262E">
              <w:rPr>
                <w:rFonts w:ascii="Times New Roman" w:hAnsi="Times New Roman" w:cs="Times New Roman"/>
              </w:rPr>
              <w:t>Конан</w:t>
            </w:r>
            <w:proofErr w:type="spellEnd"/>
            <w:r w:rsidRPr="001C262E">
              <w:rPr>
                <w:rFonts w:ascii="Times New Roman" w:hAnsi="Times New Roman" w:cs="Times New Roman"/>
              </w:rPr>
              <w:t xml:space="preserve"> Дойла</w:t>
            </w:r>
          </w:p>
        </w:tc>
        <w:tc>
          <w:tcPr>
            <w:tcW w:w="1134" w:type="dxa"/>
          </w:tcPr>
          <w:p w:rsidR="00651960" w:rsidRPr="001C262E" w:rsidRDefault="00651960" w:rsidP="00823D46">
            <w:pPr>
              <w:jc w:val="center"/>
              <w:rPr>
                <w:rStyle w:val="af4"/>
                <w:rFonts w:ascii="Times New Roman" w:hAnsi="Times New Roman" w:cs="Times New Roman"/>
                <w:szCs w:val="22"/>
              </w:rPr>
            </w:pPr>
            <w:r w:rsidRPr="001C262E">
              <w:rPr>
                <w:rStyle w:val="af4"/>
                <w:rFonts w:ascii="Times New Roman" w:hAnsi="Times New Roman" w:cs="Times New Roman"/>
                <w:szCs w:val="22"/>
              </w:rPr>
              <w:t>23 мая</w:t>
            </w:r>
          </w:p>
          <w:p w:rsidR="00651960" w:rsidRPr="001C262E" w:rsidRDefault="00651960" w:rsidP="00823D46">
            <w:pPr>
              <w:jc w:val="center"/>
              <w:rPr>
                <w:rStyle w:val="af4"/>
                <w:rFonts w:ascii="Times New Roman" w:hAnsi="Times New Roman" w:cs="Times New Roman"/>
                <w:szCs w:val="22"/>
              </w:rPr>
            </w:pPr>
            <w:r w:rsidRPr="001C262E">
              <w:rPr>
                <w:rStyle w:val="af4"/>
                <w:rFonts w:ascii="Times New Roman" w:hAnsi="Times New Roman" w:cs="Times New Roman"/>
                <w:szCs w:val="22"/>
              </w:rPr>
              <w:t>2019</w:t>
            </w:r>
          </w:p>
          <w:p w:rsidR="00651960" w:rsidRPr="001C262E" w:rsidRDefault="00651960" w:rsidP="00823D46">
            <w:pPr>
              <w:jc w:val="center"/>
              <w:rPr>
                <w:rStyle w:val="af4"/>
                <w:rFonts w:ascii="Times New Roman" w:hAnsi="Times New Roman" w:cs="Times New Roman"/>
                <w:szCs w:val="22"/>
              </w:rPr>
            </w:pPr>
            <w:r w:rsidRPr="001C262E">
              <w:rPr>
                <w:rStyle w:val="af4"/>
                <w:rFonts w:ascii="Times New Roman" w:hAnsi="Times New Roman" w:cs="Times New Roman"/>
                <w:szCs w:val="22"/>
              </w:rPr>
              <w:t>13-00 ч.</w:t>
            </w:r>
          </w:p>
          <w:p w:rsidR="00651960" w:rsidRPr="001C262E" w:rsidRDefault="00651960" w:rsidP="00823D46">
            <w:pPr>
              <w:jc w:val="center"/>
              <w:rPr>
                <w:rStyle w:val="af4"/>
                <w:rFonts w:ascii="Times New Roman" w:hAnsi="Times New Roman" w:cs="Times New Roman"/>
                <w:szCs w:val="22"/>
              </w:rPr>
            </w:pPr>
            <w:r w:rsidRPr="001C262E">
              <w:rPr>
                <w:rStyle w:val="af4"/>
                <w:rFonts w:ascii="Times New Roman" w:hAnsi="Times New Roman" w:cs="Times New Roman"/>
                <w:szCs w:val="22"/>
              </w:rPr>
              <w:t>Женский клуб</w:t>
            </w:r>
          </w:p>
          <w:p w:rsidR="00651960" w:rsidRPr="001C262E" w:rsidRDefault="00651960" w:rsidP="00823D46">
            <w:pPr>
              <w:jc w:val="center"/>
              <w:rPr>
                <w:rStyle w:val="af4"/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651960" w:rsidRDefault="00651960">
            <w:r w:rsidRPr="00CB68C4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</w:tcPr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Сушко Е.А.</w:t>
            </w:r>
          </w:p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Зав. отделом</w:t>
            </w:r>
          </w:p>
        </w:tc>
        <w:tc>
          <w:tcPr>
            <w:tcW w:w="1837" w:type="dxa"/>
          </w:tcPr>
          <w:p w:rsidR="00651960" w:rsidRPr="00C959E1" w:rsidRDefault="00651960" w:rsidP="0080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Цель: Нравственное и эстетическое воспитание</w:t>
            </w:r>
          </w:p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Беседа.</w:t>
            </w:r>
          </w:p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Презентация «</w:t>
            </w:r>
            <w:proofErr w:type="gramStart"/>
            <w:r w:rsidRPr="001C262E">
              <w:rPr>
                <w:rFonts w:ascii="Times New Roman" w:hAnsi="Times New Roman" w:cs="Times New Roman"/>
              </w:rPr>
              <w:t>Загадочный</w:t>
            </w:r>
            <w:proofErr w:type="gramEnd"/>
            <w:r w:rsidRPr="001C262E">
              <w:rPr>
                <w:rFonts w:ascii="Times New Roman" w:hAnsi="Times New Roman" w:cs="Times New Roman"/>
              </w:rPr>
              <w:t xml:space="preserve"> «К.Д.».</w:t>
            </w:r>
          </w:p>
        </w:tc>
      </w:tr>
      <w:tr w:rsidR="00651960" w:rsidRPr="00C959E1" w:rsidTr="00823D46">
        <w:trPr>
          <w:trHeight w:val="1415"/>
        </w:trPr>
        <w:tc>
          <w:tcPr>
            <w:tcW w:w="426" w:type="dxa"/>
          </w:tcPr>
          <w:p w:rsidR="00651960" w:rsidRDefault="00651960" w:rsidP="003963E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5" w:type="dxa"/>
          </w:tcPr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Библиотека №3</w:t>
            </w:r>
          </w:p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п</w:t>
            </w:r>
            <w:proofErr w:type="gramStart"/>
            <w:r w:rsidRPr="001C262E">
              <w:rPr>
                <w:rFonts w:ascii="Times New Roman" w:hAnsi="Times New Roman" w:cs="Times New Roman"/>
              </w:rPr>
              <w:t>.П</w:t>
            </w:r>
            <w:proofErr w:type="gramEnd"/>
            <w:r w:rsidRPr="001C262E">
              <w:rPr>
                <w:rFonts w:ascii="Times New Roman" w:hAnsi="Times New Roman" w:cs="Times New Roman"/>
              </w:rPr>
              <w:t>окровск-Уральский,</w:t>
            </w:r>
          </w:p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C262E">
              <w:rPr>
                <w:rFonts w:ascii="Times New Roman" w:hAnsi="Times New Roman" w:cs="Times New Roman"/>
              </w:rPr>
              <w:t>Хананова</w:t>
            </w:r>
            <w:proofErr w:type="spellEnd"/>
            <w:r w:rsidRPr="001C262E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843" w:type="dxa"/>
          </w:tcPr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Портрет писателя «Живое время, весь я твой» 120 лет со д. р. А. Платонова</w:t>
            </w:r>
          </w:p>
        </w:tc>
        <w:tc>
          <w:tcPr>
            <w:tcW w:w="1134" w:type="dxa"/>
          </w:tcPr>
          <w:p w:rsidR="00651960" w:rsidRPr="001C262E" w:rsidRDefault="00651960" w:rsidP="00823D46">
            <w:pPr>
              <w:jc w:val="center"/>
              <w:rPr>
                <w:rStyle w:val="af4"/>
                <w:rFonts w:ascii="Times New Roman" w:hAnsi="Times New Roman" w:cs="Times New Roman"/>
                <w:szCs w:val="22"/>
              </w:rPr>
            </w:pPr>
            <w:r w:rsidRPr="001C262E">
              <w:rPr>
                <w:rStyle w:val="af4"/>
                <w:rFonts w:ascii="Times New Roman" w:hAnsi="Times New Roman" w:cs="Times New Roman"/>
                <w:szCs w:val="22"/>
              </w:rPr>
              <w:t>23 августа</w:t>
            </w:r>
          </w:p>
          <w:p w:rsidR="00651960" w:rsidRPr="001C262E" w:rsidRDefault="00651960" w:rsidP="00823D46">
            <w:pPr>
              <w:jc w:val="center"/>
              <w:rPr>
                <w:rStyle w:val="af4"/>
                <w:rFonts w:ascii="Times New Roman" w:hAnsi="Times New Roman" w:cs="Times New Roman"/>
                <w:szCs w:val="22"/>
              </w:rPr>
            </w:pPr>
            <w:r w:rsidRPr="001C262E">
              <w:rPr>
                <w:rStyle w:val="af4"/>
                <w:rFonts w:ascii="Times New Roman" w:hAnsi="Times New Roman" w:cs="Times New Roman"/>
                <w:szCs w:val="22"/>
              </w:rPr>
              <w:t>2019</w:t>
            </w:r>
          </w:p>
          <w:p w:rsidR="00651960" w:rsidRPr="001C262E" w:rsidRDefault="00651960" w:rsidP="00823D46">
            <w:pPr>
              <w:jc w:val="center"/>
              <w:rPr>
                <w:rStyle w:val="af4"/>
                <w:rFonts w:ascii="Times New Roman" w:hAnsi="Times New Roman" w:cs="Times New Roman"/>
                <w:szCs w:val="22"/>
              </w:rPr>
            </w:pPr>
            <w:r w:rsidRPr="001C262E">
              <w:rPr>
                <w:rStyle w:val="af4"/>
                <w:rFonts w:ascii="Times New Roman" w:hAnsi="Times New Roman" w:cs="Times New Roman"/>
                <w:szCs w:val="22"/>
              </w:rPr>
              <w:t>13-00 ч.</w:t>
            </w:r>
          </w:p>
          <w:p w:rsidR="00651960" w:rsidRPr="001C262E" w:rsidRDefault="00651960" w:rsidP="00823D46">
            <w:pPr>
              <w:jc w:val="center"/>
              <w:rPr>
                <w:rStyle w:val="af4"/>
                <w:rFonts w:ascii="Times New Roman" w:hAnsi="Times New Roman" w:cs="Times New Roman"/>
                <w:szCs w:val="22"/>
              </w:rPr>
            </w:pPr>
            <w:r w:rsidRPr="001C262E">
              <w:rPr>
                <w:rStyle w:val="af4"/>
                <w:rFonts w:ascii="Times New Roman" w:hAnsi="Times New Roman" w:cs="Times New Roman"/>
                <w:szCs w:val="22"/>
              </w:rPr>
              <w:t>Женский клуб</w:t>
            </w:r>
          </w:p>
        </w:tc>
        <w:tc>
          <w:tcPr>
            <w:tcW w:w="2268" w:type="dxa"/>
          </w:tcPr>
          <w:p w:rsidR="00651960" w:rsidRDefault="00651960">
            <w:r w:rsidRPr="00CB68C4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</w:tcPr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Сушко Е.А.</w:t>
            </w:r>
          </w:p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зав. отделом</w:t>
            </w:r>
          </w:p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651960" w:rsidRPr="00C959E1" w:rsidRDefault="00651960" w:rsidP="0080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Цель: Нравственное и эстетическое воспитание</w:t>
            </w:r>
          </w:p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Беседа. Презентация «Живое время, весь я твой».</w:t>
            </w:r>
          </w:p>
        </w:tc>
      </w:tr>
      <w:tr w:rsidR="00651960" w:rsidRPr="00C959E1" w:rsidTr="00823D46">
        <w:trPr>
          <w:trHeight w:val="1415"/>
        </w:trPr>
        <w:tc>
          <w:tcPr>
            <w:tcW w:w="426" w:type="dxa"/>
          </w:tcPr>
          <w:p w:rsidR="00651960" w:rsidRDefault="00651960" w:rsidP="003963E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5" w:type="dxa"/>
          </w:tcPr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Библиотека №3</w:t>
            </w:r>
          </w:p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п</w:t>
            </w:r>
            <w:proofErr w:type="gramStart"/>
            <w:r w:rsidRPr="001C262E">
              <w:rPr>
                <w:rFonts w:ascii="Times New Roman" w:hAnsi="Times New Roman" w:cs="Times New Roman"/>
              </w:rPr>
              <w:t>.П</w:t>
            </w:r>
            <w:proofErr w:type="gramEnd"/>
            <w:r w:rsidRPr="001C262E">
              <w:rPr>
                <w:rFonts w:ascii="Times New Roman" w:hAnsi="Times New Roman" w:cs="Times New Roman"/>
              </w:rPr>
              <w:t>окровск-Уральский,</w:t>
            </w:r>
          </w:p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C262E">
              <w:rPr>
                <w:rFonts w:ascii="Times New Roman" w:hAnsi="Times New Roman" w:cs="Times New Roman"/>
              </w:rPr>
              <w:t>Хананова</w:t>
            </w:r>
            <w:proofErr w:type="spellEnd"/>
            <w:r w:rsidRPr="001C262E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843" w:type="dxa"/>
          </w:tcPr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Литературный час «Исполнитель желаний» 80 лет со времени выхода в свет книги</w:t>
            </w:r>
          </w:p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А. Волкова. "Волшебник Изумрудного города"</w:t>
            </w:r>
          </w:p>
        </w:tc>
        <w:tc>
          <w:tcPr>
            <w:tcW w:w="1134" w:type="dxa"/>
          </w:tcPr>
          <w:p w:rsidR="00651960" w:rsidRPr="001C262E" w:rsidRDefault="00651960" w:rsidP="00823D46">
            <w:pPr>
              <w:jc w:val="center"/>
              <w:rPr>
                <w:rStyle w:val="af4"/>
                <w:rFonts w:ascii="Times New Roman" w:hAnsi="Times New Roman" w:cs="Times New Roman"/>
                <w:szCs w:val="22"/>
              </w:rPr>
            </w:pPr>
            <w:r w:rsidRPr="001C262E">
              <w:rPr>
                <w:rStyle w:val="af4"/>
                <w:rFonts w:ascii="Times New Roman" w:hAnsi="Times New Roman" w:cs="Times New Roman"/>
                <w:szCs w:val="22"/>
              </w:rPr>
              <w:t>10 октября</w:t>
            </w:r>
          </w:p>
          <w:p w:rsidR="00651960" w:rsidRPr="001C262E" w:rsidRDefault="00651960" w:rsidP="00823D46">
            <w:pPr>
              <w:jc w:val="center"/>
              <w:rPr>
                <w:rStyle w:val="af4"/>
                <w:rFonts w:ascii="Times New Roman" w:hAnsi="Times New Roman" w:cs="Times New Roman"/>
                <w:szCs w:val="22"/>
              </w:rPr>
            </w:pPr>
            <w:r w:rsidRPr="001C262E">
              <w:rPr>
                <w:rStyle w:val="af4"/>
                <w:rFonts w:ascii="Times New Roman" w:hAnsi="Times New Roman" w:cs="Times New Roman"/>
                <w:szCs w:val="22"/>
              </w:rPr>
              <w:t>2019</w:t>
            </w:r>
          </w:p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12-30 ч.</w:t>
            </w:r>
          </w:p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268" w:type="dxa"/>
          </w:tcPr>
          <w:p w:rsidR="00651960" w:rsidRDefault="00651960">
            <w:r w:rsidRPr="00CB68C4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</w:tcPr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Сушко Е.А.</w:t>
            </w:r>
          </w:p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Зав. отделом</w:t>
            </w:r>
          </w:p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651960" w:rsidRPr="00803F88" w:rsidRDefault="00651960" w:rsidP="0082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Цель: Нравственное и эстетическое воспитание</w:t>
            </w:r>
          </w:p>
          <w:p w:rsidR="00651960" w:rsidRPr="001C262E" w:rsidRDefault="00651960" w:rsidP="00823D46">
            <w:pPr>
              <w:jc w:val="center"/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Беседа. Презентация «Исполнитель желаний». Просмотр мультфильма. Конкурс рисунков.</w:t>
            </w:r>
          </w:p>
        </w:tc>
      </w:tr>
      <w:tr w:rsidR="00651960" w:rsidRPr="00C959E1" w:rsidTr="00823D46">
        <w:trPr>
          <w:trHeight w:val="1415"/>
        </w:trPr>
        <w:tc>
          <w:tcPr>
            <w:tcW w:w="426" w:type="dxa"/>
          </w:tcPr>
          <w:p w:rsidR="00651960" w:rsidRDefault="00651960" w:rsidP="003963E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5" w:type="dxa"/>
          </w:tcPr>
          <w:p w:rsidR="00651960" w:rsidRPr="000A20FE" w:rsidRDefault="00651960" w:rsidP="00823D46">
            <w:pPr>
              <w:rPr>
                <w:rFonts w:ascii="Times New Roman" w:hAnsi="Times New Roman" w:cs="Times New Roman"/>
              </w:rPr>
            </w:pPr>
            <w:r w:rsidRPr="000A20FE">
              <w:rPr>
                <w:rFonts w:ascii="Times New Roman" w:hAnsi="Times New Roman" w:cs="Times New Roman"/>
              </w:rPr>
              <w:t>Библиотека №3</w:t>
            </w:r>
          </w:p>
          <w:p w:rsidR="00651960" w:rsidRPr="000A20FE" w:rsidRDefault="00651960" w:rsidP="00823D46">
            <w:pPr>
              <w:rPr>
                <w:rFonts w:ascii="Times New Roman" w:hAnsi="Times New Roman" w:cs="Times New Roman"/>
              </w:rPr>
            </w:pPr>
            <w:r w:rsidRPr="000A20FE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Pr="000A20FE">
              <w:rPr>
                <w:rFonts w:ascii="Times New Roman" w:hAnsi="Times New Roman" w:cs="Times New Roman"/>
              </w:rPr>
              <w:t>.П</w:t>
            </w:r>
            <w:proofErr w:type="gramEnd"/>
            <w:r w:rsidRPr="000A20FE">
              <w:rPr>
                <w:rFonts w:ascii="Times New Roman" w:hAnsi="Times New Roman" w:cs="Times New Roman"/>
              </w:rPr>
              <w:t xml:space="preserve">окровск-Уральский, </w:t>
            </w:r>
          </w:p>
          <w:p w:rsidR="00651960" w:rsidRPr="000A20FE" w:rsidRDefault="00651960" w:rsidP="00823D46">
            <w:pPr>
              <w:rPr>
                <w:rFonts w:ascii="Times New Roman" w:hAnsi="Times New Roman" w:cs="Times New Roman"/>
              </w:rPr>
            </w:pPr>
            <w:r w:rsidRPr="000A20F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A20FE">
              <w:rPr>
                <w:rFonts w:ascii="Times New Roman" w:hAnsi="Times New Roman" w:cs="Times New Roman"/>
              </w:rPr>
              <w:t>Хананова</w:t>
            </w:r>
            <w:proofErr w:type="spellEnd"/>
            <w:r w:rsidRPr="000A20FE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843" w:type="dxa"/>
          </w:tcPr>
          <w:p w:rsidR="00651960" w:rsidRPr="000A20FE" w:rsidRDefault="00651960" w:rsidP="00823D46">
            <w:pPr>
              <w:rPr>
                <w:sz w:val="24"/>
                <w:szCs w:val="24"/>
              </w:rPr>
            </w:pPr>
            <w:r w:rsidRPr="000A20F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spellStart"/>
            <w:proofErr w:type="gramStart"/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гос-тиная</w:t>
            </w:r>
            <w:proofErr w:type="spellEnd"/>
            <w:proofErr w:type="gramEnd"/>
            <w:r w:rsidRPr="000A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В стройных звуках льются песни</w:t>
            </w:r>
            <w:r w:rsidRPr="000A20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210 лет со д. р. А.В. Кольцова</w:t>
            </w:r>
          </w:p>
        </w:tc>
        <w:tc>
          <w:tcPr>
            <w:tcW w:w="1134" w:type="dxa"/>
          </w:tcPr>
          <w:p w:rsidR="00651960" w:rsidRPr="000A20FE" w:rsidRDefault="00651960" w:rsidP="008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  <w:p w:rsidR="00651960" w:rsidRPr="000A20FE" w:rsidRDefault="00651960" w:rsidP="008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Покровчанка</w:t>
            </w:r>
            <w:proofErr w:type="spellEnd"/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1960" w:rsidRPr="000A20FE" w:rsidRDefault="00651960" w:rsidP="00823D46">
            <w:pPr>
              <w:jc w:val="center"/>
              <w:rPr>
                <w:rStyle w:val="af4"/>
                <w:sz w:val="24"/>
                <w:szCs w:val="24"/>
              </w:rPr>
            </w:pPr>
            <w:r w:rsidRPr="000A20FE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13-оо</w:t>
            </w:r>
          </w:p>
        </w:tc>
        <w:tc>
          <w:tcPr>
            <w:tcW w:w="2268" w:type="dxa"/>
          </w:tcPr>
          <w:p w:rsidR="00651960" w:rsidRDefault="00651960">
            <w:r w:rsidRPr="00CB68C4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</w:tcPr>
          <w:p w:rsidR="00651960" w:rsidRPr="006A0FCC" w:rsidRDefault="00651960" w:rsidP="00823D46">
            <w:pPr>
              <w:rPr>
                <w:rFonts w:ascii="Times New Roman" w:hAnsi="Times New Roman" w:cs="Times New Roman"/>
              </w:rPr>
            </w:pPr>
            <w:r w:rsidRPr="006A0FCC">
              <w:rPr>
                <w:rFonts w:ascii="Times New Roman" w:hAnsi="Times New Roman" w:cs="Times New Roman"/>
              </w:rPr>
              <w:t xml:space="preserve">Сушко Е.А. Зав. отделом б-ки </w:t>
            </w:r>
            <w:proofErr w:type="spellStart"/>
            <w:r w:rsidRPr="006A0FCC">
              <w:rPr>
                <w:rFonts w:ascii="Times New Roman" w:hAnsi="Times New Roman" w:cs="Times New Roman"/>
              </w:rPr>
              <w:t>ф-л</w:t>
            </w:r>
            <w:proofErr w:type="spellEnd"/>
            <w:r w:rsidRPr="006A0FCC">
              <w:rPr>
                <w:rFonts w:ascii="Times New Roman" w:hAnsi="Times New Roman" w:cs="Times New Roman"/>
              </w:rPr>
              <w:t xml:space="preserve"> №3</w:t>
            </w:r>
          </w:p>
          <w:p w:rsidR="00651960" w:rsidRPr="006A0FCC" w:rsidRDefault="00651960" w:rsidP="00823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651960" w:rsidRPr="00C959E1" w:rsidRDefault="00651960" w:rsidP="0080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Цель: Нравственное и эстетическое воспитание</w:t>
            </w:r>
          </w:p>
          <w:p w:rsidR="00651960" w:rsidRPr="000A20FE" w:rsidRDefault="00651960" w:rsidP="008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Беседа. Презентация «В стройных звуках льются песни». Чтение стихотворений.</w:t>
            </w:r>
          </w:p>
        </w:tc>
      </w:tr>
      <w:tr w:rsidR="00651960" w:rsidRPr="00C959E1" w:rsidTr="00823D46">
        <w:trPr>
          <w:trHeight w:val="1415"/>
        </w:trPr>
        <w:tc>
          <w:tcPr>
            <w:tcW w:w="426" w:type="dxa"/>
          </w:tcPr>
          <w:p w:rsidR="00651960" w:rsidRDefault="00651960" w:rsidP="003963E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5" w:type="dxa"/>
          </w:tcPr>
          <w:p w:rsidR="00651960" w:rsidRPr="000A20FE" w:rsidRDefault="00651960" w:rsidP="00823D46">
            <w:pPr>
              <w:rPr>
                <w:rFonts w:ascii="Times New Roman" w:hAnsi="Times New Roman" w:cs="Times New Roman"/>
              </w:rPr>
            </w:pPr>
            <w:r w:rsidRPr="000A20FE">
              <w:rPr>
                <w:rFonts w:ascii="Times New Roman" w:hAnsi="Times New Roman" w:cs="Times New Roman"/>
              </w:rPr>
              <w:t>Библиотека №3</w:t>
            </w:r>
          </w:p>
          <w:p w:rsidR="00651960" w:rsidRPr="000A20FE" w:rsidRDefault="00651960" w:rsidP="00823D46">
            <w:pPr>
              <w:rPr>
                <w:rFonts w:ascii="Times New Roman" w:hAnsi="Times New Roman" w:cs="Times New Roman"/>
              </w:rPr>
            </w:pPr>
            <w:r w:rsidRPr="000A20FE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Pr="000A20FE">
              <w:rPr>
                <w:rFonts w:ascii="Times New Roman" w:hAnsi="Times New Roman" w:cs="Times New Roman"/>
              </w:rPr>
              <w:t>.П</w:t>
            </w:r>
            <w:proofErr w:type="gramEnd"/>
            <w:r w:rsidRPr="000A20FE">
              <w:rPr>
                <w:rFonts w:ascii="Times New Roman" w:hAnsi="Times New Roman" w:cs="Times New Roman"/>
              </w:rPr>
              <w:t xml:space="preserve">окровск-Уральский, </w:t>
            </w:r>
          </w:p>
          <w:p w:rsidR="00651960" w:rsidRPr="000A20FE" w:rsidRDefault="00651960" w:rsidP="00823D46">
            <w:pPr>
              <w:rPr>
                <w:rFonts w:ascii="Times New Roman" w:hAnsi="Times New Roman" w:cs="Times New Roman"/>
              </w:rPr>
            </w:pPr>
            <w:r w:rsidRPr="000A20F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A20FE">
              <w:rPr>
                <w:rFonts w:ascii="Times New Roman" w:hAnsi="Times New Roman" w:cs="Times New Roman"/>
              </w:rPr>
              <w:t>Хананова</w:t>
            </w:r>
            <w:proofErr w:type="spellEnd"/>
            <w:r w:rsidRPr="000A20FE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843" w:type="dxa"/>
          </w:tcPr>
          <w:p w:rsidR="00651960" w:rsidRPr="000A20FE" w:rsidRDefault="00651960" w:rsidP="00823D46">
            <w:pPr>
              <w:rPr>
                <w:sz w:val="24"/>
                <w:szCs w:val="24"/>
              </w:rPr>
            </w:pPr>
            <w:r w:rsidRPr="000A20FE">
              <w:rPr>
                <w:rFonts w:ascii="Times New Roman" w:hAnsi="Times New Roman" w:cs="Times New Roman"/>
                <w:sz w:val="24"/>
                <w:szCs w:val="24"/>
              </w:rPr>
              <w:t xml:space="preserve">Портрет писателя </w:t>
            </w:r>
            <w:r w:rsidRPr="000A2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20FE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свои волшебные </w:t>
            </w:r>
            <w:proofErr w:type="spellStart"/>
            <w:proofErr w:type="gramStart"/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сло-ва</w:t>
            </w:r>
            <w:proofErr w:type="spellEnd"/>
            <w:proofErr w:type="gramEnd"/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A2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150 лет со д. р. З.Н. Гиппиус</w:t>
            </w:r>
          </w:p>
        </w:tc>
        <w:tc>
          <w:tcPr>
            <w:tcW w:w="1134" w:type="dxa"/>
          </w:tcPr>
          <w:p w:rsidR="00651960" w:rsidRPr="000A20FE" w:rsidRDefault="00651960" w:rsidP="008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  <w:p w:rsidR="00651960" w:rsidRPr="000A20FE" w:rsidRDefault="00651960" w:rsidP="008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Покровчанка</w:t>
            </w:r>
            <w:proofErr w:type="spellEnd"/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1960" w:rsidRPr="000A20FE" w:rsidRDefault="00651960" w:rsidP="00823D46">
            <w:pPr>
              <w:rPr>
                <w:sz w:val="24"/>
                <w:szCs w:val="24"/>
              </w:rPr>
            </w:pPr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13-оо</w:t>
            </w:r>
          </w:p>
        </w:tc>
        <w:tc>
          <w:tcPr>
            <w:tcW w:w="2268" w:type="dxa"/>
          </w:tcPr>
          <w:p w:rsidR="00651960" w:rsidRDefault="00651960">
            <w:r w:rsidRPr="00CB68C4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</w:tcPr>
          <w:p w:rsidR="00651960" w:rsidRPr="006A0FCC" w:rsidRDefault="00651960" w:rsidP="00823D46">
            <w:pPr>
              <w:rPr>
                <w:rFonts w:ascii="Times New Roman" w:hAnsi="Times New Roman" w:cs="Times New Roman"/>
              </w:rPr>
            </w:pPr>
            <w:r w:rsidRPr="006A0FCC">
              <w:rPr>
                <w:rFonts w:ascii="Times New Roman" w:hAnsi="Times New Roman" w:cs="Times New Roman"/>
              </w:rPr>
              <w:t xml:space="preserve">Сушко Е.А. Зав. отделом б-ки </w:t>
            </w:r>
            <w:proofErr w:type="spellStart"/>
            <w:r w:rsidRPr="006A0FCC">
              <w:rPr>
                <w:rFonts w:ascii="Times New Roman" w:hAnsi="Times New Roman" w:cs="Times New Roman"/>
              </w:rPr>
              <w:t>ф-л</w:t>
            </w:r>
            <w:proofErr w:type="spellEnd"/>
            <w:r w:rsidRPr="006A0FCC">
              <w:rPr>
                <w:rFonts w:ascii="Times New Roman" w:hAnsi="Times New Roman" w:cs="Times New Roman"/>
              </w:rPr>
              <w:t xml:space="preserve"> №3</w:t>
            </w:r>
          </w:p>
          <w:p w:rsidR="00651960" w:rsidRPr="006A0FCC" w:rsidRDefault="00651960" w:rsidP="00823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651960" w:rsidRPr="00C959E1" w:rsidRDefault="00651960" w:rsidP="0080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Цель: Нравственное и эстетическое воспитание</w:t>
            </w:r>
          </w:p>
          <w:p w:rsidR="00651960" w:rsidRPr="000A20FE" w:rsidRDefault="00651960" w:rsidP="0082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FE">
              <w:rPr>
                <w:rFonts w:ascii="Times New Roman" w:hAnsi="Times New Roman" w:cs="Times New Roman"/>
                <w:sz w:val="24"/>
                <w:szCs w:val="24"/>
              </w:rPr>
              <w:t>Беседа. Презентация «У каждого свои волшебные слова». Чтение стихотворений.</w:t>
            </w:r>
          </w:p>
        </w:tc>
      </w:tr>
      <w:tr w:rsidR="00651960" w:rsidRPr="00C959E1" w:rsidTr="00823D46">
        <w:trPr>
          <w:trHeight w:val="1415"/>
        </w:trPr>
        <w:tc>
          <w:tcPr>
            <w:tcW w:w="426" w:type="dxa"/>
          </w:tcPr>
          <w:p w:rsidR="00651960" w:rsidRDefault="00651960" w:rsidP="003963E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5" w:type="dxa"/>
          </w:tcPr>
          <w:p w:rsidR="00651960" w:rsidRPr="001C262E" w:rsidRDefault="00651960" w:rsidP="00823D46">
            <w:pPr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Библиотека №5 село Всеволодо-Благодатское, ул. Кирова,21</w:t>
            </w:r>
          </w:p>
        </w:tc>
        <w:tc>
          <w:tcPr>
            <w:tcW w:w="1843" w:type="dxa"/>
          </w:tcPr>
          <w:p w:rsidR="00651960" w:rsidRPr="001C262E" w:rsidRDefault="00651960" w:rsidP="00823D46">
            <w:pPr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 xml:space="preserve">Литературный час </w:t>
            </w:r>
          </w:p>
          <w:p w:rsidR="00651960" w:rsidRPr="001C262E" w:rsidRDefault="00651960" w:rsidP="00823D46">
            <w:pPr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В царстве сказов Бажова</w:t>
            </w:r>
          </w:p>
        </w:tc>
        <w:tc>
          <w:tcPr>
            <w:tcW w:w="1134" w:type="dxa"/>
          </w:tcPr>
          <w:p w:rsidR="00651960" w:rsidRPr="001C262E" w:rsidRDefault="00651960" w:rsidP="00823D46">
            <w:pPr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26.03.</w:t>
            </w:r>
          </w:p>
          <w:p w:rsidR="00651960" w:rsidRPr="001C262E" w:rsidRDefault="00651960" w:rsidP="001C262E">
            <w:pPr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 xml:space="preserve">16ч. </w:t>
            </w:r>
          </w:p>
          <w:p w:rsidR="00651960" w:rsidRPr="001C262E" w:rsidRDefault="00651960" w:rsidP="001C262E">
            <w:pPr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268" w:type="dxa"/>
          </w:tcPr>
          <w:p w:rsidR="00651960" w:rsidRDefault="00651960">
            <w:r w:rsidRPr="00CB68C4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</w:tcPr>
          <w:p w:rsidR="00651960" w:rsidRPr="001C262E" w:rsidRDefault="00651960" w:rsidP="00823D46">
            <w:pPr>
              <w:rPr>
                <w:rFonts w:ascii="Times New Roman" w:hAnsi="Times New Roman" w:cs="Times New Roman"/>
              </w:rPr>
            </w:pPr>
            <w:proofErr w:type="spellStart"/>
            <w:r w:rsidRPr="001C262E">
              <w:rPr>
                <w:rFonts w:ascii="Times New Roman" w:hAnsi="Times New Roman" w:cs="Times New Roman"/>
              </w:rPr>
              <w:t>Таджиева</w:t>
            </w:r>
            <w:proofErr w:type="spellEnd"/>
            <w:r w:rsidRPr="001C262E">
              <w:rPr>
                <w:rFonts w:ascii="Times New Roman" w:hAnsi="Times New Roman" w:cs="Times New Roman"/>
              </w:rPr>
              <w:t xml:space="preserve"> </w:t>
            </w:r>
          </w:p>
          <w:p w:rsidR="00651960" w:rsidRPr="001C262E" w:rsidRDefault="00651960" w:rsidP="00823D46">
            <w:pPr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С.В.</w:t>
            </w:r>
          </w:p>
          <w:p w:rsidR="00651960" w:rsidRPr="001C262E" w:rsidRDefault="00651960" w:rsidP="00823D46">
            <w:pPr>
              <w:rPr>
                <w:rFonts w:ascii="Times New Roman" w:hAnsi="Times New Roman" w:cs="Times New Roman"/>
              </w:rPr>
            </w:pPr>
            <w:r w:rsidRPr="001C262E">
              <w:rPr>
                <w:rFonts w:ascii="Times New Roman" w:hAnsi="Times New Roman" w:cs="Times New Roman"/>
              </w:rPr>
              <w:t>Зав. отделом</w:t>
            </w:r>
          </w:p>
          <w:p w:rsidR="00651960" w:rsidRPr="001C262E" w:rsidRDefault="00651960" w:rsidP="00823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651960" w:rsidRPr="00C959E1" w:rsidRDefault="00651960" w:rsidP="0080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Цель: Нравственное и эстетическое воспитание</w:t>
            </w:r>
          </w:p>
          <w:p w:rsidR="00651960" w:rsidRDefault="00651960" w:rsidP="00823D46">
            <w:pPr>
              <w:rPr>
                <w:rFonts w:ascii="Times New Roman" w:hAnsi="Times New Roman" w:cs="Times New Roman"/>
              </w:rPr>
            </w:pPr>
          </w:p>
          <w:p w:rsidR="00651960" w:rsidRPr="00693D23" w:rsidRDefault="00651960" w:rsidP="00693D23">
            <w:pPr>
              <w:snapToGrid w:val="0"/>
              <w:jc w:val="center"/>
              <w:rPr>
                <w:rFonts w:ascii="Times New Roman" w:hAnsi="Times New Roman"/>
              </w:rPr>
            </w:pPr>
            <w:r w:rsidRPr="001C262E">
              <w:rPr>
                <w:rFonts w:ascii="Times New Roman" w:hAnsi="Times New Roman" w:cs="Times New Roman"/>
              </w:rPr>
              <w:t>Чтение сказов</w:t>
            </w:r>
            <w:r>
              <w:rPr>
                <w:rFonts w:ascii="Times New Roman" w:hAnsi="Times New Roman" w:cs="Times New Roman"/>
              </w:rPr>
              <w:t xml:space="preserve"> Бажова, </w:t>
            </w:r>
            <w:r>
              <w:rPr>
                <w:rFonts w:ascii="Times New Roman" w:hAnsi="Times New Roman"/>
              </w:rPr>
              <w:t xml:space="preserve">Обзор жизни и творчества писателя, </w:t>
            </w:r>
          </w:p>
        </w:tc>
      </w:tr>
      <w:tr w:rsidR="00651960" w:rsidRPr="00C959E1" w:rsidTr="00823D46">
        <w:trPr>
          <w:trHeight w:val="1415"/>
        </w:trPr>
        <w:tc>
          <w:tcPr>
            <w:tcW w:w="426" w:type="dxa"/>
          </w:tcPr>
          <w:p w:rsidR="00651960" w:rsidRDefault="00651960" w:rsidP="003963E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5" w:type="dxa"/>
          </w:tcPr>
          <w:p w:rsidR="00651960" w:rsidRPr="00446561" w:rsidRDefault="00651960" w:rsidP="0084062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446561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Библиотека № 9</w:t>
            </w:r>
          </w:p>
          <w:p w:rsidR="00651960" w:rsidRPr="00446561" w:rsidRDefault="00651960" w:rsidP="0084062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6561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п. Сосьва, ул. 40 лет Октября, 2</w:t>
            </w:r>
          </w:p>
        </w:tc>
        <w:tc>
          <w:tcPr>
            <w:tcW w:w="1843" w:type="dxa"/>
          </w:tcPr>
          <w:p w:rsidR="00651960" w:rsidRPr="00446561" w:rsidRDefault="00651960" w:rsidP="008406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46561">
              <w:rPr>
                <w:rFonts w:ascii="Times New Roman" w:hAnsi="Times New Roman" w:cs="Times New Roman"/>
                <w:sz w:val="24"/>
                <w:szCs w:val="24"/>
              </w:rPr>
              <w:t>итературная гостиная «</w:t>
            </w:r>
            <w:proofErr w:type="spellStart"/>
            <w:r w:rsidRPr="00446561">
              <w:rPr>
                <w:rFonts w:ascii="Times New Roman" w:hAnsi="Times New Roman" w:cs="Times New Roman"/>
                <w:sz w:val="24"/>
                <w:szCs w:val="24"/>
              </w:rPr>
              <w:t>Мустай</w:t>
            </w:r>
            <w:proofErr w:type="spellEnd"/>
            <w:r w:rsidRPr="00446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6561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 w:rsidRPr="00446561">
              <w:rPr>
                <w:rFonts w:ascii="Times New Roman" w:hAnsi="Times New Roman" w:cs="Times New Roman"/>
                <w:sz w:val="24"/>
                <w:szCs w:val="24"/>
              </w:rPr>
              <w:t>: жизнь и творчество»</w:t>
            </w:r>
          </w:p>
        </w:tc>
        <w:tc>
          <w:tcPr>
            <w:tcW w:w="1134" w:type="dxa"/>
          </w:tcPr>
          <w:p w:rsidR="00651960" w:rsidRPr="00446561" w:rsidRDefault="00651960" w:rsidP="008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51960" w:rsidRPr="00446561" w:rsidRDefault="00651960" w:rsidP="00CF585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960" w:rsidRDefault="00651960">
            <w:r w:rsidRPr="00CB68C4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</w:tcPr>
          <w:p w:rsidR="00651960" w:rsidRPr="00446561" w:rsidRDefault="00651960" w:rsidP="00CF585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Пестерева Л. Г., зав. отделом</w:t>
            </w:r>
          </w:p>
        </w:tc>
        <w:tc>
          <w:tcPr>
            <w:tcW w:w="1837" w:type="dxa"/>
          </w:tcPr>
          <w:p w:rsidR="00651960" w:rsidRPr="00C959E1" w:rsidRDefault="00651960" w:rsidP="008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Цель: Нравственное и эстетическое воспитание</w:t>
            </w:r>
          </w:p>
          <w:p w:rsidR="00651960" w:rsidRPr="00446561" w:rsidRDefault="00651960" w:rsidP="00CF585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51960" w:rsidRPr="00C959E1" w:rsidTr="00CF5857">
        <w:trPr>
          <w:trHeight w:val="1415"/>
        </w:trPr>
        <w:tc>
          <w:tcPr>
            <w:tcW w:w="426" w:type="dxa"/>
          </w:tcPr>
          <w:p w:rsidR="00651960" w:rsidRDefault="00651960" w:rsidP="003963E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651960" w:rsidRPr="00A31264" w:rsidRDefault="00651960" w:rsidP="00CF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Библиотека № 12 п. Третий Северный</w:t>
            </w:r>
            <w:proofErr w:type="gramStart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 ул. Кедровая , 21-3</w:t>
            </w:r>
          </w:p>
        </w:tc>
        <w:tc>
          <w:tcPr>
            <w:tcW w:w="1843" w:type="dxa"/>
            <w:vAlign w:val="center"/>
          </w:tcPr>
          <w:p w:rsidR="00651960" w:rsidRPr="00A31264" w:rsidRDefault="00651960" w:rsidP="00CF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«Женщина, которую поют»</w:t>
            </w:r>
          </w:p>
          <w:p w:rsidR="00651960" w:rsidRPr="00A31264" w:rsidRDefault="00651960" w:rsidP="00CF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(90 лет со дня рождения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651960" w:rsidRPr="00A31264" w:rsidRDefault="00651960" w:rsidP="00CF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651960" w:rsidRPr="00A31264" w:rsidRDefault="00651960" w:rsidP="00CF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</w:tcPr>
          <w:p w:rsidR="00651960" w:rsidRDefault="00651960">
            <w:r w:rsidRPr="00CB68C4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  <w:vAlign w:val="center"/>
          </w:tcPr>
          <w:p w:rsidR="00651960" w:rsidRPr="00A31264" w:rsidRDefault="00651960" w:rsidP="00CF5857">
            <w:pPr>
              <w:pStyle w:val="ad"/>
              <w:tabs>
                <w:tab w:val="center" w:pos="102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264">
              <w:rPr>
                <w:rFonts w:ascii="Times New Roman" w:hAnsi="Times New Roman" w:cs="Times New Roman"/>
                <w:sz w:val="24"/>
              </w:rPr>
              <w:t>Файзуллина</w:t>
            </w:r>
            <w:proofErr w:type="spellEnd"/>
            <w:r w:rsidRPr="00A31264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651960" w:rsidRPr="00A31264" w:rsidRDefault="00651960" w:rsidP="00CF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Заведующий отделом библиотеки № 12</w:t>
            </w:r>
          </w:p>
          <w:p w:rsidR="00651960" w:rsidRPr="00A31264" w:rsidRDefault="00651960" w:rsidP="00CF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(34380) 2-29-08</w:t>
            </w:r>
          </w:p>
        </w:tc>
        <w:tc>
          <w:tcPr>
            <w:tcW w:w="1837" w:type="dxa"/>
            <w:vAlign w:val="center"/>
          </w:tcPr>
          <w:p w:rsidR="00651960" w:rsidRDefault="00651960" w:rsidP="00CF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C959E1">
              <w:rPr>
                <w:rFonts w:ascii="Times New Roman" w:hAnsi="Times New Roman" w:cs="Times New Roman"/>
                <w:sz w:val="24"/>
                <w:szCs w:val="24"/>
              </w:rPr>
              <w:t>Нравственное и эстетическое воспитание</w:t>
            </w:r>
            <w:r w:rsidRPr="00314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960" w:rsidRDefault="00651960" w:rsidP="00CF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60" w:rsidRPr="00A31264" w:rsidRDefault="00651960" w:rsidP="00CF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Презентация о жизни и творчестве,</w:t>
            </w:r>
          </w:p>
          <w:p w:rsidR="00651960" w:rsidRPr="00A31264" w:rsidRDefault="00651960" w:rsidP="00CF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, исполнение песен</w:t>
            </w:r>
          </w:p>
        </w:tc>
      </w:tr>
      <w:tr w:rsidR="00651960" w:rsidRPr="00C959E1" w:rsidTr="00CF5857">
        <w:trPr>
          <w:trHeight w:val="1415"/>
        </w:trPr>
        <w:tc>
          <w:tcPr>
            <w:tcW w:w="426" w:type="dxa"/>
          </w:tcPr>
          <w:p w:rsidR="00651960" w:rsidRDefault="00651960" w:rsidP="003963E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651960" w:rsidRPr="002922B7" w:rsidRDefault="00651960" w:rsidP="00823D4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922B7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ОУ №14</w:t>
            </w:r>
          </w:p>
          <w:p w:rsidR="00651960" w:rsidRPr="002922B7" w:rsidRDefault="00651960" w:rsidP="00823D4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922B7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п. Калья, </w:t>
            </w:r>
          </w:p>
          <w:p w:rsidR="00651960" w:rsidRPr="002922B7" w:rsidRDefault="00651960" w:rsidP="00823D4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2922B7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ул. Комарова, 13А</w:t>
            </w:r>
          </w:p>
        </w:tc>
        <w:tc>
          <w:tcPr>
            <w:tcW w:w="1843" w:type="dxa"/>
            <w:vAlign w:val="center"/>
          </w:tcPr>
          <w:p w:rsidR="00651960" w:rsidRPr="002922B7" w:rsidRDefault="00651960" w:rsidP="00823D4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B7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час «Пока живешь, спеши быть милосердным!» (100-летию </w:t>
            </w:r>
            <w:proofErr w:type="spellStart"/>
            <w:r w:rsidRPr="002922B7">
              <w:rPr>
                <w:rFonts w:ascii="Times New Roman" w:eastAsia="Times New Roman" w:hAnsi="Times New Roman" w:cs="Times New Roman"/>
                <w:lang w:eastAsia="ru-RU"/>
              </w:rPr>
              <w:t>Д.Гранина</w:t>
            </w:r>
            <w:proofErr w:type="spellEnd"/>
            <w:r w:rsidRPr="002922B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51960" w:rsidRPr="002922B7" w:rsidRDefault="00651960" w:rsidP="00823D4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651960" w:rsidRDefault="00651960" w:rsidP="00823D4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922B7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03.12.</w:t>
            </w:r>
          </w:p>
          <w:p w:rsidR="00651960" w:rsidRPr="002922B7" w:rsidRDefault="00651960" w:rsidP="00823D4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922B7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2019</w:t>
            </w:r>
          </w:p>
          <w:p w:rsidR="00651960" w:rsidRPr="002922B7" w:rsidRDefault="00651960" w:rsidP="00823D4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922B7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10-30 ч.</w:t>
            </w:r>
          </w:p>
          <w:p w:rsidR="00651960" w:rsidRPr="002922B7" w:rsidRDefault="00651960" w:rsidP="00823D4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молодежь</w:t>
            </w:r>
          </w:p>
        </w:tc>
        <w:tc>
          <w:tcPr>
            <w:tcW w:w="2268" w:type="dxa"/>
          </w:tcPr>
          <w:p w:rsidR="00651960" w:rsidRDefault="00651960">
            <w:r w:rsidRPr="00CB68C4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36" w:type="dxa"/>
            <w:vAlign w:val="center"/>
          </w:tcPr>
          <w:p w:rsidR="00651960" w:rsidRPr="002922B7" w:rsidRDefault="00651960" w:rsidP="00823D46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lang w:eastAsia="en-US" w:bidi="ar-SA"/>
              </w:rPr>
            </w:pPr>
            <w:proofErr w:type="spellStart"/>
            <w:r w:rsidRPr="002922B7">
              <w:rPr>
                <w:rFonts w:ascii="Times New Roman" w:hAnsi="Times New Roman" w:cs="Times New Roman"/>
                <w:kern w:val="2"/>
                <w:lang w:eastAsia="en-US" w:bidi="ar-SA"/>
              </w:rPr>
              <w:t>Можеванова</w:t>
            </w:r>
            <w:proofErr w:type="spellEnd"/>
            <w:r w:rsidRPr="002922B7">
              <w:rPr>
                <w:rFonts w:ascii="Times New Roman" w:hAnsi="Times New Roman" w:cs="Times New Roman"/>
                <w:kern w:val="2"/>
                <w:lang w:eastAsia="en-US" w:bidi="ar-SA"/>
              </w:rPr>
              <w:t xml:space="preserve"> И. Г.,</w:t>
            </w:r>
          </w:p>
          <w:p w:rsidR="00651960" w:rsidRPr="002922B7" w:rsidRDefault="00651960" w:rsidP="00823D46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2922B7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заведующий</w:t>
            </w:r>
          </w:p>
          <w:p w:rsidR="00651960" w:rsidRPr="002922B7" w:rsidRDefault="00651960" w:rsidP="00823D46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lang w:eastAsia="en-US" w:bidi="ar-SA"/>
              </w:rPr>
            </w:pPr>
            <w:r w:rsidRPr="002922B7">
              <w:rPr>
                <w:rFonts w:ascii="Times New Roman" w:hAnsi="Times New Roman" w:cs="Times New Roman"/>
                <w:kern w:val="2"/>
                <w:lang w:eastAsia="en-US" w:bidi="ar-SA"/>
              </w:rPr>
              <w:t>отделом</w:t>
            </w:r>
          </w:p>
          <w:p w:rsidR="00651960" w:rsidRPr="002922B7" w:rsidRDefault="00651960" w:rsidP="00823D46">
            <w:pPr>
              <w:suppressLineNumbers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2922B7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(34380) </w:t>
            </w:r>
            <w:r w:rsidRPr="002922B7"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2-29-08</w:t>
            </w:r>
          </w:p>
        </w:tc>
        <w:tc>
          <w:tcPr>
            <w:tcW w:w="1837" w:type="dxa"/>
            <w:vAlign w:val="center"/>
          </w:tcPr>
          <w:p w:rsidR="00651960" w:rsidRPr="002922B7" w:rsidRDefault="00651960" w:rsidP="00823D4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922B7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Цель:</w:t>
            </w:r>
            <w:r w:rsidRPr="002922B7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 xml:space="preserve"> </w:t>
            </w:r>
            <w:r w:rsidRPr="002922B7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юбилей писателя</w:t>
            </w:r>
          </w:p>
          <w:p w:rsidR="00651960" w:rsidRPr="002922B7" w:rsidRDefault="00651960" w:rsidP="00823D4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2922B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Беседа, </w:t>
            </w:r>
            <w:r w:rsidRPr="002922B7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очерка Д. </w:t>
            </w:r>
            <w:proofErr w:type="spellStart"/>
            <w:r w:rsidRPr="002922B7">
              <w:rPr>
                <w:rFonts w:ascii="Times New Roman" w:eastAsia="Times New Roman" w:hAnsi="Times New Roman" w:cs="Times New Roman"/>
                <w:lang w:eastAsia="ru-RU"/>
              </w:rPr>
              <w:t>Гранина</w:t>
            </w:r>
            <w:proofErr w:type="spellEnd"/>
            <w:r w:rsidRPr="002922B7">
              <w:rPr>
                <w:rFonts w:ascii="Times New Roman" w:eastAsia="Times New Roman" w:hAnsi="Times New Roman" w:cs="Times New Roman"/>
                <w:lang w:eastAsia="ru-RU"/>
              </w:rPr>
              <w:t xml:space="preserve"> «О милосердии»</w:t>
            </w:r>
          </w:p>
        </w:tc>
      </w:tr>
    </w:tbl>
    <w:p w:rsidR="005B5841" w:rsidRDefault="005B5841" w:rsidP="00B05891"/>
    <w:p w:rsidR="000F06F3" w:rsidRPr="00CE2518" w:rsidRDefault="000F06F3" w:rsidP="00CE2518">
      <w:pPr>
        <w:jc w:val="center"/>
        <w:rPr>
          <w:b/>
          <w:sz w:val="32"/>
          <w:szCs w:val="32"/>
        </w:rPr>
      </w:pPr>
      <w:r w:rsidRPr="00CE2518">
        <w:rPr>
          <w:b/>
          <w:sz w:val="32"/>
          <w:szCs w:val="32"/>
        </w:rPr>
        <w:t>К</w:t>
      </w:r>
      <w:r w:rsidR="00CE2518" w:rsidRPr="00CE2518">
        <w:rPr>
          <w:b/>
          <w:sz w:val="32"/>
          <w:szCs w:val="32"/>
        </w:rPr>
        <w:t>нижные выставки</w:t>
      </w:r>
    </w:p>
    <w:p w:rsidR="005B5841" w:rsidRDefault="005B5841" w:rsidP="00B05891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9"/>
        <w:gridCol w:w="4188"/>
        <w:gridCol w:w="1984"/>
        <w:gridCol w:w="2127"/>
      </w:tblGrid>
      <w:tr w:rsidR="000F06F3" w:rsidRPr="006F1AF3" w:rsidTr="004555A9">
        <w:trPr>
          <w:trHeight w:val="264"/>
        </w:trPr>
        <w:tc>
          <w:tcPr>
            <w:tcW w:w="2759" w:type="dxa"/>
          </w:tcPr>
          <w:p w:rsidR="000F06F3" w:rsidRPr="006F1AF3" w:rsidRDefault="000F06F3" w:rsidP="000F06F3">
            <w:pPr>
              <w:jc w:val="center"/>
              <w:rPr>
                <w:rFonts w:cs="Times New Roman"/>
                <w:b/>
                <w:bCs/>
              </w:rPr>
            </w:pPr>
          </w:p>
          <w:p w:rsidR="000F06F3" w:rsidRPr="006F1AF3" w:rsidRDefault="000F06F3" w:rsidP="000F06F3">
            <w:pPr>
              <w:jc w:val="center"/>
              <w:rPr>
                <w:rFonts w:cs="Times New Roman"/>
                <w:b/>
                <w:bCs/>
              </w:rPr>
            </w:pPr>
            <w:r w:rsidRPr="006F1AF3">
              <w:rPr>
                <w:rFonts w:cs="Times New Roman"/>
                <w:b/>
                <w:bCs/>
              </w:rPr>
              <w:t>Место проведения</w:t>
            </w:r>
          </w:p>
          <w:p w:rsidR="000F06F3" w:rsidRPr="006F1AF3" w:rsidRDefault="000F06F3" w:rsidP="000F06F3">
            <w:pPr>
              <w:jc w:val="center"/>
              <w:rPr>
                <w:rFonts w:cs="Times New Roman"/>
              </w:rPr>
            </w:pPr>
          </w:p>
        </w:tc>
        <w:tc>
          <w:tcPr>
            <w:tcW w:w="4188" w:type="dxa"/>
          </w:tcPr>
          <w:p w:rsidR="000F06F3" w:rsidRPr="006F1AF3" w:rsidRDefault="000F06F3" w:rsidP="000F06F3">
            <w:pPr>
              <w:jc w:val="center"/>
              <w:rPr>
                <w:rFonts w:cs="Times New Roman"/>
                <w:b/>
                <w:bCs/>
              </w:rPr>
            </w:pPr>
          </w:p>
          <w:p w:rsidR="000F06F3" w:rsidRPr="006F1AF3" w:rsidRDefault="000F06F3" w:rsidP="000F06F3">
            <w:pPr>
              <w:jc w:val="center"/>
              <w:rPr>
                <w:rFonts w:cs="Times New Roman"/>
              </w:rPr>
            </w:pPr>
            <w:r w:rsidRPr="006F1AF3">
              <w:rPr>
                <w:rFonts w:cs="Times New Roman"/>
                <w:b/>
                <w:bCs/>
              </w:rPr>
              <w:t>Название</w:t>
            </w:r>
          </w:p>
        </w:tc>
        <w:tc>
          <w:tcPr>
            <w:tcW w:w="1984" w:type="dxa"/>
          </w:tcPr>
          <w:p w:rsidR="000F06F3" w:rsidRDefault="000F06F3" w:rsidP="000F06F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Дата,</w:t>
            </w:r>
          </w:p>
          <w:p w:rsidR="000F06F3" w:rsidRPr="006F1AF3" w:rsidRDefault="000F06F3" w:rsidP="000F06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аудитория</w:t>
            </w:r>
          </w:p>
        </w:tc>
        <w:tc>
          <w:tcPr>
            <w:tcW w:w="2127" w:type="dxa"/>
          </w:tcPr>
          <w:p w:rsidR="000F06F3" w:rsidRPr="006F1AF3" w:rsidRDefault="000F06F3" w:rsidP="000F06F3">
            <w:pPr>
              <w:jc w:val="center"/>
              <w:rPr>
                <w:rFonts w:cs="Times New Roman"/>
              </w:rPr>
            </w:pPr>
            <w:r w:rsidRPr="006F1AF3">
              <w:rPr>
                <w:rFonts w:cs="Times New Roman"/>
                <w:b/>
                <w:bCs/>
              </w:rPr>
              <w:t>Ответственный</w:t>
            </w:r>
          </w:p>
          <w:p w:rsidR="000F06F3" w:rsidRPr="006F1AF3" w:rsidRDefault="000F06F3" w:rsidP="000F06F3">
            <w:pPr>
              <w:jc w:val="center"/>
              <w:rPr>
                <w:rFonts w:cs="Times New Roman"/>
              </w:rPr>
            </w:pPr>
          </w:p>
        </w:tc>
      </w:tr>
      <w:tr w:rsidR="00CE2518" w:rsidRPr="006F1AF3" w:rsidTr="004555A9">
        <w:trPr>
          <w:trHeight w:val="264"/>
        </w:trPr>
        <w:tc>
          <w:tcPr>
            <w:tcW w:w="2759" w:type="dxa"/>
          </w:tcPr>
          <w:p w:rsidR="00CE2518" w:rsidRPr="00265BE1" w:rsidRDefault="00CE2518" w:rsidP="00CE2518">
            <w:pPr>
              <w:jc w:val="center"/>
              <w:rPr>
                <w:rFonts w:cs="Times New Roman"/>
              </w:rPr>
            </w:pPr>
            <w:r w:rsidRPr="00265BE1">
              <w:rPr>
                <w:rFonts w:cs="Times New Roman"/>
              </w:rPr>
              <w:t>Центральная городская библиотека</w:t>
            </w:r>
          </w:p>
          <w:p w:rsidR="00CE2518" w:rsidRPr="00265BE1" w:rsidRDefault="00CE2518" w:rsidP="00CE2518">
            <w:pPr>
              <w:jc w:val="center"/>
              <w:rPr>
                <w:rFonts w:cs="Times New Roman"/>
              </w:rPr>
            </w:pPr>
            <w:r w:rsidRPr="00265BE1">
              <w:rPr>
                <w:rFonts w:cs="Times New Roman"/>
              </w:rPr>
              <w:t>г</w:t>
            </w:r>
            <w:proofErr w:type="gramStart"/>
            <w:r w:rsidRPr="00265BE1">
              <w:rPr>
                <w:rFonts w:cs="Times New Roman"/>
              </w:rPr>
              <w:t>.С</w:t>
            </w:r>
            <w:proofErr w:type="gramEnd"/>
            <w:r w:rsidRPr="00265BE1">
              <w:rPr>
                <w:rFonts w:cs="Times New Roman"/>
              </w:rPr>
              <w:t>евероуральск,</w:t>
            </w:r>
          </w:p>
          <w:p w:rsidR="00CE2518" w:rsidRPr="00265BE1" w:rsidRDefault="00CE2518" w:rsidP="00CE2518">
            <w:pPr>
              <w:jc w:val="center"/>
              <w:rPr>
                <w:rFonts w:cs="Times New Roman"/>
              </w:rPr>
            </w:pPr>
            <w:r w:rsidRPr="00265BE1">
              <w:rPr>
                <w:rFonts w:cs="Times New Roman"/>
              </w:rPr>
              <w:t>ул. Мира, 11</w:t>
            </w:r>
          </w:p>
        </w:tc>
        <w:tc>
          <w:tcPr>
            <w:tcW w:w="4188" w:type="dxa"/>
          </w:tcPr>
          <w:p w:rsidR="00CE2518" w:rsidRPr="00265BE1" w:rsidRDefault="00CE2518" w:rsidP="00CE2518">
            <w:pPr>
              <w:jc w:val="center"/>
              <w:rPr>
                <w:rFonts w:cs="Times New Roman"/>
                <w:bCs/>
              </w:rPr>
            </w:pPr>
            <w:r w:rsidRPr="00B02078">
              <w:t>Выставка-портрет</w:t>
            </w:r>
            <w:r w:rsidRPr="00265BE1">
              <w:rPr>
                <w:rFonts w:cs="Times New Roman"/>
              </w:rPr>
              <w:t xml:space="preserve"> «Искусник крылатого слова»</w:t>
            </w:r>
          </w:p>
        </w:tc>
        <w:tc>
          <w:tcPr>
            <w:tcW w:w="1984" w:type="dxa"/>
          </w:tcPr>
          <w:p w:rsidR="00CE2518" w:rsidRPr="00265BE1" w:rsidRDefault="004325AA" w:rsidP="00CE2518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Февраль</w:t>
            </w:r>
          </w:p>
          <w:p w:rsidR="00CE2518" w:rsidRPr="00265BE1" w:rsidRDefault="00CE2518" w:rsidP="00CE2518">
            <w:pPr>
              <w:jc w:val="center"/>
              <w:rPr>
                <w:rFonts w:cs="Times New Roman"/>
                <w:bCs/>
              </w:rPr>
            </w:pPr>
            <w:r w:rsidRPr="00265BE1">
              <w:rPr>
                <w:rFonts w:cs="Times New Roman"/>
                <w:bCs/>
              </w:rPr>
              <w:t>0+</w:t>
            </w:r>
          </w:p>
        </w:tc>
        <w:tc>
          <w:tcPr>
            <w:tcW w:w="2127" w:type="dxa"/>
          </w:tcPr>
          <w:p w:rsidR="00CE2518" w:rsidRPr="00265BE1" w:rsidRDefault="00CE2518" w:rsidP="00CE2518">
            <w:pPr>
              <w:jc w:val="center"/>
              <w:rPr>
                <w:rFonts w:cs="Times New Roman"/>
              </w:rPr>
            </w:pPr>
            <w:r w:rsidRPr="00265BE1">
              <w:rPr>
                <w:rFonts w:cs="Times New Roman"/>
              </w:rPr>
              <w:t>Веденеева М.В.</w:t>
            </w:r>
          </w:p>
          <w:p w:rsidR="00CE2518" w:rsidRPr="00265BE1" w:rsidRDefault="00CE2518" w:rsidP="00CE2518">
            <w:pPr>
              <w:jc w:val="center"/>
              <w:rPr>
                <w:rFonts w:cs="Times New Roman"/>
              </w:rPr>
            </w:pPr>
            <w:r w:rsidRPr="00265BE1">
              <w:rPr>
                <w:rFonts w:cs="Times New Roman"/>
              </w:rPr>
              <w:t>Библиотекарь</w:t>
            </w:r>
          </w:p>
          <w:p w:rsidR="00CE2518" w:rsidRPr="00265BE1" w:rsidRDefault="00CE2518" w:rsidP="00CE2518">
            <w:pPr>
              <w:jc w:val="center"/>
              <w:rPr>
                <w:rFonts w:eastAsia="Calibri" w:cs="Times New Roman"/>
              </w:rPr>
            </w:pPr>
            <w:r w:rsidRPr="00265BE1">
              <w:rPr>
                <w:rFonts w:cs="Times New Roman"/>
                <w:color w:val="000000"/>
              </w:rPr>
              <w:t>(34380) 2-29-08</w:t>
            </w:r>
          </w:p>
          <w:p w:rsidR="00CE2518" w:rsidRPr="00265BE1" w:rsidRDefault="00CE2518" w:rsidP="00CE2518">
            <w:pPr>
              <w:jc w:val="center"/>
              <w:rPr>
                <w:rFonts w:cs="Times New Roman"/>
                <w:bCs/>
              </w:rPr>
            </w:pPr>
          </w:p>
        </w:tc>
      </w:tr>
      <w:tr w:rsidR="00CE2518" w:rsidRPr="006F1AF3" w:rsidTr="004555A9">
        <w:trPr>
          <w:trHeight w:val="264"/>
        </w:trPr>
        <w:tc>
          <w:tcPr>
            <w:tcW w:w="2759" w:type="dxa"/>
          </w:tcPr>
          <w:p w:rsidR="00CE2518" w:rsidRPr="00265BE1" w:rsidRDefault="00CE2518" w:rsidP="00CE2518">
            <w:pPr>
              <w:jc w:val="center"/>
              <w:rPr>
                <w:rFonts w:cs="Times New Roman"/>
              </w:rPr>
            </w:pPr>
            <w:r w:rsidRPr="00265BE1">
              <w:rPr>
                <w:rFonts w:cs="Times New Roman"/>
              </w:rPr>
              <w:t>Центральная городская библиотека</w:t>
            </w:r>
          </w:p>
          <w:p w:rsidR="00CE2518" w:rsidRDefault="00CE2518" w:rsidP="00CE2518">
            <w:pPr>
              <w:jc w:val="center"/>
              <w:rPr>
                <w:rFonts w:cs="Times New Roman"/>
              </w:rPr>
            </w:pPr>
            <w:r w:rsidRPr="00265BE1">
              <w:rPr>
                <w:rFonts w:cs="Times New Roman"/>
              </w:rPr>
              <w:t>г</w:t>
            </w:r>
            <w:proofErr w:type="gramStart"/>
            <w:r w:rsidRPr="00265BE1">
              <w:rPr>
                <w:rFonts w:cs="Times New Roman"/>
              </w:rPr>
              <w:t>.С</w:t>
            </w:r>
            <w:proofErr w:type="gramEnd"/>
            <w:r w:rsidRPr="00265BE1">
              <w:rPr>
                <w:rFonts w:cs="Times New Roman"/>
              </w:rPr>
              <w:t>евероуральск,</w:t>
            </w:r>
          </w:p>
          <w:p w:rsidR="00CE2518" w:rsidRPr="00265BE1" w:rsidRDefault="00CE2518" w:rsidP="00CE2518">
            <w:pPr>
              <w:jc w:val="center"/>
              <w:rPr>
                <w:rFonts w:cs="Times New Roman"/>
              </w:rPr>
            </w:pPr>
            <w:r w:rsidRPr="00265BE1">
              <w:rPr>
                <w:rFonts w:cs="Times New Roman"/>
              </w:rPr>
              <w:t>ул. Мира, 11</w:t>
            </w:r>
          </w:p>
        </w:tc>
        <w:tc>
          <w:tcPr>
            <w:tcW w:w="4188" w:type="dxa"/>
          </w:tcPr>
          <w:p w:rsidR="00CE2518" w:rsidRPr="00265BE1" w:rsidRDefault="00CE2518" w:rsidP="00CE2518">
            <w:pPr>
              <w:jc w:val="center"/>
              <w:rPr>
                <w:rStyle w:val="a5"/>
                <w:rFonts w:cs="Times New Roman"/>
                <w:b w:val="0"/>
                <w:color w:val="000000"/>
                <w:shd w:val="clear" w:color="auto" w:fill="F8F8F8"/>
              </w:rPr>
            </w:pPr>
            <w:r w:rsidRPr="00B02078">
              <w:t>Выставка-игра</w:t>
            </w:r>
            <w:r w:rsidRPr="00265BE1">
              <w:rPr>
                <w:rFonts w:cs="Times New Roman"/>
              </w:rPr>
              <w:t xml:space="preserve"> «Сказочный лес Сергея Козлова»</w:t>
            </w:r>
          </w:p>
        </w:tc>
        <w:tc>
          <w:tcPr>
            <w:tcW w:w="1984" w:type="dxa"/>
          </w:tcPr>
          <w:p w:rsidR="00CE2518" w:rsidRPr="00265BE1" w:rsidRDefault="00CE2518" w:rsidP="00CE2518">
            <w:pPr>
              <w:jc w:val="center"/>
              <w:rPr>
                <w:rFonts w:cs="Times New Roman"/>
                <w:bCs/>
              </w:rPr>
            </w:pPr>
          </w:p>
          <w:p w:rsidR="00CE2518" w:rsidRPr="00265BE1" w:rsidRDefault="00CE2518" w:rsidP="00CE2518">
            <w:pPr>
              <w:jc w:val="center"/>
              <w:rPr>
                <w:rFonts w:cs="Times New Roman"/>
                <w:bCs/>
              </w:rPr>
            </w:pPr>
            <w:r w:rsidRPr="00265BE1">
              <w:rPr>
                <w:rFonts w:cs="Times New Roman"/>
                <w:bCs/>
              </w:rPr>
              <w:t>0+</w:t>
            </w:r>
          </w:p>
        </w:tc>
        <w:tc>
          <w:tcPr>
            <w:tcW w:w="2127" w:type="dxa"/>
          </w:tcPr>
          <w:p w:rsidR="00CE2518" w:rsidRPr="00265BE1" w:rsidRDefault="00CE2518" w:rsidP="00CE2518">
            <w:pPr>
              <w:jc w:val="center"/>
              <w:rPr>
                <w:rFonts w:cs="Times New Roman"/>
              </w:rPr>
            </w:pPr>
            <w:r w:rsidRPr="00265BE1">
              <w:rPr>
                <w:rFonts w:cs="Times New Roman"/>
              </w:rPr>
              <w:t>Веденеева М.В.</w:t>
            </w:r>
          </w:p>
          <w:p w:rsidR="00CE2518" w:rsidRPr="00265BE1" w:rsidRDefault="00CE2518" w:rsidP="00CE2518">
            <w:pPr>
              <w:jc w:val="center"/>
              <w:rPr>
                <w:rFonts w:cs="Times New Roman"/>
              </w:rPr>
            </w:pPr>
            <w:r w:rsidRPr="00265BE1">
              <w:rPr>
                <w:rFonts w:cs="Times New Roman"/>
              </w:rPr>
              <w:t>Библиотекарь</w:t>
            </w:r>
          </w:p>
          <w:p w:rsidR="00CE2518" w:rsidRPr="00CE2518" w:rsidRDefault="00CE2518" w:rsidP="00CE2518">
            <w:pPr>
              <w:jc w:val="center"/>
              <w:rPr>
                <w:rFonts w:eastAsia="Calibri" w:cs="Times New Roman"/>
              </w:rPr>
            </w:pPr>
            <w:r w:rsidRPr="00265BE1">
              <w:rPr>
                <w:rFonts w:cs="Times New Roman"/>
                <w:color w:val="000000"/>
              </w:rPr>
              <w:t>(34380) 2-29-08</w:t>
            </w:r>
          </w:p>
        </w:tc>
      </w:tr>
      <w:tr w:rsidR="004325AA" w:rsidRPr="006F1AF3" w:rsidTr="004555A9">
        <w:trPr>
          <w:trHeight w:val="264"/>
        </w:trPr>
        <w:tc>
          <w:tcPr>
            <w:tcW w:w="2759" w:type="dxa"/>
          </w:tcPr>
          <w:p w:rsidR="004325AA" w:rsidRPr="00265BE1" w:rsidRDefault="004325AA" w:rsidP="004555A9">
            <w:pPr>
              <w:jc w:val="center"/>
              <w:rPr>
                <w:rFonts w:cs="Times New Roman"/>
              </w:rPr>
            </w:pPr>
            <w:r w:rsidRPr="00265BE1">
              <w:rPr>
                <w:rFonts w:cs="Times New Roman"/>
              </w:rPr>
              <w:t>Центральная городская библиотека</w:t>
            </w:r>
          </w:p>
          <w:p w:rsidR="004325AA" w:rsidRPr="00265BE1" w:rsidRDefault="004325AA" w:rsidP="004555A9">
            <w:pPr>
              <w:jc w:val="center"/>
              <w:rPr>
                <w:rFonts w:cs="Times New Roman"/>
              </w:rPr>
            </w:pPr>
            <w:r w:rsidRPr="00265BE1">
              <w:rPr>
                <w:rFonts w:cs="Times New Roman"/>
              </w:rPr>
              <w:t>г</w:t>
            </w:r>
            <w:proofErr w:type="gramStart"/>
            <w:r w:rsidRPr="00265BE1">
              <w:rPr>
                <w:rFonts w:cs="Times New Roman"/>
              </w:rPr>
              <w:t>.С</w:t>
            </w:r>
            <w:proofErr w:type="gramEnd"/>
            <w:r w:rsidRPr="00265BE1">
              <w:rPr>
                <w:rFonts w:cs="Times New Roman"/>
              </w:rPr>
              <w:t>евероуральск,</w:t>
            </w:r>
          </w:p>
          <w:p w:rsidR="004325AA" w:rsidRPr="00265BE1" w:rsidRDefault="004325AA" w:rsidP="004555A9">
            <w:pPr>
              <w:jc w:val="center"/>
              <w:rPr>
                <w:rFonts w:cs="Times New Roman"/>
              </w:rPr>
            </w:pPr>
            <w:r w:rsidRPr="00265BE1">
              <w:rPr>
                <w:rFonts w:cs="Times New Roman"/>
              </w:rPr>
              <w:t>ул. Мира, 11</w:t>
            </w:r>
          </w:p>
        </w:tc>
        <w:tc>
          <w:tcPr>
            <w:tcW w:w="4188" w:type="dxa"/>
          </w:tcPr>
          <w:p w:rsidR="004325AA" w:rsidRPr="00420587" w:rsidRDefault="004325AA" w:rsidP="004555A9">
            <w:r>
              <w:t>Выставка-исповедь «Виктор Астафьев. Горькая исповедь»  (95 лет со дня рождения В. П. Астафьева)</w:t>
            </w:r>
          </w:p>
        </w:tc>
        <w:tc>
          <w:tcPr>
            <w:tcW w:w="1984" w:type="dxa"/>
          </w:tcPr>
          <w:p w:rsidR="004325AA" w:rsidRDefault="004325AA" w:rsidP="004555A9">
            <w:pPr>
              <w:jc w:val="center"/>
            </w:pPr>
            <w:r>
              <w:t xml:space="preserve">Май </w:t>
            </w:r>
          </w:p>
          <w:p w:rsidR="004325AA" w:rsidRPr="00420587" w:rsidRDefault="004325AA" w:rsidP="004555A9">
            <w:pPr>
              <w:jc w:val="center"/>
            </w:pPr>
            <w:r>
              <w:t>16 +</w:t>
            </w:r>
          </w:p>
        </w:tc>
        <w:tc>
          <w:tcPr>
            <w:tcW w:w="2127" w:type="dxa"/>
          </w:tcPr>
          <w:p w:rsidR="004325AA" w:rsidRDefault="004325AA" w:rsidP="004555A9">
            <w:pPr>
              <w:spacing w:line="259" w:lineRule="auto"/>
              <w:jc w:val="center"/>
            </w:pPr>
            <w:r>
              <w:t>Акишина И. И.</w:t>
            </w:r>
          </w:p>
          <w:p w:rsidR="004325AA" w:rsidRPr="00420587" w:rsidRDefault="004325AA" w:rsidP="004555A9">
            <w:pPr>
              <w:jc w:val="center"/>
            </w:pPr>
            <w:r>
              <w:t>гл. библиотекарь отдела краеведения</w:t>
            </w:r>
          </w:p>
        </w:tc>
      </w:tr>
      <w:tr w:rsidR="004325AA" w:rsidRPr="006F1AF3" w:rsidTr="004555A9">
        <w:trPr>
          <w:trHeight w:val="264"/>
        </w:trPr>
        <w:tc>
          <w:tcPr>
            <w:tcW w:w="2759" w:type="dxa"/>
          </w:tcPr>
          <w:p w:rsidR="004325AA" w:rsidRPr="00265BE1" w:rsidRDefault="004325AA" w:rsidP="004555A9">
            <w:pPr>
              <w:jc w:val="center"/>
              <w:rPr>
                <w:rFonts w:cs="Times New Roman"/>
              </w:rPr>
            </w:pPr>
            <w:r w:rsidRPr="00265BE1">
              <w:rPr>
                <w:rFonts w:cs="Times New Roman"/>
              </w:rPr>
              <w:t>Центральная городская библиотека</w:t>
            </w:r>
          </w:p>
          <w:p w:rsidR="004325AA" w:rsidRDefault="004325AA" w:rsidP="004555A9">
            <w:pPr>
              <w:jc w:val="center"/>
              <w:rPr>
                <w:rFonts w:cs="Times New Roman"/>
              </w:rPr>
            </w:pPr>
            <w:r w:rsidRPr="00265BE1">
              <w:rPr>
                <w:rFonts w:cs="Times New Roman"/>
              </w:rPr>
              <w:t>г</w:t>
            </w:r>
            <w:proofErr w:type="gramStart"/>
            <w:r w:rsidRPr="00265BE1">
              <w:rPr>
                <w:rFonts w:cs="Times New Roman"/>
              </w:rPr>
              <w:t>.С</w:t>
            </w:r>
            <w:proofErr w:type="gramEnd"/>
            <w:r w:rsidRPr="00265BE1">
              <w:rPr>
                <w:rFonts w:cs="Times New Roman"/>
              </w:rPr>
              <w:t>евероуральск,</w:t>
            </w:r>
          </w:p>
          <w:p w:rsidR="004325AA" w:rsidRPr="00265BE1" w:rsidRDefault="004325AA" w:rsidP="004555A9">
            <w:pPr>
              <w:jc w:val="center"/>
              <w:rPr>
                <w:rFonts w:cs="Times New Roman"/>
              </w:rPr>
            </w:pPr>
            <w:r w:rsidRPr="00265BE1">
              <w:rPr>
                <w:rFonts w:cs="Times New Roman"/>
              </w:rPr>
              <w:t>ул. Мира, 11</w:t>
            </w:r>
          </w:p>
        </w:tc>
        <w:tc>
          <w:tcPr>
            <w:tcW w:w="4188" w:type="dxa"/>
          </w:tcPr>
          <w:p w:rsidR="004325AA" w:rsidRDefault="004325AA" w:rsidP="004555A9">
            <w:r>
              <w:t>Выставка-портрет «Кланяюсь тебе, Михайловское» (220 лет со дня рождения А. С. Пушкина)</w:t>
            </w:r>
          </w:p>
        </w:tc>
        <w:tc>
          <w:tcPr>
            <w:tcW w:w="1984" w:type="dxa"/>
          </w:tcPr>
          <w:p w:rsidR="004325AA" w:rsidRDefault="004325AA" w:rsidP="004555A9">
            <w:pPr>
              <w:jc w:val="center"/>
            </w:pPr>
            <w:r>
              <w:t xml:space="preserve">Июнь  </w:t>
            </w:r>
          </w:p>
          <w:p w:rsidR="004325AA" w:rsidRDefault="004325AA" w:rsidP="004555A9">
            <w:pPr>
              <w:jc w:val="center"/>
            </w:pPr>
            <w:r>
              <w:t>16 +</w:t>
            </w:r>
          </w:p>
        </w:tc>
        <w:tc>
          <w:tcPr>
            <w:tcW w:w="2127" w:type="dxa"/>
          </w:tcPr>
          <w:p w:rsidR="004325AA" w:rsidRDefault="004325AA" w:rsidP="004555A9">
            <w:pPr>
              <w:spacing w:line="259" w:lineRule="auto"/>
              <w:jc w:val="center"/>
            </w:pPr>
            <w:r>
              <w:t>Акишина И. И.</w:t>
            </w:r>
          </w:p>
          <w:p w:rsidR="004325AA" w:rsidRPr="00420587" w:rsidRDefault="004325AA" w:rsidP="004555A9">
            <w:pPr>
              <w:jc w:val="center"/>
            </w:pPr>
            <w:r>
              <w:t>гл. библиотекарь отдела краеведения</w:t>
            </w:r>
          </w:p>
        </w:tc>
      </w:tr>
      <w:tr w:rsidR="004325AA" w:rsidRPr="006F1AF3" w:rsidTr="004555A9">
        <w:trPr>
          <w:trHeight w:val="264"/>
        </w:trPr>
        <w:tc>
          <w:tcPr>
            <w:tcW w:w="2759" w:type="dxa"/>
          </w:tcPr>
          <w:p w:rsidR="004325AA" w:rsidRPr="00265BE1" w:rsidRDefault="004325AA" w:rsidP="004555A9">
            <w:pPr>
              <w:jc w:val="center"/>
              <w:rPr>
                <w:rFonts w:cs="Times New Roman"/>
              </w:rPr>
            </w:pPr>
            <w:r w:rsidRPr="00265BE1">
              <w:rPr>
                <w:rFonts w:cs="Times New Roman"/>
              </w:rPr>
              <w:t>Центральная городская библиотека</w:t>
            </w:r>
          </w:p>
          <w:p w:rsidR="004325AA" w:rsidRPr="00265BE1" w:rsidRDefault="004325AA" w:rsidP="004555A9">
            <w:pPr>
              <w:jc w:val="center"/>
              <w:rPr>
                <w:rFonts w:cs="Times New Roman"/>
              </w:rPr>
            </w:pPr>
            <w:r w:rsidRPr="00265BE1">
              <w:rPr>
                <w:rFonts w:cs="Times New Roman"/>
              </w:rPr>
              <w:t>г</w:t>
            </w:r>
            <w:proofErr w:type="gramStart"/>
            <w:r w:rsidRPr="00265BE1">
              <w:rPr>
                <w:rFonts w:cs="Times New Roman"/>
              </w:rPr>
              <w:t>.С</w:t>
            </w:r>
            <w:proofErr w:type="gramEnd"/>
            <w:r w:rsidRPr="00265BE1">
              <w:rPr>
                <w:rFonts w:cs="Times New Roman"/>
              </w:rPr>
              <w:t>евероуральск,</w:t>
            </w:r>
          </w:p>
          <w:p w:rsidR="004325AA" w:rsidRPr="00265BE1" w:rsidRDefault="004325AA" w:rsidP="004555A9">
            <w:pPr>
              <w:jc w:val="center"/>
              <w:rPr>
                <w:rFonts w:cs="Times New Roman"/>
              </w:rPr>
            </w:pPr>
            <w:r w:rsidRPr="00265BE1">
              <w:rPr>
                <w:rFonts w:cs="Times New Roman"/>
              </w:rPr>
              <w:t>ул. Мира, 11</w:t>
            </w:r>
          </w:p>
        </w:tc>
        <w:tc>
          <w:tcPr>
            <w:tcW w:w="4188" w:type="dxa"/>
          </w:tcPr>
          <w:p w:rsidR="004325AA" w:rsidRDefault="004325AA" w:rsidP="004555A9">
            <w:r>
              <w:t>Выставк</w:t>
            </w:r>
            <w:proofErr w:type="gramStart"/>
            <w:r>
              <w:t>а-</w:t>
            </w:r>
            <w:proofErr w:type="gramEnd"/>
            <w:r>
              <w:t xml:space="preserve"> юбилей «Василий Шукшин. Ваш сын и брат» (90лет со дня рождения В. М. Шукшина)</w:t>
            </w:r>
          </w:p>
        </w:tc>
        <w:tc>
          <w:tcPr>
            <w:tcW w:w="1984" w:type="dxa"/>
          </w:tcPr>
          <w:p w:rsidR="004325AA" w:rsidRDefault="004325AA" w:rsidP="004555A9">
            <w:pPr>
              <w:jc w:val="center"/>
            </w:pPr>
            <w:r>
              <w:t xml:space="preserve">Июль </w:t>
            </w:r>
          </w:p>
          <w:p w:rsidR="004325AA" w:rsidRDefault="004325AA" w:rsidP="004555A9">
            <w:pPr>
              <w:jc w:val="center"/>
            </w:pPr>
            <w:r>
              <w:t xml:space="preserve">16 + </w:t>
            </w:r>
          </w:p>
        </w:tc>
        <w:tc>
          <w:tcPr>
            <w:tcW w:w="2127" w:type="dxa"/>
          </w:tcPr>
          <w:p w:rsidR="004325AA" w:rsidRDefault="004325AA" w:rsidP="004555A9">
            <w:pPr>
              <w:spacing w:line="259" w:lineRule="auto"/>
              <w:jc w:val="center"/>
            </w:pPr>
            <w:r>
              <w:t>Акишина И. И.</w:t>
            </w:r>
          </w:p>
          <w:p w:rsidR="004325AA" w:rsidRPr="00420587" w:rsidRDefault="004325AA" w:rsidP="004555A9">
            <w:pPr>
              <w:jc w:val="center"/>
            </w:pPr>
            <w:r>
              <w:t>гл. библиотекарь отдела краеведения</w:t>
            </w:r>
          </w:p>
        </w:tc>
      </w:tr>
      <w:tr w:rsidR="004325AA" w:rsidRPr="006F1AF3" w:rsidTr="004555A9">
        <w:trPr>
          <w:trHeight w:val="264"/>
        </w:trPr>
        <w:tc>
          <w:tcPr>
            <w:tcW w:w="2759" w:type="dxa"/>
          </w:tcPr>
          <w:p w:rsidR="004325AA" w:rsidRPr="00265BE1" w:rsidRDefault="004325AA" w:rsidP="004555A9">
            <w:pPr>
              <w:jc w:val="center"/>
              <w:rPr>
                <w:rFonts w:cs="Times New Roman"/>
              </w:rPr>
            </w:pPr>
            <w:r w:rsidRPr="00265BE1">
              <w:rPr>
                <w:rFonts w:cs="Times New Roman"/>
              </w:rPr>
              <w:lastRenderedPageBreak/>
              <w:t>Центральная городская библиотека</w:t>
            </w:r>
          </w:p>
          <w:p w:rsidR="004325AA" w:rsidRDefault="004325AA" w:rsidP="004555A9">
            <w:pPr>
              <w:jc w:val="center"/>
              <w:rPr>
                <w:rFonts w:cs="Times New Roman"/>
              </w:rPr>
            </w:pPr>
            <w:r w:rsidRPr="00265BE1">
              <w:rPr>
                <w:rFonts w:cs="Times New Roman"/>
              </w:rPr>
              <w:t>г</w:t>
            </w:r>
            <w:proofErr w:type="gramStart"/>
            <w:r w:rsidRPr="00265BE1">
              <w:rPr>
                <w:rFonts w:cs="Times New Roman"/>
              </w:rPr>
              <w:t>.С</w:t>
            </w:r>
            <w:proofErr w:type="gramEnd"/>
            <w:r w:rsidRPr="00265BE1">
              <w:rPr>
                <w:rFonts w:cs="Times New Roman"/>
              </w:rPr>
              <w:t>евероуральск,</w:t>
            </w:r>
          </w:p>
          <w:p w:rsidR="004325AA" w:rsidRPr="00265BE1" w:rsidRDefault="004325AA" w:rsidP="004555A9">
            <w:pPr>
              <w:jc w:val="center"/>
              <w:rPr>
                <w:rFonts w:cs="Times New Roman"/>
              </w:rPr>
            </w:pPr>
            <w:r w:rsidRPr="00265BE1">
              <w:rPr>
                <w:rFonts w:cs="Times New Roman"/>
              </w:rPr>
              <w:t>ул. Мира, 11</w:t>
            </w:r>
          </w:p>
        </w:tc>
        <w:tc>
          <w:tcPr>
            <w:tcW w:w="4188" w:type="dxa"/>
          </w:tcPr>
          <w:p w:rsidR="004325AA" w:rsidRDefault="004325AA" w:rsidP="004555A9">
            <w:r>
              <w:t xml:space="preserve">Выставка-юбилей «Михаил Лермонтов – мятежный гений» </w:t>
            </w:r>
          </w:p>
        </w:tc>
        <w:tc>
          <w:tcPr>
            <w:tcW w:w="1984" w:type="dxa"/>
          </w:tcPr>
          <w:p w:rsidR="004325AA" w:rsidRDefault="004325AA" w:rsidP="004555A9">
            <w:pPr>
              <w:jc w:val="center"/>
            </w:pPr>
            <w:r>
              <w:t xml:space="preserve">Октябрь </w:t>
            </w:r>
          </w:p>
          <w:p w:rsidR="004325AA" w:rsidRDefault="004325AA" w:rsidP="004555A9">
            <w:pPr>
              <w:jc w:val="center"/>
            </w:pPr>
            <w:r>
              <w:t>16 +</w:t>
            </w:r>
          </w:p>
        </w:tc>
        <w:tc>
          <w:tcPr>
            <w:tcW w:w="2127" w:type="dxa"/>
          </w:tcPr>
          <w:p w:rsidR="004325AA" w:rsidRDefault="004325AA" w:rsidP="004555A9">
            <w:pPr>
              <w:spacing w:line="259" w:lineRule="auto"/>
              <w:jc w:val="center"/>
            </w:pPr>
            <w:r>
              <w:t>Акишина И. И.</w:t>
            </w:r>
          </w:p>
          <w:p w:rsidR="004325AA" w:rsidRDefault="004325AA" w:rsidP="004555A9">
            <w:pPr>
              <w:jc w:val="center"/>
            </w:pPr>
            <w:r>
              <w:t>гл. библиотекарь отдела краеведения</w:t>
            </w:r>
          </w:p>
        </w:tc>
      </w:tr>
      <w:tr w:rsidR="004325AA" w:rsidRPr="006F1AF3" w:rsidTr="004555A9">
        <w:trPr>
          <w:trHeight w:val="264"/>
        </w:trPr>
        <w:tc>
          <w:tcPr>
            <w:tcW w:w="2759" w:type="dxa"/>
          </w:tcPr>
          <w:p w:rsidR="004325AA" w:rsidRPr="00265BE1" w:rsidRDefault="004325AA" w:rsidP="004325AA">
            <w:pPr>
              <w:jc w:val="center"/>
              <w:rPr>
                <w:rFonts w:cs="Times New Roman"/>
              </w:rPr>
            </w:pPr>
            <w:r w:rsidRPr="00265BE1">
              <w:rPr>
                <w:rFonts w:cs="Times New Roman"/>
              </w:rPr>
              <w:t>Центральная городская библиотека</w:t>
            </w:r>
          </w:p>
          <w:p w:rsidR="004325AA" w:rsidRDefault="004325AA" w:rsidP="004325AA">
            <w:pPr>
              <w:jc w:val="center"/>
              <w:rPr>
                <w:rFonts w:cs="Times New Roman"/>
              </w:rPr>
            </w:pPr>
            <w:r w:rsidRPr="00265BE1">
              <w:rPr>
                <w:rFonts w:cs="Times New Roman"/>
              </w:rPr>
              <w:t>г</w:t>
            </w:r>
            <w:proofErr w:type="gramStart"/>
            <w:r w:rsidRPr="00265BE1">
              <w:rPr>
                <w:rFonts w:cs="Times New Roman"/>
              </w:rPr>
              <w:t>.С</w:t>
            </w:r>
            <w:proofErr w:type="gramEnd"/>
            <w:r w:rsidRPr="00265BE1">
              <w:rPr>
                <w:rFonts w:cs="Times New Roman"/>
              </w:rPr>
              <w:t>евероуральск,</w:t>
            </w:r>
          </w:p>
          <w:p w:rsidR="004325AA" w:rsidRDefault="004325AA" w:rsidP="004325AA">
            <w:pPr>
              <w:jc w:val="center"/>
            </w:pPr>
            <w:r w:rsidRPr="00265BE1">
              <w:rPr>
                <w:rFonts w:cs="Times New Roman"/>
              </w:rPr>
              <w:t>ул. Мира, 11</w:t>
            </w:r>
          </w:p>
        </w:tc>
        <w:tc>
          <w:tcPr>
            <w:tcW w:w="4188" w:type="dxa"/>
          </w:tcPr>
          <w:p w:rsidR="004325AA" w:rsidRDefault="004325AA" w:rsidP="004555A9">
            <w:r>
              <w:t>Выставка-юбилей «Души изменчивой приметы перенести на полотно» (220 лет со дня рождения  Карла Брюллова)</w:t>
            </w:r>
          </w:p>
        </w:tc>
        <w:tc>
          <w:tcPr>
            <w:tcW w:w="1984" w:type="dxa"/>
          </w:tcPr>
          <w:p w:rsidR="004325AA" w:rsidRDefault="004325AA" w:rsidP="004555A9">
            <w:pPr>
              <w:jc w:val="center"/>
            </w:pPr>
            <w:r>
              <w:t xml:space="preserve">Декабрь </w:t>
            </w:r>
          </w:p>
          <w:p w:rsidR="004325AA" w:rsidRDefault="004325AA" w:rsidP="004555A9">
            <w:pPr>
              <w:jc w:val="center"/>
            </w:pPr>
            <w:r>
              <w:t>16 +</w:t>
            </w:r>
          </w:p>
        </w:tc>
        <w:tc>
          <w:tcPr>
            <w:tcW w:w="2127" w:type="dxa"/>
          </w:tcPr>
          <w:p w:rsidR="004325AA" w:rsidRDefault="004325AA" w:rsidP="004555A9">
            <w:pPr>
              <w:spacing w:line="259" w:lineRule="auto"/>
              <w:jc w:val="center"/>
            </w:pPr>
            <w:r>
              <w:t>Акишина И. И.</w:t>
            </w:r>
          </w:p>
          <w:p w:rsidR="004325AA" w:rsidRPr="00420587" w:rsidRDefault="004325AA" w:rsidP="004555A9">
            <w:pPr>
              <w:jc w:val="center"/>
            </w:pPr>
            <w:r>
              <w:t>гл. библиотекарь отдела краеведения</w:t>
            </w:r>
          </w:p>
        </w:tc>
      </w:tr>
      <w:tr w:rsidR="000A53AB" w:rsidRPr="00A759A2" w:rsidTr="004555A9">
        <w:trPr>
          <w:trHeight w:val="264"/>
        </w:trPr>
        <w:tc>
          <w:tcPr>
            <w:tcW w:w="2759" w:type="dxa"/>
          </w:tcPr>
          <w:p w:rsidR="000A53AB" w:rsidRPr="00A759A2" w:rsidRDefault="000A53AB" w:rsidP="004555A9">
            <w:pPr>
              <w:jc w:val="center"/>
              <w:rPr>
                <w:rFonts w:eastAsia="Calibri" w:cs="Times New Roman"/>
              </w:rPr>
            </w:pPr>
            <w:r w:rsidRPr="00A759A2">
              <w:rPr>
                <w:rFonts w:eastAsia="Calibri" w:cs="Times New Roman"/>
              </w:rPr>
              <w:t xml:space="preserve">Библиотека № 1, Черемухово, </w:t>
            </w:r>
          </w:p>
          <w:p w:rsidR="000A53AB" w:rsidRPr="00A759A2" w:rsidRDefault="000A53AB" w:rsidP="004555A9">
            <w:pPr>
              <w:jc w:val="center"/>
              <w:rPr>
                <w:rFonts w:eastAsia="Calibri" w:cs="Times New Roman"/>
              </w:rPr>
            </w:pPr>
            <w:r w:rsidRPr="00A759A2">
              <w:rPr>
                <w:rFonts w:eastAsia="Calibri" w:cs="Times New Roman"/>
              </w:rPr>
              <w:t>ул. Калинина, 20</w:t>
            </w:r>
          </w:p>
          <w:p w:rsidR="000A53AB" w:rsidRPr="00A759A2" w:rsidRDefault="000A53AB" w:rsidP="004555A9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188" w:type="dxa"/>
            <w:vAlign w:val="center"/>
          </w:tcPr>
          <w:p w:rsidR="000A53AB" w:rsidRPr="00A759A2" w:rsidRDefault="000A53AB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lang w:eastAsia="ru-RU"/>
              </w:rPr>
            </w:pPr>
            <w:r w:rsidRPr="00A759A2">
              <w:rPr>
                <w:rFonts w:eastAsia="Times New Roman" w:cs="Times New Roman"/>
                <w:bCs/>
                <w:lang w:eastAsia="ru-RU"/>
              </w:rPr>
              <w:t>Литературный календарь</w:t>
            </w:r>
            <w:r w:rsidRPr="00A759A2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r w:rsidRPr="00A759A2">
              <w:rPr>
                <w:rFonts w:eastAsia="Times New Roman" w:cs="Times New Roman"/>
                <w:bCs/>
                <w:lang w:eastAsia="ru-RU"/>
              </w:rPr>
              <w:t>«Юбилейная мозаика»</w:t>
            </w:r>
          </w:p>
        </w:tc>
        <w:tc>
          <w:tcPr>
            <w:tcW w:w="1984" w:type="dxa"/>
            <w:vAlign w:val="center"/>
          </w:tcPr>
          <w:p w:rsidR="000A53AB" w:rsidRPr="00A759A2" w:rsidRDefault="000A53A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В течение года,</w:t>
            </w:r>
          </w:p>
          <w:p w:rsidR="000A53AB" w:rsidRPr="00A759A2" w:rsidRDefault="000A53A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16+</w:t>
            </w:r>
          </w:p>
        </w:tc>
        <w:tc>
          <w:tcPr>
            <w:tcW w:w="2127" w:type="dxa"/>
          </w:tcPr>
          <w:p w:rsidR="000A53AB" w:rsidRPr="00A759A2" w:rsidRDefault="000A53AB" w:rsidP="004555A9">
            <w:pPr>
              <w:jc w:val="center"/>
              <w:rPr>
                <w:rFonts w:eastAsia="Calibri" w:cs="Times New Roman"/>
              </w:rPr>
            </w:pPr>
            <w:proofErr w:type="spellStart"/>
            <w:r w:rsidRPr="00A759A2">
              <w:rPr>
                <w:rFonts w:eastAsia="Calibri" w:cs="Times New Roman"/>
              </w:rPr>
              <w:t>Фарнина</w:t>
            </w:r>
            <w:proofErr w:type="spellEnd"/>
            <w:r w:rsidRPr="00A759A2">
              <w:rPr>
                <w:rFonts w:eastAsia="Calibri" w:cs="Times New Roman"/>
              </w:rPr>
              <w:t xml:space="preserve"> И. Л.,</w:t>
            </w:r>
          </w:p>
          <w:p w:rsidR="000A53AB" w:rsidRPr="00A759A2" w:rsidRDefault="000A53AB" w:rsidP="004555A9">
            <w:pPr>
              <w:jc w:val="center"/>
              <w:rPr>
                <w:rFonts w:eastAsia="Calibri" w:cs="Times New Roman"/>
              </w:rPr>
            </w:pPr>
            <w:r w:rsidRPr="00A759A2">
              <w:rPr>
                <w:rFonts w:eastAsia="Calibri" w:cs="Times New Roman"/>
              </w:rPr>
              <w:t>зав. отделом</w:t>
            </w:r>
          </w:p>
          <w:p w:rsidR="000A53AB" w:rsidRPr="00A759A2" w:rsidRDefault="000A53AB" w:rsidP="004555A9">
            <w:pPr>
              <w:jc w:val="center"/>
              <w:rPr>
                <w:rFonts w:eastAsia="Calibri" w:cs="Times New Roman"/>
              </w:rPr>
            </w:pPr>
            <w:r w:rsidRPr="00A759A2">
              <w:rPr>
                <w:rFonts w:cs="Times New Roman"/>
              </w:rPr>
              <w:t>(34380) 2-29-08</w:t>
            </w:r>
          </w:p>
          <w:p w:rsidR="000A53AB" w:rsidRPr="00A759A2" w:rsidRDefault="000A53AB" w:rsidP="004555A9">
            <w:pPr>
              <w:jc w:val="center"/>
              <w:rPr>
                <w:rFonts w:eastAsia="Calibri" w:cs="Times New Roman"/>
              </w:rPr>
            </w:pPr>
          </w:p>
        </w:tc>
      </w:tr>
      <w:tr w:rsidR="000F06F3" w:rsidRPr="00A759A2" w:rsidTr="004555A9">
        <w:trPr>
          <w:trHeight w:val="249"/>
        </w:trPr>
        <w:tc>
          <w:tcPr>
            <w:tcW w:w="2759" w:type="dxa"/>
          </w:tcPr>
          <w:p w:rsidR="000F06F3" w:rsidRPr="00A759A2" w:rsidRDefault="000F06F3" w:rsidP="000F06F3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Библиотека №3</w:t>
            </w:r>
          </w:p>
          <w:p w:rsidR="000F06F3" w:rsidRPr="00A759A2" w:rsidRDefault="000F06F3" w:rsidP="000F06F3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п</w:t>
            </w:r>
            <w:proofErr w:type="gramStart"/>
            <w:r w:rsidRPr="00A759A2">
              <w:rPr>
                <w:rFonts w:cs="Times New Roman"/>
              </w:rPr>
              <w:t>.П</w:t>
            </w:r>
            <w:proofErr w:type="gramEnd"/>
            <w:r w:rsidRPr="00A759A2">
              <w:rPr>
                <w:rFonts w:cs="Times New Roman"/>
              </w:rPr>
              <w:t>окровск-Уральский,</w:t>
            </w:r>
          </w:p>
          <w:p w:rsidR="000F06F3" w:rsidRPr="00A759A2" w:rsidRDefault="000F06F3" w:rsidP="000F06F3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 xml:space="preserve">ул. </w:t>
            </w:r>
            <w:proofErr w:type="spellStart"/>
            <w:r w:rsidRPr="00A759A2">
              <w:rPr>
                <w:rFonts w:cs="Times New Roman"/>
              </w:rPr>
              <w:t>Хананова</w:t>
            </w:r>
            <w:proofErr w:type="spellEnd"/>
            <w:r w:rsidRPr="00A759A2">
              <w:rPr>
                <w:rFonts w:cs="Times New Roman"/>
              </w:rPr>
              <w:t>, 3</w:t>
            </w:r>
          </w:p>
        </w:tc>
        <w:tc>
          <w:tcPr>
            <w:tcW w:w="4188" w:type="dxa"/>
          </w:tcPr>
          <w:p w:rsidR="000F06F3" w:rsidRPr="00A759A2" w:rsidRDefault="000F06F3" w:rsidP="000F06F3">
            <w:pPr>
              <w:jc w:val="center"/>
            </w:pPr>
            <w:r w:rsidRPr="00A759A2">
              <w:rPr>
                <w:rFonts w:cs="Times New Roman"/>
              </w:rPr>
              <w:t>Книжная выставка «Отважный романтик» 230 лет со д. р. Дж. Ф. Купера.</w:t>
            </w:r>
          </w:p>
        </w:tc>
        <w:tc>
          <w:tcPr>
            <w:tcW w:w="1984" w:type="dxa"/>
          </w:tcPr>
          <w:p w:rsidR="000F06F3" w:rsidRPr="00A759A2" w:rsidRDefault="000F06F3" w:rsidP="000F06F3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Сентябрь</w:t>
            </w:r>
          </w:p>
          <w:p w:rsidR="000F06F3" w:rsidRPr="00A759A2" w:rsidRDefault="000F06F3" w:rsidP="000F06F3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2019</w:t>
            </w:r>
          </w:p>
          <w:p w:rsidR="000F06F3" w:rsidRPr="00A759A2" w:rsidRDefault="000F06F3" w:rsidP="000F06F3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Все пользователи</w:t>
            </w:r>
          </w:p>
        </w:tc>
        <w:tc>
          <w:tcPr>
            <w:tcW w:w="2127" w:type="dxa"/>
          </w:tcPr>
          <w:p w:rsidR="000F06F3" w:rsidRPr="00A759A2" w:rsidRDefault="000F06F3" w:rsidP="000F06F3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Сушко Е.А.</w:t>
            </w:r>
          </w:p>
          <w:p w:rsidR="000F06F3" w:rsidRPr="00A759A2" w:rsidRDefault="000F06F3" w:rsidP="000F06F3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Зав. отделом</w:t>
            </w:r>
          </w:p>
          <w:p w:rsidR="000F06F3" w:rsidRPr="00A759A2" w:rsidRDefault="000F06F3" w:rsidP="000F06F3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(34380) 2-29-08</w:t>
            </w:r>
          </w:p>
        </w:tc>
      </w:tr>
      <w:tr w:rsidR="000F06F3" w:rsidRPr="00A759A2" w:rsidTr="004555A9">
        <w:trPr>
          <w:trHeight w:val="264"/>
        </w:trPr>
        <w:tc>
          <w:tcPr>
            <w:tcW w:w="2759" w:type="dxa"/>
          </w:tcPr>
          <w:p w:rsidR="000F06F3" w:rsidRPr="00A759A2" w:rsidRDefault="000F06F3" w:rsidP="000F06F3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Библиотека №3</w:t>
            </w:r>
          </w:p>
          <w:p w:rsidR="000F06F3" w:rsidRPr="00A759A2" w:rsidRDefault="000F06F3" w:rsidP="000F06F3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п</w:t>
            </w:r>
            <w:proofErr w:type="gramStart"/>
            <w:r w:rsidRPr="00A759A2">
              <w:rPr>
                <w:rFonts w:cs="Times New Roman"/>
              </w:rPr>
              <w:t>.П</w:t>
            </w:r>
            <w:proofErr w:type="gramEnd"/>
            <w:r w:rsidRPr="00A759A2">
              <w:rPr>
                <w:rFonts w:cs="Times New Roman"/>
              </w:rPr>
              <w:t>окровск-Уральский,</w:t>
            </w:r>
          </w:p>
          <w:p w:rsidR="000F06F3" w:rsidRPr="00A759A2" w:rsidRDefault="000F06F3" w:rsidP="000F06F3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 xml:space="preserve">ул. </w:t>
            </w:r>
            <w:proofErr w:type="spellStart"/>
            <w:r w:rsidRPr="00A759A2">
              <w:rPr>
                <w:rFonts w:cs="Times New Roman"/>
              </w:rPr>
              <w:t>Хананова</w:t>
            </w:r>
            <w:proofErr w:type="spellEnd"/>
            <w:r w:rsidRPr="00A759A2">
              <w:rPr>
                <w:rFonts w:cs="Times New Roman"/>
              </w:rPr>
              <w:t>, 3</w:t>
            </w:r>
          </w:p>
        </w:tc>
        <w:tc>
          <w:tcPr>
            <w:tcW w:w="4188" w:type="dxa"/>
          </w:tcPr>
          <w:p w:rsidR="000F06F3" w:rsidRPr="00A759A2" w:rsidRDefault="000F06F3" w:rsidP="000F06F3">
            <w:pPr>
              <w:jc w:val="center"/>
            </w:pPr>
            <w:r w:rsidRPr="00A759A2">
              <w:rPr>
                <w:rFonts w:cs="Times New Roman"/>
              </w:rPr>
              <w:t xml:space="preserve">Книжная выставка </w:t>
            </w:r>
            <w:r w:rsidRPr="00A759A2">
              <w:rPr>
                <w:rFonts w:cs="Times New Roman"/>
                <w:b/>
              </w:rPr>
              <w:t>«</w:t>
            </w:r>
            <w:r w:rsidRPr="00A759A2">
              <w:rPr>
                <w:rStyle w:val="a5"/>
                <w:rFonts w:cs="Times New Roman"/>
                <w:b w:val="0"/>
                <w:shd w:val="clear" w:color="auto" w:fill="FFFFFF"/>
              </w:rPr>
              <w:t>Памяти писателя-дальневосточника</w:t>
            </w:r>
            <w:r w:rsidRPr="00A759A2">
              <w:rPr>
                <w:rFonts w:cs="Times New Roman"/>
                <w:b/>
                <w:bCs/>
              </w:rPr>
              <w:t>»</w:t>
            </w:r>
            <w:r w:rsidRPr="00A759A2">
              <w:rPr>
                <w:rFonts w:cs="Times New Roman"/>
                <w:b/>
              </w:rPr>
              <w:t xml:space="preserve"> </w:t>
            </w:r>
            <w:r w:rsidRPr="00A759A2">
              <w:rPr>
                <w:rFonts w:cs="Times New Roman"/>
              </w:rPr>
              <w:t>110 лет со д. р. Н.П. Задорнова</w:t>
            </w:r>
          </w:p>
        </w:tc>
        <w:tc>
          <w:tcPr>
            <w:tcW w:w="1984" w:type="dxa"/>
          </w:tcPr>
          <w:p w:rsidR="000F06F3" w:rsidRPr="00A759A2" w:rsidRDefault="000F06F3" w:rsidP="000F06F3">
            <w:pPr>
              <w:jc w:val="center"/>
              <w:rPr>
                <w:rStyle w:val="af4"/>
                <w:rFonts w:cs="Times New Roman"/>
              </w:rPr>
            </w:pPr>
            <w:r w:rsidRPr="00A759A2">
              <w:rPr>
                <w:rStyle w:val="af4"/>
                <w:rFonts w:cs="Times New Roman"/>
              </w:rPr>
              <w:t>Декабрь</w:t>
            </w:r>
          </w:p>
          <w:p w:rsidR="000F06F3" w:rsidRPr="00A759A2" w:rsidRDefault="000F06F3" w:rsidP="000F06F3">
            <w:pPr>
              <w:jc w:val="center"/>
              <w:rPr>
                <w:rStyle w:val="af4"/>
                <w:rFonts w:cs="Times New Roman"/>
              </w:rPr>
            </w:pPr>
            <w:r w:rsidRPr="00A759A2">
              <w:rPr>
                <w:rStyle w:val="af4"/>
                <w:rFonts w:cs="Times New Roman"/>
              </w:rPr>
              <w:t>2019</w:t>
            </w:r>
          </w:p>
          <w:p w:rsidR="000F06F3" w:rsidRPr="00A759A2" w:rsidRDefault="000F06F3" w:rsidP="000F06F3">
            <w:pPr>
              <w:jc w:val="center"/>
              <w:rPr>
                <w:rStyle w:val="af4"/>
                <w:rFonts w:cs="Times New Roman"/>
              </w:rPr>
            </w:pPr>
            <w:r w:rsidRPr="00A759A2">
              <w:rPr>
                <w:rStyle w:val="af4"/>
                <w:rFonts w:cs="Times New Roman"/>
              </w:rPr>
              <w:t>Все пользователи</w:t>
            </w:r>
          </w:p>
        </w:tc>
        <w:tc>
          <w:tcPr>
            <w:tcW w:w="2127" w:type="dxa"/>
          </w:tcPr>
          <w:p w:rsidR="000F06F3" w:rsidRPr="00A759A2" w:rsidRDefault="000F06F3" w:rsidP="000F06F3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Сушко Е.А.</w:t>
            </w:r>
          </w:p>
          <w:p w:rsidR="000F06F3" w:rsidRPr="00A759A2" w:rsidRDefault="000F06F3" w:rsidP="000F06F3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Зав. отделом</w:t>
            </w:r>
          </w:p>
          <w:p w:rsidR="000F06F3" w:rsidRPr="00A759A2" w:rsidRDefault="000F06F3" w:rsidP="000F06F3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(34380) 2-29-08</w:t>
            </w:r>
          </w:p>
        </w:tc>
      </w:tr>
      <w:tr w:rsidR="00E52D1B" w:rsidRPr="00A759A2" w:rsidTr="004555A9">
        <w:trPr>
          <w:trHeight w:val="264"/>
        </w:trPr>
        <w:tc>
          <w:tcPr>
            <w:tcW w:w="2759" w:type="dxa"/>
          </w:tcPr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Библиотека № 5,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с. Всеволодо-Благодатское,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ул. Кирова, 21</w:t>
            </w:r>
          </w:p>
        </w:tc>
        <w:tc>
          <w:tcPr>
            <w:tcW w:w="4188" w:type="dxa"/>
            <w:vAlign w:val="center"/>
          </w:tcPr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Выставка - «юбиляр»: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 xml:space="preserve">- «классик современности» к 100-летию Даниила </w:t>
            </w:r>
            <w:proofErr w:type="spellStart"/>
            <w:r w:rsidRPr="00A759A2">
              <w:rPr>
                <w:rFonts w:cs="Times New Roman"/>
              </w:rPr>
              <w:t>Гранина</w:t>
            </w:r>
            <w:proofErr w:type="spellEnd"/>
          </w:p>
          <w:p w:rsidR="00E52D1B" w:rsidRPr="00A759A2" w:rsidRDefault="00E52D1B" w:rsidP="004555A9">
            <w:pPr>
              <w:pStyle w:val="TableContents"/>
              <w:jc w:val="center"/>
              <w:rPr>
                <w:iCs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51960" w:rsidRPr="00A759A2" w:rsidRDefault="00651960" w:rsidP="00651960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В течение года,</w:t>
            </w:r>
          </w:p>
          <w:p w:rsidR="00E52D1B" w:rsidRPr="00A759A2" w:rsidRDefault="00651960" w:rsidP="00651960">
            <w:pPr>
              <w:pStyle w:val="ad"/>
              <w:snapToGrid w:val="0"/>
              <w:jc w:val="center"/>
              <w:rPr>
                <w:rFonts w:eastAsia="LiberationSerif"/>
                <w:sz w:val="22"/>
                <w:szCs w:val="22"/>
              </w:rPr>
            </w:pPr>
            <w:r w:rsidRPr="00A759A2">
              <w:rPr>
                <w:rFonts w:cs="Times New Roman"/>
              </w:rPr>
              <w:t>16+</w:t>
            </w:r>
          </w:p>
        </w:tc>
        <w:tc>
          <w:tcPr>
            <w:tcW w:w="2127" w:type="dxa"/>
            <w:vAlign w:val="center"/>
          </w:tcPr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proofErr w:type="spellStart"/>
            <w:r w:rsidRPr="00A759A2">
              <w:rPr>
                <w:rFonts w:cs="Times New Roman"/>
              </w:rPr>
              <w:t>Таджиева</w:t>
            </w:r>
            <w:proofErr w:type="spellEnd"/>
            <w:r w:rsidRPr="00A759A2">
              <w:rPr>
                <w:rFonts w:cs="Times New Roman"/>
              </w:rPr>
              <w:t xml:space="preserve"> С.В.,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Зав. отделом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(34380) 2-29-08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</w:p>
        </w:tc>
      </w:tr>
      <w:tr w:rsidR="00E52D1B" w:rsidRPr="00A759A2" w:rsidTr="004555A9">
        <w:trPr>
          <w:trHeight w:val="264"/>
        </w:trPr>
        <w:tc>
          <w:tcPr>
            <w:tcW w:w="2759" w:type="dxa"/>
          </w:tcPr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Библиотека № 5,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с. Всеволодо-Благодатское,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ул. Кирова, 21</w:t>
            </w:r>
          </w:p>
        </w:tc>
        <w:tc>
          <w:tcPr>
            <w:tcW w:w="4188" w:type="dxa"/>
            <w:vAlign w:val="center"/>
          </w:tcPr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 xml:space="preserve">- «достойный сын своего народа» к 100-летию </w:t>
            </w:r>
            <w:proofErr w:type="spellStart"/>
            <w:r w:rsidRPr="00A759A2">
              <w:rPr>
                <w:rFonts w:cs="Times New Roman"/>
              </w:rPr>
              <w:t>Мустая</w:t>
            </w:r>
            <w:proofErr w:type="spellEnd"/>
            <w:r w:rsidRPr="00A759A2">
              <w:rPr>
                <w:rFonts w:cs="Times New Roman"/>
              </w:rPr>
              <w:t xml:space="preserve"> </w:t>
            </w:r>
            <w:proofErr w:type="spellStart"/>
            <w:r w:rsidRPr="00A759A2">
              <w:rPr>
                <w:rFonts w:cs="Times New Roman"/>
              </w:rPr>
              <w:t>Карима</w:t>
            </w:r>
            <w:proofErr w:type="spellEnd"/>
          </w:p>
          <w:p w:rsidR="00E52D1B" w:rsidRPr="00A759A2" w:rsidRDefault="00E52D1B" w:rsidP="004555A9">
            <w:pPr>
              <w:pStyle w:val="TableContents"/>
              <w:jc w:val="center"/>
              <w:rPr>
                <w:iCs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51960" w:rsidRPr="00A759A2" w:rsidRDefault="00651960" w:rsidP="00651960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В течение года,</w:t>
            </w:r>
          </w:p>
          <w:p w:rsidR="00E52D1B" w:rsidRPr="00A759A2" w:rsidRDefault="00651960" w:rsidP="00651960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A759A2">
              <w:rPr>
                <w:rFonts w:cs="Times New Roman"/>
              </w:rPr>
              <w:t>16+</w:t>
            </w:r>
          </w:p>
        </w:tc>
        <w:tc>
          <w:tcPr>
            <w:tcW w:w="2127" w:type="dxa"/>
            <w:vAlign w:val="center"/>
          </w:tcPr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proofErr w:type="spellStart"/>
            <w:r w:rsidRPr="00A759A2">
              <w:rPr>
                <w:rFonts w:cs="Times New Roman"/>
              </w:rPr>
              <w:t>Таджиева</w:t>
            </w:r>
            <w:proofErr w:type="spellEnd"/>
            <w:r w:rsidRPr="00A759A2">
              <w:rPr>
                <w:rFonts w:cs="Times New Roman"/>
              </w:rPr>
              <w:t xml:space="preserve"> С.В.,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Зав. отделом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(34380) 2-29-08</w:t>
            </w:r>
          </w:p>
          <w:p w:rsidR="00E52D1B" w:rsidRPr="00A759A2" w:rsidRDefault="00E52D1B" w:rsidP="004555A9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E52D1B" w:rsidRPr="00A759A2" w:rsidTr="004555A9">
        <w:trPr>
          <w:trHeight w:val="264"/>
        </w:trPr>
        <w:tc>
          <w:tcPr>
            <w:tcW w:w="2759" w:type="dxa"/>
          </w:tcPr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Библиотека № 5,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с. Всеволодо-Благодатское,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ул. Кирова, 21</w:t>
            </w:r>
          </w:p>
        </w:tc>
        <w:tc>
          <w:tcPr>
            <w:tcW w:w="4188" w:type="dxa"/>
            <w:vAlign w:val="center"/>
          </w:tcPr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Выставка – юбиляры года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«Духовное наследие»</w:t>
            </w:r>
          </w:p>
          <w:p w:rsidR="00E52D1B" w:rsidRPr="00A759A2" w:rsidRDefault="00E52D1B" w:rsidP="004555A9">
            <w:pPr>
              <w:pStyle w:val="TableContents"/>
              <w:jc w:val="center"/>
              <w:rPr>
                <w:iCs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52D1B" w:rsidRPr="00A759A2" w:rsidRDefault="00E52D1B" w:rsidP="004555A9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A759A2">
              <w:rPr>
                <w:sz w:val="22"/>
                <w:szCs w:val="22"/>
              </w:rPr>
              <w:t>замена произведений ежемесячно</w:t>
            </w:r>
          </w:p>
        </w:tc>
        <w:tc>
          <w:tcPr>
            <w:tcW w:w="2127" w:type="dxa"/>
            <w:vAlign w:val="center"/>
          </w:tcPr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proofErr w:type="spellStart"/>
            <w:r w:rsidRPr="00A759A2">
              <w:rPr>
                <w:rFonts w:cs="Times New Roman"/>
              </w:rPr>
              <w:t>Таджиева</w:t>
            </w:r>
            <w:proofErr w:type="spellEnd"/>
            <w:r w:rsidRPr="00A759A2">
              <w:rPr>
                <w:rFonts w:cs="Times New Roman"/>
              </w:rPr>
              <w:t xml:space="preserve"> С.В.,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Зав. отделом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(34380) 2-29-08</w:t>
            </w:r>
          </w:p>
          <w:p w:rsidR="00E52D1B" w:rsidRPr="00A759A2" w:rsidRDefault="00E52D1B" w:rsidP="004555A9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E52D1B" w:rsidRPr="00A759A2" w:rsidTr="004555A9">
        <w:trPr>
          <w:trHeight w:val="264"/>
        </w:trPr>
        <w:tc>
          <w:tcPr>
            <w:tcW w:w="2759" w:type="dxa"/>
          </w:tcPr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Библиотека № 5,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с. Всеволодо-Благодатское,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ул. Кирова, 21</w:t>
            </w:r>
          </w:p>
        </w:tc>
        <w:tc>
          <w:tcPr>
            <w:tcW w:w="4188" w:type="dxa"/>
            <w:vAlign w:val="center"/>
          </w:tcPr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Выставка – юбиляры года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«</w:t>
            </w:r>
            <w:proofErr w:type="spellStart"/>
            <w:r w:rsidRPr="00A759A2">
              <w:rPr>
                <w:rFonts w:cs="Times New Roman"/>
              </w:rPr>
              <w:t>Почитайка</w:t>
            </w:r>
            <w:proofErr w:type="spellEnd"/>
            <w:r w:rsidRPr="00A759A2">
              <w:rPr>
                <w:rFonts w:cs="Times New Roman"/>
              </w:rPr>
              <w:t>» (замена произведений ежемесячно)</w:t>
            </w:r>
          </w:p>
          <w:p w:rsidR="00E52D1B" w:rsidRPr="00A759A2" w:rsidRDefault="00E52D1B" w:rsidP="004555A9">
            <w:pPr>
              <w:pStyle w:val="TableContents"/>
              <w:jc w:val="center"/>
              <w:rPr>
                <w:iCs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51960" w:rsidRPr="00A759A2" w:rsidRDefault="00651960" w:rsidP="00651960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В течение года,</w:t>
            </w:r>
          </w:p>
          <w:p w:rsidR="00E52D1B" w:rsidRPr="00A759A2" w:rsidRDefault="00651960" w:rsidP="00651960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</w:rPr>
              <w:t>6</w:t>
            </w:r>
            <w:r w:rsidRPr="00A759A2">
              <w:rPr>
                <w:rFonts w:cs="Times New Roman"/>
              </w:rPr>
              <w:t>+</w:t>
            </w:r>
          </w:p>
        </w:tc>
        <w:tc>
          <w:tcPr>
            <w:tcW w:w="2127" w:type="dxa"/>
            <w:vAlign w:val="center"/>
          </w:tcPr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proofErr w:type="spellStart"/>
            <w:r w:rsidRPr="00A759A2">
              <w:rPr>
                <w:rFonts w:cs="Times New Roman"/>
              </w:rPr>
              <w:t>Таджиева</w:t>
            </w:r>
            <w:proofErr w:type="spellEnd"/>
            <w:r w:rsidRPr="00A759A2">
              <w:rPr>
                <w:rFonts w:cs="Times New Roman"/>
              </w:rPr>
              <w:t xml:space="preserve"> С.В.,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Зав. отделом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(34380) 2-29-08</w:t>
            </w:r>
          </w:p>
          <w:p w:rsidR="00E52D1B" w:rsidRPr="00A759A2" w:rsidRDefault="00E52D1B" w:rsidP="004555A9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E52D1B" w:rsidRPr="00A759A2" w:rsidTr="004555A9">
        <w:trPr>
          <w:trHeight w:val="264"/>
        </w:trPr>
        <w:tc>
          <w:tcPr>
            <w:tcW w:w="2759" w:type="dxa"/>
          </w:tcPr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Библиотека № 5,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с. Всеволодо-Благодатское,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ул. Кирова, 21</w:t>
            </w:r>
          </w:p>
        </w:tc>
        <w:tc>
          <w:tcPr>
            <w:tcW w:w="4188" w:type="dxa"/>
            <w:vAlign w:val="center"/>
          </w:tcPr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Выставка – юбиляры года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«Великий сказитель» (к 140-летию П.П.Бажова)</w:t>
            </w:r>
          </w:p>
          <w:p w:rsidR="00E52D1B" w:rsidRPr="00A759A2" w:rsidRDefault="00E52D1B" w:rsidP="004555A9">
            <w:pPr>
              <w:pStyle w:val="TableContents"/>
              <w:jc w:val="center"/>
              <w:rPr>
                <w:iCs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51960" w:rsidRPr="00A759A2" w:rsidRDefault="00651960" w:rsidP="00651960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В течение года,</w:t>
            </w:r>
          </w:p>
          <w:p w:rsidR="00E52D1B" w:rsidRPr="00A759A2" w:rsidRDefault="00651960" w:rsidP="00651960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</w:rPr>
              <w:t>6</w:t>
            </w:r>
            <w:r w:rsidRPr="00A759A2">
              <w:rPr>
                <w:rFonts w:cs="Times New Roman"/>
              </w:rPr>
              <w:t>+</w:t>
            </w:r>
          </w:p>
        </w:tc>
        <w:tc>
          <w:tcPr>
            <w:tcW w:w="2127" w:type="dxa"/>
            <w:vAlign w:val="center"/>
          </w:tcPr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proofErr w:type="spellStart"/>
            <w:r w:rsidRPr="00A759A2">
              <w:rPr>
                <w:rFonts w:cs="Times New Roman"/>
              </w:rPr>
              <w:t>Таджиева</w:t>
            </w:r>
            <w:proofErr w:type="spellEnd"/>
            <w:r w:rsidRPr="00A759A2">
              <w:rPr>
                <w:rFonts w:cs="Times New Roman"/>
              </w:rPr>
              <w:t xml:space="preserve"> С.В.,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Зав. отделом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(34380) 2-29-08</w:t>
            </w:r>
          </w:p>
          <w:p w:rsidR="00E52D1B" w:rsidRPr="00A759A2" w:rsidRDefault="00E52D1B" w:rsidP="004555A9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E52D1B" w:rsidRPr="00A759A2" w:rsidTr="004555A9">
        <w:trPr>
          <w:trHeight w:val="264"/>
        </w:trPr>
        <w:tc>
          <w:tcPr>
            <w:tcW w:w="2759" w:type="dxa"/>
          </w:tcPr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 xml:space="preserve">Библиотека № 12 п. Третий </w:t>
            </w:r>
            <w:proofErr w:type="gramStart"/>
            <w:r w:rsidRPr="00A759A2">
              <w:rPr>
                <w:rFonts w:cs="Times New Roman"/>
              </w:rPr>
              <w:t>-С</w:t>
            </w:r>
            <w:proofErr w:type="gramEnd"/>
            <w:r w:rsidRPr="00A759A2">
              <w:rPr>
                <w:rFonts w:cs="Times New Roman"/>
              </w:rPr>
              <w:t>еверный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ул. Кедровая, 21-3</w:t>
            </w:r>
          </w:p>
        </w:tc>
        <w:tc>
          <w:tcPr>
            <w:tcW w:w="4188" w:type="dxa"/>
            <w:vAlign w:val="center"/>
          </w:tcPr>
          <w:p w:rsidR="00E52D1B" w:rsidRPr="00A759A2" w:rsidRDefault="00E52D1B" w:rsidP="004555A9">
            <w:pPr>
              <w:pStyle w:val="TableContents"/>
              <w:jc w:val="center"/>
              <w:rPr>
                <w:iCs/>
                <w:sz w:val="22"/>
              </w:rPr>
            </w:pPr>
            <w:r w:rsidRPr="00A759A2">
              <w:rPr>
                <w:iCs/>
                <w:sz w:val="22"/>
                <w:szCs w:val="22"/>
              </w:rPr>
              <w:t xml:space="preserve">Выставка-стенд «Добро пожаловать в </w:t>
            </w:r>
            <w:proofErr w:type="spellStart"/>
            <w:r w:rsidRPr="00A759A2">
              <w:rPr>
                <w:iCs/>
                <w:sz w:val="22"/>
                <w:szCs w:val="22"/>
              </w:rPr>
              <w:t>Простоквашино</w:t>
            </w:r>
            <w:proofErr w:type="spellEnd"/>
            <w:r w:rsidRPr="00A759A2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Июнь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2019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6+</w:t>
            </w:r>
          </w:p>
        </w:tc>
        <w:tc>
          <w:tcPr>
            <w:tcW w:w="2127" w:type="dxa"/>
          </w:tcPr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proofErr w:type="spellStart"/>
            <w:r w:rsidRPr="00A759A2">
              <w:rPr>
                <w:rFonts w:cs="Times New Roman"/>
              </w:rPr>
              <w:t>Файзуллина</w:t>
            </w:r>
            <w:proofErr w:type="spellEnd"/>
            <w:r w:rsidRPr="00A759A2">
              <w:rPr>
                <w:rFonts w:cs="Times New Roman"/>
              </w:rPr>
              <w:t xml:space="preserve"> Л.В.,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Зав. отделом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(34380) 2-29-08</w:t>
            </w:r>
          </w:p>
        </w:tc>
      </w:tr>
      <w:tr w:rsidR="00E52D1B" w:rsidRPr="00A759A2" w:rsidTr="004555A9">
        <w:trPr>
          <w:trHeight w:val="264"/>
        </w:trPr>
        <w:tc>
          <w:tcPr>
            <w:tcW w:w="2759" w:type="dxa"/>
          </w:tcPr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Библиотека № 12 п. Третий Северный,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ул. Кедровая , 21-3</w:t>
            </w:r>
          </w:p>
        </w:tc>
        <w:tc>
          <w:tcPr>
            <w:tcW w:w="4188" w:type="dxa"/>
            <w:vAlign w:val="center"/>
          </w:tcPr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Выставка одной книги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 xml:space="preserve">«Встреча с </w:t>
            </w:r>
            <w:proofErr w:type="spellStart"/>
            <w:r w:rsidRPr="00A759A2">
              <w:rPr>
                <w:rFonts w:cs="Times New Roman"/>
              </w:rPr>
              <w:t>Мустаем</w:t>
            </w:r>
            <w:proofErr w:type="spellEnd"/>
            <w:r w:rsidRPr="00A759A2">
              <w:rPr>
                <w:rFonts w:cs="Times New Roman"/>
              </w:rPr>
              <w:t xml:space="preserve"> </w:t>
            </w:r>
            <w:proofErr w:type="spellStart"/>
            <w:r w:rsidRPr="00A759A2">
              <w:rPr>
                <w:rFonts w:cs="Times New Roman"/>
              </w:rPr>
              <w:t>Каримом</w:t>
            </w:r>
            <w:proofErr w:type="spellEnd"/>
            <w:r w:rsidRPr="00A759A2">
              <w:rPr>
                <w:rFonts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E52D1B" w:rsidRPr="00A759A2" w:rsidRDefault="00E52D1B" w:rsidP="004555A9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A759A2">
              <w:rPr>
                <w:sz w:val="22"/>
                <w:szCs w:val="22"/>
              </w:rPr>
              <w:t>Октябрь</w:t>
            </w:r>
          </w:p>
          <w:p w:rsidR="00E52D1B" w:rsidRPr="00A759A2" w:rsidRDefault="00E52D1B" w:rsidP="004555A9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A759A2">
              <w:rPr>
                <w:sz w:val="22"/>
                <w:szCs w:val="22"/>
              </w:rPr>
              <w:t>2019</w:t>
            </w:r>
          </w:p>
        </w:tc>
        <w:tc>
          <w:tcPr>
            <w:tcW w:w="2127" w:type="dxa"/>
            <w:vAlign w:val="center"/>
          </w:tcPr>
          <w:p w:rsidR="00E52D1B" w:rsidRPr="00A759A2" w:rsidRDefault="00E52D1B" w:rsidP="004555A9">
            <w:pPr>
              <w:pStyle w:val="ad"/>
              <w:tabs>
                <w:tab w:val="center" w:pos="102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759A2">
              <w:rPr>
                <w:sz w:val="22"/>
                <w:szCs w:val="22"/>
              </w:rPr>
              <w:t>Файзуллина</w:t>
            </w:r>
            <w:proofErr w:type="spellEnd"/>
            <w:r w:rsidRPr="00A759A2">
              <w:rPr>
                <w:sz w:val="22"/>
                <w:szCs w:val="22"/>
              </w:rPr>
              <w:t xml:space="preserve"> Л.В.</w:t>
            </w:r>
          </w:p>
          <w:p w:rsidR="00E52D1B" w:rsidRPr="00A759A2" w:rsidRDefault="00E52D1B" w:rsidP="004555A9">
            <w:pPr>
              <w:jc w:val="center"/>
              <w:rPr>
                <w:rFonts w:cs="Times New Roman"/>
              </w:rPr>
            </w:pPr>
            <w:r w:rsidRPr="00A759A2">
              <w:rPr>
                <w:rFonts w:cs="Times New Roman"/>
              </w:rPr>
              <w:t>Зав. отделом</w:t>
            </w:r>
          </w:p>
          <w:p w:rsidR="00E52D1B" w:rsidRPr="00A759A2" w:rsidRDefault="00E52D1B" w:rsidP="004555A9">
            <w:pPr>
              <w:pStyle w:val="ad"/>
              <w:jc w:val="center"/>
              <w:rPr>
                <w:sz w:val="22"/>
                <w:szCs w:val="22"/>
              </w:rPr>
            </w:pPr>
            <w:r w:rsidRPr="00A759A2">
              <w:rPr>
                <w:sz w:val="22"/>
                <w:szCs w:val="22"/>
              </w:rPr>
              <w:t>(34380) 2-29-08</w:t>
            </w:r>
          </w:p>
        </w:tc>
      </w:tr>
    </w:tbl>
    <w:p w:rsidR="005B5841" w:rsidRPr="00A759A2" w:rsidRDefault="005B5841" w:rsidP="00B05891"/>
    <w:p w:rsidR="000F06F3" w:rsidRPr="00A759A2" w:rsidRDefault="000F06F3" w:rsidP="00B05891"/>
    <w:p w:rsidR="000F06F3" w:rsidRDefault="000F06F3" w:rsidP="00B05891"/>
    <w:p w:rsidR="0077151F" w:rsidRDefault="0077151F" w:rsidP="007715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Приобщение к чтению, организация интеллектуального досуга </w:t>
      </w:r>
    </w:p>
    <w:p w:rsidR="00B05891" w:rsidRDefault="00B05891" w:rsidP="00B05891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2126"/>
        <w:gridCol w:w="1276"/>
        <w:gridCol w:w="2551"/>
        <w:gridCol w:w="1560"/>
        <w:gridCol w:w="1701"/>
      </w:tblGrid>
      <w:tr w:rsidR="003963ED" w:rsidRPr="00DE5946" w:rsidTr="003963ED">
        <w:trPr>
          <w:trHeight w:val="130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F" w:rsidRPr="00DE5946" w:rsidRDefault="0077151F" w:rsidP="003963ED">
            <w:pPr>
              <w:rPr>
                <w:b/>
              </w:rPr>
            </w:pPr>
          </w:p>
          <w:p w:rsidR="0077151F" w:rsidRPr="00DE5946" w:rsidRDefault="0077151F" w:rsidP="003963ED">
            <w:pPr>
              <w:rPr>
                <w:b/>
              </w:rPr>
            </w:pPr>
          </w:p>
          <w:p w:rsidR="0077151F" w:rsidRPr="00DE5946" w:rsidRDefault="0077151F" w:rsidP="003963ED">
            <w:pPr>
              <w:rPr>
                <w:b/>
              </w:rPr>
            </w:pPr>
            <w:r w:rsidRPr="00DE5946">
              <w:rPr>
                <w:b/>
              </w:rPr>
              <w:t>Место проведения</w:t>
            </w:r>
          </w:p>
          <w:p w:rsidR="0077151F" w:rsidRPr="00DE5946" w:rsidRDefault="0077151F" w:rsidP="003963ED">
            <w:r w:rsidRPr="00DE5946">
              <w:rPr>
                <w:b/>
              </w:rPr>
              <w:t>(с указанием точного адреса</w:t>
            </w:r>
            <w:r w:rsidRPr="00DE5946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F" w:rsidRPr="00DE5946" w:rsidRDefault="0077151F" w:rsidP="003963ED">
            <w:pPr>
              <w:rPr>
                <w:b/>
              </w:rPr>
            </w:pPr>
          </w:p>
          <w:p w:rsidR="0077151F" w:rsidRPr="00DE5946" w:rsidRDefault="0077151F" w:rsidP="003963ED">
            <w:pPr>
              <w:rPr>
                <w:b/>
              </w:rPr>
            </w:pPr>
          </w:p>
          <w:p w:rsidR="0077151F" w:rsidRPr="00DE5946" w:rsidRDefault="0077151F" w:rsidP="003963ED">
            <w:pPr>
              <w:rPr>
                <w:b/>
              </w:rPr>
            </w:pPr>
          </w:p>
          <w:p w:rsidR="0077151F" w:rsidRPr="00DE5946" w:rsidRDefault="0077151F" w:rsidP="003963ED">
            <w:r w:rsidRPr="00DE5946">
              <w:rPr>
                <w:b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F" w:rsidRPr="00DE5946" w:rsidRDefault="0077151F" w:rsidP="003963ED">
            <w:r w:rsidRPr="00DE5946">
              <w:rPr>
                <w:b/>
              </w:rPr>
              <w:t>Дата проведения с указанием времени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F" w:rsidRPr="00DE5946" w:rsidRDefault="0077151F" w:rsidP="003963ED">
            <w:r w:rsidRPr="00DE5946">
              <w:rPr>
                <w:b/>
              </w:rPr>
              <w:t>Наименование организатора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F" w:rsidRPr="00DE5946" w:rsidRDefault="0077151F" w:rsidP="003963ED">
            <w:pPr>
              <w:rPr>
                <w:b/>
              </w:rPr>
            </w:pPr>
            <w:proofErr w:type="gramStart"/>
            <w:r w:rsidRPr="00DE5946">
              <w:rPr>
                <w:b/>
              </w:rPr>
              <w:t>Ответственный</w:t>
            </w:r>
            <w:proofErr w:type="gramEnd"/>
            <w:r w:rsidRPr="00DE5946">
              <w:rPr>
                <w:b/>
              </w:rPr>
              <w:t xml:space="preserve"> за проведение мероприятия</w:t>
            </w:r>
          </w:p>
          <w:p w:rsidR="0077151F" w:rsidRPr="00DE5946" w:rsidRDefault="0077151F" w:rsidP="003963ED">
            <w:r w:rsidRPr="00DE5946">
              <w:rPr>
                <w:b/>
              </w:rPr>
              <w:t>(Ф.И.О. должность), контактный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F" w:rsidRPr="00DE5946" w:rsidRDefault="0077151F" w:rsidP="003963ED">
            <w:pPr>
              <w:jc w:val="center"/>
              <w:rPr>
                <w:b/>
              </w:rPr>
            </w:pPr>
            <w:r w:rsidRPr="00DE5946">
              <w:rPr>
                <w:b/>
              </w:rPr>
              <w:t>Примечание</w:t>
            </w:r>
          </w:p>
        </w:tc>
      </w:tr>
      <w:tr w:rsidR="001E0338" w:rsidRPr="00DE5946" w:rsidTr="003963ED">
        <w:trPr>
          <w:trHeight w:val="130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0" w:rsidRPr="00AD34DD" w:rsidRDefault="00F012A0" w:rsidP="00F012A0">
            <w:pPr>
              <w:jc w:val="center"/>
              <w:rPr>
                <w:rFonts w:cs="Times New Roman"/>
              </w:rPr>
            </w:pPr>
            <w:r w:rsidRPr="00AD34DD">
              <w:rPr>
                <w:rFonts w:cs="Times New Roman"/>
              </w:rPr>
              <w:t>Центральная городская библиотека</w:t>
            </w:r>
          </w:p>
          <w:p w:rsidR="001E0338" w:rsidRPr="00DE5946" w:rsidRDefault="00F012A0" w:rsidP="00F012A0">
            <w:pPr>
              <w:rPr>
                <w:b/>
              </w:rPr>
            </w:pPr>
            <w:r w:rsidRPr="00AD34DD">
              <w:rPr>
                <w:rFonts w:cs="Times New Roman"/>
              </w:rPr>
              <w:t>г. Североуральск, ул. Мира,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38" w:rsidRPr="00DE5946" w:rsidRDefault="00BF3A08" w:rsidP="003963ED">
            <w:pPr>
              <w:rPr>
                <w:b/>
              </w:rPr>
            </w:pPr>
            <w:r w:rsidRPr="001C4EE2">
              <w:rPr>
                <w:rFonts w:eastAsia="Times New Roman" w:cs="Times New Roman"/>
                <w:lang w:eastAsia="ru-RU"/>
              </w:rPr>
              <w:t>Всероссийская акция «Библионочь</w:t>
            </w:r>
            <w:r>
              <w:rPr>
                <w:rFonts w:eastAsia="Times New Roman" w:cs="Times New Roman"/>
                <w:lang w:eastAsia="ru-RU"/>
              </w:rPr>
              <w:t>-2019»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38" w:rsidRPr="00BF3A08" w:rsidRDefault="00BF3A08" w:rsidP="003963ED">
            <w:r w:rsidRPr="00BF3A08">
              <w:t>Апрель</w:t>
            </w:r>
          </w:p>
          <w:p w:rsidR="00BF3A08" w:rsidRPr="00DE5946" w:rsidRDefault="00BF3A08" w:rsidP="003963ED">
            <w:pPr>
              <w:rPr>
                <w:b/>
              </w:rPr>
            </w:pPr>
            <w:r w:rsidRPr="00BF3A08"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38" w:rsidRPr="00DE5946" w:rsidRDefault="00651960" w:rsidP="003963ED">
            <w:pPr>
              <w:rPr>
                <w:b/>
              </w:rPr>
            </w:pPr>
            <w:r w:rsidRPr="00CB68C4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8" w:rsidRPr="00B5333D" w:rsidRDefault="00BF3A08" w:rsidP="00BF3A08">
            <w:pPr>
              <w:pStyle w:val="ad"/>
              <w:jc w:val="center"/>
            </w:pPr>
            <w:r w:rsidRPr="00B5333D">
              <w:t>Белоусова Л. А.,</w:t>
            </w:r>
          </w:p>
          <w:p w:rsidR="00BF3A08" w:rsidRPr="00B5333D" w:rsidRDefault="00BF3A08" w:rsidP="00BF3A08">
            <w:pPr>
              <w:pStyle w:val="ad"/>
              <w:jc w:val="center"/>
            </w:pPr>
            <w:r w:rsidRPr="00B5333D">
              <w:t>заведующий библиотекой</w:t>
            </w:r>
          </w:p>
          <w:p w:rsidR="001E0338" w:rsidRPr="00DE5946" w:rsidRDefault="00BF3A08" w:rsidP="00BF3A08">
            <w:pPr>
              <w:rPr>
                <w:b/>
              </w:rPr>
            </w:pPr>
            <w:r w:rsidRPr="00B5333D">
              <w:t xml:space="preserve">(34380) </w:t>
            </w:r>
            <w:r w:rsidRPr="00B5333D">
              <w:rPr>
                <w:color w:val="000000"/>
              </w:rPr>
              <w:t>2-29-08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8" w:rsidRDefault="00BF3A08" w:rsidP="00BF3A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Цель: популяризация чтения </w:t>
            </w:r>
          </w:p>
          <w:p w:rsidR="001E0338" w:rsidRDefault="001E0338" w:rsidP="003963ED">
            <w:pPr>
              <w:jc w:val="center"/>
              <w:rPr>
                <w:b/>
              </w:rPr>
            </w:pPr>
          </w:p>
          <w:p w:rsidR="00BF3A08" w:rsidRPr="00DE5946" w:rsidRDefault="00BF3A08" w:rsidP="003963ED">
            <w:pPr>
              <w:jc w:val="center"/>
              <w:rPr>
                <w:b/>
              </w:rPr>
            </w:pPr>
          </w:p>
        </w:tc>
      </w:tr>
      <w:tr w:rsidR="001E0338" w:rsidRPr="00DE5946" w:rsidTr="003963ED">
        <w:trPr>
          <w:trHeight w:val="130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38" w:rsidRPr="001E0338" w:rsidRDefault="001E0338" w:rsidP="003963ED">
            <w:r w:rsidRPr="001E0338">
              <w:t>Площадь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38" w:rsidRPr="00DE5946" w:rsidRDefault="001E0338" w:rsidP="003963ED">
            <w:pPr>
              <w:rPr>
                <w:b/>
              </w:rPr>
            </w:pPr>
            <w:r w:rsidRPr="00B5333D">
              <w:rPr>
                <w:rFonts w:cs="Times New Roman"/>
              </w:rPr>
              <w:t>Всероссийская акция «Классики в российской провинции»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38" w:rsidRDefault="001E0338" w:rsidP="003963ED">
            <w:pPr>
              <w:rPr>
                <w:rFonts w:cs="Times New Roman"/>
              </w:rPr>
            </w:pPr>
            <w:r w:rsidRPr="00B5333D">
              <w:rPr>
                <w:rFonts w:cs="Times New Roman"/>
              </w:rPr>
              <w:t>01.06.2019</w:t>
            </w:r>
          </w:p>
          <w:p w:rsidR="001E0338" w:rsidRPr="00DE5946" w:rsidRDefault="001E0338" w:rsidP="003963ED">
            <w:pPr>
              <w:rPr>
                <w:b/>
              </w:rPr>
            </w:pPr>
            <w:r>
              <w:rPr>
                <w:rFonts w:cs="Times New Roman"/>
              </w:rPr>
              <w:t>11-00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38" w:rsidRPr="00DE5946" w:rsidRDefault="00651960" w:rsidP="003963ED">
            <w:pPr>
              <w:rPr>
                <w:b/>
              </w:rPr>
            </w:pPr>
            <w:r w:rsidRPr="00CB68C4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7" w:rsidRPr="00B5333D" w:rsidRDefault="002922B7" w:rsidP="002922B7">
            <w:pPr>
              <w:pStyle w:val="ad"/>
              <w:jc w:val="center"/>
            </w:pPr>
            <w:r w:rsidRPr="00B5333D">
              <w:t>Белоусова Л. А.,</w:t>
            </w:r>
          </w:p>
          <w:p w:rsidR="002922B7" w:rsidRPr="00B5333D" w:rsidRDefault="002922B7" w:rsidP="002922B7">
            <w:pPr>
              <w:pStyle w:val="ad"/>
              <w:jc w:val="center"/>
            </w:pPr>
            <w:r w:rsidRPr="00B5333D">
              <w:t>заведующий библиотекой</w:t>
            </w:r>
          </w:p>
          <w:p w:rsidR="001E0338" w:rsidRPr="00DE5946" w:rsidRDefault="002922B7" w:rsidP="002922B7">
            <w:pPr>
              <w:rPr>
                <w:b/>
              </w:rPr>
            </w:pPr>
            <w:r w:rsidRPr="00B5333D">
              <w:t xml:space="preserve">(34380) </w:t>
            </w:r>
            <w:r w:rsidRPr="00B5333D">
              <w:rPr>
                <w:color w:val="000000"/>
              </w:rPr>
              <w:t>2-29-08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7" w:rsidRDefault="00BF3A08" w:rsidP="002922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Цель: популяризация чтения </w:t>
            </w:r>
          </w:p>
          <w:p w:rsidR="002922B7" w:rsidRPr="00F012A0" w:rsidRDefault="00F012A0" w:rsidP="002922B7">
            <w:pPr>
              <w:jc w:val="center"/>
              <w:rPr>
                <w:b/>
              </w:rPr>
            </w:pPr>
            <w:r>
              <w:rPr>
                <w:rFonts w:cs="Times New Roman"/>
              </w:rPr>
              <w:t xml:space="preserve">Чтение </w:t>
            </w:r>
            <w:r w:rsidR="002922B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в </w:t>
            </w:r>
            <w:r w:rsidR="002922B7">
              <w:rPr>
                <w:rFonts w:cs="Times New Roman"/>
              </w:rPr>
              <w:t xml:space="preserve">режиме </w:t>
            </w:r>
            <w:proofErr w:type="spellStart"/>
            <w:r w:rsidR="002922B7">
              <w:rPr>
                <w:rFonts w:cs="Times New Roman"/>
                <w:lang w:val="en-US"/>
              </w:rPr>
              <w:t>hoh</w:t>
            </w:r>
            <w:proofErr w:type="spellEnd"/>
            <w:r w:rsidR="002922B7" w:rsidRPr="00F012A0">
              <w:rPr>
                <w:rFonts w:cs="Times New Roman"/>
              </w:rPr>
              <w:t xml:space="preserve"> </w:t>
            </w:r>
            <w:r w:rsidR="002922B7">
              <w:rPr>
                <w:rFonts w:cs="Times New Roman"/>
                <w:lang w:val="en-US"/>
              </w:rPr>
              <w:t>stop</w:t>
            </w:r>
            <w:r>
              <w:rPr>
                <w:rFonts w:cs="Times New Roman"/>
              </w:rPr>
              <w:t xml:space="preserve"> произведений классиков</w:t>
            </w:r>
          </w:p>
        </w:tc>
      </w:tr>
      <w:tr w:rsidR="0077151F" w:rsidRPr="009D73DD" w:rsidTr="003963ED">
        <w:trPr>
          <w:trHeight w:val="2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F" w:rsidRPr="002E3949" w:rsidRDefault="0077151F" w:rsidP="003963ED">
            <w:pPr>
              <w:rPr>
                <w:rFonts w:cs="Times New Roman"/>
              </w:rPr>
            </w:pPr>
            <w:r w:rsidRPr="002E3949">
              <w:rPr>
                <w:rFonts w:cs="Times New Roman"/>
              </w:rPr>
              <w:t>Библиотека № 1, Черемухово, ул. Калинина,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1F" w:rsidRDefault="0077151F" w:rsidP="003963ED">
            <w:pPr>
              <w:spacing w:before="100" w:beforeAutospacing="1" w:after="119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Неделя книги «Верь в мечту! Следуй за мечтой!»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1F" w:rsidRDefault="0077151F" w:rsidP="003963ED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Март-апрель,</w:t>
            </w:r>
          </w:p>
          <w:p w:rsidR="0077151F" w:rsidRDefault="0077151F" w:rsidP="003963ED">
            <w:pPr>
              <w:suppressLineNumbers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Разновозр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F" w:rsidRPr="00707DED" w:rsidRDefault="00651960" w:rsidP="0077151F">
            <w:pPr>
              <w:rPr>
                <w:rFonts w:cs="Times New Roman"/>
              </w:rPr>
            </w:pPr>
            <w:r w:rsidRPr="00CB68C4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F" w:rsidRPr="006F40CD" w:rsidRDefault="0077151F" w:rsidP="003963ED">
            <w:pPr>
              <w:rPr>
                <w:rFonts w:cs="Times New Roman"/>
              </w:rPr>
            </w:pPr>
            <w:proofErr w:type="spellStart"/>
            <w:r w:rsidRPr="00EF18CD">
              <w:rPr>
                <w:rFonts w:cs="Times New Roman"/>
              </w:rPr>
              <w:t>Чулошникова</w:t>
            </w:r>
            <w:proofErr w:type="spellEnd"/>
            <w:r w:rsidRPr="00EF18CD">
              <w:rPr>
                <w:rFonts w:cs="Times New Roman"/>
              </w:rPr>
              <w:t xml:space="preserve"> О. Н., главный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ED" w:rsidRDefault="003963ED" w:rsidP="003963ED">
            <w:pPr>
              <w:rPr>
                <w:rFonts w:cs="Times New Roman"/>
              </w:rPr>
            </w:pPr>
          </w:p>
          <w:p w:rsidR="003963ED" w:rsidRDefault="003963ED" w:rsidP="003963ED">
            <w:pPr>
              <w:rPr>
                <w:rFonts w:cs="Times New Roman"/>
              </w:rPr>
            </w:pPr>
            <w:r>
              <w:rPr>
                <w:rFonts w:cs="Times New Roman"/>
              </w:rPr>
              <w:t>Цель:</w:t>
            </w:r>
          </w:p>
          <w:p w:rsidR="0077151F" w:rsidRPr="00126518" w:rsidRDefault="003963ED" w:rsidP="003963ED">
            <w:pPr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77151F">
              <w:rPr>
                <w:rFonts w:cs="Times New Roman"/>
              </w:rPr>
              <w:t>родвижение детской книги</w:t>
            </w:r>
          </w:p>
        </w:tc>
      </w:tr>
      <w:tr w:rsidR="0077151F" w:rsidRPr="009D73DD" w:rsidTr="003963ED">
        <w:trPr>
          <w:trHeight w:val="2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F" w:rsidRPr="002E3949" w:rsidRDefault="0077151F" w:rsidP="003963ED">
            <w:pPr>
              <w:rPr>
                <w:rFonts w:cs="Times New Roman"/>
              </w:rPr>
            </w:pPr>
            <w:r w:rsidRPr="002E3949">
              <w:rPr>
                <w:rFonts w:cs="Times New Roman"/>
              </w:rPr>
              <w:t>Библиотека № 1, Черемухово, ул. Калинина,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1F" w:rsidRDefault="0077151F" w:rsidP="003963ED">
            <w:pPr>
              <w:spacing w:before="100" w:beforeAutospacing="1" w:after="119"/>
              <w:rPr>
                <w:rFonts w:eastAsia="Times New Roman" w:cs="Times New Roman"/>
                <w:lang w:eastAsia="ru-RU"/>
              </w:rPr>
            </w:pPr>
            <w:r w:rsidRPr="001C4EE2">
              <w:rPr>
                <w:rFonts w:eastAsia="Times New Roman" w:cs="Times New Roman"/>
                <w:lang w:eastAsia="ru-RU"/>
              </w:rPr>
              <w:t>Всероссийская акция «Библионочь» - «Театральная бессонница»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1F" w:rsidRPr="00F426C5" w:rsidRDefault="0077151F" w:rsidP="003963ED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Апрель, </w:t>
            </w:r>
            <w:proofErr w:type="spellStart"/>
            <w:r>
              <w:rPr>
                <w:rFonts w:cs="Times New Roman"/>
              </w:rPr>
              <w:t>разновозр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F" w:rsidRPr="00707DED" w:rsidRDefault="00651960" w:rsidP="003963ED">
            <w:pPr>
              <w:rPr>
                <w:rFonts w:cs="Times New Roman"/>
              </w:rPr>
            </w:pPr>
            <w:r w:rsidRPr="00CB68C4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F" w:rsidRPr="006F40CD" w:rsidRDefault="0077151F" w:rsidP="003963ED">
            <w:pPr>
              <w:rPr>
                <w:rFonts w:cs="Times New Roman"/>
              </w:rPr>
            </w:pPr>
            <w:proofErr w:type="spellStart"/>
            <w:r w:rsidRPr="00EF18CD">
              <w:rPr>
                <w:rFonts w:cs="Times New Roman"/>
              </w:rPr>
              <w:t>Чулошникова</w:t>
            </w:r>
            <w:proofErr w:type="spellEnd"/>
            <w:r w:rsidRPr="00EF18CD">
              <w:rPr>
                <w:rFonts w:cs="Times New Roman"/>
              </w:rPr>
              <w:t xml:space="preserve"> О. Н., главный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F" w:rsidRPr="00126518" w:rsidRDefault="003963ED" w:rsidP="003963ED">
            <w:pPr>
              <w:rPr>
                <w:rFonts w:cs="Times New Roman"/>
              </w:rPr>
            </w:pPr>
            <w:r>
              <w:rPr>
                <w:rFonts w:cs="Times New Roman"/>
              </w:rPr>
              <w:t>Цель: популяризация чтения</w:t>
            </w:r>
          </w:p>
        </w:tc>
      </w:tr>
      <w:tr w:rsidR="0077151F" w:rsidRPr="009D73DD" w:rsidTr="003963ED">
        <w:trPr>
          <w:trHeight w:val="2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F" w:rsidRPr="002E3949" w:rsidRDefault="0077151F" w:rsidP="003963ED">
            <w:pPr>
              <w:rPr>
                <w:rFonts w:cs="Times New Roman"/>
              </w:rPr>
            </w:pPr>
            <w:r w:rsidRPr="002E3949">
              <w:rPr>
                <w:rFonts w:cs="Times New Roman"/>
              </w:rPr>
              <w:t>Библиотека № 1, Черемухово, ул. Калинина,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1F" w:rsidRPr="00B07E0B" w:rsidRDefault="0077151F" w:rsidP="003963ED">
            <w:pPr>
              <w:spacing w:before="100" w:beforeAutospacing="1" w:after="119"/>
              <w:rPr>
                <w:rFonts w:eastAsia="Times New Roman" w:cs="Times New Roman"/>
                <w:lang w:eastAsia="ru-RU"/>
              </w:rPr>
            </w:pPr>
            <w:r w:rsidRPr="00B07E0B">
              <w:rPr>
                <w:rFonts w:eastAsia="Times New Roman" w:cs="Times New Roman"/>
                <w:lang w:eastAsia="ru-RU"/>
              </w:rPr>
              <w:t>День библиотеки в ДШИ «</w:t>
            </w:r>
            <w:proofErr w:type="gramStart"/>
            <w:r w:rsidRPr="00B07E0B">
              <w:rPr>
                <w:rFonts w:eastAsia="Times New Roman" w:cs="Times New Roman"/>
                <w:lang w:eastAsia="ru-RU"/>
              </w:rPr>
              <w:t>До</w:t>
            </w:r>
            <w:proofErr w:type="gramEnd"/>
            <w:r w:rsidRPr="00B07E0B">
              <w:rPr>
                <w:rFonts w:eastAsia="Times New Roman" w:cs="Times New Roman"/>
                <w:lang w:eastAsia="ru-RU"/>
              </w:rPr>
              <w:t xml:space="preserve"> – долгожданный день»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1F" w:rsidRPr="00B07E0B" w:rsidRDefault="0077151F" w:rsidP="003963ED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07E0B">
              <w:rPr>
                <w:rFonts w:cs="Times New Roman"/>
              </w:rPr>
              <w:t xml:space="preserve">Май, </w:t>
            </w:r>
            <w:proofErr w:type="spellStart"/>
            <w:r w:rsidRPr="00B07E0B">
              <w:rPr>
                <w:rFonts w:cs="Times New Roman"/>
              </w:rPr>
              <w:t>разновозр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F" w:rsidRPr="00707DED" w:rsidRDefault="00651960" w:rsidP="003963ED">
            <w:pPr>
              <w:rPr>
                <w:rFonts w:cs="Times New Roman"/>
              </w:rPr>
            </w:pPr>
            <w:r w:rsidRPr="00CB68C4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F" w:rsidRPr="006F40CD" w:rsidRDefault="0077151F" w:rsidP="003963ED">
            <w:pPr>
              <w:rPr>
                <w:rFonts w:cs="Times New Roman"/>
              </w:rPr>
            </w:pPr>
            <w:r w:rsidRPr="00EF18CD">
              <w:rPr>
                <w:rFonts w:cs="Times New Roman"/>
              </w:rPr>
              <w:t>Евсеева М. В., главный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F" w:rsidRPr="00126518" w:rsidRDefault="003963ED" w:rsidP="003963E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Цель: популяризация чтения </w:t>
            </w:r>
            <w:r w:rsidR="0077151F">
              <w:rPr>
                <w:rFonts w:cs="Times New Roman"/>
              </w:rPr>
              <w:t>Выпускной вечер в ДШИ п. Черемухово</w:t>
            </w:r>
          </w:p>
        </w:tc>
      </w:tr>
      <w:tr w:rsidR="0077151F" w:rsidRPr="009D73DD" w:rsidTr="003963ED">
        <w:trPr>
          <w:trHeight w:val="2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F" w:rsidRPr="002E3949" w:rsidRDefault="0077151F" w:rsidP="003963ED">
            <w:pPr>
              <w:rPr>
                <w:rFonts w:cs="Times New Roman"/>
              </w:rPr>
            </w:pPr>
            <w:r w:rsidRPr="002E3949">
              <w:rPr>
                <w:rFonts w:cs="Times New Roman"/>
              </w:rPr>
              <w:t>Библиотека № 1, Черемухово, ул. Калинина,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1F" w:rsidRPr="00B07E0B" w:rsidRDefault="0077151F" w:rsidP="003963ED">
            <w:pPr>
              <w:spacing w:before="100" w:beforeAutospacing="1" w:after="119"/>
              <w:rPr>
                <w:rFonts w:eastAsia="Times New Roman" w:cs="Times New Roman"/>
                <w:lang w:eastAsia="ru-RU"/>
              </w:rPr>
            </w:pPr>
            <w:r w:rsidRPr="00B07E0B">
              <w:rPr>
                <w:rFonts w:eastAsia="Times New Roman" w:cs="Times New Roman"/>
                <w:lang w:eastAsia="ru-RU"/>
              </w:rPr>
              <w:t>Пиар-акция к</w:t>
            </w:r>
            <w:r w:rsidR="001E0338">
              <w:rPr>
                <w:rFonts w:eastAsia="Times New Roman" w:cs="Times New Roman"/>
                <w:lang w:eastAsia="ru-RU"/>
              </w:rPr>
              <w:t>о</w:t>
            </w:r>
            <w:r w:rsidRPr="00B07E0B">
              <w:rPr>
                <w:rFonts w:eastAsia="Times New Roman" w:cs="Times New Roman"/>
                <w:lang w:eastAsia="ru-RU"/>
              </w:rPr>
              <w:t xml:space="preserve"> Дню защиты детей «Книга ищет читателя»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1F" w:rsidRPr="00B07E0B" w:rsidRDefault="0077151F" w:rsidP="003963ED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B07E0B">
              <w:rPr>
                <w:rFonts w:cs="Times New Roman"/>
              </w:rPr>
              <w:t xml:space="preserve">Июнь, </w:t>
            </w:r>
            <w:proofErr w:type="spellStart"/>
            <w:r w:rsidRPr="00B07E0B">
              <w:rPr>
                <w:rFonts w:cs="Times New Roman"/>
              </w:rPr>
              <w:t>разновозр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F" w:rsidRPr="00707DED" w:rsidRDefault="00651960" w:rsidP="003963ED">
            <w:pPr>
              <w:rPr>
                <w:rFonts w:cs="Times New Roman"/>
              </w:rPr>
            </w:pPr>
            <w:r w:rsidRPr="00CB68C4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F" w:rsidRPr="006F40CD" w:rsidRDefault="0077151F" w:rsidP="003963ED">
            <w:pPr>
              <w:rPr>
                <w:rFonts w:cs="Times New Roman"/>
              </w:rPr>
            </w:pPr>
            <w:r w:rsidRPr="00EF18CD">
              <w:rPr>
                <w:rFonts w:cs="Times New Roman"/>
              </w:rPr>
              <w:t>Евсеева М. В., главный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F" w:rsidRPr="00126518" w:rsidRDefault="003963ED" w:rsidP="003963E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Цель: популяризация чтения </w:t>
            </w:r>
            <w:r w:rsidR="0077151F">
              <w:rPr>
                <w:rFonts w:cs="Times New Roman"/>
              </w:rPr>
              <w:t>Библиотечная поляна: книги и подарки детям</w:t>
            </w:r>
          </w:p>
        </w:tc>
      </w:tr>
      <w:tr w:rsidR="00A7492F" w:rsidRPr="009D73DD" w:rsidTr="003963ED">
        <w:trPr>
          <w:trHeight w:val="2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F" w:rsidRPr="002E3949" w:rsidRDefault="00A7492F" w:rsidP="003963ED">
            <w:pPr>
              <w:rPr>
                <w:rFonts w:cs="Times New Roman"/>
              </w:rPr>
            </w:pPr>
            <w:r w:rsidRPr="002E3949">
              <w:rPr>
                <w:rFonts w:cs="Times New Roman"/>
              </w:rPr>
              <w:t xml:space="preserve">Библиотека № 1, Черемухово, ул. Калинина, </w:t>
            </w:r>
            <w:r w:rsidRPr="002E3949">
              <w:rPr>
                <w:rFonts w:cs="Times New Roman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2F" w:rsidRPr="00B07E0B" w:rsidRDefault="00A7492F" w:rsidP="003963ED">
            <w:pPr>
              <w:spacing w:before="100" w:beforeAutospacing="1" w:after="119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Конкурс детского творчества «Сказки летних </w:t>
            </w:r>
            <w:r>
              <w:rPr>
                <w:rFonts w:eastAsia="Times New Roman" w:cs="Times New Roman"/>
                <w:lang w:eastAsia="ru-RU"/>
              </w:rPr>
              <w:lastRenderedPageBreak/>
              <w:t>красок»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2F" w:rsidRPr="00B07E0B" w:rsidRDefault="00A7492F" w:rsidP="003963ED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Июнь, детская аудитория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F" w:rsidRDefault="00A7492F">
            <w:r w:rsidRPr="0020479D">
              <w:rPr>
                <w:rFonts w:cs="Times New Roman"/>
                <w:sz w:val="22"/>
                <w:szCs w:val="22"/>
              </w:rPr>
              <w:t xml:space="preserve">Муниципальное автономное учреждение культуры </w:t>
            </w:r>
            <w:r w:rsidRPr="0020479D">
              <w:rPr>
                <w:rFonts w:cs="Times New Roman"/>
                <w:sz w:val="22"/>
                <w:szCs w:val="22"/>
              </w:rPr>
              <w:lastRenderedPageBreak/>
              <w:t>«Централизованная библиотечная система СГО»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F" w:rsidRPr="006F40CD" w:rsidRDefault="00A7492F" w:rsidP="003963ED">
            <w:pPr>
              <w:rPr>
                <w:rFonts w:cs="Times New Roman"/>
              </w:rPr>
            </w:pPr>
            <w:proofErr w:type="spellStart"/>
            <w:r w:rsidRPr="00EF18CD">
              <w:rPr>
                <w:rFonts w:cs="Times New Roman"/>
              </w:rPr>
              <w:lastRenderedPageBreak/>
              <w:t>Чулошникова</w:t>
            </w:r>
            <w:proofErr w:type="spellEnd"/>
            <w:r w:rsidRPr="00EF18CD">
              <w:rPr>
                <w:rFonts w:cs="Times New Roman"/>
              </w:rPr>
              <w:t xml:space="preserve"> О. Н., главный </w:t>
            </w:r>
            <w:r w:rsidRPr="00EF18CD">
              <w:rPr>
                <w:rFonts w:cs="Times New Roman"/>
              </w:rPr>
              <w:lastRenderedPageBreak/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F" w:rsidRDefault="00A7492F" w:rsidP="00AD1332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Цель: популяризация чтения </w:t>
            </w:r>
          </w:p>
          <w:p w:rsidR="00A7492F" w:rsidRDefault="00A7492F" w:rsidP="00AD1332">
            <w:pPr>
              <w:rPr>
                <w:rFonts w:cs="Times New Roman"/>
              </w:rPr>
            </w:pPr>
          </w:p>
          <w:p w:rsidR="00A7492F" w:rsidRDefault="00A7492F" w:rsidP="00AD1332">
            <w:pPr>
              <w:rPr>
                <w:rFonts w:cs="Times New Roman"/>
              </w:rPr>
            </w:pPr>
            <w:r>
              <w:rPr>
                <w:rFonts w:cs="Times New Roman"/>
              </w:rPr>
              <w:t>конкурс</w:t>
            </w:r>
          </w:p>
          <w:p w:rsidR="00A7492F" w:rsidRPr="00126518" w:rsidRDefault="00A7492F" w:rsidP="00AD133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рисунки и поделки</w:t>
            </w:r>
          </w:p>
        </w:tc>
      </w:tr>
      <w:tr w:rsidR="00A7492F" w:rsidRPr="009D73DD" w:rsidTr="003963ED">
        <w:trPr>
          <w:trHeight w:val="2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F" w:rsidRPr="002E3949" w:rsidRDefault="00A7492F" w:rsidP="003963ED">
            <w:pPr>
              <w:rPr>
                <w:rFonts w:cs="Times New Roman"/>
              </w:rPr>
            </w:pPr>
            <w:r w:rsidRPr="002E3949">
              <w:rPr>
                <w:rFonts w:cs="Times New Roman"/>
              </w:rPr>
              <w:lastRenderedPageBreak/>
              <w:t>Библиотека № 1, Черемухово, ул. Калинина,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2F" w:rsidRPr="00B07E0B" w:rsidRDefault="00A7492F" w:rsidP="003963ED">
            <w:pPr>
              <w:spacing w:before="100" w:beforeAutospacing="1" w:after="119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Час чтения, творчества и общения «Лето – дивная пора, детворе читать пора!»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2F" w:rsidRPr="00B07E0B" w:rsidRDefault="00A7492F" w:rsidP="003963ED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Июль, детский 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F" w:rsidRDefault="00A7492F">
            <w:r w:rsidRPr="0020479D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F" w:rsidRPr="006F40CD" w:rsidRDefault="00A7492F" w:rsidP="003963ED">
            <w:pPr>
              <w:rPr>
                <w:rFonts w:cs="Times New Roman"/>
              </w:rPr>
            </w:pPr>
            <w:proofErr w:type="spellStart"/>
            <w:r w:rsidRPr="00EF18CD">
              <w:rPr>
                <w:rFonts w:cs="Times New Roman"/>
              </w:rPr>
              <w:t>Чулошникова</w:t>
            </w:r>
            <w:proofErr w:type="spellEnd"/>
            <w:r w:rsidRPr="00EF18CD">
              <w:rPr>
                <w:rFonts w:cs="Times New Roman"/>
              </w:rPr>
              <w:t xml:space="preserve"> О. Н., главный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F" w:rsidRPr="00126518" w:rsidRDefault="00A7492F" w:rsidP="003963ED">
            <w:pPr>
              <w:rPr>
                <w:rFonts w:cs="Times New Roman"/>
              </w:rPr>
            </w:pPr>
            <w:r>
              <w:rPr>
                <w:rFonts w:cs="Times New Roman"/>
              </w:rPr>
              <w:t>Цель: популяризация чтения</w:t>
            </w:r>
          </w:p>
        </w:tc>
      </w:tr>
      <w:tr w:rsidR="00A7492F" w:rsidRPr="009D73DD" w:rsidTr="003963ED">
        <w:trPr>
          <w:trHeight w:val="2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F" w:rsidRPr="002E3949" w:rsidRDefault="00A7492F" w:rsidP="003963ED">
            <w:pPr>
              <w:rPr>
                <w:rFonts w:cs="Times New Roman"/>
              </w:rPr>
            </w:pPr>
            <w:r w:rsidRPr="002E3949">
              <w:rPr>
                <w:rFonts w:cs="Times New Roman"/>
              </w:rPr>
              <w:t>Библиотека № 1, Черемухово, ул. Калинина,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2F" w:rsidRDefault="00A7492F" w:rsidP="003963ED">
            <w:pPr>
              <w:spacing w:before="100" w:beforeAutospacing="1" w:after="119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Чемпионат по чтению «Открой рот»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2F" w:rsidRDefault="00A7492F" w:rsidP="003963ED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Август, молодежь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F" w:rsidRDefault="00A7492F">
            <w:r w:rsidRPr="0020479D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F" w:rsidRPr="006F40CD" w:rsidRDefault="00A7492F" w:rsidP="003963ED">
            <w:pPr>
              <w:rPr>
                <w:rFonts w:cs="Times New Roman"/>
              </w:rPr>
            </w:pPr>
            <w:proofErr w:type="spellStart"/>
            <w:r w:rsidRPr="00EF18CD">
              <w:rPr>
                <w:rFonts w:cs="Times New Roman"/>
              </w:rPr>
              <w:t>Чулошникова</w:t>
            </w:r>
            <w:proofErr w:type="spellEnd"/>
            <w:r w:rsidRPr="00EF18CD">
              <w:rPr>
                <w:rFonts w:cs="Times New Roman"/>
              </w:rPr>
              <w:t xml:space="preserve"> О. Н., главный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F" w:rsidRDefault="00A7492F" w:rsidP="003963ED">
            <w:pPr>
              <w:rPr>
                <w:rFonts w:cs="Times New Roman"/>
              </w:rPr>
            </w:pPr>
            <w:r>
              <w:rPr>
                <w:rFonts w:cs="Times New Roman"/>
              </w:rPr>
              <w:t>Цель: популяризация чтения</w:t>
            </w:r>
          </w:p>
          <w:p w:rsidR="00A7492F" w:rsidRDefault="00A7492F" w:rsidP="003963ED">
            <w:pPr>
              <w:rPr>
                <w:rFonts w:cs="Times New Roman"/>
              </w:rPr>
            </w:pPr>
          </w:p>
          <w:p w:rsidR="00A7492F" w:rsidRPr="00126518" w:rsidRDefault="00A7492F" w:rsidP="003963E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Чемпионат по </w:t>
            </w:r>
            <w:proofErr w:type="spellStart"/>
            <w:r>
              <w:rPr>
                <w:rFonts w:cs="Times New Roman"/>
              </w:rPr>
              <w:t>скорочтению</w:t>
            </w:r>
            <w:proofErr w:type="spellEnd"/>
          </w:p>
        </w:tc>
      </w:tr>
      <w:tr w:rsidR="00A7492F" w:rsidRPr="009D73DD" w:rsidTr="00823D46">
        <w:trPr>
          <w:trHeight w:val="2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F" w:rsidRPr="00720916" w:rsidRDefault="00A7492F" w:rsidP="00823D46">
            <w:pPr>
              <w:rPr>
                <w:rFonts w:cs="Times New Roman"/>
                <w:sz w:val="22"/>
              </w:rPr>
            </w:pPr>
            <w:r w:rsidRPr="00720916">
              <w:rPr>
                <w:rFonts w:cs="Times New Roman"/>
                <w:sz w:val="22"/>
                <w:szCs w:val="22"/>
              </w:rPr>
              <w:t>Библиотека №8</w:t>
            </w:r>
          </w:p>
          <w:p w:rsidR="00A7492F" w:rsidRPr="00720916" w:rsidRDefault="00A7492F" w:rsidP="00823D46">
            <w:pPr>
              <w:rPr>
                <w:rFonts w:cs="Times New Roman"/>
                <w:sz w:val="22"/>
              </w:rPr>
            </w:pPr>
            <w:r w:rsidRPr="00720916">
              <w:rPr>
                <w:rFonts w:cs="Times New Roman"/>
                <w:sz w:val="22"/>
                <w:szCs w:val="22"/>
              </w:rPr>
              <w:t>П. Баяновка</w:t>
            </w:r>
          </w:p>
          <w:p w:rsidR="00A7492F" w:rsidRPr="00720916" w:rsidRDefault="00A7492F" w:rsidP="00823D46">
            <w:pPr>
              <w:rPr>
                <w:rFonts w:cs="Times New Roman"/>
                <w:sz w:val="22"/>
              </w:rPr>
            </w:pPr>
            <w:r w:rsidRPr="00720916">
              <w:rPr>
                <w:rFonts w:cs="Times New Roman"/>
                <w:sz w:val="22"/>
                <w:szCs w:val="22"/>
              </w:rPr>
              <w:t>Ул. Гагарина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F" w:rsidRPr="00720916" w:rsidRDefault="00A7492F" w:rsidP="00823D46">
            <w:pPr>
              <w:rPr>
                <w:rFonts w:cs="Times New Roman"/>
                <w:sz w:val="22"/>
              </w:rPr>
            </w:pPr>
            <w:r w:rsidRPr="00720916">
              <w:rPr>
                <w:rFonts w:cs="Times New Roman"/>
                <w:sz w:val="22"/>
                <w:szCs w:val="22"/>
              </w:rPr>
              <w:t>Библиосумерки  Час театра «Волшебный мир театра»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F" w:rsidRPr="00720916" w:rsidRDefault="00A7492F" w:rsidP="00823D46">
            <w:pPr>
              <w:rPr>
                <w:rFonts w:cs="Times New Roman"/>
                <w:sz w:val="22"/>
              </w:rPr>
            </w:pPr>
            <w:r w:rsidRPr="00720916">
              <w:rPr>
                <w:rFonts w:cs="Times New Roman"/>
                <w:sz w:val="22"/>
                <w:szCs w:val="22"/>
              </w:rPr>
              <w:t>27. 03.2019</w:t>
            </w:r>
          </w:p>
          <w:p w:rsidR="00A7492F" w:rsidRPr="00720916" w:rsidRDefault="00A7492F" w:rsidP="00823D46">
            <w:pPr>
              <w:rPr>
                <w:rFonts w:cs="Times New Roman"/>
                <w:sz w:val="22"/>
              </w:rPr>
            </w:pPr>
            <w:r w:rsidRPr="00720916">
              <w:rPr>
                <w:rFonts w:cs="Times New Roman"/>
                <w:sz w:val="22"/>
                <w:szCs w:val="22"/>
              </w:rPr>
              <w:t>15-00</w:t>
            </w:r>
          </w:p>
          <w:p w:rsidR="00A7492F" w:rsidRPr="00720916" w:rsidRDefault="00A7492F" w:rsidP="00823D46">
            <w:pPr>
              <w:rPr>
                <w:rFonts w:cs="Times New Roman"/>
                <w:sz w:val="22"/>
              </w:rPr>
            </w:pPr>
            <w:r w:rsidRPr="00720916">
              <w:rPr>
                <w:rFonts w:cs="Times New Roman"/>
                <w:sz w:val="22"/>
                <w:szCs w:val="22"/>
              </w:rPr>
              <w:t xml:space="preserve">Разновозрастная </w:t>
            </w:r>
          </w:p>
          <w:p w:rsidR="00A7492F" w:rsidRPr="00720916" w:rsidRDefault="00A7492F" w:rsidP="00823D46">
            <w:pPr>
              <w:rPr>
                <w:rFonts w:cs="Times New Roman"/>
                <w:sz w:val="22"/>
              </w:rPr>
            </w:pPr>
            <w:r w:rsidRPr="00720916">
              <w:rPr>
                <w:rFonts w:cs="Times New Roman"/>
                <w:sz w:val="22"/>
                <w:szCs w:val="22"/>
              </w:rPr>
              <w:t>аудитория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F" w:rsidRDefault="00A7492F">
            <w:r w:rsidRPr="0020479D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F" w:rsidRPr="00720916" w:rsidRDefault="00A7492F" w:rsidP="00823D46">
            <w:pPr>
              <w:rPr>
                <w:rFonts w:cs="Times New Roman"/>
                <w:sz w:val="22"/>
              </w:rPr>
            </w:pPr>
            <w:proofErr w:type="spellStart"/>
            <w:r w:rsidRPr="00720916">
              <w:rPr>
                <w:rFonts w:cs="Times New Roman"/>
                <w:sz w:val="22"/>
                <w:szCs w:val="22"/>
              </w:rPr>
              <w:t>Прыткова</w:t>
            </w:r>
            <w:proofErr w:type="spellEnd"/>
            <w:r w:rsidRPr="00720916">
              <w:rPr>
                <w:rFonts w:cs="Times New Roman"/>
                <w:sz w:val="22"/>
                <w:szCs w:val="22"/>
              </w:rPr>
              <w:t xml:space="preserve"> В. Н. Зав. Отделом библиотеки</w:t>
            </w:r>
          </w:p>
          <w:p w:rsidR="00A7492F" w:rsidRPr="00720916" w:rsidRDefault="00A7492F" w:rsidP="00823D46">
            <w:pPr>
              <w:rPr>
                <w:rFonts w:cs="Times New Roman"/>
                <w:sz w:val="22"/>
              </w:rPr>
            </w:pPr>
            <w:r w:rsidRPr="00720916">
              <w:rPr>
                <w:rFonts w:cs="Times New Roman"/>
                <w:sz w:val="22"/>
                <w:szCs w:val="22"/>
              </w:rPr>
              <w:t>(34380)2-29-09</w:t>
            </w:r>
          </w:p>
          <w:p w:rsidR="00A7492F" w:rsidRPr="00720916" w:rsidRDefault="00A7492F" w:rsidP="00823D46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F" w:rsidRPr="00A7492F" w:rsidRDefault="00A7492F" w:rsidP="00823D4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Цель: популяризация чтения </w:t>
            </w:r>
            <w:r w:rsidRPr="00720916">
              <w:rPr>
                <w:rFonts w:cs="Times New Roman"/>
                <w:sz w:val="22"/>
                <w:szCs w:val="22"/>
              </w:rPr>
              <w:t>Жанровое многообразие театра</w:t>
            </w:r>
            <w:r>
              <w:rPr>
                <w:rFonts w:cs="Times New Roman"/>
                <w:sz w:val="22"/>
                <w:szCs w:val="22"/>
              </w:rPr>
              <w:t>, к</w:t>
            </w:r>
            <w:r w:rsidRPr="00720916">
              <w:rPr>
                <w:rFonts w:cs="Times New Roman"/>
                <w:sz w:val="22"/>
                <w:szCs w:val="22"/>
              </w:rPr>
              <w:t>онкурс стихов о театре</w:t>
            </w:r>
            <w:r>
              <w:rPr>
                <w:rFonts w:cs="Times New Roman"/>
                <w:sz w:val="22"/>
                <w:szCs w:val="22"/>
              </w:rPr>
              <w:t>, п</w:t>
            </w:r>
            <w:r w:rsidRPr="00720916">
              <w:rPr>
                <w:rFonts w:cs="Times New Roman"/>
                <w:sz w:val="22"/>
                <w:szCs w:val="22"/>
              </w:rPr>
              <w:t>утешествие по театральным подмосткам с просмотром фрагментов</w:t>
            </w:r>
            <w:r>
              <w:rPr>
                <w:rFonts w:cs="Times New Roman"/>
                <w:sz w:val="22"/>
                <w:szCs w:val="22"/>
              </w:rPr>
              <w:t>, м</w:t>
            </w:r>
            <w:r w:rsidRPr="00720916">
              <w:rPr>
                <w:rFonts w:cs="Times New Roman"/>
                <w:sz w:val="22"/>
                <w:szCs w:val="22"/>
              </w:rPr>
              <w:t>астер класс по настольному театру.</w:t>
            </w:r>
          </w:p>
        </w:tc>
      </w:tr>
      <w:tr w:rsidR="0020393B" w:rsidRPr="009D73DD" w:rsidTr="00823D46">
        <w:trPr>
          <w:trHeight w:val="2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AD1332" w:rsidRDefault="0020393B" w:rsidP="00823D4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D1332">
              <w:rPr>
                <w:rFonts w:cs="Times New Roman"/>
                <w:color w:val="000000" w:themeColor="text1"/>
                <w:sz w:val="22"/>
                <w:szCs w:val="22"/>
              </w:rPr>
              <w:t>Библиотека № 12 п. Третий Северный, ул. Кедровая, 21-3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AD1332" w:rsidRDefault="0020393B" w:rsidP="00823D4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D1332">
              <w:rPr>
                <w:rFonts w:cs="Times New Roman"/>
                <w:iCs/>
                <w:color w:val="000000" w:themeColor="text1"/>
                <w:sz w:val="22"/>
                <w:szCs w:val="22"/>
              </w:rPr>
              <w:t>Акция «Библиосумерки»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AD1332" w:rsidRDefault="0020393B" w:rsidP="00823D4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D1332">
              <w:rPr>
                <w:rFonts w:cs="Times New Roman"/>
                <w:color w:val="000000" w:themeColor="text1"/>
                <w:sz w:val="22"/>
                <w:szCs w:val="22"/>
              </w:rPr>
              <w:t>28 апреля</w:t>
            </w:r>
          </w:p>
          <w:p w:rsidR="0020393B" w:rsidRPr="00AD1332" w:rsidRDefault="0020393B" w:rsidP="00823D4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D1332">
              <w:rPr>
                <w:rFonts w:cs="Times New Roman"/>
                <w:color w:val="000000" w:themeColor="text1"/>
                <w:sz w:val="22"/>
                <w:szCs w:val="22"/>
              </w:rPr>
              <w:t>2019</w:t>
            </w:r>
          </w:p>
          <w:p w:rsidR="0020393B" w:rsidRPr="00AD1332" w:rsidRDefault="0020393B" w:rsidP="00823D4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D1332">
              <w:rPr>
                <w:rFonts w:cs="Times New Roman"/>
                <w:color w:val="000000" w:themeColor="text1"/>
                <w:sz w:val="22"/>
                <w:szCs w:val="22"/>
              </w:rPr>
              <w:t>14-00 ч.</w:t>
            </w:r>
          </w:p>
          <w:p w:rsidR="0020393B" w:rsidRPr="00AD1332" w:rsidRDefault="0020393B" w:rsidP="00823D4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AD1332">
              <w:rPr>
                <w:rFonts w:cs="Times New Roman"/>
                <w:color w:val="000000" w:themeColor="text1"/>
                <w:sz w:val="22"/>
                <w:szCs w:val="22"/>
              </w:rPr>
              <w:t>Разновозр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311E41" w:rsidRDefault="0020393B" w:rsidP="00823D46">
            <w:pPr>
              <w:jc w:val="center"/>
              <w:rPr>
                <w:rFonts w:cs="Times New Roman"/>
                <w:sz w:val="22"/>
              </w:rPr>
            </w:pPr>
            <w:r w:rsidRPr="00311E41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311E41" w:rsidRDefault="0020393B" w:rsidP="00823D46">
            <w:pPr>
              <w:pStyle w:val="ad"/>
              <w:tabs>
                <w:tab w:val="center" w:pos="1026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311E41">
              <w:rPr>
                <w:rFonts w:cs="Times New Roman"/>
                <w:sz w:val="22"/>
                <w:szCs w:val="22"/>
              </w:rPr>
              <w:t>Файзуллина</w:t>
            </w:r>
            <w:proofErr w:type="spellEnd"/>
            <w:r w:rsidRPr="00311E41">
              <w:rPr>
                <w:rFonts w:cs="Times New Roman"/>
                <w:sz w:val="22"/>
                <w:szCs w:val="22"/>
              </w:rPr>
              <w:t xml:space="preserve"> Л.В.</w:t>
            </w:r>
          </w:p>
          <w:p w:rsidR="0020393B" w:rsidRPr="00311E41" w:rsidRDefault="0020393B" w:rsidP="00823D46">
            <w:pPr>
              <w:jc w:val="center"/>
              <w:rPr>
                <w:rFonts w:cs="Times New Roman"/>
                <w:sz w:val="22"/>
              </w:rPr>
            </w:pPr>
            <w:r w:rsidRPr="00311E41">
              <w:rPr>
                <w:rFonts w:cs="Times New Roman"/>
                <w:sz w:val="22"/>
                <w:szCs w:val="22"/>
              </w:rPr>
              <w:t>Зав. отделом</w:t>
            </w:r>
          </w:p>
          <w:p w:rsidR="0020393B" w:rsidRPr="00311E41" w:rsidRDefault="0020393B" w:rsidP="00823D46">
            <w:pPr>
              <w:jc w:val="center"/>
              <w:rPr>
                <w:rFonts w:cs="Times New Roman"/>
                <w:sz w:val="22"/>
              </w:rPr>
            </w:pPr>
            <w:r w:rsidRPr="00311E41">
              <w:rPr>
                <w:rFonts w:cs="Times New Roman"/>
                <w:color w:val="000000"/>
                <w:sz w:val="22"/>
                <w:szCs w:val="22"/>
              </w:rPr>
              <w:t>(34380) 2-29-08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311E41" w:rsidRDefault="0020393B" w:rsidP="00823D46">
            <w:pPr>
              <w:jc w:val="center"/>
              <w:rPr>
                <w:rFonts w:cs="Times New Roman"/>
                <w:sz w:val="22"/>
              </w:rPr>
            </w:pPr>
            <w:r w:rsidRPr="00311E41">
              <w:rPr>
                <w:rFonts w:cs="Times New Roman"/>
                <w:sz w:val="22"/>
                <w:szCs w:val="22"/>
              </w:rPr>
              <w:t>Цель: Формирование информационной культуры</w:t>
            </w:r>
          </w:p>
          <w:p w:rsidR="0020393B" w:rsidRPr="00311E41" w:rsidRDefault="0020393B" w:rsidP="00823D46">
            <w:pPr>
              <w:jc w:val="center"/>
              <w:rPr>
                <w:rFonts w:cs="Times New Roman"/>
                <w:sz w:val="22"/>
              </w:rPr>
            </w:pPr>
            <w:r w:rsidRPr="00311E41">
              <w:rPr>
                <w:rFonts w:cs="Times New Roman"/>
                <w:sz w:val="22"/>
                <w:szCs w:val="22"/>
              </w:rPr>
              <w:t>Рассказ о</w:t>
            </w:r>
            <w:r>
              <w:rPr>
                <w:rFonts w:cs="Times New Roman"/>
                <w:sz w:val="22"/>
                <w:szCs w:val="22"/>
              </w:rPr>
              <w:t>б</w:t>
            </w:r>
            <w:r w:rsidRPr="00311E41">
              <w:rPr>
                <w:rFonts w:cs="Times New Roman"/>
                <w:sz w:val="22"/>
                <w:szCs w:val="22"/>
              </w:rPr>
              <w:t xml:space="preserve">  информационных и </w:t>
            </w:r>
            <w:proofErr w:type="spellStart"/>
            <w:r w:rsidRPr="00311E41">
              <w:rPr>
                <w:rFonts w:cs="Times New Roman"/>
                <w:sz w:val="22"/>
                <w:szCs w:val="22"/>
              </w:rPr>
              <w:t>досуговых</w:t>
            </w:r>
            <w:proofErr w:type="spellEnd"/>
            <w:r w:rsidRPr="00311E41">
              <w:rPr>
                <w:rFonts w:cs="Times New Roman"/>
                <w:sz w:val="22"/>
                <w:szCs w:val="22"/>
              </w:rPr>
              <w:t xml:space="preserve"> возможностях библиотеки, игры, загадки, викторина, </w:t>
            </w:r>
            <w:proofErr w:type="spellStart"/>
            <w:r w:rsidRPr="00311E41">
              <w:rPr>
                <w:rFonts w:cs="Times New Roman"/>
                <w:sz w:val="22"/>
                <w:szCs w:val="22"/>
              </w:rPr>
              <w:t>квест</w:t>
            </w:r>
            <w:proofErr w:type="spellEnd"/>
            <w:r w:rsidRPr="00311E41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20393B" w:rsidRPr="009D73DD" w:rsidTr="00823D46">
        <w:trPr>
          <w:trHeight w:val="2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AD1332" w:rsidRDefault="0020393B" w:rsidP="00823D46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AD1332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Библиотека № 13 п. Калья,</w:t>
            </w:r>
          </w:p>
          <w:p w:rsidR="0020393B" w:rsidRPr="00AD1332" w:rsidRDefault="0020393B" w:rsidP="00823D46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</w:rPr>
            </w:pPr>
            <w:r w:rsidRPr="00AD1332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ул. Ленина,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AD1332" w:rsidRDefault="0020393B" w:rsidP="00823D46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AD1332">
              <w:rPr>
                <w:rFonts w:cs="Times New Roman"/>
                <w:color w:val="000000" w:themeColor="text1"/>
                <w:sz w:val="22"/>
                <w:szCs w:val="22"/>
              </w:rPr>
              <w:t>«Библиосумерки»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AD1332" w:rsidRDefault="0020393B" w:rsidP="00823D4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D1332">
              <w:rPr>
                <w:rFonts w:cs="Times New Roman"/>
                <w:color w:val="000000" w:themeColor="text1"/>
                <w:sz w:val="22"/>
                <w:szCs w:val="22"/>
              </w:rPr>
              <w:t>19 апреля</w:t>
            </w:r>
          </w:p>
          <w:p w:rsidR="0020393B" w:rsidRPr="00AD1332" w:rsidRDefault="0020393B" w:rsidP="00823D4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D1332">
              <w:rPr>
                <w:rFonts w:cs="Times New Roman"/>
                <w:color w:val="000000" w:themeColor="text1"/>
                <w:sz w:val="22"/>
                <w:szCs w:val="22"/>
              </w:rPr>
              <w:t>2019</w:t>
            </w:r>
          </w:p>
          <w:p w:rsidR="0020393B" w:rsidRPr="00AD1332" w:rsidRDefault="0020393B" w:rsidP="00823D4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D1332">
              <w:rPr>
                <w:rFonts w:cs="Times New Roman"/>
                <w:color w:val="000000" w:themeColor="text1"/>
                <w:sz w:val="22"/>
                <w:szCs w:val="22"/>
              </w:rPr>
              <w:t>17-00 ч.</w:t>
            </w:r>
          </w:p>
          <w:p w:rsidR="0020393B" w:rsidRPr="00AD1332" w:rsidRDefault="0020393B" w:rsidP="00823D4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AD1332">
              <w:rPr>
                <w:rFonts w:cs="Times New Roman"/>
                <w:color w:val="000000" w:themeColor="text1"/>
                <w:sz w:val="22"/>
                <w:szCs w:val="22"/>
              </w:rPr>
              <w:t>Разновозр</w:t>
            </w:r>
            <w:proofErr w:type="spellEnd"/>
            <w:r w:rsidRPr="00AD1332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311E41" w:rsidRDefault="0020393B" w:rsidP="00823D46">
            <w:pPr>
              <w:jc w:val="center"/>
              <w:rPr>
                <w:rFonts w:cs="Times New Roman"/>
                <w:sz w:val="22"/>
              </w:rPr>
            </w:pPr>
            <w:r w:rsidRPr="00311E41">
              <w:rPr>
                <w:rFonts w:cs="Times New Roman"/>
                <w:sz w:val="22"/>
                <w:szCs w:val="22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311E41" w:rsidRDefault="0020393B" w:rsidP="00823D46">
            <w:pPr>
              <w:jc w:val="center"/>
              <w:rPr>
                <w:rFonts w:cs="Times New Roman"/>
                <w:kern w:val="2"/>
                <w:sz w:val="22"/>
              </w:rPr>
            </w:pPr>
            <w:proofErr w:type="spellStart"/>
            <w:r w:rsidRPr="00311E41">
              <w:rPr>
                <w:rFonts w:cs="Times New Roman"/>
                <w:kern w:val="2"/>
                <w:sz w:val="22"/>
                <w:szCs w:val="22"/>
              </w:rPr>
              <w:t>Можеванова</w:t>
            </w:r>
            <w:proofErr w:type="spellEnd"/>
            <w:r w:rsidRPr="00311E41">
              <w:rPr>
                <w:rFonts w:cs="Times New Roman"/>
                <w:kern w:val="2"/>
                <w:sz w:val="22"/>
                <w:szCs w:val="22"/>
              </w:rPr>
              <w:t xml:space="preserve"> И. Г.,</w:t>
            </w:r>
          </w:p>
          <w:p w:rsidR="0020393B" w:rsidRPr="00311E41" w:rsidRDefault="0020393B" w:rsidP="00823D46">
            <w:pPr>
              <w:jc w:val="center"/>
              <w:rPr>
                <w:rFonts w:cs="Times New Roman"/>
                <w:sz w:val="22"/>
              </w:rPr>
            </w:pPr>
            <w:r w:rsidRPr="00311E41">
              <w:rPr>
                <w:rFonts w:cs="Times New Roman"/>
                <w:sz w:val="22"/>
                <w:szCs w:val="22"/>
              </w:rPr>
              <w:t>заведующий</w:t>
            </w:r>
          </w:p>
          <w:p w:rsidR="0020393B" w:rsidRPr="00311E41" w:rsidRDefault="0020393B" w:rsidP="00823D46">
            <w:pPr>
              <w:jc w:val="center"/>
              <w:rPr>
                <w:rFonts w:cs="Times New Roman"/>
                <w:kern w:val="2"/>
                <w:sz w:val="22"/>
              </w:rPr>
            </w:pPr>
            <w:r w:rsidRPr="00311E41">
              <w:rPr>
                <w:rFonts w:cs="Times New Roman"/>
                <w:kern w:val="2"/>
                <w:sz w:val="22"/>
                <w:szCs w:val="22"/>
              </w:rPr>
              <w:t>отделом</w:t>
            </w:r>
          </w:p>
          <w:p w:rsidR="0020393B" w:rsidRPr="00311E41" w:rsidRDefault="0020393B" w:rsidP="00823D46">
            <w:pPr>
              <w:suppressLineNumbers/>
              <w:jc w:val="center"/>
              <w:rPr>
                <w:rFonts w:eastAsia="Times New Roman" w:cs="Times New Roman"/>
                <w:bCs/>
                <w:sz w:val="22"/>
              </w:rPr>
            </w:pPr>
            <w:r w:rsidRPr="00311E41">
              <w:rPr>
                <w:rFonts w:cs="Times New Roman"/>
                <w:sz w:val="22"/>
                <w:szCs w:val="22"/>
              </w:rPr>
              <w:t xml:space="preserve">(34380) </w:t>
            </w:r>
            <w:r w:rsidRPr="00311E41">
              <w:rPr>
                <w:rFonts w:cs="Times New Roman"/>
                <w:color w:val="000000"/>
                <w:sz w:val="22"/>
                <w:szCs w:val="22"/>
              </w:rPr>
              <w:t>2-29-08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311E41" w:rsidRDefault="0020393B" w:rsidP="00823D46">
            <w:pPr>
              <w:jc w:val="center"/>
              <w:rPr>
                <w:rFonts w:cs="Times New Roman"/>
                <w:sz w:val="22"/>
              </w:rPr>
            </w:pPr>
            <w:r w:rsidRPr="00311E41">
              <w:rPr>
                <w:rFonts w:cs="Times New Roman"/>
                <w:sz w:val="22"/>
                <w:szCs w:val="22"/>
              </w:rPr>
              <w:t>Цель: Формирование информационной культуры.</w:t>
            </w:r>
          </w:p>
          <w:p w:rsidR="0020393B" w:rsidRPr="00311E41" w:rsidRDefault="0020393B" w:rsidP="00823D46">
            <w:pPr>
              <w:jc w:val="center"/>
              <w:rPr>
                <w:rFonts w:eastAsia="Times New Roman" w:cs="Times New Roman"/>
                <w:sz w:val="22"/>
              </w:rPr>
            </w:pPr>
            <w:r w:rsidRPr="00311E41">
              <w:rPr>
                <w:rFonts w:cs="Times New Roman"/>
                <w:sz w:val="22"/>
                <w:szCs w:val="22"/>
              </w:rPr>
              <w:t xml:space="preserve">Беседы, игры, </w:t>
            </w:r>
            <w:proofErr w:type="spellStart"/>
            <w:r w:rsidRPr="00311E41">
              <w:rPr>
                <w:rFonts w:cs="Times New Roman"/>
                <w:sz w:val="22"/>
                <w:szCs w:val="22"/>
              </w:rPr>
              <w:t>квесты</w:t>
            </w:r>
            <w:proofErr w:type="spellEnd"/>
            <w:r w:rsidRPr="00311E41">
              <w:rPr>
                <w:rFonts w:cs="Times New Roman"/>
                <w:sz w:val="22"/>
                <w:szCs w:val="22"/>
              </w:rPr>
              <w:t>, викторины, кино</w:t>
            </w:r>
          </w:p>
        </w:tc>
      </w:tr>
    </w:tbl>
    <w:p w:rsidR="00B05891" w:rsidRDefault="00B05891" w:rsidP="00B05891"/>
    <w:p w:rsidR="00B05891" w:rsidRDefault="00B05891" w:rsidP="00B05891"/>
    <w:p w:rsidR="000A53AB" w:rsidRDefault="000A53AB" w:rsidP="00B05891"/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382"/>
        <w:gridCol w:w="3969"/>
        <w:gridCol w:w="1417"/>
        <w:gridCol w:w="2127"/>
      </w:tblGrid>
      <w:tr w:rsidR="00026D7B" w:rsidRPr="006F1AF3" w:rsidTr="00026D7B">
        <w:trPr>
          <w:trHeight w:val="264"/>
        </w:trPr>
        <w:tc>
          <w:tcPr>
            <w:tcW w:w="567" w:type="dxa"/>
          </w:tcPr>
          <w:p w:rsidR="00026D7B" w:rsidRPr="006F1AF3" w:rsidRDefault="00026D7B" w:rsidP="004555A9">
            <w:pPr>
              <w:jc w:val="center"/>
              <w:rPr>
                <w:rFonts w:cs="Times New Roman"/>
              </w:rPr>
            </w:pPr>
            <w:r w:rsidRPr="006F1AF3">
              <w:rPr>
                <w:rFonts w:cs="Times New Roman"/>
                <w:b/>
                <w:bCs/>
              </w:rPr>
              <w:t xml:space="preserve">№ </w:t>
            </w:r>
            <w:proofErr w:type="spellStart"/>
            <w:r w:rsidRPr="006F1AF3">
              <w:rPr>
                <w:rFonts w:cs="Times New Roman"/>
                <w:b/>
                <w:bCs/>
              </w:rPr>
              <w:t>п\</w:t>
            </w:r>
            <w:proofErr w:type="gramStart"/>
            <w:r w:rsidRPr="006F1AF3">
              <w:rPr>
                <w:rFonts w:cs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2382" w:type="dxa"/>
          </w:tcPr>
          <w:p w:rsidR="00026D7B" w:rsidRPr="0014622F" w:rsidRDefault="00026D7B" w:rsidP="004555A9">
            <w:pPr>
              <w:jc w:val="center"/>
              <w:rPr>
                <w:rFonts w:cs="Times New Roman"/>
                <w:b/>
                <w:bCs/>
              </w:rPr>
            </w:pPr>
          </w:p>
          <w:p w:rsidR="00026D7B" w:rsidRPr="0014622F" w:rsidRDefault="00026D7B" w:rsidP="004555A9">
            <w:pPr>
              <w:jc w:val="center"/>
              <w:rPr>
                <w:rFonts w:cs="Times New Roman"/>
                <w:b/>
                <w:bCs/>
              </w:rPr>
            </w:pPr>
            <w:r w:rsidRPr="0014622F">
              <w:rPr>
                <w:rFonts w:cs="Times New Roman"/>
                <w:b/>
                <w:bCs/>
              </w:rPr>
              <w:t>Место проведения</w:t>
            </w:r>
          </w:p>
          <w:p w:rsidR="00026D7B" w:rsidRPr="0014622F" w:rsidRDefault="00026D7B" w:rsidP="004555A9">
            <w:pPr>
              <w:jc w:val="center"/>
              <w:rPr>
                <w:rFonts w:cs="Times New Roman"/>
              </w:rPr>
            </w:pPr>
          </w:p>
        </w:tc>
        <w:tc>
          <w:tcPr>
            <w:tcW w:w="3969" w:type="dxa"/>
          </w:tcPr>
          <w:p w:rsidR="00026D7B" w:rsidRPr="0014622F" w:rsidRDefault="00026D7B" w:rsidP="004555A9">
            <w:pPr>
              <w:jc w:val="center"/>
              <w:rPr>
                <w:rFonts w:cs="Times New Roman"/>
                <w:b/>
                <w:bCs/>
              </w:rPr>
            </w:pPr>
          </w:p>
          <w:p w:rsidR="00026D7B" w:rsidRPr="0014622F" w:rsidRDefault="00026D7B" w:rsidP="004555A9">
            <w:pPr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  <w:b/>
                <w:bCs/>
              </w:rPr>
              <w:t>Название</w:t>
            </w:r>
          </w:p>
        </w:tc>
        <w:tc>
          <w:tcPr>
            <w:tcW w:w="1417" w:type="dxa"/>
          </w:tcPr>
          <w:p w:rsidR="00026D7B" w:rsidRPr="0014622F" w:rsidRDefault="00026D7B" w:rsidP="004555A9">
            <w:pPr>
              <w:jc w:val="center"/>
              <w:rPr>
                <w:rFonts w:cs="Times New Roman"/>
                <w:b/>
                <w:bCs/>
              </w:rPr>
            </w:pPr>
            <w:r w:rsidRPr="0014622F">
              <w:rPr>
                <w:rFonts w:cs="Times New Roman"/>
                <w:b/>
                <w:bCs/>
              </w:rPr>
              <w:t>Дата,</w:t>
            </w:r>
          </w:p>
          <w:p w:rsidR="00026D7B" w:rsidRPr="0014622F" w:rsidRDefault="00026D7B" w:rsidP="004555A9">
            <w:pPr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  <w:b/>
                <w:bCs/>
              </w:rPr>
              <w:t>аудитория</w:t>
            </w:r>
          </w:p>
        </w:tc>
        <w:tc>
          <w:tcPr>
            <w:tcW w:w="2127" w:type="dxa"/>
          </w:tcPr>
          <w:p w:rsidR="00026D7B" w:rsidRPr="0014622F" w:rsidRDefault="00026D7B" w:rsidP="004555A9">
            <w:pPr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  <w:b/>
                <w:bCs/>
              </w:rPr>
              <w:t>Ответственный</w:t>
            </w:r>
          </w:p>
          <w:p w:rsidR="00026D7B" w:rsidRPr="0014622F" w:rsidRDefault="00026D7B" w:rsidP="004555A9">
            <w:pPr>
              <w:jc w:val="center"/>
              <w:rPr>
                <w:rFonts w:cs="Times New Roman"/>
              </w:rPr>
            </w:pPr>
          </w:p>
        </w:tc>
      </w:tr>
      <w:tr w:rsidR="00026D7B" w:rsidRPr="006F1AF3" w:rsidTr="004555A9">
        <w:trPr>
          <w:trHeight w:val="264"/>
        </w:trPr>
        <w:tc>
          <w:tcPr>
            <w:tcW w:w="567" w:type="dxa"/>
          </w:tcPr>
          <w:p w:rsidR="00026D7B" w:rsidRPr="006F1AF3" w:rsidRDefault="00026D7B" w:rsidP="004555A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82" w:type="dxa"/>
          </w:tcPr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>Библиотека № 1, Черемухово,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 xml:space="preserve"> ул. Калинина, 20</w:t>
            </w:r>
          </w:p>
        </w:tc>
        <w:tc>
          <w:tcPr>
            <w:tcW w:w="3969" w:type="dxa"/>
            <w:vAlign w:val="center"/>
          </w:tcPr>
          <w:p w:rsidR="00026D7B" w:rsidRPr="0014622F" w:rsidRDefault="00026D7B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lang w:eastAsia="ru-RU"/>
              </w:rPr>
            </w:pPr>
            <w:r w:rsidRPr="0014622F">
              <w:rPr>
                <w:rFonts w:eastAsia="Times New Roman" w:cs="Times New Roman"/>
                <w:lang w:eastAsia="ru-RU"/>
              </w:rPr>
              <w:t>Выставка-автограф «Книги из рук автора»</w:t>
            </w:r>
          </w:p>
        </w:tc>
        <w:tc>
          <w:tcPr>
            <w:tcW w:w="1417" w:type="dxa"/>
            <w:vAlign w:val="center"/>
          </w:tcPr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Февраль</w:t>
            </w:r>
          </w:p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2019</w:t>
            </w:r>
            <w:r w:rsidRPr="0014622F">
              <w:rPr>
                <w:rFonts w:cs="Times New Roman"/>
              </w:rPr>
              <w:br/>
              <w:t>16+</w:t>
            </w:r>
          </w:p>
        </w:tc>
        <w:tc>
          <w:tcPr>
            <w:tcW w:w="2127" w:type="dxa"/>
          </w:tcPr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proofErr w:type="spellStart"/>
            <w:r w:rsidRPr="0014622F">
              <w:rPr>
                <w:rFonts w:eastAsia="Calibri" w:cs="Times New Roman"/>
              </w:rPr>
              <w:t>Фарнина</w:t>
            </w:r>
            <w:proofErr w:type="spellEnd"/>
            <w:r w:rsidRPr="0014622F">
              <w:rPr>
                <w:rFonts w:eastAsia="Calibri" w:cs="Times New Roman"/>
              </w:rPr>
              <w:t xml:space="preserve"> И. Л.,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>зав. отделом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cs="Times New Roman"/>
              </w:rPr>
              <w:t>(34380) 2-29-08</w:t>
            </w:r>
          </w:p>
        </w:tc>
      </w:tr>
      <w:tr w:rsidR="00026D7B" w:rsidRPr="006F1AF3" w:rsidTr="004555A9">
        <w:trPr>
          <w:trHeight w:val="264"/>
        </w:trPr>
        <w:tc>
          <w:tcPr>
            <w:tcW w:w="567" w:type="dxa"/>
          </w:tcPr>
          <w:p w:rsidR="00026D7B" w:rsidRPr="006F1AF3" w:rsidRDefault="00026D7B" w:rsidP="004555A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82" w:type="dxa"/>
          </w:tcPr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>Библиотека № 1, Черемухово,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 xml:space="preserve"> ул. Калинина, 20</w:t>
            </w:r>
          </w:p>
        </w:tc>
        <w:tc>
          <w:tcPr>
            <w:tcW w:w="3969" w:type="dxa"/>
            <w:vAlign w:val="center"/>
          </w:tcPr>
          <w:p w:rsidR="00026D7B" w:rsidRPr="0014622F" w:rsidRDefault="00026D7B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lang w:eastAsia="ru-RU"/>
              </w:rPr>
            </w:pPr>
            <w:r w:rsidRPr="0014622F">
              <w:rPr>
                <w:rFonts w:eastAsia="Times New Roman" w:cs="Times New Roman"/>
                <w:lang w:eastAsia="ru-RU"/>
              </w:rPr>
              <w:t>Выставка-дегустация книги «Шведский стол для любителей чтения»</w:t>
            </w:r>
          </w:p>
        </w:tc>
        <w:tc>
          <w:tcPr>
            <w:tcW w:w="1417" w:type="dxa"/>
            <w:vAlign w:val="center"/>
          </w:tcPr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Февраль</w:t>
            </w:r>
          </w:p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2019</w:t>
            </w:r>
          </w:p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16+</w:t>
            </w:r>
          </w:p>
        </w:tc>
        <w:tc>
          <w:tcPr>
            <w:tcW w:w="2127" w:type="dxa"/>
          </w:tcPr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proofErr w:type="spellStart"/>
            <w:r w:rsidRPr="0014622F">
              <w:rPr>
                <w:rFonts w:eastAsia="Calibri" w:cs="Times New Roman"/>
              </w:rPr>
              <w:t>Фарнина</w:t>
            </w:r>
            <w:proofErr w:type="spellEnd"/>
            <w:r w:rsidRPr="0014622F">
              <w:rPr>
                <w:rFonts w:eastAsia="Calibri" w:cs="Times New Roman"/>
              </w:rPr>
              <w:t xml:space="preserve"> И. Л.,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>зав. отделом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cs="Times New Roman"/>
              </w:rPr>
              <w:t>(34380) 2-29-08</w:t>
            </w:r>
          </w:p>
        </w:tc>
      </w:tr>
      <w:tr w:rsidR="00026D7B" w:rsidRPr="006F1AF3" w:rsidTr="004555A9">
        <w:trPr>
          <w:trHeight w:val="264"/>
        </w:trPr>
        <w:tc>
          <w:tcPr>
            <w:tcW w:w="567" w:type="dxa"/>
          </w:tcPr>
          <w:p w:rsidR="00026D7B" w:rsidRPr="006F1AF3" w:rsidRDefault="00026D7B" w:rsidP="004555A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82" w:type="dxa"/>
          </w:tcPr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 xml:space="preserve">Библиотека № 1, Черемухово, 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>ул. Калинина, 20</w:t>
            </w:r>
          </w:p>
        </w:tc>
        <w:tc>
          <w:tcPr>
            <w:tcW w:w="3969" w:type="dxa"/>
            <w:vAlign w:val="center"/>
          </w:tcPr>
          <w:p w:rsidR="00026D7B" w:rsidRPr="0014622F" w:rsidRDefault="00026D7B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lang w:eastAsia="ru-RU"/>
              </w:rPr>
            </w:pPr>
            <w:r w:rsidRPr="0014622F">
              <w:rPr>
                <w:rFonts w:eastAsia="Times New Roman" w:cs="Times New Roman"/>
                <w:lang w:eastAsia="ru-RU"/>
              </w:rPr>
              <w:t>Акция-подарок «Книги на вес»</w:t>
            </w:r>
          </w:p>
        </w:tc>
        <w:tc>
          <w:tcPr>
            <w:tcW w:w="1417" w:type="dxa"/>
            <w:vAlign w:val="center"/>
          </w:tcPr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Февраль</w:t>
            </w:r>
          </w:p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2019</w:t>
            </w:r>
          </w:p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12+</w:t>
            </w:r>
          </w:p>
        </w:tc>
        <w:tc>
          <w:tcPr>
            <w:tcW w:w="2127" w:type="dxa"/>
          </w:tcPr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proofErr w:type="spellStart"/>
            <w:r w:rsidRPr="0014622F">
              <w:rPr>
                <w:rFonts w:eastAsia="Calibri" w:cs="Times New Roman"/>
              </w:rPr>
              <w:t>Чулошникова</w:t>
            </w:r>
            <w:proofErr w:type="spellEnd"/>
            <w:r w:rsidRPr="0014622F">
              <w:rPr>
                <w:rFonts w:eastAsia="Calibri" w:cs="Times New Roman"/>
              </w:rPr>
              <w:t xml:space="preserve"> О. Н., 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>гл. библиотекарь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cs="Times New Roman"/>
              </w:rPr>
              <w:t>(34380) 2-29-08</w:t>
            </w:r>
          </w:p>
        </w:tc>
      </w:tr>
      <w:tr w:rsidR="00026D7B" w:rsidRPr="006F1AF3" w:rsidTr="004555A9">
        <w:trPr>
          <w:trHeight w:val="264"/>
        </w:trPr>
        <w:tc>
          <w:tcPr>
            <w:tcW w:w="567" w:type="dxa"/>
          </w:tcPr>
          <w:p w:rsidR="00026D7B" w:rsidRPr="006F1AF3" w:rsidRDefault="00026D7B" w:rsidP="004555A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82" w:type="dxa"/>
          </w:tcPr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>Библиотека № 1, Черемухово, ул. Калинина, 20</w:t>
            </w:r>
          </w:p>
        </w:tc>
        <w:tc>
          <w:tcPr>
            <w:tcW w:w="3969" w:type="dxa"/>
            <w:vAlign w:val="center"/>
          </w:tcPr>
          <w:p w:rsidR="00026D7B" w:rsidRPr="0014622F" w:rsidRDefault="00026D7B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lang w:eastAsia="ru-RU"/>
              </w:rPr>
            </w:pPr>
            <w:r w:rsidRPr="0014622F">
              <w:rPr>
                <w:rFonts w:eastAsia="Times New Roman" w:cs="Times New Roman"/>
                <w:bCs/>
                <w:lang w:eastAsia="ru-RU"/>
              </w:rPr>
              <w:t>Выставка-настроение «Через книгу к добру и свету»</w:t>
            </w:r>
          </w:p>
        </w:tc>
        <w:tc>
          <w:tcPr>
            <w:tcW w:w="1417" w:type="dxa"/>
            <w:vAlign w:val="center"/>
          </w:tcPr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Март</w:t>
            </w:r>
          </w:p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2019</w:t>
            </w:r>
          </w:p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16+</w:t>
            </w:r>
          </w:p>
        </w:tc>
        <w:tc>
          <w:tcPr>
            <w:tcW w:w="2127" w:type="dxa"/>
          </w:tcPr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proofErr w:type="spellStart"/>
            <w:r w:rsidRPr="0014622F">
              <w:rPr>
                <w:rFonts w:eastAsia="Calibri" w:cs="Times New Roman"/>
              </w:rPr>
              <w:t>Фарнина</w:t>
            </w:r>
            <w:proofErr w:type="spellEnd"/>
            <w:r w:rsidRPr="0014622F">
              <w:rPr>
                <w:rFonts w:eastAsia="Calibri" w:cs="Times New Roman"/>
              </w:rPr>
              <w:t xml:space="preserve"> И. Л.,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>зав. отделом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cs="Times New Roman"/>
              </w:rPr>
              <w:t>(34380) 2-29-08</w:t>
            </w:r>
          </w:p>
        </w:tc>
      </w:tr>
      <w:tr w:rsidR="00026D7B" w:rsidRPr="006F1AF3" w:rsidTr="004555A9">
        <w:trPr>
          <w:trHeight w:val="264"/>
        </w:trPr>
        <w:tc>
          <w:tcPr>
            <w:tcW w:w="567" w:type="dxa"/>
          </w:tcPr>
          <w:p w:rsidR="00026D7B" w:rsidRPr="006F1AF3" w:rsidRDefault="00026D7B" w:rsidP="004555A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82" w:type="dxa"/>
          </w:tcPr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>Библиотека № 1, Черемухово,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 xml:space="preserve"> ул. Калинина, 20</w:t>
            </w:r>
          </w:p>
        </w:tc>
        <w:tc>
          <w:tcPr>
            <w:tcW w:w="3969" w:type="dxa"/>
            <w:vAlign w:val="center"/>
          </w:tcPr>
          <w:p w:rsidR="00026D7B" w:rsidRPr="0014622F" w:rsidRDefault="00026D7B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14622F">
              <w:rPr>
                <w:rFonts w:eastAsia="Times New Roman" w:cs="Times New Roman"/>
                <w:bCs/>
                <w:lang w:eastAsia="ru-RU"/>
              </w:rPr>
              <w:t>Праздничная акция «Весенний букет»</w:t>
            </w:r>
          </w:p>
        </w:tc>
        <w:tc>
          <w:tcPr>
            <w:tcW w:w="1417" w:type="dxa"/>
            <w:vAlign w:val="center"/>
          </w:tcPr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Март</w:t>
            </w:r>
          </w:p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2019</w:t>
            </w:r>
          </w:p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6+</w:t>
            </w:r>
          </w:p>
        </w:tc>
        <w:tc>
          <w:tcPr>
            <w:tcW w:w="2127" w:type="dxa"/>
          </w:tcPr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proofErr w:type="spellStart"/>
            <w:r w:rsidRPr="0014622F">
              <w:rPr>
                <w:rFonts w:eastAsia="Calibri" w:cs="Times New Roman"/>
              </w:rPr>
              <w:t>Чулошникова</w:t>
            </w:r>
            <w:proofErr w:type="spellEnd"/>
            <w:r w:rsidRPr="0014622F">
              <w:rPr>
                <w:rFonts w:eastAsia="Calibri" w:cs="Times New Roman"/>
              </w:rPr>
              <w:t xml:space="preserve"> О. Н.,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 xml:space="preserve"> Гл. библиотекарь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cs="Times New Roman"/>
              </w:rPr>
              <w:t>(34380) 2-29-08</w:t>
            </w:r>
          </w:p>
        </w:tc>
      </w:tr>
      <w:tr w:rsidR="00026D7B" w:rsidRPr="006F1AF3" w:rsidTr="004555A9">
        <w:trPr>
          <w:trHeight w:val="264"/>
        </w:trPr>
        <w:tc>
          <w:tcPr>
            <w:tcW w:w="567" w:type="dxa"/>
          </w:tcPr>
          <w:p w:rsidR="00026D7B" w:rsidRPr="006F1AF3" w:rsidRDefault="00026D7B" w:rsidP="004555A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82" w:type="dxa"/>
          </w:tcPr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 xml:space="preserve">Библиотека № 1, Черемухово, 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>ул. Калинина, 20</w:t>
            </w:r>
          </w:p>
        </w:tc>
        <w:tc>
          <w:tcPr>
            <w:tcW w:w="3969" w:type="dxa"/>
            <w:vAlign w:val="center"/>
          </w:tcPr>
          <w:p w:rsidR="00026D7B" w:rsidRPr="0014622F" w:rsidRDefault="00026D7B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14622F">
              <w:rPr>
                <w:rFonts w:eastAsia="Times New Roman" w:cs="Times New Roman"/>
                <w:bCs/>
                <w:lang w:eastAsia="ru-RU"/>
              </w:rPr>
              <w:t>Выставка-аниме</w:t>
            </w:r>
            <w:proofErr w:type="spellEnd"/>
            <w:r w:rsidRPr="0014622F">
              <w:rPr>
                <w:rFonts w:eastAsia="Times New Roman" w:cs="Times New Roman"/>
                <w:bCs/>
                <w:lang w:eastAsia="ru-RU"/>
              </w:rPr>
              <w:t xml:space="preserve"> «Чудо жизни – девочки»</w:t>
            </w:r>
          </w:p>
        </w:tc>
        <w:tc>
          <w:tcPr>
            <w:tcW w:w="1417" w:type="dxa"/>
            <w:vAlign w:val="center"/>
          </w:tcPr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Март</w:t>
            </w:r>
          </w:p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2019</w:t>
            </w:r>
          </w:p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12+</w:t>
            </w:r>
          </w:p>
        </w:tc>
        <w:tc>
          <w:tcPr>
            <w:tcW w:w="2127" w:type="dxa"/>
          </w:tcPr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proofErr w:type="spellStart"/>
            <w:r w:rsidRPr="0014622F">
              <w:rPr>
                <w:rFonts w:eastAsia="Calibri" w:cs="Times New Roman"/>
              </w:rPr>
              <w:t>Чулошникова</w:t>
            </w:r>
            <w:proofErr w:type="spellEnd"/>
            <w:r w:rsidRPr="0014622F">
              <w:rPr>
                <w:rFonts w:eastAsia="Calibri" w:cs="Times New Roman"/>
              </w:rPr>
              <w:t xml:space="preserve"> О. Н., 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>Гл. библиотекарь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cs="Times New Roman"/>
              </w:rPr>
              <w:t>(34380) 2-29-08</w:t>
            </w:r>
          </w:p>
        </w:tc>
      </w:tr>
      <w:tr w:rsidR="00026D7B" w:rsidRPr="006F1AF3" w:rsidTr="004555A9">
        <w:trPr>
          <w:trHeight w:val="264"/>
        </w:trPr>
        <w:tc>
          <w:tcPr>
            <w:tcW w:w="567" w:type="dxa"/>
          </w:tcPr>
          <w:p w:rsidR="00026D7B" w:rsidRPr="006F1AF3" w:rsidRDefault="00026D7B" w:rsidP="004555A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82" w:type="dxa"/>
          </w:tcPr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 xml:space="preserve">Библиотека № 1, Черемухово, 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>ул. Калинина, 20</w:t>
            </w:r>
          </w:p>
        </w:tc>
        <w:tc>
          <w:tcPr>
            <w:tcW w:w="3969" w:type="dxa"/>
            <w:vAlign w:val="center"/>
          </w:tcPr>
          <w:p w:rsidR="00026D7B" w:rsidRPr="0014622F" w:rsidRDefault="00026D7B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lang w:eastAsia="ru-RU"/>
              </w:rPr>
            </w:pPr>
            <w:r w:rsidRPr="0014622F">
              <w:rPr>
                <w:rFonts w:eastAsia="Times New Roman" w:cs="Times New Roman"/>
                <w:bCs/>
                <w:lang w:eastAsia="ru-RU"/>
              </w:rPr>
              <w:t>Выставка-предложение «Если вы не читали, тогда мы идем к вам»</w:t>
            </w:r>
          </w:p>
        </w:tc>
        <w:tc>
          <w:tcPr>
            <w:tcW w:w="1417" w:type="dxa"/>
            <w:vAlign w:val="center"/>
          </w:tcPr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Апрель</w:t>
            </w:r>
          </w:p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2019</w:t>
            </w:r>
          </w:p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16+</w:t>
            </w:r>
          </w:p>
        </w:tc>
        <w:tc>
          <w:tcPr>
            <w:tcW w:w="2127" w:type="dxa"/>
          </w:tcPr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proofErr w:type="spellStart"/>
            <w:r w:rsidRPr="0014622F">
              <w:rPr>
                <w:rFonts w:eastAsia="Calibri" w:cs="Times New Roman"/>
              </w:rPr>
              <w:t>Фарнина</w:t>
            </w:r>
            <w:proofErr w:type="spellEnd"/>
            <w:r w:rsidRPr="0014622F">
              <w:rPr>
                <w:rFonts w:eastAsia="Calibri" w:cs="Times New Roman"/>
              </w:rPr>
              <w:t xml:space="preserve"> И. Л.,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>зав. отделом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cs="Times New Roman"/>
              </w:rPr>
              <w:t>(34380) 2-29-08</w:t>
            </w:r>
          </w:p>
        </w:tc>
      </w:tr>
      <w:tr w:rsidR="00026D7B" w:rsidRPr="006F1AF3" w:rsidTr="004555A9">
        <w:trPr>
          <w:trHeight w:val="264"/>
        </w:trPr>
        <w:tc>
          <w:tcPr>
            <w:tcW w:w="567" w:type="dxa"/>
          </w:tcPr>
          <w:p w:rsidR="00026D7B" w:rsidRPr="006F1AF3" w:rsidRDefault="00026D7B" w:rsidP="004555A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82" w:type="dxa"/>
          </w:tcPr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>Библиотека № 1, Черемухово,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 xml:space="preserve"> ул. Калинина, 20</w:t>
            </w:r>
          </w:p>
        </w:tc>
        <w:tc>
          <w:tcPr>
            <w:tcW w:w="3969" w:type="dxa"/>
            <w:vAlign w:val="center"/>
          </w:tcPr>
          <w:p w:rsidR="00026D7B" w:rsidRPr="0014622F" w:rsidRDefault="00026D7B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14622F">
              <w:rPr>
                <w:rFonts w:eastAsia="Times New Roman" w:cs="Times New Roman"/>
                <w:bCs/>
                <w:lang w:eastAsia="ru-RU"/>
              </w:rPr>
              <w:t>Выставка-просмотр книг-юбиляров «Книжный хит-парад»</w:t>
            </w:r>
          </w:p>
        </w:tc>
        <w:tc>
          <w:tcPr>
            <w:tcW w:w="1417" w:type="dxa"/>
            <w:vAlign w:val="center"/>
          </w:tcPr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Июнь</w:t>
            </w:r>
          </w:p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 xml:space="preserve">2019 </w:t>
            </w:r>
          </w:p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6+</w:t>
            </w:r>
          </w:p>
        </w:tc>
        <w:tc>
          <w:tcPr>
            <w:tcW w:w="2127" w:type="dxa"/>
          </w:tcPr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proofErr w:type="spellStart"/>
            <w:r w:rsidRPr="0014622F">
              <w:rPr>
                <w:rFonts w:eastAsia="Calibri" w:cs="Times New Roman"/>
              </w:rPr>
              <w:t>Чулошникова</w:t>
            </w:r>
            <w:proofErr w:type="spellEnd"/>
            <w:r w:rsidRPr="0014622F">
              <w:rPr>
                <w:rFonts w:eastAsia="Calibri" w:cs="Times New Roman"/>
              </w:rPr>
              <w:t xml:space="preserve"> О. Н.,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 xml:space="preserve"> гл. библиотекарь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cs="Times New Roman"/>
              </w:rPr>
              <w:t>(34380) 2-29-08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</w:p>
        </w:tc>
      </w:tr>
      <w:tr w:rsidR="00026D7B" w:rsidRPr="006F1AF3" w:rsidTr="004555A9">
        <w:trPr>
          <w:trHeight w:val="264"/>
        </w:trPr>
        <w:tc>
          <w:tcPr>
            <w:tcW w:w="567" w:type="dxa"/>
          </w:tcPr>
          <w:p w:rsidR="00026D7B" w:rsidRPr="006F1AF3" w:rsidRDefault="00026D7B" w:rsidP="004555A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82" w:type="dxa"/>
          </w:tcPr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 xml:space="preserve">Библиотека № 1, Черемухово, 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>ул. Калинина, 20</w:t>
            </w:r>
          </w:p>
        </w:tc>
        <w:tc>
          <w:tcPr>
            <w:tcW w:w="3969" w:type="dxa"/>
            <w:vAlign w:val="center"/>
          </w:tcPr>
          <w:p w:rsidR="00026D7B" w:rsidRPr="0014622F" w:rsidRDefault="00026D7B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14622F">
              <w:rPr>
                <w:rFonts w:eastAsia="Times New Roman" w:cs="Times New Roman"/>
                <w:bCs/>
                <w:lang w:eastAsia="ru-RU"/>
              </w:rPr>
              <w:t>Буккросинговая</w:t>
            </w:r>
            <w:proofErr w:type="spellEnd"/>
            <w:r w:rsidRPr="0014622F">
              <w:rPr>
                <w:rFonts w:eastAsia="Times New Roman" w:cs="Times New Roman"/>
                <w:bCs/>
                <w:lang w:eastAsia="ru-RU"/>
              </w:rPr>
              <w:t xml:space="preserve"> полка «Книга в добрые руки»</w:t>
            </w:r>
          </w:p>
        </w:tc>
        <w:tc>
          <w:tcPr>
            <w:tcW w:w="1417" w:type="dxa"/>
            <w:vAlign w:val="center"/>
          </w:tcPr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Июнь-август</w:t>
            </w:r>
          </w:p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2019</w:t>
            </w:r>
          </w:p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12+</w:t>
            </w:r>
          </w:p>
        </w:tc>
        <w:tc>
          <w:tcPr>
            <w:tcW w:w="2127" w:type="dxa"/>
          </w:tcPr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proofErr w:type="spellStart"/>
            <w:r w:rsidRPr="0014622F">
              <w:rPr>
                <w:rFonts w:eastAsia="Calibri" w:cs="Times New Roman"/>
              </w:rPr>
              <w:t>Фарнина</w:t>
            </w:r>
            <w:proofErr w:type="spellEnd"/>
            <w:r w:rsidRPr="0014622F">
              <w:rPr>
                <w:rFonts w:eastAsia="Calibri" w:cs="Times New Roman"/>
              </w:rPr>
              <w:t xml:space="preserve"> И. Л.,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>зав. отделом;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>Евсеева М. В.,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>Гл. библиотекарь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cs="Times New Roman"/>
              </w:rPr>
              <w:t>(34380) 2-29-08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</w:p>
        </w:tc>
      </w:tr>
      <w:tr w:rsidR="00026D7B" w:rsidRPr="006F1AF3" w:rsidTr="004555A9">
        <w:trPr>
          <w:trHeight w:val="264"/>
        </w:trPr>
        <w:tc>
          <w:tcPr>
            <w:tcW w:w="567" w:type="dxa"/>
          </w:tcPr>
          <w:p w:rsidR="00026D7B" w:rsidRPr="006F1AF3" w:rsidRDefault="00026D7B" w:rsidP="004555A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82" w:type="dxa"/>
          </w:tcPr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 xml:space="preserve">Библиотека № 1, Черемухово, 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>ул. Калинина, 20</w:t>
            </w:r>
          </w:p>
        </w:tc>
        <w:tc>
          <w:tcPr>
            <w:tcW w:w="3969" w:type="dxa"/>
            <w:vAlign w:val="center"/>
          </w:tcPr>
          <w:p w:rsidR="00026D7B" w:rsidRPr="0014622F" w:rsidRDefault="00026D7B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14622F">
              <w:rPr>
                <w:rFonts w:eastAsia="Times New Roman" w:cs="Times New Roman"/>
                <w:bCs/>
                <w:lang w:eastAsia="ru-RU"/>
              </w:rPr>
              <w:t>Книжный калейдоскоп «В книгах много разного, доброго, прекрасного»</w:t>
            </w:r>
          </w:p>
        </w:tc>
        <w:tc>
          <w:tcPr>
            <w:tcW w:w="1417" w:type="dxa"/>
            <w:vAlign w:val="center"/>
          </w:tcPr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Июль</w:t>
            </w:r>
          </w:p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2019</w:t>
            </w:r>
          </w:p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6+</w:t>
            </w:r>
          </w:p>
        </w:tc>
        <w:tc>
          <w:tcPr>
            <w:tcW w:w="2127" w:type="dxa"/>
          </w:tcPr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proofErr w:type="spellStart"/>
            <w:r w:rsidRPr="0014622F">
              <w:rPr>
                <w:rFonts w:eastAsia="Calibri" w:cs="Times New Roman"/>
              </w:rPr>
              <w:t>Чулошникова</w:t>
            </w:r>
            <w:proofErr w:type="spellEnd"/>
            <w:r w:rsidRPr="0014622F">
              <w:rPr>
                <w:rFonts w:eastAsia="Calibri" w:cs="Times New Roman"/>
              </w:rPr>
              <w:t xml:space="preserve"> О. Н.,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 xml:space="preserve"> гл. библиотекарь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cs="Times New Roman"/>
              </w:rPr>
              <w:t>(34380) 2-29-08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</w:p>
        </w:tc>
      </w:tr>
      <w:tr w:rsidR="00026D7B" w:rsidRPr="006F1AF3" w:rsidTr="004555A9">
        <w:trPr>
          <w:trHeight w:val="264"/>
        </w:trPr>
        <w:tc>
          <w:tcPr>
            <w:tcW w:w="567" w:type="dxa"/>
          </w:tcPr>
          <w:p w:rsidR="00026D7B" w:rsidRPr="006F1AF3" w:rsidRDefault="00026D7B" w:rsidP="004555A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82" w:type="dxa"/>
          </w:tcPr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>Библиотека № 1, Черемухово,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 xml:space="preserve"> ул. Калинина, 20</w:t>
            </w:r>
          </w:p>
        </w:tc>
        <w:tc>
          <w:tcPr>
            <w:tcW w:w="3969" w:type="dxa"/>
            <w:vAlign w:val="center"/>
          </w:tcPr>
          <w:p w:rsidR="00026D7B" w:rsidRPr="0014622F" w:rsidRDefault="00026D7B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lang w:eastAsia="ru-RU"/>
              </w:rPr>
            </w:pPr>
            <w:r w:rsidRPr="0014622F">
              <w:rPr>
                <w:rFonts w:eastAsia="Times New Roman" w:cs="Times New Roman"/>
                <w:lang w:eastAsia="ru-RU"/>
              </w:rPr>
              <w:t>Выставка-рекомендация «Что читать молодым»</w:t>
            </w:r>
          </w:p>
        </w:tc>
        <w:tc>
          <w:tcPr>
            <w:tcW w:w="1417" w:type="dxa"/>
            <w:vAlign w:val="center"/>
          </w:tcPr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Сентябрь</w:t>
            </w:r>
          </w:p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2019</w:t>
            </w:r>
          </w:p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16+</w:t>
            </w:r>
          </w:p>
        </w:tc>
        <w:tc>
          <w:tcPr>
            <w:tcW w:w="2127" w:type="dxa"/>
          </w:tcPr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proofErr w:type="spellStart"/>
            <w:r w:rsidRPr="0014622F">
              <w:rPr>
                <w:rFonts w:eastAsia="Calibri" w:cs="Times New Roman"/>
              </w:rPr>
              <w:t>Фарнина</w:t>
            </w:r>
            <w:proofErr w:type="spellEnd"/>
            <w:r w:rsidRPr="0014622F">
              <w:rPr>
                <w:rFonts w:eastAsia="Calibri" w:cs="Times New Roman"/>
              </w:rPr>
              <w:t xml:space="preserve"> И. Л.,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>зав. отделом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cs="Times New Roman"/>
              </w:rPr>
              <w:t>(34380) 2-29-08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</w:p>
        </w:tc>
      </w:tr>
      <w:tr w:rsidR="00026D7B" w:rsidRPr="006F1AF3" w:rsidTr="004555A9">
        <w:trPr>
          <w:trHeight w:val="264"/>
        </w:trPr>
        <w:tc>
          <w:tcPr>
            <w:tcW w:w="567" w:type="dxa"/>
          </w:tcPr>
          <w:p w:rsidR="00026D7B" w:rsidRPr="006F1AF3" w:rsidRDefault="00026D7B" w:rsidP="004555A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82" w:type="dxa"/>
          </w:tcPr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 xml:space="preserve">Библиотека № 1, Черемухово, 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>ул. Калинина, 20</w:t>
            </w:r>
          </w:p>
        </w:tc>
        <w:tc>
          <w:tcPr>
            <w:tcW w:w="3969" w:type="dxa"/>
            <w:vAlign w:val="center"/>
          </w:tcPr>
          <w:p w:rsidR="00026D7B" w:rsidRPr="0014622F" w:rsidRDefault="00026D7B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lang w:eastAsia="ru-RU"/>
              </w:rPr>
            </w:pPr>
            <w:r w:rsidRPr="0014622F">
              <w:rPr>
                <w:rFonts w:eastAsia="Times New Roman" w:cs="Times New Roman"/>
                <w:lang w:eastAsia="ru-RU"/>
              </w:rPr>
              <w:t>Выставка-просмотр «Криминальный талант»</w:t>
            </w:r>
          </w:p>
        </w:tc>
        <w:tc>
          <w:tcPr>
            <w:tcW w:w="1417" w:type="dxa"/>
            <w:vAlign w:val="center"/>
          </w:tcPr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Октябрь</w:t>
            </w:r>
          </w:p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2019</w:t>
            </w:r>
          </w:p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16+</w:t>
            </w:r>
          </w:p>
        </w:tc>
        <w:tc>
          <w:tcPr>
            <w:tcW w:w="2127" w:type="dxa"/>
          </w:tcPr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proofErr w:type="spellStart"/>
            <w:r w:rsidRPr="0014622F">
              <w:rPr>
                <w:rFonts w:eastAsia="Calibri" w:cs="Times New Roman"/>
              </w:rPr>
              <w:t>Фарнина</w:t>
            </w:r>
            <w:proofErr w:type="spellEnd"/>
            <w:r w:rsidRPr="0014622F">
              <w:rPr>
                <w:rFonts w:eastAsia="Calibri" w:cs="Times New Roman"/>
              </w:rPr>
              <w:t xml:space="preserve"> И. Л.,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>зав. отделом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cs="Times New Roman"/>
              </w:rPr>
              <w:t>(34380) 2-29-08</w:t>
            </w:r>
          </w:p>
        </w:tc>
      </w:tr>
      <w:tr w:rsidR="00026D7B" w:rsidRPr="006F1AF3" w:rsidTr="004555A9">
        <w:trPr>
          <w:trHeight w:val="264"/>
        </w:trPr>
        <w:tc>
          <w:tcPr>
            <w:tcW w:w="567" w:type="dxa"/>
          </w:tcPr>
          <w:p w:rsidR="00026D7B" w:rsidRPr="006F1AF3" w:rsidRDefault="00026D7B" w:rsidP="004555A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82" w:type="dxa"/>
          </w:tcPr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>Библиотека № 1, Черемухово,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 xml:space="preserve"> ул. Калинина, 20</w:t>
            </w:r>
          </w:p>
        </w:tc>
        <w:tc>
          <w:tcPr>
            <w:tcW w:w="3969" w:type="dxa"/>
            <w:vAlign w:val="center"/>
          </w:tcPr>
          <w:p w:rsidR="00026D7B" w:rsidRPr="0014622F" w:rsidRDefault="00026D7B" w:rsidP="004555A9">
            <w:pPr>
              <w:spacing w:before="100" w:beforeAutospacing="1" w:after="119"/>
              <w:jc w:val="center"/>
              <w:rPr>
                <w:rFonts w:eastAsia="Times New Roman" w:cs="Times New Roman"/>
                <w:lang w:eastAsia="ru-RU"/>
              </w:rPr>
            </w:pPr>
            <w:r w:rsidRPr="0014622F">
              <w:rPr>
                <w:rFonts w:eastAsia="Times New Roman" w:cs="Times New Roman"/>
                <w:lang w:eastAsia="ru-RU"/>
              </w:rPr>
              <w:t>Выставка-приглашение «Бабули и дедули в любимой литературе»</w:t>
            </w:r>
          </w:p>
        </w:tc>
        <w:tc>
          <w:tcPr>
            <w:tcW w:w="1417" w:type="dxa"/>
            <w:vAlign w:val="center"/>
          </w:tcPr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Октябрь</w:t>
            </w:r>
          </w:p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2019</w:t>
            </w:r>
          </w:p>
          <w:p w:rsidR="00026D7B" w:rsidRPr="0014622F" w:rsidRDefault="00026D7B" w:rsidP="004555A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6+</w:t>
            </w:r>
          </w:p>
        </w:tc>
        <w:tc>
          <w:tcPr>
            <w:tcW w:w="2127" w:type="dxa"/>
          </w:tcPr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proofErr w:type="spellStart"/>
            <w:r w:rsidRPr="0014622F">
              <w:rPr>
                <w:rFonts w:eastAsia="Calibri" w:cs="Times New Roman"/>
              </w:rPr>
              <w:t>Чулошникова</w:t>
            </w:r>
            <w:proofErr w:type="spellEnd"/>
            <w:r w:rsidRPr="0014622F">
              <w:rPr>
                <w:rFonts w:eastAsia="Calibri" w:cs="Times New Roman"/>
              </w:rPr>
              <w:t xml:space="preserve"> О. Н., 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>гл. библиотекарь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cs="Times New Roman"/>
              </w:rPr>
              <w:t>(34380) 2-29-08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</w:p>
        </w:tc>
      </w:tr>
      <w:tr w:rsidR="00026D7B" w:rsidRPr="006F1AF3" w:rsidTr="004555A9">
        <w:trPr>
          <w:trHeight w:val="264"/>
        </w:trPr>
        <w:tc>
          <w:tcPr>
            <w:tcW w:w="567" w:type="dxa"/>
          </w:tcPr>
          <w:p w:rsidR="00026D7B" w:rsidRPr="006F1AF3" w:rsidRDefault="00026D7B" w:rsidP="004555A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82" w:type="dxa"/>
          </w:tcPr>
          <w:p w:rsidR="00026D7B" w:rsidRPr="0014622F" w:rsidRDefault="00026D7B" w:rsidP="004555A9">
            <w:pPr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Библиотека №3</w:t>
            </w:r>
          </w:p>
          <w:p w:rsidR="00026D7B" w:rsidRPr="0014622F" w:rsidRDefault="00026D7B" w:rsidP="004555A9">
            <w:pPr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п</w:t>
            </w:r>
            <w:proofErr w:type="gramStart"/>
            <w:r w:rsidRPr="0014622F">
              <w:rPr>
                <w:rFonts w:cs="Times New Roman"/>
              </w:rPr>
              <w:t>.П</w:t>
            </w:r>
            <w:proofErr w:type="gramEnd"/>
            <w:r w:rsidRPr="0014622F">
              <w:rPr>
                <w:rFonts w:cs="Times New Roman"/>
              </w:rPr>
              <w:t>окровск-Уральский,</w:t>
            </w:r>
          </w:p>
          <w:p w:rsidR="00026D7B" w:rsidRPr="0014622F" w:rsidRDefault="00026D7B" w:rsidP="004555A9">
            <w:pPr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 xml:space="preserve">ул. </w:t>
            </w:r>
            <w:proofErr w:type="spellStart"/>
            <w:r w:rsidRPr="0014622F">
              <w:rPr>
                <w:rFonts w:cs="Times New Roman"/>
              </w:rPr>
              <w:t>Хананова</w:t>
            </w:r>
            <w:proofErr w:type="spellEnd"/>
            <w:r w:rsidRPr="0014622F">
              <w:rPr>
                <w:rFonts w:cs="Times New Roman"/>
              </w:rPr>
              <w:t>, 3</w:t>
            </w:r>
          </w:p>
        </w:tc>
        <w:tc>
          <w:tcPr>
            <w:tcW w:w="3969" w:type="dxa"/>
          </w:tcPr>
          <w:p w:rsidR="00026D7B" w:rsidRPr="0014622F" w:rsidRDefault="00026D7B" w:rsidP="004555A9">
            <w:pPr>
              <w:jc w:val="center"/>
              <w:rPr>
                <w:rStyle w:val="af4"/>
                <w:rFonts w:cs="Times New Roman"/>
              </w:rPr>
            </w:pPr>
            <w:r w:rsidRPr="0014622F">
              <w:rPr>
                <w:rStyle w:val="af4"/>
                <w:rFonts w:cs="Times New Roman"/>
              </w:rPr>
              <w:t xml:space="preserve">Книжная выставка «Духовной книги благодать» — выставка Православной </w:t>
            </w:r>
            <w:proofErr w:type="spellStart"/>
            <w:proofErr w:type="gramStart"/>
            <w:r w:rsidRPr="0014622F">
              <w:rPr>
                <w:rStyle w:val="af4"/>
                <w:rFonts w:cs="Times New Roman"/>
              </w:rPr>
              <w:t>лит-ры</w:t>
            </w:r>
            <w:proofErr w:type="spellEnd"/>
            <w:proofErr w:type="gramEnd"/>
          </w:p>
        </w:tc>
        <w:tc>
          <w:tcPr>
            <w:tcW w:w="1417" w:type="dxa"/>
          </w:tcPr>
          <w:p w:rsidR="00026D7B" w:rsidRPr="0014622F" w:rsidRDefault="00026D7B" w:rsidP="004555A9">
            <w:pPr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Март</w:t>
            </w:r>
          </w:p>
          <w:p w:rsidR="00026D7B" w:rsidRPr="0014622F" w:rsidRDefault="00026D7B" w:rsidP="004555A9">
            <w:pPr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Все пользователи</w:t>
            </w:r>
          </w:p>
          <w:p w:rsidR="00026D7B" w:rsidRPr="0014622F" w:rsidRDefault="00026D7B" w:rsidP="004555A9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>Сушко Е.А.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eastAsia="Calibri" w:cs="Times New Roman"/>
              </w:rPr>
              <w:t xml:space="preserve"> Зав. отделом</w:t>
            </w:r>
          </w:p>
          <w:p w:rsidR="00026D7B" w:rsidRPr="0014622F" w:rsidRDefault="00026D7B" w:rsidP="004555A9">
            <w:pPr>
              <w:jc w:val="center"/>
              <w:rPr>
                <w:rFonts w:eastAsia="Calibri" w:cs="Times New Roman"/>
              </w:rPr>
            </w:pPr>
            <w:r w:rsidRPr="0014622F">
              <w:rPr>
                <w:rFonts w:cs="Times New Roman"/>
              </w:rPr>
              <w:t>(34380) 2-29-08</w:t>
            </w:r>
          </w:p>
          <w:p w:rsidR="00026D7B" w:rsidRPr="0014622F" w:rsidRDefault="00026D7B" w:rsidP="004555A9">
            <w:pPr>
              <w:jc w:val="center"/>
              <w:rPr>
                <w:rFonts w:cs="Times New Roman"/>
              </w:rPr>
            </w:pPr>
          </w:p>
        </w:tc>
      </w:tr>
      <w:tr w:rsidR="00026D7B" w:rsidRPr="009C24A5" w:rsidTr="00026D7B">
        <w:trPr>
          <w:trHeight w:val="249"/>
        </w:trPr>
        <w:tc>
          <w:tcPr>
            <w:tcW w:w="567" w:type="dxa"/>
          </w:tcPr>
          <w:p w:rsidR="00026D7B" w:rsidRPr="006F1AF3" w:rsidRDefault="00026D7B" w:rsidP="004555A9">
            <w:pPr>
              <w:jc w:val="center"/>
              <w:rPr>
                <w:rFonts w:cs="Times New Roman"/>
              </w:rPr>
            </w:pPr>
            <w:r w:rsidRPr="006F1AF3">
              <w:rPr>
                <w:rFonts w:cs="Times New Roman"/>
              </w:rPr>
              <w:t>1.</w:t>
            </w:r>
          </w:p>
        </w:tc>
        <w:tc>
          <w:tcPr>
            <w:tcW w:w="2382" w:type="dxa"/>
          </w:tcPr>
          <w:p w:rsidR="00026D7B" w:rsidRPr="0014622F" w:rsidRDefault="00026D7B" w:rsidP="004555A9">
            <w:pPr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 xml:space="preserve">Библиотека № 12 п. Третий </w:t>
            </w:r>
            <w:proofErr w:type="gramStart"/>
            <w:r w:rsidRPr="0014622F">
              <w:rPr>
                <w:rFonts w:cs="Times New Roman"/>
              </w:rPr>
              <w:t>-С</w:t>
            </w:r>
            <w:proofErr w:type="gramEnd"/>
            <w:r w:rsidRPr="0014622F">
              <w:rPr>
                <w:rFonts w:cs="Times New Roman"/>
              </w:rPr>
              <w:t>еверный</w:t>
            </w:r>
          </w:p>
          <w:p w:rsidR="00026D7B" w:rsidRPr="0014622F" w:rsidRDefault="00026D7B" w:rsidP="004555A9">
            <w:pPr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ул. Кедровая, 21-3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26D7B" w:rsidRPr="0014622F" w:rsidRDefault="00026D7B" w:rsidP="004555A9">
            <w:pPr>
              <w:pStyle w:val="TableContents"/>
              <w:jc w:val="center"/>
              <w:rPr>
                <w:iCs/>
                <w:sz w:val="22"/>
              </w:rPr>
            </w:pPr>
            <w:r w:rsidRPr="0014622F">
              <w:rPr>
                <w:iCs/>
                <w:sz w:val="22"/>
                <w:szCs w:val="22"/>
              </w:rPr>
              <w:t>Выставка-обзор</w:t>
            </w:r>
          </w:p>
          <w:p w:rsidR="00026D7B" w:rsidRPr="0014622F" w:rsidRDefault="00026D7B" w:rsidP="004555A9">
            <w:pPr>
              <w:pStyle w:val="TableContents"/>
              <w:jc w:val="center"/>
              <w:rPr>
                <w:iCs/>
                <w:sz w:val="22"/>
              </w:rPr>
            </w:pPr>
            <w:r w:rsidRPr="0014622F">
              <w:rPr>
                <w:iCs/>
                <w:sz w:val="22"/>
                <w:szCs w:val="22"/>
              </w:rPr>
              <w:t>«Калейдоскоп новинок»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D7B" w:rsidRPr="0014622F" w:rsidRDefault="00026D7B" w:rsidP="004555A9">
            <w:pPr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в течение года</w:t>
            </w:r>
          </w:p>
          <w:p w:rsidR="00026D7B" w:rsidRPr="0014622F" w:rsidRDefault="00026D7B" w:rsidP="004555A9">
            <w:pPr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14+</w:t>
            </w:r>
          </w:p>
        </w:tc>
        <w:tc>
          <w:tcPr>
            <w:tcW w:w="2127" w:type="dxa"/>
          </w:tcPr>
          <w:p w:rsidR="00026D7B" w:rsidRPr="0014622F" w:rsidRDefault="00026D7B" w:rsidP="004555A9">
            <w:pPr>
              <w:jc w:val="center"/>
              <w:rPr>
                <w:rFonts w:cs="Times New Roman"/>
              </w:rPr>
            </w:pPr>
            <w:proofErr w:type="spellStart"/>
            <w:r w:rsidRPr="0014622F">
              <w:rPr>
                <w:rFonts w:cs="Times New Roman"/>
              </w:rPr>
              <w:t>Файзуллина</w:t>
            </w:r>
            <w:proofErr w:type="spellEnd"/>
            <w:r w:rsidRPr="0014622F">
              <w:rPr>
                <w:rFonts w:cs="Times New Roman"/>
              </w:rPr>
              <w:t xml:space="preserve"> Л.В.,</w:t>
            </w:r>
          </w:p>
          <w:p w:rsidR="00026D7B" w:rsidRPr="0014622F" w:rsidRDefault="00026D7B" w:rsidP="004555A9">
            <w:pPr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Зав. отделом</w:t>
            </w:r>
          </w:p>
          <w:p w:rsidR="00026D7B" w:rsidRPr="0014622F" w:rsidRDefault="00026D7B" w:rsidP="004555A9">
            <w:pPr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(34380) 2-29-08</w:t>
            </w:r>
          </w:p>
        </w:tc>
      </w:tr>
      <w:tr w:rsidR="00026D7B" w:rsidRPr="009C24A5" w:rsidTr="00026D7B">
        <w:trPr>
          <w:trHeight w:val="249"/>
        </w:trPr>
        <w:tc>
          <w:tcPr>
            <w:tcW w:w="567" w:type="dxa"/>
          </w:tcPr>
          <w:p w:rsidR="00026D7B" w:rsidRPr="006F1AF3" w:rsidRDefault="00026D7B" w:rsidP="004555A9">
            <w:pPr>
              <w:jc w:val="center"/>
              <w:rPr>
                <w:rFonts w:cs="Times New Roman"/>
              </w:rPr>
            </w:pPr>
          </w:p>
        </w:tc>
        <w:tc>
          <w:tcPr>
            <w:tcW w:w="2382" w:type="dxa"/>
          </w:tcPr>
          <w:p w:rsidR="00026D7B" w:rsidRPr="0014622F" w:rsidRDefault="00026D7B" w:rsidP="004555A9">
            <w:pPr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 xml:space="preserve">Библиотека № 12 п. Третий </w:t>
            </w:r>
            <w:proofErr w:type="gramStart"/>
            <w:r w:rsidRPr="0014622F">
              <w:rPr>
                <w:rFonts w:cs="Times New Roman"/>
              </w:rPr>
              <w:t>-С</w:t>
            </w:r>
            <w:proofErr w:type="gramEnd"/>
            <w:r w:rsidRPr="0014622F">
              <w:rPr>
                <w:rFonts w:cs="Times New Roman"/>
              </w:rPr>
              <w:t>еверный</w:t>
            </w:r>
          </w:p>
          <w:p w:rsidR="00026D7B" w:rsidRPr="0014622F" w:rsidRDefault="00026D7B" w:rsidP="004555A9">
            <w:pPr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ул. Кедровая, 21-3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26D7B" w:rsidRPr="0014622F" w:rsidRDefault="00026D7B" w:rsidP="004555A9">
            <w:pPr>
              <w:pStyle w:val="TableContents"/>
              <w:jc w:val="center"/>
              <w:rPr>
                <w:iCs/>
                <w:sz w:val="22"/>
              </w:rPr>
            </w:pPr>
            <w:r w:rsidRPr="0014622F">
              <w:rPr>
                <w:iCs/>
                <w:sz w:val="22"/>
                <w:szCs w:val="22"/>
              </w:rPr>
              <w:t>Выставка-обзор</w:t>
            </w:r>
          </w:p>
          <w:p w:rsidR="00026D7B" w:rsidRPr="0014622F" w:rsidRDefault="00026D7B" w:rsidP="004555A9">
            <w:pPr>
              <w:pStyle w:val="TableContents"/>
              <w:jc w:val="center"/>
              <w:rPr>
                <w:iCs/>
                <w:sz w:val="22"/>
              </w:rPr>
            </w:pPr>
            <w:r w:rsidRPr="0014622F">
              <w:rPr>
                <w:iCs/>
                <w:sz w:val="22"/>
                <w:szCs w:val="22"/>
              </w:rPr>
              <w:t>«Книжный городок»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D7B" w:rsidRPr="0014622F" w:rsidRDefault="00026D7B" w:rsidP="004555A9">
            <w:pPr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Январь</w:t>
            </w:r>
          </w:p>
          <w:p w:rsidR="00026D7B" w:rsidRPr="0014622F" w:rsidRDefault="00026D7B" w:rsidP="004555A9">
            <w:pPr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2019</w:t>
            </w:r>
          </w:p>
          <w:p w:rsidR="00026D7B" w:rsidRPr="0014622F" w:rsidRDefault="00026D7B" w:rsidP="004555A9">
            <w:pPr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12+</w:t>
            </w:r>
          </w:p>
        </w:tc>
        <w:tc>
          <w:tcPr>
            <w:tcW w:w="2127" w:type="dxa"/>
          </w:tcPr>
          <w:p w:rsidR="00026D7B" w:rsidRPr="0014622F" w:rsidRDefault="00026D7B" w:rsidP="004555A9">
            <w:pPr>
              <w:jc w:val="center"/>
              <w:rPr>
                <w:rFonts w:cs="Times New Roman"/>
              </w:rPr>
            </w:pPr>
            <w:proofErr w:type="spellStart"/>
            <w:r w:rsidRPr="0014622F">
              <w:rPr>
                <w:rFonts w:cs="Times New Roman"/>
              </w:rPr>
              <w:t>Файзуллина</w:t>
            </w:r>
            <w:proofErr w:type="spellEnd"/>
            <w:r w:rsidRPr="0014622F">
              <w:rPr>
                <w:rFonts w:cs="Times New Roman"/>
              </w:rPr>
              <w:t xml:space="preserve"> Л.В.,</w:t>
            </w:r>
          </w:p>
          <w:p w:rsidR="00026D7B" w:rsidRPr="0014622F" w:rsidRDefault="00026D7B" w:rsidP="004555A9">
            <w:pPr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Зав. отделом</w:t>
            </w:r>
          </w:p>
          <w:p w:rsidR="00026D7B" w:rsidRPr="0014622F" w:rsidRDefault="00026D7B" w:rsidP="004555A9">
            <w:pPr>
              <w:jc w:val="center"/>
              <w:rPr>
                <w:rFonts w:cs="Times New Roman"/>
              </w:rPr>
            </w:pPr>
            <w:r w:rsidRPr="0014622F">
              <w:rPr>
                <w:rFonts w:cs="Times New Roman"/>
              </w:rPr>
              <w:t>(34380) 2-29-08</w:t>
            </w:r>
          </w:p>
        </w:tc>
      </w:tr>
    </w:tbl>
    <w:p w:rsidR="000A53AB" w:rsidRDefault="000A53AB" w:rsidP="00B05891"/>
    <w:p w:rsidR="000A53AB" w:rsidRDefault="000A53AB" w:rsidP="00B05891"/>
    <w:p w:rsidR="00FF59AD" w:rsidRDefault="00FF59AD" w:rsidP="00FF59AD">
      <w:pPr>
        <w:jc w:val="center"/>
        <w:rPr>
          <w:rFonts w:cs="Times New Roman"/>
          <w:b/>
          <w:color w:val="000000"/>
          <w:u w:val="single"/>
        </w:rPr>
      </w:pPr>
      <w:r w:rsidRPr="00B07E0B">
        <w:rPr>
          <w:rFonts w:cs="Times New Roman"/>
          <w:b/>
          <w:color w:val="000000"/>
          <w:u w:val="single"/>
        </w:rPr>
        <w:t>Работа с социально незащищёнными слоями населения (инвалиды, пенсионеры, люди с ограниченными возможностями)</w:t>
      </w:r>
    </w:p>
    <w:p w:rsidR="00AD1332" w:rsidRDefault="00AD1332" w:rsidP="00B05891"/>
    <w:p w:rsidR="00FF59AD" w:rsidRPr="00230ADE" w:rsidRDefault="00FF59AD" w:rsidP="00FF59AD">
      <w:pPr>
        <w:pStyle w:val="af"/>
        <w:shd w:val="clear" w:color="auto" w:fill="FFFFFF" w:themeFill="background1"/>
        <w:spacing w:after="225"/>
      </w:pPr>
      <w:r>
        <w:t>С</w:t>
      </w:r>
      <w:r w:rsidRPr="00230ADE">
        <w:t>оздание оптимальных условий для проведения досуга, приобщения к социально-культурным ценностям, удовл</w:t>
      </w:r>
      <w:r>
        <w:t>етворения духовных потребностей социально-незащищенных слоев населения.</w:t>
      </w:r>
    </w:p>
    <w:p w:rsidR="00FF59AD" w:rsidRDefault="00FF59AD" w:rsidP="00FF59AD">
      <w:pPr>
        <w:shd w:val="clear" w:color="auto" w:fill="FFFFFF" w:themeFill="background1"/>
        <w:spacing w:before="100" w:beforeAutospacing="1" w:after="225"/>
        <w:rPr>
          <w:rFonts w:eastAsia="Times New Roman" w:cs="Times New Roman"/>
          <w:b/>
          <w:lang w:eastAsia="ru-RU"/>
        </w:rPr>
      </w:pPr>
      <w:r w:rsidRPr="00230ADE">
        <w:rPr>
          <w:rFonts w:eastAsia="Times New Roman" w:cs="Times New Roman"/>
          <w:b/>
          <w:iCs/>
          <w:lang w:eastAsia="ru-RU"/>
        </w:rPr>
        <w:t>Задачи:</w:t>
      </w:r>
    </w:p>
    <w:p w:rsidR="00FF59AD" w:rsidRPr="00230ADE" w:rsidRDefault="00FF59AD" w:rsidP="00FF59AD">
      <w:pPr>
        <w:pStyle w:val="af8"/>
        <w:widowControl/>
        <w:numPr>
          <w:ilvl w:val="0"/>
          <w:numId w:val="22"/>
        </w:numPr>
        <w:shd w:val="clear" w:color="auto" w:fill="FFFFFF" w:themeFill="background1"/>
        <w:suppressAutoHyphens w:val="0"/>
        <w:spacing w:before="100" w:beforeAutospacing="1" w:after="225"/>
        <w:rPr>
          <w:rFonts w:eastAsia="Times New Roman" w:cs="Times New Roman"/>
          <w:b/>
          <w:szCs w:val="24"/>
          <w:lang w:eastAsia="ru-RU"/>
        </w:rPr>
      </w:pPr>
      <w:r w:rsidRPr="00230ADE">
        <w:rPr>
          <w:rFonts w:eastAsia="Times New Roman" w:cs="Times New Roman"/>
          <w:szCs w:val="24"/>
          <w:lang w:eastAsia="ru-RU"/>
        </w:rPr>
        <w:t>Организация обслуживания социаль</w:t>
      </w:r>
      <w:r>
        <w:rPr>
          <w:rFonts w:eastAsia="Times New Roman" w:cs="Times New Roman"/>
          <w:szCs w:val="24"/>
          <w:lang w:eastAsia="ru-RU"/>
        </w:rPr>
        <w:t>но незащищённых групп населения;</w:t>
      </w:r>
    </w:p>
    <w:p w:rsidR="00FF59AD" w:rsidRDefault="00FF59AD" w:rsidP="00FF59AD">
      <w:pPr>
        <w:pStyle w:val="af8"/>
        <w:widowControl/>
        <w:numPr>
          <w:ilvl w:val="0"/>
          <w:numId w:val="22"/>
        </w:numPr>
        <w:shd w:val="clear" w:color="auto" w:fill="FFFFFF" w:themeFill="background1"/>
        <w:suppressAutoHyphens w:val="0"/>
        <w:spacing w:before="100" w:beforeAutospacing="1" w:after="225"/>
        <w:rPr>
          <w:rFonts w:eastAsia="Times New Roman" w:cs="Times New Roman"/>
          <w:szCs w:val="24"/>
          <w:lang w:eastAsia="ru-RU"/>
        </w:rPr>
      </w:pPr>
      <w:r w:rsidRPr="00230ADE">
        <w:rPr>
          <w:rFonts w:eastAsia="Times New Roman" w:cs="Times New Roman"/>
          <w:szCs w:val="24"/>
          <w:lang w:eastAsia="ru-RU"/>
        </w:rPr>
        <w:t xml:space="preserve">Организация просветительской и </w:t>
      </w:r>
      <w:proofErr w:type="spellStart"/>
      <w:r w:rsidRPr="00230ADE">
        <w:rPr>
          <w:rFonts w:eastAsia="Times New Roman" w:cs="Times New Roman"/>
          <w:szCs w:val="24"/>
          <w:lang w:eastAsia="ru-RU"/>
        </w:rPr>
        <w:t>досуговой</w:t>
      </w:r>
      <w:proofErr w:type="spellEnd"/>
      <w:r w:rsidRPr="00230ADE">
        <w:rPr>
          <w:rFonts w:eastAsia="Times New Roman" w:cs="Times New Roman"/>
          <w:szCs w:val="24"/>
          <w:lang w:eastAsia="ru-RU"/>
        </w:rPr>
        <w:t xml:space="preserve"> деятельности людей пожилого возраста, направленной на улучшение социально-культурной сферы через организацию и проведение тематических библиотечных мероприятий</w:t>
      </w:r>
      <w:r>
        <w:rPr>
          <w:rFonts w:eastAsia="Times New Roman" w:cs="Times New Roman"/>
          <w:szCs w:val="24"/>
          <w:lang w:eastAsia="ru-RU"/>
        </w:rPr>
        <w:t>;</w:t>
      </w:r>
    </w:p>
    <w:p w:rsidR="00FF59AD" w:rsidRPr="00230ADE" w:rsidRDefault="00FF59AD" w:rsidP="00FF59AD">
      <w:pPr>
        <w:pStyle w:val="af8"/>
        <w:widowControl/>
        <w:numPr>
          <w:ilvl w:val="0"/>
          <w:numId w:val="22"/>
        </w:numPr>
        <w:shd w:val="clear" w:color="auto" w:fill="FFFFFF" w:themeFill="background1"/>
        <w:suppressAutoHyphens w:val="0"/>
        <w:spacing w:before="100" w:beforeAutospacing="1" w:after="225"/>
        <w:rPr>
          <w:rFonts w:eastAsia="Times New Roman" w:cs="Times New Roman"/>
          <w:szCs w:val="24"/>
          <w:lang w:eastAsia="ru-RU"/>
        </w:rPr>
      </w:pPr>
      <w:r w:rsidRPr="00230ADE">
        <w:rPr>
          <w:rFonts w:eastAsia="Times New Roman" w:cs="Times New Roman"/>
          <w:szCs w:val="24"/>
          <w:lang w:eastAsia="ru-RU"/>
        </w:rPr>
        <w:t>Социальное партнёрство, сотрудничество и координация деятельности с организациями, занимающимися проблемами социально незащищенных граждан.</w:t>
      </w:r>
    </w:p>
    <w:p w:rsidR="00FF59AD" w:rsidRPr="00230ADE" w:rsidRDefault="00FF59AD" w:rsidP="00FF59AD">
      <w:pPr>
        <w:rPr>
          <w:rFonts w:cs="Times New Roman"/>
          <w:bCs/>
        </w:rPr>
      </w:pPr>
    </w:p>
    <w:tbl>
      <w:tblPr>
        <w:tblStyle w:val="afd"/>
        <w:tblW w:w="11199" w:type="dxa"/>
        <w:tblInd w:w="-885" w:type="dxa"/>
        <w:tblLayout w:type="fixed"/>
        <w:tblLook w:val="04A0"/>
      </w:tblPr>
      <w:tblGrid>
        <w:gridCol w:w="567"/>
        <w:gridCol w:w="1844"/>
        <w:gridCol w:w="2268"/>
        <w:gridCol w:w="1134"/>
        <w:gridCol w:w="2268"/>
        <w:gridCol w:w="1559"/>
        <w:gridCol w:w="1559"/>
      </w:tblGrid>
      <w:tr w:rsidR="00FF59AD" w:rsidRPr="004174F9" w:rsidTr="00FF59AD">
        <w:trPr>
          <w:trHeight w:val="264"/>
        </w:trPr>
        <w:tc>
          <w:tcPr>
            <w:tcW w:w="567" w:type="dxa"/>
          </w:tcPr>
          <w:p w:rsidR="00FF59AD" w:rsidRPr="004174F9" w:rsidRDefault="00FF59AD" w:rsidP="00560E42">
            <w:pPr>
              <w:rPr>
                <w:rFonts w:ascii="Times New Roman" w:hAnsi="Times New Roman" w:cs="Times New Roman"/>
              </w:rPr>
            </w:pPr>
            <w:r w:rsidRPr="004174F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174F9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4174F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844" w:type="dxa"/>
          </w:tcPr>
          <w:p w:rsidR="00FF59AD" w:rsidRPr="004174F9" w:rsidRDefault="00FF59AD" w:rsidP="00A86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59AD" w:rsidRPr="004174F9" w:rsidRDefault="00FF59AD" w:rsidP="00A86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59AD" w:rsidRPr="004174F9" w:rsidRDefault="00FF59AD" w:rsidP="00A86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4F9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FF59AD" w:rsidRPr="004174F9" w:rsidRDefault="00FF59AD" w:rsidP="00A8685C">
            <w:pPr>
              <w:jc w:val="center"/>
              <w:rPr>
                <w:rFonts w:ascii="Times New Roman" w:hAnsi="Times New Roman" w:cs="Times New Roman"/>
              </w:rPr>
            </w:pPr>
            <w:r w:rsidRPr="004174F9">
              <w:rPr>
                <w:rFonts w:ascii="Times New Roman" w:hAnsi="Times New Roman" w:cs="Times New Roman"/>
                <w:b/>
              </w:rPr>
              <w:t>(С указанием точного адреса</w:t>
            </w:r>
            <w:r w:rsidRPr="004174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FF59AD" w:rsidRPr="004174F9" w:rsidRDefault="00FF59AD" w:rsidP="00A86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59AD" w:rsidRPr="004174F9" w:rsidRDefault="00FF59AD" w:rsidP="00A86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59AD" w:rsidRPr="004174F9" w:rsidRDefault="00FF59AD" w:rsidP="00A86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59AD" w:rsidRPr="004174F9" w:rsidRDefault="00FF59AD" w:rsidP="00A8685C">
            <w:pPr>
              <w:jc w:val="center"/>
              <w:rPr>
                <w:rFonts w:ascii="Times New Roman" w:hAnsi="Times New Roman" w:cs="Times New Roman"/>
              </w:rPr>
            </w:pPr>
            <w:r w:rsidRPr="004174F9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134" w:type="dxa"/>
          </w:tcPr>
          <w:p w:rsidR="00FF59AD" w:rsidRDefault="00FF59AD" w:rsidP="00A86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59AD" w:rsidRDefault="00FF59AD" w:rsidP="00A86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59AD" w:rsidRPr="004174F9" w:rsidRDefault="00FF59AD" w:rsidP="00A8685C">
            <w:pPr>
              <w:jc w:val="center"/>
              <w:rPr>
                <w:rFonts w:ascii="Times New Roman" w:hAnsi="Times New Roman" w:cs="Times New Roman"/>
              </w:rPr>
            </w:pPr>
            <w:r w:rsidRPr="004174F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268" w:type="dxa"/>
          </w:tcPr>
          <w:p w:rsidR="00FF59AD" w:rsidRDefault="00FF59AD" w:rsidP="00A86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59AD" w:rsidRDefault="00FF59AD" w:rsidP="00A86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59AD" w:rsidRPr="004174F9" w:rsidRDefault="00FF59AD" w:rsidP="00A8685C">
            <w:pPr>
              <w:jc w:val="center"/>
              <w:rPr>
                <w:rFonts w:ascii="Times New Roman" w:hAnsi="Times New Roman" w:cs="Times New Roman"/>
              </w:rPr>
            </w:pPr>
            <w:r w:rsidRPr="004174F9">
              <w:rPr>
                <w:rFonts w:ascii="Times New Roman" w:hAnsi="Times New Roman" w:cs="Times New Roman"/>
                <w:b/>
              </w:rPr>
              <w:t>Наименование организатора мероприятия</w:t>
            </w:r>
          </w:p>
        </w:tc>
        <w:tc>
          <w:tcPr>
            <w:tcW w:w="1559" w:type="dxa"/>
          </w:tcPr>
          <w:p w:rsidR="00FF59AD" w:rsidRPr="004174F9" w:rsidRDefault="00FF59AD" w:rsidP="00A868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174F9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4174F9">
              <w:rPr>
                <w:rFonts w:ascii="Times New Roman" w:hAnsi="Times New Roman" w:cs="Times New Roman"/>
                <w:b/>
              </w:rPr>
              <w:t xml:space="preserve"> за проведение мероприятия</w:t>
            </w:r>
          </w:p>
          <w:p w:rsidR="00FF59AD" w:rsidRPr="004174F9" w:rsidRDefault="00FF59AD" w:rsidP="00A8685C">
            <w:pPr>
              <w:jc w:val="center"/>
              <w:rPr>
                <w:rFonts w:ascii="Times New Roman" w:hAnsi="Times New Roman" w:cs="Times New Roman"/>
              </w:rPr>
            </w:pPr>
            <w:r w:rsidRPr="004174F9">
              <w:rPr>
                <w:rFonts w:ascii="Times New Roman" w:hAnsi="Times New Roman" w:cs="Times New Roman"/>
                <w:b/>
              </w:rPr>
              <w:t>(Ф.И.О. должность), контактный телефон</w:t>
            </w:r>
          </w:p>
        </w:tc>
        <w:tc>
          <w:tcPr>
            <w:tcW w:w="1559" w:type="dxa"/>
          </w:tcPr>
          <w:p w:rsidR="00FF59AD" w:rsidRPr="004174F9" w:rsidRDefault="00FF59AD" w:rsidP="00A86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59AD" w:rsidRPr="004174F9" w:rsidRDefault="00FF59AD" w:rsidP="00A868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59AD" w:rsidRPr="004174F9" w:rsidRDefault="00FF59AD" w:rsidP="00A8685C">
            <w:pPr>
              <w:jc w:val="center"/>
              <w:rPr>
                <w:rFonts w:ascii="Times New Roman" w:hAnsi="Times New Roman" w:cs="Times New Roman"/>
              </w:rPr>
            </w:pPr>
            <w:r w:rsidRPr="004174F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7492F" w:rsidRPr="004174F9" w:rsidTr="005B50AF">
        <w:trPr>
          <w:trHeight w:val="264"/>
        </w:trPr>
        <w:tc>
          <w:tcPr>
            <w:tcW w:w="567" w:type="dxa"/>
            <w:vAlign w:val="center"/>
          </w:tcPr>
          <w:p w:rsidR="00A7492F" w:rsidRPr="004373F1" w:rsidRDefault="00A7492F" w:rsidP="00560E42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1844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85C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2268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«Луи Брайль: Ослепляющее великолепие вечной надежды» (к 200-летию Л.Брайля)</w:t>
            </w:r>
          </w:p>
        </w:tc>
        <w:tc>
          <w:tcPr>
            <w:tcW w:w="1134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14.01.2019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12-00 ч.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взрослая аудитори</w:t>
            </w:r>
            <w:r w:rsidRPr="00A8685C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lastRenderedPageBreak/>
              <w:t xml:space="preserve">Муниципальное автономное учреждение культуры «Централизованная библиотечная </w:t>
            </w:r>
            <w:r w:rsidRPr="00951805">
              <w:rPr>
                <w:rFonts w:ascii="Times New Roman" w:hAnsi="Times New Roman" w:cs="Times New Roman"/>
              </w:rPr>
              <w:lastRenderedPageBreak/>
              <w:t>система СГО»</w:t>
            </w:r>
          </w:p>
        </w:tc>
        <w:tc>
          <w:tcPr>
            <w:tcW w:w="1559" w:type="dxa"/>
            <w:vAlign w:val="center"/>
          </w:tcPr>
          <w:p w:rsidR="00A7492F" w:rsidRPr="00A8685C" w:rsidRDefault="00A7492F" w:rsidP="00560E4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8685C">
              <w:rPr>
                <w:rFonts w:ascii="Times New Roman" w:hAnsi="Times New Roman" w:cs="Times New Roman"/>
                <w:szCs w:val="22"/>
              </w:rPr>
              <w:lastRenderedPageBreak/>
              <w:t>Кургина</w:t>
            </w:r>
            <w:proofErr w:type="spellEnd"/>
            <w:r w:rsidRPr="00A8685C">
              <w:rPr>
                <w:rFonts w:ascii="Times New Roman" w:hAnsi="Times New Roman" w:cs="Times New Roman"/>
                <w:szCs w:val="22"/>
              </w:rPr>
              <w:t xml:space="preserve"> Л.В.,</w:t>
            </w:r>
          </w:p>
          <w:p w:rsidR="00A7492F" w:rsidRPr="00A8685C" w:rsidRDefault="00A7492F" w:rsidP="00560E4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8685C">
              <w:rPr>
                <w:rFonts w:ascii="Times New Roman" w:hAnsi="Times New Roman" w:cs="Times New Roman"/>
                <w:szCs w:val="22"/>
              </w:rPr>
              <w:t xml:space="preserve">библиотекарь информационно-справочного </w:t>
            </w:r>
            <w:r w:rsidRPr="00A8685C">
              <w:rPr>
                <w:rFonts w:ascii="Times New Roman" w:hAnsi="Times New Roman" w:cs="Times New Roman"/>
                <w:szCs w:val="22"/>
              </w:rPr>
              <w:lastRenderedPageBreak/>
              <w:t>сектора</w:t>
            </w:r>
          </w:p>
          <w:p w:rsidR="00A7492F" w:rsidRPr="00A8685C" w:rsidRDefault="00A7492F" w:rsidP="00560E4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8685C">
              <w:rPr>
                <w:rFonts w:ascii="Times New Roman" w:hAnsi="Times New Roman" w:cs="Times New Roman"/>
                <w:szCs w:val="22"/>
              </w:rPr>
              <w:t xml:space="preserve">(34380) </w:t>
            </w:r>
            <w:r w:rsidRPr="00A8685C">
              <w:rPr>
                <w:rFonts w:ascii="Times New Roman" w:hAnsi="Times New Roman" w:cs="Times New Roman"/>
                <w:color w:val="000000"/>
                <w:szCs w:val="22"/>
              </w:rPr>
              <w:t>2-29-08</w:t>
            </w:r>
          </w:p>
        </w:tc>
        <w:tc>
          <w:tcPr>
            <w:tcW w:w="1559" w:type="dxa"/>
            <w:vAlign w:val="center"/>
          </w:tcPr>
          <w:p w:rsidR="00A7492F" w:rsidRPr="00A759A2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lastRenderedPageBreak/>
              <w:t>Работа с социально незащищёнными слоями населения</w:t>
            </w:r>
          </w:p>
        </w:tc>
      </w:tr>
      <w:tr w:rsidR="00A7492F" w:rsidRPr="004174F9" w:rsidTr="005B50AF">
        <w:trPr>
          <w:trHeight w:val="264"/>
        </w:trPr>
        <w:tc>
          <w:tcPr>
            <w:tcW w:w="567" w:type="dxa"/>
            <w:vAlign w:val="center"/>
          </w:tcPr>
          <w:p w:rsidR="00A7492F" w:rsidRPr="004373F1" w:rsidRDefault="00A7492F" w:rsidP="00560E42">
            <w:pPr>
              <w:pStyle w:val="af8"/>
              <w:tabs>
                <w:tab w:val="left" w:pos="37"/>
                <w:tab w:val="left" w:pos="577"/>
              </w:tabs>
              <w:ind w:left="171" w:hanging="28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2.</w:t>
            </w:r>
          </w:p>
        </w:tc>
        <w:tc>
          <w:tcPr>
            <w:tcW w:w="1844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2268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«С днем Домового хранителя чудного!» (10 февраля – День домового)</w:t>
            </w:r>
          </w:p>
        </w:tc>
        <w:tc>
          <w:tcPr>
            <w:tcW w:w="1134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12.02.2019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12-00 ч.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 xml:space="preserve">взрослая аудитория 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A7492F" w:rsidRPr="00A8685C" w:rsidRDefault="00A7492F" w:rsidP="00560E42">
            <w:pPr>
              <w:pStyle w:val="ad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A8685C">
              <w:rPr>
                <w:rFonts w:ascii="Times New Roman" w:eastAsia="Times New Roman" w:hAnsi="Times New Roman" w:cs="Times New Roman"/>
                <w:szCs w:val="22"/>
              </w:rPr>
              <w:t>Кургина</w:t>
            </w:r>
            <w:proofErr w:type="spellEnd"/>
            <w:r w:rsidRPr="00A8685C">
              <w:rPr>
                <w:rFonts w:ascii="Times New Roman" w:eastAsia="Times New Roman" w:hAnsi="Times New Roman" w:cs="Times New Roman"/>
                <w:szCs w:val="22"/>
              </w:rPr>
              <w:t xml:space="preserve"> Л.В.,</w:t>
            </w:r>
          </w:p>
          <w:p w:rsidR="00A7492F" w:rsidRPr="00A8685C" w:rsidRDefault="00A7492F" w:rsidP="00560E42">
            <w:pPr>
              <w:pStyle w:val="ad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A8685C">
              <w:rPr>
                <w:rFonts w:ascii="Times New Roman" w:eastAsia="Times New Roman" w:hAnsi="Times New Roman" w:cs="Times New Roman"/>
                <w:szCs w:val="22"/>
              </w:rPr>
              <w:t>библиотекарь информационно-справочного сектора</w:t>
            </w:r>
          </w:p>
          <w:p w:rsidR="00A7492F" w:rsidRPr="00A8685C" w:rsidRDefault="00A7492F" w:rsidP="00560E42">
            <w:pPr>
              <w:pStyle w:val="ad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A8685C">
              <w:rPr>
                <w:rFonts w:ascii="Times New Roman" w:hAnsi="Times New Roman" w:cs="Times New Roman"/>
                <w:color w:val="000000"/>
                <w:szCs w:val="22"/>
              </w:rPr>
              <w:t>(34380) 2-29-08</w:t>
            </w:r>
          </w:p>
        </w:tc>
        <w:tc>
          <w:tcPr>
            <w:tcW w:w="1559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t>Работа с социально незащищёнными слоями населения</w:t>
            </w:r>
          </w:p>
        </w:tc>
      </w:tr>
      <w:tr w:rsidR="00A7492F" w:rsidRPr="004174F9" w:rsidTr="005B50AF">
        <w:trPr>
          <w:trHeight w:val="264"/>
        </w:trPr>
        <w:tc>
          <w:tcPr>
            <w:tcW w:w="567" w:type="dxa"/>
            <w:vAlign w:val="center"/>
          </w:tcPr>
          <w:p w:rsidR="00A7492F" w:rsidRPr="004373F1" w:rsidRDefault="00A7492F" w:rsidP="00560E42">
            <w:pPr>
              <w:pStyle w:val="af8"/>
              <w:tabs>
                <w:tab w:val="left" w:pos="37"/>
                <w:tab w:val="left" w:pos="217"/>
                <w:tab w:val="left" w:pos="577"/>
              </w:tabs>
              <w:ind w:left="360" w:hanging="3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1844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2268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 xml:space="preserve">«Обиженный кот – весь день без хлопот» (1 </w:t>
            </w:r>
            <w:proofErr w:type="spellStart"/>
            <w:proofErr w:type="gramStart"/>
            <w:r w:rsidRPr="00A8685C">
              <w:rPr>
                <w:rFonts w:ascii="Times New Roman" w:hAnsi="Times New Roman" w:cs="Times New Roman"/>
              </w:rPr>
              <w:t>марта-Всемирный</w:t>
            </w:r>
            <w:proofErr w:type="spellEnd"/>
            <w:proofErr w:type="gramEnd"/>
            <w:r w:rsidRPr="00A8685C">
              <w:rPr>
                <w:rFonts w:ascii="Times New Roman" w:hAnsi="Times New Roman" w:cs="Times New Roman"/>
              </w:rPr>
              <w:t xml:space="preserve"> день кошек и первый день весны)</w:t>
            </w:r>
          </w:p>
        </w:tc>
        <w:tc>
          <w:tcPr>
            <w:tcW w:w="1134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01.03.2019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12-00 ч.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взрослая аудитория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A7492F" w:rsidRPr="00A8685C" w:rsidRDefault="00A7492F" w:rsidP="00560E4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8685C">
              <w:rPr>
                <w:rFonts w:ascii="Times New Roman" w:hAnsi="Times New Roman" w:cs="Times New Roman"/>
                <w:szCs w:val="22"/>
              </w:rPr>
              <w:t>Кургина</w:t>
            </w:r>
            <w:proofErr w:type="spellEnd"/>
            <w:r w:rsidRPr="00A8685C">
              <w:rPr>
                <w:rFonts w:ascii="Times New Roman" w:hAnsi="Times New Roman" w:cs="Times New Roman"/>
                <w:szCs w:val="22"/>
              </w:rPr>
              <w:t xml:space="preserve"> Л.В.,</w:t>
            </w:r>
          </w:p>
          <w:p w:rsidR="00A7492F" w:rsidRPr="00A8685C" w:rsidRDefault="00A7492F" w:rsidP="00560E4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8685C">
              <w:rPr>
                <w:rFonts w:ascii="Times New Roman" w:hAnsi="Times New Roman" w:cs="Times New Roman"/>
                <w:szCs w:val="22"/>
              </w:rPr>
              <w:t>библиотекарь информационно-справочного сектора</w:t>
            </w:r>
          </w:p>
          <w:p w:rsidR="00A7492F" w:rsidRPr="00A8685C" w:rsidRDefault="00A7492F" w:rsidP="00560E4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8685C">
              <w:rPr>
                <w:rFonts w:ascii="Times New Roman" w:hAnsi="Times New Roman" w:cs="Times New Roman"/>
                <w:szCs w:val="22"/>
              </w:rPr>
              <w:t xml:space="preserve"> (34380) </w:t>
            </w:r>
            <w:r w:rsidRPr="00A8685C">
              <w:rPr>
                <w:rFonts w:ascii="Times New Roman" w:hAnsi="Times New Roman" w:cs="Times New Roman"/>
                <w:color w:val="000000"/>
                <w:szCs w:val="22"/>
              </w:rPr>
              <w:t>2-29-08</w:t>
            </w:r>
          </w:p>
        </w:tc>
        <w:tc>
          <w:tcPr>
            <w:tcW w:w="1559" w:type="dxa"/>
            <w:vAlign w:val="center"/>
          </w:tcPr>
          <w:p w:rsidR="00A7492F" w:rsidRPr="00A8685C" w:rsidRDefault="00A7492F" w:rsidP="00560E4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t>Работа с социально незащищёнными слоями населения</w:t>
            </w:r>
            <w:r w:rsidRPr="00A868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492F" w:rsidRPr="004174F9" w:rsidTr="005B50AF">
        <w:trPr>
          <w:trHeight w:val="264"/>
        </w:trPr>
        <w:tc>
          <w:tcPr>
            <w:tcW w:w="567" w:type="dxa"/>
            <w:vAlign w:val="center"/>
          </w:tcPr>
          <w:p w:rsidR="00A7492F" w:rsidRPr="00B26D51" w:rsidRDefault="00A7492F" w:rsidP="00560E42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</w:t>
            </w:r>
          </w:p>
        </w:tc>
        <w:tc>
          <w:tcPr>
            <w:tcW w:w="1844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2268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 xml:space="preserve"> «Его величество подснежник» 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 xml:space="preserve">(10 </w:t>
            </w:r>
            <w:proofErr w:type="spellStart"/>
            <w:proofErr w:type="gramStart"/>
            <w:r w:rsidRPr="00A8685C">
              <w:rPr>
                <w:rFonts w:ascii="Times New Roman" w:hAnsi="Times New Roman" w:cs="Times New Roman"/>
              </w:rPr>
              <w:t>апреля-День</w:t>
            </w:r>
            <w:proofErr w:type="spellEnd"/>
            <w:proofErr w:type="gramEnd"/>
            <w:r w:rsidRPr="00A8685C">
              <w:rPr>
                <w:rFonts w:ascii="Times New Roman" w:hAnsi="Times New Roman" w:cs="Times New Roman"/>
              </w:rPr>
              <w:t xml:space="preserve"> подснежника)</w:t>
            </w:r>
          </w:p>
        </w:tc>
        <w:tc>
          <w:tcPr>
            <w:tcW w:w="1134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10.04.2019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12-00 ч.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взрослая аудитория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A7492F" w:rsidRPr="00A8685C" w:rsidRDefault="00A7492F" w:rsidP="00560E4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8685C">
              <w:rPr>
                <w:rFonts w:ascii="Times New Roman" w:hAnsi="Times New Roman" w:cs="Times New Roman"/>
                <w:szCs w:val="22"/>
              </w:rPr>
              <w:t>Кургина</w:t>
            </w:r>
            <w:proofErr w:type="spellEnd"/>
            <w:r w:rsidRPr="00A8685C">
              <w:rPr>
                <w:rFonts w:ascii="Times New Roman" w:hAnsi="Times New Roman" w:cs="Times New Roman"/>
                <w:szCs w:val="22"/>
              </w:rPr>
              <w:t xml:space="preserve"> Л.В.,</w:t>
            </w:r>
          </w:p>
          <w:p w:rsidR="00A7492F" w:rsidRPr="00A8685C" w:rsidRDefault="00A7492F" w:rsidP="00560E4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8685C">
              <w:rPr>
                <w:rFonts w:ascii="Times New Roman" w:hAnsi="Times New Roman" w:cs="Times New Roman"/>
                <w:szCs w:val="22"/>
              </w:rPr>
              <w:t>библиотекарь информационно-справочного сектора</w:t>
            </w:r>
          </w:p>
          <w:p w:rsidR="00A7492F" w:rsidRPr="00A8685C" w:rsidRDefault="00A7492F" w:rsidP="00560E4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8685C">
              <w:rPr>
                <w:rFonts w:ascii="Times New Roman" w:hAnsi="Times New Roman" w:cs="Times New Roman"/>
                <w:szCs w:val="22"/>
              </w:rPr>
              <w:t xml:space="preserve"> (34380) </w:t>
            </w:r>
            <w:r w:rsidRPr="00A8685C">
              <w:rPr>
                <w:rFonts w:ascii="Times New Roman" w:hAnsi="Times New Roman" w:cs="Times New Roman"/>
                <w:color w:val="000000"/>
                <w:szCs w:val="22"/>
              </w:rPr>
              <w:t>2-29-08</w:t>
            </w:r>
          </w:p>
        </w:tc>
        <w:tc>
          <w:tcPr>
            <w:tcW w:w="1559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t>Работа с социально незащищёнными слоями населения</w:t>
            </w:r>
            <w:r w:rsidRPr="00A8685C">
              <w:rPr>
                <w:rFonts w:ascii="Times New Roman" w:hAnsi="Times New Roman" w:cs="Times New Roman"/>
              </w:rPr>
              <w:t xml:space="preserve"> 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92F" w:rsidRPr="004174F9" w:rsidTr="005B50AF">
        <w:trPr>
          <w:trHeight w:val="264"/>
        </w:trPr>
        <w:tc>
          <w:tcPr>
            <w:tcW w:w="567" w:type="dxa"/>
            <w:vAlign w:val="center"/>
          </w:tcPr>
          <w:p w:rsidR="00A7492F" w:rsidRPr="004373F1" w:rsidRDefault="00A7492F" w:rsidP="00560E42">
            <w:pPr>
              <w:pStyle w:val="af8"/>
              <w:tabs>
                <w:tab w:val="left" w:pos="37"/>
                <w:tab w:val="left" w:pos="217"/>
                <w:tab w:val="left" w:pos="577"/>
              </w:tabs>
              <w:ind w:left="3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1844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2268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 xml:space="preserve">"Я родом не из детства, из войны."(95 лет со дня рождения </w:t>
            </w:r>
            <w:proofErr w:type="spellStart"/>
            <w:r w:rsidRPr="00A8685C">
              <w:rPr>
                <w:rFonts w:ascii="Times New Roman" w:hAnsi="Times New Roman" w:cs="Times New Roman"/>
              </w:rPr>
              <w:t>Друниной</w:t>
            </w:r>
            <w:proofErr w:type="spellEnd"/>
            <w:r w:rsidRPr="00A8685C">
              <w:rPr>
                <w:rFonts w:ascii="Times New Roman" w:hAnsi="Times New Roman" w:cs="Times New Roman"/>
              </w:rPr>
              <w:t xml:space="preserve"> Ю.В.)</w:t>
            </w:r>
          </w:p>
        </w:tc>
        <w:tc>
          <w:tcPr>
            <w:tcW w:w="1134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13.05.2019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12-00 ч.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взрослая аудитория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A7492F" w:rsidRPr="00A8685C" w:rsidRDefault="00A7492F" w:rsidP="00560E4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8685C">
              <w:rPr>
                <w:rFonts w:ascii="Times New Roman" w:hAnsi="Times New Roman" w:cs="Times New Roman"/>
                <w:szCs w:val="22"/>
              </w:rPr>
              <w:t>Кургина</w:t>
            </w:r>
            <w:proofErr w:type="spellEnd"/>
            <w:r w:rsidRPr="00A8685C">
              <w:rPr>
                <w:rFonts w:ascii="Times New Roman" w:hAnsi="Times New Roman" w:cs="Times New Roman"/>
                <w:szCs w:val="22"/>
              </w:rPr>
              <w:t xml:space="preserve"> Л.В.,</w:t>
            </w:r>
          </w:p>
          <w:p w:rsidR="00A7492F" w:rsidRPr="00A8685C" w:rsidRDefault="00A7492F" w:rsidP="00560E4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8685C">
              <w:rPr>
                <w:rFonts w:ascii="Times New Roman" w:hAnsi="Times New Roman" w:cs="Times New Roman"/>
                <w:szCs w:val="22"/>
              </w:rPr>
              <w:t>библиотекарь информационно-справочного сектора</w:t>
            </w:r>
          </w:p>
          <w:p w:rsidR="00A7492F" w:rsidRPr="00A8685C" w:rsidRDefault="00A7492F" w:rsidP="00560E4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8685C">
              <w:rPr>
                <w:rFonts w:ascii="Times New Roman" w:hAnsi="Times New Roman" w:cs="Times New Roman"/>
                <w:szCs w:val="22"/>
              </w:rPr>
              <w:t xml:space="preserve"> (34380) </w:t>
            </w:r>
            <w:r w:rsidRPr="00A8685C">
              <w:rPr>
                <w:rFonts w:ascii="Times New Roman" w:hAnsi="Times New Roman" w:cs="Times New Roman"/>
                <w:color w:val="000000"/>
                <w:szCs w:val="22"/>
              </w:rPr>
              <w:t>2-17-08</w:t>
            </w:r>
          </w:p>
        </w:tc>
        <w:tc>
          <w:tcPr>
            <w:tcW w:w="1559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t>Работа с социально незащищёнными слоями населения</w:t>
            </w:r>
          </w:p>
        </w:tc>
      </w:tr>
      <w:tr w:rsidR="00A7492F" w:rsidRPr="004174F9" w:rsidTr="005B50AF">
        <w:trPr>
          <w:trHeight w:val="264"/>
        </w:trPr>
        <w:tc>
          <w:tcPr>
            <w:tcW w:w="567" w:type="dxa"/>
            <w:vAlign w:val="center"/>
          </w:tcPr>
          <w:p w:rsidR="00A7492F" w:rsidRPr="004373F1" w:rsidRDefault="00A7492F" w:rsidP="00560E42">
            <w:pPr>
              <w:pStyle w:val="af8"/>
              <w:tabs>
                <w:tab w:val="left" w:pos="37"/>
                <w:tab w:val="left" w:pos="217"/>
                <w:tab w:val="left" w:pos="577"/>
              </w:tabs>
              <w:ind w:left="360" w:hanging="18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</w:t>
            </w:r>
          </w:p>
        </w:tc>
        <w:tc>
          <w:tcPr>
            <w:tcW w:w="1844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2268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85C">
              <w:rPr>
                <w:rFonts w:ascii="Times New Roman" w:hAnsi="Times New Roman" w:cs="Times New Roman"/>
                <w:color w:val="000000" w:themeColor="text1"/>
              </w:rPr>
              <w:t>«Певец синих гор»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  <w:color w:val="000000" w:themeColor="text1"/>
              </w:rPr>
              <w:t>(85 лет со дня рождения Ю.И. Визбора)</w:t>
            </w:r>
          </w:p>
        </w:tc>
        <w:tc>
          <w:tcPr>
            <w:tcW w:w="1134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20.06.2019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12-00 ч.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взрослая аудитория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A7492F" w:rsidRPr="00A8685C" w:rsidRDefault="00A7492F" w:rsidP="00560E4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8685C">
              <w:rPr>
                <w:rFonts w:ascii="Times New Roman" w:hAnsi="Times New Roman" w:cs="Times New Roman"/>
                <w:szCs w:val="22"/>
              </w:rPr>
              <w:t>Кургина</w:t>
            </w:r>
            <w:proofErr w:type="spellEnd"/>
            <w:r w:rsidRPr="00A8685C">
              <w:rPr>
                <w:rFonts w:ascii="Times New Roman" w:hAnsi="Times New Roman" w:cs="Times New Roman"/>
                <w:szCs w:val="22"/>
              </w:rPr>
              <w:t xml:space="preserve"> Л.В.,</w:t>
            </w:r>
          </w:p>
          <w:p w:rsidR="00A7492F" w:rsidRPr="00A8685C" w:rsidRDefault="00A7492F" w:rsidP="00560E4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8685C">
              <w:rPr>
                <w:rFonts w:ascii="Times New Roman" w:hAnsi="Times New Roman" w:cs="Times New Roman"/>
                <w:szCs w:val="22"/>
              </w:rPr>
              <w:t>библиотекарь информационно-справочного сектора</w:t>
            </w:r>
          </w:p>
          <w:p w:rsidR="00A7492F" w:rsidRPr="00A8685C" w:rsidRDefault="00A7492F" w:rsidP="00560E4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8685C">
              <w:rPr>
                <w:rFonts w:ascii="Times New Roman" w:hAnsi="Times New Roman" w:cs="Times New Roman"/>
                <w:szCs w:val="22"/>
              </w:rPr>
              <w:t xml:space="preserve"> (34380) </w:t>
            </w:r>
            <w:r w:rsidRPr="00A8685C">
              <w:rPr>
                <w:rFonts w:ascii="Times New Roman" w:hAnsi="Times New Roman" w:cs="Times New Roman"/>
                <w:color w:val="000000"/>
                <w:szCs w:val="22"/>
              </w:rPr>
              <w:t>2-29-08</w:t>
            </w:r>
          </w:p>
        </w:tc>
        <w:tc>
          <w:tcPr>
            <w:tcW w:w="1559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t>Работа с социально незащищёнными слоями населения</w:t>
            </w:r>
            <w:r w:rsidRPr="00A868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492F" w:rsidRPr="004174F9" w:rsidTr="005B50AF">
        <w:trPr>
          <w:trHeight w:val="264"/>
        </w:trPr>
        <w:tc>
          <w:tcPr>
            <w:tcW w:w="567" w:type="dxa"/>
            <w:vAlign w:val="center"/>
          </w:tcPr>
          <w:p w:rsidR="00A7492F" w:rsidRPr="004373F1" w:rsidRDefault="00A7492F" w:rsidP="00560E42">
            <w:pPr>
              <w:pStyle w:val="af8"/>
              <w:tabs>
                <w:tab w:val="left" w:pos="37"/>
                <w:tab w:val="left" w:pos="217"/>
                <w:tab w:val="left" w:pos="577"/>
              </w:tabs>
              <w:ind w:left="360" w:hanging="18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</w:t>
            </w:r>
          </w:p>
        </w:tc>
        <w:tc>
          <w:tcPr>
            <w:tcW w:w="1844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2268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«Нет повести печальнее на свете…»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(16 сентября - День рождения шекспировской Джульетты)</w:t>
            </w:r>
          </w:p>
        </w:tc>
        <w:tc>
          <w:tcPr>
            <w:tcW w:w="1134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16.09.2019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12-00 ч.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взрослая аудитория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A7492F" w:rsidRPr="00A8685C" w:rsidRDefault="00A7492F" w:rsidP="00560E4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8685C">
              <w:rPr>
                <w:rFonts w:ascii="Times New Roman" w:hAnsi="Times New Roman" w:cs="Times New Roman"/>
                <w:szCs w:val="22"/>
              </w:rPr>
              <w:t>Кургина</w:t>
            </w:r>
            <w:proofErr w:type="spellEnd"/>
            <w:r w:rsidRPr="00A8685C">
              <w:rPr>
                <w:rFonts w:ascii="Times New Roman" w:hAnsi="Times New Roman" w:cs="Times New Roman"/>
                <w:szCs w:val="22"/>
              </w:rPr>
              <w:t xml:space="preserve"> Л.В.,</w:t>
            </w:r>
          </w:p>
          <w:p w:rsidR="00A7492F" w:rsidRPr="00A8685C" w:rsidRDefault="00A7492F" w:rsidP="00560E4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8685C">
              <w:rPr>
                <w:rFonts w:ascii="Times New Roman" w:hAnsi="Times New Roman" w:cs="Times New Roman"/>
                <w:szCs w:val="22"/>
              </w:rPr>
              <w:t>библиотекарь информационно-справочного сектора</w:t>
            </w:r>
          </w:p>
          <w:p w:rsidR="00A7492F" w:rsidRPr="00A8685C" w:rsidRDefault="00A7492F" w:rsidP="00560E4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8685C">
              <w:rPr>
                <w:rFonts w:ascii="Times New Roman" w:hAnsi="Times New Roman" w:cs="Times New Roman"/>
                <w:szCs w:val="22"/>
              </w:rPr>
              <w:t xml:space="preserve"> (34380) </w:t>
            </w:r>
            <w:r w:rsidRPr="00A8685C">
              <w:rPr>
                <w:rFonts w:ascii="Times New Roman" w:hAnsi="Times New Roman" w:cs="Times New Roman"/>
                <w:color w:val="000000"/>
                <w:szCs w:val="22"/>
              </w:rPr>
              <w:t>2-29-08</w:t>
            </w:r>
          </w:p>
        </w:tc>
        <w:tc>
          <w:tcPr>
            <w:tcW w:w="1559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t>Работа с социально незащищёнными слоями населения</w:t>
            </w:r>
            <w:r w:rsidRPr="00A868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492F" w:rsidRPr="004174F9" w:rsidTr="005B50AF">
        <w:trPr>
          <w:trHeight w:val="264"/>
        </w:trPr>
        <w:tc>
          <w:tcPr>
            <w:tcW w:w="567" w:type="dxa"/>
            <w:vAlign w:val="center"/>
          </w:tcPr>
          <w:p w:rsidR="00A7492F" w:rsidRPr="004373F1" w:rsidRDefault="00A7492F" w:rsidP="00560E42">
            <w:pPr>
              <w:pStyle w:val="af8"/>
              <w:tabs>
                <w:tab w:val="left" w:pos="37"/>
                <w:tab w:val="left" w:pos="217"/>
                <w:tab w:val="left" w:pos="577"/>
              </w:tabs>
              <w:ind w:left="360" w:hanging="18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8.</w:t>
            </w:r>
          </w:p>
        </w:tc>
        <w:tc>
          <w:tcPr>
            <w:tcW w:w="1844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2268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Развлекательная программа «Голова седая, да душа молодая»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 xml:space="preserve">(ко дню пожилого </w:t>
            </w:r>
            <w:r w:rsidRPr="00A8685C">
              <w:rPr>
                <w:rFonts w:ascii="Times New Roman" w:hAnsi="Times New Roman" w:cs="Times New Roman"/>
              </w:rPr>
              <w:lastRenderedPageBreak/>
              <w:t>человека)</w:t>
            </w:r>
          </w:p>
        </w:tc>
        <w:tc>
          <w:tcPr>
            <w:tcW w:w="1134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lastRenderedPageBreak/>
              <w:t>03.10.2019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12-00 ч.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взрослая аудитори</w:t>
            </w:r>
            <w:r w:rsidRPr="00A8685C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lastRenderedPageBreak/>
              <w:t xml:space="preserve">Муниципальное автономное учреждение культуры «Централизованная библиотечная </w:t>
            </w:r>
            <w:r w:rsidRPr="00951805">
              <w:rPr>
                <w:rFonts w:ascii="Times New Roman" w:hAnsi="Times New Roman" w:cs="Times New Roman"/>
              </w:rPr>
              <w:lastRenderedPageBreak/>
              <w:t>система СГО»</w:t>
            </w:r>
          </w:p>
        </w:tc>
        <w:tc>
          <w:tcPr>
            <w:tcW w:w="1559" w:type="dxa"/>
            <w:vAlign w:val="center"/>
          </w:tcPr>
          <w:p w:rsidR="00A7492F" w:rsidRPr="00A8685C" w:rsidRDefault="00A7492F" w:rsidP="00560E4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8685C">
              <w:rPr>
                <w:rFonts w:ascii="Times New Roman" w:hAnsi="Times New Roman" w:cs="Times New Roman"/>
                <w:szCs w:val="22"/>
              </w:rPr>
              <w:lastRenderedPageBreak/>
              <w:t>Кургина</w:t>
            </w:r>
            <w:proofErr w:type="spellEnd"/>
            <w:r w:rsidRPr="00A8685C">
              <w:rPr>
                <w:rFonts w:ascii="Times New Roman" w:hAnsi="Times New Roman" w:cs="Times New Roman"/>
                <w:szCs w:val="22"/>
              </w:rPr>
              <w:t xml:space="preserve"> Л.В.,</w:t>
            </w:r>
          </w:p>
          <w:p w:rsidR="00A7492F" w:rsidRPr="00A8685C" w:rsidRDefault="00A7492F" w:rsidP="00560E4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8685C">
              <w:rPr>
                <w:rFonts w:ascii="Times New Roman" w:hAnsi="Times New Roman" w:cs="Times New Roman"/>
                <w:szCs w:val="22"/>
              </w:rPr>
              <w:t xml:space="preserve">библиотекарь информационно-справочного </w:t>
            </w:r>
            <w:r w:rsidRPr="00A8685C">
              <w:rPr>
                <w:rFonts w:ascii="Times New Roman" w:hAnsi="Times New Roman" w:cs="Times New Roman"/>
                <w:szCs w:val="22"/>
              </w:rPr>
              <w:lastRenderedPageBreak/>
              <w:t>сектора</w:t>
            </w:r>
          </w:p>
          <w:p w:rsidR="00A7492F" w:rsidRPr="00A8685C" w:rsidRDefault="00A7492F" w:rsidP="00560E4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8685C">
              <w:rPr>
                <w:rFonts w:ascii="Times New Roman" w:hAnsi="Times New Roman" w:cs="Times New Roman"/>
                <w:szCs w:val="22"/>
              </w:rPr>
              <w:t xml:space="preserve"> (34380) </w:t>
            </w:r>
            <w:r w:rsidRPr="00A8685C">
              <w:rPr>
                <w:rFonts w:ascii="Times New Roman" w:hAnsi="Times New Roman" w:cs="Times New Roman"/>
                <w:color w:val="000000"/>
                <w:szCs w:val="22"/>
              </w:rPr>
              <w:t>2-29-08</w:t>
            </w:r>
          </w:p>
        </w:tc>
        <w:tc>
          <w:tcPr>
            <w:tcW w:w="1559" w:type="dxa"/>
            <w:vAlign w:val="center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lastRenderedPageBreak/>
              <w:t>Работа с социально незащищёнными слоями населения</w:t>
            </w:r>
            <w:r w:rsidRPr="00A868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492F" w:rsidRPr="004174F9" w:rsidTr="00FF59AD">
        <w:trPr>
          <w:trHeight w:val="264"/>
        </w:trPr>
        <w:tc>
          <w:tcPr>
            <w:tcW w:w="567" w:type="dxa"/>
          </w:tcPr>
          <w:p w:rsidR="00A7492F" w:rsidRDefault="00A7492F" w:rsidP="00560E42">
            <w:pPr>
              <w:pStyle w:val="af8"/>
              <w:tabs>
                <w:tab w:val="left" w:pos="37"/>
                <w:tab w:val="left" w:pos="217"/>
                <w:tab w:val="left" w:pos="577"/>
              </w:tabs>
              <w:ind w:left="360" w:hanging="189"/>
              <w:jc w:val="center"/>
              <w:rPr>
                <w:rFonts w:cs="Times New Roman"/>
                <w:b/>
              </w:rPr>
            </w:pPr>
          </w:p>
          <w:p w:rsidR="00A7492F" w:rsidRDefault="00A7492F" w:rsidP="00560E42">
            <w:pPr>
              <w:pStyle w:val="af8"/>
              <w:tabs>
                <w:tab w:val="left" w:pos="37"/>
                <w:tab w:val="left" w:pos="217"/>
                <w:tab w:val="left" w:pos="577"/>
              </w:tabs>
              <w:ind w:left="360" w:hanging="189"/>
              <w:jc w:val="center"/>
              <w:rPr>
                <w:rFonts w:cs="Times New Roman"/>
                <w:b/>
              </w:rPr>
            </w:pPr>
          </w:p>
          <w:p w:rsidR="00A7492F" w:rsidRPr="004373F1" w:rsidRDefault="00A7492F" w:rsidP="00560E42">
            <w:pPr>
              <w:pStyle w:val="af8"/>
              <w:tabs>
                <w:tab w:val="left" w:pos="37"/>
                <w:tab w:val="left" w:pos="217"/>
                <w:tab w:val="left" w:pos="577"/>
              </w:tabs>
              <w:ind w:left="360" w:hanging="18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</w:t>
            </w:r>
          </w:p>
        </w:tc>
        <w:tc>
          <w:tcPr>
            <w:tcW w:w="1844" w:type="dxa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2268" w:type="dxa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685C">
              <w:rPr>
                <w:rFonts w:ascii="Times New Roman" w:hAnsi="Times New Roman" w:cs="Times New Roman"/>
                <w:bCs/>
              </w:rPr>
              <w:t xml:space="preserve">«Женщина, которую поют» 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685C">
              <w:rPr>
                <w:rFonts w:ascii="Times New Roman" w:hAnsi="Times New Roman" w:cs="Times New Roman"/>
                <w:bCs/>
              </w:rPr>
              <w:t xml:space="preserve">(90-лет со дня рождения А.Н. </w:t>
            </w:r>
            <w:proofErr w:type="spellStart"/>
            <w:r w:rsidRPr="00A8685C">
              <w:rPr>
                <w:rFonts w:ascii="Times New Roman" w:hAnsi="Times New Roman" w:cs="Times New Roman"/>
                <w:bCs/>
              </w:rPr>
              <w:t>Пахмутовой</w:t>
            </w:r>
            <w:proofErr w:type="spellEnd"/>
            <w:r w:rsidRPr="00A8685C">
              <w:rPr>
                <w:rFonts w:ascii="Times New Roman" w:hAnsi="Times New Roman" w:cs="Times New Roman"/>
                <w:bCs/>
              </w:rPr>
              <w:t>)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12.11.2019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12-00 ч.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взрослая аудитория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A7492F" w:rsidRPr="00A8685C" w:rsidRDefault="00A7492F" w:rsidP="00560E4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8685C">
              <w:rPr>
                <w:rFonts w:ascii="Times New Roman" w:hAnsi="Times New Roman" w:cs="Times New Roman"/>
                <w:szCs w:val="22"/>
              </w:rPr>
              <w:t>Кургина</w:t>
            </w:r>
            <w:proofErr w:type="spellEnd"/>
            <w:r w:rsidRPr="00A8685C">
              <w:rPr>
                <w:rFonts w:ascii="Times New Roman" w:hAnsi="Times New Roman" w:cs="Times New Roman"/>
                <w:szCs w:val="22"/>
              </w:rPr>
              <w:t xml:space="preserve"> Л.В.,</w:t>
            </w:r>
          </w:p>
          <w:p w:rsidR="00A7492F" w:rsidRPr="00A8685C" w:rsidRDefault="00A7492F" w:rsidP="00560E4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8685C">
              <w:rPr>
                <w:rFonts w:ascii="Times New Roman" w:hAnsi="Times New Roman" w:cs="Times New Roman"/>
                <w:szCs w:val="22"/>
              </w:rPr>
              <w:t>библиотекарь информационно-справочного сектора</w:t>
            </w:r>
          </w:p>
          <w:p w:rsidR="00A7492F" w:rsidRPr="00A8685C" w:rsidRDefault="00A7492F" w:rsidP="00560E4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8685C">
              <w:rPr>
                <w:rFonts w:ascii="Times New Roman" w:hAnsi="Times New Roman" w:cs="Times New Roman"/>
                <w:szCs w:val="22"/>
              </w:rPr>
              <w:t xml:space="preserve"> (34380) </w:t>
            </w:r>
            <w:r w:rsidRPr="00A8685C">
              <w:rPr>
                <w:rFonts w:ascii="Times New Roman" w:hAnsi="Times New Roman" w:cs="Times New Roman"/>
                <w:color w:val="000000"/>
                <w:szCs w:val="22"/>
              </w:rPr>
              <w:t>2-29-08</w:t>
            </w:r>
          </w:p>
        </w:tc>
        <w:tc>
          <w:tcPr>
            <w:tcW w:w="1559" w:type="dxa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t>Работа с социально незащищёнными слоями населения</w:t>
            </w:r>
          </w:p>
        </w:tc>
      </w:tr>
      <w:tr w:rsidR="00A7492F" w:rsidRPr="004174F9" w:rsidTr="00FF59AD">
        <w:trPr>
          <w:trHeight w:val="264"/>
        </w:trPr>
        <w:tc>
          <w:tcPr>
            <w:tcW w:w="567" w:type="dxa"/>
          </w:tcPr>
          <w:p w:rsidR="00A7492F" w:rsidRDefault="00A7492F" w:rsidP="00560E42">
            <w:pPr>
              <w:pStyle w:val="af8"/>
              <w:tabs>
                <w:tab w:val="left" w:pos="37"/>
                <w:tab w:val="left" w:pos="217"/>
                <w:tab w:val="left" w:pos="577"/>
              </w:tabs>
              <w:ind w:left="360" w:hanging="189"/>
              <w:jc w:val="center"/>
              <w:rPr>
                <w:rFonts w:cs="Times New Roman"/>
                <w:b/>
              </w:rPr>
            </w:pPr>
          </w:p>
          <w:p w:rsidR="00A7492F" w:rsidRDefault="00A7492F" w:rsidP="00560E42">
            <w:pPr>
              <w:pStyle w:val="af8"/>
              <w:tabs>
                <w:tab w:val="left" w:pos="37"/>
                <w:tab w:val="left" w:pos="217"/>
                <w:tab w:val="left" w:pos="577"/>
              </w:tabs>
              <w:ind w:left="360" w:hanging="189"/>
              <w:jc w:val="center"/>
              <w:rPr>
                <w:rFonts w:cs="Times New Roman"/>
                <w:b/>
              </w:rPr>
            </w:pPr>
          </w:p>
          <w:p w:rsidR="00A7492F" w:rsidRPr="004373F1" w:rsidRDefault="00A7492F" w:rsidP="00560E42">
            <w:pPr>
              <w:pStyle w:val="af8"/>
              <w:tabs>
                <w:tab w:val="left" w:pos="37"/>
                <w:tab w:val="left" w:pos="217"/>
                <w:tab w:val="left" w:pos="577"/>
              </w:tabs>
              <w:ind w:left="360" w:hanging="18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</w:t>
            </w:r>
          </w:p>
        </w:tc>
        <w:tc>
          <w:tcPr>
            <w:tcW w:w="1844" w:type="dxa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2268" w:type="dxa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 xml:space="preserve">«С благодарностью весь мир, славит </w:t>
            </w:r>
            <w:proofErr w:type="spellStart"/>
            <w:r w:rsidRPr="00A8685C">
              <w:rPr>
                <w:rFonts w:ascii="Times New Roman" w:hAnsi="Times New Roman" w:cs="Times New Roman"/>
              </w:rPr>
              <w:t>чудо-элексир</w:t>
            </w:r>
            <w:proofErr w:type="spellEnd"/>
            <w:r w:rsidRPr="00A8685C">
              <w:rPr>
                <w:rFonts w:ascii="Times New Roman" w:hAnsi="Times New Roman" w:cs="Times New Roman"/>
              </w:rPr>
              <w:t>»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 xml:space="preserve">(15 </w:t>
            </w:r>
            <w:proofErr w:type="spellStart"/>
            <w:proofErr w:type="gramStart"/>
            <w:r w:rsidRPr="00A8685C">
              <w:rPr>
                <w:rFonts w:ascii="Times New Roman" w:hAnsi="Times New Roman" w:cs="Times New Roman"/>
              </w:rPr>
              <w:t>декабря-международный</w:t>
            </w:r>
            <w:proofErr w:type="spellEnd"/>
            <w:proofErr w:type="gramEnd"/>
            <w:r w:rsidRPr="00A8685C">
              <w:rPr>
                <w:rFonts w:ascii="Times New Roman" w:hAnsi="Times New Roman" w:cs="Times New Roman"/>
              </w:rPr>
              <w:t xml:space="preserve"> день чая)</w:t>
            </w:r>
          </w:p>
        </w:tc>
        <w:tc>
          <w:tcPr>
            <w:tcW w:w="1134" w:type="dxa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17.12.2019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12-00 ч.</w:t>
            </w:r>
          </w:p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8685C">
              <w:rPr>
                <w:rFonts w:ascii="Times New Roman" w:hAnsi="Times New Roman" w:cs="Times New Roman"/>
              </w:rPr>
              <w:t>взрослая аудитория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A7492F" w:rsidRPr="00A8685C" w:rsidRDefault="00A7492F" w:rsidP="00560E4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8685C">
              <w:rPr>
                <w:rFonts w:ascii="Times New Roman" w:hAnsi="Times New Roman" w:cs="Times New Roman"/>
                <w:szCs w:val="22"/>
              </w:rPr>
              <w:t>Кургина</w:t>
            </w:r>
            <w:proofErr w:type="spellEnd"/>
            <w:r w:rsidRPr="00A8685C">
              <w:rPr>
                <w:rFonts w:ascii="Times New Roman" w:hAnsi="Times New Roman" w:cs="Times New Roman"/>
                <w:szCs w:val="22"/>
              </w:rPr>
              <w:t xml:space="preserve"> Л.В.,</w:t>
            </w:r>
          </w:p>
          <w:p w:rsidR="00A7492F" w:rsidRPr="00A8685C" w:rsidRDefault="00A7492F" w:rsidP="00560E4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8685C">
              <w:rPr>
                <w:rFonts w:ascii="Times New Roman" w:hAnsi="Times New Roman" w:cs="Times New Roman"/>
                <w:szCs w:val="22"/>
              </w:rPr>
              <w:t>библиотекарь информационно-справочного сектора</w:t>
            </w:r>
          </w:p>
          <w:p w:rsidR="00A7492F" w:rsidRPr="00A8685C" w:rsidRDefault="00A7492F" w:rsidP="00560E42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A8685C">
              <w:rPr>
                <w:rFonts w:ascii="Times New Roman" w:hAnsi="Times New Roman" w:cs="Times New Roman"/>
                <w:szCs w:val="22"/>
              </w:rPr>
              <w:t xml:space="preserve"> (34380) </w:t>
            </w:r>
            <w:r w:rsidRPr="00A8685C">
              <w:rPr>
                <w:rFonts w:ascii="Times New Roman" w:hAnsi="Times New Roman" w:cs="Times New Roman"/>
                <w:color w:val="000000"/>
                <w:szCs w:val="22"/>
              </w:rPr>
              <w:t>2-29-08</w:t>
            </w:r>
          </w:p>
        </w:tc>
        <w:tc>
          <w:tcPr>
            <w:tcW w:w="1559" w:type="dxa"/>
          </w:tcPr>
          <w:p w:rsidR="00A7492F" w:rsidRPr="00A8685C" w:rsidRDefault="00A7492F" w:rsidP="00560E42">
            <w:pPr>
              <w:jc w:val="center"/>
              <w:rPr>
                <w:rFonts w:ascii="Times New Roman" w:hAnsi="Times New Roman" w:cs="Times New Roman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t>Работа с социально незащищёнными слоями населения</w:t>
            </w:r>
            <w:r w:rsidRPr="00A868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492F" w:rsidRPr="004174F9" w:rsidTr="005B50AF">
        <w:trPr>
          <w:trHeight w:val="264"/>
        </w:trPr>
        <w:tc>
          <w:tcPr>
            <w:tcW w:w="567" w:type="dxa"/>
            <w:vAlign w:val="center"/>
          </w:tcPr>
          <w:p w:rsidR="00A7492F" w:rsidRPr="004373F1" w:rsidRDefault="00A7492F" w:rsidP="00560E42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844" w:type="dxa"/>
            <w:vAlign w:val="center"/>
          </w:tcPr>
          <w:p w:rsidR="00A7492F" w:rsidRPr="00E9427B" w:rsidRDefault="00A7492F" w:rsidP="000F06F3">
            <w:pPr>
              <w:jc w:val="center"/>
              <w:rPr>
                <w:rFonts w:ascii="Times New Roman" w:hAnsi="Times New Roman"/>
              </w:rPr>
            </w:pPr>
            <w:r w:rsidRPr="00E9427B">
              <w:rPr>
                <w:rFonts w:ascii="Times New Roman" w:hAnsi="Times New Roman"/>
              </w:rPr>
              <w:t>Библиотека для детей и юношества</w:t>
            </w:r>
          </w:p>
          <w:p w:rsidR="00A7492F" w:rsidRPr="00E9427B" w:rsidRDefault="00A7492F" w:rsidP="000F06F3">
            <w:pPr>
              <w:jc w:val="center"/>
              <w:rPr>
                <w:rFonts w:ascii="Times New Roman" w:hAnsi="Times New Roman"/>
              </w:rPr>
            </w:pPr>
            <w:r w:rsidRPr="00E9427B">
              <w:rPr>
                <w:rFonts w:ascii="Times New Roman" w:hAnsi="Times New Roman"/>
              </w:rPr>
              <w:t xml:space="preserve">г. Североуральск, ул. </w:t>
            </w:r>
            <w:proofErr w:type="gramStart"/>
            <w:r w:rsidRPr="00E9427B">
              <w:rPr>
                <w:rFonts w:ascii="Times New Roman" w:hAnsi="Times New Roman"/>
              </w:rPr>
              <w:t>Октябрьская</w:t>
            </w:r>
            <w:proofErr w:type="gramEnd"/>
            <w:r w:rsidRPr="00E9427B">
              <w:rPr>
                <w:rFonts w:ascii="Times New Roman" w:hAnsi="Times New Roman"/>
              </w:rPr>
              <w:t>, 29</w:t>
            </w:r>
          </w:p>
        </w:tc>
        <w:tc>
          <w:tcPr>
            <w:tcW w:w="2268" w:type="dxa"/>
            <w:vAlign w:val="center"/>
          </w:tcPr>
          <w:p w:rsidR="00A7492F" w:rsidRPr="00E9427B" w:rsidRDefault="00A7492F" w:rsidP="000F06F3">
            <w:pPr>
              <w:jc w:val="center"/>
              <w:rPr>
                <w:rFonts w:ascii="Times New Roman" w:hAnsi="Times New Roman"/>
              </w:rPr>
            </w:pPr>
            <w:r w:rsidRPr="00E9427B">
              <w:rPr>
                <w:rFonts w:ascii="Times New Roman" w:hAnsi="Times New Roman"/>
              </w:rPr>
              <w:t>Вечер-встреча «Шепчу «Спасибо» я годам»</w:t>
            </w:r>
          </w:p>
        </w:tc>
        <w:tc>
          <w:tcPr>
            <w:tcW w:w="1134" w:type="dxa"/>
            <w:vAlign w:val="center"/>
          </w:tcPr>
          <w:p w:rsidR="00A7492F" w:rsidRPr="00E9427B" w:rsidRDefault="00A7492F" w:rsidP="000F06F3">
            <w:pPr>
              <w:jc w:val="center"/>
              <w:rPr>
                <w:rFonts w:ascii="Times New Roman" w:hAnsi="Times New Roman"/>
              </w:rPr>
            </w:pPr>
            <w:r w:rsidRPr="00E9427B">
              <w:rPr>
                <w:rFonts w:ascii="Times New Roman" w:hAnsi="Times New Roman"/>
              </w:rPr>
              <w:t>01.10</w:t>
            </w:r>
          </w:p>
          <w:p w:rsidR="00A7492F" w:rsidRDefault="00A7492F" w:rsidP="000F06F3">
            <w:pPr>
              <w:jc w:val="center"/>
              <w:rPr>
                <w:rFonts w:ascii="Times New Roman" w:hAnsi="Times New Roman"/>
              </w:rPr>
            </w:pPr>
            <w:r w:rsidRPr="00E9427B">
              <w:rPr>
                <w:rFonts w:ascii="Times New Roman" w:hAnsi="Times New Roman"/>
              </w:rPr>
              <w:t>11 часов</w:t>
            </w:r>
          </w:p>
          <w:p w:rsidR="00A7492F" w:rsidRPr="00E9427B" w:rsidRDefault="00A7492F" w:rsidP="000F0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A7492F" w:rsidRPr="00E9427B" w:rsidRDefault="00A7492F" w:rsidP="000F06F3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E9427B">
              <w:rPr>
                <w:rFonts w:ascii="Times New Roman" w:hAnsi="Times New Roman"/>
                <w:szCs w:val="22"/>
              </w:rPr>
              <w:t>Борисова О.В.,</w:t>
            </w:r>
          </w:p>
          <w:p w:rsidR="00A7492F" w:rsidRDefault="00A7492F" w:rsidP="000F06F3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</w:t>
            </w:r>
            <w:r w:rsidRPr="00E9427B">
              <w:rPr>
                <w:rFonts w:ascii="Times New Roman" w:hAnsi="Times New Roman"/>
                <w:szCs w:val="22"/>
              </w:rPr>
              <w:t>лавный</w:t>
            </w:r>
          </w:p>
          <w:p w:rsidR="00A7492F" w:rsidRPr="00E9427B" w:rsidRDefault="00A7492F" w:rsidP="000F06F3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E9427B">
              <w:rPr>
                <w:rFonts w:ascii="Times New Roman" w:hAnsi="Times New Roman"/>
                <w:szCs w:val="22"/>
              </w:rPr>
              <w:t>библиотекарь</w:t>
            </w:r>
          </w:p>
          <w:p w:rsidR="00A7492F" w:rsidRPr="00E9427B" w:rsidRDefault="00A7492F" w:rsidP="000F06F3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E9427B">
              <w:rPr>
                <w:rFonts w:ascii="Times New Roman" w:hAnsi="Times New Roman"/>
                <w:szCs w:val="22"/>
              </w:rPr>
              <w:t xml:space="preserve">(34380) </w:t>
            </w:r>
            <w:r w:rsidRPr="00E9427B">
              <w:rPr>
                <w:rFonts w:ascii="Times New Roman" w:hAnsi="Times New Roman"/>
                <w:color w:val="000000"/>
                <w:szCs w:val="22"/>
              </w:rPr>
              <w:t>3-16-18</w:t>
            </w:r>
          </w:p>
        </w:tc>
        <w:tc>
          <w:tcPr>
            <w:tcW w:w="1559" w:type="dxa"/>
          </w:tcPr>
          <w:p w:rsidR="00A7492F" w:rsidRPr="00E9427B" w:rsidRDefault="00A7492F" w:rsidP="000F06F3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t>Работа с социально незащищёнными слоями населения</w:t>
            </w:r>
            <w:r w:rsidRPr="00A8685C">
              <w:rPr>
                <w:rFonts w:ascii="Times New Roman" w:hAnsi="Times New Roman" w:cs="Times New Roman"/>
              </w:rPr>
              <w:t xml:space="preserve"> </w:t>
            </w:r>
          </w:p>
          <w:p w:rsidR="00A7492F" w:rsidRPr="00E9427B" w:rsidRDefault="00A7492F" w:rsidP="000F06F3">
            <w:pPr>
              <w:pStyle w:val="ad"/>
              <w:jc w:val="center"/>
              <w:rPr>
                <w:rFonts w:ascii="Times New Roman" w:hAnsi="Times New Roman"/>
                <w:szCs w:val="22"/>
              </w:rPr>
            </w:pPr>
            <w:r w:rsidRPr="00E9427B">
              <w:rPr>
                <w:rFonts w:ascii="Times New Roman" w:hAnsi="Times New Roman"/>
                <w:szCs w:val="22"/>
              </w:rPr>
              <w:t>Презентация, видео сюжеты, конкурсы, чаепитие</w:t>
            </w:r>
          </w:p>
        </w:tc>
      </w:tr>
      <w:tr w:rsidR="00A7492F" w:rsidRPr="00126518" w:rsidTr="00FF59AD">
        <w:trPr>
          <w:trHeight w:val="249"/>
        </w:trPr>
        <w:tc>
          <w:tcPr>
            <w:tcW w:w="567" w:type="dxa"/>
          </w:tcPr>
          <w:p w:rsidR="00A7492F" w:rsidRPr="00126518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A7492F" w:rsidRPr="00126518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18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  <w:p w:rsidR="00A7492F" w:rsidRPr="00126518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492F" w:rsidRPr="00B07E0B" w:rsidRDefault="00A7492F" w:rsidP="00560E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обучению компьютерной грамотности «Продвинутая бабушка»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92F" w:rsidRPr="00B07E0B" w:rsidRDefault="00A7492F" w:rsidP="00560E42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A7492F" w:rsidRPr="00126518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49">
              <w:rPr>
                <w:rFonts w:ascii="Times New Roman" w:hAnsi="Times New Roman" w:cs="Times New Roman"/>
                <w:sz w:val="24"/>
                <w:szCs w:val="24"/>
              </w:rPr>
              <w:t>Евсеева М. В., главный библиотекарь</w:t>
            </w:r>
          </w:p>
        </w:tc>
        <w:tc>
          <w:tcPr>
            <w:tcW w:w="1559" w:type="dxa"/>
          </w:tcPr>
          <w:p w:rsidR="00A7492F" w:rsidRPr="00126518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t>Работа с социально незащищёнными слоями населения</w:t>
            </w:r>
            <w:r w:rsidRPr="00A86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с каждым персонально на заданную самим пользователем тему</w:t>
            </w:r>
          </w:p>
        </w:tc>
      </w:tr>
      <w:tr w:rsidR="00A7492F" w:rsidRPr="00126518" w:rsidTr="00FF59AD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A7492F" w:rsidRPr="00126518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ED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92F" w:rsidRPr="00B07E0B" w:rsidRDefault="00A7492F" w:rsidP="00560E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информационной культуры «Б</w:t>
            </w:r>
            <w:r w:rsidRPr="00B0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езопасность в электронных джунглях»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92F" w:rsidRPr="00B07E0B" w:rsidRDefault="00A7492F" w:rsidP="00560E42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B">
              <w:rPr>
                <w:rFonts w:ascii="Times New Roman" w:hAnsi="Times New Roman" w:cs="Times New Roman"/>
                <w:sz w:val="24"/>
                <w:szCs w:val="24"/>
              </w:rPr>
              <w:t>Февраль, пенсионеры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A7492F" w:rsidRPr="00126518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Евсеева М. В., главный библиотекарь</w:t>
            </w:r>
          </w:p>
        </w:tc>
        <w:tc>
          <w:tcPr>
            <w:tcW w:w="1559" w:type="dxa"/>
          </w:tcPr>
          <w:p w:rsidR="00A7492F" w:rsidRPr="00126518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t>Работа с социально незащищёнными слоями населения</w:t>
            </w:r>
            <w:r w:rsidRPr="00A86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правилам безопасности в сети Интернет</w:t>
            </w:r>
          </w:p>
        </w:tc>
      </w:tr>
      <w:tr w:rsidR="00A7492F" w:rsidRPr="00126518" w:rsidTr="00FF59AD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A7492F" w:rsidRPr="00707DED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7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1, Черемухово, ул. Калинина, </w:t>
            </w:r>
            <w:r w:rsidRPr="00FB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92F" w:rsidRPr="00B07E0B" w:rsidRDefault="00A7492F" w:rsidP="00560E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Вечер молодого пенсионера «А жизнь остается </w:t>
            </w:r>
            <w:r w:rsidRPr="00B0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прекрасной всегда»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92F" w:rsidRPr="00B07E0B" w:rsidRDefault="00A7492F" w:rsidP="00560E42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Август, пенсионеры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 xml:space="preserve">Муниципальное автономное учреждение культуры «Централизованная </w:t>
            </w:r>
            <w:r w:rsidRPr="00951805">
              <w:rPr>
                <w:rFonts w:ascii="Times New Roman" w:hAnsi="Times New Roman" w:cs="Times New Roman"/>
              </w:rPr>
              <w:lastRenderedPageBreak/>
              <w:t>библиотечная система СГО»</w:t>
            </w:r>
          </w:p>
        </w:tc>
        <w:tc>
          <w:tcPr>
            <w:tcW w:w="1559" w:type="dxa"/>
          </w:tcPr>
          <w:p w:rsidR="00A7492F" w:rsidRPr="00126518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Евсеева М. В., главный библиотекар</w:t>
            </w:r>
            <w:r w:rsidRPr="00FB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559" w:type="dxa"/>
          </w:tcPr>
          <w:p w:rsidR="00A7492F" w:rsidRDefault="00A7492F" w:rsidP="00560E42">
            <w:pPr>
              <w:rPr>
                <w:rFonts w:ascii="Times New Roman" w:hAnsi="Times New Roman" w:cs="Times New Roman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Работа с социально незащищёнными слоями </w:t>
            </w:r>
            <w:r w:rsidRPr="00A759A2">
              <w:rPr>
                <w:rFonts w:ascii="Times New Roman" w:hAnsi="Times New Roman" w:cs="Times New Roman"/>
                <w:color w:val="000000"/>
              </w:rPr>
              <w:lastRenderedPageBreak/>
              <w:t>населения</w:t>
            </w:r>
            <w:r w:rsidRPr="00A8685C">
              <w:rPr>
                <w:rFonts w:ascii="Times New Roman" w:hAnsi="Times New Roman" w:cs="Times New Roman"/>
              </w:rPr>
              <w:t xml:space="preserve"> </w:t>
            </w:r>
          </w:p>
          <w:p w:rsidR="00A7492F" w:rsidRPr="00126518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пенсионера Свердловской области</w:t>
            </w:r>
          </w:p>
        </w:tc>
      </w:tr>
      <w:tr w:rsidR="00A7492F" w:rsidRPr="00126518" w:rsidTr="00FF59AD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</w:tcPr>
          <w:p w:rsidR="00A7492F" w:rsidRPr="00707DED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92F" w:rsidRPr="00B07E0B" w:rsidRDefault="00A7492F" w:rsidP="00560E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вечер «Закружила листва золотая»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92F" w:rsidRPr="00B07E0B" w:rsidRDefault="00A7492F" w:rsidP="00560E42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B">
              <w:rPr>
                <w:rFonts w:ascii="Times New Roman" w:hAnsi="Times New Roman" w:cs="Times New Roman"/>
                <w:sz w:val="24"/>
                <w:szCs w:val="24"/>
              </w:rPr>
              <w:t>Октябрь, пенсионеры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A7492F" w:rsidRPr="00126518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Евсеева М. В., главный библиотекарь</w:t>
            </w:r>
          </w:p>
        </w:tc>
        <w:tc>
          <w:tcPr>
            <w:tcW w:w="1559" w:type="dxa"/>
          </w:tcPr>
          <w:p w:rsidR="00A7492F" w:rsidRDefault="00A7492F" w:rsidP="00560E42">
            <w:pPr>
              <w:rPr>
                <w:rFonts w:ascii="Times New Roman" w:hAnsi="Times New Roman" w:cs="Times New Roman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t>Работа с социально незащищёнными слоями населения</w:t>
            </w:r>
            <w:r w:rsidRPr="00A8685C">
              <w:rPr>
                <w:rFonts w:ascii="Times New Roman" w:hAnsi="Times New Roman" w:cs="Times New Roman"/>
              </w:rPr>
              <w:t xml:space="preserve"> </w:t>
            </w:r>
          </w:p>
          <w:p w:rsidR="00A7492F" w:rsidRPr="00126518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пожилого человека</w:t>
            </w:r>
          </w:p>
        </w:tc>
      </w:tr>
      <w:tr w:rsidR="00A7492F" w:rsidRPr="00126518" w:rsidTr="00FF59AD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A7492F" w:rsidRPr="00707DED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92F" w:rsidRPr="00B07E0B" w:rsidRDefault="00A7492F" w:rsidP="00560E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посиделки «Как много бабушек хороших»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92F" w:rsidRPr="00B07E0B" w:rsidRDefault="00A7492F" w:rsidP="00560E42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A7492F" w:rsidRPr="00126518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Н., </w:t>
            </w:r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1559" w:type="dxa"/>
          </w:tcPr>
          <w:p w:rsidR="00A7492F" w:rsidRDefault="00A7492F" w:rsidP="00896D00">
            <w:pPr>
              <w:rPr>
                <w:rFonts w:ascii="Times New Roman" w:hAnsi="Times New Roman" w:cs="Times New Roman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t>Работа с социально незащищёнными слоями населения</w:t>
            </w:r>
            <w:r w:rsidRPr="00A8685C">
              <w:rPr>
                <w:rFonts w:ascii="Times New Roman" w:hAnsi="Times New Roman" w:cs="Times New Roman"/>
              </w:rPr>
              <w:t xml:space="preserve"> </w:t>
            </w:r>
          </w:p>
          <w:p w:rsidR="00A7492F" w:rsidRPr="00126518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078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</w:tr>
      <w:tr w:rsidR="00A7492F" w:rsidRPr="00126518" w:rsidTr="00FF59AD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A7492F" w:rsidRPr="00707DED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92F" w:rsidRPr="00B07E0B" w:rsidRDefault="00A7492F" w:rsidP="00560E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«Чтоб не пропасть поодиночке» (индивидуальное сопровождение одиноких пенсионеров на мероприятия и мастер-классы)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92F" w:rsidRPr="00B07E0B" w:rsidRDefault="00A7492F" w:rsidP="00560E42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B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A7492F" w:rsidRPr="00126518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Евсеева М. В., главный библиотекарь</w:t>
            </w:r>
          </w:p>
        </w:tc>
        <w:tc>
          <w:tcPr>
            <w:tcW w:w="1559" w:type="dxa"/>
          </w:tcPr>
          <w:p w:rsidR="00A7492F" w:rsidRDefault="00A7492F" w:rsidP="00896D00">
            <w:pPr>
              <w:rPr>
                <w:rFonts w:ascii="Times New Roman" w:hAnsi="Times New Roman" w:cs="Times New Roman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t>Работа с социально незащищёнными слоями населения</w:t>
            </w:r>
            <w:r w:rsidRPr="00A8685C">
              <w:rPr>
                <w:rFonts w:ascii="Times New Roman" w:hAnsi="Times New Roman" w:cs="Times New Roman"/>
              </w:rPr>
              <w:t xml:space="preserve"> </w:t>
            </w:r>
          </w:p>
          <w:p w:rsidR="00A7492F" w:rsidRPr="00126518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</w:tr>
      <w:tr w:rsidR="00A7492F" w:rsidRPr="00126518" w:rsidTr="000F06F3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cs="Times New Roman"/>
              </w:rPr>
            </w:pPr>
          </w:p>
        </w:tc>
        <w:tc>
          <w:tcPr>
            <w:tcW w:w="1844" w:type="dxa"/>
          </w:tcPr>
          <w:p w:rsidR="00A7492F" w:rsidRPr="00446561" w:rsidRDefault="00A7492F" w:rsidP="00896D0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446561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Библиотека № 9</w:t>
            </w:r>
          </w:p>
          <w:p w:rsidR="00A7492F" w:rsidRPr="00446561" w:rsidRDefault="00A7492F" w:rsidP="00896D0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446561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п. Сосьва, ул. 40 лет Октября, 2</w:t>
            </w:r>
          </w:p>
        </w:tc>
        <w:tc>
          <w:tcPr>
            <w:tcW w:w="2268" w:type="dxa"/>
            <w:shd w:val="clear" w:color="auto" w:fill="auto"/>
          </w:tcPr>
          <w:p w:rsidR="00A7492F" w:rsidRPr="00446561" w:rsidRDefault="00A7492F" w:rsidP="000F06F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6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вечер-встреча «Нам </w:t>
            </w:r>
            <w:proofErr w:type="spellStart"/>
            <w:r w:rsidRPr="00446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года-не</w:t>
            </w:r>
            <w:proofErr w:type="spellEnd"/>
            <w:r w:rsidRPr="00446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беда, коль душа молода»</w:t>
            </w:r>
          </w:p>
        </w:tc>
        <w:tc>
          <w:tcPr>
            <w:tcW w:w="1134" w:type="dxa"/>
            <w:shd w:val="clear" w:color="auto" w:fill="auto"/>
          </w:tcPr>
          <w:p w:rsidR="00A7492F" w:rsidRPr="00446561" w:rsidRDefault="00A7492F" w:rsidP="000F06F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6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A7492F" w:rsidRPr="00446561" w:rsidRDefault="00A7492F" w:rsidP="000F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61">
              <w:rPr>
                <w:rFonts w:ascii="Times New Roman" w:hAnsi="Times New Roman" w:cs="Times New Roman"/>
                <w:sz w:val="24"/>
                <w:szCs w:val="24"/>
              </w:rPr>
              <w:t>Пестерева Л. Г., зав. библиотекой 9506302064</w:t>
            </w:r>
          </w:p>
        </w:tc>
        <w:tc>
          <w:tcPr>
            <w:tcW w:w="1559" w:type="dxa"/>
          </w:tcPr>
          <w:p w:rsidR="00A7492F" w:rsidRDefault="00A7492F" w:rsidP="00896D00">
            <w:pPr>
              <w:rPr>
                <w:rFonts w:ascii="Times New Roman" w:hAnsi="Times New Roman" w:cs="Times New Roman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t>Работа с социально незащищёнными слоями населения</w:t>
            </w:r>
            <w:r w:rsidRPr="00A8685C">
              <w:rPr>
                <w:rFonts w:ascii="Times New Roman" w:hAnsi="Times New Roman" w:cs="Times New Roman"/>
              </w:rPr>
              <w:t xml:space="preserve"> </w:t>
            </w:r>
          </w:p>
          <w:p w:rsidR="00A7492F" w:rsidRPr="00446561" w:rsidRDefault="00A7492F" w:rsidP="0089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2F" w:rsidRPr="00126518" w:rsidTr="000F06F3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cs="Times New Roman"/>
              </w:rPr>
            </w:pPr>
          </w:p>
        </w:tc>
        <w:tc>
          <w:tcPr>
            <w:tcW w:w="1844" w:type="dxa"/>
          </w:tcPr>
          <w:p w:rsidR="00A7492F" w:rsidRPr="00446561" w:rsidRDefault="00A7492F" w:rsidP="00896D0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446561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Библиотека № 9</w:t>
            </w:r>
          </w:p>
          <w:p w:rsidR="00A7492F" w:rsidRPr="00446561" w:rsidRDefault="00A7492F" w:rsidP="00896D0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6561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п. Сосьва, ул. 40 лет Октября, 2</w:t>
            </w:r>
          </w:p>
        </w:tc>
        <w:tc>
          <w:tcPr>
            <w:tcW w:w="2268" w:type="dxa"/>
            <w:shd w:val="clear" w:color="auto" w:fill="auto"/>
          </w:tcPr>
          <w:p w:rsidR="00A7492F" w:rsidRPr="00446561" w:rsidRDefault="00A7492F" w:rsidP="000F06F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6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доброты «Протяни руку доброты»</w:t>
            </w:r>
          </w:p>
        </w:tc>
        <w:tc>
          <w:tcPr>
            <w:tcW w:w="1134" w:type="dxa"/>
            <w:shd w:val="clear" w:color="auto" w:fill="auto"/>
          </w:tcPr>
          <w:p w:rsidR="00A7492F" w:rsidRPr="00446561" w:rsidRDefault="00A7492F" w:rsidP="000F06F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6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A7492F" w:rsidRPr="00446561" w:rsidRDefault="00A7492F" w:rsidP="000F06F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6561">
              <w:rPr>
                <w:rFonts w:ascii="Times New Roman" w:hAnsi="Times New Roman" w:cs="Times New Roman"/>
                <w:sz w:val="24"/>
                <w:szCs w:val="24"/>
              </w:rPr>
              <w:t>Пестерева Л. Г., зав. библиотекой 9506302064</w:t>
            </w:r>
          </w:p>
        </w:tc>
        <w:tc>
          <w:tcPr>
            <w:tcW w:w="1559" w:type="dxa"/>
          </w:tcPr>
          <w:p w:rsidR="00A7492F" w:rsidRDefault="00A7492F" w:rsidP="00896D00">
            <w:pPr>
              <w:rPr>
                <w:rFonts w:ascii="Times New Roman" w:hAnsi="Times New Roman" w:cs="Times New Roman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t>Работа с социально незащищёнными слоями населения</w:t>
            </w:r>
            <w:r w:rsidRPr="00A8685C">
              <w:rPr>
                <w:rFonts w:ascii="Times New Roman" w:hAnsi="Times New Roman" w:cs="Times New Roman"/>
              </w:rPr>
              <w:t xml:space="preserve"> </w:t>
            </w:r>
          </w:p>
          <w:p w:rsidR="00A7492F" w:rsidRPr="00446561" w:rsidRDefault="00A7492F" w:rsidP="00896D0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7492F" w:rsidRPr="00126518" w:rsidTr="000F06F3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cs="Times New Roman"/>
              </w:rPr>
            </w:pPr>
          </w:p>
        </w:tc>
        <w:tc>
          <w:tcPr>
            <w:tcW w:w="1844" w:type="dxa"/>
          </w:tcPr>
          <w:p w:rsidR="00A7492F" w:rsidRPr="00446561" w:rsidRDefault="00A7492F" w:rsidP="00896D0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446561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Библиотека № 9</w:t>
            </w:r>
          </w:p>
          <w:p w:rsidR="00A7492F" w:rsidRPr="00446561" w:rsidRDefault="00A7492F" w:rsidP="00896D0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6561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п. Сосьва, ул. 40 лет Октября, 2</w:t>
            </w:r>
          </w:p>
        </w:tc>
        <w:tc>
          <w:tcPr>
            <w:tcW w:w="2268" w:type="dxa"/>
            <w:shd w:val="clear" w:color="auto" w:fill="auto"/>
          </w:tcPr>
          <w:p w:rsidR="00A7492F" w:rsidRPr="00446561" w:rsidRDefault="00A7492F" w:rsidP="000F06F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6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утренник для неорганизованных детей «Приглашаем в Новый год песни, танцы, хоровод»</w:t>
            </w:r>
          </w:p>
        </w:tc>
        <w:tc>
          <w:tcPr>
            <w:tcW w:w="1134" w:type="dxa"/>
            <w:shd w:val="clear" w:color="auto" w:fill="auto"/>
          </w:tcPr>
          <w:p w:rsidR="00A7492F" w:rsidRPr="00446561" w:rsidRDefault="00A7492F" w:rsidP="000F06F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6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A7492F" w:rsidRPr="00446561" w:rsidRDefault="00A7492F" w:rsidP="000F06F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6561">
              <w:rPr>
                <w:rFonts w:ascii="Times New Roman" w:hAnsi="Times New Roman" w:cs="Times New Roman"/>
                <w:sz w:val="24"/>
                <w:szCs w:val="24"/>
              </w:rPr>
              <w:t>Пестерева Л. Г., зав. библиотекой 9506302064</w:t>
            </w:r>
          </w:p>
        </w:tc>
        <w:tc>
          <w:tcPr>
            <w:tcW w:w="1559" w:type="dxa"/>
          </w:tcPr>
          <w:p w:rsidR="00A7492F" w:rsidRDefault="00A7492F" w:rsidP="00896D00">
            <w:pPr>
              <w:rPr>
                <w:rFonts w:ascii="Times New Roman" w:hAnsi="Times New Roman" w:cs="Times New Roman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t>Работа с социально незащищёнными слоями населения</w:t>
            </w:r>
            <w:r w:rsidRPr="00A8685C">
              <w:rPr>
                <w:rFonts w:ascii="Times New Roman" w:hAnsi="Times New Roman" w:cs="Times New Roman"/>
              </w:rPr>
              <w:t xml:space="preserve"> </w:t>
            </w:r>
          </w:p>
          <w:p w:rsidR="00A7492F" w:rsidRPr="00446561" w:rsidRDefault="00A7492F" w:rsidP="00896D0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7492F" w:rsidRPr="00126518" w:rsidTr="005B50AF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cs="Times New Roman"/>
              </w:rPr>
            </w:pPr>
          </w:p>
        </w:tc>
        <w:tc>
          <w:tcPr>
            <w:tcW w:w="1844" w:type="dxa"/>
            <w:vAlign w:val="center"/>
          </w:tcPr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Библиотека № 12 п. Третий Северный</w:t>
            </w:r>
            <w:proofErr w:type="gramStart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 ул. Кедровая , 21-3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«Песня остается с человеком»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(Н.А.Островскому -  </w:t>
            </w:r>
            <w:r w:rsidRPr="00A31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 xml:space="preserve">Муниципальное автономное учреждение культуры «Централизованная библиотечная </w:t>
            </w:r>
            <w:r w:rsidRPr="00951805">
              <w:rPr>
                <w:rFonts w:ascii="Times New Roman" w:hAnsi="Times New Roman" w:cs="Times New Roman"/>
              </w:rPr>
              <w:lastRenderedPageBreak/>
              <w:t>система СГО»</w:t>
            </w:r>
          </w:p>
        </w:tc>
        <w:tc>
          <w:tcPr>
            <w:tcW w:w="1559" w:type="dxa"/>
            <w:vAlign w:val="center"/>
          </w:tcPr>
          <w:p w:rsidR="00A7492F" w:rsidRPr="00A31264" w:rsidRDefault="00A7492F" w:rsidP="00560E42">
            <w:pPr>
              <w:pStyle w:val="ad"/>
              <w:tabs>
                <w:tab w:val="center" w:pos="102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264">
              <w:rPr>
                <w:rFonts w:ascii="Times New Roman" w:hAnsi="Times New Roman" w:cs="Times New Roman"/>
                <w:sz w:val="24"/>
              </w:rPr>
              <w:lastRenderedPageBreak/>
              <w:t>Файзуллина</w:t>
            </w:r>
            <w:proofErr w:type="spellEnd"/>
            <w:r w:rsidRPr="00A31264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A7492F" w:rsidRPr="00A31264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библиотеки </w:t>
            </w:r>
            <w:r w:rsidRPr="00A31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(34380) 2-29-08</w:t>
            </w:r>
          </w:p>
        </w:tc>
        <w:tc>
          <w:tcPr>
            <w:tcW w:w="1559" w:type="dxa"/>
            <w:vAlign w:val="center"/>
          </w:tcPr>
          <w:p w:rsidR="00A7492F" w:rsidRDefault="00A7492F" w:rsidP="00896D00">
            <w:pPr>
              <w:rPr>
                <w:rFonts w:ascii="Times New Roman" w:hAnsi="Times New Roman" w:cs="Times New Roman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lastRenderedPageBreak/>
              <w:t>Работа с социально незащищёнными слоями населения</w:t>
            </w:r>
            <w:r w:rsidRPr="00A8685C">
              <w:rPr>
                <w:rFonts w:ascii="Times New Roman" w:hAnsi="Times New Roman" w:cs="Times New Roman"/>
              </w:rPr>
              <w:t xml:space="preserve"> </w:t>
            </w:r>
          </w:p>
          <w:p w:rsidR="00A7492F" w:rsidRPr="00A31264" w:rsidRDefault="00A7492F" w:rsidP="0089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изнь</w:t>
            </w: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писателя, просмотр фрагментов пьес, викторина</w:t>
            </w:r>
          </w:p>
        </w:tc>
      </w:tr>
      <w:tr w:rsidR="00A7492F" w:rsidRPr="00126518" w:rsidTr="005B50AF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cs="Times New Roman"/>
              </w:rPr>
            </w:pPr>
          </w:p>
        </w:tc>
        <w:tc>
          <w:tcPr>
            <w:tcW w:w="1844" w:type="dxa"/>
            <w:vAlign w:val="center"/>
          </w:tcPr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Библиотека № 12 п. Третий Северный</w:t>
            </w:r>
            <w:proofErr w:type="gramStart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 ул. Кедровая , 21-3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Музыкальный вечер «Королева русской песни»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(Л. Зыкиной – 90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A7492F" w:rsidRPr="00A31264" w:rsidRDefault="00A7492F" w:rsidP="00560E42">
            <w:pPr>
              <w:pStyle w:val="ad"/>
              <w:tabs>
                <w:tab w:val="center" w:pos="102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264">
              <w:rPr>
                <w:rFonts w:ascii="Times New Roman" w:hAnsi="Times New Roman" w:cs="Times New Roman"/>
                <w:sz w:val="24"/>
              </w:rPr>
              <w:t>Файзуллина</w:t>
            </w:r>
            <w:proofErr w:type="spellEnd"/>
            <w:r w:rsidRPr="00A31264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A7492F" w:rsidRPr="00A31264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Заведующий отделом библиотеки № 12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(34380) 2-29-08</w:t>
            </w:r>
          </w:p>
        </w:tc>
        <w:tc>
          <w:tcPr>
            <w:tcW w:w="1559" w:type="dxa"/>
            <w:vAlign w:val="center"/>
          </w:tcPr>
          <w:p w:rsidR="00A7492F" w:rsidRDefault="00A7492F" w:rsidP="00896D00">
            <w:pPr>
              <w:rPr>
                <w:rFonts w:ascii="Times New Roman" w:hAnsi="Times New Roman" w:cs="Times New Roman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t>Работа с социально незащищёнными слоями населения</w:t>
            </w:r>
            <w:r w:rsidRPr="00A8685C">
              <w:rPr>
                <w:rFonts w:ascii="Times New Roman" w:hAnsi="Times New Roman" w:cs="Times New Roman"/>
              </w:rPr>
              <w:t xml:space="preserve"> </w:t>
            </w:r>
          </w:p>
          <w:p w:rsidR="00A7492F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творчеством, угадай мелодию.</w:t>
            </w:r>
          </w:p>
        </w:tc>
      </w:tr>
      <w:tr w:rsidR="00A7492F" w:rsidRPr="00126518" w:rsidTr="005B50AF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cs="Times New Roman"/>
              </w:rPr>
            </w:pPr>
          </w:p>
        </w:tc>
        <w:tc>
          <w:tcPr>
            <w:tcW w:w="1844" w:type="dxa"/>
            <w:vAlign w:val="center"/>
          </w:tcPr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Библиотека № 12 п. Третий Северный</w:t>
            </w:r>
            <w:proofErr w:type="gramStart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 ул. Кедровая , 21-3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Духовный час «Свет мудрости»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(Пасха)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A7492F" w:rsidRPr="00A31264" w:rsidRDefault="00A7492F" w:rsidP="00560E42">
            <w:pPr>
              <w:pStyle w:val="ad"/>
              <w:tabs>
                <w:tab w:val="center" w:pos="102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264">
              <w:rPr>
                <w:rFonts w:ascii="Times New Roman" w:hAnsi="Times New Roman" w:cs="Times New Roman"/>
                <w:sz w:val="24"/>
              </w:rPr>
              <w:t>Файзуллина</w:t>
            </w:r>
            <w:proofErr w:type="spellEnd"/>
            <w:r w:rsidRPr="00A31264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A7492F" w:rsidRPr="00A31264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Заведующий отделом библиотеки № 12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(34380) 2-29-08</w:t>
            </w:r>
          </w:p>
        </w:tc>
        <w:tc>
          <w:tcPr>
            <w:tcW w:w="1559" w:type="dxa"/>
            <w:vAlign w:val="center"/>
          </w:tcPr>
          <w:p w:rsidR="00A7492F" w:rsidRDefault="00A7492F" w:rsidP="00896D00">
            <w:pPr>
              <w:rPr>
                <w:rFonts w:ascii="Times New Roman" w:hAnsi="Times New Roman" w:cs="Times New Roman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t>Работа с социально незащищёнными слоями населения</w:t>
            </w:r>
            <w:r w:rsidRPr="00A8685C">
              <w:rPr>
                <w:rFonts w:ascii="Times New Roman" w:hAnsi="Times New Roman" w:cs="Times New Roman"/>
              </w:rPr>
              <w:t xml:space="preserve"> </w:t>
            </w:r>
          </w:p>
          <w:p w:rsidR="00A7492F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притчи</w:t>
            </w:r>
            <w:proofErr w:type="spellEnd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A7492F" w:rsidRPr="00126518" w:rsidTr="005B50AF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cs="Times New Roman"/>
              </w:rPr>
            </w:pPr>
          </w:p>
        </w:tc>
        <w:tc>
          <w:tcPr>
            <w:tcW w:w="1844" w:type="dxa"/>
            <w:vAlign w:val="center"/>
          </w:tcPr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Библиотека № 12 п. Третий Северный</w:t>
            </w:r>
            <w:proofErr w:type="gramStart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 ул. Кедровая , 21-3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Вечер памяти «Небесные защитники 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Родонежскому</w:t>
            </w:r>
            <w:proofErr w:type="spellEnd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 – 705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19.05.2019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A7492F" w:rsidRPr="00A31264" w:rsidRDefault="00A7492F" w:rsidP="00560E42">
            <w:pPr>
              <w:pStyle w:val="ad"/>
              <w:tabs>
                <w:tab w:val="center" w:pos="102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264">
              <w:rPr>
                <w:rFonts w:ascii="Times New Roman" w:hAnsi="Times New Roman" w:cs="Times New Roman"/>
                <w:sz w:val="24"/>
              </w:rPr>
              <w:t>Файзуллина</w:t>
            </w:r>
            <w:proofErr w:type="spellEnd"/>
            <w:r w:rsidRPr="00A31264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A7492F" w:rsidRPr="00A31264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Заведующий отделом библиотеки № 12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(34380) 2-29-08</w:t>
            </w:r>
          </w:p>
        </w:tc>
        <w:tc>
          <w:tcPr>
            <w:tcW w:w="1559" w:type="dxa"/>
            <w:vAlign w:val="center"/>
          </w:tcPr>
          <w:p w:rsidR="00A7492F" w:rsidRDefault="00A7492F" w:rsidP="00896D00">
            <w:pPr>
              <w:rPr>
                <w:rFonts w:ascii="Times New Roman" w:hAnsi="Times New Roman" w:cs="Times New Roman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t>Работа с социально незащищёнными слоями населения</w:t>
            </w:r>
            <w:r w:rsidRPr="00A8685C">
              <w:rPr>
                <w:rFonts w:ascii="Times New Roman" w:hAnsi="Times New Roman" w:cs="Times New Roman"/>
              </w:rPr>
              <w:t xml:space="preserve"> </w:t>
            </w:r>
          </w:p>
          <w:p w:rsidR="00A7492F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2F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удеса С. </w:t>
            </w:r>
            <w:proofErr w:type="spellStart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Родонежского</w:t>
            </w:r>
            <w:proofErr w:type="spellEnd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492F" w:rsidRPr="00126518" w:rsidTr="005B50AF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cs="Times New Roman"/>
              </w:rPr>
            </w:pPr>
          </w:p>
        </w:tc>
        <w:tc>
          <w:tcPr>
            <w:tcW w:w="1844" w:type="dxa"/>
            <w:vAlign w:val="center"/>
          </w:tcPr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Библиотека № 12 п. Третий Северный</w:t>
            </w:r>
            <w:proofErr w:type="gramStart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 ул. Кедровая , 21-3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В русской горнице «Квасные посиделки»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A7492F" w:rsidRPr="00A31264" w:rsidRDefault="00A7492F" w:rsidP="00560E42">
            <w:pPr>
              <w:pStyle w:val="ad"/>
              <w:tabs>
                <w:tab w:val="center" w:pos="102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264">
              <w:rPr>
                <w:rFonts w:ascii="Times New Roman" w:hAnsi="Times New Roman" w:cs="Times New Roman"/>
                <w:sz w:val="24"/>
              </w:rPr>
              <w:t>Файзуллина</w:t>
            </w:r>
            <w:proofErr w:type="spellEnd"/>
            <w:r w:rsidRPr="00A31264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A7492F" w:rsidRPr="00A31264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Заведующий отделом библиотеки № 12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(34380) 2-29-08</w:t>
            </w:r>
          </w:p>
        </w:tc>
        <w:tc>
          <w:tcPr>
            <w:tcW w:w="1559" w:type="dxa"/>
            <w:vAlign w:val="center"/>
          </w:tcPr>
          <w:p w:rsidR="00A7492F" w:rsidRPr="00896D00" w:rsidRDefault="00A7492F" w:rsidP="00896D00">
            <w:pPr>
              <w:rPr>
                <w:rFonts w:ascii="Times New Roman" w:hAnsi="Times New Roman" w:cs="Times New Roman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t>Работа с социально незащищёнными слоями населения</w:t>
            </w:r>
            <w:r w:rsidRPr="00A8685C">
              <w:rPr>
                <w:rFonts w:ascii="Times New Roman" w:hAnsi="Times New Roman" w:cs="Times New Roman"/>
              </w:rPr>
              <w:t xml:space="preserve"> 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происхождения напитка, рецепты, Дегустация кваса, </w:t>
            </w:r>
          </w:p>
        </w:tc>
      </w:tr>
      <w:tr w:rsidR="00A7492F" w:rsidRPr="00126518" w:rsidTr="005B50AF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cs="Times New Roman"/>
              </w:rPr>
            </w:pPr>
          </w:p>
        </w:tc>
        <w:tc>
          <w:tcPr>
            <w:tcW w:w="1844" w:type="dxa"/>
            <w:vAlign w:val="center"/>
          </w:tcPr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Библиотека № 12 п. Третий Северный</w:t>
            </w:r>
            <w:proofErr w:type="gramStart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 ул. Кедровая , 21-3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«Не хочу стареть»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(День пенсионера)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A7492F" w:rsidRPr="00A31264" w:rsidRDefault="00A7492F" w:rsidP="00560E42">
            <w:pPr>
              <w:pStyle w:val="ad"/>
              <w:tabs>
                <w:tab w:val="center" w:pos="102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264">
              <w:rPr>
                <w:rFonts w:ascii="Times New Roman" w:hAnsi="Times New Roman" w:cs="Times New Roman"/>
                <w:sz w:val="24"/>
              </w:rPr>
              <w:t>Файзуллина</w:t>
            </w:r>
            <w:proofErr w:type="spellEnd"/>
            <w:r w:rsidRPr="00A31264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A7492F" w:rsidRPr="00A31264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библиотеки </w:t>
            </w:r>
            <w:r w:rsidRPr="00A31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(34380) 2-29-08</w:t>
            </w:r>
          </w:p>
        </w:tc>
        <w:tc>
          <w:tcPr>
            <w:tcW w:w="1559" w:type="dxa"/>
            <w:vAlign w:val="center"/>
          </w:tcPr>
          <w:p w:rsidR="00A7492F" w:rsidRDefault="00A7492F" w:rsidP="00896D00">
            <w:pPr>
              <w:rPr>
                <w:rFonts w:ascii="Times New Roman" w:hAnsi="Times New Roman" w:cs="Times New Roman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lastRenderedPageBreak/>
              <w:t>Работа с социально незащищёнными слоями населения</w:t>
            </w:r>
            <w:r w:rsidRPr="00A8685C">
              <w:rPr>
                <w:rFonts w:ascii="Times New Roman" w:hAnsi="Times New Roman" w:cs="Times New Roman"/>
              </w:rPr>
              <w:t xml:space="preserve"> </w:t>
            </w:r>
          </w:p>
          <w:p w:rsidR="00A7492F" w:rsidRPr="00A31264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е, г</w:t>
            </w: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адание по цвету одежды, лотерея,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92F" w:rsidRPr="00126518" w:rsidTr="005B50AF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cs="Times New Roman"/>
              </w:rPr>
            </w:pPr>
          </w:p>
        </w:tc>
        <w:tc>
          <w:tcPr>
            <w:tcW w:w="1844" w:type="dxa"/>
            <w:vAlign w:val="center"/>
          </w:tcPr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Библиотека № 12 п. Третий Северный</w:t>
            </w:r>
            <w:proofErr w:type="gramStart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 ул. Кедровая , 21-3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«Капустная вечерка»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(День пожилого человека)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A7492F" w:rsidRPr="00A31264" w:rsidRDefault="00A7492F" w:rsidP="00560E42">
            <w:pPr>
              <w:pStyle w:val="ad"/>
              <w:tabs>
                <w:tab w:val="center" w:pos="102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264">
              <w:rPr>
                <w:rFonts w:ascii="Times New Roman" w:hAnsi="Times New Roman" w:cs="Times New Roman"/>
                <w:sz w:val="24"/>
              </w:rPr>
              <w:t>Файзуллина</w:t>
            </w:r>
            <w:proofErr w:type="spellEnd"/>
            <w:r w:rsidRPr="00A31264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A7492F" w:rsidRPr="00A31264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Заведующий отделом библиотеки № 12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(34380) 2-29-08</w:t>
            </w:r>
          </w:p>
        </w:tc>
        <w:tc>
          <w:tcPr>
            <w:tcW w:w="1559" w:type="dxa"/>
            <w:vAlign w:val="center"/>
          </w:tcPr>
          <w:p w:rsidR="00A7492F" w:rsidRPr="00896D00" w:rsidRDefault="00A7492F" w:rsidP="00896D00">
            <w:pPr>
              <w:rPr>
                <w:rFonts w:ascii="Times New Roman" w:hAnsi="Times New Roman" w:cs="Times New Roman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t>Работа с социально незащищёнными слоями населения</w:t>
            </w:r>
            <w:r w:rsidRPr="00A8685C">
              <w:rPr>
                <w:rFonts w:ascii="Times New Roman" w:hAnsi="Times New Roman" w:cs="Times New Roman"/>
              </w:rPr>
              <w:t xml:space="preserve"> 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Рассказ о видах капусты, целебные свойства, конкурс собери пословицу, дегустация</w:t>
            </w:r>
          </w:p>
        </w:tc>
      </w:tr>
      <w:tr w:rsidR="00A7492F" w:rsidRPr="00126518" w:rsidTr="005B50AF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cs="Times New Roman"/>
              </w:rPr>
            </w:pPr>
          </w:p>
        </w:tc>
        <w:tc>
          <w:tcPr>
            <w:tcW w:w="1844" w:type="dxa"/>
            <w:vAlign w:val="center"/>
          </w:tcPr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Библиотека № 12 п. Третий Северный</w:t>
            </w:r>
            <w:proofErr w:type="gramStart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 ул. Кедровая , 21-3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«Женщина, которую поют»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(90 лет со дня рождения </w:t>
            </w:r>
            <w:proofErr w:type="spellStart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А.Н.Пахмутовой</w:t>
            </w:r>
            <w:proofErr w:type="spellEnd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A7492F" w:rsidRPr="00A31264" w:rsidRDefault="00A7492F" w:rsidP="00560E42">
            <w:pPr>
              <w:pStyle w:val="ad"/>
              <w:tabs>
                <w:tab w:val="center" w:pos="102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264">
              <w:rPr>
                <w:rFonts w:ascii="Times New Roman" w:hAnsi="Times New Roman" w:cs="Times New Roman"/>
                <w:sz w:val="24"/>
              </w:rPr>
              <w:t>Файзуллина</w:t>
            </w:r>
            <w:proofErr w:type="spellEnd"/>
            <w:r w:rsidRPr="00A31264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A7492F" w:rsidRPr="00A31264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Заведующий отделом библиотеки № 12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(34380) 2-29-08</w:t>
            </w:r>
          </w:p>
        </w:tc>
        <w:tc>
          <w:tcPr>
            <w:tcW w:w="1559" w:type="dxa"/>
            <w:vAlign w:val="center"/>
          </w:tcPr>
          <w:p w:rsidR="00A7492F" w:rsidRDefault="00A7492F" w:rsidP="00896D00">
            <w:pPr>
              <w:rPr>
                <w:rFonts w:ascii="Times New Roman" w:hAnsi="Times New Roman" w:cs="Times New Roman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t>Работа с социально незащищёнными слоями населения</w:t>
            </w:r>
            <w:r w:rsidRPr="00A8685C">
              <w:rPr>
                <w:rFonts w:ascii="Times New Roman" w:hAnsi="Times New Roman" w:cs="Times New Roman"/>
              </w:rPr>
              <w:t xml:space="preserve"> </w:t>
            </w:r>
          </w:p>
          <w:p w:rsidR="00A7492F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Презентация о жизни и творчестве,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, исполнение песен</w:t>
            </w:r>
          </w:p>
        </w:tc>
      </w:tr>
      <w:tr w:rsidR="00A7492F" w:rsidRPr="00126518" w:rsidTr="005B50AF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cs="Times New Roman"/>
              </w:rPr>
            </w:pPr>
          </w:p>
        </w:tc>
        <w:tc>
          <w:tcPr>
            <w:tcW w:w="1844" w:type="dxa"/>
            <w:vAlign w:val="center"/>
          </w:tcPr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Библиотека № 12 п. Третий Северный</w:t>
            </w:r>
            <w:proofErr w:type="gramStart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 ул. Кедровая , 21-3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Нам 20 – юбилей женского клуба «Встреча»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A7492F" w:rsidRPr="00A31264" w:rsidRDefault="00A7492F" w:rsidP="00560E42">
            <w:pPr>
              <w:pStyle w:val="ad"/>
              <w:tabs>
                <w:tab w:val="center" w:pos="102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1264">
              <w:rPr>
                <w:rFonts w:ascii="Times New Roman" w:hAnsi="Times New Roman" w:cs="Times New Roman"/>
                <w:sz w:val="24"/>
              </w:rPr>
              <w:t>Файзуллина</w:t>
            </w:r>
            <w:proofErr w:type="spellEnd"/>
            <w:r w:rsidRPr="00A31264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A7492F" w:rsidRPr="00A31264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Заведующий отделом библиотеки № 12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(34380) 2-29-08</w:t>
            </w:r>
          </w:p>
        </w:tc>
        <w:tc>
          <w:tcPr>
            <w:tcW w:w="1559" w:type="dxa"/>
            <w:vAlign w:val="center"/>
          </w:tcPr>
          <w:p w:rsidR="00A7492F" w:rsidRDefault="00A7492F" w:rsidP="00896D00">
            <w:pPr>
              <w:rPr>
                <w:rFonts w:ascii="Times New Roman" w:hAnsi="Times New Roman" w:cs="Times New Roman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t>Работа с социально незащищёнными слоями населения</w:t>
            </w:r>
            <w:r w:rsidRPr="00A8685C">
              <w:rPr>
                <w:rFonts w:ascii="Times New Roman" w:hAnsi="Times New Roman" w:cs="Times New Roman"/>
              </w:rPr>
              <w:t xml:space="preserve"> </w:t>
            </w:r>
          </w:p>
          <w:p w:rsidR="00A7492F" w:rsidRPr="00A31264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>Поздравление,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чествование юбиляров,</w:t>
            </w:r>
            <w:r w:rsidRPr="00A31264">
              <w:rPr>
                <w:rFonts w:ascii="Times New Roman" w:hAnsi="Times New Roman" w:cs="Times New Roman"/>
                <w:sz w:val="24"/>
                <w:szCs w:val="24"/>
              </w:rPr>
              <w:t xml:space="preserve"> сказка о жизни пенсионеров, ромашка пожеланий клубу</w:t>
            </w:r>
          </w:p>
        </w:tc>
      </w:tr>
      <w:tr w:rsidR="00A7492F" w:rsidRPr="00126518" w:rsidTr="005B50AF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cs="Times New Roman"/>
              </w:rPr>
            </w:pPr>
          </w:p>
        </w:tc>
        <w:tc>
          <w:tcPr>
            <w:tcW w:w="1844" w:type="dxa"/>
            <w:vAlign w:val="center"/>
          </w:tcPr>
          <w:p w:rsidR="00A7492F" w:rsidRPr="00CC0305" w:rsidRDefault="00A7492F" w:rsidP="000F06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CC030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Библиотека № 13 п. Калья, </w:t>
            </w:r>
          </w:p>
          <w:p w:rsidR="00A7492F" w:rsidRPr="00CC0305" w:rsidRDefault="00A7492F" w:rsidP="000F06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CC030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ул. Ленина, 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92F" w:rsidRPr="00CC0305" w:rsidRDefault="00A7492F" w:rsidP="000F06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CC0305">
              <w:rPr>
                <w:rFonts w:ascii="Times New Roman" w:hAnsi="Times New Roman" w:cs="Times New Roman"/>
              </w:rPr>
              <w:t>Библиотерапия</w:t>
            </w:r>
            <w:proofErr w:type="spellEnd"/>
            <w:r w:rsidRPr="00CC0305">
              <w:rPr>
                <w:rFonts w:ascii="Times New Roman" w:hAnsi="Times New Roman" w:cs="Times New Roman"/>
              </w:rPr>
              <w:t xml:space="preserve"> на дом «Книга 03»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92F" w:rsidRPr="00CC0305" w:rsidRDefault="00A7492F" w:rsidP="000F06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CC030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C0305">
              <w:rPr>
                <w:rFonts w:ascii="Times New Roman" w:hAnsi="Times New Roman" w:cs="Times New Roman"/>
              </w:rPr>
              <w:t>теч</w:t>
            </w:r>
            <w:proofErr w:type="gramStart"/>
            <w:r w:rsidRPr="00CC0305">
              <w:rPr>
                <w:rFonts w:ascii="Times New Roman" w:hAnsi="Times New Roman" w:cs="Times New Roman"/>
              </w:rPr>
              <w:t>.г</w:t>
            </w:r>
            <w:proofErr w:type="gramEnd"/>
            <w:r w:rsidRPr="00CC0305"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951805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A7492F" w:rsidRPr="00CC0305" w:rsidRDefault="00A7492F" w:rsidP="000F06F3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lang w:eastAsia="en-US" w:bidi="ar-SA"/>
              </w:rPr>
            </w:pPr>
            <w:proofErr w:type="spellStart"/>
            <w:r w:rsidRPr="00CC0305">
              <w:rPr>
                <w:rFonts w:ascii="Times New Roman" w:hAnsi="Times New Roman" w:cs="Times New Roman"/>
                <w:kern w:val="2"/>
                <w:lang w:eastAsia="en-US" w:bidi="ar-SA"/>
              </w:rPr>
              <w:t>Можеванова</w:t>
            </w:r>
            <w:proofErr w:type="spellEnd"/>
            <w:r w:rsidRPr="00CC0305">
              <w:rPr>
                <w:rFonts w:ascii="Times New Roman" w:hAnsi="Times New Roman" w:cs="Times New Roman"/>
                <w:kern w:val="2"/>
                <w:lang w:eastAsia="en-US" w:bidi="ar-SA"/>
              </w:rPr>
              <w:t xml:space="preserve"> И. Г.,</w:t>
            </w:r>
          </w:p>
          <w:p w:rsidR="00A7492F" w:rsidRPr="00CC0305" w:rsidRDefault="00A7492F" w:rsidP="000F06F3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CC030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заведующий</w:t>
            </w:r>
          </w:p>
          <w:p w:rsidR="00A7492F" w:rsidRPr="00CC0305" w:rsidRDefault="00A7492F" w:rsidP="000F06F3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kern w:val="2"/>
                <w:lang w:eastAsia="en-US" w:bidi="ar-SA"/>
              </w:rPr>
            </w:pPr>
            <w:r w:rsidRPr="00CC0305">
              <w:rPr>
                <w:rFonts w:ascii="Times New Roman" w:hAnsi="Times New Roman" w:cs="Times New Roman"/>
                <w:kern w:val="2"/>
                <w:lang w:eastAsia="en-US" w:bidi="ar-SA"/>
              </w:rPr>
              <w:t>отделом</w:t>
            </w:r>
          </w:p>
          <w:p w:rsidR="00A7492F" w:rsidRPr="00CC0305" w:rsidRDefault="00A7492F" w:rsidP="000F06F3">
            <w:pPr>
              <w:suppressLineNumbers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CC030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(34380) </w:t>
            </w:r>
            <w:r w:rsidRPr="00CC0305"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2-29-</w:t>
            </w:r>
            <w:r w:rsidRPr="00CC0305"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lastRenderedPageBreak/>
              <w:t>08</w:t>
            </w:r>
          </w:p>
        </w:tc>
        <w:tc>
          <w:tcPr>
            <w:tcW w:w="1559" w:type="dxa"/>
            <w:vAlign w:val="center"/>
          </w:tcPr>
          <w:p w:rsidR="00A7492F" w:rsidRDefault="00A7492F" w:rsidP="00896D00">
            <w:pPr>
              <w:rPr>
                <w:rFonts w:ascii="Times New Roman" w:hAnsi="Times New Roman" w:cs="Times New Roman"/>
              </w:rPr>
            </w:pPr>
            <w:r w:rsidRPr="00A759A2">
              <w:rPr>
                <w:rFonts w:ascii="Times New Roman" w:hAnsi="Times New Roman" w:cs="Times New Roman"/>
                <w:color w:val="000000"/>
              </w:rPr>
              <w:lastRenderedPageBreak/>
              <w:t>Работа с социально незащищёнными слоями населения</w:t>
            </w:r>
            <w:r w:rsidRPr="00A8685C">
              <w:rPr>
                <w:rFonts w:ascii="Times New Roman" w:hAnsi="Times New Roman" w:cs="Times New Roman"/>
              </w:rPr>
              <w:t xml:space="preserve"> </w:t>
            </w:r>
          </w:p>
          <w:p w:rsidR="00A7492F" w:rsidRPr="00CC0305" w:rsidRDefault="00A7492F" w:rsidP="000F06F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CC0305">
              <w:rPr>
                <w:rFonts w:ascii="Times New Roman" w:hAnsi="Times New Roman" w:cs="Times New Roman"/>
              </w:rPr>
              <w:t>Книгоношество</w:t>
            </w:r>
            <w:proofErr w:type="spellEnd"/>
            <w:r w:rsidRPr="00CC0305">
              <w:rPr>
                <w:rFonts w:ascii="Times New Roman" w:hAnsi="Times New Roman" w:cs="Times New Roman"/>
              </w:rPr>
              <w:t xml:space="preserve">, </w:t>
            </w:r>
            <w:r w:rsidRPr="00CC0305">
              <w:rPr>
                <w:rFonts w:ascii="Times New Roman" w:hAnsi="Times New Roman" w:cs="Times New Roman"/>
              </w:rPr>
              <w:lastRenderedPageBreak/>
              <w:t>посещение на дому</w:t>
            </w:r>
          </w:p>
        </w:tc>
      </w:tr>
    </w:tbl>
    <w:p w:rsidR="00AD1332" w:rsidRDefault="00AD1332" w:rsidP="00B05891"/>
    <w:p w:rsidR="00026D7B" w:rsidRDefault="007039EC" w:rsidP="00026D7B">
      <w:pPr>
        <w:tabs>
          <w:tab w:val="left" w:pos="1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Книжные выставки</w:t>
      </w:r>
    </w:p>
    <w:p w:rsidR="00026D7B" w:rsidRDefault="00026D7B" w:rsidP="00026D7B">
      <w:pPr>
        <w:tabs>
          <w:tab w:val="left" w:pos="1065"/>
        </w:tabs>
        <w:jc w:val="center"/>
        <w:rPr>
          <w:b/>
          <w:sz w:val="28"/>
          <w:szCs w:val="28"/>
        </w:rPr>
      </w:pPr>
    </w:p>
    <w:tbl>
      <w:tblPr>
        <w:tblStyle w:val="afd"/>
        <w:tblW w:w="10662" w:type="dxa"/>
        <w:tblInd w:w="-348" w:type="dxa"/>
        <w:tblLook w:val="04A0"/>
      </w:tblPr>
      <w:tblGrid>
        <w:gridCol w:w="622"/>
        <w:gridCol w:w="2374"/>
        <w:gridCol w:w="3981"/>
        <w:gridCol w:w="1701"/>
        <w:gridCol w:w="1984"/>
      </w:tblGrid>
      <w:tr w:rsidR="00026D7B" w:rsidRPr="004174F9" w:rsidTr="00026D7B">
        <w:trPr>
          <w:trHeight w:val="264"/>
        </w:trPr>
        <w:tc>
          <w:tcPr>
            <w:tcW w:w="622" w:type="dxa"/>
          </w:tcPr>
          <w:p w:rsidR="00026D7B" w:rsidRPr="004174F9" w:rsidRDefault="00026D7B" w:rsidP="004555A9">
            <w:pPr>
              <w:rPr>
                <w:rFonts w:cs="Times New Roman"/>
              </w:rPr>
            </w:pPr>
            <w:r w:rsidRPr="004174F9">
              <w:rPr>
                <w:rFonts w:cs="Times New Roman"/>
                <w:b/>
              </w:rPr>
              <w:t xml:space="preserve">№ </w:t>
            </w:r>
            <w:proofErr w:type="spellStart"/>
            <w:r w:rsidRPr="004174F9">
              <w:rPr>
                <w:rFonts w:cs="Times New Roman"/>
                <w:b/>
              </w:rPr>
              <w:t>п\</w:t>
            </w:r>
            <w:proofErr w:type="gramStart"/>
            <w:r w:rsidRPr="004174F9">
              <w:rPr>
                <w:rFonts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374" w:type="dxa"/>
          </w:tcPr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5AA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  <w:b/>
              </w:rPr>
              <w:t>(С указанием точного адреса</w:t>
            </w:r>
            <w:r w:rsidRPr="004325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81" w:type="dxa"/>
          </w:tcPr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  <w:b/>
              </w:rPr>
              <w:t>Название выставки</w:t>
            </w:r>
          </w:p>
        </w:tc>
        <w:tc>
          <w:tcPr>
            <w:tcW w:w="1701" w:type="dxa"/>
          </w:tcPr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  <w:b/>
              </w:rPr>
              <w:t>Дата, аудитория</w:t>
            </w:r>
          </w:p>
        </w:tc>
        <w:tc>
          <w:tcPr>
            <w:tcW w:w="1984" w:type="dxa"/>
          </w:tcPr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394" w:rsidRPr="004174F9" w:rsidTr="00026D7B">
        <w:trPr>
          <w:trHeight w:val="264"/>
        </w:trPr>
        <w:tc>
          <w:tcPr>
            <w:tcW w:w="622" w:type="dxa"/>
          </w:tcPr>
          <w:p w:rsidR="00691394" w:rsidRPr="00A7492F" w:rsidRDefault="00691394" w:rsidP="00455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4" w:type="dxa"/>
          </w:tcPr>
          <w:p w:rsidR="00691394" w:rsidRPr="00A7492F" w:rsidRDefault="00691394" w:rsidP="00B75F01">
            <w:pPr>
              <w:jc w:val="center"/>
              <w:rPr>
                <w:rFonts w:ascii="Times New Roman" w:hAnsi="Times New Roman" w:cs="Times New Roman"/>
              </w:rPr>
            </w:pPr>
            <w:r w:rsidRPr="00A7492F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</w:tc>
        <w:tc>
          <w:tcPr>
            <w:tcW w:w="3981" w:type="dxa"/>
          </w:tcPr>
          <w:p w:rsidR="00691394" w:rsidRPr="00A7492F" w:rsidRDefault="00691394" w:rsidP="00B75F01">
            <w:pPr>
              <w:rPr>
                <w:rFonts w:ascii="Times New Roman" w:hAnsi="Times New Roman" w:cs="Times New Roman"/>
              </w:rPr>
            </w:pPr>
            <w:r w:rsidRPr="00A7492F">
              <w:rPr>
                <w:rFonts w:ascii="Times New Roman" w:hAnsi="Times New Roman" w:cs="Times New Roman"/>
              </w:rPr>
              <w:t>Выставка - приглашение « Пусть осень жизни будет золотой» (День пожилого человека)</w:t>
            </w:r>
          </w:p>
        </w:tc>
        <w:tc>
          <w:tcPr>
            <w:tcW w:w="1701" w:type="dxa"/>
          </w:tcPr>
          <w:p w:rsidR="00691394" w:rsidRPr="00A7492F" w:rsidRDefault="00691394" w:rsidP="00B75F01">
            <w:pPr>
              <w:jc w:val="center"/>
              <w:rPr>
                <w:rFonts w:ascii="Times New Roman" w:hAnsi="Times New Roman" w:cs="Times New Roman"/>
              </w:rPr>
            </w:pPr>
            <w:r w:rsidRPr="00A7492F">
              <w:rPr>
                <w:rFonts w:ascii="Times New Roman" w:hAnsi="Times New Roman" w:cs="Times New Roman"/>
              </w:rPr>
              <w:t xml:space="preserve"> Сентябрь </w:t>
            </w:r>
          </w:p>
          <w:p w:rsidR="00691394" w:rsidRPr="00A7492F" w:rsidRDefault="00691394" w:rsidP="00B75F01">
            <w:pPr>
              <w:jc w:val="center"/>
              <w:rPr>
                <w:rFonts w:ascii="Times New Roman" w:hAnsi="Times New Roman" w:cs="Times New Roman"/>
              </w:rPr>
            </w:pPr>
            <w:r w:rsidRPr="00A7492F">
              <w:rPr>
                <w:rFonts w:ascii="Times New Roman" w:hAnsi="Times New Roman" w:cs="Times New Roman"/>
              </w:rPr>
              <w:t>16 +</w:t>
            </w:r>
          </w:p>
        </w:tc>
        <w:tc>
          <w:tcPr>
            <w:tcW w:w="1984" w:type="dxa"/>
          </w:tcPr>
          <w:p w:rsidR="00691394" w:rsidRPr="00A7492F" w:rsidRDefault="00691394" w:rsidP="00B75F0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7492F">
              <w:rPr>
                <w:rFonts w:ascii="Times New Roman" w:hAnsi="Times New Roman" w:cs="Times New Roman"/>
              </w:rPr>
              <w:t>Акишина И. И.</w:t>
            </w:r>
          </w:p>
          <w:p w:rsidR="00691394" w:rsidRPr="00A7492F" w:rsidRDefault="00691394" w:rsidP="00B75F01">
            <w:pPr>
              <w:jc w:val="center"/>
              <w:rPr>
                <w:rFonts w:ascii="Times New Roman" w:hAnsi="Times New Roman" w:cs="Times New Roman"/>
              </w:rPr>
            </w:pPr>
            <w:r w:rsidRPr="00A7492F">
              <w:rPr>
                <w:rFonts w:ascii="Times New Roman" w:hAnsi="Times New Roman" w:cs="Times New Roman"/>
              </w:rPr>
              <w:t>гл. библиотекарь отдела краеведения</w:t>
            </w:r>
          </w:p>
        </w:tc>
      </w:tr>
      <w:tr w:rsidR="00026D7B" w:rsidRPr="00126518" w:rsidTr="00026D7B">
        <w:trPr>
          <w:trHeight w:val="249"/>
        </w:trPr>
        <w:tc>
          <w:tcPr>
            <w:tcW w:w="622" w:type="dxa"/>
          </w:tcPr>
          <w:p w:rsidR="00026D7B" w:rsidRPr="00126518" w:rsidRDefault="00026D7B" w:rsidP="004555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374" w:type="dxa"/>
          </w:tcPr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</w:rPr>
              <w:t>Библиотека № 1, Черемухово, ул. Калинина, 20</w:t>
            </w:r>
          </w:p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  <w:shd w:val="clear" w:color="auto" w:fill="auto"/>
            <w:vAlign w:val="center"/>
          </w:tcPr>
          <w:p w:rsidR="00026D7B" w:rsidRPr="004325AA" w:rsidRDefault="00026D7B" w:rsidP="004325A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AA">
              <w:rPr>
                <w:rFonts w:ascii="Times New Roman" w:eastAsia="Times New Roman" w:hAnsi="Times New Roman" w:cs="Times New Roman"/>
                <w:lang w:eastAsia="ru-RU"/>
              </w:rPr>
              <w:t>Выставка-совет «Жить до ста лет? Проблем нет!»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7B" w:rsidRPr="004325AA" w:rsidRDefault="00026D7B" w:rsidP="004325AA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</w:rPr>
              <w:t>Сентябрь</w:t>
            </w:r>
          </w:p>
          <w:p w:rsidR="00026D7B" w:rsidRPr="004325AA" w:rsidRDefault="00026D7B" w:rsidP="004325AA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</w:rPr>
              <w:t>2019</w:t>
            </w:r>
          </w:p>
          <w:p w:rsidR="00026D7B" w:rsidRPr="004325AA" w:rsidRDefault="00026D7B" w:rsidP="004325AA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1984" w:type="dxa"/>
          </w:tcPr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</w:rPr>
              <w:t>Евсеева М. В., главный библиотекарь</w:t>
            </w:r>
          </w:p>
        </w:tc>
      </w:tr>
      <w:tr w:rsidR="00026D7B" w:rsidRPr="00126518" w:rsidTr="004555A9">
        <w:trPr>
          <w:trHeight w:val="249"/>
        </w:trPr>
        <w:tc>
          <w:tcPr>
            <w:tcW w:w="622" w:type="dxa"/>
          </w:tcPr>
          <w:p w:rsidR="00026D7B" w:rsidRDefault="00026D7B" w:rsidP="004555A9">
            <w:pPr>
              <w:jc w:val="center"/>
              <w:rPr>
                <w:rFonts w:cs="Times New Roman"/>
              </w:rPr>
            </w:pPr>
          </w:p>
        </w:tc>
        <w:tc>
          <w:tcPr>
            <w:tcW w:w="2374" w:type="dxa"/>
          </w:tcPr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</w:rPr>
              <w:t>Библиотека № 12 п. Третий Северный</w:t>
            </w:r>
            <w:proofErr w:type="gramStart"/>
            <w:r w:rsidRPr="004325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25AA">
              <w:rPr>
                <w:rFonts w:ascii="Times New Roman" w:hAnsi="Times New Roman" w:cs="Times New Roman"/>
              </w:rPr>
              <w:t xml:space="preserve"> ул. Кедровая , 21-3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026D7B" w:rsidRPr="004325AA" w:rsidRDefault="00026D7B" w:rsidP="004325AA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 w:rsidRPr="004325AA">
              <w:rPr>
                <w:rFonts w:ascii="Times New Roman" w:hAnsi="Times New Roman"/>
              </w:rPr>
              <w:t>Тематическая папка «С верой и надеждой»</w:t>
            </w:r>
          </w:p>
          <w:p w:rsidR="00026D7B" w:rsidRPr="004325AA" w:rsidRDefault="00026D7B" w:rsidP="004325AA">
            <w:pPr>
              <w:pStyle w:val="TableContents"/>
              <w:jc w:val="center"/>
              <w:rPr>
                <w:rFonts w:ascii="Times New Roman" w:hAnsi="Times New Roman"/>
                <w:iCs/>
              </w:rPr>
            </w:pPr>
            <w:r w:rsidRPr="004325AA">
              <w:rPr>
                <w:rFonts w:ascii="Times New Roman" w:hAnsi="Times New Roman"/>
              </w:rPr>
              <w:t>(Инвалиды за равные права и возможности)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eastAsia="LiberationSerif" w:hAnsi="Times New Roman" w:cs="Times New Roman"/>
                <w:szCs w:val="22"/>
              </w:rPr>
            </w:pPr>
            <w:r w:rsidRPr="004325AA">
              <w:rPr>
                <w:rFonts w:ascii="Times New Roman" w:eastAsia="LiberationSerif" w:hAnsi="Times New Roman" w:cs="Times New Roman"/>
                <w:szCs w:val="22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5AA">
              <w:rPr>
                <w:rFonts w:ascii="Times New Roman" w:hAnsi="Times New Roman" w:cs="Times New Roman"/>
              </w:rPr>
              <w:t>Файзуллина</w:t>
            </w:r>
            <w:proofErr w:type="spellEnd"/>
            <w:r w:rsidRPr="004325AA">
              <w:rPr>
                <w:rFonts w:ascii="Times New Roman" w:hAnsi="Times New Roman" w:cs="Times New Roman"/>
              </w:rPr>
              <w:t xml:space="preserve"> Зав. отделом</w:t>
            </w:r>
          </w:p>
          <w:p w:rsidR="00026D7B" w:rsidRPr="004325AA" w:rsidRDefault="00026D7B" w:rsidP="004325AA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color w:val="000000"/>
                <w:szCs w:val="22"/>
              </w:rPr>
              <w:t>(34380) 2-29-08</w:t>
            </w:r>
          </w:p>
        </w:tc>
      </w:tr>
      <w:tr w:rsidR="00026D7B" w:rsidRPr="00126518" w:rsidTr="004555A9">
        <w:trPr>
          <w:trHeight w:val="249"/>
        </w:trPr>
        <w:tc>
          <w:tcPr>
            <w:tcW w:w="622" w:type="dxa"/>
          </w:tcPr>
          <w:p w:rsidR="00026D7B" w:rsidRDefault="00026D7B" w:rsidP="004555A9">
            <w:pPr>
              <w:jc w:val="center"/>
              <w:rPr>
                <w:rFonts w:cs="Times New Roman"/>
              </w:rPr>
            </w:pPr>
          </w:p>
        </w:tc>
        <w:tc>
          <w:tcPr>
            <w:tcW w:w="2374" w:type="dxa"/>
          </w:tcPr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</w:rPr>
              <w:t>Библиотека № 12 п. Третий Северный</w:t>
            </w:r>
            <w:proofErr w:type="gramStart"/>
            <w:r w:rsidRPr="004325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25AA">
              <w:rPr>
                <w:rFonts w:ascii="Times New Roman" w:hAnsi="Times New Roman" w:cs="Times New Roman"/>
              </w:rPr>
              <w:t xml:space="preserve"> ул. Кедровая , 21-3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026D7B" w:rsidRPr="004325AA" w:rsidRDefault="00026D7B" w:rsidP="004325AA">
            <w:pPr>
              <w:pStyle w:val="TableContents"/>
              <w:jc w:val="center"/>
              <w:rPr>
                <w:rFonts w:ascii="Times New Roman" w:hAnsi="Times New Roman"/>
                <w:iCs/>
              </w:rPr>
            </w:pPr>
            <w:r w:rsidRPr="004325AA">
              <w:rPr>
                <w:rFonts w:ascii="Times New Roman" w:hAnsi="Times New Roman"/>
                <w:iCs/>
              </w:rPr>
              <w:t>Выставка-воспоминание</w:t>
            </w:r>
          </w:p>
          <w:p w:rsidR="00026D7B" w:rsidRPr="004325AA" w:rsidRDefault="00026D7B" w:rsidP="004325AA">
            <w:pPr>
              <w:pStyle w:val="TableContents"/>
              <w:jc w:val="center"/>
              <w:rPr>
                <w:rFonts w:ascii="Times New Roman" w:hAnsi="Times New Roman"/>
                <w:iCs/>
              </w:rPr>
            </w:pPr>
            <w:r w:rsidRPr="004325AA">
              <w:rPr>
                <w:rFonts w:ascii="Times New Roman" w:hAnsi="Times New Roman"/>
                <w:iCs/>
              </w:rPr>
              <w:t>«Свеча горела на столе»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eastAsia="LiberationSerif" w:hAnsi="Times New Roman" w:cs="Times New Roman"/>
                <w:szCs w:val="22"/>
              </w:rPr>
            </w:pPr>
            <w:r w:rsidRPr="004325AA">
              <w:rPr>
                <w:rFonts w:ascii="Times New Roman" w:eastAsia="LiberationSerif" w:hAnsi="Times New Roman" w:cs="Times New Roman"/>
                <w:szCs w:val="22"/>
              </w:rPr>
              <w:t>Январь</w:t>
            </w:r>
          </w:p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eastAsia="LiberationSerif" w:hAnsi="Times New Roman" w:cs="Times New Roman"/>
                <w:szCs w:val="22"/>
              </w:rPr>
            </w:pPr>
            <w:r w:rsidRPr="004325AA">
              <w:rPr>
                <w:rFonts w:ascii="Times New Roman" w:eastAsia="LiberationSerif" w:hAnsi="Times New Roman" w:cs="Times New Roman"/>
                <w:szCs w:val="22"/>
              </w:rPr>
              <w:t>2019</w:t>
            </w:r>
          </w:p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eastAsia="LiberationSerif" w:hAnsi="Times New Roman" w:cs="Times New Roman"/>
                <w:szCs w:val="22"/>
              </w:rPr>
            </w:pPr>
            <w:r w:rsidRPr="004325AA">
              <w:rPr>
                <w:rFonts w:ascii="Times New Roman" w:eastAsia="LiberationSerif" w:hAnsi="Times New Roman" w:cs="Times New Roman"/>
                <w:szCs w:val="22"/>
              </w:rPr>
              <w:t>16+</w:t>
            </w:r>
          </w:p>
        </w:tc>
        <w:tc>
          <w:tcPr>
            <w:tcW w:w="1984" w:type="dxa"/>
            <w:vAlign w:val="center"/>
          </w:tcPr>
          <w:p w:rsidR="00026D7B" w:rsidRPr="004325AA" w:rsidRDefault="00026D7B" w:rsidP="004325AA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325AA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</w:p>
          <w:p w:rsidR="00026D7B" w:rsidRPr="004325AA" w:rsidRDefault="00026D7B" w:rsidP="004325AA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szCs w:val="22"/>
              </w:rPr>
              <w:t>Л. В.</w:t>
            </w:r>
          </w:p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</w:rPr>
              <w:t>Зав. отделом</w:t>
            </w:r>
          </w:p>
          <w:p w:rsidR="00026D7B" w:rsidRPr="004325AA" w:rsidRDefault="00026D7B" w:rsidP="004325AA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color w:val="000000"/>
                <w:szCs w:val="22"/>
              </w:rPr>
              <w:t>(34380) 2-29-08</w:t>
            </w:r>
          </w:p>
        </w:tc>
      </w:tr>
      <w:tr w:rsidR="00026D7B" w:rsidRPr="00126518" w:rsidTr="004555A9">
        <w:trPr>
          <w:trHeight w:val="249"/>
        </w:trPr>
        <w:tc>
          <w:tcPr>
            <w:tcW w:w="622" w:type="dxa"/>
          </w:tcPr>
          <w:p w:rsidR="00026D7B" w:rsidRDefault="00026D7B" w:rsidP="004555A9">
            <w:pPr>
              <w:jc w:val="center"/>
              <w:rPr>
                <w:rFonts w:cs="Times New Roman"/>
              </w:rPr>
            </w:pPr>
          </w:p>
        </w:tc>
        <w:tc>
          <w:tcPr>
            <w:tcW w:w="2374" w:type="dxa"/>
          </w:tcPr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</w:rPr>
              <w:t>Библиотека № 12 п. Третий Северный</w:t>
            </w:r>
            <w:proofErr w:type="gramStart"/>
            <w:r w:rsidRPr="004325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25AA">
              <w:rPr>
                <w:rFonts w:ascii="Times New Roman" w:hAnsi="Times New Roman" w:cs="Times New Roman"/>
              </w:rPr>
              <w:t xml:space="preserve"> ул. Кедровая , 21-3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026D7B" w:rsidRPr="004325AA" w:rsidRDefault="00026D7B" w:rsidP="004325AA">
            <w:pPr>
              <w:pStyle w:val="TableContents"/>
              <w:jc w:val="center"/>
              <w:rPr>
                <w:rFonts w:ascii="Times New Roman" w:hAnsi="Times New Roman"/>
                <w:iCs/>
              </w:rPr>
            </w:pPr>
            <w:r w:rsidRPr="004325AA">
              <w:rPr>
                <w:rFonts w:ascii="Times New Roman" w:hAnsi="Times New Roman"/>
                <w:iCs/>
              </w:rPr>
              <w:t>Выставка-информация</w:t>
            </w:r>
          </w:p>
          <w:p w:rsidR="00026D7B" w:rsidRPr="004325AA" w:rsidRDefault="00026D7B" w:rsidP="004325AA">
            <w:pPr>
              <w:pStyle w:val="TableContents"/>
              <w:jc w:val="center"/>
              <w:rPr>
                <w:rFonts w:ascii="Times New Roman" w:hAnsi="Times New Roman"/>
                <w:iCs/>
              </w:rPr>
            </w:pPr>
            <w:r w:rsidRPr="004325AA">
              <w:rPr>
                <w:rFonts w:ascii="Times New Roman" w:hAnsi="Times New Roman"/>
                <w:iCs/>
              </w:rPr>
              <w:t>«Кумиры эпохи»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szCs w:val="22"/>
              </w:rPr>
              <w:t>Январь</w:t>
            </w:r>
          </w:p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szCs w:val="22"/>
              </w:rPr>
              <w:t>16+</w:t>
            </w:r>
          </w:p>
        </w:tc>
        <w:tc>
          <w:tcPr>
            <w:tcW w:w="1984" w:type="dxa"/>
            <w:vAlign w:val="center"/>
          </w:tcPr>
          <w:p w:rsidR="00026D7B" w:rsidRPr="004325AA" w:rsidRDefault="00026D7B" w:rsidP="004325AA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325AA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4325AA">
              <w:rPr>
                <w:rFonts w:ascii="Times New Roman" w:hAnsi="Times New Roman" w:cs="Times New Roman"/>
                <w:szCs w:val="22"/>
              </w:rPr>
              <w:t xml:space="preserve"> Л.В.</w:t>
            </w:r>
          </w:p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</w:rPr>
              <w:t>Зав</w:t>
            </w:r>
            <w:proofErr w:type="gramStart"/>
            <w:r w:rsidRPr="004325AA">
              <w:rPr>
                <w:rFonts w:ascii="Times New Roman" w:hAnsi="Times New Roman" w:cs="Times New Roman"/>
              </w:rPr>
              <w:t>.о</w:t>
            </w:r>
            <w:proofErr w:type="gramEnd"/>
            <w:r w:rsidRPr="004325AA">
              <w:rPr>
                <w:rFonts w:ascii="Times New Roman" w:hAnsi="Times New Roman" w:cs="Times New Roman"/>
              </w:rPr>
              <w:t>тделом</w:t>
            </w:r>
          </w:p>
          <w:p w:rsidR="00026D7B" w:rsidRPr="004325AA" w:rsidRDefault="00026D7B" w:rsidP="004325AA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color w:val="000000"/>
                <w:szCs w:val="22"/>
              </w:rPr>
              <w:t>(34380) 2-29-08</w:t>
            </w:r>
          </w:p>
        </w:tc>
      </w:tr>
      <w:tr w:rsidR="00026D7B" w:rsidRPr="00126518" w:rsidTr="004555A9">
        <w:trPr>
          <w:trHeight w:val="249"/>
        </w:trPr>
        <w:tc>
          <w:tcPr>
            <w:tcW w:w="622" w:type="dxa"/>
          </w:tcPr>
          <w:p w:rsidR="00026D7B" w:rsidRDefault="00026D7B" w:rsidP="004555A9">
            <w:pPr>
              <w:jc w:val="center"/>
              <w:rPr>
                <w:rFonts w:cs="Times New Roman"/>
              </w:rPr>
            </w:pPr>
          </w:p>
        </w:tc>
        <w:tc>
          <w:tcPr>
            <w:tcW w:w="2374" w:type="dxa"/>
          </w:tcPr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</w:rPr>
              <w:t>Библиотека № 12 п. Третий Северный</w:t>
            </w:r>
            <w:proofErr w:type="gramStart"/>
            <w:r w:rsidRPr="004325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25AA">
              <w:rPr>
                <w:rFonts w:ascii="Times New Roman" w:hAnsi="Times New Roman" w:cs="Times New Roman"/>
              </w:rPr>
              <w:t xml:space="preserve"> ул. Кедровая , 21-3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026D7B" w:rsidRPr="004325AA" w:rsidRDefault="00026D7B" w:rsidP="004325AA">
            <w:pPr>
              <w:pStyle w:val="TableContents"/>
              <w:jc w:val="center"/>
              <w:rPr>
                <w:rFonts w:ascii="Times New Roman" w:hAnsi="Times New Roman"/>
                <w:iCs/>
              </w:rPr>
            </w:pPr>
            <w:r w:rsidRPr="004325AA">
              <w:rPr>
                <w:rFonts w:ascii="Times New Roman" w:hAnsi="Times New Roman"/>
                <w:iCs/>
              </w:rPr>
              <w:t>Выставка-обзор</w:t>
            </w:r>
          </w:p>
          <w:p w:rsidR="00026D7B" w:rsidRPr="004325AA" w:rsidRDefault="00026D7B" w:rsidP="004325AA">
            <w:pPr>
              <w:pStyle w:val="TableContents"/>
              <w:jc w:val="center"/>
              <w:rPr>
                <w:rFonts w:ascii="Times New Roman" w:hAnsi="Times New Roman"/>
                <w:iCs/>
              </w:rPr>
            </w:pPr>
            <w:r w:rsidRPr="004325AA">
              <w:rPr>
                <w:rFonts w:ascii="Times New Roman" w:hAnsi="Times New Roman"/>
                <w:iCs/>
              </w:rPr>
              <w:t>«Весенняя мозаика»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szCs w:val="22"/>
              </w:rPr>
              <w:t>Март</w:t>
            </w:r>
          </w:p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szCs w:val="22"/>
              </w:rPr>
              <w:t>16+</w:t>
            </w:r>
          </w:p>
        </w:tc>
        <w:tc>
          <w:tcPr>
            <w:tcW w:w="1984" w:type="dxa"/>
            <w:vAlign w:val="center"/>
          </w:tcPr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5AA">
              <w:rPr>
                <w:rFonts w:ascii="Times New Roman" w:hAnsi="Times New Roman" w:cs="Times New Roman"/>
              </w:rPr>
              <w:t>Файзуллина</w:t>
            </w:r>
            <w:proofErr w:type="spellEnd"/>
            <w:r w:rsidRPr="004325AA">
              <w:rPr>
                <w:rFonts w:ascii="Times New Roman" w:hAnsi="Times New Roman" w:cs="Times New Roman"/>
              </w:rPr>
              <w:t xml:space="preserve"> Л.В.  Зав</w:t>
            </w:r>
            <w:proofErr w:type="gramStart"/>
            <w:r w:rsidRPr="004325AA">
              <w:rPr>
                <w:rFonts w:ascii="Times New Roman" w:hAnsi="Times New Roman" w:cs="Times New Roman"/>
              </w:rPr>
              <w:t>.о</w:t>
            </w:r>
            <w:proofErr w:type="gramEnd"/>
            <w:r w:rsidRPr="004325AA">
              <w:rPr>
                <w:rFonts w:ascii="Times New Roman" w:hAnsi="Times New Roman" w:cs="Times New Roman"/>
              </w:rPr>
              <w:t>тделом</w:t>
            </w:r>
          </w:p>
          <w:p w:rsidR="00026D7B" w:rsidRPr="004325AA" w:rsidRDefault="00026D7B" w:rsidP="004325AA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color w:val="000000"/>
                <w:szCs w:val="22"/>
              </w:rPr>
              <w:t>(34380) 2-29-08</w:t>
            </w:r>
          </w:p>
        </w:tc>
      </w:tr>
      <w:tr w:rsidR="00026D7B" w:rsidRPr="00126518" w:rsidTr="004555A9">
        <w:trPr>
          <w:trHeight w:val="249"/>
        </w:trPr>
        <w:tc>
          <w:tcPr>
            <w:tcW w:w="622" w:type="dxa"/>
          </w:tcPr>
          <w:p w:rsidR="00026D7B" w:rsidRDefault="00026D7B" w:rsidP="004555A9">
            <w:pPr>
              <w:jc w:val="center"/>
              <w:rPr>
                <w:rFonts w:cs="Times New Roman"/>
              </w:rPr>
            </w:pPr>
          </w:p>
        </w:tc>
        <w:tc>
          <w:tcPr>
            <w:tcW w:w="2374" w:type="dxa"/>
          </w:tcPr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</w:rPr>
              <w:t>Библиотека № 12 п. Третий Северный</w:t>
            </w:r>
            <w:proofErr w:type="gramStart"/>
            <w:r w:rsidRPr="004325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25AA">
              <w:rPr>
                <w:rFonts w:ascii="Times New Roman" w:hAnsi="Times New Roman" w:cs="Times New Roman"/>
              </w:rPr>
              <w:t xml:space="preserve"> ул. Кедровая , 21-3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026D7B" w:rsidRPr="004325AA" w:rsidRDefault="00026D7B" w:rsidP="004325AA">
            <w:pPr>
              <w:pStyle w:val="TableContents"/>
              <w:jc w:val="center"/>
              <w:rPr>
                <w:rFonts w:ascii="Times New Roman" w:hAnsi="Times New Roman"/>
                <w:iCs/>
              </w:rPr>
            </w:pPr>
            <w:r w:rsidRPr="004325AA">
              <w:rPr>
                <w:rFonts w:ascii="Times New Roman" w:hAnsi="Times New Roman"/>
                <w:iCs/>
              </w:rPr>
              <w:t>Выставка-напоминание</w:t>
            </w:r>
          </w:p>
          <w:p w:rsidR="00026D7B" w:rsidRPr="004325AA" w:rsidRDefault="00026D7B" w:rsidP="004325AA">
            <w:pPr>
              <w:pStyle w:val="TableContents"/>
              <w:jc w:val="center"/>
              <w:rPr>
                <w:rFonts w:ascii="Times New Roman" w:hAnsi="Times New Roman"/>
                <w:iCs/>
              </w:rPr>
            </w:pPr>
            <w:r w:rsidRPr="004325AA">
              <w:rPr>
                <w:rFonts w:ascii="Times New Roman" w:hAnsi="Times New Roman"/>
                <w:iCs/>
              </w:rPr>
              <w:t>«Галерея знаменитых женщин»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szCs w:val="22"/>
              </w:rPr>
              <w:t>Март</w:t>
            </w:r>
          </w:p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szCs w:val="22"/>
              </w:rPr>
              <w:t>16+</w:t>
            </w:r>
          </w:p>
        </w:tc>
        <w:tc>
          <w:tcPr>
            <w:tcW w:w="1984" w:type="dxa"/>
            <w:vAlign w:val="center"/>
          </w:tcPr>
          <w:p w:rsidR="00026D7B" w:rsidRPr="004325AA" w:rsidRDefault="00026D7B" w:rsidP="004325AA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325AA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4325AA">
              <w:rPr>
                <w:rFonts w:ascii="Times New Roman" w:hAnsi="Times New Roman" w:cs="Times New Roman"/>
                <w:szCs w:val="22"/>
              </w:rPr>
              <w:t xml:space="preserve"> Л.В.</w:t>
            </w:r>
          </w:p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</w:rPr>
              <w:t>Зав</w:t>
            </w:r>
            <w:proofErr w:type="gramStart"/>
            <w:r w:rsidRPr="004325AA">
              <w:rPr>
                <w:rFonts w:ascii="Times New Roman" w:hAnsi="Times New Roman" w:cs="Times New Roman"/>
              </w:rPr>
              <w:t>.о</w:t>
            </w:r>
            <w:proofErr w:type="gramEnd"/>
            <w:r w:rsidRPr="004325AA">
              <w:rPr>
                <w:rFonts w:ascii="Times New Roman" w:hAnsi="Times New Roman" w:cs="Times New Roman"/>
              </w:rPr>
              <w:t>тделом</w:t>
            </w:r>
          </w:p>
          <w:p w:rsidR="00026D7B" w:rsidRPr="004325AA" w:rsidRDefault="00026D7B" w:rsidP="004325AA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color w:val="000000"/>
                <w:szCs w:val="22"/>
              </w:rPr>
              <w:t>(34380) 2-29-08</w:t>
            </w:r>
          </w:p>
        </w:tc>
      </w:tr>
      <w:tr w:rsidR="00026D7B" w:rsidRPr="00126518" w:rsidTr="004555A9">
        <w:trPr>
          <w:trHeight w:val="249"/>
        </w:trPr>
        <w:tc>
          <w:tcPr>
            <w:tcW w:w="622" w:type="dxa"/>
          </w:tcPr>
          <w:p w:rsidR="00026D7B" w:rsidRDefault="00026D7B" w:rsidP="004555A9">
            <w:pPr>
              <w:jc w:val="center"/>
              <w:rPr>
                <w:rFonts w:cs="Times New Roman"/>
              </w:rPr>
            </w:pPr>
          </w:p>
        </w:tc>
        <w:tc>
          <w:tcPr>
            <w:tcW w:w="2374" w:type="dxa"/>
          </w:tcPr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</w:rPr>
              <w:t>Библиотека № 12 п. Третий Северный</w:t>
            </w:r>
            <w:proofErr w:type="gramStart"/>
            <w:r w:rsidRPr="004325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25AA">
              <w:rPr>
                <w:rFonts w:ascii="Times New Roman" w:hAnsi="Times New Roman" w:cs="Times New Roman"/>
              </w:rPr>
              <w:t xml:space="preserve"> ул. Кедровая , 21-3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026D7B" w:rsidRPr="004325AA" w:rsidRDefault="00026D7B" w:rsidP="004325AA">
            <w:pPr>
              <w:pStyle w:val="TableContents"/>
              <w:jc w:val="center"/>
              <w:rPr>
                <w:rFonts w:ascii="Times New Roman" w:hAnsi="Times New Roman"/>
                <w:iCs/>
              </w:rPr>
            </w:pPr>
            <w:r w:rsidRPr="004325AA">
              <w:rPr>
                <w:rFonts w:ascii="Times New Roman" w:hAnsi="Times New Roman"/>
                <w:iCs/>
              </w:rPr>
              <w:t>Выставка-обзор</w:t>
            </w:r>
          </w:p>
          <w:p w:rsidR="00026D7B" w:rsidRPr="004325AA" w:rsidRDefault="00026D7B" w:rsidP="004325AA">
            <w:pPr>
              <w:pStyle w:val="TableContents"/>
              <w:jc w:val="center"/>
              <w:rPr>
                <w:rFonts w:ascii="Times New Roman" w:hAnsi="Times New Roman"/>
                <w:iCs/>
              </w:rPr>
            </w:pPr>
            <w:r w:rsidRPr="004325AA">
              <w:rPr>
                <w:rFonts w:ascii="Times New Roman" w:hAnsi="Times New Roman"/>
                <w:iCs/>
              </w:rPr>
              <w:t>«Пасхальный перезвон»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szCs w:val="22"/>
              </w:rPr>
              <w:t>Апрель</w:t>
            </w:r>
          </w:p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szCs w:val="22"/>
              </w:rPr>
              <w:t>16+</w:t>
            </w:r>
          </w:p>
        </w:tc>
        <w:tc>
          <w:tcPr>
            <w:tcW w:w="1984" w:type="dxa"/>
            <w:vAlign w:val="center"/>
          </w:tcPr>
          <w:p w:rsidR="00026D7B" w:rsidRPr="004325AA" w:rsidRDefault="00026D7B" w:rsidP="004325AA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325AA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</w:p>
          <w:p w:rsidR="00026D7B" w:rsidRPr="004325AA" w:rsidRDefault="00026D7B" w:rsidP="004325AA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szCs w:val="22"/>
              </w:rPr>
              <w:t>Л. В.</w:t>
            </w:r>
          </w:p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</w:rPr>
              <w:t>Зав</w:t>
            </w:r>
            <w:proofErr w:type="gramStart"/>
            <w:r w:rsidRPr="004325AA">
              <w:rPr>
                <w:rFonts w:ascii="Times New Roman" w:hAnsi="Times New Roman" w:cs="Times New Roman"/>
              </w:rPr>
              <w:t>.о</w:t>
            </w:r>
            <w:proofErr w:type="gramEnd"/>
            <w:r w:rsidRPr="004325AA">
              <w:rPr>
                <w:rFonts w:ascii="Times New Roman" w:hAnsi="Times New Roman" w:cs="Times New Roman"/>
              </w:rPr>
              <w:t>тделом</w:t>
            </w:r>
          </w:p>
          <w:p w:rsidR="00026D7B" w:rsidRPr="004325AA" w:rsidRDefault="00026D7B" w:rsidP="004325AA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color w:val="000000"/>
                <w:szCs w:val="22"/>
              </w:rPr>
              <w:t>(34380) 2-29-08</w:t>
            </w:r>
          </w:p>
        </w:tc>
      </w:tr>
      <w:tr w:rsidR="00026D7B" w:rsidRPr="00126518" w:rsidTr="004555A9">
        <w:trPr>
          <w:trHeight w:val="249"/>
        </w:trPr>
        <w:tc>
          <w:tcPr>
            <w:tcW w:w="622" w:type="dxa"/>
          </w:tcPr>
          <w:p w:rsidR="00026D7B" w:rsidRDefault="00026D7B" w:rsidP="004555A9">
            <w:pPr>
              <w:jc w:val="center"/>
              <w:rPr>
                <w:rFonts w:cs="Times New Roman"/>
              </w:rPr>
            </w:pPr>
          </w:p>
        </w:tc>
        <w:tc>
          <w:tcPr>
            <w:tcW w:w="2374" w:type="dxa"/>
          </w:tcPr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</w:rPr>
              <w:t>Библиотека № 12 п. Третий Северный</w:t>
            </w:r>
            <w:proofErr w:type="gramStart"/>
            <w:r w:rsidRPr="004325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25AA">
              <w:rPr>
                <w:rFonts w:ascii="Times New Roman" w:hAnsi="Times New Roman" w:cs="Times New Roman"/>
              </w:rPr>
              <w:t xml:space="preserve"> ул. Кедровая , 21-3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026D7B" w:rsidRPr="004325AA" w:rsidRDefault="00026D7B" w:rsidP="004325AA">
            <w:pPr>
              <w:pStyle w:val="TableContents"/>
              <w:jc w:val="center"/>
              <w:rPr>
                <w:rFonts w:ascii="Times New Roman" w:hAnsi="Times New Roman"/>
                <w:iCs/>
              </w:rPr>
            </w:pPr>
            <w:r w:rsidRPr="004325AA">
              <w:rPr>
                <w:rFonts w:ascii="Times New Roman" w:hAnsi="Times New Roman"/>
                <w:iCs/>
              </w:rPr>
              <w:t>Выставка-просмотр</w:t>
            </w:r>
          </w:p>
          <w:p w:rsidR="00026D7B" w:rsidRPr="004325AA" w:rsidRDefault="00026D7B" w:rsidP="004325AA">
            <w:pPr>
              <w:pStyle w:val="TableContents"/>
              <w:jc w:val="center"/>
              <w:rPr>
                <w:rFonts w:ascii="Times New Roman" w:hAnsi="Times New Roman"/>
                <w:iCs/>
              </w:rPr>
            </w:pPr>
            <w:r w:rsidRPr="004325AA">
              <w:rPr>
                <w:rFonts w:ascii="Times New Roman" w:hAnsi="Times New Roman"/>
                <w:iCs/>
              </w:rPr>
              <w:t>«Остров семейных сокровищ»</w:t>
            </w:r>
          </w:p>
          <w:p w:rsidR="00026D7B" w:rsidRPr="004325AA" w:rsidRDefault="00026D7B" w:rsidP="004325AA">
            <w:pPr>
              <w:pStyle w:val="TableContents"/>
              <w:jc w:val="center"/>
              <w:rPr>
                <w:rFonts w:ascii="Times New Roman" w:hAnsi="Times New Roman"/>
                <w:iCs/>
              </w:rPr>
            </w:pPr>
            <w:r w:rsidRPr="004325AA">
              <w:rPr>
                <w:rFonts w:ascii="Times New Roman" w:hAnsi="Times New Roman"/>
                <w:iCs/>
              </w:rPr>
              <w:t>(День семьи, любви и верности)</w:t>
            </w:r>
          </w:p>
          <w:p w:rsidR="00026D7B" w:rsidRPr="004325AA" w:rsidRDefault="00026D7B" w:rsidP="004325AA">
            <w:pPr>
              <w:pStyle w:val="TableContents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szCs w:val="22"/>
              </w:rPr>
              <w:t>Июль</w:t>
            </w:r>
          </w:p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szCs w:val="22"/>
              </w:rPr>
              <w:t>14+</w:t>
            </w:r>
          </w:p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26D7B" w:rsidRPr="004325AA" w:rsidRDefault="00026D7B" w:rsidP="004325AA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325AA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4325AA">
              <w:rPr>
                <w:rFonts w:ascii="Times New Roman" w:hAnsi="Times New Roman" w:cs="Times New Roman"/>
                <w:szCs w:val="22"/>
              </w:rPr>
              <w:t xml:space="preserve"> Л.В.</w:t>
            </w:r>
          </w:p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</w:rPr>
              <w:t>Зав</w:t>
            </w:r>
            <w:proofErr w:type="gramStart"/>
            <w:r w:rsidRPr="004325AA">
              <w:rPr>
                <w:rFonts w:ascii="Times New Roman" w:hAnsi="Times New Roman" w:cs="Times New Roman"/>
              </w:rPr>
              <w:t>.о</w:t>
            </w:r>
            <w:proofErr w:type="gramEnd"/>
            <w:r w:rsidRPr="004325AA">
              <w:rPr>
                <w:rFonts w:ascii="Times New Roman" w:hAnsi="Times New Roman" w:cs="Times New Roman"/>
              </w:rPr>
              <w:t>тделом</w:t>
            </w:r>
          </w:p>
          <w:p w:rsidR="00026D7B" w:rsidRPr="004325AA" w:rsidRDefault="00026D7B" w:rsidP="004325AA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color w:val="000000"/>
                <w:szCs w:val="22"/>
              </w:rPr>
              <w:t>(34380) 2-29-08</w:t>
            </w:r>
          </w:p>
        </w:tc>
      </w:tr>
      <w:tr w:rsidR="00026D7B" w:rsidRPr="00126518" w:rsidTr="004555A9">
        <w:trPr>
          <w:trHeight w:val="249"/>
        </w:trPr>
        <w:tc>
          <w:tcPr>
            <w:tcW w:w="622" w:type="dxa"/>
          </w:tcPr>
          <w:p w:rsidR="00026D7B" w:rsidRDefault="00026D7B" w:rsidP="004555A9">
            <w:pPr>
              <w:jc w:val="center"/>
              <w:rPr>
                <w:rFonts w:cs="Times New Roman"/>
              </w:rPr>
            </w:pPr>
          </w:p>
        </w:tc>
        <w:tc>
          <w:tcPr>
            <w:tcW w:w="2374" w:type="dxa"/>
          </w:tcPr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</w:rPr>
              <w:t>Библиотека № 12 п. Третий Северный</w:t>
            </w:r>
            <w:proofErr w:type="gramStart"/>
            <w:r w:rsidRPr="004325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25AA">
              <w:rPr>
                <w:rFonts w:ascii="Times New Roman" w:hAnsi="Times New Roman" w:cs="Times New Roman"/>
              </w:rPr>
              <w:t xml:space="preserve"> ул. Кедровая , 21-3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</w:rPr>
              <w:t>Выставка-совет</w:t>
            </w:r>
          </w:p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</w:rPr>
              <w:t>«Старость в радость»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szCs w:val="22"/>
              </w:rPr>
              <w:t>Октябрь</w:t>
            </w:r>
          </w:p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szCs w:val="22"/>
              </w:rPr>
              <w:t>16+</w:t>
            </w:r>
          </w:p>
        </w:tc>
        <w:tc>
          <w:tcPr>
            <w:tcW w:w="1984" w:type="dxa"/>
            <w:vAlign w:val="center"/>
          </w:tcPr>
          <w:p w:rsidR="00026D7B" w:rsidRPr="004325AA" w:rsidRDefault="00026D7B" w:rsidP="004325AA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325AA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</w:p>
          <w:p w:rsidR="00026D7B" w:rsidRPr="004325AA" w:rsidRDefault="00026D7B" w:rsidP="004325AA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szCs w:val="22"/>
              </w:rPr>
              <w:t>Л. В.</w:t>
            </w:r>
          </w:p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</w:rPr>
              <w:t>Зав</w:t>
            </w:r>
            <w:proofErr w:type="gramStart"/>
            <w:r w:rsidRPr="004325AA">
              <w:rPr>
                <w:rFonts w:ascii="Times New Roman" w:hAnsi="Times New Roman" w:cs="Times New Roman"/>
              </w:rPr>
              <w:t>.о</w:t>
            </w:r>
            <w:proofErr w:type="gramEnd"/>
            <w:r w:rsidRPr="004325AA">
              <w:rPr>
                <w:rFonts w:ascii="Times New Roman" w:hAnsi="Times New Roman" w:cs="Times New Roman"/>
              </w:rPr>
              <w:t>тделом</w:t>
            </w:r>
          </w:p>
          <w:p w:rsidR="00026D7B" w:rsidRPr="004325AA" w:rsidRDefault="00026D7B" w:rsidP="004325AA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color w:val="000000"/>
                <w:szCs w:val="22"/>
              </w:rPr>
              <w:t>(34380) 2-29-08</w:t>
            </w:r>
          </w:p>
        </w:tc>
      </w:tr>
      <w:tr w:rsidR="00026D7B" w:rsidRPr="00126518" w:rsidTr="004555A9">
        <w:trPr>
          <w:trHeight w:val="249"/>
        </w:trPr>
        <w:tc>
          <w:tcPr>
            <w:tcW w:w="622" w:type="dxa"/>
          </w:tcPr>
          <w:p w:rsidR="00026D7B" w:rsidRDefault="00026D7B" w:rsidP="004555A9">
            <w:pPr>
              <w:jc w:val="center"/>
              <w:rPr>
                <w:rFonts w:cs="Times New Roman"/>
              </w:rPr>
            </w:pPr>
          </w:p>
        </w:tc>
        <w:tc>
          <w:tcPr>
            <w:tcW w:w="2374" w:type="dxa"/>
          </w:tcPr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</w:rPr>
              <w:t>Библиотека № 12 п. Третий Северный</w:t>
            </w:r>
            <w:proofErr w:type="gramStart"/>
            <w:r w:rsidRPr="004325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25AA">
              <w:rPr>
                <w:rFonts w:ascii="Times New Roman" w:hAnsi="Times New Roman" w:cs="Times New Roman"/>
              </w:rPr>
              <w:t xml:space="preserve"> ул. Кедровая , 21-3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026D7B" w:rsidRPr="004325AA" w:rsidRDefault="00026D7B" w:rsidP="004325AA">
            <w:pPr>
              <w:pStyle w:val="TableContents"/>
              <w:jc w:val="center"/>
              <w:rPr>
                <w:rFonts w:ascii="Times New Roman" w:hAnsi="Times New Roman"/>
                <w:iCs/>
              </w:rPr>
            </w:pPr>
            <w:r w:rsidRPr="004325AA">
              <w:rPr>
                <w:rFonts w:ascii="Times New Roman" w:hAnsi="Times New Roman"/>
                <w:iCs/>
              </w:rPr>
              <w:t>Выставка-признание</w:t>
            </w:r>
          </w:p>
          <w:p w:rsidR="00026D7B" w:rsidRPr="004325AA" w:rsidRDefault="00026D7B" w:rsidP="004325AA">
            <w:pPr>
              <w:pStyle w:val="TableContents"/>
              <w:jc w:val="center"/>
              <w:rPr>
                <w:rFonts w:ascii="Times New Roman" w:hAnsi="Times New Roman"/>
                <w:iCs/>
              </w:rPr>
            </w:pPr>
            <w:r w:rsidRPr="004325AA">
              <w:rPr>
                <w:rFonts w:ascii="Times New Roman" w:hAnsi="Times New Roman"/>
                <w:iCs/>
              </w:rPr>
              <w:t>«Женщина -  Мать в литературе»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eastAsia="LiberationSerif" w:hAnsi="Times New Roman" w:cs="Times New Roman"/>
                <w:szCs w:val="22"/>
              </w:rPr>
            </w:pPr>
            <w:r w:rsidRPr="004325AA">
              <w:rPr>
                <w:rFonts w:ascii="Times New Roman" w:eastAsia="LiberationSerif" w:hAnsi="Times New Roman" w:cs="Times New Roman"/>
                <w:szCs w:val="22"/>
              </w:rPr>
              <w:t>Ноябрь</w:t>
            </w:r>
          </w:p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eastAsia="LiberationSerif" w:hAnsi="Times New Roman" w:cs="Times New Roman"/>
                <w:szCs w:val="22"/>
              </w:rPr>
            </w:pPr>
            <w:r w:rsidRPr="004325AA">
              <w:rPr>
                <w:rFonts w:ascii="Times New Roman" w:eastAsia="LiberationSerif" w:hAnsi="Times New Roman" w:cs="Times New Roman"/>
                <w:szCs w:val="22"/>
              </w:rPr>
              <w:t>2019</w:t>
            </w:r>
          </w:p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eastAsia="LiberationSerif" w:hAnsi="Times New Roman" w:cs="Times New Roman"/>
                <w:szCs w:val="22"/>
              </w:rPr>
            </w:pPr>
            <w:r w:rsidRPr="004325AA">
              <w:rPr>
                <w:rFonts w:ascii="Times New Roman" w:eastAsia="LiberationSerif" w:hAnsi="Times New Roman" w:cs="Times New Roman"/>
                <w:szCs w:val="22"/>
              </w:rPr>
              <w:t>16+</w:t>
            </w:r>
          </w:p>
        </w:tc>
        <w:tc>
          <w:tcPr>
            <w:tcW w:w="1984" w:type="dxa"/>
            <w:vAlign w:val="center"/>
          </w:tcPr>
          <w:p w:rsidR="00026D7B" w:rsidRPr="004325AA" w:rsidRDefault="00026D7B" w:rsidP="004325AA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325AA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  <w:r w:rsidRPr="004325AA">
              <w:rPr>
                <w:rFonts w:ascii="Times New Roman" w:hAnsi="Times New Roman" w:cs="Times New Roman"/>
                <w:szCs w:val="22"/>
              </w:rPr>
              <w:t xml:space="preserve">     Л. В</w:t>
            </w:r>
          </w:p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</w:rPr>
              <w:t>Зав</w:t>
            </w:r>
            <w:proofErr w:type="gramStart"/>
            <w:r w:rsidRPr="004325AA">
              <w:rPr>
                <w:rFonts w:ascii="Times New Roman" w:hAnsi="Times New Roman" w:cs="Times New Roman"/>
              </w:rPr>
              <w:t>.о</w:t>
            </w:r>
            <w:proofErr w:type="gramEnd"/>
            <w:r w:rsidRPr="004325AA">
              <w:rPr>
                <w:rFonts w:ascii="Times New Roman" w:hAnsi="Times New Roman" w:cs="Times New Roman"/>
              </w:rPr>
              <w:t>тделом</w:t>
            </w:r>
          </w:p>
          <w:p w:rsidR="00026D7B" w:rsidRPr="004325AA" w:rsidRDefault="00026D7B" w:rsidP="004325AA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color w:val="000000"/>
                <w:szCs w:val="22"/>
              </w:rPr>
              <w:t>(34380) 2-29-08</w:t>
            </w:r>
          </w:p>
        </w:tc>
      </w:tr>
      <w:tr w:rsidR="00026D7B" w:rsidRPr="00126518" w:rsidTr="004555A9">
        <w:trPr>
          <w:trHeight w:val="249"/>
        </w:trPr>
        <w:tc>
          <w:tcPr>
            <w:tcW w:w="622" w:type="dxa"/>
          </w:tcPr>
          <w:p w:rsidR="00026D7B" w:rsidRDefault="00026D7B" w:rsidP="004555A9">
            <w:pPr>
              <w:jc w:val="center"/>
              <w:rPr>
                <w:rFonts w:cs="Times New Roman"/>
              </w:rPr>
            </w:pPr>
          </w:p>
        </w:tc>
        <w:tc>
          <w:tcPr>
            <w:tcW w:w="2374" w:type="dxa"/>
          </w:tcPr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</w:rPr>
              <w:t>Библиотека № 12 п. Третий Северный</w:t>
            </w:r>
            <w:proofErr w:type="gramStart"/>
            <w:r w:rsidRPr="004325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25AA">
              <w:rPr>
                <w:rFonts w:ascii="Times New Roman" w:hAnsi="Times New Roman" w:cs="Times New Roman"/>
              </w:rPr>
              <w:t xml:space="preserve"> ул. Кедровая , 21-3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026D7B" w:rsidRPr="004325AA" w:rsidRDefault="00026D7B" w:rsidP="004325AA">
            <w:pPr>
              <w:pStyle w:val="TableContents"/>
              <w:jc w:val="center"/>
              <w:rPr>
                <w:rFonts w:ascii="Times New Roman" w:hAnsi="Times New Roman"/>
                <w:iCs/>
              </w:rPr>
            </w:pPr>
            <w:r w:rsidRPr="004325AA">
              <w:rPr>
                <w:rFonts w:ascii="Times New Roman" w:hAnsi="Times New Roman"/>
                <w:iCs/>
              </w:rPr>
              <w:t>Выставка-праздник</w:t>
            </w:r>
          </w:p>
          <w:p w:rsidR="00026D7B" w:rsidRPr="004325AA" w:rsidRDefault="00026D7B" w:rsidP="004325AA">
            <w:pPr>
              <w:pStyle w:val="TableContents"/>
              <w:jc w:val="center"/>
              <w:rPr>
                <w:rFonts w:ascii="Times New Roman" w:hAnsi="Times New Roman"/>
                <w:iCs/>
              </w:rPr>
            </w:pPr>
            <w:r w:rsidRPr="004325AA">
              <w:rPr>
                <w:rFonts w:ascii="Times New Roman" w:hAnsi="Times New Roman"/>
                <w:iCs/>
              </w:rPr>
              <w:t>«Чудеса под Новый год»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eastAsia="LiberationSerif" w:hAnsi="Times New Roman" w:cs="Times New Roman"/>
                <w:szCs w:val="22"/>
              </w:rPr>
            </w:pPr>
            <w:r w:rsidRPr="004325AA">
              <w:rPr>
                <w:rFonts w:ascii="Times New Roman" w:eastAsia="LiberationSerif" w:hAnsi="Times New Roman" w:cs="Times New Roman"/>
                <w:szCs w:val="22"/>
              </w:rPr>
              <w:t>Декабрь</w:t>
            </w:r>
          </w:p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eastAsia="LiberationSerif" w:hAnsi="Times New Roman" w:cs="Times New Roman"/>
                <w:szCs w:val="22"/>
              </w:rPr>
            </w:pPr>
            <w:r w:rsidRPr="004325AA">
              <w:rPr>
                <w:rFonts w:ascii="Times New Roman" w:eastAsia="LiberationSerif" w:hAnsi="Times New Roman" w:cs="Times New Roman"/>
                <w:szCs w:val="22"/>
              </w:rPr>
              <w:t>2019</w:t>
            </w:r>
          </w:p>
          <w:p w:rsidR="00026D7B" w:rsidRPr="004325AA" w:rsidRDefault="00026D7B" w:rsidP="004325AA">
            <w:pPr>
              <w:pStyle w:val="ad"/>
              <w:snapToGrid w:val="0"/>
              <w:jc w:val="center"/>
              <w:rPr>
                <w:rFonts w:ascii="Times New Roman" w:eastAsia="LiberationSerif" w:hAnsi="Times New Roman" w:cs="Times New Roman"/>
                <w:szCs w:val="22"/>
              </w:rPr>
            </w:pPr>
            <w:r w:rsidRPr="004325AA">
              <w:rPr>
                <w:rFonts w:ascii="Times New Roman" w:eastAsia="LiberationSerif" w:hAnsi="Times New Roman" w:cs="Times New Roman"/>
                <w:szCs w:val="22"/>
              </w:rPr>
              <w:t>14+</w:t>
            </w:r>
          </w:p>
        </w:tc>
        <w:tc>
          <w:tcPr>
            <w:tcW w:w="1984" w:type="dxa"/>
            <w:vAlign w:val="center"/>
          </w:tcPr>
          <w:p w:rsidR="00026D7B" w:rsidRPr="004325AA" w:rsidRDefault="00026D7B" w:rsidP="004325AA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325AA">
              <w:rPr>
                <w:rFonts w:ascii="Times New Roman" w:hAnsi="Times New Roman" w:cs="Times New Roman"/>
                <w:szCs w:val="22"/>
              </w:rPr>
              <w:t>Файзуллина</w:t>
            </w:r>
            <w:proofErr w:type="spellEnd"/>
          </w:p>
          <w:p w:rsidR="00026D7B" w:rsidRPr="004325AA" w:rsidRDefault="00026D7B" w:rsidP="004325AA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szCs w:val="22"/>
              </w:rPr>
              <w:t>Л. В</w:t>
            </w:r>
          </w:p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</w:rPr>
              <w:t>Зав</w:t>
            </w:r>
            <w:proofErr w:type="gramStart"/>
            <w:r w:rsidRPr="004325AA">
              <w:rPr>
                <w:rFonts w:ascii="Times New Roman" w:hAnsi="Times New Roman" w:cs="Times New Roman"/>
              </w:rPr>
              <w:t>.о</w:t>
            </w:r>
            <w:proofErr w:type="gramEnd"/>
            <w:r w:rsidRPr="004325AA">
              <w:rPr>
                <w:rFonts w:ascii="Times New Roman" w:hAnsi="Times New Roman" w:cs="Times New Roman"/>
              </w:rPr>
              <w:t>тделом</w:t>
            </w:r>
          </w:p>
          <w:p w:rsidR="00026D7B" w:rsidRPr="004325AA" w:rsidRDefault="00026D7B" w:rsidP="004325AA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4325AA">
              <w:rPr>
                <w:rFonts w:ascii="Times New Roman" w:hAnsi="Times New Roman" w:cs="Times New Roman"/>
                <w:color w:val="000000"/>
                <w:szCs w:val="22"/>
              </w:rPr>
              <w:t>(34380) 2-29-08</w:t>
            </w:r>
          </w:p>
        </w:tc>
      </w:tr>
      <w:tr w:rsidR="00026D7B" w:rsidRPr="00126518" w:rsidTr="004555A9">
        <w:trPr>
          <w:trHeight w:val="249"/>
        </w:trPr>
        <w:tc>
          <w:tcPr>
            <w:tcW w:w="622" w:type="dxa"/>
          </w:tcPr>
          <w:p w:rsidR="00026D7B" w:rsidRDefault="00026D7B" w:rsidP="004555A9">
            <w:pPr>
              <w:jc w:val="center"/>
              <w:rPr>
                <w:rFonts w:cs="Times New Roman"/>
              </w:rPr>
            </w:pPr>
          </w:p>
        </w:tc>
        <w:tc>
          <w:tcPr>
            <w:tcW w:w="2374" w:type="dxa"/>
            <w:vAlign w:val="center"/>
          </w:tcPr>
          <w:p w:rsidR="00026D7B" w:rsidRPr="004325AA" w:rsidRDefault="00026D7B" w:rsidP="004325A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4325AA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Библиотека № 13 п. Калья,</w:t>
            </w:r>
          </w:p>
          <w:p w:rsidR="00026D7B" w:rsidRPr="004325AA" w:rsidRDefault="00026D7B" w:rsidP="004325A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4325AA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lastRenderedPageBreak/>
              <w:t>ул. Ленина, 33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026D7B" w:rsidRPr="004325AA" w:rsidRDefault="00026D7B" w:rsidP="004325A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iCs/>
                <w:color w:val="333333"/>
              </w:rPr>
            </w:pPr>
            <w:r w:rsidRPr="004325AA">
              <w:rPr>
                <w:rFonts w:ascii="Times New Roman" w:hAnsi="Times New Roman" w:cs="Times New Roman"/>
              </w:rPr>
              <w:lastRenderedPageBreak/>
              <w:t>Выставка-просмотр «Золотая осень жизни»</w:t>
            </w:r>
            <w:r w:rsidRPr="004325AA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7B" w:rsidRPr="004325AA" w:rsidRDefault="00026D7B" w:rsidP="004325A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4325AA">
              <w:rPr>
                <w:rFonts w:ascii="Times New Roman" w:eastAsia="Times New Roman" w:hAnsi="Times New Roman" w:cs="Times New Roman"/>
                <w:kern w:val="0"/>
                <w:lang w:val="en-US" w:eastAsia="en-US" w:bidi="ar-SA"/>
              </w:rPr>
              <w:t>Октябрь</w:t>
            </w:r>
            <w:proofErr w:type="spellEnd"/>
            <w:r w:rsidRPr="004325AA">
              <w:rPr>
                <w:rFonts w:ascii="Times New Roman" w:eastAsia="Times New Roman" w:hAnsi="Times New Roman" w:cs="Times New Roman"/>
                <w:kern w:val="0"/>
                <w:lang w:val="en-US" w:eastAsia="en-US" w:bidi="ar-SA"/>
              </w:rPr>
              <w:t xml:space="preserve"> </w:t>
            </w:r>
            <w:r w:rsidRPr="004325AA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2019</w:t>
            </w:r>
          </w:p>
          <w:p w:rsidR="00026D7B" w:rsidRPr="004325AA" w:rsidRDefault="00026D7B" w:rsidP="004325A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4325AA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14+</w:t>
            </w:r>
          </w:p>
        </w:tc>
        <w:tc>
          <w:tcPr>
            <w:tcW w:w="1984" w:type="dxa"/>
            <w:vAlign w:val="center"/>
          </w:tcPr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25AA">
              <w:rPr>
                <w:rFonts w:ascii="Times New Roman" w:hAnsi="Times New Roman" w:cs="Times New Roman"/>
              </w:rPr>
              <w:t>Погудина</w:t>
            </w:r>
            <w:proofErr w:type="spellEnd"/>
            <w:r w:rsidRPr="004325AA">
              <w:rPr>
                <w:rFonts w:ascii="Times New Roman" w:hAnsi="Times New Roman" w:cs="Times New Roman"/>
              </w:rPr>
              <w:t xml:space="preserve"> Р.Н.,</w:t>
            </w:r>
          </w:p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</w:rPr>
              <w:t>Библиотекарь</w:t>
            </w:r>
          </w:p>
          <w:p w:rsidR="00026D7B" w:rsidRPr="004325AA" w:rsidRDefault="00026D7B" w:rsidP="004325AA">
            <w:pPr>
              <w:jc w:val="center"/>
              <w:rPr>
                <w:rFonts w:ascii="Times New Roman" w:hAnsi="Times New Roman" w:cs="Times New Roman"/>
              </w:rPr>
            </w:pPr>
            <w:r w:rsidRPr="004325AA">
              <w:rPr>
                <w:rFonts w:ascii="Times New Roman" w:hAnsi="Times New Roman" w:cs="Times New Roman"/>
                <w:color w:val="000000"/>
              </w:rPr>
              <w:lastRenderedPageBreak/>
              <w:t>(34380) 2-29-08</w:t>
            </w:r>
          </w:p>
        </w:tc>
      </w:tr>
    </w:tbl>
    <w:p w:rsidR="00AD1332" w:rsidRDefault="00AD1332" w:rsidP="00B05891"/>
    <w:p w:rsidR="00E90654" w:rsidRDefault="00E90654" w:rsidP="00B05891"/>
    <w:p w:rsidR="00E90654" w:rsidRDefault="00E90654" w:rsidP="00E90654">
      <w:pPr>
        <w:jc w:val="center"/>
        <w:rPr>
          <w:b/>
        </w:rPr>
      </w:pPr>
      <w:r>
        <w:rPr>
          <w:b/>
        </w:rPr>
        <w:t>Виртуальный концертный зал</w:t>
      </w:r>
    </w:p>
    <w:p w:rsidR="00E90654" w:rsidRDefault="00E90654" w:rsidP="00E90654">
      <w:pPr>
        <w:jc w:val="center"/>
      </w:pPr>
    </w:p>
    <w:tbl>
      <w:tblPr>
        <w:tblStyle w:val="afd"/>
        <w:tblW w:w="10632" w:type="dxa"/>
        <w:tblInd w:w="-318" w:type="dxa"/>
        <w:tblLayout w:type="fixed"/>
        <w:tblLook w:val="04A0"/>
      </w:tblPr>
      <w:tblGrid>
        <w:gridCol w:w="568"/>
        <w:gridCol w:w="1701"/>
        <w:gridCol w:w="1985"/>
        <w:gridCol w:w="1134"/>
        <w:gridCol w:w="1984"/>
        <w:gridCol w:w="1418"/>
        <w:gridCol w:w="1842"/>
      </w:tblGrid>
      <w:tr w:rsidR="00E90654" w:rsidRPr="00D27C77" w:rsidTr="00E90654">
        <w:tc>
          <w:tcPr>
            <w:tcW w:w="568" w:type="dxa"/>
            <w:vAlign w:val="center"/>
          </w:tcPr>
          <w:p w:rsidR="00E90654" w:rsidRPr="00E90654" w:rsidRDefault="00E90654" w:rsidP="00B75F01">
            <w:pPr>
              <w:tabs>
                <w:tab w:val="left" w:pos="37"/>
                <w:tab w:val="left" w:pos="217"/>
                <w:tab w:val="left" w:pos="5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065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9065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9065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9065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E90654" w:rsidRPr="00E90654" w:rsidRDefault="00E90654" w:rsidP="00B75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654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E90654" w:rsidRPr="00E90654" w:rsidRDefault="00E90654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  <w:b/>
              </w:rPr>
              <w:t>(с указанием точного адреса</w:t>
            </w:r>
            <w:r w:rsidRPr="00E906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Align w:val="center"/>
          </w:tcPr>
          <w:p w:rsidR="00E90654" w:rsidRPr="00E90654" w:rsidRDefault="00E90654" w:rsidP="00B75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654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134" w:type="dxa"/>
            <w:vAlign w:val="center"/>
          </w:tcPr>
          <w:p w:rsidR="00E90654" w:rsidRPr="00E90654" w:rsidRDefault="00E90654" w:rsidP="00B75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654">
              <w:rPr>
                <w:rFonts w:ascii="Times New Roman" w:hAnsi="Times New Roman" w:cs="Times New Roman"/>
                <w:b/>
              </w:rPr>
              <w:t>Дата проведения с указанием времени</w:t>
            </w:r>
          </w:p>
        </w:tc>
        <w:tc>
          <w:tcPr>
            <w:tcW w:w="1984" w:type="dxa"/>
            <w:vAlign w:val="center"/>
          </w:tcPr>
          <w:p w:rsidR="00E90654" w:rsidRPr="00E90654" w:rsidRDefault="00E90654" w:rsidP="00B75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654">
              <w:rPr>
                <w:rFonts w:ascii="Times New Roman" w:hAnsi="Times New Roman" w:cs="Times New Roman"/>
                <w:b/>
              </w:rPr>
              <w:t>Наименование организатора мероприятия</w:t>
            </w:r>
          </w:p>
        </w:tc>
        <w:tc>
          <w:tcPr>
            <w:tcW w:w="1418" w:type="dxa"/>
            <w:vAlign w:val="center"/>
          </w:tcPr>
          <w:p w:rsidR="00E90654" w:rsidRPr="00E90654" w:rsidRDefault="00E90654" w:rsidP="00B75F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90654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E90654">
              <w:rPr>
                <w:rFonts w:ascii="Times New Roman" w:hAnsi="Times New Roman" w:cs="Times New Roman"/>
                <w:b/>
              </w:rPr>
              <w:t xml:space="preserve"> за проведение мероприятия</w:t>
            </w:r>
          </w:p>
          <w:p w:rsidR="00E90654" w:rsidRPr="00E90654" w:rsidRDefault="00E90654" w:rsidP="00B75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654">
              <w:rPr>
                <w:rFonts w:ascii="Times New Roman" w:hAnsi="Times New Roman" w:cs="Times New Roman"/>
                <w:b/>
              </w:rPr>
              <w:t>(Ф.И.О. должность), контактный телефон</w:t>
            </w:r>
          </w:p>
        </w:tc>
        <w:tc>
          <w:tcPr>
            <w:tcW w:w="1842" w:type="dxa"/>
            <w:vAlign w:val="center"/>
          </w:tcPr>
          <w:p w:rsidR="00E90654" w:rsidRPr="00E90654" w:rsidRDefault="00E90654" w:rsidP="00B75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654"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E90654" w:rsidRPr="00E90654" w:rsidRDefault="00E90654" w:rsidP="00B75F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92F" w:rsidRPr="00E90654" w:rsidTr="00947353">
        <w:trPr>
          <w:trHeight w:val="2854"/>
        </w:trPr>
        <w:tc>
          <w:tcPr>
            <w:tcW w:w="56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654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Виртуальный концертный зал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ШОСТАКОВИЧ. «1905 ГОД»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УАФО. Дирижер – лауреат международного конкурса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0654">
              <w:rPr>
                <w:rFonts w:ascii="Times New Roman" w:hAnsi="Times New Roman" w:cs="Times New Roman"/>
              </w:rPr>
              <w:t>Димитрис</w:t>
            </w:r>
            <w:proofErr w:type="spellEnd"/>
            <w:r w:rsidRPr="00E90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54">
              <w:rPr>
                <w:rFonts w:ascii="Times New Roman" w:hAnsi="Times New Roman" w:cs="Times New Roman"/>
              </w:rPr>
              <w:t>Ботинис</w:t>
            </w:r>
            <w:proofErr w:type="spellEnd"/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15.01.2019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19-00 ч.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Взрослые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7492F" w:rsidRDefault="00A7492F" w:rsidP="00A7492F">
            <w:pPr>
              <w:jc w:val="center"/>
            </w:pPr>
            <w:r w:rsidRPr="00D7334D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0654">
              <w:rPr>
                <w:rFonts w:ascii="Times New Roman" w:hAnsi="Times New Roman" w:cs="Times New Roman"/>
                <w:szCs w:val="22"/>
              </w:rPr>
              <w:t>Строкач</w:t>
            </w:r>
            <w:proofErr w:type="spellEnd"/>
            <w:r w:rsidRPr="00E90654">
              <w:rPr>
                <w:rFonts w:ascii="Times New Roman" w:hAnsi="Times New Roman" w:cs="Times New Roman"/>
                <w:szCs w:val="22"/>
              </w:rPr>
              <w:t xml:space="preserve"> Н. С.,</w:t>
            </w:r>
          </w:p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654">
              <w:rPr>
                <w:rFonts w:ascii="Times New Roman" w:hAnsi="Times New Roman" w:cs="Times New Roman"/>
                <w:szCs w:val="22"/>
              </w:rPr>
              <w:t>заведующий сектором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 xml:space="preserve">(34380) </w:t>
            </w:r>
            <w:r w:rsidRPr="00E90654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Цель: нравственно-эстетическое воспитание.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0654">
              <w:rPr>
                <w:rFonts w:ascii="Times New Roman" w:hAnsi="Times New Roman" w:cs="Times New Roman"/>
              </w:rPr>
              <w:t>Прямая трансляция из Свердловской государственной академической филармонии.</w:t>
            </w:r>
          </w:p>
        </w:tc>
      </w:tr>
      <w:tr w:rsidR="00A7492F" w:rsidRPr="00E90654" w:rsidTr="00947353">
        <w:tc>
          <w:tcPr>
            <w:tcW w:w="56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Виртуальный концертный зал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ЯЩИК С ИГРУШКАМИ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УМСО. Дирижер – Алексей Доркин</w:t>
            </w:r>
          </w:p>
          <w:p w:rsidR="00A7492F" w:rsidRPr="00E90654" w:rsidRDefault="00A7492F" w:rsidP="00E90654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17.01.2019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15-00 ч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Разновозрастная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7492F" w:rsidRDefault="00A7492F" w:rsidP="00A7492F">
            <w:pPr>
              <w:jc w:val="center"/>
            </w:pPr>
            <w:r w:rsidRPr="00D7334D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0654">
              <w:rPr>
                <w:rFonts w:ascii="Times New Roman" w:hAnsi="Times New Roman" w:cs="Times New Roman"/>
                <w:szCs w:val="22"/>
              </w:rPr>
              <w:t>Строкач</w:t>
            </w:r>
            <w:proofErr w:type="spellEnd"/>
            <w:r w:rsidRPr="00E90654">
              <w:rPr>
                <w:rFonts w:ascii="Times New Roman" w:hAnsi="Times New Roman" w:cs="Times New Roman"/>
                <w:szCs w:val="22"/>
              </w:rPr>
              <w:t xml:space="preserve"> Н. С.,</w:t>
            </w:r>
          </w:p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654">
              <w:rPr>
                <w:rFonts w:ascii="Times New Roman" w:hAnsi="Times New Roman" w:cs="Times New Roman"/>
                <w:szCs w:val="22"/>
              </w:rPr>
              <w:t>заведующий сектором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 xml:space="preserve">(34380) </w:t>
            </w:r>
            <w:r w:rsidRPr="00E90654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Цель: нравственно-эстетическое воспитание.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0654">
              <w:rPr>
                <w:rFonts w:ascii="Times New Roman" w:hAnsi="Times New Roman" w:cs="Times New Roman"/>
              </w:rPr>
              <w:t>Прямая трансляция из Свердловской государственной академической филармонии.</w:t>
            </w:r>
          </w:p>
        </w:tc>
      </w:tr>
      <w:tr w:rsidR="00A7492F" w:rsidRPr="00E90654" w:rsidTr="00947353">
        <w:tc>
          <w:tcPr>
            <w:tcW w:w="56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654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Виртуальный концертный зал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ДУХОВОЙ ОРКЕСТР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Муниципальный духовой оркестр Асбеста имени М. Борисова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27.01.2019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16-00 ч.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разновозрастная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7492F" w:rsidRDefault="00A7492F" w:rsidP="00A7492F">
            <w:pPr>
              <w:jc w:val="center"/>
            </w:pPr>
            <w:r w:rsidRPr="00D7334D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0654">
              <w:rPr>
                <w:rFonts w:ascii="Times New Roman" w:hAnsi="Times New Roman" w:cs="Times New Roman"/>
                <w:szCs w:val="22"/>
              </w:rPr>
              <w:t>Строкач</w:t>
            </w:r>
            <w:proofErr w:type="spellEnd"/>
            <w:r w:rsidRPr="00E90654">
              <w:rPr>
                <w:rFonts w:ascii="Times New Roman" w:hAnsi="Times New Roman" w:cs="Times New Roman"/>
                <w:szCs w:val="22"/>
              </w:rPr>
              <w:t xml:space="preserve"> Н. С.,</w:t>
            </w:r>
          </w:p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654">
              <w:rPr>
                <w:rFonts w:ascii="Times New Roman" w:hAnsi="Times New Roman" w:cs="Times New Roman"/>
                <w:szCs w:val="22"/>
              </w:rPr>
              <w:t>заведующий сектором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 xml:space="preserve">(34380) </w:t>
            </w:r>
            <w:r w:rsidRPr="00E90654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Цель: нравственно-эстетическое воспитание.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0654">
              <w:rPr>
                <w:rFonts w:ascii="Times New Roman" w:hAnsi="Times New Roman" w:cs="Times New Roman"/>
              </w:rPr>
              <w:t>Прямая трансляция из Свердловской государственной академической филармонии.</w:t>
            </w:r>
          </w:p>
        </w:tc>
      </w:tr>
      <w:tr w:rsidR="00A7492F" w:rsidRPr="00E90654" w:rsidTr="00947353">
        <w:tc>
          <w:tcPr>
            <w:tcW w:w="56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Виртуальный концертный зал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ОРГАН + САКСОФОН. «СНОВИДЕНИЯ»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31.01.2019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19-00 ч.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Взрослые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7492F" w:rsidRDefault="00A7492F" w:rsidP="00A7492F">
            <w:pPr>
              <w:jc w:val="center"/>
            </w:pPr>
            <w:r w:rsidRPr="00D7334D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0654">
              <w:rPr>
                <w:rFonts w:ascii="Times New Roman" w:hAnsi="Times New Roman" w:cs="Times New Roman"/>
                <w:szCs w:val="22"/>
              </w:rPr>
              <w:t>Строкач</w:t>
            </w:r>
            <w:proofErr w:type="spellEnd"/>
            <w:r w:rsidRPr="00E90654">
              <w:rPr>
                <w:rFonts w:ascii="Times New Roman" w:hAnsi="Times New Roman" w:cs="Times New Roman"/>
                <w:szCs w:val="22"/>
              </w:rPr>
              <w:t xml:space="preserve"> Н. С.,</w:t>
            </w:r>
          </w:p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654">
              <w:rPr>
                <w:rFonts w:ascii="Times New Roman" w:hAnsi="Times New Roman" w:cs="Times New Roman"/>
                <w:szCs w:val="22"/>
              </w:rPr>
              <w:t>заведующий сектором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 xml:space="preserve">(34380) </w:t>
            </w:r>
            <w:r w:rsidRPr="00E90654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Цель: нравственно-эстетическое воспитание.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0654">
              <w:rPr>
                <w:rFonts w:ascii="Times New Roman" w:hAnsi="Times New Roman" w:cs="Times New Roman"/>
              </w:rPr>
              <w:t xml:space="preserve">Прямая трансляция из </w:t>
            </w:r>
            <w:r w:rsidRPr="00E90654">
              <w:rPr>
                <w:rFonts w:ascii="Times New Roman" w:hAnsi="Times New Roman" w:cs="Times New Roman"/>
              </w:rPr>
              <w:lastRenderedPageBreak/>
              <w:t>Свердловской государственной академической филармонии.</w:t>
            </w:r>
          </w:p>
        </w:tc>
      </w:tr>
      <w:tr w:rsidR="00A7492F" w:rsidRPr="00E90654" w:rsidTr="00947353">
        <w:tc>
          <w:tcPr>
            <w:tcW w:w="56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0654">
              <w:rPr>
                <w:rFonts w:ascii="Times New Roman" w:hAnsi="Times New Roman" w:cs="Times New Roman"/>
              </w:rPr>
              <w:t>Виртуальый</w:t>
            </w:r>
            <w:proofErr w:type="spellEnd"/>
            <w:r w:rsidRPr="00E90654">
              <w:rPr>
                <w:rFonts w:ascii="Times New Roman" w:hAnsi="Times New Roman" w:cs="Times New Roman"/>
              </w:rPr>
              <w:t xml:space="preserve"> концертный зал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ГАЙДН. СОТВОРЕНИЕ МИРА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Уральский академический филармонический оркестр</w:t>
            </w:r>
          </w:p>
          <w:p w:rsidR="00A7492F" w:rsidRPr="00E90654" w:rsidRDefault="00A7492F" w:rsidP="00E90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20.02.2019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19-00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Взрослые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7492F" w:rsidRDefault="00A7492F" w:rsidP="00A7492F">
            <w:pPr>
              <w:jc w:val="center"/>
            </w:pPr>
            <w:r w:rsidRPr="00D7334D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0654">
              <w:rPr>
                <w:rFonts w:ascii="Times New Roman" w:hAnsi="Times New Roman" w:cs="Times New Roman"/>
                <w:szCs w:val="22"/>
              </w:rPr>
              <w:t>Строкач</w:t>
            </w:r>
            <w:proofErr w:type="spellEnd"/>
            <w:r w:rsidRPr="00E90654">
              <w:rPr>
                <w:rFonts w:ascii="Times New Roman" w:hAnsi="Times New Roman" w:cs="Times New Roman"/>
                <w:szCs w:val="22"/>
              </w:rPr>
              <w:t xml:space="preserve"> Н. С.,</w:t>
            </w:r>
          </w:p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654">
              <w:rPr>
                <w:rFonts w:ascii="Times New Roman" w:hAnsi="Times New Roman" w:cs="Times New Roman"/>
                <w:szCs w:val="22"/>
              </w:rPr>
              <w:t>заведующий сектором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 xml:space="preserve">(34380) </w:t>
            </w:r>
            <w:r w:rsidRPr="00E90654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Цель: нравственно-эстетическое воспитание.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0654">
              <w:rPr>
                <w:rFonts w:ascii="Times New Roman" w:hAnsi="Times New Roman" w:cs="Times New Roman"/>
              </w:rPr>
              <w:t>Прямая трансляция из Свердловской государственной академической филармонии.</w:t>
            </w:r>
          </w:p>
        </w:tc>
      </w:tr>
      <w:tr w:rsidR="00A7492F" w:rsidRPr="00E90654" w:rsidTr="00947353">
        <w:tc>
          <w:tcPr>
            <w:tcW w:w="56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Виртуальный концертный зал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ОГОНЬ СЕРДЦА</w:t>
            </w:r>
          </w:p>
          <w:p w:rsidR="00A7492F" w:rsidRPr="00E90654" w:rsidRDefault="00A7492F" w:rsidP="00E90654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Лауреат Международного конкурса «</w:t>
            </w:r>
            <w:proofErr w:type="spellStart"/>
            <w:r w:rsidRPr="00E90654">
              <w:rPr>
                <w:rFonts w:ascii="Times New Roman" w:hAnsi="Times New Roman" w:cs="Times New Roman"/>
              </w:rPr>
              <w:t>Романсиада</w:t>
            </w:r>
            <w:proofErr w:type="spellEnd"/>
            <w:r w:rsidRPr="00E9065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26.02.2019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19-00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Взрослые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7492F" w:rsidRDefault="00A7492F" w:rsidP="00A7492F">
            <w:pPr>
              <w:jc w:val="center"/>
            </w:pPr>
            <w:r w:rsidRPr="00D7334D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0654">
              <w:rPr>
                <w:rFonts w:ascii="Times New Roman" w:hAnsi="Times New Roman" w:cs="Times New Roman"/>
                <w:szCs w:val="22"/>
              </w:rPr>
              <w:t>Строкач</w:t>
            </w:r>
            <w:proofErr w:type="spellEnd"/>
            <w:r w:rsidRPr="00E90654">
              <w:rPr>
                <w:rFonts w:ascii="Times New Roman" w:hAnsi="Times New Roman" w:cs="Times New Roman"/>
                <w:szCs w:val="22"/>
              </w:rPr>
              <w:t xml:space="preserve"> Н. С.,</w:t>
            </w:r>
          </w:p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654">
              <w:rPr>
                <w:rFonts w:ascii="Times New Roman" w:hAnsi="Times New Roman" w:cs="Times New Roman"/>
                <w:szCs w:val="22"/>
              </w:rPr>
              <w:t>заведующий сектором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 xml:space="preserve">(34380) </w:t>
            </w:r>
            <w:r w:rsidRPr="00E90654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Цель: нравственно-эстетическое воспитание.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0654">
              <w:rPr>
                <w:rFonts w:ascii="Times New Roman" w:hAnsi="Times New Roman" w:cs="Times New Roman"/>
              </w:rPr>
              <w:t>Прямая трансляция из Свердловской государственной академической филармонии.</w:t>
            </w:r>
          </w:p>
        </w:tc>
      </w:tr>
      <w:tr w:rsidR="00A7492F" w:rsidRPr="00E90654" w:rsidTr="00947353">
        <w:tc>
          <w:tcPr>
            <w:tcW w:w="56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Виртуальный концертный зал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С ОРКЕСТРОМ БЕЗ ДИРИЖЕРА</w:t>
            </w:r>
          </w:p>
          <w:p w:rsidR="00A7492F" w:rsidRPr="00E90654" w:rsidRDefault="00A7492F" w:rsidP="00E90654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 xml:space="preserve">Уральский академический филармонический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27.02.2019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19-00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Взрослые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7492F" w:rsidRDefault="00A7492F" w:rsidP="00A7492F">
            <w:pPr>
              <w:jc w:val="center"/>
            </w:pPr>
            <w:r w:rsidRPr="00D7334D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0654">
              <w:rPr>
                <w:rFonts w:ascii="Times New Roman" w:hAnsi="Times New Roman" w:cs="Times New Roman"/>
                <w:szCs w:val="22"/>
              </w:rPr>
              <w:t>Строкач</w:t>
            </w:r>
            <w:proofErr w:type="spellEnd"/>
            <w:r w:rsidRPr="00E90654">
              <w:rPr>
                <w:rFonts w:ascii="Times New Roman" w:hAnsi="Times New Roman" w:cs="Times New Roman"/>
                <w:szCs w:val="22"/>
              </w:rPr>
              <w:t xml:space="preserve"> Н. С.,</w:t>
            </w:r>
          </w:p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654">
              <w:rPr>
                <w:rFonts w:ascii="Times New Roman" w:hAnsi="Times New Roman" w:cs="Times New Roman"/>
                <w:szCs w:val="22"/>
              </w:rPr>
              <w:t>заведующий сектором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 xml:space="preserve">(34380) </w:t>
            </w:r>
            <w:r w:rsidRPr="00E90654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Цель: нравственно-эстетическое воспитание.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Прямая трансляция из Свердловской государственной академической филармонии.</w:t>
            </w:r>
          </w:p>
        </w:tc>
      </w:tr>
      <w:tr w:rsidR="00A7492F" w:rsidRPr="00E90654" w:rsidTr="00947353">
        <w:tc>
          <w:tcPr>
            <w:tcW w:w="56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Чайковский. «Детский альбом»:</w:t>
            </w:r>
          </w:p>
          <w:p w:rsidR="00A7492F" w:rsidRPr="00E90654" w:rsidRDefault="00A7492F" w:rsidP="00E90654">
            <w:pPr>
              <w:pStyle w:val="af8"/>
              <w:widowControl/>
              <w:numPr>
                <w:ilvl w:val="0"/>
                <w:numId w:val="24"/>
              </w:numPr>
              <w:suppressAutoHyphens w:val="0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654">
              <w:rPr>
                <w:rFonts w:ascii="Times New Roman" w:hAnsi="Times New Roman" w:cs="Times New Roman"/>
                <w:szCs w:val="22"/>
              </w:rPr>
              <w:t>«Сладкая греза»</w:t>
            </w:r>
          </w:p>
          <w:p w:rsidR="00A7492F" w:rsidRPr="00E90654" w:rsidRDefault="00A7492F" w:rsidP="00E90654">
            <w:pPr>
              <w:pStyle w:val="af8"/>
              <w:widowControl/>
              <w:numPr>
                <w:ilvl w:val="0"/>
                <w:numId w:val="24"/>
              </w:numPr>
              <w:suppressAutoHyphens w:val="0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654">
              <w:rPr>
                <w:rFonts w:ascii="Times New Roman" w:hAnsi="Times New Roman" w:cs="Times New Roman"/>
                <w:szCs w:val="22"/>
              </w:rPr>
              <w:t>«Болезнь куклы»</w:t>
            </w:r>
          </w:p>
          <w:p w:rsidR="00A7492F" w:rsidRPr="00E90654" w:rsidRDefault="00A7492F" w:rsidP="00E90654">
            <w:pPr>
              <w:pStyle w:val="af8"/>
              <w:widowControl/>
              <w:numPr>
                <w:ilvl w:val="0"/>
                <w:numId w:val="24"/>
              </w:numPr>
              <w:suppressAutoHyphens w:val="0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654">
              <w:rPr>
                <w:rFonts w:ascii="Times New Roman" w:hAnsi="Times New Roman" w:cs="Times New Roman"/>
                <w:szCs w:val="22"/>
              </w:rPr>
              <w:t>Полька</w:t>
            </w:r>
          </w:p>
          <w:p w:rsidR="00A7492F" w:rsidRPr="00E90654" w:rsidRDefault="00A7492F" w:rsidP="00B75F01">
            <w:pPr>
              <w:pStyle w:val="af8"/>
              <w:widowControl/>
              <w:numPr>
                <w:ilvl w:val="0"/>
                <w:numId w:val="24"/>
              </w:numPr>
              <w:suppressAutoHyphens w:val="0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654">
              <w:rPr>
                <w:rFonts w:ascii="Times New Roman" w:hAnsi="Times New Roman" w:cs="Times New Roman"/>
                <w:szCs w:val="22"/>
              </w:rPr>
              <w:t>«Мама»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10.03.2019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14-15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4" w:type="dxa"/>
            <w:shd w:val="clear" w:color="auto" w:fill="FFFFFF" w:themeFill="background1"/>
          </w:tcPr>
          <w:p w:rsidR="00A7492F" w:rsidRDefault="00A7492F" w:rsidP="00A7492F">
            <w:pPr>
              <w:jc w:val="center"/>
            </w:pPr>
            <w:r w:rsidRPr="00D7334D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0654">
              <w:rPr>
                <w:rFonts w:ascii="Times New Roman" w:hAnsi="Times New Roman" w:cs="Times New Roman"/>
                <w:szCs w:val="22"/>
              </w:rPr>
              <w:t>Строкач</w:t>
            </w:r>
            <w:proofErr w:type="spellEnd"/>
            <w:r w:rsidRPr="00E90654">
              <w:rPr>
                <w:rFonts w:ascii="Times New Roman" w:hAnsi="Times New Roman" w:cs="Times New Roman"/>
                <w:szCs w:val="22"/>
              </w:rPr>
              <w:t xml:space="preserve"> Н. С.,</w:t>
            </w:r>
          </w:p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654">
              <w:rPr>
                <w:rFonts w:ascii="Times New Roman" w:hAnsi="Times New Roman" w:cs="Times New Roman"/>
                <w:szCs w:val="22"/>
              </w:rPr>
              <w:t>заведующий сектором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 xml:space="preserve">(34380) </w:t>
            </w:r>
            <w:r w:rsidRPr="00E90654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Цель: нравственно-эстетическое воспитание.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90654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E90654">
              <w:rPr>
                <w:rFonts w:ascii="Times New Roman" w:hAnsi="Times New Roman" w:cs="Times New Roman"/>
              </w:rPr>
              <w:t xml:space="preserve"> из СГАФ</w:t>
            </w:r>
          </w:p>
        </w:tc>
      </w:tr>
      <w:tr w:rsidR="00A7492F" w:rsidRPr="00E90654" w:rsidTr="00947353">
        <w:tc>
          <w:tcPr>
            <w:tcW w:w="56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Виртуальный концертный зал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ВЕНА – СТОЛИЦА МУЗЫКАЛЬНЫХ СТИЛЕЙ</w:t>
            </w:r>
          </w:p>
          <w:p w:rsidR="00A7492F" w:rsidRPr="00E90654" w:rsidRDefault="00A7492F" w:rsidP="00E90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28.03.2019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19:00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4" w:type="dxa"/>
            <w:shd w:val="clear" w:color="auto" w:fill="FFFFFF" w:themeFill="background1"/>
          </w:tcPr>
          <w:p w:rsidR="00A7492F" w:rsidRDefault="00A7492F" w:rsidP="00A7492F">
            <w:pPr>
              <w:jc w:val="center"/>
            </w:pPr>
            <w:r w:rsidRPr="00D7334D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0654">
              <w:rPr>
                <w:rFonts w:ascii="Times New Roman" w:hAnsi="Times New Roman" w:cs="Times New Roman"/>
                <w:szCs w:val="22"/>
              </w:rPr>
              <w:t>Строкач</w:t>
            </w:r>
            <w:proofErr w:type="spellEnd"/>
            <w:r w:rsidRPr="00E90654">
              <w:rPr>
                <w:rFonts w:ascii="Times New Roman" w:hAnsi="Times New Roman" w:cs="Times New Roman"/>
                <w:szCs w:val="22"/>
              </w:rPr>
              <w:t xml:space="preserve"> Н. С.,</w:t>
            </w:r>
          </w:p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654">
              <w:rPr>
                <w:rFonts w:ascii="Times New Roman" w:hAnsi="Times New Roman" w:cs="Times New Roman"/>
                <w:szCs w:val="22"/>
              </w:rPr>
              <w:t>заведующий сектором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 xml:space="preserve">(34380) </w:t>
            </w:r>
            <w:r w:rsidRPr="00E90654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Цель: нравственно-эстетическое воспитание.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Прямая трансляция из Свердловской государственной академической филармонии.</w:t>
            </w:r>
          </w:p>
        </w:tc>
      </w:tr>
      <w:tr w:rsidR="00A7492F" w:rsidRPr="00E90654" w:rsidTr="00947353">
        <w:tc>
          <w:tcPr>
            <w:tcW w:w="56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Виртуальный концертный зал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КАК МАЛЕНЬКИЕ ОРКЕСТРЫ ХОТЯТ СТАТЬ БОЛЬШИМИ</w:t>
            </w:r>
          </w:p>
          <w:p w:rsidR="00A7492F" w:rsidRPr="00E90654" w:rsidRDefault="00A7492F" w:rsidP="00E90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31.03.2019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12-00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Разновозрастная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7492F" w:rsidRDefault="00A7492F" w:rsidP="00A7492F">
            <w:pPr>
              <w:jc w:val="center"/>
            </w:pPr>
            <w:r w:rsidRPr="00D7334D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0654">
              <w:rPr>
                <w:rFonts w:ascii="Times New Roman" w:hAnsi="Times New Roman" w:cs="Times New Roman"/>
                <w:szCs w:val="22"/>
              </w:rPr>
              <w:t>Строкач</w:t>
            </w:r>
            <w:proofErr w:type="spellEnd"/>
            <w:r w:rsidRPr="00E90654">
              <w:rPr>
                <w:rFonts w:ascii="Times New Roman" w:hAnsi="Times New Roman" w:cs="Times New Roman"/>
                <w:szCs w:val="22"/>
              </w:rPr>
              <w:t xml:space="preserve"> Н. С.,</w:t>
            </w:r>
          </w:p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654">
              <w:rPr>
                <w:rFonts w:ascii="Times New Roman" w:hAnsi="Times New Roman" w:cs="Times New Roman"/>
                <w:szCs w:val="22"/>
              </w:rPr>
              <w:t>заведующий сектором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 xml:space="preserve">(34380) </w:t>
            </w:r>
            <w:r w:rsidRPr="00E90654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Цель: нравственно-эстетическое воспитание.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Прямая трансляция из Свердловской государственной академической филармонии.</w:t>
            </w:r>
          </w:p>
        </w:tc>
      </w:tr>
      <w:tr w:rsidR="00A7492F" w:rsidRPr="00E90654" w:rsidTr="00947353">
        <w:tc>
          <w:tcPr>
            <w:tcW w:w="56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654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Виртуальный концертный зал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0654">
              <w:rPr>
                <w:rFonts w:ascii="Times New Roman" w:hAnsi="Times New Roman" w:cs="Times New Roman"/>
              </w:rPr>
              <w:t>дворжак</w:t>
            </w:r>
            <w:proofErr w:type="spellEnd"/>
            <w:r w:rsidRPr="00E90654">
              <w:rPr>
                <w:rFonts w:ascii="Times New Roman" w:hAnsi="Times New Roman" w:cs="Times New Roman"/>
              </w:rPr>
              <w:t>. седьмая Симфония</w:t>
            </w:r>
          </w:p>
          <w:p w:rsidR="00A7492F" w:rsidRPr="00E90654" w:rsidRDefault="00A7492F" w:rsidP="00E906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16.04.2019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19-00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Взрослые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7492F" w:rsidRDefault="00A7492F" w:rsidP="00A7492F">
            <w:pPr>
              <w:jc w:val="center"/>
            </w:pPr>
            <w:r w:rsidRPr="00D7334D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0654">
              <w:rPr>
                <w:rFonts w:ascii="Times New Roman" w:hAnsi="Times New Roman" w:cs="Times New Roman"/>
                <w:szCs w:val="22"/>
              </w:rPr>
              <w:t>Строкач</w:t>
            </w:r>
            <w:proofErr w:type="spellEnd"/>
            <w:r w:rsidRPr="00E90654">
              <w:rPr>
                <w:rFonts w:ascii="Times New Roman" w:hAnsi="Times New Roman" w:cs="Times New Roman"/>
                <w:szCs w:val="22"/>
              </w:rPr>
              <w:t xml:space="preserve"> Н. С.,</w:t>
            </w:r>
          </w:p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654">
              <w:rPr>
                <w:rFonts w:ascii="Times New Roman" w:hAnsi="Times New Roman" w:cs="Times New Roman"/>
                <w:szCs w:val="22"/>
              </w:rPr>
              <w:t>заведующий сектором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 xml:space="preserve">(34380) </w:t>
            </w:r>
            <w:r w:rsidRPr="00E90654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Цель: нравственно-эстетическое воспитание.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Прямая трансляция из Свердловской государственной академической филармонии.</w:t>
            </w:r>
          </w:p>
        </w:tc>
      </w:tr>
      <w:tr w:rsidR="00A7492F" w:rsidRPr="00E90654" w:rsidTr="00947353">
        <w:tc>
          <w:tcPr>
            <w:tcW w:w="56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г. Североуральск, ул. Мира, 11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Виртуальный концертный зал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 xml:space="preserve">ДЖАЗ-КВАРТЕТ </w:t>
            </w:r>
            <w:r w:rsidRPr="00E90654">
              <w:rPr>
                <w:rFonts w:ascii="Times New Roman" w:hAnsi="Times New Roman" w:cs="Times New Roman"/>
              </w:rPr>
              <w:br/>
              <w:t>СЕРГЕЯ МАНУКЯНА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492F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19.04.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2019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19-00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4" w:type="dxa"/>
            <w:shd w:val="clear" w:color="auto" w:fill="FFFFFF" w:themeFill="background1"/>
          </w:tcPr>
          <w:p w:rsidR="00A7492F" w:rsidRDefault="00A7492F" w:rsidP="00A7492F">
            <w:pPr>
              <w:jc w:val="center"/>
            </w:pPr>
            <w:r w:rsidRPr="00D7334D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0654">
              <w:rPr>
                <w:rFonts w:ascii="Times New Roman" w:hAnsi="Times New Roman" w:cs="Times New Roman"/>
                <w:szCs w:val="22"/>
              </w:rPr>
              <w:t>Строкач</w:t>
            </w:r>
            <w:proofErr w:type="spellEnd"/>
            <w:r w:rsidRPr="00E90654">
              <w:rPr>
                <w:rFonts w:ascii="Times New Roman" w:hAnsi="Times New Roman" w:cs="Times New Roman"/>
                <w:szCs w:val="22"/>
              </w:rPr>
              <w:t xml:space="preserve"> Н. С.,</w:t>
            </w:r>
          </w:p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654">
              <w:rPr>
                <w:rFonts w:ascii="Times New Roman" w:hAnsi="Times New Roman" w:cs="Times New Roman"/>
                <w:szCs w:val="22"/>
              </w:rPr>
              <w:t>заведующий сектором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 xml:space="preserve">(34380) </w:t>
            </w:r>
            <w:r w:rsidRPr="00E90654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Цель: нравственно-эстетическое воспитание.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Прямая трансляция из Свердловской государственной академической филармонии.</w:t>
            </w:r>
          </w:p>
        </w:tc>
      </w:tr>
      <w:tr w:rsidR="00A7492F" w:rsidRPr="00E90654" w:rsidTr="00947353">
        <w:tc>
          <w:tcPr>
            <w:tcW w:w="56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654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Виртуальный концертный зал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ДЖАЗ-БЭНД</w:t>
            </w:r>
          </w:p>
          <w:p w:rsidR="00A7492F" w:rsidRPr="00E90654" w:rsidRDefault="00A7492F" w:rsidP="00E90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654">
              <w:rPr>
                <w:rFonts w:ascii="Times New Roman" w:hAnsi="Times New Roman" w:cs="Times New Roman"/>
              </w:rPr>
              <w:t>Ансамбль «</w:t>
            </w:r>
            <w:proofErr w:type="spellStart"/>
            <w:r w:rsidRPr="00E90654">
              <w:rPr>
                <w:rFonts w:ascii="Times New Roman" w:hAnsi="Times New Roman" w:cs="Times New Roman"/>
              </w:rPr>
              <w:t>Open</w:t>
            </w:r>
            <w:proofErr w:type="spellEnd"/>
            <w:r w:rsidRPr="00E90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54">
              <w:rPr>
                <w:rFonts w:ascii="Times New Roman" w:hAnsi="Times New Roman" w:cs="Times New Roman"/>
              </w:rPr>
              <w:t>Sound</w:t>
            </w:r>
            <w:proofErr w:type="spellEnd"/>
            <w:r w:rsidRPr="00E9065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12.05.2019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16-00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Разновозрастная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7492F" w:rsidRDefault="00A7492F" w:rsidP="00A7492F">
            <w:pPr>
              <w:jc w:val="center"/>
            </w:pPr>
            <w:r w:rsidRPr="00D7334D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0654">
              <w:rPr>
                <w:rFonts w:ascii="Times New Roman" w:hAnsi="Times New Roman" w:cs="Times New Roman"/>
                <w:szCs w:val="22"/>
              </w:rPr>
              <w:t>Строкач</w:t>
            </w:r>
            <w:proofErr w:type="spellEnd"/>
            <w:r w:rsidRPr="00E90654">
              <w:rPr>
                <w:rFonts w:ascii="Times New Roman" w:hAnsi="Times New Roman" w:cs="Times New Roman"/>
                <w:szCs w:val="22"/>
              </w:rPr>
              <w:t xml:space="preserve"> Н. С.,</w:t>
            </w:r>
          </w:p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654">
              <w:rPr>
                <w:rFonts w:ascii="Times New Roman" w:hAnsi="Times New Roman" w:cs="Times New Roman"/>
                <w:szCs w:val="22"/>
              </w:rPr>
              <w:t>заведующий сектором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 xml:space="preserve">(34380) </w:t>
            </w:r>
            <w:r w:rsidRPr="00E90654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Цель: нравственно-эстетическое воспитание.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Прямая трансляция из Свердловской государственной академической филармонии.</w:t>
            </w:r>
          </w:p>
        </w:tc>
      </w:tr>
      <w:tr w:rsidR="00A7492F" w:rsidRPr="00E90654" w:rsidTr="00947353">
        <w:tc>
          <w:tcPr>
            <w:tcW w:w="56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654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Виртуальный концертный зал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ГРИГ. ФОРТЕПИАННЫЙ КОНЦЕРТ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Уральский молодежный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симфонический оркестр</w:t>
            </w:r>
          </w:p>
          <w:p w:rsidR="00A7492F" w:rsidRPr="00E90654" w:rsidRDefault="00A7492F" w:rsidP="00E906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492F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16 .05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.2019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19.00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Взрослые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7492F" w:rsidRDefault="00A7492F" w:rsidP="00A7492F">
            <w:pPr>
              <w:jc w:val="center"/>
            </w:pPr>
            <w:r w:rsidRPr="00D7334D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0654">
              <w:rPr>
                <w:rFonts w:ascii="Times New Roman" w:hAnsi="Times New Roman" w:cs="Times New Roman"/>
                <w:szCs w:val="22"/>
              </w:rPr>
              <w:t>Строкач</w:t>
            </w:r>
            <w:proofErr w:type="spellEnd"/>
            <w:r w:rsidRPr="00E90654">
              <w:rPr>
                <w:rFonts w:ascii="Times New Roman" w:hAnsi="Times New Roman" w:cs="Times New Roman"/>
                <w:szCs w:val="22"/>
              </w:rPr>
              <w:t xml:space="preserve"> Н. С.,</w:t>
            </w:r>
          </w:p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654">
              <w:rPr>
                <w:rFonts w:ascii="Times New Roman" w:hAnsi="Times New Roman" w:cs="Times New Roman"/>
                <w:szCs w:val="22"/>
              </w:rPr>
              <w:t>заведующий сектором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 xml:space="preserve">(34380) </w:t>
            </w:r>
            <w:r w:rsidRPr="00E90654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Цель: нравственно-эстетическое воспитание.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Прямая трансляция из Свердловской государственной академической филармонии.</w:t>
            </w:r>
          </w:p>
        </w:tc>
      </w:tr>
      <w:tr w:rsidR="00A7492F" w:rsidRPr="00E90654" w:rsidTr="00947353">
        <w:tc>
          <w:tcPr>
            <w:tcW w:w="56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 xml:space="preserve">Центральная </w:t>
            </w:r>
            <w:r w:rsidRPr="00E90654">
              <w:rPr>
                <w:rFonts w:ascii="Times New Roman" w:hAnsi="Times New Roman" w:cs="Times New Roman"/>
              </w:rPr>
              <w:lastRenderedPageBreak/>
              <w:t>городская библиотека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lastRenderedPageBreak/>
              <w:t xml:space="preserve">Виртуальный </w:t>
            </w:r>
            <w:r w:rsidRPr="00E90654">
              <w:rPr>
                <w:rFonts w:ascii="Times New Roman" w:hAnsi="Times New Roman" w:cs="Times New Roman"/>
              </w:rPr>
              <w:lastRenderedPageBreak/>
              <w:t>концертный зал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С ФОЛЬКЛОРНЫМИ КОЛЛЕКТИВАМИ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Борис Березовский (фортепиано)</w:t>
            </w:r>
          </w:p>
          <w:p w:rsidR="00A7492F" w:rsidRPr="00E90654" w:rsidRDefault="00A7492F" w:rsidP="00E90654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Ансамбль древнерусской духовной музыки «Сирин»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lastRenderedPageBreak/>
              <w:t>23.05.201</w:t>
            </w:r>
            <w:r w:rsidRPr="00E90654"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19:00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Взрослые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7492F" w:rsidRDefault="00A7492F" w:rsidP="00A7492F">
            <w:pPr>
              <w:jc w:val="center"/>
            </w:pPr>
            <w:r w:rsidRPr="00D7334D">
              <w:rPr>
                <w:rFonts w:ascii="Times New Roman" w:hAnsi="Times New Roman" w:cs="Times New Roman"/>
              </w:rPr>
              <w:lastRenderedPageBreak/>
              <w:t xml:space="preserve">Муниципальное </w:t>
            </w:r>
            <w:r w:rsidRPr="00D7334D">
              <w:rPr>
                <w:rFonts w:ascii="Times New Roman" w:hAnsi="Times New Roman" w:cs="Times New Roman"/>
              </w:rPr>
              <w:lastRenderedPageBreak/>
              <w:t>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0654">
              <w:rPr>
                <w:rFonts w:ascii="Times New Roman" w:hAnsi="Times New Roman" w:cs="Times New Roman"/>
                <w:szCs w:val="22"/>
              </w:rPr>
              <w:lastRenderedPageBreak/>
              <w:t>Строкач</w:t>
            </w:r>
            <w:proofErr w:type="spellEnd"/>
            <w:r w:rsidRPr="00E90654">
              <w:rPr>
                <w:rFonts w:ascii="Times New Roman" w:hAnsi="Times New Roman" w:cs="Times New Roman"/>
                <w:szCs w:val="22"/>
              </w:rPr>
              <w:t xml:space="preserve"> Н. </w:t>
            </w:r>
            <w:r w:rsidRPr="00E90654">
              <w:rPr>
                <w:rFonts w:ascii="Times New Roman" w:hAnsi="Times New Roman" w:cs="Times New Roman"/>
                <w:szCs w:val="22"/>
              </w:rPr>
              <w:lastRenderedPageBreak/>
              <w:t>С.,</w:t>
            </w:r>
          </w:p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654">
              <w:rPr>
                <w:rFonts w:ascii="Times New Roman" w:hAnsi="Times New Roman" w:cs="Times New Roman"/>
                <w:szCs w:val="22"/>
              </w:rPr>
              <w:t>заведующий сектором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 xml:space="preserve">(34380) </w:t>
            </w:r>
            <w:r w:rsidRPr="00E90654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lastRenderedPageBreak/>
              <w:t xml:space="preserve">Цель: </w:t>
            </w:r>
            <w:r w:rsidRPr="00E90654">
              <w:rPr>
                <w:rFonts w:ascii="Times New Roman" w:hAnsi="Times New Roman" w:cs="Times New Roman"/>
              </w:rPr>
              <w:lastRenderedPageBreak/>
              <w:t>нравственно-эстетическое воспитание.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Прямая трансляция из Свердловской государственной академической филармонии.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492F" w:rsidRPr="00E90654" w:rsidTr="00947353">
        <w:tc>
          <w:tcPr>
            <w:tcW w:w="56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г. Североуральск, ул. Мира, 11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Виртуальный концертный зал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ЗАКРЫТИЕ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СИМФОНИЧЕСКОГО СЕЗОНА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Уральский академический филармонический оркестр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26.06.2019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19.00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984" w:type="dxa"/>
            <w:shd w:val="clear" w:color="auto" w:fill="FFFFFF" w:themeFill="background1"/>
          </w:tcPr>
          <w:p w:rsidR="00A7492F" w:rsidRDefault="00A7492F" w:rsidP="00A7492F">
            <w:pPr>
              <w:jc w:val="center"/>
            </w:pPr>
            <w:r w:rsidRPr="00D7334D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90654">
              <w:rPr>
                <w:rFonts w:ascii="Times New Roman" w:hAnsi="Times New Roman" w:cs="Times New Roman"/>
                <w:szCs w:val="22"/>
              </w:rPr>
              <w:t>Строкач</w:t>
            </w:r>
            <w:proofErr w:type="spellEnd"/>
            <w:r w:rsidRPr="00E90654">
              <w:rPr>
                <w:rFonts w:ascii="Times New Roman" w:hAnsi="Times New Roman" w:cs="Times New Roman"/>
                <w:szCs w:val="22"/>
              </w:rPr>
              <w:t xml:space="preserve"> Н. С.,</w:t>
            </w:r>
          </w:p>
          <w:p w:rsidR="00A7492F" w:rsidRPr="00E90654" w:rsidRDefault="00A7492F" w:rsidP="00B75F01">
            <w:pPr>
              <w:pStyle w:val="ad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654">
              <w:rPr>
                <w:rFonts w:ascii="Times New Roman" w:hAnsi="Times New Roman" w:cs="Times New Roman"/>
                <w:szCs w:val="22"/>
              </w:rPr>
              <w:t>заведующий сектором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 xml:space="preserve">(34380) </w:t>
            </w:r>
            <w:r w:rsidRPr="00E90654">
              <w:rPr>
                <w:rFonts w:ascii="Times New Roman" w:hAnsi="Times New Roman" w:cs="Times New Roman"/>
                <w:color w:val="000000"/>
              </w:rPr>
              <w:t>2-29-08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Цель: нравственно-эстетическое воспитание.</w:t>
            </w: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</w:p>
          <w:p w:rsidR="00A7492F" w:rsidRPr="00E90654" w:rsidRDefault="00A7492F" w:rsidP="00B75F01">
            <w:pPr>
              <w:jc w:val="center"/>
              <w:rPr>
                <w:rFonts w:ascii="Times New Roman" w:hAnsi="Times New Roman" w:cs="Times New Roman"/>
              </w:rPr>
            </w:pPr>
            <w:r w:rsidRPr="00E90654">
              <w:rPr>
                <w:rFonts w:ascii="Times New Roman" w:hAnsi="Times New Roman" w:cs="Times New Roman"/>
              </w:rPr>
              <w:t>Прямая трансляция из Свердловской государственной академической филармонии.</w:t>
            </w:r>
          </w:p>
        </w:tc>
      </w:tr>
    </w:tbl>
    <w:p w:rsidR="00E90654" w:rsidRPr="00E90654" w:rsidRDefault="00E90654" w:rsidP="00B05891">
      <w:pPr>
        <w:rPr>
          <w:rFonts w:cs="Times New Roman"/>
          <w:sz w:val="22"/>
          <w:szCs w:val="22"/>
        </w:rPr>
      </w:pPr>
    </w:p>
    <w:p w:rsidR="009C4E9B" w:rsidRDefault="009C4E9B" w:rsidP="009C4E9B">
      <w:pPr>
        <w:spacing w:before="147" w:after="147"/>
        <w:ind w:left="720"/>
        <w:jc w:val="center"/>
        <w:rPr>
          <w:rFonts w:eastAsia="Times New Roman" w:cs="Times New Roman"/>
          <w:b/>
          <w:bCs/>
          <w:color w:val="111111"/>
          <w:u w:val="single"/>
          <w:lang w:eastAsia="ru-RU"/>
        </w:rPr>
      </w:pPr>
      <w:r w:rsidRPr="00B07E0B">
        <w:rPr>
          <w:rFonts w:eastAsia="Times New Roman" w:cs="Times New Roman"/>
          <w:b/>
          <w:bCs/>
          <w:color w:val="111111"/>
          <w:u w:val="single"/>
          <w:lang w:eastAsia="ru-RU"/>
        </w:rPr>
        <w:t>Анкетирование, мониторинги, исследования</w:t>
      </w:r>
    </w:p>
    <w:p w:rsidR="009C4E9B" w:rsidRDefault="009C4E9B" w:rsidP="009C4E9B">
      <w:pPr>
        <w:spacing w:before="147" w:after="147"/>
        <w:jc w:val="both"/>
        <w:rPr>
          <w:rFonts w:eastAsia="Times New Roman" w:cs="Times New Roman"/>
          <w:lang w:eastAsia="ru-RU"/>
        </w:rPr>
      </w:pPr>
      <w:r w:rsidRPr="00D155B9">
        <w:rPr>
          <w:rFonts w:eastAsia="Times New Roman" w:cs="Times New Roman"/>
          <w:b/>
          <w:lang w:eastAsia="ru-RU"/>
        </w:rPr>
        <w:t>Цель:</w:t>
      </w:r>
      <w:r>
        <w:rPr>
          <w:rFonts w:eastAsia="Times New Roman" w:cs="Times New Roman"/>
          <w:lang w:eastAsia="ru-RU"/>
        </w:rPr>
        <w:t xml:space="preserve"> П</w:t>
      </w:r>
      <w:r w:rsidRPr="00230ADE">
        <w:rPr>
          <w:rFonts w:eastAsia="Times New Roman" w:cs="Times New Roman"/>
          <w:lang w:eastAsia="ru-RU"/>
        </w:rPr>
        <w:t>роведение социологических исследований с целью выявления интересов и потребностей пользователей, их отношения к библиотеке, а также получения оценки качества предос</w:t>
      </w:r>
      <w:r>
        <w:rPr>
          <w:rFonts w:eastAsia="Times New Roman" w:cs="Times New Roman"/>
          <w:lang w:eastAsia="ru-RU"/>
        </w:rPr>
        <w:t>тавляемых ею библиотечных услуг.</w:t>
      </w:r>
    </w:p>
    <w:p w:rsidR="009C4E9B" w:rsidRPr="00D155B9" w:rsidRDefault="009C4E9B" w:rsidP="009C4E9B">
      <w:pPr>
        <w:spacing w:before="147" w:after="147"/>
        <w:jc w:val="both"/>
        <w:rPr>
          <w:rFonts w:eastAsia="Times New Roman" w:cs="Times New Roman"/>
          <w:b/>
          <w:lang w:eastAsia="ru-RU"/>
        </w:rPr>
      </w:pPr>
      <w:r w:rsidRPr="00D155B9">
        <w:rPr>
          <w:rFonts w:eastAsia="Times New Roman" w:cs="Times New Roman"/>
          <w:b/>
          <w:lang w:eastAsia="ru-RU"/>
        </w:rPr>
        <w:t>Задачи:</w:t>
      </w:r>
    </w:p>
    <w:p w:rsidR="009C4E9B" w:rsidRPr="00D155B9" w:rsidRDefault="009C4E9B" w:rsidP="009C4E9B">
      <w:pPr>
        <w:pStyle w:val="af8"/>
        <w:widowControl/>
        <w:numPr>
          <w:ilvl w:val="0"/>
          <w:numId w:val="21"/>
        </w:numPr>
        <w:suppressAutoHyphens w:val="0"/>
        <w:spacing w:before="147" w:after="147"/>
        <w:jc w:val="both"/>
        <w:rPr>
          <w:rFonts w:eastAsia="Times New Roman" w:cs="Times New Roman"/>
          <w:b/>
          <w:bCs/>
          <w:color w:val="111111"/>
          <w:szCs w:val="24"/>
          <w:u w:val="single"/>
          <w:lang w:eastAsia="ru-RU"/>
        </w:rPr>
      </w:pPr>
      <w:r w:rsidRPr="00D155B9">
        <w:rPr>
          <w:rFonts w:eastAsia="Times New Roman" w:cs="Times New Roman"/>
          <w:szCs w:val="24"/>
          <w:lang w:eastAsia="ru-RU"/>
        </w:rPr>
        <w:t>Анализ имеющихся в библиотеке услуг, оценка их эффективности, разработка оптимальной модели дальнейшего развития услуг;</w:t>
      </w:r>
    </w:p>
    <w:p w:rsidR="009C4E9B" w:rsidRPr="00D155B9" w:rsidRDefault="009C4E9B" w:rsidP="009C4E9B">
      <w:pPr>
        <w:pStyle w:val="af8"/>
        <w:widowControl/>
        <w:numPr>
          <w:ilvl w:val="0"/>
          <w:numId w:val="21"/>
        </w:numPr>
        <w:suppressAutoHyphens w:val="0"/>
        <w:spacing w:before="147" w:after="147"/>
        <w:jc w:val="both"/>
        <w:rPr>
          <w:rFonts w:eastAsia="Times New Roman" w:cs="Times New Roman"/>
          <w:bCs/>
          <w:color w:val="111111"/>
          <w:szCs w:val="24"/>
          <w:lang w:eastAsia="ru-RU"/>
        </w:rPr>
      </w:pPr>
      <w:r w:rsidRPr="00D155B9">
        <w:rPr>
          <w:rFonts w:eastAsia="Times New Roman" w:cs="Times New Roman"/>
          <w:bCs/>
          <w:color w:val="111111"/>
          <w:szCs w:val="24"/>
          <w:lang w:eastAsia="ru-RU"/>
        </w:rPr>
        <w:t>Планирование и внедрение новых услуг</w:t>
      </w:r>
      <w:r>
        <w:rPr>
          <w:rFonts w:eastAsia="Times New Roman" w:cs="Times New Roman"/>
          <w:bCs/>
          <w:color w:val="111111"/>
          <w:szCs w:val="24"/>
          <w:lang w:eastAsia="ru-RU"/>
        </w:rPr>
        <w:t xml:space="preserve"> исходя из потребностей и возможностей библиотеки.</w:t>
      </w:r>
    </w:p>
    <w:tbl>
      <w:tblPr>
        <w:tblStyle w:val="afd"/>
        <w:tblW w:w="11088" w:type="dxa"/>
        <w:tblInd w:w="-885" w:type="dxa"/>
        <w:tblLayout w:type="fixed"/>
        <w:tblLook w:val="04A0"/>
      </w:tblPr>
      <w:tblGrid>
        <w:gridCol w:w="567"/>
        <w:gridCol w:w="1702"/>
        <w:gridCol w:w="2268"/>
        <w:gridCol w:w="1276"/>
        <w:gridCol w:w="2268"/>
        <w:gridCol w:w="1559"/>
        <w:gridCol w:w="1448"/>
      </w:tblGrid>
      <w:tr w:rsidR="00AD1332" w:rsidRPr="004174F9" w:rsidTr="00AD1332">
        <w:trPr>
          <w:trHeight w:val="264"/>
        </w:trPr>
        <w:tc>
          <w:tcPr>
            <w:tcW w:w="567" w:type="dxa"/>
          </w:tcPr>
          <w:p w:rsidR="009C4E9B" w:rsidRPr="004174F9" w:rsidRDefault="009C4E9B" w:rsidP="00560E42">
            <w:pPr>
              <w:rPr>
                <w:rFonts w:ascii="Times New Roman" w:hAnsi="Times New Roman" w:cs="Times New Roman"/>
              </w:rPr>
            </w:pPr>
            <w:r w:rsidRPr="004174F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174F9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4174F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702" w:type="dxa"/>
          </w:tcPr>
          <w:p w:rsidR="009C4E9B" w:rsidRPr="004174F9" w:rsidRDefault="009C4E9B" w:rsidP="00560E42">
            <w:pPr>
              <w:rPr>
                <w:rFonts w:ascii="Times New Roman" w:hAnsi="Times New Roman" w:cs="Times New Roman"/>
                <w:b/>
              </w:rPr>
            </w:pPr>
          </w:p>
          <w:p w:rsidR="009C4E9B" w:rsidRPr="004174F9" w:rsidRDefault="009C4E9B" w:rsidP="00560E42">
            <w:pPr>
              <w:rPr>
                <w:rFonts w:ascii="Times New Roman" w:hAnsi="Times New Roman" w:cs="Times New Roman"/>
                <w:b/>
              </w:rPr>
            </w:pPr>
          </w:p>
          <w:p w:rsidR="009C4E9B" w:rsidRPr="004174F9" w:rsidRDefault="009C4E9B" w:rsidP="00560E42">
            <w:pPr>
              <w:rPr>
                <w:rFonts w:ascii="Times New Roman" w:hAnsi="Times New Roman" w:cs="Times New Roman"/>
                <w:b/>
              </w:rPr>
            </w:pPr>
            <w:r w:rsidRPr="004174F9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9C4E9B" w:rsidRPr="004174F9" w:rsidRDefault="009C4E9B" w:rsidP="00560E42">
            <w:pPr>
              <w:rPr>
                <w:rFonts w:ascii="Times New Roman" w:hAnsi="Times New Roman" w:cs="Times New Roman"/>
              </w:rPr>
            </w:pPr>
            <w:r w:rsidRPr="004174F9">
              <w:rPr>
                <w:rFonts w:ascii="Times New Roman" w:hAnsi="Times New Roman" w:cs="Times New Roman"/>
                <w:b/>
              </w:rPr>
              <w:t>(С указанием точного адреса</w:t>
            </w:r>
            <w:r w:rsidRPr="004174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9C4E9B" w:rsidRPr="004174F9" w:rsidRDefault="009C4E9B" w:rsidP="00560E42">
            <w:pPr>
              <w:rPr>
                <w:rFonts w:ascii="Times New Roman" w:hAnsi="Times New Roman" w:cs="Times New Roman"/>
                <w:b/>
              </w:rPr>
            </w:pPr>
          </w:p>
          <w:p w:rsidR="009C4E9B" w:rsidRPr="004174F9" w:rsidRDefault="009C4E9B" w:rsidP="00560E42">
            <w:pPr>
              <w:rPr>
                <w:rFonts w:ascii="Times New Roman" w:hAnsi="Times New Roman" w:cs="Times New Roman"/>
                <w:b/>
              </w:rPr>
            </w:pPr>
          </w:p>
          <w:p w:rsidR="009C4E9B" w:rsidRPr="004174F9" w:rsidRDefault="009C4E9B" w:rsidP="00560E42">
            <w:pPr>
              <w:rPr>
                <w:rFonts w:ascii="Times New Roman" w:hAnsi="Times New Roman" w:cs="Times New Roman"/>
                <w:b/>
              </w:rPr>
            </w:pPr>
          </w:p>
          <w:p w:rsidR="009C4E9B" w:rsidRPr="004174F9" w:rsidRDefault="009C4E9B" w:rsidP="00560E42">
            <w:pPr>
              <w:rPr>
                <w:rFonts w:ascii="Times New Roman" w:hAnsi="Times New Roman" w:cs="Times New Roman"/>
              </w:rPr>
            </w:pPr>
            <w:r w:rsidRPr="004174F9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276" w:type="dxa"/>
          </w:tcPr>
          <w:p w:rsidR="009C4E9B" w:rsidRDefault="009C4E9B" w:rsidP="00560E42">
            <w:pPr>
              <w:rPr>
                <w:rFonts w:ascii="Times New Roman" w:hAnsi="Times New Roman" w:cs="Times New Roman"/>
                <w:b/>
              </w:rPr>
            </w:pPr>
          </w:p>
          <w:p w:rsidR="009C4E9B" w:rsidRDefault="009C4E9B" w:rsidP="00560E42">
            <w:pPr>
              <w:rPr>
                <w:rFonts w:ascii="Times New Roman" w:hAnsi="Times New Roman" w:cs="Times New Roman"/>
                <w:b/>
              </w:rPr>
            </w:pPr>
          </w:p>
          <w:p w:rsidR="009C4E9B" w:rsidRPr="004174F9" w:rsidRDefault="009C4E9B" w:rsidP="00560E42">
            <w:pPr>
              <w:rPr>
                <w:rFonts w:ascii="Times New Roman" w:hAnsi="Times New Roman" w:cs="Times New Roman"/>
              </w:rPr>
            </w:pPr>
            <w:r w:rsidRPr="004174F9">
              <w:rPr>
                <w:rFonts w:ascii="Times New Roman" w:hAnsi="Times New Roman" w:cs="Times New Roman"/>
                <w:b/>
              </w:rPr>
              <w:t xml:space="preserve">Дата проведения </w:t>
            </w:r>
          </w:p>
        </w:tc>
        <w:tc>
          <w:tcPr>
            <w:tcW w:w="2268" w:type="dxa"/>
          </w:tcPr>
          <w:p w:rsidR="009C4E9B" w:rsidRDefault="009C4E9B" w:rsidP="00560E42">
            <w:pPr>
              <w:rPr>
                <w:rFonts w:ascii="Times New Roman" w:hAnsi="Times New Roman" w:cs="Times New Roman"/>
                <w:b/>
              </w:rPr>
            </w:pPr>
          </w:p>
          <w:p w:rsidR="009C4E9B" w:rsidRDefault="009C4E9B" w:rsidP="00560E42">
            <w:pPr>
              <w:rPr>
                <w:rFonts w:ascii="Times New Roman" w:hAnsi="Times New Roman" w:cs="Times New Roman"/>
                <w:b/>
              </w:rPr>
            </w:pPr>
          </w:p>
          <w:p w:rsidR="009C4E9B" w:rsidRPr="004174F9" w:rsidRDefault="009C4E9B" w:rsidP="00560E42">
            <w:pPr>
              <w:rPr>
                <w:rFonts w:ascii="Times New Roman" w:hAnsi="Times New Roman" w:cs="Times New Roman"/>
              </w:rPr>
            </w:pPr>
            <w:r w:rsidRPr="004174F9">
              <w:rPr>
                <w:rFonts w:ascii="Times New Roman" w:hAnsi="Times New Roman" w:cs="Times New Roman"/>
                <w:b/>
              </w:rPr>
              <w:t>Наименование организатора мероприятия</w:t>
            </w:r>
          </w:p>
        </w:tc>
        <w:tc>
          <w:tcPr>
            <w:tcW w:w="1559" w:type="dxa"/>
          </w:tcPr>
          <w:p w:rsidR="009C4E9B" w:rsidRPr="004174F9" w:rsidRDefault="009C4E9B" w:rsidP="00560E4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74F9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4174F9">
              <w:rPr>
                <w:rFonts w:ascii="Times New Roman" w:hAnsi="Times New Roman" w:cs="Times New Roman"/>
                <w:b/>
              </w:rPr>
              <w:t xml:space="preserve"> за проведение мероприятия</w:t>
            </w:r>
          </w:p>
          <w:p w:rsidR="009C4E9B" w:rsidRPr="004174F9" w:rsidRDefault="009C4E9B" w:rsidP="00560E42">
            <w:pPr>
              <w:rPr>
                <w:rFonts w:ascii="Times New Roman" w:hAnsi="Times New Roman" w:cs="Times New Roman"/>
              </w:rPr>
            </w:pPr>
            <w:r w:rsidRPr="004174F9">
              <w:rPr>
                <w:rFonts w:ascii="Times New Roman" w:hAnsi="Times New Roman" w:cs="Times New Roman"/>
                <w:b/>
              </w:rPr>
              <w:t>(Ф.И.О. должность), контактный телефон</w:t>
            </w:r>
          </w:p>
        </w:tc>
        <w:tc>
          <w:tcPr>
            <w:tcW w:w="1448" w:type="dxa"/>
          </w:tcPr>
          <w:p w:rsidR="009C4E9B" w:rsidRPr="004174F9" w:rsidRDefault="009C4E9B" w:rsidP="00560E42">
            <w:pPr>
              <w:rPr>
                <w:rFonts w:ascii="Times New Roman" w:hAnsi="Times New Roman" w:cs="Times New Roman"/>
                <w:b/>
              </w:rPr>
            </w:pPr>
          </w:p>
          <w:p w:rsidR="009C4E9B" w:rsidRPr="004174F9" w:rsidRDefault="009C4E9B" w:rsidP="00560E42">
            <w:pPr>
              <w:rPr>
                <w:rFonts w:ascii="Times New Roman" w:hAnsi="Times New Roman" w:cs="Times New Roman"/>
                <w:b/>
              </w:rPr>
            </w:pPr>
          </w:p>
          <w:p w:rsidR="009C4E9B" w:rsidRPr="004174F9" w:rsidRDefault="009C4E9B" w:rsidP="00560E42">
            <w:pPr>
              <w:jc w:val="center"/>
              <w:rPr>
                <w:rFonts w:ascii="Times New Roman" w:hAnsi="Times New Roman" w:cs="Times New Roman"/>
              </w:rPr>
            </w:pPr>
            <w:r w:rsidRPr="004174F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7492F" w:rsidRPr="00126518" w:rsidTr="00AD1332">
        <w:trPr>
          <w:trHeight w:val="249"/>
        </w:trPr>
        <w:tc>
          <w:tcPr>
            <w:tcW w:w="567" w:type="dxa"/>
          </w:tcPr>
          <w:p w:rsidR="00A7492F" w:rsidRPr="00126518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A7492F" w:rsidRPr="00126518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18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  <w:p w:rsidR="00A7492F" w:rsidRPr="00126518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92F" w:rsidRPr="00B07E0B" w:rsidRDefault="00A7492F" w:rsidP="00560E42">
            <w:pPr>
              <w:spacing w:before="147" w:after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молодежи мнение: мы за безопасное времяпровождение!»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92F" w:rsidRPr="00B07E0B" w:rsidRDefault="00A7492F" w:rsidP="00560E42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юношество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B14323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A7492F" w:rsidRPr="00126518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Н., </w:t>
            </w:r>
            <w:r w:rsidRPr="002E3949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1448" w:type="dxa"/>
          </w:tcPr>
          <w:p w:rsidR="00A7492F" w:rsidRPr="00126518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предпочтений молодежного досуга</w:t>
            </w:r>
          </w:p>
        </w:tc>
      </w:tr>
      <w:tr w:rsidR="00A7492F" w:rsidRPr="00126518" w:rsidTr="00AD1332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A7492F" w:rsidRPr="00126518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E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1, </w:t>
            </w:r>
            <w:r w:rsidRPr="0070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Черемухово, ул. Калинина, 20</w:t>
            </w:r>
          </w:p>
        </w:tc>
        <w:tc>
          <w:tcPr>
            <w:tcW w:w="2268" w:type="dxa"/>
          </w:tcPr>
          <w:p w:rsidR="00A7492F" w:rsidRPr="00B07E0B" w:rsidRDefault="00A7492F" w:rsidP="00560E42">
            <w:pPr>
              <w:spacing w:before="147" w:after="14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Анкетирование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B0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современного библиотекаря глазами читателя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92F" w:rsidRPr="00B07E0B" w:rsidRDefault="00A7492F" w:rsidP="00560E42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пользоват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 абонемента для взрослых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B14323">
              <w:rPr>
                <w:rFonts w:ascii="Times New Roman" w:hAnsi="Times New Roman" w:cs="Times New Roman"/>
              </w:rPr>
              <w:lastRenderedPageBreak/>
              <w:t xml:space="preserve">Муниципальное автономное </w:t>
            </w:r>
            <w:r w:rsidRPr="00B14323">
              <w:rPr>
                <w:rFonts w:ascii="Times New Roman" w:hAnsi="Times New Roman" w:cs="Times New Roman"/>
              </w:rPr>
              <w:lastRenderedPageBreak/>
              <w:t>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A7492F" w:rsidRPr="00126518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Л., 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отделом</w:t>
            </w:r>
          </w:p>
        </w:tc>
        <w:tc>
          <w:tcPr>
            <w:tcW w:w="1448" w:type="dxa"/>
          </w:tcPr>
          <w:p w:rsidR="00A7492F" w:rsidRPr="00126518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Имидж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 поселка Черемухово глазами пользователей</w:t>
            </w:r>
          </w:p>
        </w:tc>
      </w:tr>
      <w:tr w:rsidR="00A7492F" w:rsidRPr="00126518" w:rsidTr="00AD1332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</w:tcPr>
          <w:p w:rsidR="00A7492F" w:rsidRPr="00707DED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2268" w:type="dxa"/>
          </w:tcPr>
          <w:p w:rsidR="00A7492F" w:rsidRPr="007212D4" w:rsidRDefault="00A7492F" w:rsidP="00560E42">
            <w:pPr>
              <w:spacing w:before="147" w:after="14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«</w:t>
            </w:r>
            <w:r w:rsidRPr="00B0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Периодика в библиотеке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92F" w:rsidRPr="00B07E0B" w:rsidRDefault="00A7492F" w:rsidP="00560E42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пользователи читального зала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B14323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A7492F" w:rsidRPr="00126518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Евсеева М. В., главный библиотекарь</w:t>
            </w:r>
          </w:p>
        </w:tc>
        <w:tc>
          <w:tcPr>
            <w:tcW w:w="1448" w:type="dxa"/>
          </w:tcPr>
          <w:p w:rsidR="00A7492F" w:rsidRPr="00126518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читательских предпочтений </w:t>
            </w:r>
          </w:p>
        </w:tc>
      </w:tr>
      <w:tr w:rsidR="00A7492F" w:rsidRPr="00126518" w:rsidTr="00AD1332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7492F" w:rsidRPr="00FB2B76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2268" w:type="dxa"/>
          </w:tcPr>
          <w:p w:rsidR="00A7492F" w:rsidRPr="00B07E0B" w:rsidRDefault="00A7492F" w:rsidP="00560E42">
            <w:pPr>
              <w:spacing w:before="147" w:after="14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Смайл-опрос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0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эмоции Вы испытываете при посещении библиотеки?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92F" w:rsidRPr="00B07E0B" w:rsidRDefault="00A7492F" w:rsidP="00560E42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пользователи читального зала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B14323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A7492F" w:rsidRPr="00FB2B76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EC">
              <w:rPr>
                <w:rFonts w:ascii="Times New Roman" w:hAnsi="Times New Roman" w:cs="Times New Roman"/>
                <w:sz w:val="24"/>
                <w:szCs w:val="24"/>
              </w:rPr>
              <w:t>Евсеева М. В., главный библиотекарь</w:t>
            </w:r>
          </w:p>
        </w:tc>
        <w:tc>
          <w:tcPr>
            <w:tcW w:w="1448" w:type="dxa"/>
          </w:tcPr>
          <w:p w:rsidR="00A7492F" w:rsidRPr="00126518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мнений пользователей с помощью разнообразных смайликов</w:t>
            </w:r>
          </w:p>
        </w:tc>
      </w:tr>
      <w:tr w:rsidR="00A7492F" w:rsidRPr="00126518" w:rsidTr="00AD1332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A7492F" w:rsidRPr="00FB2B76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2268" w:type="dxa"/>
          </w:tcPr>
          <w:p w:rsidR="00A7492F" w:rsidRPr="00B07E0B" w:rsidRDefault="00A7492F" w:rsidP="00560E42">
            <w:pPr>
              <w:spacing w:before="147" w:after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«</w:t>
            </w:r>
            <w:r w:rsidRPr="0072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законе детском мнение: «за» или «против» его применения!»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92F" w:rsidRPr="00B07E0B" w:rsidRDefault="00A7492F" w:rsidP="00560E42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пользователи детского абонемента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B14323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A7492F" w:rsidRPr="00FB2B76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Н., главный библиотекарь</w:t>
            </w:r>
          </w:p>
        </w:tc>
        <w:tc>
          <w:tcPr>
            <w:tcW w:w="1448" w:type="dxa"/>
          </w:tcPr>
          <w:p w:rsidR="00A7492F" w:rsidRPr="00126518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правовых знаний детей</w:t>
            </w:r>
          </w:p>
        </w:tc>
      </w:tr>
      <w:tr w:rsidR="00A7492F" w:rsidRPr="00126518" w:rsidTr="00AD1332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A7492F" w:rsidRPr="00FB2B76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76">
              <w:rPr>
                <w:rFonts w:ascii="Times New Roman" w:hAnsi="Times New Roman" w:cs="Times New Roman"/>
                <w:sz w:val="24"/>
                <w:szCs w:val="24"/>
              </w:rPr>
              <w:t>Библиотека № 1, Черемухово, ул. Калинина, 20</w:t>
            </w:r>
          </w:p>
        </w:tc>
        <w:tc>
          <w:tcPr>
            <w:tcW w:w="2268" w:type="dxa"/>
          </w:tcPr>
          <w:p w:rsidR="00A7492F" w:rsidRPr="00B07E0B" w:rsidRDefault="00A7492F" w:rsidP="00560E42">
            <w:pPr>
              <w:spacing w:before="147" w:after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Опрос-анкетирование «</w:t>
            </w:r>
            <w:r w:rsidRPr="00B0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читатель в библиотеке. Его приоритеты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92F" w:rsidRPr="00B07E0B" w:rsidRDefault="00A7492F" w:rsidP="00560E42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пользователи абонемента для взрослых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B14323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</w:tcPr>
          <w:p w:rsidR="00A7492F" w:rsidRPr="00FB2B76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EC">
              <w:rPr>
                <w:rFonts w:ascii="Times New Roman" w:hAnsi="Times New Roman" w:cs="Times New Roman"/>
                <w:sz w:val="24"/>
                <w:szCs w:val="24"/>
              </w:rPr>
              <w:t>Фарнина</w:t>
            </w:r>
            <w:proofErr w:type="spellEnd"/>
            <w:r w:rsidRPr="003174EC">
              <w:rPr>
                <w:rFonts w:ascii="Times New Roman" w:hAnsi="Times New Roman" w:cs="Times New Roman"/>
                <w:sz w:val="24"/>
                <w:szCs w:val="24"/>
              </w:rPr>
              <w:t xml:space="preserve"> И. Л., зав. отделом</w:t>
            </w:r>
          </w:p>
        </w:tc>
        <w:tc>
          <w:tcPr>
            <w:tcW w:w="1448" w:type="dxa"/>
          </w:tcPr>
          <w:p w:rsidR="00A7492F" w:rsidRPr="00126518" w:rsidRDefault="00A7492F" w:rsidP="0056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читательских предпочтений молодежи</w:t>
            </w:r>
          </w:p>
        </w:tc>
      </w:tr>
      <w:tr w:rsidR="00A7492F" w:rsidRPr="00126518" w:rsidTr="00CE426F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Align w:val="center"/>
          </w:tcPr>
          <w:p w:rsidR="00A7492F" w:rsidRPr="00CC0305" w:rsidRDefault="00A7492F" w:rsidP="000F06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CC030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Библиотека № 13 п. Калья, </w:t>
            </w:r>
          </w:p>
          <w:p w:rsidR="00A7492F" w:rsidRPr="00CC0305" w:rsidRDefault="00A7492F" w:rsidP="000F06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CC030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ул. Ленина, 33</w:t>
            </w:r>
          </w:p>
        </w:tc>
        <w:tc>
          <w:tcPr>
            <w:tcW w:w="2268" w:type="dxa"/>
            <w:vAlign w:val="center"/>
          </w:tcPr>
          <w:p w:rsidR="00A7492F" w:rsidRPr="00CC0305" w:rsidRDefault="00A7492F" w:rsidP="000F06F3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kern w:val="0"/>
                <w:lang w:eastAsia="en-US" w:bidi="ar-SA"/>
              </w:rPr>
            </w:pPr>
            <w:r w:rsidRPr="00CC0305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Блиц-опрос «Назовите  книгу, которую Вы хотели бы прочитать, но пока не читали. Почему?»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92F" w:rsidRPr="00CC0305" w:rsidRDefault="00A7492F" w:rsidP="000F06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CC0305">
              <w:rPr>
                <w:rFonts w:ascii="Times New Roman" w:hAnsi="Times New Roman" w:cs="Times New Roman"/>
                <w:lang w:val="en-US"/>
              </w:rPr>
              <w:t>I</w:t>
            </w:r>
            <w:r w:rsidRPr="00CC030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B14323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A7492F" w:rsidRPr="00CC0305" w:rsidRDefault="00A7492F" w:rsidP="00CC0305">
            <w:pPr>
              <w:widowControl/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kern w:val="2"/>
                <w:lang w:eastAsia="en-US" w:bidi="ar-SA"/>
              </w:rPr>
            </w:pPr>
            <w:proofErr w:type="spellStart"/>
            <w:r w:rsidRPr="00CC0305">
              <w:rPr>
                <w:rFonts w:ascii="Times New Roman" w:hAnsi="Times New Roman" w:cs="Times New Roman"/>
                <w:kern w:val="2"/>
                <w:lang w:eastAsia="en-US" w:bidi="ar-SA"/>
              </w:rPr>
              <w:t>Можеванова</w:t>
            </w:r>
            <w:proofErr w:type="spellEnd"/>
            <w:r w:rsidRPr="00CC0305">
              <w:rPr>
                <w:rFonts w:ascii="Times New Roman" w:hAnsi="Times New Roman" w:cs="Times New Roman"/>
                <w:kern w:val="2"/>
                <w:lang w:eastAsia="en-US" w:bidi="ar-SA"/>
              </w:rPr>
              <w:t xml:space="preserve"> И. Г.,</w:t>
            </w:r>
          </w:p>
          <w:p w:rsidR="00A7492F" w:rsidRPr="00CC0305" w:rsidRDefault="00A7492F" w:rsidP="00CC030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CC030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заведующий</w:t>
            </w:r>
          </w:p>
          <w:p w:rsidR="00A7492F" w:rsidRPr="00CC0305" w:rsidRDefault="00A7492F" w:rsidP="00CC0305">
            <w:pPr>
              <w:widowControl/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kern w:val="2"/>
                <w:lang w:eastAsia="en-US" w:bidi="ar-SA"/>
              </w:rPr>
            </w:pPr>
            <w:r w:rsidRPr="00CC0305">
              <w:rPr>
                <w:rFonts w:ascii="Times New Roman" w:hAnsi="Times New Roman" w:cs="Times New Roman"/>
                <w:kern w:val="2"/>
                <w:lang w:eastAsia="en-US" w:bidi="ar-SA"/>
              </w:rPr>
              <w:t>отделом</w:t>
            </w:r>
          </w:p>
          <w:p w:rsidR="00A7492F" w:rsidRPr="00CC0305" w:rsidRDefault="00A7492F" w:rsidP="00CC0305">
            <w:pPr>
              <w:suppressLineNumbers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CC030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(34380) </w:t>
            </w:r>
            <w:r w:rsidRPr="00CC0305"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2-29-08</w:t>
            </w:r>
          </w:p>
        </w:tc>
        <w:tc>
          <w:tcPr>
            <w:tcW w:w="1448" w:type="dxa"/>
            <w:vAlign w:val="center"/>
          </w:tcPr>
          <w:p w:rsidR="00A7492F" w:rsidRPr="00CC0305" w:rsidRDefault="00A7492F" w:rsidP="000F06F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читательских предпочтений</w:t>
            </w:r>
          </w:p>
        </w:tc>
      </w:tr>
      <w:tr w:rsidR="00A7492F" w:rsidRPr="00126518" w:rsidTr="00CE426F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Align w:val="center"/>
          </w:tcPr>
          <w:p w:rsidR="00A7492F" w:rsidRPr="00CC0305" w:rsidRDefault="00A7492F" w:rsidP="000F06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CC030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Библиотека № 13 п. Калья, </w:t>
            </w:r>
          </w:p>
          <w:p w:rsidR="00A7492F" w:rsidRPr="00CC0305" w:rsidRDefault="00A7492F" w:rsidP="000F06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CC030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ул. Ленина, 33</w:t>
            </w:r>
          </w:p>
        </w:tc>
        <w:tc>
          <w:tcPr>
            <w:tcW w:w="2268" w:type="dxa"/>
            <w:vAlign w:val="center"/>
          </w:tcPr>
          <w:p w:rsidR="00A7492F" w:rsidRPr="00CC0305" w:rsidRDefault="00A7492F" w:rsidP="000F06F3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 w:rsidRPr="00CC0305">
              <w:rPr>
                <w:rFonts w:ascii="Times New Roman" w:hAnsi="Times New Roman"/>
              </w:rPr>
              <w:t>Анкета «Профориентация учащихся»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92F" w:rsidRPr="00CC0305" w:rsidRDefault="00A7492F" w:rsidP="000F06F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C0305">
              <w:rPr>
                <w:rFonts w:ascii="Times New Roman" w:hAnsi="Times New Roman" w:cs="Times New Roman"/>
                <w:lang w:val="en-US"/>
              </w:rPr>
              <w:t>II</w:t>
            </w:r>
            <w:r w:rsidRPr="00CC030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B14323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A7492F" w:rsidRPr="00CC0305" w:rsidRDefault="00A7492F" w:rsidP="00CC0305">
            <w:pPr>
              <w:widowControl/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kern w:val="2"/>
                <w:lang w:eastAsia="en-US" w:bidi="ar-SA"/>
              </w:rPr>
            </w:pPr>
            <w:proofErr w:type="spellStart"/>
            <w:r w:rsidRPr="00CC0305">
              <w:rPr>
                <w:rFonts w:ascii="Times New Roman" w:hAnsi="Times New Roman" w:cs="Times New Roman"/>
                <w:kern w:val="2"/>
                <w:lang w:eastAsia="en-US" w:bidi="ar-SA"/>
              </w:rPr>
              <w:t>Можеванова</w:t>
            </w:r>
            <w:proofErr w:type="spellEnd"/>
            <w:r w:rsidRPr="00CC0305">
              <w:rPr>
                <w:rFonts w:ascii="Times New Roman" w:hAnsi="Times New Roman" w:cs="Times New Roman"/>
                <w:kern w:val="2"/>
                <w:lang w:eastAsia="en-US" w:bidi="ar-SA"/>
              </w:rPr>
              <w:t xml:space="preserve"> И. Г.,</w:t>
            </w:r>
          </w:p>
          <w:p w:rsidR="00A7492F" w:rsidRPr="00CC0305" w:rsidRDefault="00A7492F" w:rsidP="00CC030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CC030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заведующий</w:t>
            </w:r>
          </w:p>
          <w:p w:rsidR="00A7492F" w:rsidRPr="00CC0305" w:rsidRDefault="00A7492F" w:rsidP="00CC0305">
            <w:pPr>
              <w:widowControl/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kern w:val="2"/>
                <w:lang w:eastAsia="en-US" w:bidi="ar-SA"/>
              </w:rPr>
            </w:pPr>
            <w:r w:rsidRPr="00CC0305">
              <w:rPr>
                <w:rFonts w:ascii="Times New Roman" w:hAnsi="Times New Roman" w:cs="Times New Roman"/>
                <w:kern w:val="2"/>
                <w:lang w:eastAsia="en-US" w:bidi="ar-SA"/>
              </w:rPr>
              <w:t>отделом</w:t>
            </w:r>
          </w:p>
          <w:p w:rsidR="00A7492F" w:rsidRPr="00CC0305" w:rsidRDefault="00A7492F" w:rsidP="00CC0305">
            <w:pPr>
              <w:widowControl/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kern w:val="2"/>
                <w:lang w:eastAsia="en-US" w:bidi="ar-SA"/>
              </w:rPr>
            </w:pPr>
            <w:r w:rsidRPr="00CC030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(34380) </w:t>
            </w:r>
            <w:r w:rsidRPr="00CC0305"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2-29-08</w:t>
            </w:r>
          </w:p>
        </w:tc>
        <w:tc>
          <w:tcPr>
            <w:tcW w:w="1448" w:type="dxa"/>
            <w:vAlign w:val="center"/>
          </w:tcPr>
          <w:p w:rsidR="00A7492F" w:rsidRPr="00CC0305" w:rsidRDefault="00A7492F" w:rsidP="000F06F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A7492F" w:rsidRPr="00126518" w:rsidTr="00CE426F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Align w:val="center"/>
          </w:tcPr>
          <w:p w:rsidR="00A7492F" w:rsidRPr="00CC0305" w:rsidRDefault="00A7492F" w:rsidP="000F06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CC030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Библиотека № 13 п. Калья, </w:t>
            </w:r>
          </w:p>
          <w:p w:rsidR="00A7492F" w:rsidRPr="00CC0305" w:rsidRDefault="00A7492F" w:rsidP="000F06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CC030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ул. Ленина, 33</w:t>
            </w:r>
          </w:p>
        </w:tc>
        <w:tc>
          <w:tcPr>
            <w:tcW w:w="2268" w:type="dxa"/>
            <w:vAlign w:val="center"/>
          </w:tcPr>
          <w:p w:rsidR="00A7492F" w:rsidRPr="00CC0305" w:rsidRDefault="00A7492F" w:rsidP="000F06F3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CC0305">
              <w:rPr>
                <w:rFonts w:ascii="Times New Roman" w:hAnsi="Times New Roman"/>
              </w:rPr>
              <w:t>Либмоб</w:t>
            </w:r>
            <w:proofErr w:type="spellEnd"/>
            <w:r w:rsidRPr="00CC0305">
              <w:rPr>
                <w:rFonts w:ascii="Times New Roman" w:hAnsi="Times New Roman"/>
              </w:rPr>
              <w:t xml:space="preserve"> «Как пройти в библиотеку?»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92F" w:rsidRPr="00CC0305" w:rsidRDefault="00A7492F" w:rsidP="000F06F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C030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C030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B14323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A7492F" w:rsidRPr="00CC0305" w:rsidRDefault="00A7492F" w:rsidP="00CC0305">
            <w:pPr>
              <w:widowControl/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kern w:val="2"/>
                <w:lang w:eastAsia="en-US" w:bidi="ar-SA"/>
              </w:rPr>
            </w:pPr>
            <w:proofErr w:type="spellStart"/>
            <w:r w:rsidRPr="00CC0305">
              <w:rPr>
                <w:rFonts w:ascii="Times New Roman" w:hAnsi="Times New Roman" w:cs="Times New Roman"/>
                <w:kern w:val="2"/>
                <w:lang w:eastAsia="en-US" w:bidi="ar-SA"/>
              </w:rPr>
              <w:t>Можеванова</w:t>
            </w:r>
            <w:proofErr w:type="spellEnd"/>
            <w:r w:rsidRPr="00CC0305">
              <w:rPr>
                <w:rFonts w:ascii="Times New Roman" w:hAnsi="Times New Roman" w:cs="Times New Roman"/>
                <w:kern w:val="2"/>
                <w:lang w:eastAsia="en-US" w:bidi="ar-SA"/>
              </w:rPr>
              <w:t xml:space="preserve"> И. Г.,</w:t>
            </w:r>
          </w:p>
          <w:p w:rsidR="00A7492F" w:rsidRPr="00CC0305" w:rsidRDefault="00A7492F" w:rsidP="00CC030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CC030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заведующий</w:t>
            </w:r>
          </w:p>
          <w:p w:rsidR="00A7492F" w:rsidRPr="00CC0305" w:rsidRDefault="00A7492F" w:rsidP="00CC0305">
            <w:pPr>
              <w:widowControl/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kern w:val="2"/>
                <w:lang w:eastAsia="en-US" w:bidi="ar-SA"/>
              </w:rPr>
            </w:pPr>
            <w:r w:rsidRPr="00CC0305">
              <w:rPr>
                <w:rFonts w:ascii="Times New Roman" w:hAnsi="Times New Roman" w:cs="Times New Roman"/>
                <w:kern w:val="2"/>
                <w:lang w:eastAsia="en-US" w:bidi="ar-SA"/>
              </w:rPr>
              <w:t>отделом</w:t>
            </w:r>
          </w:p>
          <w:p w:rsidR="00A7492F" w:rsidRPr="00CC0305" w:rsidRDefault="00A7492F" w:rsidP="00CC0305">
            <w:pPr>
              <w:widowControl/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kern w:val="2"/>
                <w:lang w:eastAsia="en-US" w:bidi="ar-SA"/>
              </w:rPr>
            </w:pPr>
            <w:r w:rsidRPr="00CC030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(34380) </w:t>
            </w:r>
            <w:r w:rsidRPr="00CC0305"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2-29-08</w:t>
            </w:r>
          </w:p>
        </w:tc>
        <w:tc>
          <w:tcPr>
            <w:tcW w:w="1448" w:type="dxa"/>
            <w:vAlign w:val="center"/>
          </w:tcPr>
          <w:p w:rsidR="00A7492F" w:rsidRPr="00CC0305" w:rsidRDefault="00A7492F" w:rsidP="000F06F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A7492F" w:rsidRPr="00126518" w:rsidTr="00CE426F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Align w:val="center"/>
          </w:tcPr>
          <w:p w:rsidR="00A7492F" w:rsidRPr="00CC0305" w:rsidRDefault="00A7492F" w:rsidP="000F06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CC030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Библиотека № 13 п. Калья, </w:t>
            </w:r>
          </w:p>
          <w:p w:rsidR="00A7492F" w:rsidRPr="00CC0305" w:rsidRDefault="00A7492F" w:rsidP="000F06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CC030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lastRenderedPageBreak/>
              <w:t>ул. Ленина, 33</w:t>
            </w:r>
          </w:p>
        </w:tc>
        <w:tc>
          <w:tcPr>
            <w:tcW w:w="2268" w:type="dxa"/>
            <w:vAlign w:val="center"/>
          </w:tcPr>
          <w:p w:rsidR="00A7492F" w:rsidRPr="00CC0305" w:rsidRDefault="00A7492F" w:rsidP="000F06F3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 w:rsidRPr="00CC0305">
              <w:rPr>
                <w:rFonts w:ascii="Times New Roman" w:hAnsi="Times New Roman"/>
              </w:rPr>
              <w:lastRenderedPageBreak/>
              <w:t>Тест-анкета «ВИЧ не передается, когда…»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92F" w:rsidRPr="00CC0305" w:rsidRDefault="00A7492F" w:rsidP="000F06F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C0305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CC030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B14323">
              <w:rPr>
                <w:rFonts w:ascii="Times New Roman" w:hAnsi="Times New Roman" w:cs="Times New Roman"/>
              </w:rPr>
              <w:t xml:space="preserve">Муниципальное автономное </w:t>
            </w:r>
            <w:r w:rsidRPr="00B14323">
              <w:rPr>
                <w:rFonts w:ascii="Times New Roman" w:hAnsi="Times New Roman" w:cs="Times New Roman"/>
              </w:rPr>
              <w:lastRenderedPageBreak/>
              <w:t>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A7492F" w:rsidRPr="00CC0305" w:rsidRDefault="00A7492F" w:rsidP="00CC0305">
            <w:pPr>
              <w:widowControl/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kern w:val="2"/>
                <w:lang w:eastAsia="en-US" w:bidi="ar-SA"/>
              </w:rPr>
            </w:pPr>
            <w:proofErr w:type="spellStart"/>
            <w:r w:rsidRPr="00CC0305">
              <w:rPr>
                <w:rFonts w:ascii="Times New Roman" w:hAnsi="Times New Roman" w:cs="Times New Roman"/>
                <w:kern w:val="2"/>
                <w:lang w:eastAsia="en-US" w:bidi="ar-SA"/>
              </w:rPr>
              <w:lastRenderedPageBreak/>
              <w:t>Можеванова</w:t>
            </w:r>
            <w:proofErr w:type="spellEnd"/>
            <w:r w:rsidRPr="00CC0305">
              <w:rPr>
                <w:rFonts w:ascii="Times New Roman" w:hAnsi="Times New Roman" w:cs="Times New Roman"/>
                <w:kern w:val="2"/>
                <w:lang w:eastAsia="en-US" w:bidi="ar-SA"/>
              </w:rPr>
              <w:t xml:space="preserve"> И. Г.,</w:t>
            </w:r>
          </w:p>
          <w:p w:rsidR="00A7492F" w:rsidRPr="00CC0305" w:rsidRDefault="00A7492F" w:rsidP="00CC030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CC030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заведующий</w:t>
            </w:r>
          </w:p>
          <w:p w:rsidR="00A7492F" w:rsidRPr="00CC0305" w:rsidRDefault="00A7492F" w:rsidP="00CC0305">
            <w:pPr>
              <w:widowControl/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kern w:val="2"/>
                <w:lang w:eastAsia="en-US" w:bidi="ar-SA"/>
              </w:rPr>
            </w:pPr>
            <w:r w:rsidRPr="00CC0305">
              <w:rPr>
                <w:rFonts w:ascii="Times New Roman" w:hAnsi="Times New Roman" w:cs="Times New Roman"/>
                <w:kern w:val="2"/>
                <w:lang w:eastAsia="en-US" w:bidi="ar-SA"/>
              </w:rPr>
              <w:t>отделом</w:t>
            </w:r>
          </w:p>
          <w:p w:rsidR="00A7492F" w:rsidRPr="00CC0305" w:rsidRDefault="00A7492F" w:rsidP="00CC0305">
            <w:pPr>
              <w:widowControl/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kern w:val="2"/>
                <w:lang w:eastAsia="en-US" w:bidi="ar-SA"/>
              </w:rPr>
            </w:pPr>
            <w:r w:rsidRPr="00CC030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(34380) </w:t>
            </w:r>
            <w:r w:rsidRPr="00CC0305"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2-29-08</w:t>
            </w:r>
          </w:p>
        </w:tc>
        <w:tc>
          <w:tcPr>
            <w:tcW w:w="1448" w:type="dxa"/>
            <w:vAlign w:val="center"/>
          </w:tcPr>
          <w:p w:rsidR="00A7492F" w:rsidRPr="00CC0305" w:rsidRDefault="00A7492F" w:rsidP="000F06F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A7492F" w:rsidRPr="00126518" w:rsidTr="00CE426F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Align w:val="center"/>
          </w:tcPr>
          <w:p w:rsidR="00A7492F" w:rsidRPr="00CC0305" w:rsidRDefault="00A7492F" w:rsidP="000F06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CC030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Библиотека № 13 п. Калья, </w:t>
            </w:r>
          </w:p>
          <w:p w:rsidR="00A7492F" w:rsidRPr="00CC0305" w:rsidRDefault="00A7492F" w:rsidP="000F06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CC030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ул. Ленина, 33</w:t>
            </w:r>
          </w:p>
        </w:tc>
        <w:tc>
          <w:tcPr>
            <w:tcW w:w="2268" w:type="dxa"/>
            <w:vAlign w:val="center"/>
          </w:tcPr>
          <w:p w:rsidR="00A7492F" w:rsidRPr="00CC0305" w:rsidRDefault="00A7492F" w:rsidP="000F06F3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kern w:val="0"/>
                <w:lang w:eastAsia="en-US" w:bidi="ar-SA"/>
              </w:rPr>
            </w:pPr>
            <w:r w:rsidRPr="00CC0305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Блиц-опрос «Назовите  книгу, которую Вы хотели бы прочитать, но пока не читали. Почему?»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92F" w:rsidRPr="00CC0305" w:rsidRDefault="00A7492F" w:rsidP="000F06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CC0305">
              <w:rPr>
                <w:rFonts w:ascii="Times New Roman" w:hAnsi="Times New Roman" w:cs="Times New Roman"/>
                <w:lang w:val="en-US"/>
              </w:rPr>
              <w:t>I</w:t>
            </w:r>
            <w:r w:rsidRPr="00CC030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B14323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A7492F" w:rsidRPr="00CC0305" w:rsidRDefault="00A7492F" w:rsidP="00CC0305">
            <w:pPr>
              <w:widowControl/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kern w:val="2"/>
                <w:lang w:eastAsia="en-US" w:bidi="ar-SA"/>
              </w:rPr>
            </w:pPr>
            <w:proofErr w:type="spellStart"/>
            <w:r w:rsidRPr="00CC0305">
              <w:rPr>
                <w:rFonts w:ascii="Times New Roman" w:hAnsi="Times New Roman" w:cs="Times New Roman"/>
                <w:kern w:val="2"/>
                <w:lang w:eastAsia="en-US" w:bidi="ar-SA"/>
              </w:rPr>
              <w:t>Можеванова</w:t>
            </w:r>
            <w:proofErr w:type="spellEnd"/>
            <w:r w:rsidRPr="00CC0305">
              <w:rPr>
                <w:rFonts w:ascii="Times New Roman" w:hAnsi="Times New Roman" w:cs="Times New Roman"/>
                <w:kern w:val="2"/>
                <w:lang w:eastAsia="en-US" w:bidi="ar-SA"/>
              </w:rPr>
              <w:t xml:space="preserve"> И. Г.,</w:t>
            </w:r>
          </w:p>
          <w:p w:rsidR="00A7492F" w:rsidRPr="00CC0305" w:rsidRDefault="00A7492F" w:rsidP="00CC030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CC030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заведующий</w:t>
            </w:r>
          </w:p>
          <w:p w:rsidR="00A7492F" w:rsidRPr="00CC0305" w:rsidRDefault="00A7492F" w:rsidP="00CC0305">
            <w:pPr>
              <w:widowControl/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kern w:val="2"/>
                <w:lang w:eastAsia="en-US" w:bidi="ar-SA"/>
              </w:rPr>
            </w:pPr>
            <w:r w:rsidRPr="00CC0305">
              <w:rPr>
                <w:rFonts w:ascii="Times New Roman" w:hAnsi="Times New Roman" w:cs="Times New Roman"/>
                <w:kern w:val="2"/>
                <w:lang w:eastAsia="en-US" w:bidi="ar-SA"/>
              </w:rPr>
              <w:t>отделом</w:t>
            </w:r>
          </w:p>
          <w:p w:rsidR="00A7492F" w:rsidRPr="00CC0305" w:rsidRDefault="00A7492F" w:rsidP="00CC0305">
            <w:pPr>
              <w:suppressLineNumbers/>
              <w:jc w:val="center"/>
              <w:rPr>
                <w:rFonts w:ascii="Times New Roman" w:eastAsia="Times New Roman" w:hAnsi="Times New Roman" w:cs="Times New Roman"/>
                <w:bCs/>
                <w:lang w:eastAsia="en-US" w:bidi="ar-SA"/>
              </w:rPr>
            </w:pPr>
            <w:r w:rsidRPr="00CC030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(34380) </w:t>
            </w:r>
            <w:r w:rsidRPr="00CC0305"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2-29-08</w:t>
            </w:r>
          </w:p>
        </w:tc>
        <w:tc>
          <w:tcPr>
            <w:tcW w:w="1448" w:type="dxa"/>
            <w:vAlign w:val="center"/>
          </w:tcPr>
          <w:p w:rsidR="00A7492F" w:rsidRPr="00CC0305" w:rsidRDefault="00A7492F" w:rsidP="000F06F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читательских предпочтений</w:t>
            </w:r>
          </w:p>
        </w:tc>
      </w:tr>
      <w:tr w:rsidR="00A7492F" w:rsidRPr="00126518" w:rsidTr="00CE426F">
        <w:trPr>
          <w:trHeight w:val="249"/>
        </w:trPr>
        <w:tc>
          <w:tcPr>
            <w:tcW w:w="567" w:type="dxa"/>
          </w:tcPr>
          <w:p w:rsidR="00A7492F" w:rsidRDefault="00A7492F" w:rsidP="00560E42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Align w:val="center"/>
          </w:tcPr>
          <w:p w:rsidR="00A7492F" w:rsidRPr="00CC0305" w:rsidRDefault="00A7492F" w:rsidP="000F06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CC030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Библиотека № 13 п. Калья, </w:t>
            </w:r>
          </w:p>
          <w:p w:rsidR="00A7492F" w:rsidRPr="00CC0305" w:rsidRDefault="00A7492F" w:rsidP="000F06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CC0305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ул. Ленина, 33</w:t>
            </w:r>
          </w:p>
        </w:tc>
        <w:tc>
          <w:tcPr>
            <w:tcW w:w="2268" w:type="dxa"/>
            <w:vAlign w:val="center"/>
          </w:tcPr>
          <w:p w:rsidR="00A7492F" w:rsidRPr="00CC0305" w:rsidRDefault="00A7492F" w:rsidP="000F06F3">
            <w:pPr>
              <w:pStyle w:val="TableContents"/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 w:rsidRPr="00CC0305">
              <w:rPr>
                <w:rFonts w:ascii="Times New Roman" w:hAnsi="Times New Roman"/>
              </w:rPr>
              <w:t>Анкета «Профориентация учащихся»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92F" w:rsidRPr="00CC0305" w:rsidRDefault="00A7492F" w:rsidP="000F06F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C0305">
              <w:rPr>
                <w:rFonts w:ascii="Times New Roman" w:hAnsi="Times New Roman" w:cs="Times New Roman"/>
                <w:lang w:val="en-US"/>
              </w:rPr>
              <w:t>II</w:t>
            </w:r>
            <w:r w:rsidRPr="00CC030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268" w:type="dxa"/>
          </w:tcPr>
          <w:p w:rsidR="00A7492F" w:rsidRDefault="00A7492F" w:rsidP="00A7492F">
            <w:pPr>
              <w:jc w:val="center"/>
            </w:pPr>
            <w:r w:rsidRPr="00B14323">
              <w:rPr>
                <w:rFonts w:ascii="Times New Roman" w:hAnsi="Times New Roman" w:cs="Times New Roman"/>
              </w:rPr>
              <w:t>Муниципальное автономное учреждение культуры «Централизованная библиотечная система СГО»</w:t>
            </w:r>
          </w:p>
        </w:tc>
        <w:tc>
          <w:tcPr>
            <w:tcW w:w="1559" w:type="dxa"/>
            <w:vAlign w:val="center"/>
          </w:tcPr>
          <w:p w:rsidR="00A7492F" w:rsidRPr="00CC0305" w:rsidRDefault="00A7492F" w:rsidP="00CC0305">
            <w:pPr>
              <w:widowControl/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kern w:val="2"/>
                <w:lang w:eastAsia="en-US" w:bidi="ar-SA"/>
              </w:rPr>
            </w:pPr>
            <w:proofErr w:type="spellStart"/>
            <w:r w:rsidRPr="00CC0305">
              <w:rPr>
                <w:rFonts w:ascii="Times New Roman" w:hAnsi="Times New Roman" w:cs="Times New Roman"/>
                <w:kern w:val="2"/>
                <w:lang w:eastAsia="en-US" w:bidi="ar-SA"/>
              </w:rPr>
              <w:t>Можеванова</w:t>
            </w:r>
            <w:proofErr w:type="spellEnd"/>
            <w:r w:rsidRPr="00CC0305">
              <w:rPr>
                <w:rFonts w:ascii="Times New Roman" w:hAnsi="Times New Roman" w:cs="Times New Roman"/>
                <w:kern w:val="2"/>
                <w:lang w:eastAsia="en-US" w:bidi="ar-SA"/>
              </w:rPr>
              <w:t xml:space="preserve"> И. Г.,</w:t>
            </w:r>
          </w:p>
          <w:p w:rsidR="00A7492F" w:rsidRPr="00CC0305" w:rsidRDefault="00A7492F" w:rsidP="00CC030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CC030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заведующий</w:t>
            </w:r>
          </w:p>
          <w:p w:rsidR="00A7492F" w:rsidRPr="00CC0305" w:rsidRDefault="00A7492F" w:rsidP="00CC0305">
            <w:pPr>
              <w:widowControl/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kern w:val="2"/>
                <w:lang w:eastAsia="en-US" w:bidi="ar-SA"/>
              </w:rPr>
            </w:pPr>
            <w:r w:rsidRPr="00CC0305">
              <w:rPr>
                <w:rFonts w:ascii="Times New Roman" w:hAnsi="Times New Roman" w:cs="Times New Roman"/>
                <w:kern w:val="2"/>
                <w:lang w:eastAsia="en-US" w:bidi="ar-SA"/>
              </w:rPr>
              <w:t>отделом</w:t>
            </w:r>
          </w:p>
          <w:p w:rsidR="00A7492F" w:rsidRPr="00CC0305" w:rsidRDefault="00A7492F" w:rsidP="00CC0305">
            <w:pPr>
              <w:widowControl/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kern w:val="2"/>
                <w:lang w:eastAsia="en-US" w:bidi="ar-SA"/>
              </w:rPr>
            </w:pPr>
            <w:r w:rsidRPr="00CC0305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(34380) </w:t>
            </w:r>
            <w:r w:rsidRPr="00CC0305"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2-29-08</w:t>
            </w:r>
          </w:p>
        </w:tc>
        <w:tc>
          <w:tcPr>
            <w:tcW w:w="1448" w:type="dxa"/>
            <w:vAlign w:val="center"/>
          </w:tcPr>
          <w:p w:rsidR="00A7492F" w:rsidRPr="00CC0305" w:rsidRDefault="00A7492F" w:rsidP="000F06F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9C4E9B" w:rsidRPr="004C7910" w:rsidRDefault="009C4E9B" w:rsidP="009C4E9B">
      <w:pPr>
        <w:jc w:val="center"/>
        <w:rPr>
          <w:rFonts w:cs="Times New Roman"/>
          <w:b/>
        </w:rPr>
      </w:pPr>
    </w:p>
    <w:p w:rsidR="00A62311" w:rsidRDefault="00A62311" w:rsidP="00A62311"/>
    <w:p w:rsidR="00A62311" w:rsidRPr="00AD5A77" w:rsidRDefault="00A62311" w:rsidP="00A62311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42" w:name="_Toc443467111"/>
      <w:bookmarkStart w:id="43" w:name="_Toc443468192"/>
      <w:bookmarkStart w:id="44" w:name="_Toc498604884"/>
      <w:r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Справочно-библиографическое и информационное обслуживание</w:t>
      </w:r>
      <w:bookmarkEnd w:id="42"/>
      <w:bookmarkEnd w:id="43"/>
      <w:bookmarkEnd w:id="44"/>
    </w:p>
    <w:p w:rsidR="00A62311" w:rsidRDefault="00A62311" w:rsidP="00A62311">
      <w:pPr>
        <w:jc w:val="center"/>
        <w:rPr>
          <w:b/>
          <w:bCs/>
        </w:rPr>
      </w:pPr>
    </w:p>
    <w:tbl>
      <w:tblPr>
        <w:tblW w:w="11058" w:type="dxa"/>
        <w:tblInd w:w="-9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6521"/>
        <w:gridCol w:w="1701"/>
        <w:gridCol w:w="2127"/>
      </w:tblGrid>
      <w:tr w:rsidR="00735649" w:rsidRPr="00086419" w:rsidTr="00735649">
        <w:tc>
          <w:tcPr>
            <w:tcW w:w="709" w:type="dxa"/>
            <w:shd w:val="clear" w:color="auto" w:fill="auto"/>
            <w:vAlign w:val="center"/>
          </w:tcPr>
          <w:p w:rsidR="00735649" w:rsidRPr="00086419" w:rsidRDefault="00735649" w:rsidP="00A62311">
            <w:pPr>
              <w:pStyle w:val="ad"/>
              <w:jc w:val="center"/>
              <w:rPr>
                <w:b/>
              </w:rPr>
            </w:pPr>
            <w:r w:rsidRPr="00086419">
              <w:rPr>
                <w:b/>
              </w:rPr>
              <w:t>№</w:t>
            </w:r>
            <w:proofErr w:type="spellStart"/>
            <w:proofErr w:type="gramStart"/>
            <w:r w:rsidRPr="00086419">
              <w:rPr>
                <w:b/>
              </w:rPr>
              <w:t>п</w:t>
            </w:r>
            <w:proofErr w:type="spellEnd"/>
            <w:proofErr w:type="gramEnd"/>
            <w:r w:rsidRPr="00086419">
              <w:rPr>
                <w:b/>
              </w:rPr>
              <w:t>/</w:t>
            </w:r>
            <w:proofErr w:type="spellStart"/>
            <w:r w:rsidRPr="00086419">
              <w:rPr>
                <w:b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735649" w:rsidRPr="00086419" w:rsidRDefault="00735649" w:rsidP="00A62311">
            <w:pPr>
              <w:pStyle w:val="ad"/>
              <w:jc w:val="center"/>
              <w:rPr>
                <w:b/>
              </w:rPr>
            </w:pPr>
            <w:r w:rsidRPr="00086419">
              <w:rPr>
                <w:b/>
              </w:rPr>
              <w:t>Мероприятие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35649" w:rsidRPr="00086419" w:rsidRDefault="00735649" w:rsidP="00A62311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35649" w:rsidRPr="00086419" w:rsidRDefault="00735649" w:rsidP="00A62311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735649" w:rsidRPr="00086419" w:rsidTr="00735649">
        <w:tc>
          <w:tcPr>
            <w:tcW w:w="709" w:type="dxa"/>
            <w:shd w:val="clear" w:color="auto" w:fill="auto"/>
            <w:vAlign w:val="center"/>
          </w:tcPr>
          <w:p w:rsidR="00735649" w:rsidRPr="00086419" w:rsidRDefault="00735649" w:rsidP="00A62311">
            <w:pPr>
              <w:pStyle w:val="ad"/>
              <w:jc w:val="center"/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35649" w:rsidRPr="00086419" w:rsidRDefault="00735649" w:rsidP="00A62311">
            <w:pPr>
              <w:pStyle w:val="ad"/>
              <w:jc w:val="center"/>
            </w:pPr>
            <w:r w:rsidRPr="00086419">
              <w:rPr>
                <w:b/>
                <w:bCs/>
              </w:rPr>
              <w:t>Работа с каталогами: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5649" w:rsidRPr="00086419" w:rsidRDefault="00735649" w:rsidP="00A62311">
            <w:pPr>
              <w:pStyle w:val="ad"/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35649" w:rsidRPr="00086419" w:rsidRDefault="00735649" w:rsidP="00A62311">
            <w:pPr>
              <w:pStyle w:val="ad"/>
              <w:jc w:val="center"/>
            </w:pPr>
          </w:p>
        </w:tc>
      </w:tr>
      <w:tr w:rsidR="00A62311" w:rsidRPr="00086419" w:rsidTr="00735649">
        <w:tc>
          <w:tcPr>
            <w:tcW w:w="709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TableContents"/>
              <w:snapToGrid w:val="0"/>
              <w:spacing w:line="200" w:lineRule="atLeast"/>
              <w:jc w:val="center"/>
            </w:pPr>
            <w:r w:rsidRPr="00086419">
              <w:t>Работа с электронным каталогом:</w:t>
            </w:r>
          </w:p>
          <w:p w:rsidR="00A62311" w:rsidRPr="00086419" w:rsidRDefault="00A62311" w:rsidP="00A62311">
            <w:pPr>
              <w:pStyle w:val="TableContents"/>
              <w:snapToGrid w:val="0"/>
              <w:spacing w:line="200" w:lineRule="atLeast"/>
              <w:jc w:val="center"/>
            </w:pPr>
            <w:r w:rsidRPr="00086419">
              <w:t>- создание и введение новых записей</w:t>
            </w:r>
          </w:p>
          <w:p w:rsidR="00A62311" w:rsidRPr="00086419" w:rsidRDefault="00A62311" w:rsidP="00A62311">
            <w:pPr>
              <w:pStyle w:val="TableContents"/>
              <w:snapToGrid w:val="0"/>
              <w:spacing w:line="200" w:lineRule="atLeast"/>
              <w:jc w:val="center"/>
            </w:pPr>
            <w:r w:rsidRPr="00086419">
              <w:t xml:space="preserve"> - заимствование готовых записей из базы данных РКБ </w:t>
            </w:r>
            <w:proofErr w:type="gramStart"/>
            <w:r w:rsidRPr="00086419">
              <w:t>СО</w:t>
            </w:r>
            <w:proofErr w:type="gramEnd"/>
          </w:p>
          <w:p w:rsidR="00A62311" w:rsidRPr="00086419" w:rsidRDefault="00A62311" w:rsidP="00A62311">
            <w:pPr>
              <w:pStyle w:val="TableContents"/>
              <w:snapToGrid w:val="0"/>
              <w:spacing w:line="200" w:lineRule="atLeast"/>
              <w:jc w:val="center"/>
            </w:pPr>
            <w:r w:rsidRPr="00086419">
              <w:t xml:space="preserve"> - контроль качества записей, поступающих от работников ЦГБ и библиотек-филиалов</w:t>
            </w:r>
          </w:p>
          <w:p w:rsidR="00A62311" w:rsidRPr="00086419" w:rsidRDefault="00A62311" w:rsidP="00A62311">
            <w:pPr>
              <w:pStyle w:val="TableContents"/>
              <w:snapToGrid w:val="0"/>
              <w:spacing w:line="200" w:lineRule="atLeast"/>
              <w:jc w:val="center"/>
            </w:pPr>
            <w:r w:rsidRPr="00086419">
              <w:t xml:space="preserve"> - участие в проекте «Региональный каталог библиотек Свердловской области»</w:t>
            </w:r>
          </w:p>
          <w:p w:rsidR="00A62311" w:rsidRPr="00086419" w:rsidRDefault="00A62311" w:rsidP="00A62311">
            <w:pPr>
              <w:pStyle w:val="TableContents"/>
              <w:snapToGrid w:val="0"/>
              <w:spacing w:line="200" w:lineRule="atLeast"/>
              <w:jc w:val="center"/>
            </w:pPr>
            <w:r w:rsidRPr="00086419">
              <w:t>- проведение обучающих занятий по созданию электронных записей</w:t>
            </w:r>
          </w:p>
          <w:p w:rsidR="00A62311" w:rsidRPr="00086419" w:rsidRDefault="00A62311" w:rsidP="00A62311">
            <w:pPr>
              <w:pStyle w:val="TableContents"/>
              <w:snapToGrid w:val="0"/>
              <w:spacing w:line="200" w:lineRule="atLeast"/>
              <w:jc w:val="center"/>
            </w:pPr>
            <w:r w:rsidRPr="00086419">
              <w:t>- разработка в процессе работы необходимых технологических инструкций</w:t>
            </w:r>
          </w:p>
          <w:p w:rsidR="00A62311" w:rsidRPr="00086419" w:rsidRDefault="00A62311" w:rsidP="00A62311">
            <w:pPr>
              <w:pStyle w:val="TableContents"/>
              <w:snapToGrid w:val="0"/>
              <w:spacing w:line="200" w:lineRule="atLeast"/>
              <w:jc w:val="center"/>
            </w:pPr>
            <w:r w:rsidRPr="00086419">
              <w:t xml:space="preserve">- оказание методической помощи при работе в </w:t>
            </w:r>
            <w:proofErr w:type="gramStart"/>
            <w:r w:rsidRPr="00086419">
              <w:t>ЭК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ЦГБ</w:t>
            </w:r>
          </w:p>
        </w:tc>
      </w:tr>
      <w:tr w:rsidR="00A62311" w:rsidRPr="00086419" w:rsidTr="00735649">
        <w:tc>
          <w:tcPr>
            <w:tcW w:w="709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62311" w:rsidRPr="00086419" w:rsidRDefault="00A62311" w:rsidP="00A62311">
            <w:pPr>
              <w:jc w:val="center"/>
            </w:pPr>
            <w:r w:rsidRPr="00086419">
              <w:t>Работа с карточным каталогом:</w:t>
            </w:r>
          </w:p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- редактирование и пополнение картотеки методических публикаций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ЦГБ</w:t>
            </w:r>
          </w:p>
        </w:tc>
      </w:tr>
      <w:tr w:rsidR="00A62311" w:rsidRPr="00086419" w:rsidTr="00735649">
        <w:tc>
          <w:tcPr>
            <w:tcW w:w="709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Чистка традиционных каталогов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311" w:rsidRPr="00086419" w:rsidRDefault="00A62311" w:rsidP="00A62311">
            <w:pPr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ЦГБ</w:t>
            </w:r>
          </w:p>
        </w:tc>
      </w:tr>
      <w:tr w:rsidR="00A62311" w:rsidRPr="00086419" w:rsidTr="00735649">
        <w:tc>
          <w:tcPr>
            <w:tcW w:w="709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Вливание карточек на новые поступления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311" w:rsidRPr="00086419" w:rsidRDefault="00A62311" w:rsidP="00A62311">
            <w:pPr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ЦГБ</w:t>
            </w:r>
          </w:p>
        </w:tc>
      </w:tr>
      <w:tr w:rsidR="00A62311" w:rsidRPr="00086419" w:rsidTr="00735649">
        <w:tc>
          <w:tcPr>
            <w:tcW w:w="709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proofErr w:type="spellStart"/>
            <w:r w:rsidRPr="00086419">
              <w:t>Реклассификация</w:t>
            </w:r>
            <w:proofErr w:type="spellEnd"/>
            <w:r w:rsidRPr="00086419">
              <w:t xml:space="preserve"> (редактирование) систематического каталога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311" w:rsidRPr="00086419" w:rsidRDefault="00A62311" w:rsidP="00A62311">
            <w:pPr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ЦГБ</w:t>
            </w:r>
          </w:p>
        </w:tc>
      </w:tr>
      <w:tr w:rsidR="00A62311" w:rsidRPr="00086419" w:rsidTr="00735649">
        <w:tc>
          <w:tcPr>
            <w:tcW w:w="709" w:type="dxa"/>
            <w:shd w:val="clear" w:color="auto" w:fill="auto"/>
            <w:vAlign w:val="center"/>
          </w:tcPr>
          <w:p w:rsidR="00A62311" w:rsidRPr="00086419" w:rsidRDefault="008A744F" w:rsidP="00A62311">
            <w:pPr>
              <w:pStyle w:val="ad"/>
              <w:jc w:val="center"/>
            </w:pPr>
            <w:r w:rsidRPr="00086419">
              <w:t>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Заимствование готовых записей из базы данных СКБР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постоянно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ЦГБ</w:t>
            </w:r>
          </w:p>
        </w:tc>
      </w:tr>
      <w:tr w:rsidR="00A62311" w:rsidRPr="00086419" w:rsidTr="00735649">
        <w:tc>
          <w:tcPr>
            <w:tcW w:w="709" w:type="dxa"/>
            <w:shd w:val="clear" w:color="auto" w:fill="auto"/>
            <w:vAlign w:val="center"/>
          </w:tcPr>
          <w:p w:rsidR="00A62311" w:rsidRPr="00086419" w:rsidRDefault="008A744F" w:rsidP="00A62311">
            <w:pPr>
              <w:pStyle w:val="ad"/>
              <w:jc w:val="center"/>
            </w:pPr>
            <w:r w:rsidRPr="00086419">
              <w:t>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Контроль качества записей, поступающих от работников ЦГБ и библиотек-филиалов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по мере пост.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ЦГБ</w:t>
            </w:r>
          </w:p>
        </w:tc>
      </w:tr>
      <w:tr w:rsidR="00A62311" w:rsidRPr="00086419" w:rsidTr="00735649">
        <w:tc>
          <w:tcPr>
            <w:tcW w:w="709" w:type="dxa"/>
            <w:shd w:val="clear" w:color="auto" w:fill="auto"/>
            <w:vAlign w:val="center"/>
          </w:tcPr>
          <w:p w:rsidR="00A62311" w:rsidRPr="00086419" w:rsidRDefault="008A744F" w:rsidP="00A62311">
            <w:pPr>
              <w:pStyle w:val="ad"/>
              <w:jc w:val="center"/>
            </w:pPr>
            <w:r w:rsidRPr="00086419">
              <w:t>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Проведение обучающих занятий по созданию электронных записей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 xml:space="preserve">по мере </w:t>
            </w:r>
            <w:proofErr w:type="gramStart"/>
            <w:r w:rsidRPr="00086419">
              <w:t>необходим</w:t>
            </w:r>
            <w:proofErr w:type="gramEnd"/>
            <w:r w:rsidRPr="00086419"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ЦГБ</w:t>
            </w:r>
          </w:p>
        </w:tc>
      </w:tr>
      <w:tr w:rsidR="00A62311" w:rsidRPr="00086419" w:rsidTr="00735649">
        <w:tc>
          <w:tcPr>
            <w:tcW w:w="709" w:type="dxa"/>
            <w:shd w:val="clear" w:color="auto" w:fill="auto"/>
            <w:vAlign w:val="center"/>
          </w:tcPr>
          <w:p w:rsidR="00A62311" w:rsidRPr="00086419" w:rsidRDefault="008A744F" w:rsidP="00A62311">
            <w:pPr>
              <w:pStyle w:val="ad"/>
              <w:jc w:val="center"/>
            </w:pPr>
            <w:r w:rsidRPr="00086419">
              <w:t>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 xml:space="preserve">Разработка в процессе работы необходимых технологических </w:t>
            </w:r>
            <w:r w:rsidRPr="00086419">
              <w:lastRenderedPageBreak/>
              <w:t>инструкций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lastRenderedPageBreak/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ЦГБ</w:t>
            </w:r>
          </w:p>
        </w:tc>
      </w:tr>
      <w:tr w:rsidR="00E40C29" w:rsidRPr="00086419" w:rsidTr="00693D23">
        <w:tc>
          <w:tcPr>
            <w:tcW w:w="11058" w:type="dxa"/>
            <w:gridSpan w:val="4"/>
            <w:shd w:val="clear" w:color="auto" w:fill="auto"/>
            <w:vAlign w:val="center"/>
          </w:tcPr>
          <w:p w:rsidR="00E40C29" w:rsidRPr="00086419" w:rsidRDefault="00E40C29" w:rsidP="00E40C29">
            <w:pPr>
              <w:pStyle w:val="ad"/>
              <w:jc w:val="center"/>
            </w:pPr>
            <w:r w:rsidRPr="00086419">
              <w:rPr>
                <w:b/>
                <w:bCs/>
              </w:rPr>
              <w:lastRenderedPageBreak/>
              <w:t>Экскурсии:</w:t>
            </w:r>
          </w:p>
        </w:tc>
      </w:tr>
      <w:tr w:rsidR="00E40C29" w:rsidRPr="00086419" w:rsidTr="00735649">
        <w:tc>
          <w:tcPr>
            <w:tcW w:w="709" w:type="dxa"/>
            <w:shd w:val="clear" w:color="auto" w:fill="auto"/>
            <w:vAlign w:val="center"/>
          </w:tcPr>
          <w:p w:rsidR="00E40C29" w:rsidRPr="00086419" w:rsidRDefault="00E40C29" w:rsidP="000351AA">
            <w:pPr>
              <w:pStyle w:val="ad"/>
              <w:numPr>
                <w:ilvl w:val="0"/>
                <w:numId w:val="19"/>
              </w:numPr>
              <w:jc w:val="center"/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E40C29" w:rsidRPr="00086419" w:rsidRDefault="00E40C29" w:rsidP="00693D23">
            <w:pPr>
              <w:pStyle w:val="TableContents"/>
              <w:snapToGrid w:val="0"/>
              <w:jc w:val="center"/>
            </w:pPr>
            <w:r w:rsidRPr="00086419">
              <w:rPr>
                <w:bCs/>
              </w:rPr>
              <w:t>Экскурсия «</w:t>
            </w:r>
            <w:proofErr w:type="spellStart"/>
            <w:r w:rsidR="00693D23">
              <w:rPr>
                <w:bCs/>
              </w:rPr>
              <w:t>Книжкин</w:t>
            </w:r>
            <w:proofErr w:type="spellEnd"/>
            <w:r w:rsidR="00693D23">
              <w:rPr>
                <w:bCs/>
              </w:rPr>
              <w:t xml:space="preserve"> дом</w:t>
            </w:r>
            <w:r w:rsidRPr="00086419">
              <w:rPr>
                <w:b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C29" w:rsidRPr="00086419" w:rsidRDefault="00693D23" w:rsidP="00E40C29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0C29" w:rsidRPr="00086419" w:rsidRDefault="00E40C29" w:rsidP="00E40C29">
            <w:pPr>
              <w:pStyle w:val="ad"/>
              <w:jc w:val="center"/>
            </w:pPr>
            <w:r w:rsidRPr="00086419">
              <w:t>ЦГБ</w:t>
            </w:r>
          </w:p>
        </w:tc>
      </w:tr>
      <w:tr w:rsidR="00E40C29" w:rsidRPr="00086419" w:rsidTr="00735649">
        <w:tc>
          <w:tcPr>
            <w:tcW w:w="709" w:type="dxa"/>
            <w:shd w:val="clear" w:color="auto" w:fill="auto"/>
            <w:vAlign w:val="center"/>
          </w:tcPr>
          <w:p w:rsidR="00E40C29" w:rsidRPr="00086419" w:rsidRDefault="00E40C29" w:rsidP="000351AA">
            <w:pPr>
              <w:pStyle w:val="ad"/>
              <w:numPr>
                <w:ilvl w:val="0"/>
                <w:numId w:val="19"/>
              </w:numPr>
              <w:jc w:val="center"/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E40C29" w:rsidRPr="00086419" w:rsidRDefault="00693D23" w:rsidP="00E40C29">
            <w:pPr>
              <w:pStyle w:val="TableContents"/>
              <w:snapToGrid w:val="0"/>
              <w:jc w:val="center"/>
            </w:pPr>
            <w:r>
              <w:t>Час терапии «Детский квартал»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C29" w:rsidRPr="00086419" w:rsidRDefault="00E40C29" w:rsidP="00E40C29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0C29" w:rsidRPr="00086419" w:rsidRDefault="00E40C29" w:rsidP="00E40C29">
            <w:pPr>
              <w:pStyle w:val="ad"/>
              <w:jc w:val="center"/>
            </w:pPr>
            <w:r w:rsidRPr="00086419">
              <w:t>ЦГБ</w:t>
            </w:r>
          </w:p>
        </w:tc>
      </w:tr>
      <w:tr w:rsidR="002E13CF" w:rsidRPr="00086419" w:rsidTr="00735649">
        <w:tc>
          <w:tcPr>
            <w:tcW w:w="709" w:type="dxa"/>
            <w:shd w:val="clear" w:color="auto" w:fill="auto"/>
            <w:vAlign w:val="center"/>
          </w:tcPr>
          <w:p w:rsidR="002E13CF" w:rsidRPr="00086419" w:rsidRDefault="002E13CF" w:rsidP="000351AA">
            <w:pPr>
              <w:pStyle w:val="ad"/>
              <w:numPr>
                <w:ilvl w:val="0"/>
                <w:numId w:val="19"/>
              </w:numPr>
              <w:jc w:val="center"/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2E13CF" w:rsidRPr="00086419" w:rsidRDefault="002E13CF" w:rsidP="002E13CF">
            <w:pPr>
              <w:pStyle w:val="TableContents"/>
              <w:snapToGrid w:val="0"/>
              <w:jc w:val="center"/>
            </w:pPr>
            <w:r w:rsidRPr="00086419">
              <w:t xml:space="preserve">Пресс-кросс «Путешествие в </w:t>
            </w:r>
            <w:proofErr w:type="spellStart"/>
            <w:r w:rsidRPr="00086419">
              <w:t>Журнальск</w:t>
            </w:r>
            <w:proofErr w:type="spellEnd"/>
            <w:r w:rsidRPr="00086419"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3CF" w:rsidRPr="00086419" w:rsidRDefault="00693D23" w:rsidP="002E13CF">
            <w:pPr>
              <w:pStyle w:val="TableContents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13CF" w:rsidRPr="00086419" w:rsidRDefault="002E13CF" w:rsidP="002E13CF">
            <w:pPr>
              <w:pStyle w:val="ad"/>
              <w:jc w:val="center"/>
            </w:pPr>
            <w:proofErr w:type="spellStart"/>
            <w:r w:rsidRPr="00086419">
              <w:t>БДиЮ</w:t>
            </w:r>
            <w:proofErr w:type="spellEnd"/>
          </w:p>
          <w:p w:rsidR="002E13CF" w:rsidRPr="00086419" w:rsidRDefault="002E13CF" w:rsidP="002E13CF">
            <w:pPr>
              <w:pStyle w:val="ad"/>
              <w:jc w:val="center"/>
            </w:pPr>
            <w:proofErr w:type="spellStart"/>
            <w:r w:rsidRPr="00086419">
              <w:t>Московцева</w:t>
            </w:r>
            <w:proofErr w:type="spellEnd"/>
            <w:r w:rsidRPr="00086419">
              <w:t xml:space="preserve"> Ю. В.</w:t>
            </w:r>
          </w:p>
        </w:tc>
      </w:tr>
      <w:tr w:rsidR="002E13CF" w:rsidRPr="00086419" w:rsidTr="00735649">
        <w:tc>
          <w:tcPr>
            <w:tcW w:w="709" w:type="dxa"/>
            <w:shd w:val="clear" w:color="auto" w:fill="auto"/>
            <w:vAlign w:val="center"/>
          </w:tcPr>
          <w:p w:rsidR="002E13CF" w:rsidRPr="00086419" w:rsidRDefault="002E13CF" w:rsidP="000351AA">
            <w:pPr>
              <w:pStyle w:val="ad"/>
              <w:numPr>
                <w:ilvl w:val="0"/>
                <w:numId w:val="19"/>
              </w:numPr>
              <w:jc w:val="center"/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2E13CF" w:rsidRPr="00086419" w:rsidRDefault="002E13CF" w:rsidP="002E13CF">
            <w:pPr>
              <w:pStyle w:val="TableContents"/>
              <w:snapToGrid w:val="0"/>
              <w:jc w:val="center"/>
            </w:pPr>
            <w:r w:rsidRPr="00086419">
              <w:t>Экскурсия по библиотеке «Библиотека – это ...»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3CF" w:rsidRPr="00086419" w:rsidRDefault="00693D23" w:rsidP="002E13CF">
            <w:pPr>
              <w:pStyle w:val="TableContents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13CF" w:rsidRPr="00086419" w:rsidRDefault="002E13CF" w:rsidP="002E13CF">
            <w:pPr>
              <w:pStyle w:val="ad"/>
              <w:jc w:val="center"/>
            </w:pPr>
            <w:proofErr w:type="spellStart"/>
            <w:r w:rsidRPr="00086419">
              <w:t>БДиЮ</w:t>
            </w:r>
            <w:proofErr w:type="spellEnd"/>
          </w:p>
          <w:p w:rsidR="002E13CF" w:rsidRPr="00086419" w:rsidRDefault="002E13CF" w:rsidP="002E13CF">
            <w:pPr>
              <w:pStyle w:val="ad"/>
              <w:jc w:val="center"/>
            </w:pPr>
            <w:proofErr w:type="spellStart"/>
            <w:r w:rsidRPr="00086419">
              <w:t>Московцева</w:t>
            </w:r>
            <w:proofErr w:type="spellEnd"/>
            <w:r w:rsidRPr="00086419">
              <w:t xml:space="preserve"> Ю. В.</w:t>
            </w:r>
          </w:p>
        </w:tc>
      </w:tr>
      <w:tr w:rsidR="00E40C29" w:rsidRPr="00086419" w:rsidTr="00735649">
        <w:tc>
          <w:tcPr>
            <w:tcW w:w="709" w:type="dxa"/>
            <w:shd w:val="clear" w:color="auto" w:fill="auto"/>
            <w:vAlign w:val="center"/>
          </w:tcPr>
          <w:p w:rsidR="00E40C29" w:rsidRPr="00086419" w:rsidRDefault="00E40C29" w:rsidP="000351AA">
            <w:pPr>
              <w:pStyle w:val="ad"/>
              <w:numPr>
                <w:ilvl w:val="0"/>
                <w:numId w:val="19"/>
              </w:numPr>
              <w:jc w:val="center"/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E40C29" w:rsidRPr="00086419" w:rsidRDefault="00E40C29" w:rsidP="00E40C29">
            <w:pPr>
              <w:pStyle w:val="ad"/>
              <w:snapToGrid w:val="0"/>
              <w:jc w:val="center"/>
            </w:pPr>
            <w:r w:rsidRPr="00086419">
              <w:t>Экскурсии в библиотеку для дошкольников и младших школьников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C29" w:rsidRPr="00086419" w:rsidRDefault="00B9430F" w:rsidP="00E40C29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0C29" w:rsidRPr="00086419" w:rsidRDefault="00E40C29" w:rsidP="00E40C29">
            <w:pPr>
              <w:pStyle w:val="ad"/>
              <w:jc w:val="center"/>
            </w:pPr>
            <w:r w:rsidRPr="00086419">
              <w:t>Библиотека № 4</w:t>
            </w:r>
          </w:p>
        </w:tc>
      </w:tr>
      <w:tr w:rsidR="0072736D" w:rsidRPr="00086419" w:rsidTr="00735649">
        <w:tc>
          <w:tcPr>
            <w:tcW w:w="709" w:type="dxa"/>
            <w:shd w:val="clear" w:color="auto" w:fill="auto"/>
            <w:vAlign w:val="center"/>
          </w:tcPr>
          <w:p w:rsidR="0072736D" w:rsidRPr="00086419" w:rsidRDefault="0072736D" w:rsidP="000351AA">
            <w:pPr>
              <w:pStyle w:val="ad"/>
              <w:numPr>
                <w:ilvl w:val="0"/>
                <w:numId w:val="19"/>
              </w:numPr>
              <w:jc w:val="center"/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2736D" w:rsidRPr="00086419" w:rsidRDefault="0072736D" w:rsidP="0072736D">
            <w:pPr>
              <w:pStyle w:val="TableContents"/>
              <w:snapToGrid w:val="0"/>
              <w:jc w:val="center"/>
            </w:pPr>
            <w:r w:rsidRPr="00086419">
              <w:t>Экскурсия «В гостях у Королевы Книжки»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36D" w:rsidRPr="00086419" w:rsidRDefault="00693D23" w:rsidP="0072736D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736D" w:rsidRPr="00086419" w:rsidRDefault="0072736D" w:rsidP="0072736D">
            <w:pPr>
              <w:pStyle w:val="ad"/>
              <w:jc w:val="center"/>
            </w:pPr>
            <w:r w:rsidRPr="00086419">
              <w:t>Библиотека № 12</w:t>
            </w:r>
          </w:p>
          <w:p w:rsidR="0072736D" w:rsidRPr="00086419" w:rsidRDefault="0072736D" w:rsidP="0072736D">
            <w:pPr>
              <w:pStyle w:val="ad"/>
              <w:jc w:val="center"/>
            </w:pPr>
            <w:proofErr w:type="spellStart"/>
            <w:r w:rsidRPr="00086419">
              <w:t>Файзуллина</w:t>
            </w:r>
            <w:proofErr w:type="spellEnd"/>
            <w:r w:rsidRPr="00086419">
              <w:t xml:space="preserve"> Л. В.</w:t>
            </w:r>
          </w:p>
        </w:tc>
      </w:tr>
      <w:tr w:rsidR="0021090E" w:rsidTr="00735649">
        <w:tc>
          <w:tcPr>
            <w:tcW w:w="709" w:type="dxa"/>
            <w:shd w:val="clear" w:color="auto" w:fill="auto"/>
            <w:vAlign w:val="center"/>
          </w:tcPr>
          <w:p w:rsidR="0021090E" w:rsidRPr="00086419" w:rsidRDefault="0021090E" w:rsidP="000351AA">
            <w:pPr>
              <w:pStyle w:val="ad"/>
              <w:numPr>
                <w:ilvl w:val="0"/>
                <w:numId w:val="19"/>
              </w:numPr>
              <w:jc w:val="center"/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21090E" w:rsidRPr="00086419" w:rsidRDefault="0021090E" w:rsidP="0021090E">
            <w:pPr>
              <w:pStyle w:val="TableContents"/>
              <w:snapToGrid w:val="0"/>
              <w:jc w:val="center"/>
            </w:pPr>
            <w:r w:rsidRPr="00086419">
              <w:t xml:space="preserve">Экскурсия по библиотеке «Приглашаем в </w:t>
            </w:r>
            <w:proofErr w:type="spellStart"/>
            <w:r w:rsidRPr="00086419">
              <w:t>Книгоград</w:t>
            </w:r>
            <w:proofErr w:type="spellEnd"/>
            <w:r w:rsidRPr="00086419">
              <w:t xml:space="preserve"> всех девчонок и ребят»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90E" w:rsidRPr="00086419" w:rsidRDefault="00693D23" w:rsidP="0021090E">
            <w:pPr>
              <w:pStyle w:val="TableContents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090E" w:rsidRPr="00086419" w:rsidRDefault="0021090E" w:rsidP="0021090E">
            <w:pPr>
              <w:pStyle w:val="TableContents"/>
              <w:snapToGrid w:val="0"/>
              <w:jc w:val="center"/>
            </w:pPr>
            <w:r w:rsidRPr="00086419">
              <w:t>Библиотека № 13</w:t>
            </w:r>
          </w:p>
        </w:tc>
      </w:tr>
    </w:tbl>
    <w:p w:rsidR="00A62311" w:rsidRPr="00AD5A77" w:rsidRDefault="008A744F" w:rsidP="008A744F">
      <w:pPr>
        <w:pStyle w:val="1"/>
        <w:ind w:left="7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45" w:name="_Toc443467112"/>
      <w:bookmarkStart w:id="46" w:name="_Toc443468193"/>
      <w:bookmarkStart w:id="47" w:name="_Toc498604885"/>
      <w:r w:rsidRPr="0008641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4.</w:t>
      </w:r>
      <w:r w:rsidR="00A62311" w:rsidRPr="0008641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Работа с фондом</w:t>
      </w:r>
      <w:bookmarkEnd w:id="45"/>
      <w:bookmarkEnd w:id="46"/>
      <w:bookmarkEnd w:id="47"/>
    </w:p>
    <w:p w:rsidR="00A62311" w:rsidRDefault="00A62311" w:rsidP="00A62311">
      <w:pPr>
        <w:jc w:val="center"/>
        <w:rPr>
          <w:b/>
          <w:bCs/>
        </w:rPr>
      </w:pPr>
    </w:p>
    <w:tbl>
      <w:tblPr>
        <w:tblW w:w="11058" w:type="dxa"/>
        <w:tblInd w:w="-9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6501"/>
        <w:gridCol w:w="1721"/>
        <w:gridCol w:w="2127"/>
      </w:tblGrid>
      <w:tr w:rsidR="00A62311" w:rsidRPr="00086419" w:rsidTr="00735649">
        <w:tc>
          <w:tcPr>
            <w:tcW w:w="709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  <w:rPr>
                <w:b/>
              </w:rPr>
            </w:pPr>
            <w:r w:rsidRPr="00086419">
              <w:rPr>
                <w:b/>
              </w:rPr>
              <w:t>№</w:t>
            </w:r>
            <w:proofErr w:type="spellStart"/>
            <w:proofErr w:type="gramStart"/>
            <w:r w:rsidRPr="00086419">
              <w:rPr>
                <w:b/>
              </w:rPr>
              <w:t>п</w:t>
            </w:r>
            <w:proofErr w:type="spellEnd"/>
            <w:proofErr w:type="gramEnd"/>
            <w:r w:rsidRPr="00086419">
              <w:rPr>
                <w:b/>
              </w:rPr>
              <w:t>/</w:t>
            </w:r>
            <w:proofErr w:type="spellStart"/>
            <w:r w:rsidRPr="00086419">
              <w:rPr>
                <w:b/>
              </w:rPr>
              <w:t>п</w:t>
            </w:r>
            <w:proofErr w:type="spellEnd"/>
          </w:p>
        </w:tc>
        <w:tc>
          <w:tcPr>
            <w:tcW w:w="650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  <w:rPr>
                <w:b/>
              </w:rPr>
            </w:pPr>
            <w:r w:rsidRPr="00086419">
              <w:rPr>
                <w:b/>
              </w:rPr>
              <w:t>Мероприятие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62311" w:rsidRPr="00086419" w:rsidRDefault="00735649" w:rsidP="00A62311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311" w:rsidRPr="00086419" w:rsidRDefault="00735649" w:rsidP="00A62311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A62311" w:rsidRPr="00086419" w:rsidTr="00735649">
        <w:tc>
          <w:tcPr>
            <w:tcW w:w="709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1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A62311" w:rsidRPr="00086419" w:rsidRDefault="00A62311" w:rsidP="00A62311">
            <w:pPr>
              <w:snapToGrid w:val="0"/>
              <w:jc w:val="center"/>
            </w:pPr>
            <w:r w:rsidRPr="00086419">
              <w:t>Планирование и отчетность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311" w:rsidRPr="00086419" w:rsidRDefault="00926C0F" w:rsidP="00A62311">
            <w:pPr>
              <w:pStyle w:val="ad"/>
              <w:jc w:val="center"/>
            </w:pPr>
            <w:r w:rsidRPr="00086419">
              <w:t>Ц</w:t>
            </w:r>
            <w:r w:rsidR="00A62311" w:rsidRPr="00086419">
              <w:t>Б</w:t>
            </w:r>
            <w:r w:rsidRPr="00086419">
              <w:t>С</w:t>
            </w:r>
          </w:p>
        </w:tc>
      </w:tr>
      <w:tr w:rsidR="00A62311" w:rsidRPr="00086419" w:rsidTr="00735649">
        <w:tc>
          <w:tcPr>
            <w:tcW w:w="709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2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Отбор и заказ изданий (прайс-листы)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2 раза в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ЦГБ</w:t>
            </w:r>
          </w:p>
        </w:tc>
      </w:tr>
      <w:tr w:rsidR="00A62311" w:rsidRPr="00086419" w:rsidTr="00735649">
        <w:tc>
          <w:tcPr>
            <w:tcW w:w="709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3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 xml:space="preserve">Оформление подписки на периодические издания (по каталогам </w:t>
            </w:r>
            <w:proofErr w:type="spellStart"/>
            <w:r w:rsidRPr="00086419">
              <w:t>Роспечати</w:t>
            </w:r>
            <w:proofErr w:type="spellEnd"/>
            <w:r w:rsidRPr="00086419">
              <w:t>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 xml:space="preserve">по мере </w:t>
            </w:r>
            <w:proofErr w:type="spellStart"/>
            <w:r w:rsidRPr="00086419">
              <w:t>по</w:t>
            </w:r>
            <w:r w:rsidRPr="00086419">
              <w:softHyphen/>
              <w:t>ступ</w:t>
            </w:r>
            <w:proofErr w:type="spellEnd"/>
            <w:r w:rsidRPr="00086419">
              <w:t xml:space="preserve">. </w:t>
            </w:r>
            <w:proofErr w:type="spellStart"/>
            <w:r w:rsidRPr="00086419">
              <w:t>финан</w:t>
            </w:r>
            <w:proofErr w:type="spellEnd"/>
            <w:r w:rsidRPr="00086419">
              <w:t>. средств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ЦГБ</w:t>
            </w:r>
          </w:p>
        </w:tc>
      </w:tr>
      <w:tr w:rsidR="00A62311" w:rsidRPr="00086419" w:rsidTr="00735649">
        <w:tc>
          <w:tcPr>
            <w:tcW w:w="709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4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A62311" w:rsidRPr="00086419" w:rsidRDefault="00A62311" w:rsidP="00A62311">
            <w:pPr>
              <w:jc w:val="center"/>
            </w:pPr>
            <w:r w:rsidRPr="00086419">
              <w:t>Ведение учетных форм</w:t>
            </w:r>
          </w:p>
          <w:p w:rsidR="00A62311" w:rsidRPr="00086419" w:rsidRDefault="00A62311" w:rsidP="00A62311">
            <w:pPr>
              <w:pStyle w:val="ad"/>
              <w:jc w:val="center"/>
            </w:pPr>
            <w:r w:rsidRPr="00086419">
              <w:t>- книги учета фонда, акты на прибытие</w:t>
            </w:r>
          </w:p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- электронный каталог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ЦГБ</w:t>
            </w:r>
          </w:p>
        </w:tc>
      </w:tr>
      <w:tr w:rsidR="00A62311" w:rsidRPr="00086419" w:rsidTr="00735649">
        <w:tc>
          <w:tcPr>
            <w:tcW w:w="709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5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A62311" w:rsidRPr="00086419" w:rsidRDefault="00A62311" w:rsidP="00A62311">
            <w:pPr>
              <w:jc w:val="center"/>
            </w:pPr>
            <w:r w:rsidRPr="00086419">
              <w:t>Техническая обработка литературы (простановка инвентарных номеров, штампов, шифров и т.п.)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постоянно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ЦГБ</w:t>
            </w:r>
          </w:p>
        </w:tc>
      </w:tr>
      <w:tr w:rsidR="00A62311" w:rsidRPr="00086419" w:rsidTr="00735649">
        <w:tc>
          <w:tcPr>
            <w:tcW w:w="709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6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Работа с дарственными экземплярами (православная литература, дары населения и организаций)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по мере по</w:t>
            </w:r>
            <w:r w:rsidRPr="00086419">
              <w:softHyphen/>
              <w:t>ступления новой литературы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ЦГБ</w:t>
            </w:r>
          </w:p>
        </w:tc>
      </w:tr>
      <w:tr w:rsidR="00A62311" w:rsidRPr="00086419" w:rsidTr="00735649">
        <w:tc>
          <w:tcPr>
            <w:tcW w:w="709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7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A62311" w:rsidRPr="00086419" w:rsidRDefault="00A62311" w:rsidP="00A62311">
            <w:pPr>
              <w:jc w:val="center"/>
            </w:pPr>
            <w:r w:rsidRPr="00086419">
              <w:t>Подготовка информационных обзоров новых книг</w:t>
            </w:r>
          </w:p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(бюллетени новых книг, информация в СМИ)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по мере по</w:t>
            </w:r>
            <w:r w:rsidRPr="00086419">
              <w:softHyphen/>
              <w:t>ступления новой литературы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ЦГБ</w:t>
            </w:r>
          </w:p>
        </w:tc>
      </w:tr>
      <w:tr w:rsidR="00A62311" w:rsidRPr="00086419" w:rsidTr="00735649">
        <w:tc>
          <w:tcPr>
            <w:tcW w:w="709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8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Подготовка и проведение плановых проверок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согласно графику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ЦГБ</w:t>
            </w:r>
          </w:p>
        </w:tc>
      </w:tr>
      <w:tr w:rsidR="00A62311" w:rsidTr="00735649">
        <w:tc>
          <w:tcPr>
            <w:tcW w:w="709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9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Отбор малоиспользуемой литературы для исключения из фондов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311" w:rsidRDefault="00A62311" w:rsidP="00A62311">
            <w:pPr>
              <w:pStyle w:val="ad"/>
              <w:jc w:val="center"/>
            </w:pPr>
            <w:r w:rsidRPr="00086419">
              <w:t>ЦГБ</w:t>
            </w:r>
          </w:p>
        </w:tc>
      </w:tr>
    </w:tbl>
    <w:p w:rsidR="00A62311" w:rsidRPr="004236B7" w:rsidRDefault="00A62311" w:rsidP="00A62311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48" w:name="_Toc443467113"/>
      <w:bookmarkStart w:id="49" w:name="_Toc443468194"/>
      <w:bookmarkStart w:id="50" w:name="_Toc498604886"/>
      <w:r w:rsidRPr="004E1AC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5. Методическая работа</w:t>
      </w:r>
      <w:bookmarkEnd w:id="48"/>
      <w:bookmarkEnd w:id="49"/>
      <w:bookmarkEnd w:id="50"/>
    </w:p>
    <w:p w:rsidR="00A62311" w:rsidRPr="004236B7" w:rsidRDefault="00A62311" w:rsidP="00A62311">
      <w:pPr>
        <w:jc w:val="center"/>
        <w:rPr>
          <w:b/>
          <w:bCs/>
        </w:rPr>
      </w:pPr>
    </w:p>
    <w:tbl>
      <w:tblPr>
        <w:tblW w:w="11058" w:type="dxa"/>
        <w:tblInd w:w="-9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6501"/>
        <w:gridCol w:w="20"/>
        <w:gridCol w:w="1701"/>
        <w:gridCol w:w="2127"/>
      </w:tblGrid>
      <w:tr w:rsidR="00A62311" w:rsidTr="003E3435">
        <w:tc>
          <w:tcPr>
            <w:tcW w:w="709" w:type="dxa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d"/>
              <w:jc w:val="center"/>
              <w:rPr>
                <w:b/>
              </w:rPr>
            </w:pPr>
            <w:r w:rsidRPr="004643C2">
              <w:rPr>
                <w:b/>
              </w:rPr>
              <w:lastRenderedPageBreak/>
              <w:t>№</w:t>
            </w:r>
            <w:proofErr w:type="spellStart"/>
            <w:proofErr w:type="gramStart"/>
            <w:r w:rsidRPr="004643C2">
              <w:rPr>
                <w:b/>
              </w:rPr>
              <w:t>п</w:t>
            </w:r>
            <w:proofErr w:type="spellEnd"/>
            <w:proofErr w:type="gramEnd"/>
            <w:r w:rsidRPr="004643C2">
              <w:rPr>
                <w:b/>
              </w:rPr>
              <w:t>/</w:t>
            </w:r>
            <w:proofErr w:type="spellStart"/>
            <w:r w:rsidRPr="004643C2">
              <w:rPr>
                <w:b/>
              </w:rPr>
              <w:t>п</w:t>
            </w:r>
            <w:proofErr w:type="spellEnd"/>
          </w:p>
        </w:tc>
        <w:tc>
          <w:tcPr>
            <w:tcW w:w="6501" w:type="dxa"/>
            <w:shd w:val="clear" w:color="auto" w:fill="auto"/>
            <w:vAlign w:val="center"/>
          </w:tcPr>
          <w:p w:rsidR="00A62311" w:rsidRPr="004643C2" w:rsidRDefault="00A62311" w:rsidP="00A62311">
            <w:pPr>
              <w:pStyle w:val="ad"/>
              <w:jc w:val="center"/>
              <w:rPr>
                <w:b/>
              </w:rPr>
            </w:pPr>
            <w:r w:rsidRPr="004643C2">
              <w:rPr>
                <w:b/>
              </w:rPr>
              <w:t>Мероприятие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62311" w:rsidRPr="004643C2" w:rsidRDefault="003E3435" w:rsidP="00A62311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311" w:rsidRPr="004643C2" w:rsidRDefault="00735649" w:rsidP="00A62311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A62311" w:rsidTr="003E3435">
        <w:tc>
          <w:tcPr>
            <w:tcW w:w="709" w:type="dxa"/>
            <w:shd w:val="clear" w:color="auto" w:fill="auto"/>
            <w:vAlign w:val="center"/>
          </w:tcPr>
          <w:p w:rsidR="00A62311" w:rsidRPr="00086419" w:rsidRDefault="00A62311" w:rsidP="000351AA">
            <w:pPr>
              <w:pStyle w:val="ad"/>
              <w:numPr>
                <w:ilvl w:val="0"/>
                <w:numId w:val="18"/>
              </w:numPr>
              <w:jc w:val="center"/>
            </w:pPr>
          </w:p>
        </w:tc>
        <w:tc>
          <w:tcPr>
            <w:tcW w:w="6501" w:type="dxa"/>
            <w:shd w:val="clear" w:color="auto" w:fill="auto"/>
            <w:vAlign w:val="center"/>
          </w:tcPr>
          <w:p w:rsidR="00A62311" w:rsidRDefault="001C0623" w:rsidP="001C0623">
            <w:pPr>
              <w:pStyle w:val="a6"/>
              <w:shd w:val="clear" w:color="auto" w:fill="FFFFFF"/>
              <w:snapToGrid w:val="0"/>
              <w:spacing w:after="0"/>
              <w:ind w:left="360" w:hanging="3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Работа с сайтом: </w:t>
            </w:r>
            <w:hyperlink r:id="rId13" w:history="1">
              <w:r w:rsidRPr="00686D52">
                <w:rPr>
                  <w:rStyle w:val="af2"/>
                  <w:rFonts w:cs="Times New Roman"/>
                  <w:bCs/>
                  <w:lang w:val="en-US"/>
                </w:rPr>
                <w:t>http</w:t>
              </w:r>
              <w:r w:rsidRPr="00686D52">
                <w:rPr>
                  <w:rStyle w:val="af2"/>
                  <w:rFonts w:cs="Times New Roman"/>
                  <w:bCs/>
                </w:rPr>
                <w:t>://</w:t>
              </w:r>
              <w:r w:rsidRPr="00686D52">
                <w:rPr>
                  <w:rStyle w:val="af2"/>
                  <w:rFonts w:cs="Times New Roman"/>
                  <w:bCs/>
                  <w:lang w:val="en-US"/>
                </w:rPr>
                <w:t>sev</w:t>
              </w:r>
              <w:r w:rsidRPr="00686D52">
                <w:rPr>
                  <w:rStyle w:val="af2"/>
                  <w:rFonts w:cs="Times New Roman"/>
                  <w:bCs/>
                </w:rPr>
                <w:t>-</w:t>
              </w:r>
              <w:r w:rsidRPr="00686D52">
                <w:rPr>
                  <w:rStyle w:val="af2"/>
                  <w:rFonts w:cs="Times New Roman"/>
                  <w:bCs/>
                  <w:lang w:val="en-US"/>
                </w:rPr>
                <w:t>lib</w:t>
              </w:r>
              <w:r w:rsidRPr="00686D52">
                <w:rPr>
                  <w:rStyle w:val="af2"/>
                  <w:rFonts w:cs="Times New Roman"/>
                  <w:bCs/>
                </w:rPr>
                <w:t>.</w:t>
              </w:r>
              <w:r w:rsidRPr="00686D52">
                <w:rPr>
                  <w:rStyle w:val="af2"/>
                  <w:rFonts w:cs="Times New Roman"/>
                  <w:bCs/>
                  <w:lang w:val="en-US"/>
                </w:rPr>
                <w:t>ru</w:t>
              </w:r>
              <w:r w:rsidRPr="00686D52">
                <w:rPr>
                  <w:rStyle w:val="af2"/>
                  <w:rFonts w:cs="Times New Roman"/>
                  <w:bCs/>
                </w:rPr>
                <w:t>/</w:t>
              </w:r>
            </w:hyperlink>
          </w:p>
          <w:p w:rsidR="001C0623" w:rsidRPr="001C0623" w:rsidRDefault="001C0623" w:rsidP="001C0623">
            <w:pPr>
              <w:pStyle w:val="a6"/>
              <w:shd w:val="clear" w:color="auto" w:fill="FFFFFF"/>
              <w:snapToGrid w:val="0"/>
              <w:spacing w:after="0"/>
              <w:ind w:left="360" w:hanging="360"/>
              <w:jc w:val="center"/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311" w:rsidRPr="00086419" w:rsidRDefault="00A62311" w:rsidP="007C3E9F">
            <w:pPr>
              <w:pStyle w:val="ad"/>
              <w:jc w:val="center"/>
            </w:pPr>
            <w:r w:rsidRPr="00086419">
              <w:t>Ц</w:t>
            </w:r>
            <w:r w:rsidR="007C3E9F" w:rsidRPr="00086419">
              <w:t>БС</w:t>
            </w:r>
          </w:p>
        </w:tc>
      </w:tr>
      <w:tr w:rsidR="00A62311" w:rsidTr="003E3435">
        <w:tc>
          <w:tcPr>
            <w:tcW w:w="709" w:type="dxa"/>
            <w:shd w:val="clear" w:color="auto" w:fill="auto"/>
            <w:vAlign w:val="center"/>
          </w:tcPr>
          <w:p w:rsidR="00A62311" w:rsidRPr="00086419" w:rsidRDefault="00A62311" w:rsidP="000351AA">
            <w:pPr>
              <w:pStyle w:val="ad"/>
              <w:numPr>
                <w:ilvl w:val="0"/>
                <w:numId w:val="18"/>
              </w:numPr>
              <w:jc w:val="center"/>
            </w:pPr>
          </w:p>
        </w:tc>
        <w:tc>
          <w:tcPr>
            <w:tcW w:w="650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6"/>
              <w:shd w:val="clear" w:color="auto" w:fill="FFFFFF"/>
              <w:snapToGrid w:val="0"/>
              <w:spacing w:after="0"/>
              <w:jc w:val="center"/>
            </w:pPr>
            <w:r w:rsidRPr="00086419">
              <w:rPr>
                <w:rFonts w:cs="Times New Roman"/>
                <w:bCs/>
              </w:rPr>
              <w:t>Папка-накопитель «Сценарии для мероприятий»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311" w:rsidRPr="00086419" w:rsidRDefault="007C3E9F" w:rsidP="00A62311">
            <w:pPr>
              <w:pStyle w:val="ad"/>
              <w:jc w:val="center"/>
            </w:pPr>
            <w:r w:rsidRPr="00086419">
              <w:t>ЦБС</w:t>
            </w:r>
          </w:p>
        </w:tc>
      </w:tr>
      <w:tr w:rsidR="00CB334F" w:rsidTr="003E3435">
        <w:tc>
          <w:tcPr>
            <w:tcW w:w="709" w:type="dxa"/>
            <w:shd w:val="clear" w:color="auto" w:fill="auto"/>
            <w:vAlign w:val="center"/>
          </w:tcPr>
          <w:p w:rsidR="00CB334F" w:rsidRPr="00086419" w:rsidRDefault="00CB334F" w:rsidP="000351AA">
            <w:pPr>
              <w:pStyle w:val="ad"/>
              <w:numPr>
                <w:ilvl w:val="0"/>
                <w:numId w:val="18"/>
              </w:numPr>
              <w:jc w:val="center"/>
            </w:pPr>
          </w:p>
        </w:tc>
        <w:tc>
          <w:tcPr>
            <w:tcW w:w="6501" w:type="dxa"/>
            <w:shd w:val="clear" w:color="auto" w:fill="auto"/>
            <w:vAlign w:val="center"/>
          </w:tcPr>
          <w:p w:rsidR="00CB334F" w:rsidRPr="00086419" w:rsidRDefault="00CB334F" w:rsidP="00CB334F">
            <w:pPr>
              <w:pStyle w:val="ad"/>
              <w:shd w:val="clear" w:color="auto" w:fill="FFFFFF"/>
              <w:snapToGrid w:val="0"/>
              <w:spacing w:line="100" w:lineRule="atLeast"/>
              <w:jc w:val="center"/>
            </w:pPr>
            <w:r w:rsidRPr="00086419">
              <w:rPr>
                <w:rFonts w:cs="Times New Roman"/>
                <w:bCs/>
              </w:rPr>
              <w:t>Акция «Библионочь»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B334F" w:rsidRPr="00086419" w:rsidRDefault="00CB334F" w:rsidP="00CB334F">
            <w:pPr>
              <w:pStyle w:val="ad"/>
              <w:snapToGrid w:val="0"/>
              <w:jc w:val="center"/>
            </w:pPr>
            <w:r w:rsidRPr="00086419">
              <w:t>апрель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334F" w:rsidRPr="00086419" w:rsidRDefault="00CB334F" w:rsidP="00CB334F">
            <w:pPr>
              <w:pStyle w:val="ad"/>
              <w:jc w:val="center"/>
            </w:pPr>
            <w:r w:rsidRPr="00086419">
              <w:t>ЦГБ</w:t>
            </w:r>
          </w:p>
        </w:tc>
      </w:tr>
      <w:tr w:rsidR="002912FF" w:rsidTr="003E3435">
        <w:tc>
          <w:tcPr>
            <w:tcW w:w="709" w:type="dxa"/>
            <w:shd w:val="clear" w:color="auto" w:fill="auto"/>
            <w:vAlign w:val="center"/>
          </w:tcPr>
          <w:p w:rsidR="002912FF" w:rsidRPr="00086419" w:rsidRDefault="002912FF" w:rsidP="000351AA">
            <w:pPr>
              <w:pStyle w:val="ad"/>
              <w:numPr>
                <w:ilvl w:val="0"/>
                <w:numId w:val="18"/>
              </w:numPr>
              <w:jc w:val="center"/>
            </w:pPr>
          </w:p>
        </w:tc>
        <w:tc>
          <w:tcPr>
            <w:tcW w:w="6501" w:type="dxa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d"/>
              <w:shd w:val="clear" w:color="auto" w:fill="FFFFFF"/>
              <w:snapToGrid w:val="0"/>
              <w:jc w:val="center"/>
            </w:pPr>
            <w:r w:rsidRPr="00086419">
              <w:rPr>
                <w:rFonts w:cs="Times New Roman"/>
                <w:bCs/>
              </w:rPr>
              <w:t>Всероссийский День библиотекаря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d"/>
              <w:snapToGrid w:val="0"/>
              <w:jc w:val="center"/>
            </w:pPr>
            <w:r w:rsidRPr="00086419">
              <w:t>май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d"/>
              <w:jc w:val="center"/>
            </w:pPr>
            <w:r w:rsidRPr="00086419">
              <w:t>ЦБС</w:t>
            </w:r>
          </w:p>
        </w:tc>
      </w:tr>
      <w:tr w:rsidR="002912FF" w:rsidTr="003E3435">
        <w:tc>
          <w:tcPr>
            <w:tcW w:w="709" w:type="dxa"/>
            <w:shd w:val="clear" w:color="auto" w:fill="auto"/>
            <w:vAlign w:val="center"/>
          </w:tcPr>
          <w:p w:rsidR="002912FF" w:rsidRPr="00086419" w:rsidRDefault="002912FF" w:rsidP="000351AA">
            <w:pPr>
              <w:pStyle w:val="ad"/>
              <w:numPr>
                <w:ilvl w:val="0"/>
                <w:numId w:val="18"/>
              </w:numPr>
              <w:jc w:val="center"/>
            </w:pPr>
          </w:p>
        </w:tc>
        <w:tc>
          <w:tcPr>
            <w:tcW w:w="6501" w:type="dxa"/>
            <w:shd w:val="clear" w:color="auto" w:fill="auto"/>
            <w:vAlign w:val="center"/>
          </w:tcPr>
          <w:p w:rsidR="002912FF" w:rsidRPr="00086419" w:rsidRDefault="00A278E1" w:rsidP="002912FF">
            <w:pPr>
              <w:pStyle w:val="a6"/>
              <w:shd w:val="clear" w:color="auto" w:fill="FFFFFF"/>
              <w:snapToGrid w:val="0"/>
              <w:spacing w:after="0"/>
              <w:jc w:val="center"/>
              <w:rPr>
                <w:rFonts w:cs="Times New Roman"/>
                <w:bCs/>
              </w:rPr>
            </w:pPr>
            <w:r w:rsidRPr="00086419">
              <w:rPr>
                <w:rFonts w:cs="Times New Roman"/>
                <w:bCs/>
              </w:rPr>
              <w:t>Акция «Всем, кто любит, верит и ждет»</w:t>
            </w:r>
            <w:r w:rsidR="00693D23">
              <w:rPr>
                <w:rFonts w:cs="Times New Roman"/>
                <w:bCs/>
              </w:rPr>
              <w:t xml:space="preserve">  </w:t>
            </w:r>
            <w:r w:rsidRPr="00086419">
              <w:rPr>
                <w:rFonts w:cs="Times New Roman"/>
                <w:bCs/>
              </w:rPr>
              <w:t>(</w:t>
            </w:r>
            <w:r w:rsidR="002912FF" w:rsidRPr="00086419">
              <w:rPr>
                <w:rFonts w:cs="Times New Roman"/>
                <w:bCs/>
              </w:rPr>
              <w:t>День семьи</w:t>
            </w:r>
            <w:r w:rsidRPr="00086419">
              <w:rPr>
                <w:rFonts w:cs="Times New Roman"/>
                <w:bCs/>
              </w:rPr>
              <w:t>, любви и верности)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d"/>
              <w:snapToGrid w:val="0"/>
              <w:jc w:val="center"/>
            </w:pPr>
            <w:r w:rsidRPr="00086419">
              <w:t>июль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d"/>
              <w:jc w:val="center"/>
            </w:pPr>
            <w:r w:rsidRPr="00086419">
              <w:t>ЦГБ</w:t>
            </w:r>
          </w:p>
        </w:tc>
      </w:tr>
      <w:tr w:rsidR="002912FF" w:rsidTr="003E3435">
        <w:tc>
          <w:tcPr>
            <w:tcW w:w="709" w:type="dxa"/>
            <w:shd w:val="clear" w:color="auto" w:fill="auto"/>
            <w:vAlign w:val="center"/>
          </w:tcPr>
          <w:p w:rsidR="002912FF" w:rsidRPr="00086419" w:rsidRDefault="002912FF" w:rsidP="000351AA">
            <w:pPr>
              <w:pStyle w:val="ad"/>
              <w:numPr>
                <w:ilvl w:val="0"/>
                <w:numId w:val="18"/>
              </w:numPr>
              <w:jc w:val="center"/>
            </w:pPr>
          </w:p>
        </w:tc>
        <w:tc>
          <w:tcPr>
            <w:tcW w:w="6501" w:type="dxa"/>
            <w:shd w:val="clear" w:color="auto" w:fill="auto"/>
            <w:vAlign w:val="center"/>
          </w:tcPr>
          <w:p w:rsidR="002912FF" w:rsidRPr="00086419" w:rsidRDefault="002912FF" w:rsidP="001C0623">
            <w:pPr>
              <w:pStyle w:val="ad"/>
              <w:shd w:val="clear" w:color="auto" w:fill="FFFFFF"/>
              <w:snapToGrid w:val="0"/>
              <w:jc w:val="center"/>
              <w:rPr>
                <w:rStyle w:val="a5"/>
                <w:b w:val="0"/>
              </w:rPr>
            </w:pPr>
            <w:r w:rsidRPr="00086419">
              <w:rPr>
                <w:rFonts w:cs="Times New Roman"/>
                <w:bCs/>
              </w:rPr>
              <w:t>Акция «</w:t>
            </w:r>
            <w:r w:rsidR="001C0623">
              <w:rPr>
                <w:rFonts w:cs="Times New Roman"/>
                <w:bCs/>
              </w:rPr>
              <w:t>Голубь мира</w:t>
            </w:r>
            <w:r w:rsidRPr="00086419">
              <w:rPr>
                <w:rFonts w:cs="Times New Roman"/>
                <w:bCs/>
              </w:rPr>
              <w:t>»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912FF" w:rsidRPr="00086419" w:rsidRDefault="001C0623" w:rsidP="002912FF">
            <w:pPr>
              <w:pStyle w:val="ad"/>
              <w:snapToGrid w:val="0"/>
              <w:jc w:val="center"/>
            </w:pPr>
            <w:r>
              <w:t>сентябрь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d"/>
              <w:jc w:val="center"/>
            </w:pPr>
            <w:r w:rsidRPr="00086419">
              <w:t>ЦБС</w:t>
            </w:r>
          </w:p>
        </w:tc>
      </w:tr>
      <w:tr w:rsidR="002912FF" w:rsidTr="003E3435">
        <w:tc>
          <w:tcPr>
            <w:tcW w:w="709" w:type="dxa"/>
            <w:shd w:val="clear" w:color="auto" w:fill="auto"/>
            <w:vAlign w:val="center"/>
          </w:tcPr>
          <w:p w:rsidR="002912FF" w:rsidRPr="00086419" w:rsidRDefault="002912FF" w:rsidP="000351AA">
            <w:pPr>
              <w:pStyle w:val="ad"/>
              <w:numPr>
                <w:ilvl w:val="0"/>
                <w:numId w:val="18"/>
              </w:numPr>
              <w:jc w:val="center"/>
            </w:pPr>
          </w:p>
        </w:tc>
        <w:tc>
          <w:tcPr>
            <w:tcW w:w="6501" w:type="dxa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d"/>
              <w:shd w:val="clear" w:color="auto" w:fill="FFFFFF"/>
              <w:snapToGrid w:val="0"/>
              <w:jc w:val="center"/>
              <w:rPr>
                <w:rFonts w:cs="Times New Roman"/>
                <w:bCs/>
              </w:rPr>
            </w:pPr>
            <w:r w:rsidRPr="00086419">
              <w:rPr>
                <w:rFonts w:cs="Times New Roman"/>
                <w:bCs/>
              </w:rPr>
              <w:t>Акция «Люди Североуральска о книге и чтении»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d"/>
              <w:jc w:val="center"/>
            </w:pPr>
            <w:r w:rsidRPr="00086419">
              <w:t>ЦБС</w:t>
            </w:r>
          </w:p>
        </w:tc>
      </w:tr>
      <w:tr w:rsidR="002912FF" w:rsidTr="003E3435">
        <w:tc>
          <w:tcPr>
            <w:tcW w:w="709" w:type="dxa"/>
            <w:shd w:val="clear" w:color="auto" w:fill="auto"/>
            <w:vAlign w:val="center"/>
          </w:tcPr>
          <w:p w:rsidR="002912FF" w:rsidRPr="00086419" w:rsidRDefault="002912FF" w:rsidP="000351AA">
            <w:pPr>
              <w:pStyle w:val="ad"/>
              <w:numPr>
                <w:ilvl w:val="0"/>
                <w:numId w:val="18"/>
              </w:numPr>
              <w:jc w:val="center"/>
            </w:pPr>
          </w:p>
        </w:tc>
        <w:tc>
          <w:tcPr>
            <w:tcW w:w="6501" w:type="dxa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d"/>
              <w:shd w:val="clear" w:color="auto" w:fill="FFFFFF"/>
              <w:snapToGrid w:val="0"/>
              <w:jc w:val="center"/>
              <w:rPr>
                <w:rFonts w:cs="Times New Roman"/>
                <w:bCs/>
              </w:rPr>
            </w:pPr>
            <w:r w:rsidRPr="00086419">
              <w:rPr>
                <w:rFonts w:cs="Times New Roman"/>
                <w:bCs/>
              </w:rPr>
              <w:t>Участие в областных мониторингах, акциях и конкурсах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d"/>
              <w:jc w:val="center"/>
            </w:pPr>
            <w:r w:rsidRPr="00086419">
              <w:t>ЦБС</w:t>
            </w:r>
          </w:p>
        </w:tc>
      </w:tr>
      <w:tr w:rsidR="002912FF" w:rsidTr="003E3435">
        <w:tc>
          <w:tcPr>
            <w:tcW w:w="709" w:type="dxa"/>
            <w:shd w:val="clear" w:color="auto" w:fill="auto"/>
            <w:vAlign w:val="center"/>
          </w:tcPr>
          <w:p w:rsidR="002912FF" w:rsidRDefault="002912FF" w:rsidP="002912FF">
            <w:pPr>
              <w:pStyle w:val="ad"/>
              <w:jc w:val="center"/>
            </w:pPr>
          </w:p>
        </w:tc>
        <w:tc>
          <w:tcPr>
            <w:tcW w:w="10349" w:type="dxa"/>
            <w:gridSpan w:val="4"/>
            <w:shd w:val="clear" w:color="auto" w:fill="auto"/>
            <w:vAlign w:val="center"/>
          </w:tcPr>
          <w:p w:rsidR="002912FF" w:rsidRDefault="002912FF" w:rsidP="002912FF">
            <w:pPr>
              <w:pStyle w:val="ad"/>
              <w:jc w:val="center"/>
            </w:pPr>
            <w:r>
              <w:rPr>
                <w:b/>
                <w:bCs/>
              </w:rPr>
              <w:t>Мониторинг:</w:t>
            </w:r>
          </w:p>
        </w:tc>
      </w:tr>
      <w:tr w:rsidR="002912FF" w:rsidTr="003E3435">
        <w:tc>
          <w:tcPr>
            <w:tcW w:w="709" w:type="dxa"/>
            <w:shd w:val="clear" w:color="auto" w:fill="auto"/>
            <w:vAlign w:val="center"/>
          </w:tcPr>
          <w:p w:rsidR="002912FF" w:rsidRPr="00086419" w:rsidRDefault="002912FF" w:rsidP="000351AA">
            <w:pPr>
              <w:pStyle w:val="ad"/>
              <w:numPr>
                <w:ilvl w:val="0"/>
                <w:numId w:val="17"/>
              </w:numPr>
              <w:jc w:val="center"/>
            </w:pPr>
          </w:p>
        </w:tc>
        <w:tc>
          <w:tcPr>
            <w:tcW w:w="6501" w:type="dxa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6"/>
              <w:shd w:val="clear" w:color="auto" w:fill="FFFFFF"/>
              <w:snapToGrid w:val="0"/>
              <w:spacing w:after="0" w:line="360" w:lineRule="auto"/>
              <w:jc w:val="center"/>
            </w:pPr>
            <w:r w:rsidRPr="00086419">
              <w:t xml:space="preserve">Мониторинг «Библиотека: </w:t>
            </w:r>
            <w:r w:rsidR="00A278E1" w:rsidRPr="00086419">
              <w:t>вчера, сегодня, завтра</w:t>
            </w:r>
            <w:r w:rsidRPr="00086419">
              <w:t>»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912FF" w:rsidRPr="00086419" w:rsidRDefault="002912FF" w:rsidP="002912FF">
            <w:pPr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d"/>
              <w:jc w:val="center"/>
            </w:pPr>
            <w:r w:rsidRPr="00086419">
              <w:t>ЦГБ</w:t>
            </w:r>
          </w:p>
        </w:tc>
      </w:tr>
      <w:tr w:rsidR="002912FF" w:rsidTr="003E3435">
        <w:tc>
          <w:tcPr>
            <w:tcW w:w="709" w:type="dxa"/>
            <w:shd w:val="clear" w:color="auto" w:fill="auto"/>
            <w:vAlign w:val="center"/>
          </w:tcPr>
          <w:p w:rsidR="002912FF" w:rsidRPr="00086419" w:rsidRDefault="002912FF" w:rsidP="000351AA">
            <w:pPr>
              <w:pStyle w:val="ad"/>
              <w:numPr>
                <w:ilvl w:val="0"/>
                <w:numId w:val="17"/>
              </w:numPr>
              <w:jc w:val="center"/>
            </w:pPr>
          </w:p>
        </w:tc>
        <w:tc>
          <w:tcPr>
            <w:tcW w:w="6501" w:type="dxa"/>
            <w:shd w:val="clear" w:color="auto" w:fill="auto"/>
            <w:vAlign w:val="center"/>
          </w:tcPr>
          <w:p w:rsidR="002912FF" w:rsidRPr="00086419" w:rsidRDefault="002912FF" w:rsidP="00CE3E7D">
            <w:pPr>
              <w:pStyle w:val="a6"/>
              <w:shd w:val="clear" w:color="auto" w:fill="FFFFFF"/>
              <w:snapToGrid w:val="0"/>
              <w:spacing w:after="0"/>
              <w:jc w:val="center"/>
              <w:rPr>
                <w:rFonts w:cs="Times New Roman"/>
                <w:bCs/>
              </w:rPr>
            </w:pPr>
            <w:r w:rsidRPr="00086419">
              <w:rPr>
                <w:rFonts w:cs="Times New Roman"/>
                <w:bCs/>
              </w:rPr>
              <w:t>Мониторинг «Качество услуг библиотеки»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912FF" w:rsidRPr="00086419" w:rsidRDefault="002912FF" w:rsidP="002912FF">
            <w:pPr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d"/>
              <w:jc w:val="center"/>
            </w:pPr>
            <w:r w:rsidRPr="00086419">
              <w:t>ЦБС</w:t>
            </w:r>
          </w:p>
        </w:tc>
      </w:tr>
      <w:tr w:rsidR="002912FF" w:rsidTr="003E3435">
        <w:tc>
          <w:tcPr>
            <w:tcW w:w="709" w:type="dxa"/>
            <w:shd w:val="clear" w:color="auto" w:fill="auto"/>
            <w:vAlign w:val="center"/>
          </w:tcPr>
          <w:p w:rsidR="002912FF" w:rsidRPr="00086419" w:rsidRDefault="002912FF" w:rsidP="000351AA">
            <w:pPr>
              <w:pStyle w:val="ad"/>
              <w:numPr>
                <w:ilvl w:val="0"/>
                <w:numId w:val="17"/>
              </w:numPr>
              <w:jc w:val="center"/>
            </w:pPr>
          </w:p>
        </w:tc>
        <w:tc>
          <w:tcPr>
            <w:tcW w:w="6501" w:type="dxa"/>
            <w:shd w:val="clear" w:color="auto" w:fill="auto"/>
            <w:vAlign w:val="center"/>
          </w:tcPr>
          <w:p w:rsidR="002912FF" w:rsidRPr="00086419" w:rsidRDefault="0008595C" w:rsidP="00CE3E7D">
            <w:pPr>
              <w:pStyle w:val="a6"/>
              <w:shd w:val="clear" w:color="auto" w:fill="FFFFFF"/>
              <w:snapToGrid w:val="0"/>
              <w:spacing w:after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Тренинг «</w:t>
            </w:r>
            <w:proofErr w:type="gramStart"/>
            <w:r>
              <w:rPr>
                <w:rFonts w:cs="Times New Roman"/>
                <w:bCs/>
              </w:rPr>
              <w:t>Личная</w:t>
            </w:r>
            <w:proofErr w:type="gram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эгограмма</w:t>
            </w:r>
            <w:proofErr w:type="spellEnd"/>
            <w:r>
              <w:rPr>
                <w:rFonts w:cs="Times New Roman"/>
                <w:bCs/>
              </w:rPr>
              <w:t>»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2912FF" w:rsidRPr="00086419" w:rsidRDefault="00CE3E7D" w:rsidP="002912FF">
            <w:pPr>
              <w:snapToGrid w:val="0"/>
              <w:jc w:val="center"/>
            </w:pPr>
            <w:r w:rsidRPr="00086419">
              <w:t>1 раз в 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12FF" w:rsidRPr="00086419" w:rsidRDefault="0008595C" w:rsidP="002912FF">
            <w:pPr>
              <w:pStyle w:val="ad"/>
              <w:jc w:val="center"/>
            </w:pPr>
            <w:r w:rsidRPr="00086419">
              <w:t>ЦБС</w:t>
            </w:r>
          </w:p>
        </w:tc>
      </w:tr>
      <w:tr w:rsidR="007039EC" w:rsidTr="003E3435">
        <w:tc>
          <w:tcPr>
            <w:tcW w:w="709" w:type="dxa"/>
            <w:shd w:val="clear" w:color="auto" w:fill="auto"/>
            <w:vAlign w:val="center"/>
          </w:tcPr>
          <w:p w:rsidR="007039EC" w:rsidRPr="00086419" w:rsidRDefault="007039EC" w:rsidP="000351AA">
            <w:pPr>
              <w:pStyle w:val="ad"/>
              <w:numPr>
                <w:ilvl w:val="0"/>
                <w:numId w:val="17"/>
              </w:numPr>
              <w:jc w:val="center"/>
            </w:pPr>
          </w:p>
        </w:tc>
        <w:tc>
          <w:tcPr>
            <w:tcW w:w="6501" w:type="dxa"/>
            <w:shd w:val="clear" w:color="auto" w:fill="auto"/>
            <w:vAlign w:val="center"/>
          </w:tcPr>
          <w:p w:rsidR="007039EC" w:rsidRPr="00086419" w:rsidRDefault="0008595C" w:rsidP="00CE3E7D">
            <w:pPr>
              <w:pStyle w:val="a6"/>
              <w:shd w:val="clear" w:color="auto" w:fill="FFFFFF"/>
              <w:snapToGrid w:val="0"/>
              <w:spacing w:after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Тест на толерантность «Мы разные, но мы  вместе»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7039EC" w:rsidRPr="00086419" w:rsidRDefault="00603B5F" w:rsidP="002912FF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39EC" w:rsidRPr="00086419" w:rsidRDefault="0008595C" w:rsidP="002912FF">
            <w:pPr>
              <w:pStyle w:val="ad"/>
              <w:jc w:val="center"/>
            </w:pPr>
            <w:r w:rsidRPr="00086419">
              <w:t>ЦБС</w:t>
            </w:r>
          </w:p>
        </w:tc>
      </w:tr>
      <w:tr w:rsidR="00603B5F" w:rsidTr="003E3435">
        <w:tc>
          <w:tcPr>
            <w:tcW w:w="709" w:type="dxa"/>
            <w:shd w:val="clear" w:color="auto" w:fill="auto"/>
            <w:vAlign w:val="center"/>
          </w:tcPr>
          <w:p w:rsidR="00603B5F" w:rsidRPr="00086419" w:rsidRDefault="00603B5F" w:rsidP="000351AA">
            <w:pPr>
              <w:pStyle w:val="ad"/>
              <w:numPr>
                <w:ilvl w:val="0"/>
                <w:numId w:val="17"/>
              </w:numPr>
              <w:jc w:val="center"/>
            </w:pPr>
          </w:p>
        </w:tc>
        <w:tc>
          <w:tcPr>
            <w:tcW w:w="6501" w:type="dxa"/>
            <w:shd w:val="clear" w:color="auto" w:fill="auto"/>
            <w:vAlign w:val="center"/>
          </w:tcPr>
          <w:p w:rsidR="00603B5F" w:rsidRDefault="00603B5F" w:rsidP="00CE3E7D">
            <w:pPr>
              <w:pStyle w:val="a6"/>
              <w:shd w:val="clear" w:color="auto" w:fill="FFFFFF"/>
              <w:snapToGrid w:val="0"/>
              <w:spacing w:after="0"/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Опросник</w:t>
            </w:r>
            <w:proofErr w:type="spellEnd"/>
            <w:r>
              <w:rPr>
                <w:rFonts w:cs="Times New Roman"/>
                <w:bCs/>
              </w:rPr>
              <w:t xml:space="preserve"> «Диагностика эмоционального интеллекта»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603B5F" w:rsidRPr="00086419" w:rsidRDefault="00603B5F" w:rsidP="002912FF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3B5F" w:rsidRPr="00086419" w:rsidRDefault="00603B5F" w:rsidP="002912FF">
            <w:pPr>
              <w:pStyle w:val="ad"/>
              <w:jc w:val="center"/>
            </w:pPr>
            <w:r w:rsidRPr="00086419">
              <w:t>ЦБС</w:t>
            </w:r>
          </w:p>
        </w:tc>
      </w:tr>
      <w:tr w:rsidR="002912FF" w:rsidTr="003E3435">
        <w:tc>
          <w:tcPr>
            <w:tcW w:w="709" w:type="dxa"/>
            <w:shd w:val="clear" w:color="auto" w:fill="auto"/>
            <w:vAlign w:val="center"/>
          </w:tcPr>
          <w:p w:rsidR="002912FF" w:rsidRDefault="002912FF" w:rsidP="002912FF">
            <w:pPr>
              <w:pStyle w:val="ad"/>
              <w:jc w:val="center"/>
            </w:pPr>
          </w:p>
        </w:tc>
        <w:tc>
          <w:tcPr>
            <w:tcW w:w="10349" w:type="dxa"/>
            <w:gridSpan w:val="4"/>
            <w:shd w:val="clear" w:color="auto" w:fill="auto"/>
            <w:vAlign w:val="center"/>
          </w:tcPr>
          <w:p w:rsidR="002912FF" w:rsidRDefault="002912FF" w:rsidP="002912FF">
            <w:pPr>
              <w:pStyle w:val="ad"/>
              <w:jc w:val="center"/>
            </w:pPr>
            <w:r>
              <w:rPr>
                <w:b/>
                <w:bCs/>
              </w:rPr>
              <w:t>Повышение квалификации:</w:t>
            </w:r>
          </w:p>
        </w:tc>
      </w:tr>
      <w:tr w:rsidR="002912FF" w:rsidTr="003E3435">
        <w:tc>
          <w:tcPr>
            <w:tcW w:w="709" w:type="dxa"/>
            <w:shd w:val="clear" w:color="auto" w:fill="auto"/>
            <w:vAlign w:val="center"/>
          </w:tcPr>
          <w:p w:rsidR="002912FF" w:rsidRDefault="002912FF" w:rsidP="000351AA">
            <w:pPr>
              <w:pStyle w:val="a6"/>
              <w:numPr>
                <w:ilvl w:val="0"/>
                <w:numId w:val="16"/>
              </w:numPr>
              <w:shd w:val="clear" w:color="auto" w:fill="FFFFFF"/>
              <w:snapToGrid w:val="0"/>
              <w:spacing w:after="0" w:line="100" w:lineRule="atLeast"/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 w:rsidRPr="00086419">
              <w:t>Семинары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 w:rsidRPr="00086419">
              <w:t>1 раз в 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 w:rsidRPr="00086419">
              <w:t>ЦГБ</w:t>
            </w:r>
          </w:p>
        </w:tc>
      </w:tr>
      <w:tr w:rsidR="002912FF" w:rsidTr="003E3435">
        <w:tc>
          <w:tcPr>
            <w:tcW w:w="709" w:type="dxa"/>
            <w:shd w:val="clear" w:color="auto" w:fill="auto"/>
            <w:vAlign w:val="center"/>
          </w:tcPr>
          <w:p w:rsidR="002912FF" w:rsidRDefault="002912FF" w:rsidP="000351AA">
            <w:pPr>
              <w:pStyle w:val="a6"/>
              <w:numPr>
                <w:ilvl w:val="0"/>
                <w:numId w:val="16"/>
              </w:numPr>
              <w:shd w:val="clear" w:color="auto" w:fill="FFFFFF"/>
              <w:snapToGrid w:val="0"/>
              <w:spacing w:after="0" w:line="100" w:lineRule="atLeast"/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 w:rsidRPr="00086419">
              <w:t xml:space="preserve">Методические </w:t>
            </w:r>
            <w:r w:rsidR="008759DC" w:rsidRPr="00086419">
              <w:t>часы-</w:t>
            </w:r>
            <w:r w:rsidRPr="00086419">
              <w:t>консультации</w:t>
            </w:r>
            <w:r w:rsidR="008759DC" w:rsidRPr="00086419">
              <w:t xml:space="preserve"> по профессиональным вопросам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12FF" w:rsidRPr="00086419" w:rsidRDefault="00603B5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ЦБС</w:t>
            </w:r>
          </w:p>
        </w:tc>
      </w:tr>
      <w:tr w:rsidR="002912FF" w:rsidTr="003E3435">
        <w:tc>
          <w:tcPr>
            <w:tcW w:w="709" w:type="dxa"/>
            <w:shd w:val="clear" w:color="auto" w:fill="auto"/>
            <w:vAlign w:val="center"/>
          </w:tcPr>
          <w:p w:rsidR="002912FF" w:rsidRDefault="002912FF" w:rsidP="000351AA">
            <w:pPr>
              <w:pStyle w:val="a6"/>
              <w:numPr>
                <w:ilvl w:val="0"/>
                <w:numId w:val="16"/>
              </w:numPr>
              <w:shd w:val="clear" w:color="auto" w:fill="FFFFFF"/>
              <w:snapToGrid w:val="0"/>
              <w:spacing w:after="0" w:line="100" w:lineRule="atLeast"/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 w:rsidRPr="00086419">
              <w:t>«</w:t>
            </w:r>
            <w:proofErr w:type="spellStart"/>
            <w:r w:rsidRPr="00086419">
              <w:t>Библиопомощь</w:t>
            </w:r>
            <w:proofErr w:type="spellEnd"/>
            <w:r w:rsidRPr="00086419">
              <w:t>» (</w:t>
            </w:r>
            <w:r w:rsidR="00A278E1" w:rsidRPr="00086419">
              <w:t xml:space="preserve">тематические, организационные, проблемные </w:t>
            </w:r>
            <w:r w:rsidRPr="00086419">
              <w:t>выезды по оказанию практической и методической помощи)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12FF" w:rsidRPr="00086419" w:rsidRDefault="00603B5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ЦБС</w:t>
            </w:r>
          </w:p>
        </w:tc>
      </w:tr>
      <w:tr w:rsidR="002912FF" w:rsidTr="003E3435">
        <w:tc>
          <w:tcPr>
            <w:tcW w:w="709" w:type="dxa"/>
            <w:shd w:val="clear" w:color="auto" w:fill="auto"/>
            <w:vAlign w:val="center"/>
          </w:tcPr>
          <w:p w:rsidR="002912FF" w:rsidRDefault="002912FF" w:rsidP="000351AA">
            <w:pPr>
              <w:pStyle w:val="a6"/>
              <w:numPr>
                <w:ilvl w:val="0"/>
                <w:numId w:val="16"/>
              </w:numPr>
              <w:shd w:val="clear" w:color="auto" w:fill="FFFFFF"/>
              <w:snapToGrid w:val="0"/>
              <w:spacing w:after="0" w:line="100" w:lineRule="atLeast"/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 w:rsidRPr="00086419">
              <w:t>Выезды на областные семинары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 w:rsidRPr="00086419">
              <w:t>ЦБС</w:t>
            </w:r>
          </w:p>
        </w:tc>
      </w:tr>
      <w:tr w:rsidR="002912FF" w:rsidTr="003E3435">
        <w:tc>
          <w:tcPr>
            <w:tcW w:w="709" w:type="dxa"/>
            <w:shd w:val="clear" w:color="auto" w:fill="auto"/>
            <w:vAlign w:val="center"/>
          </w:tcPr>
          <w:p w:rsidR="002912FF" w:rsidRDefault="002912FF" w:rsidP="002912FF">
            <w:pPr>
              <w:pStyle w:val="ad"/>
              <w:jc w:val="center"/>
            </w:pPr>
          </w:p>
        </w:tc>
        <w:tc>
          <w:tcPr>
            <w:tcW w:w="10349" w:type="dxa"/>
            <w:gridSpan w:val="4"/>
            <w:shd w:val="clear" w:color="auto" w:fill="auto"/>
            <w:vAlign w:val="center"/>
          </w:tcPr>
          <w:p w:rsidR="002912FF" w:rsidRDefault="002912FF" w:rsidP="002912FF">
            <w:pPr>
              <w:pStyle w:val="ad"/>
              <w:jc w:val="center"/>
            </w:pPr>
            <w:r w:rsidRPr="00CF40F3">
              <w:rPr>
                <w:rFonts w:cs="Times New Roman"/>
                <w:b/>
                <w:bCs/>
              </w:rPr>
              <w:t>Управление. Работа с кадрами</w:t>
            </w:r>
            <w:r w:rsidRPr="00CF40F3">
              <w:rPr>
                <w:b/>
                <w:bCs/>
              </w:rPr>
              <w:t>:</w:t>
            </w:r>
          </w:p>
        </w:tc>
      </w:tr>
      <w:tr w:rsidR="002912FF" w:rsidTr="003E3435">
        <w:tc>
          <w:tcPr>
            <w:tcW w:w="709" w:type="dxa"/>
            <w:shd w:val="clear" w:color="auto" w:fill="auto"/>
            <w:vAlign w:val="center"/>
          </w:tcPr>
          <w:p w:rsidR="002912FF" w:rsidRDefault="002912F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 w:rsidRPr="00086419">
              <w:t>Составление сводных планов и отчетов ЦБС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 w:rsidRPr="00086419">
              <w:t>ноябрь-январь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 w:rsidRPr="00086419">
              <w:t>ЦГБ</w:t>
            </w:r>
          </w:p>
        </w:tc>
      </w:tr>
      <w:tr w:rsidR="002912FF" w:rsidTr="003E3435">
        <w:tc>
          <w:tcPr>
            <w:tcW w:w="709" w:type="dxa"/>
            <w:shd w:val="clear" w:color="auto" w:fill="auto"/>
            <w:vAlign w:val="center"/>
          </w:tcPr>
          <w:p w:rsidR="002912FF" w:rsidRDefault="002912F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 w:rsidRPr="00086419">
              <w:t>Составление статистических и цифровых отчетов (ежемесячных, ежеквартальных, годовых)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 w:rsidRPr="00086419">
              <w:t>ЦГБ</w:t>
            </w:r>
          </w:p>
        </w:tc>
      </w:tr>
      <w:tr w:rsidR="002912FF" w:rsidTr="003E3435">
        <w:tc>
          <w:tcPr>
            <w:tcW w:w="709" w:type="dxa"/>
            <w:shd w:val="clear" w:color="auto" w:fill="auto"/>
            <w:vAlign w:val="center"/>
          </w:tcPr>
          <w:p w:rsidR="002912FF" w:rsidRDefault="002912F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 w:rsidRPr="00086419">
              <w:t>Прием планов (месячных, по акциям)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 w:rsidRPr="00086419">
              <w:t>ЦГБ</w:t>
            </w:r>
          </w:p>
        </w:tc>
      </w:tr>
      <w:tr w:rsidR="002912FF" w:rsidTr="003E3435">
        <w:tc>
          <w:tcPr>
            <w:tcW w:w="709" w:type="dxa"/>
            <w:shd w:val="clear" w:color="auto" w:fill="auto"/>
            <w:vAlign w:val="center"/>
          </w:tcPr>
          <w:p w:rsidR="002912FF" w:rsidRDefault="002912F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 w:rsidRPr="00086419">
              <w:t>Анализы деятельност</w:t>
            </w:r>
            <w:r w:rsidR="00603B5F">
              <w:t>и основных показателей работы МА</w:t>
            </w:r>
            <w:r w:rsidRPr="00086419">
              <w:t>УК «ЦБС СГО»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12FF" w:rsidRPr="00086419" w:rsidRDefault="002912FF" w:rsidP="002912FF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 w:rsidRPr="00086419">
              <w:t>ЦГБ</w:t>
            </w:r>
          </w:p>
        </w:tc>
      </w:tr>
      <w:tr w:rsidR="00A278E1" w:rsidTr="003E3435">
        <w:tc>
          <w:tcPr>
            <w:tcW w:w="709" w:type="dxa"/>
            <w:shd w:val="clear" w:color="auto" w:fill="auto"/>
            <w:vAlign w:val="center"/>
          </w:tcPr>
          <w:p w:rsidR="00A278E1" w:rsidRDefault="000351AA" w:rsidP="00A278E1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A278E1" w:rsidRPr="00086419" w:rsidRDefault="00A278E1" w:rsidP="00A278E1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 w:rsidRPr="00086419">
              <w:t>Подготовка методических материалов и организационно-регламентирующей документации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E1" w:rsidRPr="00086419" w:rsidRDefault="00A278E1" w:rsidP="00A278E1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278E1" w:rsidRPr="00086419" w:rsidRDefault="00A278E1" w:rsidP="00A278E1">
            <w:pPr>
              <w:pStyle w:val="a6"/>
              <w:shd w:val="clear" w:color="auto" w:fill="FFFFFF"/>
              <w:snapToGrid w:val="0"/>
              <w:spacing w:after="0" w:line="100" w:lineRule="atLeast"/>
              <w:jc w:val="center"/>
            </w:pPr>
            <w:r w:rsidRPr="00086419">
              <w:t>ЦГБ</w:t>
            </w:r>
          </w:p>
        </w:tc>
      </w:tr>
      <w:tr w:rsidR="00A278E1" w:rsidTr="003E3435">
        <w:tc>
          <w:tcPr>
            <w:tcW w:w="709" w:type="dxa"/>
            <w:shd w:val="clear" w:color="auto" w:fill="auto"/>
            <w:vAlign w:val="center"/>
          </w:tcPr>
          <w:p w:rsidR="00A278E1" w:rsidRDefault="00A278E1" w:rsidP="00A278E1">
            <w:pPr>
              <w:pStyle w:val="ad"/>
              <w:jc w:val="center"/>
            </w:pPr>
          </w:p>
        </w:tc>
        <w:tc>
          <w:tcPr>
            <w:tcW w:w="10349" w:type="dxa"/>
            <w:gridSpan w:val="4"/>
            <w:shd w:val="clear" w:color="auto" w:fill="auto"/>
            <w:vAlign w:val="center"/>
          </w:tcPr>
          <w:p w:rsidR="00A278E1" w:rsidRDefault="00A278E1" w:rsidP="00A278E1">
            <w:pPr>
              <w:pStyle w:val="ad"/>
              <w:jc w:val="center"/>
            </w:pPr>
            <w:r>
              <w:rPr>
                <w:b/>
              </w:rPr>
              <w:t>Издательская деятельность:</w:t>
            </w:r>
          </w:p>
        </w:tc>
      </w:tr>
      <w:tr w:rsidR="00A278E1" w:rsidTr="003E3435">
        <w:tc>
          <w:tcPr>
            <w:tcW w:w="709" w:type="dxa"/>
            <w:shd w:val="clear" w:color="auto" w:fill="auto"/>
            <w:vAlign w:val="center"/>
          </w:tcPr>
          <w:p w:rsidR="00A278E1" w:rsidRDefault="00A278E1" w:rsidP="000351AA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A278E1" w:rsidRPr="00086419" w:rsidRDefault="00603B5F" w:rsidP="00A278E1">
            <w:pPr>
              <w:pStyle w:val="a6"/>
              <w:shd w:val="clear" w:color="auto" w:fill="FFFFFF"/>
              <w:snapToGrid w:val="0"/>
              <w:ind w:left="360" w:hanging="360"/>
              <w:jc w:val="center"/>
            </w:pPr>
            <w:r>
              <w:t>Сборник «</w:t>
            </w:r>
            <w:proofErr w:type="spellStart"/>
            <w:r>
              <w:t>Североуральцы</w:t>
            </w:r>
            <w:proofErr w:type="spellEnd"/>
            <w:r>
              <w:t xml:space="preserve"> на защите отечества»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E1" w:rsidRPr="00086419" w:rsidRDefault="00A278E1" w:rsidP="00A278E1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278E1" w:rsidRPr="00086419" w:rsidRDefault="00A278E1" w:rsidP="00A278E1">
            <w:pPr>
              <w:pStyle w:val="ad"/>
              <w:jc w:val="center"/>
            </w:pPr>
            <w:r w:rsidRPr="00086419">
              <w:t>ЦГБ</w:t>
            </w:r>
          </w:p>
        </w:tc>
      </w:tr>
      <w:tr w:rsidR="00603B5F" w:rsidTr="003E3435">
        <w:tc>
          <w:tcPr>
            <w:tcW w:w="709" w:type="dxa"/>
            <w:shd w:val="clear" w:color="auto" w:fill="auto"/>
            <w:vAlign w:val="center"/>
          </w:tcPr>
          <w:p w:rsidR="00603B5F" w:rsidRDefault="00603B5F" w:rsidP="000351AA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603B5F" w:rsidRDefault="00603B5F" w:rsidP="00603B5F">
            <w:pPr>
              <w:pStyle w:val="a6"/>
              <w:shd w:val="clear" w:color="auto" w:fill="FFFFFF"/>
              <w:snapToGrid w:val="0"/>
              <w:ind w:left="360" w:hanging="360"/>
              <w:jc w:val="center"/>
            </w:pPr>
            <w:r>
              <w:t xml:space="preserve">Сборник «Малолетние </w:t>
            </w:r>
            <w:r w:rsidRPr="00FB0D89">
              <w:rPr>
                <w:rFonts w:cs="Times New Roman"/>
              </w:rPr>
              <w:t xml:space="preserve">узников концлагерей и </w:t>
            </w:r>
            <w:r>
              <w:t>ГЕТТО 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B5F" w:rsidRPr="00086419" w:rsidRDefault="00603B5F" w:rsidP="00A278E1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3B5F" w:rsidRPr="00086419" w:rsidRDefault="00603B5F" w:rsidP="00A278E1">
            <w:pPr>
              <w:pStyle w:val="ad"/>
              <w:jc w:val="center"/>
            </w:pPr>
            <w:r w:rsidRPr="00086419">
              <w:t>ЦГБ</w:t>
            </w:r>
          </w:p>
        </w:tc>
      </w:tr>
      <w:tr w:rsidR="00A278E1" w:rsidTr="003E3435">
        <w:trPr>
          <w:trHeight w:val="28"/>
        </w:trPr>
        <w:tc>
          <w:tcPr>
            <w:tcW w:w="709" w:type="dxa"/>
            <w:shd w:val="clear" w:color="auto" w:fill="auto"/>
            <w:vAlign w:val="center"/>
          </w:tcPr>
          <w:p w:rsidR="00A278E1" w:rsidRDefault="00A278E1" w:rsidP="000351AA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A278E1" w:rsidRPr="00086419" w:rsidRDefault="00A278E1" w:rsidP="00A278E1">
            <w:pPr>
              <w:pStyle w:val="ad"/>
              <w:snapToGrid w:val="0"/>
              <w:jc w:val="center"/>
            </w:pPr>
            <w:r w:rsidRPr="00086419">
              <w:rPr>
                <w:rFonts w:cs="Times New Roman"/>
                <w:bCs/>
              </w:rPr>
              <w:t>«Краеведческий календарь знаменательных и памятных дат СГО на 2018 год»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E1" w:rsidRPr="00086419" w:rsidRDefault="00A278E1" w:rsidP="008759DC">
            <w:pPr>
              <w:pStyle w:val="ad"/>
              <w:snapToGrid w:val="0"/>
              <w:jc w:val="center"/>
            </w:pPr>
            <w:r w:rsidRPr="00086419">
              <w:t>II 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278E1" w:rsidRPr="00086419" w:rsidRDefault="00A278E1" w:rsidP="00A278E1">
            <w:pPr>
              <w:pStyle w:val="ad"/>
              <w:jc w:val="center"/>
            </w:pPr>
            <w:r w:rsidRPr="00086419">
              <w:t>ЦГБ</w:t>
            </w:r>
          </w:p>
        </w:tc>
      </w:tr>
      <w:tr w:rsidR="00A278E1" w:rsidTr="003E3435">
        <w:tc>
          <w:tcPr>
            <w:tcW w:w="709" w:type="dxa"/>
            <w:shd w:val="clear" w:color="auto" w:fill="auto"/>
            <w:vAlign w:val="center"/>
          </w:tcPr>
          <w:p w:rsidR="00A278E1" w:rsidRDefault="00A278E1" w:rsidP="000351AA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A278E1" w:rsidRPr="00086419" w:rsidRDefault="00A278E1" w:rsidP="00A278E1">
            <w:pPr>
              <w:pStyle w:val="ad"/>
              <w:snapToGrid w:val="0"/>
              <w:jc w:val="center"/>
            </w:pPr>
            <w:r w:rsidRPr="00086419">
              <w:rPr>
                <w:rFonts w:cs="Times New Roman"/>
                <w:bCs/>
              </w:rPr>
              <w:t>Рекомендательные списки литературы, буклеты к мероприятиям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E1" w:rsidRPr="00086419" w:rsidRDefault="00A278E1" w:rsidP="00A278E1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278E1" w:rsidRPr="00086419" w:rsidRDefault="00A278E1" w:rsidP="00A278E1">
            <w:pPr>
              <w:pStyle w:val="ad"/>
              <w:jc w:val="center"/>
            </w:pPr>
            <w:r w:rsidRPr="00086419">
              <w:t>ЦГБ</w:t>
            </w:r>
          </w:p>
        </w:tc>
      </w:tr>
      <w:tr w:rsidR="00A278E1" w:rsidTr="003E3435">
        <w:tc>
          <w:tcPr>
            <w:tcW w:w="709" w:type="dxa"/>
            <w:shd w:val="clear" w:color="auto" w:fill="auto"/>
            <w:vAlign w:val="center"/>
          </w:tcPr>
          <w:p w:rsidR="00A278E1" w:rsidRDefault="00A278E1" w:rsidP="000351AA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A278E1" w:rsidRPr="00086419" w:rsidRDefault="0021090E" w:rsidP="00A278E1">
            <w:pPr>
              <w:pStyle w:val="ad"/>
              <w:snapToGrid w:val="0"/>
              <w:jc w:val="center"/>
            </w:pPr>
            <w:r w:rsidRPr="00086419">
              <w:rPr>
                <w:rFonts w:cs="Times New Roman"/>
                <w:bCs/>
              </w:rPr>
              <w:t>Памятки, буклеты, закладки на акции и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E1" w:rsidRPr="00086419" w:rsidRDefault="0021090E" w:rsidP="00A278E1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278E1" w:rsidRPr="00086419" w:rsidRDefault="00603B5F" w:rsidP="00A278E1">
            <w:pPr>
              <w:pStyle w:val="ad"/>
              <w:jc w:val="center"/>
            </w:pPr>
            <w:r>
              <w:t>ЦБС</w:t>
            </w:r>
          </w:p>
        </w:tc>
      </w:tr>
    </w:tbl>
    <w:p w:rsidR="00A62311" w:rsidRDefault="00A62311" w:rsidP="00A62311"/>
    <w:p w:rsidR="00A62311" w:rsidRPr="00AD5A77" w:rsidRDefault="00A62311" w:rsidP="00A62311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51" w:name="_Toc443467114"/>
      <w:bookmarkStart w:id="52" w:name="_Toc443468195"/>
      <w:bookmarkStart w:id="53" w:name="_Toc498604887"/>
      <w:r w:rsidRPr="0008641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6. Работа сектора </w:t>
      </w:r>
      <w:r w:rsidR="00B8580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электронных ресурсов</w:t>
      </w:r>
      <w:r w:rsidRPr="0008641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 Сопровождение сайта.</w:t>
      </w:r>
      <w:bookmarkEnd w:id="51"/>
      <w:bookmarkEnd w:id="52"/>
      <w:bookmarkEnd w:id="53"/>
    </w:p>
    <w:p w:rsidR="00A62311" w:rsidRDefault="00A62311" w:rsidP="00A62311">
      <w:pPr>
        <w:jc w:val="center"/>
        <w:rPr>
          <w:b/>
          <w:bCs/>
        </w:rPr>
      </w:pPr>
    </w:p>
    <w:tbl>
      <w:tblPr>
        <w:tblW w:w="11058" w:type="dxa"/>
        <w:tblInd w:w="-9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6521"/>
        <w:gridCol w:w="1985"/>
        <w:gridCol w:w="1843"/>
      </w:tblGrid>
      <w:tr w:rsidR="00A62311" w:rsidRPr="00086419" w:rsidTr="003E3435">
        <w:tc>
          <w:tcPr>
            <w:tcW w:w="709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  <w:rPr>
                <w:b/>
              </w:rPr>
            </w:pPr>
            <w:r w:rsidRPr="00086419">
              <w:rPr>
                <w:b/>
              </w:rPr>
              <w:t>№</w:t>
            </w:r>
            <w:proofErr w:type="spellStart"/>
            <w:proofErr w:type="gramStart"/>
            <w:r w:rsidRPr="00086419">
              <w:rPr>
                <w:b/>
              </w:rPr>
              <w:t>п</w:t>
            </w:r>
            <w:proofErr w:type="spellEnd"/>
            <w:proofErr w:type="gramEnd"/>
            <w:r w:rsidRPr="00086419">
              <w:rPr>
                <w:b/>
              </w:rPr>
              <w:t>/</w:t>
            </w:r>
            <w:proofErr w:type="spellStart"/>
            <w:r w:rsidRPr="00086419">
              <w:rPr>
                <w:b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  <w:rPr>
                <w:b/>
              </w:rPr>
            </w:pPr>
            <w:r w:rsidRPr="00086419">
              <w:rPr>
                <w:b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2311" w:rsidRPr="00086419" w:rsidRDefault="003E3435" w:rsidP="00A62311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311" w:rsidRPr="00086419" w:rsidRDefault="003E3435" w:rsidP="00A62311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A62311" w:rsidRPr="00086419" w:rsidTr="003E3435">
        <w:tc>
          <w:tcPr>
            <w:tcW w:w="709" w:type="dxa"/>
            <w:shd w:val="clear" w:color="auto" w:fill="auto"/>
            <w:vAlign w:val="center"/>
          </w:tcPr>
          <w:p w:rsidR="00A62311" w:rsidRPr="00086419" w:rsidRDefault="00A62311" w:rsidP="009134A2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A62311" w:rsidRPr="00086419" w:rsidRDefault="00A62311" w:rsidP="00A62311">
            <w:pPr>
              <w:snapToGrid w:val="0"/>
              <w:jc w:val="center"/>
            </w:pPr>
            <w:r w:rsidRPr="00086419">
              <w:t xml:space="preserve">Работа с правительственными сайтами: </w:t>
            </w:r>
            <w:proofErr w:type="spellStart"/>
            <w:r w:rsidRPr="00086419">
              <w:t>госзакупки</w:t>
            </w:r>
            <w:proofErr w:type="spellEnd"/>
            <w:r w:rsidRPr="00086419">
              <w:t xml:space="preserve"> (</w:t>
            </w:r>
            <w:r w:rsidRPr="00086419">
              <w:rPr>
                <w:lang w:val="en-GB"/>
              </w:rPr>
              <w:t>http</w:t>
            </w:r>
            <w:r w:rsidRPr="00086419">
              <w:t xml:space="preserve">:// </w:t>
            </w:r>
            <w:proofErr w:type="spellStart"/>
            <w:r w:rsidRPr="00086419">
              <w:rPr>
                <w:lang w:val="en-GB"/>
              </w:rPr>
              <w:t>zakupki</w:t>
            </w:r>
            <w:proofErr w:type="spellEnd"/>
            <w:r w:rsidRPr="00086419">
              <w:t>.</w:t>
            </w:r>
            <w:proofErr w:type="spellStart"/>
            <w:r w:rsidRPr="00086419">
              <w:rPr>
                <w:lang w:val="en-GB"/>
              </w:rPr>
              <w:t>gov</w:t>
            </w:r>
            <w:proofErr w:type="spellEnd"/>
            <w:r w:rsidRPr="00086419">
              <w:t>.</w:t>
            </w:r>
            <w:r w:rsidRPr="00086419">
              <w:rPr>
                <w:lang w:val="en-GB"/>
              </w:rPr>
              <w:t>ru</w:t>
            </w:r>
            <w:r w:rsidRPr="00086419">
              <w:t xml:space="preserve">); размещение информации об учреждениях (http:/ </w:t>
            </w:r>
            <w:proofErr w:type="spellStart"/>
            <w:r w:rsidRPr="00086419">
              <w:t>bus.gov.ru</w:t>
            </w:r>
            <w:proofErr w:type="spellEnd"/>
            <w:r w:rsidRPr="00086419">
              <w:t>), заключение договоров (http://www.sberbank-ast.ru).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ЦГБ</w:t>
            </w:r>
          </w:p>
        </w:tc>
      </w:tr>
      <w:tr w:rsidR="00A62311" w:rsidRPr="00086419" w:rsidTr="003E3435">
        <w:tc>
          <w:tcPr>
            <w:tcW w:w="709" w:type="dxa"/>
            <w:shd w:val="clear" w:color="auto" w:fill="auto"/>
            <w:vAlign w:val="center"/>
          </w:tcPr>
          <w:p w:rsidR="00A62311" w:rsidRPr="00086419" w:rsidRDefault="00A62311" w:rsidP="009134A2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A62311" w:rsidRPr="00086419" w:rsidRDefault="00A62311" w:rsidP="00A62311">
            <w:pPr>
              <w:snapToGrid w:val="0"/>
              <w:jc w:val="center"/>
            </w:pPr>
            <w:r w:rsidRPr="00086419">
              <w:t>Работа с сайтом библиотеки (</w:t>
            </w:r>
            <w:hyperlink r:id="rId14" w:history="1">
              <w:r w:rsidRPr="00086419">
                <w:rPr>
                  <w:rStyle w:val="af2"/>
                  <w:lang w:val="en-GB"/>
                </w:rPr>
                <w:t>http</w:t>
              </w:r>
              <w:r w:rsidRPr="00086419">
                <w:rPr>
                  <w:rStyle w:val="af2"/>
                </w:rPr>
                <w:t>://</w:t>
              </w:r>
              <w:r w:rsidRPr="00086419">
                <w:rPr>
                  <w:rStyle w:val="af2"/>
                  <w:lang w:val="en-GB"/>
                </w:rPr>
                <w:t>sev</w:t>
              </w:r>
              <w:r w:rsidRPr="00086419">
                <w:rPr>
                  <w:rStyle w:val="af2"/>
                </w:rPr>
                <w:t>-</w:t>
              </w:r>
              <w:r w:rsidRPr="00086419">
                <w:rPr>
                  <w:rStyle w:val="af2"/>
                  <w:lang w:val="en-GB"/>
                </w:rPr>
                <w:t>lib</w:t>
              </w:r>
              <w:r w:rsidRPr="00086419">
                <w:rPr>
                  <w:rStyle w:val="af2"/>
                </w:rPr>
                <w:t>.</w:t>
              </w:r>
              <w:r w:rsidRPr="00086419">
                <w:rPr>
                  <w:rStyle w:val="af2"/>
                  <w:lang w:val="en-GB"/>
                </w:rPr>
                <w:t>ru</w:t>
              </w:r>
              <w:r w:rsidRPr="00086419">
                <w:rPr>
                  <w:rStyle w:val="af2"/>
                </w:rPr>
                <w:t>/</w:t>
              </w:r>
            </w:hyperlink>
            <w:r w:rsidRPr="00086419">
              <w:t>) - размещение информации, резервное копирование и администрирование сайта;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ЦГБ</w:t>
            </w:r>
          </w:p>
        </w:tc>
      </w:tr>
      <w:tr w:rsidR="00A62311" w:rsidRPr="00086419" w:rsidTr="003E3435">
        <w:tc>
          <w:tcPr>
            <w:tcW w:w="709" w:type="dxa"/>
            <w:shd w:val="clear" w:color="auto" w:fill="auto"/>
            <w:vAlign w:val="center"/>
          </w:tcPr>
          <w:p w:rsidR="00A62311" w:rsidRPr="00086419" w:rsidRDefault="00A62311" w:rsidP="009134A2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A62311" w:rsidRPr="00086419" w:rsidRDefault="00A62311" w:rsidP="00A62311">
            <w:pPr>
              <w:snapToGrid w:val="0"/>
              <w:jc w:val="center"/>
            </w:pPr>
            <w:r w:rsidRPr="00086419">
              <w:t>Работа с сайтом «</w:t>
            </w:r>
            <w:hyperlink r:id="rId15" w:history="1">
              <w:r w:rsidRPr="00086419">
                <w:t>Единое информационное пространство в сфере культуры</w:t>
              </w:r>
            </w:hyperlink>
            <w:r w:rsidRPr="00086419">
              <w:t>» (</w:t>
            </w:r>
            <w:hyperlink r:id="rId16" w:history="1">
              <w:r w:rsidRPr="00086419">
                <w:rPr>
                  <w:rStyle w:val="af2"/>
                  <w:lang w:val="en-GB"/>
                </w:rPr>
                <w:t>http</w:t>
              </w:r>
              <w:r w:rsidRPr="00086419">
                <w:rPr>
                  <w:rStyle w:val="af2"/>
                </w:rPr>
                <w:t>://</w:t>
              </w:r>
              <w:r w:rsidRPr="00086419">
                <w:rPr>
                  <w:rStyle w:val="af2"/>
                  <w:lang w:val="en-GB"/>
                </w:rPr>
                <w:t>all</w:t>
              </w:r>
              <w:r w:rsidRPr="00086419">
                <w:rPr>
                  <w:rStyle w:val="af2"/>
                </w:rPr>
                <w:t>.</w:t>
              </w:r>
              <w:r w:rsidRPr="00086419">
                <w:rPr>
                  <w:rStyle w:val="af2"/>
                  <w:lang w:val="en-GB"/>
                </w:rPr>
                <w:t>culture</w:t>
              </w:r>
              <w:r w:rsidRPr="00086419">
                <w:rPr>
                  <w:rStyle w:val="af2"/>
                </w:rPr>
                <w:t>.</w:t>
              </w:r>
              <w:r w:rsidRPr="00086419">
                <w:rPr>
                  <w:rStyle w:val="af2"/>
                  <w:lang w:val="en-GB"/>
                </w:rPr>
                <w:t>ru</w:t>
              </w:r>
              <w:r w:rsidRPr="00086419">
                <w:rPr>
                  <w:rStyle w:val="af2"/>
                </w:rPr>
                <w:t>/</w:t>
              </w:r>
            </w:hyperlink>
            <w:r w:rsidRPr="00086419">
              <w:rPr>
                <w:rStyle w:val="af2"/>
              </w:rPr>
              <w:t>)</w:t>
            </w:r>
            <w:r w:rsidRPr="00086419">
              <w:t xml:space="preserve"> – размещение информации о МБУК ЦБС СГО, мероприятиях, встречах и выставках.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ЦГБ</w:t>
            </w:r>
          </w:p>
        </w:tc>
      </w:tr>
      <w:tr w:rsidR="00A62311" w:rsidRPr="00086419" w:rsidTr="003E3435">
        <w:tc>
          <w:tcPr>
            <w:tcW w:w="709" w:type="dxa"/>
            <w:shd w:val="clear" w:color="auto" w:fill="auto"/>
            <w:vAlign w:val="center"/>
          </w:tcPr>
          <w:p w:rsidR="00A62311" w:rsidRPr="00086419" w:rsidRDefault="00A62311" w:rsidP="009134A2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A62311" w:rsidRPr="00086419" w:rsidRDefault="00A62311" w:rsidP="00A62311">
            <w:pPr>
              <w:snapToGrid w:val="0"/>
              <w:jc w:val="center"/>
            </w:pPr>
            <w:r w:rsidRPr="00086419">
              <w:t xml:space="preserve">Работа с </w:t>
            </w:r>
            <w:proofErr w:type="spellStart"/>
            <w:r w:rsidRPr="00086419">
              <w:t>блогом</w:t>
            </w:r>
            <w:proofErr w:type="spellEnd"/>
            <w:r w:rsidRPr="00086419">
              <w:t xml:space="preserve"> «Библиотеки Североуральского городского округа» </w:t>
            </w:r>
            <w:hyperlink r:id="rId17" w:history="1">
              <w:r w:rsidRPr="00086419">
                <w:rPr>
                  <w:rStyle w:val="af2"/>
                  <w:lang w:val="en-GB"/>
                </w:rPr>
                <w:t>http</w:t>
              </w:r>
              <w:r w:rsidRPr="00086419">
                <w:rPr>
                  <w:rStyle w:val="af2"/>
                </w:rPr>
                <w:t>://</w:t>
              </w:r>
              <w:proofErr w:type="spellStart"/>
              <w:r w:rsidRPr="00086419">
                <w:rPr>
                  <w:rStyle w:val="af2"/>
                  <w:lang w:val="en-GB"/>
                </w:rPr>
                <w:t>mbukcbcsgo</w:t>
              </w:r>
              <w:proofErr w:type="spellEnd"/>
              <w:r w:rsidRPr="00086419">
                <w:rPr>
                  <w:rStyle w:val="af2"/>
                </w:rPr>
                <w:t>.</w:t>
              </w:r>
              <w:proofErr w:type="spellStart"/>
              <w:r w:rsidRPr="00086419">
                <w:rPr>
                  <w:rStyle w:val="af2"/>
                  <w:lang w:val="en-GB"/>
                </w:rPr>
                <w:t>blogspot</w:t>
              </w:r>
              <w:proofErr w:type="spellEnd"/>
              <w:r w:rsidRPr="00086419">
                <w:rPr>
                  <w:rStyle w:val="af2"/>
                </w:rPr>
                <w:t>.</w:t>
              </w:r>
              <w:r w:rsidRPr="00086419">
                <w:rPr>
                  <w:rStyle w:val="af2"/>
                  <w:lang w:val="en-GB"/>
                </w:rPr>
                <w:t>ru</w:t>
              </w:r>
              <w:r w:rsidRPr="00086419">
                <w:rPr>
                  <w:rStyle w:val="af2"/>
                </w:rPr>
                <w:t>/</w:t>
              </w:r>
            </w:hyperlink>
            <w:r w:rsidRPr="00086419">
              <w:t xml:space="preserve"> , размещение информации и администрирование </w:t>
            </w:r>
            <w:proofErr w:type="spellStart"/>
            <w:r w:rsidRPr="00086419">
              <w:t>блога</w:t>
            </w:r>
            <w:proofErr w:type="spellEnd"/>
            <w:r w:rsidRPr="00086419"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ЦГБ</w:t>
            </w:r>
          </w:p>
        </w:tc>
      </w:tr>
      <w:tr w:rsidR="00A62311" w:rsidRPr="00086419" w:rsidTr="003E3435">
        <w:tc>
          <w:tcPr>
            <w:tcW w:w="709" w:type="dxa"/>
            <w:shd w:val="clear" w:color="auto" w:fill="auto"/>
            <w:vAlign w:val="center"/>
          </w:tcPr>
          <w:p w:rsidR="00A62311" w:rsidRPr="00086419" w:rsidRDefault="00A62311" w:rsidP="009134A2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A62311" w:rsidRPr="00086419" w:rsidRDefault="00A62311" w:rsidP="00A62311">
            <w:pPr>
              <w:snapToGrid w:val="0"/>
              <w:jc w:val="center"/>
            </w:pPr>
            <w:r w:rsidRPr="00086419">
              <w:t>Работа с электронной почтой библиотеки.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ЦГБ</w:t>
            </w:r>
          </w:p>
        </w:tc>
      </w:tr>
      <w:tr w:rsidR="00A62311" w:rsidRPr="00086419" w:rsidTr="003E3435">
        <w:tc>
          <w:tcPr>
            <w:tcW w:w="709" w:type="dxa"/>
            <w:shd w:val="clear" w:color="auto" w:fill="auto"/>
            <w:vAlign w:val="center"/>
          </w:tcPr>
          <w:p w:rsidR="00A62311" w:rsidRPr="00086419" w:rsidRDefault="00A62311" w:rsidP="009134A2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A62311" w:rsidRPr="00086419" w:rsidRDefault="00A62311" w:rsidP="00A62311">
            <w:pPr>
              <w:snapToGrid w:val="0"/>
              <w:jc w:val="center"/>
            </w:pPr>
            <w:r w:rsidRPr="00086419">
              <w:t>Работа с пользователями в сети Интернет, в офисных программах, фонде электронных носителей информации.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311" w:rsidRPr="00086419" w:rsidRDefault="00A62311" w:rsidP="00A62311">
            <w:pPr>
              <w:pStyle w:val="ad"/>
              <w:jc w:val="center"/>
            </w:pPr>
            <w:r w:rsidRPr="00086419">
              <w:t>ЦГБ</w:t>
            </w:r>
          </w:p>
        </w:tc>
      </w:tr>
      <w:tr w:rsidR="009134A2" w:rsidRPr="00086419" w:rsidTr="003E3435">
        <w:tc>
          <w:tcPr>
            <w:tcW w:w="709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134A2" w:rsidRPr="00086419" w:rsidRDefault="009134A2" w:rsidP="009134A2">
            <w:pPr>
              <w:snapToGrid w:val="0"/>
              <w:jc w:val="center"/>
            </w:pPr>
            <w:proofErr w:type="gramStart"/>
            <w:r w:rsidRPr="00086419">
              <w:t>Контроль за</w:t>
            </w:r>
            <w:proofErr w:type="gramEnd"/>
            <w:r w:rsidRPr="00086419">
              <w:t xml:space="preserve"> качеством </w:t>
            </w:r>
            <w:proofErr w:type="spellStart"/>
            <w:r w:rsidRPr="00086419">
              <w:t>Контент-фильтрации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jc w:val="center"/>
            </w:pPr>
            <w:r w:rsidRPr="00086419">
              <w:t>ЦГБ</w:t>
            </w:r>
          </w:p>
        </w:tc>
      </w:tr>
      <w:tr w:rsidR="009134A2" w:rsidRPr="00086419" w:rsidTr="003E3435">
        <w:tc>
          <w:tcPr>
            <w:tcW w:w="709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134A2" w:rsidRPr="00086419" w:rsidRDefault="009134A2" w:rsidP="009134A2">
            <w:pPr>
              <w:jc w:val="center"/>
            </w:pPr>
            <w:r w:rsidRPr="00086419">
              <w:t>Выполнение запросов сотрудников библиотеки по поиску информации в сети Интернет.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jc w:val="center"/>
            </w:pPr>
            <w:r w:rsidRPr="00086419">
              <w:t>ЦГБ</w:t>
            </w:r>
          </w:p>
        </w:tc>
      </w:tr>
      <w:tr w:rsidR="009134A2" w:rsidRPr="00086419" w:rsidTr="003E3435">
        <w:tc>
          <w:tcPr>
            <w:tcW w:w="709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134A2" w:rsidRPr="00086419" w:rsidRDefault="009134A2" w:rsidP="009134A2">
            <w:pPr>
              <w:jc w:val="center"/>
            </w:pPr>
            <w:r w:rsidRPr="00086419">
              <w:t>Оказание дополнительных услуг, связанных с использованием новых технологий (оргтехники, компьютеров и др.).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jc w:val="center"/>
            </w:pPr>
            <w:r w:rsidRPr="00086419">
              <w:t>ЦГБ</w:t>
            </w:r>
          </w:p>
        </w:tc>
      </w:tr>
      <w:tr w:rsidR="009134A2" w:rsidRPr="00086419" w:rsidTr="003E3435">
        <w:tc>
          <w:tcPr>
            <w:tcW w:w="709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134A2" w:rsidRPr="00086419" w:rsidRDefault="009134A2" w:rsidP="009134A2">
            <w:pPr>
              <w:snapToGrid w:val="0"/>
              <w:jc w:val="center"/>
            </w:pPr>
            <w:r w:rsidRPr="00086419">
              <w:t>Участие в подготовке и проведении массовых мероприятий: поиск текстовой информации в сети Интернет, музыки, видео- и фотоматериалов, сопровождение мероприятия.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jc w:val="center"/>
            </w:pPr>
            <w:r w:rsidRPr="00086419">
              <w:t>ЦГБ</w:t>
            </w:r>
          </w:p>
        </w:tc>
      </w:tr>
      <w:tr w:rsidR="009134A2" w:rsidRPr="00086419" w:rsidTr="003E3435">
        <w:tc>
          <w:tcPr>
            <w:tcW w:w="709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134A2" w:rsidRPr="00086419" w:rsidRDefault="009134A2" w:rsidP="009134A2">
            <w:pPr>
              <w:snapToGrid w:val="0"/>
              <w:jc w:val="center"/>
            </w:pPr>
            <w:r w:rsidRPr="00086419">
              <w:t>Создание печатной продукции: оформление выставок (заголовки), отчетов, листов информации, брошюр, буклетов и др.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jc w:val="center"/>
            </w:pPr>
            <w:r w:rsidRPr="00086419">
              <w:t>ЦГБ</w:t>
            </w:r>
          </w:p>
        </w:tc>
      </w:tr>
      <w:tr w:rsidR="009134A2" w:rsidRPr="00086419" w:rsidTr="003E3435">
        <w:tc>
          <w:tcPr>
            <w:tcW w:w="709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134A2" w:rsidRPr="00086419" w:rsidRDefault="009134A2" w:rsidP="009134A2">
            <w:pPr>
              <w:snapToGrid w:val="0"/>
              <w:jc w:val="center"/>
            </w:pPr>
            <w:r w:rsidRPr="00086419">
              <w:t>Оцифровка фонда краеведческой литературы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jc w:val="center"/>
            </w:pPr>
            <w:r w:rsidRPr="00086419">
              <w:t>ЦГБ</w:t>
            </w:r>
          </w:p>
        </w:tc>
      </w:tr>
      <w:tr w:rsidR="009134A2" w:rsidRPr="00086419" w:rsidTr="003E3435">
        <w:tc>
          <w:tcPr>
            <w:tcW w:w="709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134A2" w:rsidRPr="00086419" w:rsidRDefault="009134A2" w:rsidP="009134A2">
            <w:pPr>
              <w:snapToGrid w:val="0"/>
              <w:jc w:val="center"/>
            </w:pPr>
            <w:r w:rsidRPr="00086419">
              <w:t>Издательская деятельность (набор и оформление литературных сборников, авторских книг)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jc w:val="center"/>
            </w:pPr>
            <w:r w:rsidRPr="00086419">
              <w:t>ЦГБ</w:t>
            </w:r>
          </w:p>
        </w:tc>
      </w:tr>
      <w:tr w:rsidR="009134A2" w:rsidRPr="00086419" w:rsidTr="003E3435">
        <w:tc>
          <w:tcPr>
            <w:tcW w:w="709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134A2" w:rsidRPr="00086419" w:rsidRDefault="009134A2" w:rsidP="009134A2">
            <w:pPr>
              <w:jc w:val="center"/>
            </w:pPr>
            <w:r w:rsidRPr="00086419">
              <w:t>Проведение прямых трансляций Виртуального концертного зала Свердловской Филармонии (согласно плану трансляций).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jc w:val="center"/>
            </w:pPr>
            <w:r w:rsidRPr="00086419">
              <w:t>ЦГБ</w:t>
            </w:r>
          </w:p>
        </w:tc>
      </w:tr>
      <w:tr w:rsidR="009134A2" w:rsidRPr="00086419" w:rsidTr="003E3435">
        <w:tc>
          <w:tcPr>
            <w:tcW w:w="709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134A2" w:rsidRPr="00086419" w:rsidRDefault="009134A2" w:rsidP="009134A2">
            <w:pPr>
              <w:snapToGrid w:val="0"/>
              <w:jc w:val="center"/>
            </w:pPr>
            <w:r w:rsidRPr="00086419">
              <w:t>Работа с объединением Литературное собрание «Вдохновение» (набор и оформление очередного номера журнала «</w:t>
            </w:r>
            <w:proofErr w:type="spellStart"/>
            <w:r w:rsidRPr="00086419">
              <w:t>СУППЧиК</w:t>
            </w:r>
            <w:proofErr w:type="spellEnd"/>
            <w:r w:rsidRPr="00086419">
              <w:t>», оцифровка поступающих печатных материалов).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jc w:val="center"/>
            </w:pPr>
            <w:r w:rsidRPr="00086419">
              <w:t>ЦГБ</w:t>
            </w:r>
          </w:p>
        </w:tc>
      </w:tr>
      <w:tr w:rsidR="009134A2" w:rsidRPr="00086419" w:rsidTr="003E3435">
        <w:tc>
          <w:tcPr>
            <w:tcW w:w="709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134A2" w:rsidRPr="00086419" w:rsidRDefault="009134A2" w:rsidP="009134A2">
            <w:pPr>
              <w:snapToGrid w:val="0"/>
              <w:jc w:val="center"/>
            </w:pPr>
            <w:r w:rsidRPr="00086419">
              <w:t>Работа с Центром общественного доступа к социально-значимой информации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jc w:val="center"/>
            </w:pPr>
            <w:r w:rsidRPr="00086419">
              <w:t>ЦГБ</w:t>
            </w:r>
          </w:p>
        </w:tc>
      </w:tr>
      <w:tr w:rsidR="009134A2" w:rsidTr="003E3435">
        <w:tc>
          <w:tcPr>
            <w:tcW w:w="709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numPr>
                <w:ilvl w:val="0"/>
                <w:numId w:val="14"/>
              </w:numPr>
              <w:jc w:val="center"/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134A2" w:rsidRPr="00086419" w:rsidRDefault="009134A2" w:rsidP="009134A2">
            <w:pPr>
              <w:snapToGrid w:val="0"/>
              <w:jc w:val="center"/>
            </w:pPr>
            <w:r w:rsidRPr="00086419">
              <w:t>Консультации сотрудников ЦБС по вопросам использования компьютерных технологий.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34A2" w:rsidRPr="00086419" w:rsidRDefault="009134A2" w:rsidP="009134A2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34A2" w:rsidRDefault="009134A2" w:rsidP="009134A2">
            <w:pPr>
              <w:pStyle w:val="ad"/>
              <w:jc w:val="center"/>
            </w:pPr>
            <w:r w:rsidRPr="00086419">
              <w:t>ЦГБ</w:t>
            </w:r>
          </w:p>
        </w:tc>
      </w:tr>
    </w:tbl>
    <w:p w:rsidR="00A62311" w:rsidRDefault="00A62311" w:rsidP="00A62311">
      <w:pPr>
        <w:jc w:val="center"/>
        <w:rPr>
          <w:b/>
          <w:bCs/>
        </w:rPr>
      </w:pPr>
    </w:p>
    <w:p w:rsidR="00924734" w:rsidRPr="009F16E3" w:rsidRDefault="00924734" w:rsidP="009F16E3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4" w:name="_Toc498604889"/>
      <w:r w:rsidRPr="009F16E3">
        <w:rPr>
          <w:rFonts w:ascii="Times New Roman" w:hAnsi="Times New Roman" w:cs="Times New Roman"/>
          <w:b/>
          <w:color w:val="auto"/>
          <w:sz w:val="24"/>
          <w:szCs w:val="24"/>
        </w:rPr>
        <w:t>8. Работа Центров общественного доступа</w:t>
      </w:r>
      <w:bookmarkEnd w:id="54"/>
    </w:p>
    <w:p w:rsidR="00924734" w:rsidRDefault="00924734" w:rsidP="00A62311">
      <w:pPr>
        <w:jc w:val="center"/>
        <w:rPr>
          <w:rFonts w:cs="Times New Roman"/>
          <w:b/>
          <w:bCs/>
          <w:u w:val="single"/>
        </w:rPr>
      </w:pPr>
    </w:p>
    <w:tbl>
      <w:tblPr>
        <w:tblW w:w="11058" w:type="dxa"/>
        <w:tblInd w:w="-9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6521"/>
        <w:gridCol w:w="1843"/>
        <w:gridCol w:w="1843"/>
      </w:tblGrid>
      <w:tr w:rsidR="00924734" w:rsidRPr="00086419" w:rsidTr="003E3435">
        <w:tc>
          <w:tcPr>
            <w:tcW w:w="851" w:type="dxa"/>
            <w:shd w:val="clear" w:color="auto" w:fill="auto"/>
            <w:vAlign w:val="center"/>
          </w:tcPr>
          <w:p w:rsidR="00924734" w:rsidRPr="00086419" w:rsidRDefault="00924734" w:rsidP="00A81A06">
            <w:pPr>
              <w:pStyle w:val="ad"/>
              <w:jc w:val="center"/>
              <w:rPr>
                <w:b/>
              </w:rPr>
            </w:pPr>
            <w:r w:rsidRPr="00086419">
              <w:rPr>
                <w:b/>
              </w:rPr>
              <w:t>№</w:t>
            </w:r>
            <w:proofErr w:type="spellStart"/>
            <w:proofErr w:type="gramStart"/>
            <w:r w:rsidRPr="00086419">
              <w:rPr>
                <w:b/>
              </w:rPr>
              <w:t>п</w:t>
            </w:r>
            <w:proofErr w:type="spellEnd"/>
            <w:proofErr w:type="gramEnd"/>
            <w:r w:rsidRPr="00086419">
              <w:rPr>
                <w:b/>
              </w:rPr>
              <w:t>/</w:t>
            </w:r>
            <w:proofErr w:type="spellStart"/>
            <w:r w:rsidRPr="00086419">
              <w:rPr>
                <w:b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924734" w:rsidRPr="00086419" w:rsidRDefault="00924734" w:rsidP="00A81A06">
            <w:pPr>
              <w:pStyle w:val="ad"/>
              <w:jc w:val="center"/>
              <w:rPr>
                <w:b/>
              </w:rPr>
            </w:pPr>
            <w:r w:rsidRPr="00086419">
              <w:rPr>
                <w:b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34" w:rsidRPr="00086419" w:rsidRDefault="00924734" w:rsidP="00A81A06">
            <w:pPr>
              <w:pStyle w:val="ad"/>
              <w:jc w:val="center"/>
              <w:rPr>
                <w:b/>
              </w:rPr>
            </w:pPr>
            <w:r w:rsidRPr="00086419">
              <w:rPr>
                <w:b/>
              </w:rPr>
              <w:t>когда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34" w:rsidRPr="00086419" w:rsidRDefault="00924734" w:rsidP="00A81A06">
            <w:pPr>
              <w:pStyle w:val="ad"/>
              <w:jc w:val="center"/>
              <w:rPr>
                <w:b/>
              </w:rPr>
            </w:pPr>
            <w:r w:rsidRPr="00086419">
              <w:rPr>
                <w:b/>
              </w:rPr>
              <w:t>где</w:t>
            </w:r>
          </w:p>
        </w:tc>
      </w:tr>
      <w:tr w:rsidR="00924734" w:rsidRPr="00086419" w:rsidTr="003E3435">
        <w:tc>
          <w:tcPr>
            <w:tcW w:w="851" w:type="dxa"/>
            <w:shd w:val="clear" w:color="auto" w:fill="auto"/>
            <w:vAlign w:val="center"/>
          </w:tcPr>
          <w:p w:rsidR="00924734" w:rsidRPr="00086419" w:rsidRDefault="008A744F" w:rsidP="00A81A06">
            <w:pPr>
              <w:pStyle w:val="ad"/>
              <w:jc w:val="center"/>
            </w:pPr>
            <w:r w:rsidRPr="00086419"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4734" w:rsidRPr="00086419" w:rsidRDefault="00924734" w:rsidP="00924734">
            <w:pPr>
              <w:jc w:val="center"/>
              <w:rPr>
                <w:rFonts w:cs="Times New Roman"/>
              </w:rPr>
            </w:pPr>
            <w:r w:rsidRPr="00086419">
              <w:rPr>
                <w:rFonts w:cs="Times New Roman"/>
              </w:rPr>
              <w:t>Предоставление бесплатного доступа к социально значимым электронным информационным ресурсам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34" w:rsidRPr="00086419" w:rsidRDefault="00924734" w:rsidP="00A81A06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34" w:rsidRPr="00086419" w:rsidRDefault="00924734" w:rsidP="00A81A06">
            <w:pPr>
              <w:pStyle w:val="ad"/>
              <w:jc w:val="center"/>
            </w:pPr>
            <w:r w:rsidRPr="00086419">
              <w:t>ЦБС</w:t>
            </w:r>
          </w:p>
        </w:tc>
      </w:tr>
      <w:tr w:rsidR="00924734" w:rsidRPr="00086419" w:rsidTr="003E3435">
        <w:tc>
          <w:tcPr>
            <w:tcW w:w="851" w:type="dxa"/>
            <w:shd w:val="clear" w:color="auto" w:fill="auto"/>
            <w:vAlign w:val="center"/>
          </w:tcPr>
          <w:p w:rsidR="00924734" w:rsidRPr="00086419" w:rsidRDefault="008A744F" w:rsidP="00A81A06">
            <w:pPr>
              <w:pStyle w:val="ad"/>
              <w:jc w:val="center"/>
            </w:pPr>
            <w:r w:rsidRPr="00086419"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4734" w:rsidRPr="00086419" w:rsidRDefault="00924734" w:rsidP="00924734">
            <w:pPr>
              <w:jc w:val="center"/>
              <w:rPr>
                <w:rFonts w:cs="Times New Roman"/>
              </w:rPr>
            </w:pPr>
            <w:r w:rsidRPr="00086419">
              <w:rPr>
                <w:rFonts w:cs="Times New Roman"/>
              </w:rPr>
              <w:t>Предоставление доступа в Интернет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34" w:rsidRPr="00086419" w:rsidRDefault="00924734" w:rsidP="00A81A06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34" w:rsidRPr="00086419" w:rsidRDefault="00924734" w:rsidP="00A81A06">
            <w:pPr>
              <w:pStyle w:val="ad"/>
              <w:jc w:val="center"/>
            </w:pPr>
            <w:r w:rsidRPr="00086419">
              <w:t>ЦБС</w:t>
            </w:r>
          </w:p>
        </w:tc>
      </w:tr>
      <w:tr w:rsidR="00924734" w:rsidRPr="00086419" w:rsidTr="003E3435">
        <w:tc>
          <w:tcPr>
            <w:tcW w:w="851" w:type="dxa"/>
            <w:shd w:val="clear" w:color="auto" w:fill="auto"/>
            <w:vAlign w:val="center"/>
          </w:tcPr>
          <w:p w:rsidR="00924734" w:rsidRPr="00086419" w:rsidRDefault="008A744F" w:rsidP="00A81A06">
            <w:pPr>
              <w:pStyle w:val="ad"/>
              <w:jc w:val="center"/>
            </w:pPr>
            <w:r w:rsidRPr="00086419"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4734" w:rsidRPr="00086419" w:rsidRDefault="00924734" w:rsidP="00924734">
            <w:pPr>
              <w:jc w:val="center"/>
              <w:rPr>
                <w:rFonts w:cs="Times New Roman"/>
              </w:rPr>
            </w:pPr>
            <w:r w:rsidRPr="00086419">
              <w:rPr>
                <w:rFonts w:cs="Times New Roman"/>
              </w:rPr>
              <w:t>Поиск информации в Интернет по предварительному заказу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34" w:rsidRPr="00086419" w:rsidRDefault="00924734" w:rsidP="00A81A06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34" w:rsidRPr="00086419" w:rsidRDefault="00924734" w:rsidP="00A81A06">
            <w:pPr>
              <w:pStyle w:val="ad"/>
              <w:jc w:val="center"/>
            </w:pPr>
            <w:r w:rsidRPr="00086419">
              <w:t>ЦБС</w:t>
            </w:r>
          </w:p>
        </w:tc>
      </w:tr>
      <w:tr w:rsidR="00924734" w:rsidRPr="00086419" w:rsidTr="003E3435">
        <w:tc>
          <w:tcPr>
            <w:tcW w:w="851" w:type="dxa"/>
            <w:shd w:val="clear" w:color="auto" w:fill="auto"/>
            <w:vAlign w:val="center"/>
          </w:tcPr>
          <w:p w:rsidR="00924734" w:rsidRPr="00086419" w:rsidRDefault="008A744F" w:rsidP="00A81A06">
            <w:pPr>
              <w:pStyle w:val="ad"/>
              <w:jc w:val="center"/>
            </w:pPr>
            <w:r w:rsidRPr="00086419"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4734" w:rsidRPr="00086419" w:rsidRDefault="00924734" w:rsidP="00924734">
            <w:pPr>
              <w:jc w:val="center"/>
              <w:rPr>
                <w:rFonts w:cs="Times New Roman"/>
              </w:rPr>
            </w:pPr>
            <w:r w:rsidRPr="00086419">
              <w:rPr>
                <w:rFonts w:cs="Times New Roman"/>
              </w:rPr>
              <w:t>Вывод результатов поиска информации на бумажные и электронные носители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34" w:rsidRPr="00086419" w:rsidRDefault="00924734" w:rsidP="00A81A06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34" w:rsidRPr="00086419" w:rsidRDefault="00924734" w:rsidP="00A81A06">
            <w:pPr>
              <w:pStyle w:val="ad"/>
              <w:jc w:val="center"/>
            </w:pPr>
            <w:r w:rsidRPr="00086419">
              <w:t>ЦБС</w:t>
            </w:r>
          </w:p>
        </w:tc>
      </w:tr>
      <w:tr w:rsidR="00924734" w:rsidRPr="00086419" w:rsidTr="003E3435">
        <w:tc>
          <w:tcPr>
            <w:tcW w:w="851" w:type="dxa"/>
            <w:shd w:val="clear" w:color="auto" w:fill="auto"/>
            <w:vAlign w:val="center"/>
          </w:tcPr>
          <w:p w:rsidR="00924734" w:rsidRPr="00086419" w:rsidRDefault="008A744F" w:rsidP="00A81A06">
            <w:pPr>
              <w:pStyle w:val="ad"/>
              <w:jc w:val="center"/>
            </w:pPr>
            <w:r w:rsidRPr="00086419"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4734" w:rsidRPr="00086419" w:rsidRDefault="00924734" w:rsidP="00924734">
            <w:pPr>
              <w:jc w:val="center"/>
              <w:rPr>
                <w:rFonts w:cs="Times New Roman"/>
              </w:rPr>
            </w:pPr>
            <w:r w:rsidRPr="00086419">
              <w:rPr>
                <w:rFonts w:cs="Times New Roman"/>
              </w:rPr>
              <w:t>Информационное консультирование пользователей в поиске необходимой информации в базах данных и сети Интернет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34" w:rsidRPr="00086419" w:rsidRDefault="00924734" w:rsidP="00A81A06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34" w:rsidRPr="00086419" w:rsidRDefault="00924734" w:rsidP="00A81A06">
            <w:pPr>
              <w:pStyle w:val="ad"/>
              <w:jc w:val="center"/>
            </w:pPr>
            <w:r w:rsidRPr="00086419">
              <w:t>ЦБС</w:t>
            </w:r>
          </w:p>
        </w:tc>
      </w:tr>
      <w:tr w:rsidR="00924734" w:rsidRPr="00086419" w:rsidTr="003E3435">
        <w:tc>
          <w:tcPr>
            <w:tcW w:w="851" w:type="dxa"/>
            <w:shd w:val="clear" w:color="auto" w:fill="auto"/>
            <w:vAlign w:val="center"/>
          </w:tcPr>
          <w:p w:rsidR="00924734" w:rsidRPr="00086419" w:rsidRDefault="008A744F" w:rsidP="00A81A06">
            <w:pPr>
              <w:pStyle w:val="ad"/>
              <w:jc w:val="center"/>
            </w:pPr>
            <w:r w:rsidRPr="00086419">
              <w:t>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4734" w:rsidRPr="00086419" w:rsidRDefault="00924734" w:rsidP="00924734">
            <w:pPr>
              <w:jc w:val="center"/>
              <w:rPr>
                <w:rFonts w:cs="Times New Roman"/>
              </w:rPr>
            </w:pPr>
            <w:r w:rsidRPr="00086419">
              <w:rPr>
                <w:rFonts w:cs="Times New Roman"/>
              </w:rPr>
              <w:t xml:space="preserve">Форматирование текста документа с помощью программ MS </w:t>
            </w:r>
            <w:proofErr w:type="spellStart"/>
            <w:r w:rsidRPr="00086419">
              <w:rPr>
                <w:rFonts w:cs="Times New Roman"/>
              </w:rPr>
              <w:t>Word</w:t>
            </w:r>
            <w:proofErr w:type="spellEnd"/>
            <w:r w:rsidRPr="00086419">
              <w:rPr>
                <w:rFonts w:cs="Times New Roman"/>
              </w:rPr>
              <w:t xml:space="preserve"> и MS </w:t>
            </w:r>
            <w:proofErr w:type="spellStart"/>
            <w:r w:rsidRPr="00086419">
              <w:rPr>
                <w:rFonts w:cs="Times New Roman"/>
              </w:rPr>
              <w:t>Excel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924734" w:rsidRPr="00086419" w:rsidRDefault="00924734" w:rsidP="00A81A06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34" w:rsidRPr="00086419" w:rsidRDefault="00924734" w:rsidP="00A81A06">
            <w:pPr>
              <w:pStyle w:val="ad"/>
              <w:jc w:val="center"/>
            </w:pPr>
            <w:r w:rsidRPr="00086419">
              <w:t>ЦБС</w:t>
            </w:r>
          </w:p>
        </w:tc>
      </w:tr>
      <w:tr w:rsidR="00924734" w:rsidRPr="00086419" w:rsidTr="003E3435">
        <w:tc>
          <w:tcPr>
            <w:tcW w:w="851" w:type="dxa"/>
            <w:shd w:val="clear" w:color="auto" w:fill="auto"/>
            <w:vAlign w:val="center"/>
          </w:tcPr>
          <w:p w:rsidR="00924734" w:rsidRPr="00086419" w:rsidRDefault="008A744F" w:rsidP="00A81A06">
            <w:pPr>
              <w:pStyle w:val="ad"/>
              <w:jc w:val="center"/>
            </w:pPr>
            <w:r w:rsidRPr="00086419">
              <w:t>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4734" w:rsidRPr="00086419" w:rsidRDefault="00924734" w:rsidP="00924734">
            <w:pPr>
              <w:jc w:val="center"/>
              <w:rPr>
                <w:rFonts w:cs="Times New Roman"/>
              </w:rPr>
            </w:pPr>
            <w:r w:rsidRPr="00086419">
              <w:rPr>
                <w:rFonts w:cs="Times New Roman"/>
              </w:rPr>
              <w:t>Предоставление подборки документов по социально значимой информации, обеспечивающей наиболее актуальные потребности местного сообщества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34" w:rsidRPr="00086419" w:rsidRDefault="00924734" w:rsidP="00A81A06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34" w:rsidRPr="00086419" w:rsidRDefault="00924734" w:rsidP="00A81A06">
            <w:pPr>
              <w:pStyle w:val="ad"/>
              <w:jc w:val="center"/>
            </w:pPr>
            <w:r w:rsidRPr="00086419">
              <w:t>ЦБС</w:t>
            </w:r>
          </w:p>
        </w:tc>
      </w:tr>
      <w:tr w:rsidR="00924734" w:rsidRPr="00086419" w:rsidTr="003E3435">
        <w:tc>
          <w:tcPr>
            <w:tcW w:w="851" w:type="dxa"/>
            <w:shd w:val="clear" w:color="auto" w:fill="auto"/>
            <w:vAlign w:val="center"/>
          </w:tcPr>
          <w:p w:rsidR="00924734" w:rsidRPr="00086419" w:rsidRDefault="008A744F" w:rsidP="00A81A06">
            <w:pPr>
              <w:pStyle w:val="ad"/>
              <w:jc w:val="center"/>
            </w:pPr>
            <w:r w:rsidRPr="00086419">
              <w:t>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4734" w:rsidRPr="00086419" w:rsidRDefault="00924734" w:rsidP="00924734">
            <w:pPr>
              <w:jc w:val="center"/>
            </w:pPr>
            <w:r w:rsidRPr="00086419">
              <w:rPr>
                <w:rFonts w:cs="Times New Roman"/>
              </w:rPr>
              <w:t>Создание пользовательских папок с сохранением в них информации на срок, определенный в "Правилах пользования ЦОД»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34" w:rsidRPr="00086419" w:rsidRDefault="00924734" w:rsidP="00A81A06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34" w:rsidRPr="00086419" w:rsidRDefault="00924734" w:rsidP="00A81A06">
            <w:pPr>
              <w:pStyle w:val="ad"/>
              <w:jc w:val="center"/>
            </w:pPr>
            <w:r w:rsidRPr="00086419">
              <w:t>ЦБС</w:t>
            </w:r>
          </w:p>
        </w:tc>
      </w:tr>
      <w:tr w:rsidR="00924734" w:rsidRPr="00086419" w:rsidTr="003E3435">
        <w:tc>
          <w:tcPr>
            <w:tcW w:w="851" w:type="dxa"/>
            <w:shd w:val="clear" w:color="auto" w:fill="auto"/>
            <w:vAlign w:val="center"/>
          </w:tcPr>
          <w:p w:rsidR="00924734" w:rsidRPr="00086419" w:rsidRDefault="008A744F" w:rsidP="00A81A06">
            <w:pPr>
              <w:pStyle w:val="ad"/>
              <w:jc w:val="center"/>
            </w:pPr>
            <w:r w:rsidRPr="00086419">
              <w:t>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4734" w:rsidRPr="00086419" w:rsidRDefault="00924734" w:rsidP="00924734">
            <w:pPr>
              <w:jc w:val="center"/>
              <w:rPr>
                <w:rFonts w:cs="Times New Roman"/>
              </w:rPr>
            </w:pPr>
            <w:r w:rsidRPr="00086419">
              <w:rPr>
                <w:rFonts w:cs="Times New Roman"/>
              </w:rPr>
              <w:t xml:space="preserve">Консультации по работе в Интернет; электронной почтой, правовых базах и с программами </w:t>
            </w:r>
            <w:proofErr w:type="spellStart"/>
            <w:r w:rsidRPr="00086419">
              <w:rPr>
                <w:rFonts w:cs="Times New Roman"/>
              </w:rPr>
              <w:t>Microsoft</w:t>
            </w:r>
            <w:proofErr w:type="spellEnd"/>
            <w:r w:rsidRPr="00086419">
              <w:rPr>
                <w:rFonts w:cs="Times New Roman"/>
              </w:rPr>
              <w:t xml:space="preserve"> </w:t>
            </w:r>
            <w:proofErr w:type="spellStart"/>
            <w:r w:rsidRPr="00086419">
              <w:rPr>
                <w:rFonts w:cs="Times New Roman"/>
              </w:rPr>
              <w:t>Office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924734" w:rsidRPr="00086419" w:rsidRDefault="00924734" w:rsidP="00A81A06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34" w:rsidRPr="00086419" w:rsidRDefault="00924734" w:rsidP="00A81A06">
            <w:pPr>
              <w:pStyle w:val="ad"/>
              <w:jc w:val="center"/>
            </w:pPr>
            <w:r w:rsidRPr="00086419">
              <w:t>ЦБС</w:t>
            </w:r>
          </w:p>
        </w:tc>
      </w:tr>
      <w:tr w:rsidR="00924734" w:rsidTr="003E3435">
        <w:tc>
          <w:tcPr>
            <w:tcW w:w="851" w:type="dxa"/>
            <w:shd w:val="clear" w:color="auto" w:fill="auto"/>
            <w:vAlign w:val="center"/>
          </w:tcPr>
          <w:p w:rsidR="00924734" w:rsidRPr="00086419" w:rsidRDefault="008A744F" w:rsidP="00A81A06">
            <w:pPr>
              <w:pStyle w:val="ad"/>
              <w:jc w:val="center"/>
            </w:pPr>
            <w:r w:rsidRPr="00086419">
              <w:t>10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24734" w:rsidRPr="00086419" w:rsidRDefault="00924734" w:rsidP="00924734">
            <w:pPr>
              <w:jc w:val="center"/>
              <w:rPr>
                <w:rFonts w:cs="Times New Roman"/>
              </w:rPr>
            </w:pPr>
            <w:r w:rsidRPr="00086419">
              <w:rPr>
                <w:rFonts w:cs="Times New Roman"/>
              </w:rPr>
              <w:t>Выполнение всех видов справок по социально значимым проблемам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34" w:rsidRPr="00086419" w:rsidRDefault="00924734" w:rsidP="00A81A06">
            <w:pPr>
              <w:pStyle w:val="ad"/>
              <w:snapToGrid w:val="0"/>
              <w:jc w:val="center"/>
            </w:pPr>
            <w:r w:rsidRPr="00086419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734" w:rsidRDefault="00924734" w:rsidP="00A81A06">
            <w:pPr>
              <w:pStyle w:val="ad"/>
              <w:jc w:val="center"/>
            </w:pPr>
            <w:r w:rsidRPr="00086419">
              <w:t>ЦБС</w:t>
            </w:r>
          </w:p>
        </w:tc>
      </w:tr>
    </w:tbl>
    <w:p w:rsidR="00A62311" w:rsidRPr="00AD5A77" w:rsidRDefault="00924734" w:rsidP="00A62311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55" w:name="_Toc443467115"/>
      <w:bookmarkStart w:id="56" w:name="_Toc443468196"/>
      <w:bookmarkStart w:id="57" w:name="_Toc498604890"/>
      <w:r w:rsidRPr="0092473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9</w:t>
      </w:r>
      <w:r w:rsidR="00A62311" w:rsidRPr="0092473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 Хозяйственная деятельность</w:t>
      </w:r>
      <w:bookmarkEnd w:id="55"/>
      <w:bookmarkEnd w:id="56"/>
      <w:bookmarkEnd w:id="57"/>
    </w:p>
    <w:p w:rsidR="00A62311" w:rsidRPr="006A05C1" w:rsidRDefault="00A62311" w:rsidP="00A62311">
      <w:pPr>
        <w:jc w:val="center"/>
        <w:rPr>
          <w:b/>
          <w:bCs/>
          <w:u w:val="single"/>
        </w:rPr>
      </w:pPr>
    </w:p>
    <w:tbl>
      <w:tblPr>
        <w:tblW w:w="11058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6521"/>
        <w:gridCol w:w="1843"/>
        <w:gridCol w:w="1843"/>
      </w:tblGrid>
      <w:tr w:rsidR="00A62311" w:rsidTr="003E3435">
        <w:tc>
          <w:tcPr>
            <w:tcW w:w="851" w:type="dxa"/>
            <w:shd w:val="clear" w:color="auto" w:fill="auto"/>
            <w:vAlign w:val="center"/>
          </w:tcPr>
          <w:p w:rsidR="00A62311" w:rsidRPr="006A05C1" w:rsidRDefault="00A62311" w:rsidP="00A62311">
            <w:pPr>
              <w:pStyle w:val="ad"/>
              <w:jc w:val="center"/>
              <w:rPr>
                <w:b/>
              </w:rPr>
            </w:pPr>
            <w:r w:rsidRPr="006A05C1">
              <w:rPr>
                <w:b/>
              </w:rPr>
              <w:t>№</w:t>
            </w:r>
            <w:proofErr w:type="spellStart"/>
            <w:proofErr w:type="gramStart"/>
            <w:r w:rsidRPr="006A05C1">
              <w:rPr>
                <w:b/>
              </w:rPr>
              <w:t>п</w:t>
            </w:r>
            <w:proofErr w:type="spellEnd"/>
            <w:proofErr w:type="gramEnd"/>
            <w:r w:rsidRPr="006A05C1">
              <w:rPr>
                <w:b/>
              </w:rPr>
              <w:t>/</w:t>
            </w:r>
            <w:proofErr w:type="spellStart"/>
            <w:r w:rsidRPr="006A05C1">
              <w:rPr>
                <w:b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A62311" w:rsidRPr="006A05C1" w:rsidRDefault="00A62311" w:rsidP="00A62311">
            <w:pPr>
              <w:pStyle w:val="ad"/>
              <w:jc w:val="center"/>
              <w:rPr>
                <w:b/>
              </w:rPr>
            </w:pPr>
            <w:r w:rsidRPr="006A05C1">
              <w:rPr>
                <w:b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311" w:rsidRPr="006A05C1" w:rsidRDefault="00A62311" w:rsidP="00A62311">
            <w:pPr>
              <w:pStyle w:val="ad"/>
              <w:jc w:val="center"/>
              <w:rPr>
                <w:b/>
              </w:rPr>
            </w:pPr>
            <w:r w:rsidRPr="006A05C1">
              <w:rPr>
                <w:b/>
              </w:rPr>
              <w:t>когда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311" w:rsidRPr="006A05C1" w:rsidRDefault="00A62311" w:rsidP="00A62311">
            <w:pPr>
              <w:pStyle w:val="ad"/>
              <w:jc w:val="center"/>
              <w:rPr>
                <w:b/>
              </w:rPr>
            </w:pPr>
            <w:r w:rsidRPr="006A05C1">
              <w:rPr>
                <w:b/>
              </w:rPr>
              <w:t>где</w:t>
            </w:r>
          </w:p>
        </w:tc>
      </w:tr>
      <w:tr w:rsidR="0022490E" w:rsidTr="003E3435">
        <w:tc>
          <w:tcPr>
            <w:tcW w:w="851" w:type="dxa"/>
            <w:shd w:val="clear" w:color="auto" w:fill="auto"/>
            <w:vAlign w:val="center"/>
          </w:tcPr>
          <w:p w:rsidR="0022490E" w:rsidRPr="0022490E" w:rsidRDefault="0022490E" w:rsidP="0022490E">
            <w:pPr>
              <w:pStyle w:val="ad"/>
              <w:jc w:val="center"/>
            </w:pPr>
            <w: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2490E" w:rsidRPr="0022490E" w:rsidRDefault="0022490E" w:rsidP="0022490E">
            <w:pPr>
              <w:pStyle w:val="ad"/>
              <w:jc w:val="center"/>
            </w:pPr>
            <w:r>
              <w:t>Замена забора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90E" w:rsidRDefault="0022490E" w:rsidP="0022490E">
            <w:pPr>
              <w:pStyle w:val="ad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90E" w:rsidRPr="0022490E" w:rsidRDefault="0022490E" w:rsidP="0022490E">
            <w:pPr>
              <w:pStyle w:val="ad"/>
              <w:jc w:val="center"/>
            </w:pPr>
            <w:r>
              <w:t>ЦГБ</w:t>
            </w:r>
          </w:p>
        </w:tc>
      </w:tr>
      <w:tr w:rsidR="0022490E" w:rsidTr="003E3435">
        <w:tc>
          <w:tcPr>
            <w:tcW w:w="851" w:type="dxa"/>
            <w:shd w:val="clear" w:color="auto" w:fill="auto"/>
            <w:vAlign w:val="center"/>
          </w:tcPr>
          <w:p w:rsidR="0022490E" w:rsidRPr="0022490E" w:rsidRDefault="0022490E" w:rsidP="0022490E">
            <w:pPr>
              <w:pStyle w:val="ad"/>
              <w:jc w:val="center"/>
            </w:pPr>
            <w: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2490E" w:rsidRPr="0022490E" w:rsidRDefault="0022490E" w:rsidP="0022490E">
            <w:pPr>
              <w:pStyle w:val="ad"/>
              <w:jc w:val="center"/>
            </w:pPr>
            <w:r>
              <w:t>Приобретение мебели для детского абонемента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90E" w:rsidRDefault="0022490E" w:rsidP="0022490E">
            <w:pPr>
              <w:pStyle w:val="ad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90E" w:rsidRPr="0022490E" w:rsidRDefault="0022490E" w:rsidP="0022490E">
            <w:pPr>
              <w:pStyle w:val="ad"/>
              <w:jc w:val="center"/>
            </w:pPr>
            <w:r>
              <w:t>ЦГБ</w:t>
            </w:r>
          </w:p>
        </w:tc>
      </w:tr>
      <w:tr w:rsidR="0022490E" w:rsidTr="003E3435">
        <w:tc>
          <w:tcPr>
            <w:tcW w:w="851" w:type="dxa"/>
            <w:shd w:val="clear" w:color="auto" w:fill="auto"/>
            <w:vAlign w:val="center"/>
          </w:tcPr>
          <w:p w:rsidR="0022490E" w:rsidRDefault="0022490E" w:rsidP="0022490E">
            <w:pPr>
              <w:pStyle w:val="ad"/>
              <w:jc w:val="center"/>
            </w:pPr>
            <w:r>
              <w:t>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2490E" w:rsidRDefault="0022490E" w:rsidP="0022490E">
            <w:pPr>
              <w:pStyle w:val="TextBodySingle"/>
              <w:shd w:val="clear" w:color="auto" w:fill="FFFFFF"/>
              <w:tabs>
                <w:tab w:val="left" w:pos="720"/>
              </w:tabs>
              <w:snapToGrid w:val="0"/>
              <w:spacing w:after="0"/>
              <w:jc w:val="center"/>
            </w:pPr>
            <w:r>
              <w:t>Приобретение и замена энергосберегающих ламп для эконом</w:t>
            </w:r>
            <w:proofErr w:type="gramStart"/>
            <w:r>
              <w:t>ии э/э</w:t>
            </w:r>
            <w:proofErr w:type="gramEnd"/>
            <w: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90E" w:rsidRDefault="0022490E" w:rsidP="0022490E">
            <w:pPr>
              <w:pStyle w:val="ad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90E" w:rsidRDefault="0022490E" w:rsidP="0022490E">
            <w:pPr>
              <w:pStyle w:val="ad"/>
              <w:jc w:val="center"/>
            </w:pPr>
            <w:r>
              <w:t>ЦБС</w:t>
            </w:r>
          </w:p>
        </w:tc>
      </w:tr>
      <w:tr w:rsidR="0022490E" w:rsidTr="003E3435">
        <w:tc>
          <w:tcPr>
            <w:tcW w:w="851" w:type="dxa"/>
            <w:shd w:val="clear" w:color="auto" w:fill="auto"/>
            <w:vAlign w:val="center"/>
          </w:tcPr>
          <w:p w:rsidR="0022490E" w:rsidRDefault="0022490E" w:rsidP="0022490E">
            <w:pPr>
              <w:pStyle w:val="ad"/>
              <w:jc w:val="center"/>
            </w:pPr>
            <w:r>
              <w:t>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2490E" w:rsidRDefault="0022490E" w:rsidP="0022490E">
            <w:pPr>
              <w:pStyle w:val="TextBodySingle"/>
              <w:shd w:val="clear" w:color="auto" w:fill="FFFFFF"/>
              <w:tabs>
                <w:tab w:val="left" w:pos="720"/>
              </w:tabs>
              <w:snapToGrid w:val="0"/>
              <w:spacing w:after="0"/>
              <w:jc w:val="center"/>
            </w:pPr>
            <w:r>
              <w:t>Приобретение дров к отопительному сезону.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90E" w:rsidRDefault="0022490E" w:rsidP="0022490E">
            <w:pPr>
              <w:pStyle w:val="ad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90E" w:rsidRDefault="0022490E" w:rsidP="0022490E">
            <w:pPr>
              <w:pStyle w:val="ad"/>
              <w:jc w:val="center"/>
            </w:pPr>
            <w:r>
              <w:t>Библиотека № 5</w:t>
            </w:r>
          </w:p>
        </w:tc>
      </w:tr>
      <w:tr w:rsidR="0022490E" w:rsidTr="003E3435">
        <w:tc>
          <w:tcPr>
            <w:tcW w:w="851" w:type="dxa"/>
            <w:shd w:val="clear" w:color="auto" w:fill="auto"/>
            <w:vAlign w:val="center"/>
          </w:tcPr>
          <w:p w:rsidR="0022490E" w:rsidRDefault="0022490E" w:rsidP="0022490E">
            <w:pPr>
              <w:pStyle w:val="ad"/>
              <w:jc w:val="center"/>
            </w:pPr>
            <w:r>
              <w:t>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2490E" w:rsidRDefault="0022490E" w:rsidP="0022490E">
            <w:pPr>
              <w:pStyle w:val="TextBodySingle"/>
              <w:shd w:val="clear" w:color="auto" w:fill="FFFFFF"/>
              <w:tabs>
                <w:tab w:val="left" w:pos="755"/>
              </w:tabs>
              <w:snapToGrid w:val="0"/>
              <w:spacing w:after="0"/>
              <w:ind w:right="5"/>
              <w:jc w:val="center"/>
            </w:pPr>
            <w:r>
              <w:t xml:space="preserve">Проведение ремонтных работ к отопительному сезону </w:t>
            </w:r>
            <w:r>
              <w:lastRenderedPageBreak/>
              <w:t>(утепление оконных рам, дверей, ревизия отопительной системы).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90E" w:rsidRDefault="0022490E" w:rsidP="0022490E">
            <w:pPr>
              <w:pStyle w:val="ad"/>
              <w:snapToGrid w:val="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90E" w:rsidRDefault="0022490E" w:rsidP="0022490E">
            <w:pPr>
              <w:pStyle w:val="ad"/>
              <w:jc w:val="center"/>
            </w:pPr>
            <w:r>
              <w:t>ЦБС</w:t>
            </w:r>
          </w:p>
        </w:tc>
      </w:tr>
      <w:tr w:rsidR="0022490E" w:rsidTr="003E3435">
        <w:tc>
          <w:tcPr>
            <w:tcW w:w="851" w:type="dxa"/>
            <w:shd w:val="clear" w:color="auto" w:fill="auto"/>
            <w:vAlign w:val="center"/>
          </w:tcPr>
          <w:p w:rsidR="0022490E" w:rsidRDefault="0022490E" w:rsidP="0022490E">
            <w:pPr>
              <w:pStyle w:val="ad"/>
              <w:jc w:val="center"/>
            </w:pPr>
            <w:r>
              <w:lastRenderedPageBreak/>
              <w:t>10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2490E" w:rsidRDefault="0022490E" w:rsidP="0022490E">
            <w:pPr>
              <w:pStyle w:val="TextBodySingle"/>
              <w:shd w:val="clear" w:color="auto" w:fill="FFFFFF"/>
              <w:tabs>
                <w:tab w:val="left" w:pos="720"/>
              </w:tabs>
              <w:snapToGrid w:val="0"/>
              <w:spacing w:after="0"/>
              <w:jc w:val="center"/>
            </w:pPr>
            <w:r>
              <w:t>Текущие сантехнические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90E" w:rsidRDefault="0022490E" w:rsidP="0022490E">
            <w:pPr>
              <w:pStyle w:val="ad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90E" w:rsidRDefault="0022490E" w:rsidP="0022490E">
            <w:pPr>
              <w:pStyle w:val="ad"/>
              <w:jc w:val="center"/>
            </w:pPr>
            <w:r>
              <w:t>ЦБС</w:t>
            </w:r>
          </w:p>
        </w:tc>
      </w:tr>
      <w:tr w:rsidR="0022490E" w:rsidTr="003E3435">
        <w:tc>
          <w:tcPr>
            <w:tcW w:w="851" w:type="dxa"/>
            <w:shd w:val="clear" w:color="auto" w:fill="auto"/>
            <w:vAlign w:val="center"/>
          </w:tcPr>
          <w:p w:rsidR="0022490E" w:rsidRDefault="0022490E" w:rsidP="0022490E">
            <w:pPr>
              <w:pStyle w:val="ad"/>
              <w:jc w:val="center"/>
            </w:pPr>
            <w:r>
              <w:t>11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2490E" w:rsidRDefault="0022490E" w:rsidP="0022490E">
            <w:pPr>
              <w:pStyle w:val="TextBodySingle"/>
              <w:shd w:val="clear" w:color="auto" w:fill="FFFFFF"/>
              <w:tabs>
                <w:tab w:val="left" w:pos="720"/>
              </w:tabs>
              <w:snapToGrid w:val="0"/>
              <w:spacing w:after="0"/>
              <w:jc w:val="center"/>
            </w:pPr>
            <w:r>
              <w:t>Проведение инструктажей по охране труда, производственной санитарии, технике безопасности и противопожарной защите.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90E" w:rsidRDefault="0022490E" w:rsidP="0022490E">
            <w:pPr>
              <w:pStyle w:val="ad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490E" w:rsidRDefault="0022490E" w:rsidP="0022490E">
            <w:pPr>
              <w:pStyle w:val="ad"/>
              <w:jc w:val="center"/>
            </w:pPr>
            <w:r>
              <w:t>ЦБС</w:t>
            </w:r>
          </w:p>
        </w:tc>
      </w:tr>
    </w:tbl>
    <w:p w:rsidR="00726B2E" w:rsidRDefault="00726B2E" w:rsidP="00E40C29"/>
    <w:sectPr w:rsidR="00726B2E" w:rsidSect="00D94A86">
      <w:footerReference w:type="default" r:id="rId18"/>
      <w:pgSz w:w="11906" w:h="16838" w:code="9"/>
      <w:pgMar w:top="1135" w:right="1133" w:bottom="1418" w:left="131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08E" w:rsidRDefault="00D1608E">
      <w:r>
        <w:separator/>
      </w:r>
    </w:p>
  </w:endnote>
  <w:endnote w:type="continuationSeparator" w:id="0">
    <w:p w:rsidR="00D1608E" w:rsidRDefault="00D16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Serif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236067"/>
      <w:docPartObj>
        <w:docPartGallery w:val="Page Numbers (Bottom of Page)"/>
        <w:docPartUnique/>
      </w:docPartObj>
    </w:sdtPr>
    <w:sdtContent>
      <w:p w:rsidR="00651960" w:rsidRDefault="00651960">
        <w:pPr>
          <w:pStyle w:val="af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7492F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651960" w:rsidRDefault="0065196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08E" w:rsidRDefault="00D1608E">
      <w:r>
        <w:separator/>
      </w:r>
    </w:p>
  </w:footnote>
  <w:footnote w:type="continuationSeparator" w:id="0">
    <w:p w:rsidR="00D1608E" w:rsidRDefault="00D16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17020B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11">
    <w:nsid w:val="072E1446"/>
    <w:multiLevelType w:val="hybridMultilevel"/>
    <w:tmpl w:val="C41ACF8A"/>
    <w:lvl w:ilvl="0" w:tplc="4ACA7632">
      <w:start w:val="20"/>
      <w:numFmt w:val="bullet"/>
      <w:suff w:val="space"/>
      <w:lvlText w:val=""/>
      <w:lvlJc w:val="left"/>
      <w:pPr>
        <w:ind w:left="284" w:firstLine="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08D17195"/>
    <w:multiLevelType w:val="hybridMultilevel"/>
    <w:tmpl w:val="878C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980B1D"/>
    <w:multiLevelType w:val="hybridMultilevel"/>
    <w:tmpl w:val="159E9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56DE8"/>
    <w:multiLevelType w:val="hybridMultilevel"/>
    <w:tmpl w:val="5B3E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30D37"/>
    <w:multiLevelType w:val="hybridMultilevel"/>
    <w:tmpl w:val="19FE8196"/>
    <w:lvl w:ilvl="0" w:tplc="699E6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18F2F32"/>
    <w:multiLevelType w:val="hybridMultilevel"/>
    <w:tmpl w:val="82C4F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E22A0"/>
    <w:multiLevelType w:val="hybridMultilevel"/>
    <w:tmpl w:val="9A7E5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F73F27"/>
    <w:multiLevelType w:val="hybridMultilevel"/>
    <w:tmpl w:val="09649C18"/>
    <w:lvl w:ilvl="0" w:tplc="EB4C5F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AD4E6D"/>
    <w:multiLevelType w:val="hybridMultilevel"/>
    <w:tmpl w:val="C286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365CA"/>
    <w:multiLevelType w:val="hybridMultilevel"/>
    <w:tmpl w:val="7126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9475D"/>
    <w:multiLevelType w:val="hybridMultilevel"/>
    <w:tmpl w:val="E57C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122D5"/>
    <w:multiLevelType w:val="hybridMultilevel"/>
    <w:tmpl w:val="003A2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B45FA"/>
    <w:multiLevelType w:val="hybridMultilevel"/>
    <w:tmpl w:val="A73A0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8"/>
  </w:num>
  <w:num w:numId="14">
    <w:abstractNumId w:val="21"/>
  </w:num>
  <w:num w:numId="15">
    <w:abstractNumId w:val="12"/>
  </w:num>
  <w:num w:numId="16">
    <w:abstractNumId w:val="14"/>
  </w:num>
  <w:num w:numId="17">
    <w:abstractNumId w:val="19"/>
  </w:num>
  <w:num w:numId="18">
    <w:abstractNumId w:val="16"/>
  </w:num>
  <w:num w:numId="19">
    <w:abstractNumId w:val="23"/>
  </w:num>
  <w:num w:numId="20">
    <w:abstractNumId w:val="22"/>
  </w:num>
  <w:num w:numId="21">
    <w:abstractNumId w:val="20"/>
  </w:num>
  <w:num w:numId="22">
    <w:abstractNumId w:val="17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311"/>
    <w:rsid w:val="000029AB"/>
    <w:rsid w:val="0000555D"/>
    <w:rsid w:val="00005ADB"/>
    <w:rsid w:val="000104C8"/>
    <w:rsid w:val="000118DC"/>
    <w:rsid w:val="00015BE3"/>
    <w:rsid w:val="00021DB9"/>
    <w:rsid w:val="00024F48"/>
    <w:rsid w:val="00026D7B"/>
    <w:rsid w:val="000274FB"/>
    <w:rsid w:val="000351AA"/>
    <w:rsid w:val="00035642"/>
    <w:rsid w:val="000420FC"/>
    <w:rsid w:val="00051601"/>
    <w:rsid w:val="00053738"/>
    <w:rsid w:val="00055387"/>
    <w:rsid w:val="000621BE"/>
    <w:rsid w:val="000733BD"/>
    <w:rsid w:val="00073F1E"/>
    <w:rsid w:val="00077E32"/>
    <w:rsid w:val="00081138"/>
    <w:rsid w:val="00082215"/>
    <w:rsid w:val="00083823"/>
    <w:rsid w:val="0008466F"/>
    <w:rsid w:val="0008595C"/>
    <w:rsid w:val="00086419"/>
    <w:rsid w:val="00091486"/>
    <w:rsid w:val="00091EDE"/>
    <w:rsid w:val="00092932"/>
    <w:rsid w:val="00095E82"/>
    <w:rsid w:val="000A0432"/>
    <w:rsid w:val="000A53AB"/>
    <w:rsid w:val="000A6263"/>
    <w:rsid w:val="000A6A03"/>
    <w:rsid w:val="000A7AB6"/>
    <w:rsid w:val="000B2500"/>
    <w:rsid w:val="000B45B4"/>
    <w:rsid w:val="000B7448"/>
    <w:rsid w:val="000C2A75"/>
    <w:rsid w:val="000C2D38"/>
    <w:rsid w:val="000C4C03"/>
    <w:rsid w:val="000C624B"/>
    <w:rsid w:val="000C62DE"/>
    <w:rsid w:val="000C6400"/>
    <w:rsid w:val="000D04F5"/>
    <w:rsid w:val="000D3CE7"/>
    <w:rsid w:val="000E1891"/>
    <w:rsid w:val="000E21F8"/>
    <w:rsid w:val="000E24FE"/>
    <w:rsid w:val="000F06F3"/>
    <w:rsid w:val="000F11F3"/>
    <w:rsid w:val="0010032B"/>
    <w:rsid w:val="00100986"/>
    <w:rsid w:val="00100A14"/>
    <w:rsid w:val="001070E4"/>
    <w:rsid w:val="00107E73"/>
    <w:rsid w:val="00124DB2"/>
    <w:rsid w:val="00132AEB"/>
    <w:rsid w:val="001347B9"/>
    <w:rsid w:val="001358C4"/>
    <w:rsid w:val="00136CA5"/>
    <w:rsid w:val="001410FE"/>
    <w:rsid w:val="00143559"/>
    <w:rsid w:val="00145F23"/>
    <w:rsid w:val="0014622F"/>
    <w:rsid w:val="0015767F"/>
    <w:rsid w:val="00164BED"/>
    <w:rsid w:val="00164DF6"/>
    <w:rsid w:val="001650FF"/>
    <w:rsid w:val="001749F5"/>
    <w:rsid w:val="00176D66"/>
    <w:rsid w:val="00177A74"/>
    <w:rsid w:val="00177C99"/>
    <w:rsid w:val="00181F33"/>
    <w:rsid w:val="00191BE9"/>
    <w:rsid w:val="001922CD"/>
    <w:rsid w:val="00192406"/>
    <w:rsid w:val="001953DA"/>
    <w:rsid w:val="001953EA"/>
    <w:rsid w:val="00195DD3"/>
    <w:rsid w:val="001B1D77"/>
    <w:rsid w:val="001C0623"/>
    <w:rsid w:val="001C262E"/>
    <w:rsid w:val="001C43FC"/>
    <w:rsid w:val="001D0099"/>
    <w:rsid w:val="001D09BE"/>
    <w:rsid w:val="001D62EF"/>
    <w:rsid w:val="001E0338"/>
    <w:rsid w:val="001E3EFC"/>
    <w:rsid w:val="001F05B9"/>
    <w:rsid w:val="001F078F"/>
    <w:rsid w:val="001F1B0A"/>
    <w:rsid w:val="001F533D"/>
    <w:rsid w:val="001F5E99"/>
    <w:rsid w:val="00201B5D"/>
    <w:rsid w:val="0020393B"/>
    <w:rsid w:val="002062DC"/>
    <w:rsid w:val="00207C13"/>
    <w:rsid w:val="002108B9"/>
    <w:rsid w:val="0021090E"/>
    <w:rsid w:val="00211319"/>
    <w:rsid w:val="0022074A"/>
    <w:rsid w:val="00222071"/>
    <w:rsid w:val="0022307E"/>
    <w:rsid w:val="00223833"/>
    <w:rsid w:val="0022490E"/>
    <w:rsid w:val="00224EFE"/>
    <w:rsid w:val="0022524B"/>
    <w:rsid w:val="00227B12"/>
    <w:rsid w:val="00227B97"/>
    <w:rsid w:val="00232D47"/>
    <w:rsid w:val="00234C5B"/>
    <w:rsid w:val="0024253C"/>
    <w:rsid w:val="00245604"/>
    <w:rsid w:val="0025764A"/>
    <w:rsid w:val="00261172"/>
    <w:rsid w:val="00261F63"/>
    <w:rsid w:val="002631BA"/>
    <w:rsid w:val="00265306"/>
    <w:rsid w:val="00272D51"/>
    <w:rsid w:val="00275C7A"/>
    <w:rsid w:val="002912FF"/>
    <w:rsid w:val="002922B7"/>
    <w:rsid w:val="002A3823"/>
    <w:rsid w:val="002A38E5"/>
    <w:rsid w:val="002A3A8A"/>
    <w:rsid w:val="002A6D28"/>
    <w:rsid w:val="002B1AB8"/>
    <w:rsid w:val="002B1F16"/>
    <w:rsid w:val="002B2981"/>
    <w:rsid w:val="002B5BF2"/>
    <w:rsid w:val="002C0B82"/>
    <w:rsid w:val="002C0C94"/>
    <w:rsid w:val="002D23E1"/>
    <w:rsid w:val="002D44CF"/>
    <w:rsid w:val="002D689D"/>
    <w:rsid w:val="002D75B6"/>
    <w:rsid w:val="002E13CF"/>
    <w:rsid w:val="002E1F56"/>
    <w:rsid w:val="002E6300"/>
    <w:rsid w:val="002E70B4"/>
    <w:rsid w:val="002F1937"/>
    <w:rsid w:val="002F59ED"/>
    <w:rsid w:val="002F69A9"/>
    <w:rsid w:val="0030005D"/>
    <w:rsid w:val="00304463"/>
    <w:rsid w:val="00306D9B"/>
    <w:rsid w:val="00310093"/>
    <w:rsid w:val="00311E41"/>
    <w:rsid w:val="00312C0C"/>
    <w:rsid w:val="00314A25"/>
    <w:rsid w:val="00315F87"/>
    <w:rsid w:val="00317E1A"/>
    <w:rsid w:val="003256E4"/>
    <w:rsid w:val="00330888"/>
    <w:rsid w:val="00333CC6"/>
    <w:rsid w:val="0035180B"/>
    <w:rsid w:val="00353E32"/>
    <w:rsid w:val="003548DA"/>
    <w:rsid w:val="0036422B"/>
    <w:rsid w:val="0036605E"/>
    <w:rsid w:val="003704A7"/>
    <w:rsid w:val="00372DBC"/>
    <w:rsid w:val="00374FEF"/>
    <w:rsid w:val="00375AC5"/>
    <w:rsid w:val="00393DBD"/>
    <w:rsid w:val="00394722"/>
    <w:rsid w:val="003963ED"/>
    <w:rsid w:val="003970A9"/>
    <w:rsid w:val="0039738C"/>
    <w:rsid w:val="003A037B"/>
    <w:rsid w:val="003A09CA"/>
    <w:rsid w:val="003A0EC4"/>
    <w:rsid w:val="003A3BB2"/>
    <w:rsid w:val="003A56B5"/>
    <w:rsid w:val="003B1A98"/>
    <w:rsid w:val="003B1C03"/>
    <w:rsid w:val="003B2581"/>
    <w:rsid w:val="003B31B6"/>
    <w:rsid w:val="003B6172"/>
    <w:rsid w:val="003C2B21"/>
    <w:rsid w:val="003C4586"/>
    <w:rsid w:val="003D215E"/>
    <w:rsid w:val="003D48C7"/>
    <w:rsid w:val="003E3435"/>
    <w:rsid w:val="003E45F9"/>
    <w:rsid w:val="00422E9E"/>
    <w:rsid w:val="004236B7"/>
    <w:rsid w:val="004247C3"/>
    <w:rsid w:val="004259D5"/>
    <w:rsid w:val="00427FB6"/>
    <w:rsid w:val="004300BA"/>
    <w:rsid w:val="00431F22"/>
    <w:rsid w:val="004325AA"/>
    <w:rsid w:val="004347AA"/>
    <w:rsid w:val="004375AD"/>
    <w:rsid w:val="0043773E"/>
    <w:rsid w:val="004408C5"/>
    <w:rsid w:val="004439E2"/>
    <w:rsid w:val="00443EC2"/>
    <w:rsid w:val="00446292"/>
    <w:rsid w:val="00447E55"/>
    <w:rsid w:val="004555A9"/>
    <w:rsid w:val="00455B6D"/>
    <w:rsid w:val="00456947"/>
    <w:rsid w:val="00462704"/>
    <w:rsid w:val="00466E69"/>
    <w:rsid w:val="004701C6"/>
    <w:rsid w:val="00471999"/>
    <w:rsid w:val="00477DB8"/>
    <w:rsid w:val="00481506"/>
    <w:rsid w:val="0048420C"/>
    <w:rsid w:val="0048593F"/>
    <w:rsid w:val="0048670E"/>
    <w:rsid w:val="004918A9"/>
    <w:rsid w:val="0049533F"/>
    <w:rsid w:val="00495414"/>
    <w:rsid w:val="004979F5"/>
    <w:rsid w:val="004A0A4B"/>
    <w:rsid w:val="004A34C7"/>
    <w:rsid w:val="004A3E69"/>
    <w:rsid w:val="004A443C"/>
    <w:rsid w:val="004B5E47"/>
    <w:rsid w:val="004B7BBF"/>
    <w:rsid w:val="004C197E"/>
    <w:rsid w:val="004C62F3"/>
    <w:rsid w:val="004D0C25"/>
    <w:rsid w:val="004D172A"/>
    <w:rsid w:val="004D5C57"/>
    <w:rsid w:val="004D76DF"/>
    <w:rsid w:val="004E0267"/>
    <w:rsid w:val="004E1ACF"/>
    <w:rsid w:val="004E288E"/>
    <w:rsid w:val="004E2D72"/>
    <w:rsid w:val="004E7102"/>
    <w:rsid w:val="004E757C"/>
    <w:rsid w:val="004F0A35"/>
    <w:rsid w:val="004F0CAD"/>
    <w:rsid w:val="004F4B53"/>
    <w:rsid w:val="00505181"/>
    <w:rsid w:val="005129F2"/>
    <w:rsid w:val="00513B74"/>
    <w:rsid w:val="00514D02"/>
    <w:rsid w:val="005257C8"/>
    <w:rsid w:val="005407A1"/>
    <w:rsid w:val="0054271F"/>
    <w:rsid w:val="00542DEE"/>
    <w:rsid w:val="00544DD8"/>
    <w:rsid w:val="0054547A"/>
    <w:rsid w:val="0054621E"/>
    <w:rsid w:val="005473F5"/>
    <w:rsid w:val="00547876"/>
    <w:rsid w:val="005522A5"/>
    <w:rsid w:val="00553611"/>
    <w:rsid w:val="00556E8B"/>
    <w:rsid w:val="005570D9"/>
    <w:rsid w:val="00560E42"/>
    <w:rsid w:val="005615C3"/>
    <w:rsid w:val="0056334E"/>
    <w:rsid w:val="005652F1"/>
    <w:rsid w:val="0056619D"/>
    <w:rsid w:val="005706A1"/>
    <w:rsid w:val="00577D6E"/>
    <w:rsid w:val="005804CF"/>
    <w:rsid w:val="005859B6"/>
    <w:rsid w:val="00597907"/>
    <w:rsid w:val="005A581F"/>
    <w:rsid w:val="005A7438"/>
    <w:rsid w:val="005B46D0"/>
    <w:rsid w:val="005B5841"/>
    <w:rsid w:val="005C0676"/>
    <w:rsid w:val="005C3882"/>
    <w:rsid w:val="005D0C48"/>
    <w:rsid w:val="005D2CD2"/>
    <w:rsid w:val="005D66FE"/>
    <w:rsid w:val="005E03DC"/>
    <w:rsid w:val="005E107A"/>
    <w:rsid w:val="005E1247"/>
    <w:rsid w:val="005E6943"/>
    <w:rsid w:val="005F6FD3"/>
    <w:rsid w:val="005F7A8F"/>
    <w:rsid w:val="005F7AD1"/>
    <w:rsid w:val="00600093"/>
    <w:rsid w:val="006029FB"/>
    <w:rsid w:val="00602F5F"/>
    <w:rsid w:val="00603B5F"/>
    <w:rsid w:val="006114CB"/>
    <w:rsid w:val="00617F18"/>
    <w:rsid w:val="0062007A"/>
    <w:rsid w:val="0062686D"/>
    <w:rsid w:val="006309D7"/>
    <w:rsid w:val="006316FC"/>
    <w:rsid w:val="0063317D"/>
    <w:rsid w:val="00634556"/>
    <w:rsid w:val="006363C1"/>
    <w:rsid w:val="00637E31"/>
    <w:rsid w:val="006406FD"/>
    <w:rsid w:val="00641D47"/>
    <w:rsid w:val="0064274F"/>
    <w:rsid w:val="00651960"/>
    <w:rsid w:val="006534F2"/>
    <w:rsid w:val="00655E22"/>
    <w:rsid w:val="006628DF"/>
    <w:rsid w:val="00664E36"/>
    <w:rsid w:val="0066704A"/>
    <w:rsid w:val="006670E6"/>
    <w:rsid w:val="00670A98"/>
    <w:rsid w:val="00674788"/>
    <w:rsid w:val="006850AC"/>
    <w:rsid w:val="00691394"/>
    <w:rsid w:val="0069159A"/>
    <w:rsid w:val="0069161C"/>
    <w:rsid w:val="006932F7"/>
    <w:rsid w:val="00693D23"/>
    <w:rsid w:val="00694F12"/>
    <w:rsid w:val="0069647B"/>
    <w:rsid w:val="006A57AB"/>
    <w:rsid w:val="006C196D"/>
    <w:rsid w:val="006C30C7"/>
    <w:rsid w:val="006C3C96"/>
    <w:rsid w:val="006C57D2"/>
    <w:rsid w:val="006C68EF"/>
    <w:rsid w:val="006D066B"/>
    <w:rsid w:val="006D06FB"/>
    <w:rsid w:val="006D1690"/>
    <w:rsid w:val="006E5473"/>
    <w:rsid w:val="006E7ECC"/>
    <w:rsid w:val="006F5F9A"/>
    <w:rsid w:val="00701856"/>
    <w:rsid w:val="00701A6B"/>
    <w:rsid w:val="007020C4"/>
    <w:rsid w:val="007039EC"/>
    <w:rsid w:val="0070409A"/>
    <w:rsid w:val="00704E79"/>
    <w:rsid w:val="007073A0"/>
    <w:rsid w:val="00715A48"/>
    <w:rsid w:val="00720916"/>
    <w:rsid w:val="007217B3"/>
    <w:rsid w:val="00726B2E"/>
    <w:rsid w:val="0072736D"/>
    <w:rsid w:val="00730B0B"/>
    <w:rsid w:val="00735453"/>
    <w:rsid w:val="00735649"/>
    <w:rsid w:val="00735950"/>
    <w:rsid w:val="007415BD"/>
    <w:rsid w:val="00743068"/>
    <w:rsid w:val="00743171"/>
    <w:rsid w:val="00755BBB"/>
    <w:rsid w:val="0077077E"/>
    <w:rsid w:val="00770E21"/>
    <w:rsid w:val="007712F3"/>
    <w:rsid w:val="0077151F"/>
    <w:rsid w:val="00773455"/>
    <w:rsid w:val="0077356C"/>
    <w:rsid w:val="00782CD1"/>
    <w:rsid w:val="00782F4F"/>
    <w:rsid w:val="007875D0"/>
    <w:rsid w:val="00793897"/>
    <w:rsid w:val="00795B09"/>
    <w:rsid w:val="007962DB"/>
    <w:rsid w:val="007A269A"/>
    <w:rsid w:val="007A28D4"/>
    <w:rsid w:val="007A4D31"/>
    <w:rsid w:val="007A66E3"/>
    <w:rsid w:val="007B474E"/>
    <w:rsid w:val="007B516D"/>
    <w:rsid w:val="007C16A6"/>
    <w:rsid w:val="007C1F74"/>
    <w:rsid w:val="007C3E9F"/>
    <w:rsid w:val="007C7DFC"/>
    <w:rsid w:val="007D0C5E"/>
    <w:rsid w:val="007D62B2"/>
    <w:rsid w:val="007D70BC"/>
    <w:rsid w:val="007E0ED9"/>
    <w:rsid w:val="007F25E9"/>
    <w:rsid w:val="007F309E"/>
    <w:rsid w:val="007F4DF1"/>
    <w:rsid w:val="007F68CE"/>
    <w:rsid w:val="007F6E71"/>
    <w:rsid w:val="007F74C2"/>
    <w:rsid w:val="0080396A"/>
    <w:rsid w:val="00803F88"/>
    <w:rsid w:val="0081012A"/>
    <w:rsid w:val="0081255A"/>
    <w:rsid w:val="0081502A"/>
    <w:rsid w:val="008151B6"/>
    <w:rsid w:val="00815A9A"/>
    <w:rsid w:val="00820237"/>
    <w:rsid w:val="00820685"/>
    <w:rsid w:val="00822837"/>
    <w:rsid w:val="00823D46"/>
    <w:rsid w:val="00830201"/>
    <w:rsid w:val="0083302D"/>
    <w:rsid w:val="00834EE5"/>
    <w:rsid w:val="00835B20"/>
    <w:rsid w:val="00840625"/>
    <w:rsid w:val="0084623E"/>
    <w:rsid w:val="008466B3"/>
    <w:rsid w:val="00851209"/>
    <w:rsid w:val="008530C6"/>
    <w:rsid w:val="00853D95"/>
    <w:rsid w:val="008556CB"/>
    <w:rsid w:val="008559F5"/>
    <w:rsid w:val="00861349"/>
    <w:rsid w:val="00861600"/>
    <w:rsid w:val="00866597"/>
    <w:rsid w:val="008707E5"/>
    <w:rsid w:val="00871BFF"/>
    <w:rsid w:val="008759DC"/>
    <w:rsid w:val="00875ED6"/>
    <w:rsid w:val="008805DA"/>
    <w:rsid w:val="00883B9F"/>
    <w:rsid w:val="008857F6"/>
    <w:rsid w:val="008943DA"/>
    <w:rsid w:val="00895424"/>
    <w:rsid w:val="00895623"/>
    <w:rsid w:val="0089679F"/>
    <w:rsid w:val="00896D00"/>
    <w:rsid w:val="00896D79"/>
    <w:rsid w:val="008A0264"/>
    <w:rsid w:val="008A208F"/>
    <w:rsid w:val="008A35F2"/>
    <w:rsid w:val="008A644D"/>
    <w:rsid w:val="008A6AAC"/>
    <w:rsid w:val="008A71B0"/>
    <w:rsid w:val="008A744F"/>
    <w:rsid w:val="008B1411"/>
    <w:rsid w:val="008B3CF5"/>
    <w:rsid w:val="008B716D"/>
    <w:rsid w:val="008C1298"/>
    <w:rsid w:val="008C247D"/>
    <w:rsid w:val="008D001D"/>
    <w:rsid w:val="008D0245"/>
    <w:rsid w:val="008D038D"/>
    <w:rsid w:val="008D6C86"/>
    <w:rsid w:val="008E0CA6"/>
    <w:rsid w:val="008E4B70"/>
    <w:rsid w:val="008E5F42"/>
    <w:rsid w:val="008F2A36"/>
    <w:rsid w:val="008F4379"/>
    <w:rsid w:val="00902844"/>
    <w:rsid w:val="00902BDB"/>
    <w:rsid w:val="00904912"/>
    <w:rsid w:val="00904A7C"/>
    <w:rsid w:val="00910AD0"/>
    <w:rsid w:val="009134A2"/>
    <w:rsid w:val="00914ABD"/>
    <w:rsid w:val="00922E45"/>
    <w:rsid w:val="00924734"/>
    <w:rsid w:val="009269CA"/>
    <w:rsid w:val="00926C0F"/>
    <w:rsid w:val="00927E88"/>
    <w:rsid w:val="009365DB"/>
    <w:rsid w:val="00940525"/>
    <w:rsid w:val="00941E89"/>
    <w:rsid w:val="00943359"/>
    <w:rsid w:val="0094393A"/>
    <w:rsid w:val="00946B0C"/>
    <w:rsid w:val="009505A5"/>
    <w:rsid w:val="00950720"/>
    <w:rsid w:val="009548B5"/>
    <w:rsid w:val="00956680"/>
    <w:rsid w:val="009566E5"/>
    <w:rsid w:val="00960EA4"/>
    <w:rsid w:val="009641FE"/>
    <w:rsid w:val="00964286"/>
    <w:rsid w:val="00971FED"/>
    <w:rsid w:val="0097224F"/>
    <w:rsid w:val="009759F5"/>
    <w:rsid w:val="009769FD"/>
    <w:rsid w:val="009811E8"/>
    <w:rsid w:val="00983800"/>
    <w:rsid w:val="00985F54"/>
    <w:rsid w:val="009900FE"/>
    <w:rsid w:val="0099177E"/>
    <w:rsid w:val="009922F8"/>
    <w:rsid w:val="009A0360"/>
    <w:rsid w:val="009A194A"/>
    <w:rsid w:val="009A3D33"/>
    <w:rsid w:val="009A7F6F"/>
    <w:rsid w:val="009B694B"/>
    <w:rsid w:val="009C4E9B"/>
    <w:rsid w:val="009C4F3C"/>
    <w:rsid w:val="009C6AE4"/>
    <w:rsid w:val="009C6B78"/>
    <w:rsid w:val="009D27DF"/>
    <w:rsid w:val="009D5A89"/>
    <w:rsid w:val="009D67F2"/>
    <w:rsid w:val="009E5BF9"/>
    <w:rsid w:val="009E6EC5"/>
    <w:rsid w:val="009F16E3"/>
    <w:rsid w:val="009F3860"/>
    <w:rsid w:val="009F5AC0"/>
    <w:rsid w:val="00A00E08"/>
    <w:rsid w:val="00A02E29"/>
    <w:rsid w:val="00A04839"/>
    <w:rsid w:val="00A05876"/>
    <w:rsid w:val="00A10C55"/>
    <w:rsid w:val="00A1136C"/>
    <w:rsid w:val="00A17A72"/>
    <w:rsid w:val="00A2552A"/>
    <w:rsid w:val="00A257D7"/>
    <w:rsid w:val="00A278E1"/>
    <w:rsid w:val="00A31FD9"/>
    <w:rsid w:val="00A34307"/>
    <w:rsid w:val="00A422F9"/>
    <w:rsid w:val="00A45082"/>
    <w:rsid w:val="00A5503F"/>
    <w:rsid w:val="00A569D3"/>
    <w:rsid w:val="00A62311"/>
    <w:rsid w:val="00A7492F"/>
    <w:rsid w:val="00A759A2"/>
    <w:rsid w:val="00A75BCA"/>
    <w:rsid w:val="00A76BB0"/>
    <w:rsid w:val="00A8116C"/>
    <w:rsid w:val="00A8181B"/>
    <w:rsid w:val="00A81A06"/>
    <w:rsid w:val="00A81AE2"/>
    <w:rsid w:val="00A8685C"/>
    <w:rsid w:val="00A96458"/>
    <w:rsid w:val="00AA25DE"/>
    <w:rsid w:val="00AA426C"/>
    <w:rsid w:val="00AB010C"/>
    <w:rsid w:val="00AB139C"/>
    <w:rsid w:val="00AB47DC"/>
    <w:rsid w:val="00AB6C93"/>
    <w:rsid w:val="00AB7CCF"/>
    <w:rsid w:val="00AC004C"/>
    <w:rsid w:val="00AC0383"/>
    <w:rsid w:val="00AD1332"/>
    <w:rsid w:val="00AD34DD"/>
    <w:rsid w:val="00AD3ECD"/>
    <w:rsid w:val="00AD6B20"/>
    <w:rsid w:val="00AD7BB9"/>
    <w:rsid w:val="00AE3869"/>
    <w:rsid w:val="00AE3CB8"/>
    <w:rsid w:val="00AE6701"/>
    <w:rsid w:val="00B05891"/>
    <w:rsid w:val="00B06B8D"/>
    <w:rsid w:val="00B0796B"/>
    <w:rsid w:val="00B1131E"/>
    <w:rsid w:val="00B16B15"/>
    <w:rsid w:val="00B17AEB"/>
    <w:rsid w:val="00B20425"/>
    <w:rsid w:val="00B27BB6"/>
    <w:rsid w:val="00B31664"/>
    <w:rsid w:val="00B34157"/>
    <w:rsid w:val="00B35AD7"/>
    <w:rsid w:val="00B4144A"/>
    <w:rsid w:val="00B42012"/>
    <w:rsid w:val="00B44551"/>
    <w:rsid w:val="00B45D39"/>
    <w:rsid w:val="00B538AF"/>
    <w:rsid w:val="00B57B83"/>
    <w:rsid w:val="00B64D98"/>
    <w:rsid w:val="00B66944"/>
    <w:rsid w:val="00B66C10"/>
    <w:rsid w:val="00B75F01"/>
    <w:rsid w:val="00B84F34"/>
    <w:rsid w:val="00B8580B"/>
    <w:rsid w:val="00B90A04"/>
    <w:rsid w:val="00B912D1"/>
    <w:rsid w:val="00B9430F"/>
    <w:rsid w:val="00B9596A"/>
    <w:rsid w:val="00BA07AE"/>
    <w:rsid w:val="00BA3F06"/>
    <w:rsid w:val="00BA71EB"/>
    <w:rsid w:val="00BB2BD9"/>
    <w:rsid w:val="00BB6BAB"/>
    <w:rsid w:val="00BC4EC4"/>
    <w:rsid w:val="00BC54E2"/>
    <w:rsid w:val="00BD5A9D"/>
    <w:rsid w:val="00BF3A08"/>
    <w:rsid w:val="00BF4494"/>
    <w:rsid w:val="00BF47B8"/>
    <w:rsid w:val="00BF6848"/>
    <w:rsid w:val="00C01A87"/>
    <w:rsid w:val="00C01A8E"/>
    <w:rsid w:val="00C046F1"/>
    <w:rsid w:val="00C12E77"/>
    <w:rsid w:val="00C172BC"/>
    <w:rsid w:val="00C27541"/>
    <w:rsid w:val="00C31A7B"/>
    <w:rsid w:val="00C34861"/>
    <w:rsid w:val="00C3514B"/>
    <w:rsid w:val="00C3541B"/>
    <w:rsid w:val="00C372DE"/>
    <w:rsid w:val="00C376E6"/>
    <w:rsid w:val="00C40738"/>
    <w:rsid w:val="00C42CE1"/>
    <w:rsid w:val="00C44C08"/>
    <w:rsid w:val="00C4614B"/>
    <w:rsid w:val="00C47D7B"/>
    <w:rsid w:val="00C53155"/>
    <w:rsid w:val="00C55D81"/>
    <w:rsid w:val="00C55F69"/>
    <w:rsid w:val="00C64C28"/>
    <w:rsid w:val="00C658E5"/>
    <w:rsid w:val="00C66B0E"/>
    <w:rsid w:val="00C76BB0"/>
    <w:rsid w:val="00C811E4"/>
    <w:rsid w:val="00C83442"/>
    <w:rsid w:val="00C83FD3"/>
    <w:rsid w:val="00C85C9F"/>
    <w:rsid w:val="00C91928"/>
    <w:rsid w:val="00CA2CB6"/>
    <w:rsid w:val="00CA3515"/>
    <w:rsid w:val="00CA6DD0"/>
    <w:rsid w:val="00CA7D76"/>
    <w:rsid w:val="00CB1673"/>
    <w:rsid w:val="00CB2C7E"/>
    <w:rsid w:val="00CB334F"/>
    <w:rsid w:val="00CB69A6"/>
    <w:rsid w:val="00CC0305"/>
    <w:rsid w:val="00CC451B"/>
    <w:rsid w:val="00CD0989"/>
    <w:rsid w:val="00CD5AE9"/>
    <w:rsid w:val="00CE0DB2"/>
    <w:rsid w:val="00CE2518"/>
    <w:rsid w:val="00CE34E6"/>
    <w:rsid w:val="00CE3E7D"/>
    <w:rsid w:val="00CE44DB"/>
    <w:rsid w:val="00CF03DC"/>
    <w:rsid w:val="00CF11BA"/>
    <w:rsid w:val="00CF3590"/>
    <w:rsid w:val="00CF5857"/>
    <w:rsid w:val="00CF6E88"/>
    <w:rsid w:val="00D067EE"/>
    <w:rsid w:val="00D13A0B"/>
    <w:rsid w:val="00D1608E"/>
    <w:rsid w:val="00D20358"/>
    <w:rsid w:val="00D208D7"/>
    <w:rsid w:val="00D257B1"/>
    <w:rsid w:val="00D25C64"/>
    <w:rsid w:val="00D26FA6"/>
    <w:rsid w:val="00D3416C"/>
    <w:rsid w:val="00D34337"/>
    <w:rsid w:val="00D35863"/>
    <w:rsid w:val="00D36D51"/>
    <w:rsid w:val="00D42E0E"/>
    <w:rsid w:val="00D470CE"/>
    <w:rsid w:val="00D6030E"/>
    <w:rsid w:val="00D60648"/>
    <w:rsid w:val="00D70204"/>
    <w:rsid w:val="00D735FE"/>
    <w:rsid w:val="00D744DF"/>
    <w:rsid w:val="00D848C7"/>
    <w:rsid w:val="00D85F96"/>
    <w:rsid w:val="00D94A86"/>
    <w:rsid w:val="00DA1654"/>
    <w:rsid w:val="00DA198C"/>
    <w:rsid w:val="00DA3289"/>
    <w:rsid w:val="00DA452B"/>
    <w:rsid w:val="00DA5C7B"/>
    <w:rsid w:val="00DA734F"/>
    <w:rsid w:val="00DB06A2"/>
    <w:rsid w:val="00DB2D7A"/>
    <w:rsid w:val="00DC180A"/>
    <w:rsid w:val="00DC3CC5"/>
    <w:rsid w:val="00DC6C02"/>
    <w:rsid w:val="00DC7827"/>
    <w:rsid w:val="00DE19F2"/>
    <w:rsid w:val="00DE2C6B"/>
    <w:rsid w:val="00DE2E46"/>
    <w:rsid w:val="00DE5890"/>
    <w:rsid w:val="00DE7DEB"/>
    <w:rsid w:val="00DF51A5"/>
    <w:rsid w:val="00E04E7E"/>
    <w:rsid w:val="00E12D4D"/>
    <w:rsid w:val="00E151BF"/>
    <w:rsid w:val="00E159B6"/>
    <w:rsid w:val="00E16404"/>
    <w:rsid w:val="00E20953"/>
    <w:rsid w:val="00E26C5A"/>
    <w:rsid w:val="00E309E7"/>
    <w:rsid w:val="00E31C43"/>
    <w:rsid w:val="00E3452F"/>
    <w:rsid w:val="00E352DF"/>
    <w:rsid w:val="00E40C29"/>
    <w:rsid w:val="00E41BCC"/>
    <w:rsid w:val="00E4395A"/>
    <w:rsid w:val="00E52D1B"/>
    <w:rsid w:val="00E574D6"/>
    <w:rsid w:val="00E663E4"/>
    <w:rsid w:val="00E700C3"/>
    <w:rsid w:val="00E700CB"/>
    <w:rsid w:val="00E712D3"/>
    <w:rsid w:val="00E71E5E"/>
    <w:rsid w:val="00E72B1E"/>
    <w:rsid w:val="00E74E81"/>
    <w:rsid w:val="00E8400C"/>
    <w:rsid w:val="00E86CE1"/>
    <w:rsid w:val="00E90654"/>
    <w:rsid w:val="00E919DA"/>
    <w:rsid w:val="00E93CAE"/>
    <w:rsid w:val="00EA1387"/>
    <w:rsid w:val="00EA2DFE"/>
    <w:rsid w:val="00EA3392"/>
    <w:rsid w:val="00EA5611"/>
    <w:rsid w:val="00EB2A71"/>
    <w:rsid w:val="00EB2BDF"/>
    <w:rsid w:val="00EB6118"/>
    <w:rsid w:val="00EC0249"/>
    <w:rsid w:val="00EC43EC"/>
    <w:rsid w:val="00EC66D4"/>
    <w:rsid w:val="00EC73F2"/>
    <w:rsid w:val="00ED1D40"/>
    <w:rsid w:val="00ED1ECD"/>
    <w:rsid w:val="00ED53E0"/>
    <w:rsid w:val="00ED5F7F"/>
    <w:rsid w:val="00EE430F"/>
    <w:rsid w:val="00EE432A"/>
    <w:rsid w:val="00EE7959"/>
    <w:rsid w:val="00EF43D3"/>
    <w:rsid w:val="00EF5706"/>
    <w:rsid w:val="00F00DE9"/>
    <w:rsid w:val="00F012A0"/>
    <w:rsid w:val="00F014AA"/>
    <w:rsid w:val="00F03861"/>
    <w:rsid w:val="00F150AD"/>
    <w:rsid w:val="00F24CB1"/>
    <w:rsid w:val="00F30955"/>
    <w:rsid w:val="00F30B24"/>
    <w:rsid w:val="00F33B6C"/>
    <w:rsid w:val="00F36BD4"/>
    <w:rsid w:val="00F509D3"/>
    <w:rsid w:val="00F52565"/>
    <w:rsid w:val="00F53348"/>
    <w:rsid w:val="00F64479"/>
    <w:rsid w:val="00F65840"/>
    <w:rsid w:val="00F768D4"/>
    <w:rsid w:val="00F83E17"/>
    <w:rsid w:val="00F90924"/>
    <w:rsid w:val="00F92CB0"/>
    <w:rsid w:val="00F9312B"/>
    <w:rsid w:val="00F956B1"/>
    <w:rsid w:val="00FA14B4"/>
    <w:rsid w:val="00FB0D89"/>
    <w:rsid w:val="00FB361C"/>
    <w:rsid w:val="00FB4151"/>
    <w:rsid w:val="00FC4666"/>
    <w:rsid w:val="00FC4A3A"/>
    <w:rsid w:val="00FD2E4A"/>
    <w:rsid w:val="00FD5229"/>
    <w:rsid w:val="00FD6727"/>
    <w:rsid w:val="00FF15B1"/>
    <w:rsid w:val="00FF23B5"/>
    <w:rsid w:val="00FF4C4F"/>
    <w:rsid w:val="00FF4D14"/>
    <w:rsid w:val="00FF59AD"/>
    <w:rsid w:val="00FF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11"/>
    <w:pPr>
      <w:widowControl w:val="0"/>
      <w:suppressAutoHyphens/>
      <w:spacing w:after="0" w:line="240" w:lineRule="auto"/>
    </w:pPr>
    <w:rPr>
      <w:rFonts w:eastAsia="Lucida Sans Unicode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A62311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A62311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311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A62311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a3">
    <w:name w:val="Маркеры списка"/>
    <w:rsid w:val="00A62311"/>
    <w:rPr>
      <w:rFonts w:ascii="OpenSymbol" w:eastAsia="OpenSymbol" w:hAnsi="OpenSymbol" w:cs="OpenSymbol"/>
    </w:rPr>
  </w:style>
  <w:style w:type="character" w:customStyle="1" w:styleId="WW8Num5z0">
    <w:name w:val="WW8Num5z0"/>
    <w:rsid w:val="00A62311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A6231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A62311"/>
    <w:rPr>
      <w:rFonts w:ascii="StarSymbol" w:hAnsi="StarSymbol" w:cs="StarSymbol"/>
      <w:sz w:val="18"/>
      <w:szCs w:val="18"/>
    </w:rPr>
  </w:style>
  <w:style w:type="character" w:styleId="a4">
    <w:name w:val="Emphasis"/>
    <w:uiPriority w:val="20"/>
    <w:qFormat/>
    <w:rsid w:val="00A62311"/>
    <w:rPr>
      <w:i/>
      <w:iCs/>
    </w:rPr>
  </w:style>
  <w:style w:type="character" w:styleId="a5">
    <w:name w:val="Strong"/>
    <w:uiPriority w:val="22"/>
    <w:qFormat/>
    <w:rsid w:val="00A62311"/>
    <w:rPr>
      <w:b/>
      <w:bCs/>
    </w:rPr>
  </w:style>
  <w:style w:type="paragraph" w:customStyle="1" w:styleId="11">
    <w:name w:val="Заголовок1"/>
    <w:basedOn w:val="a"/>
    <w:next w:val="a6"/>
    <w:rsid w:val="00A6231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a7"/>
    <w:rsid w:val="00A62311"/>
    <w:pPr>
      <w:spacing w:after="120"/>
    </w:pPr>
  </w:style>
  <w:style w:type="character" w:customStyle="1" w:styleId="a7">
    <w:name w:val="Основной текст Знак"/>
    <w:basedOn w:val="a0"/>
    <w:link w:val="a6"/>
    <w:rsid w:val="00A62311"/>
    <w:rPr>
      <w:rFonts w:eastAsia="Lucida Sans Unicode" w:cs="Mangal"/>
      <w:kern w:val="1"/>
      <w:szCs w:val="24"/>
      <w:lang w:eastAsia="hi-IN" w:bidi="hi-IN"/>
    </w:rPr>
  </w:style>
  <w:style w:type="paragraph" w:styleId="a8">
    <w:name w:val="Title"/>
    <w:basedOn w:val="11"/>
    <w:next w:val="a9"/>
    <w:link w:val="aa"/>
    <w:qFormat/>
    <w:rsid w:val="00A62311"/>
  </w:style>
  <w:style w:type="character" w:customStyle="1" w:styleId="aa">
    <w:name w:val="Название Знак"/>
    <w:basedOn w:val="a0"/>
    <w:link w:val="a8"/>
    <w:rsid w:val="00A62311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9">
    <w:name w:val="Subtitle"/>
    <w:basedOn w:val="11"/>
    <w:next w:val="a6"/>
    <w:link w:val="ab"/>
    <w:qFormat/>
    <w:rsid w:val="00A62311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A62311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A62311"/>
  </w:style>
  <w:style w:type="paragraph" w:customStyle="1" w:styleId="12">
    <w:name w:val="Название1"/>
    <w:basedOn w:val="a"/>
    <w:rsid w:val="00A6231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62311"/>
    <w:pPr>
      <w:suppressLineNumbers/>
    </w:pPr>
  </w:style>
  <w:style w:type="paragraph" w:customStyle="1" w:styleId="DefaultText">
    <w:name w:val="Default Text"/>
    <w:rsid w:val="00A62311"/>
    <w:pPr>
      <w:widowControl w:val="0"/>
      <w:suppressAutoHyphens/>
      <w:spacing w:after="0" w:line="240" w:lineRule="auto"/>
    </w:pPr>
    <w:rPr>
      <w:rFonts w:eastAsia="Lucida Sans Unicode" w:cs="Mangal"/>
      <w:kern w:val="1"/>
      <w:szCs w:val="24"/>
      <w:lang w:eastAsia="hi-IN" w:bidi="hi-IN"/>
    </w:rPr>
  </w:style>
  <w:style w:type="paragraph" w:customStyle="1" w:styleId="ad">
    <w:name w:val="Содержимое таблицы"/>
    <w:basedOn w:val="DefaultText"/>
    <w:rsid w:val="00A62311"/>
    <w:pPr>
      <w:suppressLineNumbers/>
    </w:pPr>
  </w:style>
  <w:style w:type="paragraph" w:customStyle="1" w:styleId="ae">
    <w:name w:val="Заголовок таблицы"/>
    <w:basedOn w:val="ad"/>
    <w:rsid w:val="00A62311"/>
    <w:pPr>
      <w:jc w:val="center"/>
    </w:pPr>
    <w:rPr>
      <w:b/>
      <w:bCs/>
    </w:rPr>
  </w:style>
  <w:style w:type="paragraph" w:customStyle="1" w:styleId="TextBodySingle">
    <w:name w:val="Text Body Single"/>
    <w:basedOn w:val="DefaultText"/>
    <w:rsid w:val="00A62311"/>
    <w:pPr>
      <w:spacing w:after="120"/>
    </w:pPr>
  </w:style>
  <w:style w:type="paragraph" w:styleId="af">
    <w:name w:val="Normal (Web)"/>
    <w:basedOn w:val="a"/>
    <w:uiPriority w:val="99"/>
    <w:unhideWhenUsed/>
    <w:rsid w:val="00A6231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A62311"/>
  </w:style>
  <w:style w:type="paragraph" w:styleId="af0">
    <w:name w:val="Plain Text"/>
    <w:basedOn w:val="a"/>
    <w:link w:val="af1"/>
    <w:rsid w:val="00A62311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f1">
    <w:name w:val="Текст Знак"/>
    <w:basedOn w:val="a0"/>
    <w:link w:val="af0"/>
    <w:rsid w:val="00A6231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A62311"/>
    <w:pPr>
      <w:suppressLineNumbers/>
      <w:textAlignment w:val="baseline"/>
    </w:pPr>
    <w:rPr>
      <w:rFonts w:eastAsia="SimSun" w:cs="Times New Roman"/>
    </w:rPr>
  </w:style>
  <w:style w:type="paragraph" w:customStyle="1" w:styleId="Standard">
    <w:name w:val="Standard"/>
    <w:rsid w:val="00A62311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kern w:val="3"/>
      <w:szCs w:val="24"/>
      <w:lang w:eastAsia="ru-RU"/>
    </w:rPr>
  </w:style>
  <w:style w:type="paragraph" w:customStyle="1" w:styleId="Textbody">
    <w:name w:val="Text body"/>
    <w:basedOn w:val="Standard"/>
    <w:rsid w:val="00A62311"/>
    <w:pPr>
      <w:spacing w:after="120"/>
    </w:pPr>
    <w:rPr>
      <w:rFonts w:eastAsia="Andale Sans UI"/>
      <w:lang w:val="de-DE" w:eastAsia="ja-JP" w:bidi="fa-IR"/>
    </w:rPr>
  </w:style>
  <w:style w:type="character" w:customStyle="1" w:styleId="StrongEmphasis">
    <w:name w:val="Strong Emphasis"/>
    <w:rsid w:val="00A62311"/>
    <w:rPr>
      <w:b/>
      <w:bCs/>
    </w:rPr>
  </w:style>
  <w:style w:type="character" w:styleId="af2">
    <w:name w:val="Hyperlink"/>
    <w:uiPriority w:val="99"/>
    <w:rsid w:val="00A62311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A62311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Верхний колонтитул Знак"/>
    <w:basedOn w:val="a0"/>
    <w:link w:val="af3"/>
    <w:uiPriority w:val="99"/>
    <w:rsid w:val="00A62311"/>
    <w:rPr>
      <w:rFonts w:eastAsia="Lucida Sans Unicode" w:cs="Mangal"/>
      <w:kern w:val="1"/>
      <w:szCs w:val="21"/>
      <w:lang w:eastAsia="hi-IN" w:bidi="hi-IN"/>
    </w:rPr>
  </w:style>
  <w:style w:type="paragraph" w:styleId="af5">
    <w:name w:val="footer"/>
    <w:basedOn w:val="a"/>
    <w:link w:val="af6"/>
    <w:uiPriority w:val="99"/>
    <w:unhideWhenUsed/>
    <w:rsid w:val="00A62311"/>
    <w:pPr>
      <w:tabs>
        <w:tab w:val="center" w:pos="4677"/>
        <w:tab w:val="right" w:pos="9355"/>
      </w:tabs>
    </w:pPr>
    <w:rPr>
      <w:szCs w:val="21"/>
    </w:rPr>
  </w:style>
  <w:style w:type="character" w:customStyle="1" w:styleId="af6">
    <w:name w:val="Нижний колонтитул Знак"/>
    <w:basedOn w:val="a0"/>
    <w:link w:val="af5"/>
    <w:uiPriority w:val="99"/>
    <w:rsid w:val="00A62311"/>
    <w:rPr>
      <w:rFonts w:eastAsia="Lucida Sans Unicode" w:cs="Mangal"/>
      <w:kern w:val="1"/>
      <w:szCs w:val="21"/>
      <w:lang w:eastAsia="hi-IN" w:bidi="hi-IN"/>
    </w:rPr>
  </w:style>
  <w:style w:type="paragraph" w:styleId="af7">
    <w:name w:val="TOC Heading"/>
    <w:basedOn w:val="1"/>
    <w:next w:val="a"/>
    <w:uiPriority w:val="39"/>
    <w:unhideWhenUsed/>
    <w:qFormat/>
    <w:rsid w:val="00A62311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ru-RU" w:bidi="ar-SA"/>
    </w:rPr>
  </w:style>
  <w:style w:type="paragraph" w:styleId="14">
    <w:name w:val="toc 1"/>
    <w:basedOn w:val="a"/>
    <w:next w:val="a"/>
    <w:autoRedefine/>
    <w:uiPriority w:val="39"/>
    <w:unhideWhenUsed/>
    <w:rsid w:val="00A62311"/>
    <w:pPr>
      <w:spacing w:after="100"/>
    </w:pPr>
    <w:rPr>
      <w:szCs w:val="21"/>
    </w:rPr>
  </w:style>
  <w:style w:type="paragraph" w:styleId="21">
    <w:name w:val="toc 2"/>
    <w:basedOn w:val="a"/>
    <w:next w:val="a"/>
    <w:autoRedefine/>
    <w:uiPriority w:val="39"/>
    <w:unhideWhenUsed/>
    <w:rsid w:val="00A62311"/>
    <w:pPr>
      <w:spacing w:after="100"/>
      <w:ind w:left="240"/>
    </w:pPr>
    <w:rPr>
      <w:szCs w:val="21"/>
    </w:rPr>
  </w:style>
  <w:style w:type="paragraph" w:styleId="af8">
    <w:name w:val="List Paragraph"/>
    <w:basedOn w:val="a"/>
    <w:uiPriority w:val="34"/>
    <w:qFormat/>
    <w:rsid w:val="006F5F9A"/>
    <w:pPr>
      <w:ind w:left="720"/>
      <w:contextualSpacing/>
    </w:pPr>
    <w:rPr>
      <w:szCs w:val="21"/>
    </w:rPr>
  </w:style>
  <w:style w:type="paragraph" w:customStyle="1" w:styleId="TableContentsuser">
    <w:name w:val="Table Contents (user)"/>
    <w:basedOn w:val="a"/>
    <w:rsid w:val="00DA1654"/>
    <w:pPr>
      <w:suppressLineNumbers/>
      <w:autoSpaceDN w:val="0"/>
      <w:textAlignment w:val="baseline"/>
    </w:pPr>
    <w:rPr>
      <w:rFonts w:eastAsia="SimSun, 宋体" w:cs="Times New Roman"/>
      <w:kern w:val="3"/>
      <w:lang w:eastAsia="ru-RU"/>
    </w:rPr>
  </w:style>
  <w:style w:type="character" w:customStyle="1" w:styleId="af9">
    <w:name w:val="Выделение жирным"/>
    <w:rsid w:val="00055387"/>
    <w:rPr>
      <w:b/>
      <w:bCs/>
    </w:rPr>
  </w:style>
  <w:style w:type="character" w:customStyle="1" w:styleId="RTFNum32">
    <w:name w:val="RTF_Num 3 2"/>
    <w:uiPriority w:val="99"/>
    <w:rsid w:val="00081138"/>
    <w:rPr>
      <w:rFonts w:ascii="Calibri" w:hAnsi="Calibri"/>
      <w:sz w:val="22"/>
    </w:rPr>
  </w:style>
  <w:style w:type="paragraph" w:customStyle="1" w:styleId="afa">
    <w:name w:val="_текст основной"/>
    <w:rsid w:val="00EF43D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suppressAutoHyphens/>
      <w:spacing w:after="0" w:line="240" w:lineRule="auto"/>
      <w:jc w:val="both"/>
    </w:pPr>
    <w:rPr>
      <w:rFonts w:eastAsia="Arial Unicode MS" w:cs="Mangal"/>
      <w:kern w:val="1"/>
      <w:szCs w:val="24"/>
      <w:lang w:eastAsia="hi-IN" w:bidi="hi-IN"/>
    </w:rPr>
  </w:style>
  <w:style w:type="character" w:customStyle="1" w:styleId="st">
    <w:name w:val="st"/>
    <w:basedOn w:val="a0"/>
    <w:rsid w:val="00EB2A71"/>
  </w:style>
  <w:style w:type="paragraph" w:customStyle="1" w:styleId="Standarduser">
    <w:name w:val="Standard (user)"/>
    <w:next w:val="Standard"/>
    <w:rsid w:val="00C53155"/>
    <w:pPr>
      <w:widowControl w:val="0"/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82F4F"/>
    <w:rPr>
      <w:rFonts w:ascii="Tahoma" w:hAnsi="Tahoma"/>
      <w:sz w:val="16"/>
      <w:szCs w:val="14"/>
    </w:rPr>
  </w:style>
  <w:style w:type="character" w:customStyle="1" w:styleId="afc">
    <w:name w:val="Текст выноски Знак"/>
    <w:basedOn w:val="a0"/>
    <w:link w:val="afb"/>
    <w:uiPriority w:val="99"/>
    <w:semiHidden/>
    <w:rsid w:val="00782F4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afd">
    <w:name w:val="Table Grid"/>
    <w:basedOn w:val="a1"/>
    <w:uiPriority w:val="39"/>
    <w:rsid w:val="0069159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AD34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e">
    <w:name w:val="No Spacing"/>
    <w:uiPriority w:val="1"/>
    <w:qFormat/>
    <w:rsid w:val="00A8685C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ev-lib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bse.ru/vyistavki-v-biblioteke-filiale-n1-im-m-e-saltyikova-shhedrina-k-godu-kulturyi-v-marte/" TargetMode="External"/><Relationship Id="rId17" Type="http://schemas.openxmlformats.org/officeDocument/2006/relationships/hyperlink" Target="http://mbukcbcsgo.blogspo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l.cultur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emlin.ru/events/president/news/573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l.culture.ru/" TargetMode="External"/><Relationship Id="rId10" Type="http://schemas.openxmlformats.org/officeDocument/2006/relationships/hyperlink" Target="http://www.kremlin.ru/acts/news/5646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.org/ru/roadsafety/index.shtml" TargetMode="External"/><Relationship Id="rId14" Type="http://schemas.openxmlformats.org/officeDocument/2006/relationships/hyperlink" Target="http://sev-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C6EE3-286A-4301-BDFA-30C78089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86</Pages>
  <Words>28221</Words>
  <Characters>160866</Characters>
  <Application>Microsoft Office Word</Application>
  <DocSecurity>0</DocSecurity>
  <Lines>1340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Воронцова</dc:creator>
  <cp:keywords/>
  <dc:description/>
  <cp:lastModifiedBy>User</cp:lastModifiedBy>
  <cp:revision>37</cp:revision>
  <dcterms:created xsi:type="dcterms:W3CDTF">2018-12-14T09:15:00Z</dcterms:created>
  <dcterms:modified xsi:type="dcterms:W3CDTF">2019-08-12T12:06:00Z</dcterms:modified>
</cp:coreProperties>
</file>