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323"/>
        <w:gridCol w:w="2159"/>
        <w:gridCol w:w="236"/>
        <w:gridCol w:w="2290"/>
      </w:tblGrid>
      <w:tr w:rsidR="0009272D" w:rsidRPr="008F5B7F" w:rsidTr="008263C6">
        <w:tc>
          <w:tcPr>
            <w:tcW w:w="10008" w:type="dxa"/>
            <w:gridSpan w:val="4"/>
          </w:tcPr>
          <w:p w:rsidR="00991F1F" w:rsidRPr="00991F1F" w:rsidRDefault="00991F1F" w:rsidP="00991F1F">
            <w:pPr>
              <w:spacing w:before="240" w:after="120" w:line="100" w:lineRule="exact"/>
              <w:jc w:val="center"/>
            </w:pPr>
            <w:r w:rsidRPr="00991F1F">
              <w:t>КРАСНОДАРСКИЙ КРАЙ</w:t>
            </w:r>
          </w:p>
          <w:p w:rsidR="00991F1F" w:rsidRPr="00991F1F" w:rsidRDefault="00991F1F" w:rsidP="00991F1F">
            <w:pPr>
              <w:spacing w:before="240" w:after="120" w:line="100" w:lineRule="exact"/>
              <w:jc w:val="center"/>
            </w:pPr>
            <w:r w:rsidRPr="00991F1F">
              <w:t>МУНИЦИПАЛЬНОЕ ОБРАЗОВАНИЕ НОВОПОКРОВСКИЙ РАЙОН</w:t>
            </w:r>
          </w:p>
          <w:p w:rsidR="00991F1F" w:rsidRPr="00991F1F" w:rsidRDefault="00991F1F" w:rsidP="00991F1F">
            <w:pPr>
              <w:spacing w:before="240" w:after="120" w:line="100" w:lineRule="exact"/>
              <w:jc w:val="center"/>
            </w:pPr>
            <w:r w:rsidRPr="00991F1F">
              <w:t>СТАНИЦА КАЛНИБОЛОТСКАЯ</w:t>
            </w:r>
          </w:p>
          <w:p w:rsidR="00991F1F" w:rsidRPr="00991F1F" w:rsidRDefault="00991F1F" w:rsidP="00991F1F">
            <w:pPr>
              <w:spacing w:before="240" w:after="120" w:line="100" w:lineRule="exact"/>
              <w:jc w:val="center"/>
            </w:pPr>
            <w:r w:rsidRPr="00991F1F">
              <w:t>МУНИЦИПАЛЬНОЕ БЮДЖЕТНОЕ ОБЩЕОБРАЗОВАТЕЛЬНОЕ УЧРЕЖДЕНИЕ</w:t>
            </w:r>
          </w:p>
          <w:p w:rsidR="00991F1F" w:rsidRPr="00991F1F" w:rsidRDefault="00991F1F" w:rsidP="00991F1F">
            <w:pPr>
              <w:spacing w:before="240" w:after="120" w:line="100" w:lineRule="exact"/>
              <w:jc w:val="center"/>
            </w:pPr>
            <w:r w:rsidRPr="00991F1F">
              <w:t>СРЕДНЯЯ ОБЩЕОБРАЗОВАТЕЛЬНАЯ ШКОЛА №5 им. И.А. Костенко</w:t>
            </w:r>
          </w:p>
          <w:p w:rsidR="00991F1F" w:rsidRPr="00991F1F" w:rsidRDefault="00991F1F" w:rsidP="00991F1F">
            <w:pPr>
              <w:ind w:left="5103"/>
              <w:jc w:val="both"/>
            </w:pPr>
          </w:p>
          <w:p w:rsidR="00991F1F" w:rsidRPr="00991F1F" w:rsidRDefault="00991F1F" w:rsidP="00991F1F">
            <w:pPr>
              <w:ind w:left="5103"/>
              <w:jc w:val="both"/>
            </w:pPr>
          </w:p>
          <w:p w:rsidR="00991F1F" w:rsidRPr="00991F1F" w:rsidRDefault="00991F1F" w:rsidP="00991F1F">
            <w:pPr>
              <w:ind w:left="5103"/>
              <w:jc w:val="both"/>
            </w:pPr>
          </w:p>
          <w:p w:rsidR="00991F1F" w:rsidRPr="00991F1F" w:rsidRDefault="00991F1F" w:rsidP="00991F1F">
            <w:pPr>
              <w:ind w:left="5103"/>
              <w:jc w:val="both"/>
            </w:pPr>
          </w:p>
          <w:p w:rsidR="00991F1F" w:rsidRPr="00991F1F" w:rsidRDefault="00991F1F" w:rsidP="00991F1F">
            <w:pPr>
              <w:ind w:left="6096"/>
              <w:jc w:val="both"/>
            </w:pPr>
            <w:r w:rsidRPr="00991F1F">
              <w:t>УТВЕРЖДЕНО</w:t>
            </w:r>
          </w:p>
          <w:p w:rsidR="00991F1F" w:rsidRPr="00991F1F" w:rsidRDefault="00991F1F" w:rsidP="00991F1F">
            <w:pPr>
              <w:ind w:left="5103"/>
              <w:jc w:val="both"/>
            </w:pPr>
          </w:p>
          <w:p w:rsidR="00991F1F" w:rsidRPr="00991F1F" w:rsidRDefault="00991F1F" w:rsidP="00991F1F">
            <w:pPr>
              <w:ind w:left="5103"/>
              <w:jc w:val="both"/>
            </w:pPr>
            <w:r w:rsidRPr="00991F1F">
              <w:t>решением педагогического совета</w:t>
            </w:r>
          </w:p>
          <w:p w:rsidR="00991F1F" w:rsidRPr="00991F1F" w:rsidRDefault="00991F1F" w:rsidP="00991F1F">
            <w:pPr>
              <w:ind w:left="5103"/>
              <w:jc w:val="both"/>
            </w:pPr>
            <w:r w:rsidRPr="00991F1F">
              <w:t xml:space="preserve">МБОУ СОШ№5 МО </w:t>
            </w:r>
            <w:proofErr w:type="spellStart"/>
            <w:r w:rsidRPr="00991F1F">
              <w:t>Новопокровский</w:t>
            </w:r>
            <w:proofErr w:type="spellEnd"/>
            <w:r w:rsidRPr="00991F1F">
              <w:t xml:space="preserve"> р-н</w:t>
            </w:r>
          </w:p>
          <w:p w:rsidR="00991F1F" w:rsidRPr="00991F1F" w:rsidRDefault="00991F1F" w:rsidP="00991F1F">
            <w:pPr>
              <w:ind w:left="5103"/>
              <w:jc w:val="both"/>
            </w:pPr>
            <w:r w:rsidRPr="00991F1F">
              <w:t>от 26 августа 2021 года протокол №1</w:t>
            </w:r>
          </w:p>
          <w:p w:rsidR="00991F1F" w:rsidRPr="00991F1F" w:rsidRDefault="00991F1F" w:rsidP="00991F1F">
            <w:pPr>
              <w:ind w:left="5103"/>
              <w:jc w:val="both"/>
            </w:pPr>
            <w:r w:rsidRPr="00991F1F">
              <w:t>Председатель _________ /Симоненко Н.Н.</w:t>
            </w:r>
          </w:p>
          <w:p w:rsidR="00991F1F" w:rsidRPr="00991F1F" w:rsidRDefault="00991F1F" w:rsidP="00991F1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9272D" w:rsidRPr="008F5B7F" w:rsidRDefault="0009272D" w:rsidP="00826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272D" w:rsidRPr="008F5B7F" w:rsidTr="008263C6">
        <w:tc>
          <w:tcPr>
            <w:tcW w:w="10008" w:type="dxa"/>
            <w:gridSpan w:val="4"/>
          </w:tcPr>
          <w:p w:rsidR="0009272D" w:rsidRPr="008F5B7F" w:rsidRDefault="0009272D" w:rsidP="00826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272D" w:rsidRPr="008F5B7F" w:rsidTr="008263C6">
        <w:tc>
          <w:tcPr>
            <w:tcW w:w="5323" w:type="dxa"/>
          </w:tcPr>
          <w:p w:rsidR="0009272D" w:rsidRPr="008F5B7F" w:rsidRDefault="0009272D" w:rsidP="00826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gridSpan w:val="3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</w:tr>
      <w:tr w:rsidR="0009272D" w:rsidRPr="008F5B7F" w:rsidTr="008263C6">
        <w:trPr>
          <w:trHeight w:val="340"/>
        </w:trPr>
        <w:tc>
          <w:tcPr>
            <w:tcW w:w="5323" w:type="dxa"/>
            <w:vAlign w:val="bottom"/>
          </w:tcPr>
          <w:p w:rsidR="0009272D" w:rsidRPr="008F5B7F" w:rsidRDefault="0009272D" w:rsidP="00826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gridSpan w:val="3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</w:tr>
      <w:tr w:rsidR="0009272D" w:rsidRPr="008F5B7F" w:rsidTr="008263C6">
        <w:trPr>
          <w:trHeight w:val="340"/>
        </w:trPr>
        <w:tc>
          <w:tcPr>
            <w:tcW w:w="5323" w:type="dxa"/>
            <w:vAlign w:val="bottom"/>
          </w:tcPr>
          <w:p w:rsidR="0009272D" w:rsidRPr="008F5B7F" w:rsidRDefault="0009272D" w:rsidP="00826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gridSpan w:val="3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</w:tr>
      <w:tr w:rsidR="0009272D" w:rsidRPr="008F5B7F" w:rsidTr="008263C6">
        <w:tc>
          <w:tcPr>
            <w:tcW w:w="5323" w:type="dxa"/>
          </w:tcPr>
          <w:p w:rsidR="0009272D" w:rsidRPr="008F5B7F" w:rsidRDefault="0009272D" w:rsidP="00826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gridSpan w:val="3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</w:tr>
      <w:tr w:rsidR="0009272D" w:rsidRPr="008F5B7F" w:rsidTr="008263C6">
        <w:tc>
          <w:tcPr>
            <w:tcW w:w="5323" w:type="dxa"/>
          </w:tcPr>
          <w:p w:rsidR="0009272D" w:rsidRPr="008F5B7F" w:rsidRDefault="0009272D" w:rsidP="008263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</w:tr>
      <w:tr w:rsidR="0009272D" w:rsidRPr="008F5B7F" w:rsidTr="008263C6">
        <w:tc>
          <w:tcPr>
            <w:tcW w:w="5323" w:type="dxa"/>
          </w:tcPr>
          <w:p w:rsidR="0009272D" w:rsidRPr="008F5B7F" w:rsidRDefault="0009272D" w:rsidP="008263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9272D" w:rsidRPr="008F5B7F" w:rsidRDefault="0009272D" w:rsidP="008263C6">
            <w:pPr>
              <w:rPr>
                <w:sz w:val="28"/>
                <w:szCs w:val="28"/>
              </w:rPr>
            </w:pPr>
          </w:p>
        </w:tc>
      </w:tr>
    </w:tbl>
    <w:p w:rsidR="00354950" w:rsidRPr="00354950" w:rsidRDefault="00354950" w:rsidP="00354950">
      <w:pPr>
        <w:keepNext/>
        <w:spacing w:before="240" w:after="60"/>
        <w:jc w:val="center"/>
        <w:outlineLvl w:val="2"/>
        <w:rPr>
          <w:rFonts w:eastAsia="Times New Roman"/>
          <w:b/>
          <w:bCs/>
          <w:sz w:val="40"/>
          <w:szCs w:val="40"/>
        </w:rPr>
      </w:pPr>
      <w:r w:rsidRPr="00354950">
        <w:rPr>
          <w:rFonts w:eastAsia="Times New Roman"/>
          <w:b/>
          <w:bCs/>
          <w:sz w:val="40"/>
          <w:szCs w:val="40"/>
        </w:rPr>
        <w:t>РАБОЧАЯ  ПРОГРАММА</w:t>
      </w:r>
    </w:p>
    <w:p w:rsidR="00354950" w:rsidRPr="00354950" w:rsidRDefault="00354950" w:rsidP="00354950">
      <w:pPr>
        <w:rPr>
          <w:rFonts w:eastAsia="Times New Roman"/>
        </w:rPr>
      </w:pPr>
    </w:p>
    <w:p w:rsidR="00354950" w:rsidRPr="00354950" w:rsidRDefault="00354950" w:rsidP="00354950">
      <w:pPr>
        <w:rPr>
          <w:rFonts w:eastAsia="Times New Roman"/>
          <w:sz w:val="16"/>
          <w:szCs w:val="16"/>
        </w:rPr>
      </w:pPr>
    </w:p>
    <w:p w:rsidR="00354950" w:rsidRPr="00354950" w:rsidRDefault="00354950" w:rsidP="0035495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54950">
        <w:rPr>
          <w:rFonts w:eastAsia="Times New Roman"/>
          <w:color w:val="000000"/>
          <w:sz w:val="28"/>
          <w:szCs w:val="28"/>
        </w:rPr>
        <w:t xml:space="preserve">По   </w:t>
      </w:r>
      <w:r w:rsidRPr="00354950">
        <w:rPr>
          <w:rFonts w:eastAsia="Times New Roman"/>
          <w:color w:val="000000"/>
          <w:sz w:val="28"/>
          <w:szCs w:val="28"/>
          <w:u w:val="single"/>
        </w:rPr>
        <w:t xml:space="preserve">МАТЕМАТИКЕ </w:t>
      </w:r>
    </w:p>
    <w:p w:rsidR="00354950" w:rsidRPr="00354950" w:rsidRDefault="00354950" w:rsidP="00354950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354950">
        <w:rPr>
          <w:rFonts w:eastAsia="Times New Roman"/>
          <w:sz w:val="20"/>
          <w:szCs w:val="20"/>
        </w:rPr>
        <w:t>(указать предмет, курс, модуль)</w:t>
      </w:r>
    </w:p>
    <w:p w:rsidR="00354950" w:rsidRPr="00354950" w:rsidRDefault="00354950" w:rsidP="00354950">
      <w:pPr>
        <w:rPr>
          <w:rFonts w:eastAsia="Times New Roman"/>
          <w:sz w:val="16"/>
          <w:szCs w:val="16"/>
        </w:rPr>
      </w:pPr>
    </w:p>
    <w:p w:rsidR="00354950" w:rsidRPr="00354950" w:rsidRDefault="00354950" w:rsidP="00354950">
      <w:pPr>
        <w:rPr>
          <w:rFonts w:eastAsia="Times New Roman"/>
          <w:sz w:val="28"/>
          <w:szCs w:val="28"/>
        </w:rPr>
      </w:pPr>
      <w:r w:rsidRPr="00354950">
        <w:rPr>
          <w:rFonts w:eastAsia="Times New Roman"/>
          <w:sz w:val="28"/>
          <w:szCs w:val="28"/>
        </w:rPr>
        <w:t>Уровень образования (класс) _____</w:t>
      </w:r>
      <w:r>
        <w:rPr>
          <w:rFonts w:eastAsia="Times New Roman"/>
          <w:sz w:val="28"/>
          <w:szCs w:val="28"/>
          <w:u w:val="single"/>
        </w:rPr>
        <w:t>основное</w:t>
      </w:r>
      <w:r w:rsidRPr="00354950">
        <w:rPr>
          <w:rFonts w:eastAsia="Times New Roman"/>
          <w:sz w:val="28"/>
          <w:szCs w:val="28"/>
          <w:u w:val="single"/>
        </w:rPr>
        <w:t xml:space="preserve">   общее   образование</w:t>
      </w:r>
      <w:r w:rsidRPr="00354950">
        <w:rPr>
          <w:rFonts w:eastAsia="Times New Roman"/>
          <w:sz w:val="28"/>
          <w:szCs w:val="28"/>
        </w:rPr>
        <w:t xml:space="preserve"> </w:t>
      </w:r>
      <w:r w:rsidRPr="00354950">
        <w:rPr>
          <w:rFonts w:eastAsia="Times New Roman"/>
          <w:sz w:val="28"/>
          <w:szCs w:val="28"/>
          <w:u w:val="single"/>
        </w:rPr>
        <w:t xml:space="preserve">  </w:t>
      </w:r>
      <w:r>
        <w:rPr>
          <w:rFonts w:eastAsia="Times New Roman"/>
          <w:sz w:val="28"/>
          <w:szCs w:val="28"/>
          <w:u w:val="single"/>
        </w:rPr>
        <w:t>5</w:t>
      </w:r>
      <w:r w:rsidR="00610504">
        <w:rPr>
          <w:rFonts w:eastAsia="Times New Roman"/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  <w:u w:val="single"/>
        </w:rPr>
        <w:t>6</w:t>
      </w:r>
      <w:r w:rsidRPr="00354950">
        <w:rPr>
          <w:rFonts w:eastAsia="Times New Roman"/>
          <w:sz w:val="28"/>
          <w:szCs w:val="28"/>
          <w:u w:val="single"/>
        </w:rPr>
        <w:t xml:space="preserve"> класс</w:t>
      </w:r>
      <w:r w:rsidRPr="00354950">
        <w:rPr>
          <w:rFonts w:eastAsia="Times New Roman"/>
          <w:sz w:val="28"/>
          <w:szCs w:val="28"/>
        </w:rPr>
        <w:t xml:space="preserve">____      </w:t>
      </w:r>
    </w:p>
    <w:p w:rsidR="00354950" w:rsidRPr="00354950" w:rsidRDefault="00354950" w:rsidP="00354950">
      <w:pPr>
        <w:rPr>
          <w:rFonts w:eastAsia="Times New Roman"/>
          <w:sz w:val="20"/>
          <w:szCs w:val="20"/>
        </w:rPr>
      </w:pPr>
      <w:r w:rsidRPr="00354950">
        <w:rPr>
          <w:rFonts w:eastAsia="Times New Roman"/>
        </w:rPr>
        <w:t xml:space="preserve">                     </w:t>
      </w:r>
    </w:p>
    <w:p w:rsidR="00354950" w:rsidRPr="00354950" w:rsidRDefault="00354950" w:rsidP="00354950">
      <w:pPr>
        <w:rPr>
          <w:rFonts w:eastAsia="Times New Roman"/>
          <w:sz w:val="28"/>
          <w:szCs w:val="28"/>
        </w:rPr>
      </w:pPr>
      <w:r w:rsidRPr="00354950">
        <w:rPr>
          <w:rFonts w:eastAsia="Times New Roman"/>
          <w:sz w:val="28"/>
          <w:szCs w:val="28"/>
        </w:rPr>
        <w:t xml:space="preserve">Количество часов  </w:t>
      </w:r>
      <w:r>
        <w:rPr>
          <w:rFonts w:eastAsia="Times New Roman"/>
          <w:sz w:val="28"/>
          <w:szCs w:val="28"/>
          <w:u w:val="single"/>
        </w:rPr>
        <w:t>340</w:t>
      </w:r>
      <w:r w:rsidRPr="00354950">
        <w:rPr>
          <w:rFonts w:eastAsia="Times New Roman"/>
          <w:sz w:val="28"/>
          <w:szCs w:val="28"/>
          <w:u w:val="single"/>
        </w:rPr>
        <w:t>(</w:t>
      </w:r>
      <w:r>
        <w:rPr>
          <w:rFonts w:eastAsia="Times New Roman"/>
          <w:sz w:val="28"/>
          <w:szCs w:val="28"/>
          <w:u w:val="single"/>
        </w:rPr>
        <w:t>170</w:t>
      </w:r>
      <w:r w:rsidRPr="00354950">
        <w:rPr>
          <w:rFonts w:eastAsia="Times New Roman"/>
          <w:sz w:val="28"/>
          <w:szCs w:val="28"/>
          <w:u w:val="single"/>
        </w:rPr>
        <w:t>/</w:t>
      </w:r>
      <w:r>
        <w:rPr>
          <w:rFonts w:eastAsia="Times New Roman"/>
          <w:sz w:val="28"/>
          <w:szCs w:val="28"/>
          <w:u w:val="single"/>
        </w:rPr>
        <w:t>170</w:t>
      </w:r>
      <w:r w:rsidRPr="00354950">
        <w:rPr>
          <w:rFonts w:eastAsia="Times New Roman"/>
          <w:sz w:val="28"/>
          <w:szCs w:val="28"/>
          <w:u w:val="single"/>
        </w:rPr>
        <w:t xml:space="preserve">) </w:t>
      </w:r>
      <w:r w:rsidRPr="00354950">
        <w:rPr>
          <w:rFonts w:eastAsia="Times New Roman"/>
          <w:sz w:val="28"/>
          <w:szCs w:val="28"/>
        </w:rPr>
        <w:t xml:space="preserve">           Уровень </w:t>
      </w:r>
      <w:r w:rsidR="00E64568">
        <w:rPr>
          <w:rFonts w:eastAsia="Times New Roman"/>
          <w:sz w:val="28"/>
          <w:szCs w:val="28"/>
          <w:u w:val="single"/>
        </w:rPr>
        <w:t xml:space="preserve"> базовый</w:t>
      </w:r>
      <w:r w:rsidRPr="00354950">
        <w:rPr>
          <w:rFonts w:eastAsia="Times New Roman"/>
          <w:sz w:val="28"/>
          <w:szCs w:val="28"/>
        </w:rPr>
        <w:t xml:space="preserve">                               </w:t>
      </w:r>
    </w:p>
    <w:p w:rsidR="00354950" w:rsidRPr="00354950" w:rsidRDefault="00354950" w:rsidP="00354950">
      <w:pPr>
        <w:rPr>
          <w:rFonts w:eastAsia="Times New Roman"/>
          <w:sz w:val="20"/>
          <w:szCs w:val="20"/>
        </w:rPr>
      </w:pPr>
    </w:p>
    <w:p w:rsidR="00354950" w:rsidRPr="00354950" w:rsidRDefault="00354950" w:rsidP="00354950">
      <w:pPr>
        <w:shd w:val="clear" w:color="auto" w:fill="FFFFFF"/>
        <w:rPr>
          <w:rFonts w:eastAsia="Times New Roman"/>
        </w:rPr>
      </w:pPr>
      <w:r w:rsidRPr="00354950">
        <w:rPr>
          <w:rFonts w:eastAsia="Times New Roman"/>
          <w:color w:val="000000"/>
          <w:sz w:val="28"/>
          <w:szCs w:val="28"/>
        </w:rPr>
        <w:t xml:space="preserve">Учитель    </w:t>
      </w:r>
      <w:r>
        <w:rPr>
          <w:rFonts w:eastAsia="Times New Roman"/>
          <w:color w:val="000000"/>
          <w:sz w:val="28"/>
          <w:szCs w:val="28"/>
          <w:u w:val="single"/>
        </w:rPr>
        <w:t>Мартыненко  Елена  Николаевна</w:t>
      </w:r>
      <w:r w:rsidRPr="00354950">
        <w:rPr>
          <w:rFonts w:eastAsia="Times New Roman"/>
          <w:color w:val="000000"/>
          <w:sz w:val="28"/>
          <w:szCs w:val="28"/>
        </w:rPr>
        <w:t xml:space="preserve"> </w:t>
      </w:r>
    </w:p>
    <w:p w:rsidR="00354950" w:rsidRPr="00354950" w:rsidRDefault="00354950" w:rsidP="00354950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354950" w:rsidRPr="00354950" w:rsidRDefault="00354950" w:rsidP="00354950">
      <w:pPr>
        <w:ind w:left="360"/>
        <w:rPr>
          <w:rFonts w:eastAsia="Times New Roman"/>
          <w:sz w:val="28"/>
          <w:szCs w:val="28"/>
        </w:rPr>
      </w:pPr>
    </w:p>
    <w:p w:rsidR="00354950" w:rsidRPr="00354950" w:rsidRDefault="00354950" w:rsidP="00354950">
      <w:pPr>
        <w:ind w:left="360"/>
        <w:rPr>
          <w:rFonts w:eastAsia="Times New Roman"/>
          <w:sz w:val="28"/>
          <w:szCs w:val="28"/>
        </w:rPr>
      </w:pPr>
    </w:p>
    <w:p w:rsidR="00354950" w:rsidRPr="00610504" w:rsidRDefault="00354950" w:rsidP="00354950">
      <w:pPr>
        <w:rPr>
          <w:rFonts w:eastAsia="Times New Roman"/>
        </w:rPr>
      </w:pPr>
      <w:r w:rsidRPr="00610504">
        <w:rPr>
          <w:rFonts w:eastAsia="Times New Roman"/>
        </w:rPr>
        <w:t xml:space="preserve">Программа разработана в соответствии </w:t>
      </w:r>
    </w:p>
    <w:p w:rsidR="00610504" w:rsidRPr="00610504" w:rsidRDefault="00610504" w:rsidP="00610504">
      <w:pPr>
        <w:rPr>
          <w:rFonts w:eastAsia="Times New Roman"/>
          <w:u w:val="single"/>
        </w:rPr>
      </w:pPr>
      <w:proofErr w:type="gramStart"/>
      <w:r w:rsidRPr="00610504">
        <w:rPr>
          <w:rFonts w:eastAsia="Times New Roman"/>
          <w:u w:val="single"/>
        </w:rPr>
        <w:t>с ФГОС ООО на основе примерной программы по математике ФГОС ООО (о</w:t>
      </w:r>
      <w:r w:rsidRPr="00610504">
        <w:rPr>
          <w:rFonts w:eastAsiaTheme="minorHAnsi"/>
          <w:u w:val="single"/>
          <w:shd w:val="clear" w:color="auto" w:fill="F4F7FB"/>
          <w:lang w:eastAsia="en-US"/>
        </w:rPr>
        <w:t>добрена решением от 08.04.2015.</w:t>
      </w:r>
      <w:proofErr w:type="gramEnd"/>
      <w:r w:rsidRPr="00610504">
        <w:rPr>
          <w:rFonts w:eastAsiaTheme="minorHAnsi"/>
          <w:u w:val="single"/>
          <w:shd w:val="clear" w:color="auto" w:fill="F4F7FB"/>
          <w:lang w:eastAsia="en-US"/>
        </w:rPr>
        <w:t xml:space="preserve">  </w:t>
      </w:r>
      <w:proofErr w:type="gramStart"/>
      <w:r w:rsidRPr="00610504">
        <w:rPr>
          <w:rFonts w:eastAsiaTheme="minorHAnsi"/>
          <w:u w:val="single"/>
          <w:shd w:val="clear" w:color="auto" w:fill="F4F7FB"/>
          <w:lang w:eastAsia="en-US"/>
        </w:rPr>
        <w:t>Протокол №1/15 (в редакции протокола № 1/20 от 04.02.2020)).</w:t>
      </w:r>
      <w:r w:rsidRPr="00610504">
        <w:rPr>
          <w:rFonts w:eastAsia="Times New Roman"/>
        </w:rPr>
        <w:t>__</w:t>
      </w:r>
      <w:proofErr w:type="gramEnd"/>
    </w:p>
    <w:p w:rsidR="00354950" w:rsidRPr="00610504" w:rsidRDefault="00354950" w:rsidP="00354950">
      <w:pPr>
        <w:rPr>
          <w:rFonts w:eastAsia="Times New Roman"/>
        </w:rPr>
      </w:pPr>
      <w:r w:rsidRPr="00610504">
        <w:rPr>
          <w:rFonts w:eastAsia="Times New Roman"/>
        </w:rPr>
        <w:t>с учетом</w:t>
      </w:r>
    </w:p>
    <w:p w:rsidR="00354950" w:rsidRPr="00610504" w:rsidRDefault="00354950" w:rsidP="00354950">
      <w:pPr>
        <w:ind w:right="20"/>
        <w:jc w:val="both"/>
        <w:rPr>
          <w:rFonts w:eastAsia="Times New Roman"/>
          <w:u w:val="single"/>
        </w:rPr>
      </w:pPr>
      <w:r w:rsidRPr="00610504">
        <w:rPr>
          <w:rFonts w:eastAsia="Times New Roman"/>
          <w:u w:val="single"/>
        </w:rPr>
        <w:t xml:space="preserve"> «Математика. Сборник примерных рабочих программ 5-6 классы», - М.: Просвещение, 2020. С</w:t>
      </w:r>
      <w:r w:rsidRPr="00610504">
        <w:rPr>
          <w:rFonts w:eastAsia="Times New Roman"/>
          <w:u w:val="single"/>
        </w:rPr>
        <w:t>о</w:t>
      </w:r>
      <w:r w:rsidRPr="00610504">
        <w:rPr>
          <w:rFonts w:eastAsia="Times New Roman"/>
          <w:u w:val="single"/>
        </w:rPr>
        <w:t xml:space="preserve">ставитель: Т.А. </w:t>
      </w:r>
      <w:proofErr w:type="spellStart"/>
      <w:r w:rsidRPr="00610504">
        <w:rPr>
          <w:rFonts w:eastAsia="Times New Roman"/>
          <w:u w:val="single"/>
        </w:rPr>
        <w:t>Бурмистрова</w:t>
      </w:r>
      <w:proofErr w:type="spellEnd"/>
      <w:r w:rsidRPr="00610504">
        <w:rPr>
          <w:rFonts w:eastAsia="Times New Roman"/>
          <w:u w:val="single"/>
        </w:rPr>
        <w:t>.</w:t>
      </w:r>
    </w:p>
    <w:p w:rsidR="00354950" w:rsidRDefault="00354950" w:rsidP="00354950">
      <w:pPr>
        <w:ind w:right="20"/>
        <w:jc w:val="both"/>
        <w:rPr>
          <w:color w:val="000000"/>
        </w:rPr>
      </w:pPr>
      <w:r w:rsidRPr="00610504">
        <w:rPr>
          <w:color w:val="000000"/>
        </w:rPr>
        <w:t>с учетом УМК</w:t>
      </w:r>
    </w:p>
    <w:p w:rsidR="00610504" w:rsidRDefault="00610504" w:rsidP="00354950">
      <w:pPr>
        <w:ind w:right="20"/>
        <w:jc w:val="both"/>
        <w:rPr>
          <w:color w:val="000000"/>
        </w:rPr>
      </w:pPr>
      <w:r>
        <w:rPr>
          <w:color w:val="000000"/>
        </w:rPr>
        <w:t xml:space="preserve">С.М. Никольский, М.К. Потапов,  Н.Н. Решетников, А.В. </w:t>
      </w:r>
      <w:proofErr w:type="spellStart"/>
      <w:r>
        <w:rPr>
          <w:color w:val="000000"/>
        </w:rPr>
        <w:t>Шевкин</w:t>
      </w:r>
      <w:proofErr w:type="spellEnd"/>
      <w:r>
        <w:rPr>
          <w:color w:val="000000"/>
        </w:rPr>
        <w:t xml:space="preserve"> «Математика 5 класс» – М.: Пр</w:t>
      </w:r>
      <w:r>
        <w:rPr>
          <w:color w:val="000000"/>
        </w:rPr>
        <w:t>о</w:t>
      </w:r>
      <w:r>
        <w:rPr>
          <w:color w:val="000000"/>
        </w:rPr>
        <w:t>свещение, 2018,</w:t>
      </w:r>
    </w:p>
    <w:p w:rsidR="00610504" w:rsidRDefault="00610504" w:rsidP="00610504">
      <w:pPr>
        <w:ind w:right="20"/>
        <w:jc w:val="both"/>
        <w:rPr>
          <w:color w:val="000000"/>
        </w:rPr>
      </w:pPr>
      <w:r>
        <w:rPr>
          <w:color w:val="000000"/>
        </w:rPr>
        <w:t xml:space="preserve">С.М. Никольский, М.К. Потапов,  Н.Н. Решетников, А.В. </w:t>
      </w:r>
      <w:proofErr w:type="spellStart"/>
      <w:r>
        <w:rPr>
          <w:color w:val="000000"/>
        </w:rPr>
        <w:t>Шевкин</w:t>
      </w:r>
      <w:proofErr w:type="spellEnd"/>
      <w:r>
        <w:rPr>
          <w:color w:val="000000"/>
        </w:rPr>
        <w:t xml:space="preserve"> «Математика 6 класс» – М.: Пр</w:t>
      </w:r>
      <w:r>
        <w:rPr>
          <w:color w:val="000000"/>
        </w:rPr>
        <w:t>о</w:t>
      </w:r>
      <w:r>
        <w:rPr>
          <w:color w:val="000000"/>
        </w:rPr>
        <w:t>свещение, 2019.</w:t>
      </w:r>
    </w:p>
    <w:p w:rsidR="00354950" w:rsidRPr="00354950" w:rsidRDefault="00354950" w:rsidP="00354950">
      <w:pPr>
        <w:rPr>
          <w:rFonts w:eastAsia="Times New Roman"/>
          <w:sz w:val="28"/>
          <w:szCs w:val="28"/>
          <w:u w:val="single"/>
        </w:rPr>
      </w:pPr>
    </w:p>
    <w:p w:rsidR="0009272D" w:rsidRDefault="0009272D" w:rsidP="0009272D">
      <w:pPr>
        <w:ind w:firstLine="567"/>
        <w:jc w:val="both"/>
        <w:rPr>
          <w:bCs/>
          <w:sz w:val="28"/>
          <w:szCs w:val="28"/>
        </w:rPr>
      </w:pPr>
      <w:r w:rsidRPr="008F5B7F">
        <w:rPr>
          <w:bCs/>
          <w:sz w:val="28"/>
          <w:szCs w:val="28"/>
        </w:rPr>
        <w:t xml:space="preserve"> </w:t>
      </w:r>
    </w:p>
    <w:p w:rsidR="00354950" w:rsidRDefault="00354950" w:rsidP="0009272D">
      <w:pPr>
        <w:ind w:firstLine="567"/>
        <w:jc w:val="both"/>
        <w:rPr>
          <w:sz w:val="28"/>
          <w:szCs w:val="28"/>
        </w:rPr>
      </w:pPr>
    </w:p>
    <w:p w:rsidR="0009272D" w:rsidRDefault="0009272D" w:rsidP="0009272D">
      <w:pPr>
        <w:ind w:firstLine="567"/>
        <w:jc w:val="both"/>
        <w:rPr>
          <w:sz w:val="28"/>
          <w:szCs w:val="28"/>
        </w:rPr>
      </w:pPr>
    </w:p>
    <w:p w:rsidR="00FC7159" w:rsidRPr="00FC7159" w:rsidRDefault="00FC7159" w:rsidP="00FC7159">
      <w:pPr>
        <w:jc w:val="center"/>
        <w:rPr>
          <w:rFonts w:eastAsia="Times New Roman"/>
          <w:color w:val="000000"/>
          <w:sz w:val="28"/>
          <w:szCs w:val="28"/>
        </w:rPr>
      </w:pPr>
      <w:r w:rsidRPr="00FC7159">
        <w:rPr>
          <w:rFonts w:eastAsia="Times New Roman"/>
          <w:color w:val="000000"/>
          <w:sz w:val="28"/>
          <w:szCs w:val="28"/>
        </w:rPr>
        <w:t>АННОТАЦИЯ</w:t>
      </w:r>
    </w:p>
    <w:p w:rsidR="00FC7159" w:rsidRPr="00FC7159" w:rsidRDefault="00FC7159" w:rsidP="00FC7159">
      <w:pPr>
        <w:jc w:val="center"/>
        <w:rPr>
          <w:rFonts w:eastAsia="Times New Roman"/>
          <w:color w:val="000000"/>
          <w:sz w:val="28"/>
          <w:szCs w:val="28"/>
        </w:rPr>
      </w:pPr>
      <w:r w:rsidRPr="00FC7159">
        <w:rPr>
          <w:rFonts w:eastAsia="Times New Roman"/>
          <w:color w:val="000000"/>
          <w:sz w:val="28"/>
          <w:szCs w:val="28"/>
        </w:rPr>
        <w:t xml:space="preserve">к рабочей программе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5,6</w:t>
      </w:r>
      <w:r w:rsidRPr="00FC7159">
        <w:rPr>
          <w:rFonts w:eastAsia="Times New Roman"/>
          <w:color w:val="000000"/>
          <w:sz w:val="28"/>
          <w:szCs w:val="28"/>
        </w:rPr>
        <w:t xml:space="preserve"> классов</w:t>
      </w:r>
    </w:p>
    <w:p w:rsidR="00FC7159" w:rsidRPr="00FC7159" w:rsidRDefault="00FC7159" w:rsidP="00FC7159">
      <w:pPr>
        <w:jc w:val="center"/>
        <w:rPr>
          <w:rFonts w:eastAsia="Times New Roman"/>
          <w:color w:val="000000"/>
          <w:sz w:val="28"/>
          <w:szCs w:val="28"/>
        </w:rPr>
      </w:pPr>
      <w:r w:rsidRPr="00FC7159">
        <w:rPr>
          <w:rFonts w:eastAsia="Times New Roman"/>
          <w:color w:val="000000"/>
          <w:sz w:val="28"/>
          <w:szCs w:val="28"/>
        </w:rPr>
        <w:t xml:space="preserve">по </w:t>
      </w:r>
      <w:r>
        <w:rPr>
          <w:rFonts w:eastAsia="Times New Roman"/>
          <w:color w:val="000000"/>
          <w:sz w:val="28"/>
          <w:szCs w:val="28"/>
        </w:rPr>
        <w:t>математике</w:t>
      </w:r>
      <w:r w:rsidRPr="00FC7159">
        <w:rPr>
          <w:rFonts w:eastAsia="Times New Roman"/>
          <w:color w:val="000000"/>
          <w:sz w:val="28"/>
          <w:szCs w:val="28"/>
        </w:rPr>
        <w:t>.</w:t>
      </w:r>
    </w:p>
    <w:p w:rsidR="00FC7159" w:rsidRPr="00FC7159" w:rsidRDefault="00FC7159" w:rsidP="00FC7159">
      <w:pPr>
        <w:ind w:right="2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C7159">
        <w:rPr>
          <w:rFonts w:eastAsia="Times New Roman"/>
          <w:color w:val="000000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по м</w:t>
      </w:r>
      <w:r w:rsidRPr="00FC7159">
        <w:rPr>
          <w:rFonts w:eastAsia="Times New Roman"/>
          <w:color w:val="000000"/>
          <w:sz w:val="28"/>
          <w:szCs w:val="28"/>
        </w:rPr>
        <w:t>а</w:t>
      </w:r>
      <w:r w:rsidRPr="00FC7159">
        <w:rPr>
          <w:rFonts w:eastAsia="Times New Roman"/>
          <w:color w:val="000000"/>
          <w:sz w:val="28"/>
          <w:szCs w:val="28"/>
        </w:rPr>
        <w:t>тематике, на основе примерной программы основного общего образования по мат</w:t>
      </w:r>
      <w:r w:rsidRPr="00FC7159">
        <w:rPr>
          <w:rFonts w:eastAsia="Times New Roman"/>
          <w:color w:val="000000"/>
          <w:sz w:val="28"/>
          <w:szCs w:val="28"/>
        </w:rPr>
        <w:t>е</w:t>
      </w:r>
      <w:r w:rsidRPr="00FC7159">
        <w:rPr>
          <w:rFonts w:eastAsia="Times New Roman"/>
          <w:color w:val="000000"/>
          <w:sz w:val="28"/>
          <w:szCs w:val="28"/>
        </w:rPr>
        <w:t>матике (сайт www.fgosreestr.ru одобрена решением от 08.04.2015.</w:t>
      </w:r>
      <w:proofErr w:type="gramEnd"/>
      <w:r w:rsidRPr="00FC7159">
        <w:rPr>
          <w:rFonts w:eastAsia="Times New Roman"/>
          <w:color w:val="000000"/>
          <w:sz w:val="28"/>
          <w:szCs w:val="28"/>
        </w:rPr>
        <w:t xml:space="preserve">  Протокол №1/15 (в редакции протокола № 1/20 от 04.02.2020) с учетом тематического планирования </w:t>
      </w:r>
      <w:bookmarkStart w:id="0" w:name="_GoBack"/>
      <w:r w:rsidRPr="00F341AB">
        <w:rPr>
          <w:rFonts w:eastAsia="Times New Roman"/>
          <w:sz w:val="28"/>
          <w:szCs w:val="28"/>
        </w:rPr>
        <w:t>«Математика. Сборник примерных рабочих программ 5-6 классы», - М.: Просвещ</w:t>
      </w:r>
      <w:r w:rsidRPr="00F341AB">
        <w:rPr>
          <w:rFonts w:eastAsia="Times New Roman"/>
          <w:sz w:val="28"/>
          <w:szCs w:val="28"/>
        </w:rPr>
        <w:t>е</w:t>
      </w:r>
      <w:r w:rsidRPr="00F341AB">
        <w:rPr>
          <w:rFonts w:eastAsia="Times New Roman"/>
          <w:sz w:val="28"/>
          <w:szCs w:val="28"/>
        </w:rPr>
        <w:t xml:space="preserve">ние, 2020. Составитель: Т.А. </w:t>
      </w:r>
      <w:proofErr w:type="spellStart"/>
      <w:r w:rsidRPr="00F341AB">
        <w:rPr>
          <w:rFonts w:eastAsia="Times New Roman"/>
          <w:sz w:val="28"/>
          <w:szCs w:val="28"/>
        </w:rPr>
        <w:t>Бурмистрова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</w:t>
      </w:r>
      <w:bookmarkEnd w:id="0"/>
      <w:r w:rsidRPr="00FC7159">
        <w:rPr>
          <w:rFonts w:eastAsia="Times New Roman"/>
          <w:color w:val="000000"/>
          <w:sz w:val="28"/>
          <w:szCs w:val="28"/>
        </w:rPr>
        <w:t xml:space="preserve">к УМК  </w:t>
      </w:r>
      <w:r>
        <w:rPr>
          <w:rFonts w:eastAsiaTheme="minorHAnsi"/>
          <w:sz w:val="28"/>
          <w:szCs w:val="28"/>
          <w:lang w:eastAsia="en-US"/>
        </w:rPr>
        <w:t xml:space="preserve">С.М. Никольский, М.К. Потапов, Н.Н. Решетников, А.В. </w:t>
      </w:r>
      <w:proofErr w:type="spellStart"/>
      <w:r>
        <w:rPr>
          <w:rFonts w:eastAsiaTheme="minorHAnsi"/>
          <w:sz w:val="28"/>
          <w:szCs w:val="28"/>
          <w:lang w:eastAsia="en-US"/>
        </w:rPr>
        <w:t>Шевкин</w:t>
      </w:r>
      <w:proofErr w:type="spellEnd"/>
      <w:r>
        <w:rPr>
          <w:rFonts w:eastAsiaTheme="minorHAnsi"/>
          <w:sz w:val="28"/>
          <w:szCs w:val="28"/>
          <w:lang w:eastAsia="en-US"/>
        </w:rPr>
        <w:t>. «Математика. 5 класс», «Математика. 6 класс»</w:t>
      </w:r>
      <w:r w:rsidRPr="00FC7159">
        <w:rPr>
          <w:rFonts w:eastAsia="Times New Roman"/>
          <w:color w:val="000000"/>
          <w:sz w:val="28"/>
          <w:szCs w:val="28"/>
        </w:rPr>
        <w:t>.</w:t>
      </w:r>
    </w:p>
    <w:p w:rsidR="00FC7159" w:rsidRPr="00FC7159" w:rsidRDefault="00FC7159" w:rsidP="00FC7159">
      <w:pPr>
        <w:spacing w:before="100" w:beforeAutospacing="1" w:after="100" w:afterAutospacing="1"/>
        <w:ind w:firstLine="709"/>
        <w:rPr>
          <w:rFonts w:eastAsia="Times New Roman"/>
          <w:color w:val="000000"/>
          <w:sz w:val="28"/>
          <w:szCs w:val="28"/>
        </w:rPr>
      </w:pPr>
      <w:r w:rsidRPr="00FC7159">
        <w:rPr>
          <w:rFonts w:eastAsia="Times New Roman"/>
          <w:color w:val="000000"/>
          <w:sz w:val="28"/>
          <w:szCs w:val="28"/>
        </w:rPr>
        <w:t xml:space="preserve">Общее количество часов – </w:t>
      </w:r>
      <w:r>
        <w:rPr>
          <w:rFonts w:eastAsia="Times New Roman"/>
          <w:color w:val="000000"/>
          <w:sz w:val="28"/>
          <w:szCs w:val="28"/>
        </w:rPr>
        <w:t>340</w:t>
      </w:r>
      <w:r w:rsidRPr="00FC7159">
        <w:rPr>
          <w:rFonts w:eastAsia="Times New Roman"/>
          <w:color w:val="000000"/>
          <w:sz w:val="28"/>
          <w:szCs w:val="28"/>
        </w:rPr>
        <w:t xml:space="preserve">: </w:t>
      </w:r>
      <w:r>
        <w:rPr>
          <w:rFonts w:eastAsia="Times New Roman"/>
          <w:color w:val="000000"/>
          <w:sz w:val="28"/>
          <w:szCs w:val="28"/>
        </w:rPr>
        <w:t>170</w:t>
      </w:r>
      <w:r w:rsidRPr="00FC7159">
        <w:rPr>
          <w:rFonts w:eastAsia="Times New Roman"/>
          <w:color w:val="000000"/>
          <w:sz w:val="28"/>
          <w:szCs w:val="28"/>
        </w:rPr>
        <w:t xml:space="preserve"> часов – </w:t>
      </w:r>
      <w:r>
        <w:rPr>
          <w:rFonts w:eastAsia="Times New Roman"/>
          <w:color w:val="000000"/>
          <w:sz w:val="28"/>
          <w:szCs w:val="28"/>
        </w:rPr>
        <w:t>5</w:t>
      </w:r>
      <w:r w:rsidRPr="00FC7159">
        <w:rPr>
          <w:rFonts w:eastAsia="Times New Roman"/>
          <w:color w:val="000000"/>
          <w:sz w:val="28"/>
          <w:szCs w:val="28"/>
        </w:rPr>
        <w:t xml:space="preserve"> класс (</w:t>
      </w:r>
      <w:r>
        <w:rPr>
          <w:rFonts w:eastAsia="Times New Roman"/>
          <w:color w:val="000000"/>
          <w:sz w:val="28"/>
          <w:szCs w:val="28"/>
        </w:rPr>
        <w:t>5</w:t>
      </w:r>
      <w:r w:rsidRPr="00FC7159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 </w:t>
      </w:r>
      <w:r w:rsidRPr="00FC7159">
        <w:rPr>
          <w:rFonts w:eastAsia="Times New Roman"/>
          <w:color w:val="000000"/>
          <w:sz w:val="28"/>
          <w:szCs w:val="28"/>
        </w:rPr>
        <w:t xml:space="preserve"> в неделю),  </w:t>
      </w:r>
      <w:r>
        <w:rPr>
          <w:rFonts w:eastAsia="Times New Roman"/>
          <w:color w:val="000000"/>
          <w:sz w:val="28"/>
          <w:szCs w:val="28"/>
        </w:rPr>
        <w:t>170</w:t>
      </w:r>
      <w:r w:rsidRPr="00FC7159">
        <w:rPr>
          <w:rFonts w:eastAsia="Times New Roman"/>
          <w:color w:val="000000"/>
          <w:sz w:val="28"/>
          <w:szCs w:val="28"/>
        </w:rPr>
        <w:t xml:space="preserve">  ч</w:t>
      </w:r>
      <w:r w:rsidRPr="00FC7159">
        <w:rPr>
          <w:rFonts w:eastAsia="Times New Roman"/>
          <w:color w:val="000000"/>
          <w:sz w:val="28"/>
          <w:szCs w:val="28"/>
        </w:rPr>
        <w:t>а</w:t>
      </w:r>
      <w:r w:rsidRPr="00FC7159">
        <w:rPr>
          <w:rFonts w:eastAsia="Times New Roman"/>
          <w:color w:val="000000"/>
          <w:sz w:val="28"/>
          <w:szCs w:val="28"/>
        </w:rPr>
        <w:t xml:space="preserve">сов – </w:t>
      </w:r>
      <w:r>
        <w:rPr>
          <w:rFonts w:eastAsia="Times New Roman"/>
          <w:color w:val="000000"/>
          <w:sz w:val="28"/>
          <w:szCs w:val="28"/>
        </w:rPr>
        <w:t>6</w:t>
      </w:r>
      <w:r w:rsidRPr="00FC7159">
        <w:rPr>
          <w:rFonts w:eastAsia="Times New Roman"/>
          <w:color w:val="000000"/>
          <w:sz w:val="28"/>
          <w:szCs w:val="28"/>
        </w:rPr>
        <w:t xml:space="preserve"> класс (</w:t>
      </w:r>
      <w:r>
        <w:rPr>
          <w:rFonts w:eastAsia="Times New Roman"/>
          <w:color w:val="000000"/>
          <w:sz w:val="28"/>
          <w:szCs w:val="28"/>
        </w:rPr>
        <w:t>5</w:t>
      </w:r>
      <w:r w:rsidRPr="00FC7159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>ов</w:t>
      </w:r>
      <w:r w:rsidRPr="00FC7159">
        <w:rPr>
          <w:rFonts w:eastAsia="Times New Roman"/>
          <w:color w:val="000000"/>
          <w:sz w:val="28"/>
          <w:szCs w:val="28"/>
        </w:rPr>
        <w:t xml:space="preserve"> в неделю).</w:t>
      </w:r>
    </w:p>
    <w:p w:rsidR="00FC7159" w:rsidRPr="00FC7159" w:rsidRDefault="00FC7159" w:rsidP="00FC7159">
      <w:pPr>
        <w:spacing w:before="100" w:beforeAutospacing="1" w:after="100" w:afterAutospacing="1"/>
        <w:ind w:firstLine="709"/>
        <w:rPr>
          <w:rFonts w:eastAsia="Times New Roman"/>
          <w:color w:val="000000"/>
          <w:sz w:val="28"/>
          <w:szCs w:val="28"/>
        </w:rPr>
      </w:pPr>
      <w:r w:rsidRPr="00FC7159">
        <w:rPr>
          <w:rFonts w:eastAsia="Times New Roman"/>
          <w:color w:val="000000"/>
          <w:sz w:val="28"/>
          <w:szCs w:val="28"/>
        </w:rPr>
        <w:t>Уровень образования – основное  общее.</w:t>
      </w:r>
    </w:p>
    <w:p w:rsidR="00FC7159" w:rsidRPr="00FC7159" w:rsidRDefault="00FC7159" w:rsidP="00FC7159">
      <w:pPr>
        <w:ind w:right="20" w:firstLine="709"/>
        <w:jc w:val="both"/>
        <w:rPr>
          <w:color w:val="000000"/>
          <w:sz w:val="28"/>
          <w:szCs w:val="28"/>
        </w:rPr>
      </w:pPr>
      <w:r w:rsidRPr="00FC7159">
        <w:rPr>
          <w:rFonts w:eastAsia="Times New Roman"/>
          <w:color w:val="000000"/>
          <w:sz w:val="28"/>
          <w:szCs w:val="28"/>
        </w:rPr>
        <w:t xml:space="preserve">Учебники: </w:t>
      </w:r>
      <w:r w:rsidRPr="00FC7159">
        <w:rPr>
          <w:color w:val="000000"/>
          <w:sz w:val="28"/>
          <w:szCs w:val="28"/>
        </w:rPr>
        <w:t xml:space="preserve">С.М. Никольский, М.К. Потапов,  Н.Н. Решетников, А.В. </w:t>
      </w:r>
      <w:proofErr w:type="spellStart"/>
      <w:r w:rsidRPr="00FC7159">
        <w:rPr>
          <w:color w:val="000000"/>
          <w:sz w:val="28"/>
          <w:szCs w:val="28"/>
        </w:rPr>
        <w:t>Шевкин</w:t>
      </w:r>
      <w:proofErr w:type="spellEnd"/>
      <w:r w:rsidRPr="00FC7159">
        <w:rPr>
          <w:color w:val="000000"/>
          <w:sz w:val="28"/>
          <w:szCs w:val="28"/>
        </w:rPr>
        <w:t xml:space="preserve"> «Математика 5 класс» – М.: Просвещение, 2018,</w:t>
      </w:r>
    </w:p>
    <w:p w:rsidR="00FC7159" w:rsidRPr="00FC7159" w:rsidRDefault="00FC7159" w:rsidP="00FC7159">
      <w:pPr>
        <w:ind w:right="20"/>
        <w:jc w:val="both"/>
        <w:rPr>
          <w:color w:val="000000"/>
          <w:sz w:val="28"/>
          <w:szCs w:val="28"/>
        </w:rPr>
      </w:pPr>
      <w:r w:rsidRPr="00FC7159">
        <w:rPr>
          <w:color w:val="000000"/>
          <w:sz w:val="28"/>
          <w:szCs w:val="28"/>
        </w:rPr>
        <w:t xml:space="preserve">С.М. Никольский, М.К. Потапов,  Н.Н. Решетников, А.В. </w:t>
      </w:r>
      <w:proofErr w:type="spellStart"/>
      <w:r w:rsidRPr="00FC7159">
        <w:rPr>
          <w:color w:val="000000"/>
          <w:sz w:val="28"/>
          <w:szCs w:val="28"/>
        </w:rPr>
        <w:t>Шевкин</w:t>
      </w:r>
      <w:proofErr w:type="spellEnd"/>
      <w:r w:rsidRPr="00FC7159">
        <w:rPr>
          <w:color w:val="000000"/>
          <w:sz w:val="28"/>
          <w:szCs w:val="28"/>
        </w:rPr>
        <w:t xml:space="preserve"> «Математика 6 класс» – М.: Просвещение, 2019.</w:t>
      </w:r>
    </w:p>
    <w:p w:rsidR="0009272D" w:rsidRDefault="0009272D" w:rsidP="00FC7159">
      <w:pPr>
        <w:ind w:right="20"/>
        <w:jc w:val="both"/>
        <w:rPr>
          <w:sz w:val="28"/>
          <w:szCs w:val="28"/>
        </w:rPr>
      </w:pPr>
    </w:p>
    <w:p w:rsidR="0009272D" w:rsidRDefault="00CD74A7" w:rsidP="008E594D">
      <w:pPr>
        <w:pStyle w:val="11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1C43F7">
        <w:rPr>
          <w:b/>
          <w:sz w:val="28"/>
          <w:szCs w:val="28"/>
        </w:rPr>
        <w:t>ПЛАНИРУЕМЫЕ РЕЗУЛЬТАТЫ ОСВОЕНИЯ УЧЕБНОГО ПРЕДМЕТА</w:t>
      </w:r>
    </w:p>
    <w:p w:rsidR="0009272D" w:rsidRPr="001C43F7" w:rsidRDefault="00CD74A7" w:rsidP="0009272D">
      <w:pPr>
        <w:pStyle w:val="11"/>
        <w:spacing w:after="200" w:line="276" w:lineRule="auto"/>
        <w:ind w:left="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>Патриотическое воспитание: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проявлением интереса к прошлому и настоящему российской</w:t>
      </w:r>
      <w:r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математики, це</w:t>
      </w:r>
      <w:r w:rsidRPr="0009272D">
        <w:rPr>
          <w:sz w:val="28"/>
          <w:szCs w:val="28"/>
        </w:rPr>
        <w:t>н</w:t>
      </w:r>
      <w:r w:rsidRPr="0009272D">
        <w:rPr>
          <w:sz w:val="28"/>
          <w:szCs w:val="28"/>
        </w:rPr>
        <w:t>ностным отношением к достижениям российских математиков и российской матем</w:t>
      </w:r>
      <w:r w:rsidRPr="0009272D">
        <w:rPr>
          <w:sz w:val="28"/>
          <w:szCs w:val="28"/>
        </w:rPr>
        <w:t>а</w:t>
      </w:r>
      <w:r w:rsidRPr="0009272D">
        <w:rPr>
          <w:sz w:val="28"/>
          <w:szCs w:val="28"/>
        </w:rPr>
        <w:t>тической школы, к использованию этих достижений в других науках и прикладных</w:t>
      </w:r>
      <w:r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сферах.</w:t>
      </w: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>Гражданское и духовно-нравственное воспитание:</w:t>
      </w:r>
    </w:p>
    <w:p w:rsidR="00EF4B46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функционирования различных структур, явлений, процедур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 xml:space="preserve">гражданского общества (выборы, опросы и пр.); 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готовностью к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обсуждению этических проблем, связанных с практическим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применением достижений науки, осознанием важности морально-этических принц</w:t>
      </w:r>
      <w:r w:rsidRPr="0009272D">
        <w:rPr>
          <w:sz w:val="28"/>
          <w:szCs w:val="28"/>
        </w:rPr>
        <w:t>и</w:t>
      </w:r>
      <w:r w:rsidRPr="0009272D">
        <w:rPr>
          <w:sz w:val="28"/>
          <w:szCs w:val="28"/>
        </w:rPr>
        <w:t>пов в деятельности учёного.</w:t>
      </w: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>Трудовое воспитание:</w:t>
      </w:r>
    </w:p>
    <w:p w:rsidR="00EF4B46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 xml:space="preserve">успешной профессиональной деятельности и развитием необходимых умений; 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осознанным выбором и построением индивидуальной траектории образования и жизненных планов с учётом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личных интересов и общественных потребностей.</w:t>
      </w: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>Эстетическое воспитание: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lastRenderedPageBreak/>
        <w:t>способностью к эмоциональному и эстетическому восприятию математических объектов, задач, решений, рассуждений;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умению видеть математические закономерности в искусстве.</w:t>
      </w: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>Ценности научного познания:</w:t>
      </w:r>
    </w:p>
    <w:p w:rsidR="00EF4B46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 xml:space="preserve">и значимости для развития цивилизации; 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овладением языком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математики и математической культурой как средством п</w:t>
      </w:r>
      <w:r w:rsidRPr="0009272D">
        <w:rPr>
          <w:sz w:val="28"/>
          <w:szCs w:val="28"/>
        </w:rPr>
        <w:t>о</w:t>
      </w:r>
      <w:r w:rsidRPr="0009272D">
        <w:rPr>
          <w:sz w:val="28"/>
          <w:szCs w:val="28"/>
        </w:rPr>
        <w:t>знания мира; овладением простейшими навыками исследовательской деятельности.</w:t>
      </w: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>Физическое воспитание, формирование культуры здоровья и эмоционал</w:t>
      </w:r>
      <w:r w:rsidRPr="0009272D">
        <w:rPr>
          <w:b/>
          <w:sz w:val="28"/>
          <w:szCs w:val="28"/>
        </w:rPr>
        <w:t>ь</w:t>
      </w:r>
      <w:r w:rsidRPr="0009272D">
        <w:rPr>
          <w:b/>
          <w:sz w:val="28"/>
          <w:szCs w:val="28"/>
        </w:rPr>
        <w:t>ного благополучия:</w:t>
      </w:r>
    </w:p>
    <w:p w:rsidR="00EF4B46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готовностью применять математические знания в интересах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своего здоровья, ведения здорового образа жизни (здоровое питание, сбалансированный режим зан</w:t>
      </w:r>
      <w:r w:rsidRPr="0009272D">
        <w:rPr>
          <w:sz w:val="28"/>
          <w:szCs w:val="28"/>
        </w:rPr>
        <w:t>я</w:t>
      </w:r>
      <w:r w:rsidRPr="0009272D">
        <w:rPr>
          <w:sz w:val="28"/>
          <w:szCs w:val="28"/>
        </w:rPr>
        <w:t>тий и отдыха, регулярная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 xml:space="preserve">физическая активность); 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proofErr w:type="spellStart"/>
      <w:r w:rsidRPr="0009272D">
        <w:rPr>
          <w:sz w:val="28"/>
          <w:szCs w:val="28"/>
        </w:rPr>
        <w:t>сформированностью</w:t>
      </w:r>
      <w:proofErr w:type="spellEnd"/>
      <w:r w:rsidRPr="0009272D">
        <w:rPr>
          <w:sz w:val="28"/>
          <w:szCs w:val="28"/>
        </w:rPr>
        <w:t xml:space="preserve"> навыка рефлексии, признанием своего права на ошибку и такого же права</w:t>
      </w:r>
      <w:r w:rsidR="00EF4B46">
        <w:rPr>
          <w:sz w:val="28"/>
          <w:szCs w:val="28"/>
        </w:rPr>
        <w:t xml:space="preserve">  </w:t>
      </w:r>
      <w:r w:rsidRPr="0009272D">
        <w:rPr>
          <w:sz w:val="28"/>
          <w:szCs w:val="28"/>
        </w:rPr>
        <w:t>другого человека.</w:t>
      </w: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>Экологическое воспитание:</w:t>
      </w:r>
    </w:p>
    <w:p w:rsidR="00EF4B46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ориентацией на применение математических знаний для решения задач в обл</w:t>
      </w:r>
      <w:r w:rsidRPr="0009272D">
        <w:rPr>
          <w:sz w:val="28"/>
          <w:szCs w:val="28"/>
        </w:rPr>
        <w:t>а</w:t>
      </w:r>
      <w:r w:rsidRPr="0009272D">
        <w:rPr>
          <w:sz w:val="28"/>
          <w:szCs w:val="28"/>
        </w:rPr>
        <w:t>сти сохранности окружающей среды, планирования поступков и оценки их возмо</w:t>
      </w:r>
      <w:r w:rsidRPr="0009272D">
        <w:rPr>
          <w:sz w:val="28"/>
          <w:szCs w:val="28"/>
        </w:rPr>
        <w:t>ж</w:t>
      </w:r>
      <w:r w:rsidRPr="0009272D">
        <w:rPr>
          <w:sz w:val="28"/>
          <w:szCs w:val="28"/>
        </w:rPr>
        <w:t>ных последствий для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 xml:space="preserve">окружающей среды; 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осознанием глобального характера экологических проблем и путей их решения.</w:t>
      </w:r>
    </w:p>
    <w:p w:rsidR="00CD74A7" w:rsidRDefault="00CD74A7" w:rsidP="0009272D">
      <w:pPr>
        <w:ind w:firstLine="709"/>
        <w:jc w:val="both"/>
        <w:rPr>
          <w:b/>
          <w:sz w:val="28"/>
          <w:szCs w:val="28"/>
        </w:rPr>
      </w:pPr>
    </w:p>
    <w:p w:rsidR="0009272D" w:rsidRPr="0009272D" w:rsidRDefault="0009272D" w:rsidP="0009272D">
      <w:pPr>
        <w:ind w:firstLine="709"/>
        <w:jc w:val="both"/>
        <w:rPr>
          <w:b/>
          <w:sz w:val="28"/>
          <w:szCs w:val="28"/>
        </w:rPr>
      </w:pPr>
      <w:r w:rsidRPr="0009272D">
        <w:rPr>
          <w:b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09272D">
        <w:rPr>
          <w:b/>
          <w:sz w:val="28"/>
          <w:szCs w:val="28"/>
        </w:rPr>
        <w:t>обучающегося</w:t>
      </w:r>
      <w:proofErr w:type="gramEnd"/>
      <w:r w:rsidRPr="0009272D">
        <w:rPr>
          <w:b/>
          <w:sz w:val="28"/>
          <w:szCs w:val="28"/>
        </w:rPr>
        <w:t xml:space="preserve"> к и</w:t>
      </w:r>
      <w:r w:rsidRPr="0009272D">
        <w:rPr>
          <w:b/>
          <w:sz w:val="28"/>
          <w:szCs w:val="28"/>
        </w:rPr>
        <w:t>з</w:t>
      </w:r>
      <w:r w:rsidRPr="0009272D">
        <w:rPr>
          <w:b/>
          <w:sz w:val="28"/>
          <w:szCs w:val="28"/>
        </w:rPr>
        <w:t>меняющимся условиям социальной и природной среды: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деятельность, в том числе умение учиться у других людей, приобретать в совместной деятельности новые знания, навыки и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компетенции из опыта других;</w:t>
      </w:r>
    </w:p>
    <w:p w:rsidR="0009272D" w:rsidRPr="0009272D" w:rsidRDefault="0009272D" w:rsidP="0009272D">
      <w:pPr>
        <w:ind w:firstLine="709"/>
        <w:jc w:val="both"/>
        <w:rPr>
          <w:sz w:val="28"/>
          <w:szCs w:val="28"/>
        </w:rPr>
      </w:pPr>
      <w:r w:rsidRPr="0009272D">
        <w:rPr>
          <w:sz w:val="28"/>
          <w:szCs w:val="28"/>
        </w:rPr>
        <w:t>необходимостью в формировании новых знаний, в том числе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формулировать идеи, понятия, гипотезы об объектах и явлениях, в том числе ранее не известных, осознавать дефициты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собственных знаний и компетентностей, планировать своё ра</w:t>
      </w:r>
      <w:r w:rsidRPr="0009272D">
        <w:rPr>
          <w:sz w:val="28"/>
          <w:szCs w:val="28"/>
        </w:rPr>
        <w:t>з</w:t>
      </w:r>
      <w:r w:rsidRPr="0009272D">
        <w:rPr>
          <w:sz w:val="28"/>
          <w:szCs w:val="28"/>
        </w:rPr>
        <w:t>витие;</w:t>
      </w:r>
    </w:p>
    <w:p w:rsidR="0009272D" w:rsidRDefault="0009272D" w:rsidP="0009272D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9272D">
        <w:rPr>
          <w:sz w:val="28"/>
          <w:szCs w:val="28"/>
        </w:rPr>
        <w:t>способностью осознавать стрессовую ситуацию, воспринимать стрессовую с</w:t>
      </w:r>
      <w:r w:rsidRPr="0009272D">
        <w:rPr>
          <w:sz w:val="28"/>
          <w:szCs w:val="28"/>
        </w:rPr>
        <w:t>и</w:t>
      </w:r>
      <w:r w:rsidRPr="0009272D">
        <w:rPr>
          <w:sz w:val="28"/>
          <w:szCs w:val="28"/>
        </w:rPr>
        <w:t>туацию как вызов, требующий контрмер,</w:t>
      </w:r>
      <w:r w:rsidR="00EF4B46">
        <w:rPr>
          <w:sz w:val="28"/>
          <w:szCs w:val="28"/>
        </w:rPr>
        <w:t xml:space="preserve"> </w:t>
      </w:r>
      <w:r w:rsidRPr="0009272D">
        <w:rPr>
          <w:sz w:val="28"/>
          <w:szCs w:val="28"/>
        </w:rPr>
        <w:t>корректировать принимаемые решения и действия, формулировать и оценивать риски и последствия, формировать опыт.</w:t>
      </w:r>
    </w:p>
    <w:p w:rsidR="0009272D" w:rsidRDefault="0009272D" w:rsidP="0009272D">
      <w:pPr>
        <w:jc w:val="both"/>
        <w:rPr>
          <w:b/>
          <w:bCs/>
          <w:sz w:val="28"/>
          <w:szCs w:val="28"/>
        </w:rPr>
      </w:pPr>
    </w:p>
    <w:p w:rsidR="0009272D" w:rsidRDefault="00CD74A7" w:rsidP="0009272D">
      <w:pPr>
        <w:jc w:val="both"/>
        <w:rPr>
          <w:b/>
          <w:bCs/>
          <w:sz w:val="28"/>
          <w:szCs w:val="28"/>
        </w:rPr>
      </w:pPr>
      <w:r w:rsidRPr="001919C1">
        <w:rPr>
          <w:b/>
          <w:bCs/>
          <w:sz w:val="28"/>
          <w:szCs w:val="28"/>
        </w:rPr>
        <w:t>МЕТАПРЕДМЕТНЫЕ РЕЗУЛЬТАТЫ:</w:t>
      </w:r>
    </w:p>
    <w:p w:rsidR="00077178" w:rsidRDefault="00077178" w:rsidP="0009272D">
      <w:pPr>
        <w:jc w:val="both"/>
        <w:rPr>
          <w:b/>
          <w:bCs/>
          <w:sz w:val="28"/>
          <w:szCs w:val="28"/>
        </w:rPr>
      </w:pPr>
    </w:p>
    <w:p w:rsidR="008263C6" w:rsidRDefault="007D31D9" w:rsidP="00AD2E06">
      <w:pPr>
        <w:ind w:firstLine="709"/>
        <w:jc w:val="both"/>
        <w:rPr>
          <w:sz w:val="28"/>
          <w:szCs w:val="28"/>
        </w:rPr>
      </w:pPr>
      <w:proofErr w:type="spellStart"/>
      <w:r w:rsidRPr="00AD2E06">
        <w:rPr>
          <w:sz w:val="28"/>
          <w:szCs w:val="28"/>
        </w:rPr>
        <w:t>Метапредметные</w:t>
      </w:r>
      <w:proofErr w:type="spellEnd"/>
      <w:r w:rsidRPr="00AD2E06">
        <w:rPr>
          <w:sz w:val="28"/>
          <w:szCs w:val="28"/>
        </w:rPr>
        <w:t xml:space="preserve"> результаты включают освоенные </w:t>
      </w:r>
      <w:proofErr w:type="gramStart"/>
      <w:r w:rsidRPr="00AD2E06">
        <w:rPr>
          <w:sz w:val="28"/>
          <w:szCs w:val="28"/>
        </w:rPr>
        <w:t>обучающимися</w:t>
      </w:r>
      <w:proofErr w:type="gramEnd"/>
      <w:r w:rsidRPr="00AD2E06">
        <w:rPr>
          <w:sz w:val="28"/>
          <w:szCs w:val="28"/>
        </w:rPr>
        <w:t xml:space="preserve"> </w:t>
      </w:r>
      <w:proofErr w:type="spellStart"/>
      <w:r w:rsidRPr="00AD2E06">
        <w:rPr>
          <w:sz w:val="28"/>
          <w:szCs w:val="28"/>
        </w:rPr>
        <w:t>межпре</w:t>
      </w:r>
      <w:r w:rsidRPr="00AD2E06">
        <w:rPr>
          <w:sz w:val="28"/>
          <w:szCs w:val="28"/>
        </w:rPr>
        <w:t>д</w:t>
      </w:r>
      <w:r w:rsidRPr="00AD2E06">
        <w:rPr>
          <w:sz w:val="28"/>
          <w:szCs w:val="28"/>
        </w:rPr>
        <w:t>метные</w:t>
      </w:r>
      <w:proofErr w:type="spellEnd"/>
      <w:r w:rsidRPr="00AD2E06">
        <w:rPr>
          <w:sz w:val="28"/>
          <w:szCs w:val="28"/>
        </w:rPr>
        <w:t xml:space="preserve"> поня</w:t>
      </w:r>
      <w:r w:rsidR="00AD2E06" w:rsidRPr="00AD2E06">
        <w:rPr>
          <w:sz w:val="28"/>
          <w:szCs w:val="28"/>
        </w:rPr>
        <w:t xml:space="preserve">тия и </w:t>
      </w:r>
      <w:r w:rsidRPr="00AD2E06">
        <w:rPr>
          <w:sz w:val="28"/>
          <w:szCs w:val="28"/>
        </w:rPr>
        <w:t>ун</w:t>
      </w:r>
      <w:r w:rsidR="00AD2E06" w:rsidRPr="00AD2E06">
        <w:rPr>
          <w:sz w:val="28"/>
          <w:szCs w:val="28"/>
        </w:rPr>
        <w:t>иверсальные учебные действия</w:t>
      </w:r>
      <w:r w:rsidRPr="00AD2E06">
        <w:rPr>
          <w:sz w:val="28"/>
          <w:szCs w:val="28"/>
        </w:rPr>
        <w:t xml:space="preserve">  (регулятивные, познавательные, коммуникативные).</w:t>
      </w:r>
    </w:p>
    <w:p w:rsidR="00CD74A7" w:rsidRPr="00AD2E06" w:rsidRDefault="00CD74A7" w:rsidP="00AD2E06">
      <w:pPr>
        <w:ind w:firstLine="709"/>
        <w:jc w:val="both"/>
        <w:rPr>
          <w:b/>
          <w:bCs/>
          <w:sz w:val="28"/>
          <w:szCs w:val="28"/>
        </w:rPr>
      </w:pPr>
    </w:p>
    <w:p w:rsidR="00AF4192" w:rsidRPr="00AF4192" w:rsidRDefault="00CD74A7" w:rsidP="00AF4192">
      <w:pPr>
        <w:ind w:firstLine="709"/>
        <w:jc w:val="both"/>
        <w:rPr>
          <w:b/>
          <w:bCs/>
          <w:sz w:val="28"/>
          <w:szCs w:val="28"/>
        </w:rPr>
      </w:pPr>
      <w:r w:rsidRPr="00AF4192">
        <w:rPr>
          <w:b/>
          <w:bCs/>
          <w:sz w:val="28"/>
          <w:szCs w:val="28"/>
        </w:rPr>
        <w:t>МЕЖПРЕДМЕТНЫЕ ПОНЯТИЯ</w:t>
      </w:r>
      <w:r>
        <w:rPr>
          <w:b/>
          <w:bCs/>
          <w:sz w:val="28"/>
          <w:szCs w:val="28"/>
        </w:rPr>
        <w:t>: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proofErr w:type="gramStart"/>
      <w:r w:rsidRPr="00AF4192">
        <w:rPr>
          <w:bCs/>
          <w:sz w:val="28"/>
          <w:szCs w:val="28"/>
        </w:rPr>
        <w:t xml:space="preserve">Условием формирования </w:t>
      </w:r>
      <w:proofErr w:type="spellStart"/>
      <w:r w:rsidRPr="00AF4192">
        <w:rPr>
          <w:bCs/>
          <w:sz w:val="28"/>
          <w:szCs w:val="28"/>
        </w:rPr>
        <w:t>межпредметных</w:t>
      </w:r>
      <w:proofErr w:type="spellEnd"/>
      <w:r w:rsidRPr="00AF4192">
        <w:rPr>
          <w:bCs/>
          <w:sz w:val="28"/>
          <w:szCs w:val="28"/>
        </w:rPr>
        <w:t xml:space="preserve"> понятий, таких, как </w:t>
      </w:r>
      <w:r w:rsidR="00AD2E06">
        <w:rPr>
          <w:bCs/>
          <w:sz w:val="28"/>
          <w:szCs w:val="28"/>
        </w:rPr>
        <w:t>«</w:t>
      </w:r>
      <w:r w:rsidRPr="00AF4192">
        <w:rPr>
          <w:bCs/>
          <w:sz w:val="28"/>
          <w:szCs w:val="28"/>
        </w:rPr>
        <w:t>система</w:t>
      </w:r>
      <w:r w:rsidR="00AD2E06">
        <w:rPr>
          <w:bCs/>
          <w:sz w:val="28"/>
          <w:szCs w:val="28"/>
        </w:rPr>
        <w:t>»</w:t>
      </w:r>
      <w:r w:rsidRPr="00AF4192">
        <w:rPr>
          <w:bCs/>
          <w:sz w:val="28"/>
          <w:szCs w:val="28"/>
        </w:rPr>
        <w:t xml:space="preserve">, </w:t>
      </w:r>
      <w:r w:rsidR="00AD2E06">
        <w:rPr>
          <w:bCs/>
          <w:sz w:val="28"/>
          <w:szCs w:val="28"/>
        </w:rPr>
        <w:t>«</w:t>
      </w:r>
      <w:r w:rsidRPr="00AF4192">
        <w:rPr>
          <w:bCs/>
          <w:sz w:val="28"/>
          <w:szCs w:val="28"/>
        </w:rPr>
        <w:t>факт</w:t>
      </w:r>
      <w:r w:rsidR="00AD2E06">
        <w:rPr>
          <w:bCs/>
          <w:sz w:val="28"/>
          <w:szCs w:val="28"/>
        </w:rPr>
        <w:t>»</w:t>
      </w:r>
      <w:r w:rsidRPr="00AF4192">
        <w:rPr>
          <w:bCs/>
          <w:sz w:val="28"/>
          <w:szCs w:val="28"/>
        </w:rPr>
        <w:t>,</w:t>
      </w:r>
      <w:r w:rsidR="00AD2E06">
        <w:rPr>
          <w:bCs/>
          <w:sz w:val="28"/>
          <w:szCs w:val="28"/>
        </w:rPr>
        <w:t xml:space="preserve"> «</w:t>
      </w:r>
      <w:r w:rsidRPr="00AF4192">
        <w:rPr>
          <w:bCs/>
          <w:sz w:val="28"/>
          <w:szCs w:val="28"/>
        </w:rPr>
        <w:t>закономерность</w:t>
      </w:r>
      <w:r w:rsidR="00AD2E06">
        <w:rPr>
          <w:bCs/>
          <w:sz w:val="28"/>
          <w:szCs w:val="28"/>
        </w:rPr>
        <w:t>»</w:t>
      </w:r>
      <w:r w:rsidRPr="00AF4192">
        <w:rPr>
          <w:bCs/>
          <w:sz w:val="28"/>
          <w:szCs w:val="28"/>
        </w:rPr>
        <w:t xml:space="preserve">, </w:t>
      </w:r>
      <w:r w:rsidR="00AD2E06">
        <w:rPr>
          <w:bCs/>
          <w:sz w:val="28"/>
          <w:szCs w:val="28"/>
        </w:rPr>
        <w:t>«</w:t>
      </w:r>
      <w:r w:rsidRPr="00AF4192">
        <w:rPr>
          <w:bCs/>
          <w:sz w:val="28"/>
          <w:szCs w:val="28"/>
        </w:rPr>
        <w:t>феномен</w:t>
      </w:r>
      <w:r w:rsidR="00AD2E06">
        <w:rPr>
          <w:bCs/>
          <w:sz w:val="28"/>
          <w:szCs w:val="28"/>
        </w:rPr>
        <w:t>»</w:t>
      </w:r>
      <w:r w:rsidRPr="00AF4192">
        <w:rPr>
          <w:bCs/>
          <w:sz w:val="28"/>
          <w:szCs w:val="28"/>
        </w:rPr>
        <w:t xml:space="preserve">, </w:t>
      </w:r>
      <w:r w:rsidR="00AD2E06">
        <w:rPr>
          <w:bCs/>
          <w:sz w:val="28"/>
          <w:szCs w:val="28"/>
        </w:rPr>
        <w:t>«</w:t>
      </w:r>
      <w:r w:rsidRPr="00AF4192">
        <w:rPr>
          <w:bCs/>
          <w:sz w:val="28"/>
          <w:szCs w:val="28"/>
        </w:rPr>
        <w:t>анализ</w:t>
      </w:r>
      <w:r w:rsidR="00AD2E06">
        <w:rPr>
          <w:bCs/>
          <w:sz w:val="28"/>
          <w:szCs w:val="28"/>
        </w:rPr>
        <w:t>»</w:t>
      </w:r>
      <w:r w:rsidRPr="00AF4192">
        <w:rPr>
          <w:bCs/>
          <w:sz w:val="28"/>
          <w:szCs w:val="28"/>
        </w:rPr>
        <w:t xml:space="preserve">, </w:t>
      </w:r>
      <w:r w:rsidR="00AD2E06">
        <w:rPr>
          <w:bCs/>
          <w:sz w:val="28"/>
          <w:szCs w:val="28"/>
        </w:rPr>
        <w:t>«</w:t>
      </w:r>
      <w:r w:rsidRPr="00AF4192">
        <w:rPr>
          <w:bCs/>
          <w:sz w:val="28"/>
          <w:szCs w:val="28"/>
        </w:rPr>
        <w:t>синтез</w:t>
      </w:r>
      <w:r w:rsidR="00AD2E06">
        <w:rPr>
          <w:bCs/>
          <w:sz w:val="28"/>
          <w:szCs w:val="28"/>
        </w:rPr>
        <w:t xml:space="preserve">», «функция», «материал», процесс», </w:t>
      </w:r>
      <w:r w:rsidRPr="00AF4192">
        <w:rPr>
          <w:bCs/>
          <w:sz w:val="28"/>
          <w:szCs w:val="28"/>
        </w:rPr>
        <w:t xml:space="preserve"> является овладение обучающимися основами</w:t>
      </w:r>
      <w:r>
        <w:rPr>
          <w:bCs/>
          <w:sz w:val="28"/>
          <w:szCs w:val="28"/>
        </w:rPr>
        <w:t xml:space="preserve">  </w:t>
      </w:r>
      <w:r w:rsidRPr="00AF4192">
        <w:rPr>
          <w:bCs/>
          <w:sz w:val="28"/>
          <w:szCs w:val="28"/>
        </w:rPr>
        <w:t>читательской компетенции, приобретение навыков работы с информацией, участие в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проектной деятельности.</w:t>
      </w:r>
      <w:proofErr w:type="gramEnd"/>
      <w:r w:rsidRPr="00AF4192">
        <w:rPr>
          <w:bCs/>
          <w:sz w:val="28"/>
          <w:szCs w:val="28"/>
        </w:rPr>
        <w:t xml:space="preserve"> В </w:t>
      </w:r>
      <w:r w:rsidRPr="00AF4192">
        <w:rPr>
          <w:bCs/>
          <w:sz w:val="28"/>
          <w:szCs w:val="28"/>
        </w:rPr>
        <w:lastRenderedPageBreak/>
        <w:t>основной школе на всех предметах будет продолжена работа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по формированию и развитию основ читательской компетенции. Обучающиеся овладеют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чтением как средством осуществления своих дальнейших планов: продолжения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образования и с</w:t>
      </w:r>
      <w:r w:rsidRPr="00AF4192">
        <w:rPr>
          <w:bCs/>
          <w:sz w:val="28"/>
          <w:szCs w:val="28"/>
        </w:rPr>
        <w:t>а</w:t>
      </w:r>
      <w:r w:rsidRPr="00AF4192">
        <w:rPr>
          <w:bCs/>
          <w:sz w:val="28"/>
          <w:szCs w:val="28"/>
        </w:rPr>
        <w:t>мообразования, осознанного планирования своего актуального 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перспективного кр</w:t>
      </w:r>
      <w:r w:rsidRPr="00AF4192">
        <w:rPr>
          <w:bCs/>
          <w:sz w:val="28"/>
          <w:szCs w:val="28"/>
        </w:rPr>
        <w:t>у</w:t>
      </w:r>
      <w:r w:rsidRPr="00AF4192">
        <w:rPr>
          <w:bCs/>
          <w:sz w:val="28"/>
          <w:szCs w:val="28"/>
        </w:rPr>
        <w:t>га чтения, в том числе досугового, подготовки к трудовой 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социальной деятельн</w:t>
      </w:r>
      <w:r w:rsidRPr="00AF4192">
        <w:rPr>
          <w:bCs/>
          <w:sz w:val="28"/>
          <w:szCs w:val="28"/>
        </w:rPr>
        <w:t>о</w:t>
      </w:r>
      <w:r w:rsidRPr="00AF4192">
        <w:rPr>
          <w:bCs/>
          <w:sz w:val="28"/>
          <w:szCs w:val="28"/>
        </w:rPr>
        <w:t>сти. У выпускников будет сформирована потребность в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систематическом чтении как средстве познания мира и себя в этом мире, гармонизации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отношений человека и о</w:t>
      </w:r>
      <w:r w:rsidRPr="00AF4192">
        <w:rPr>
          <w:bCs/>
          <w:sz w:val="28"/>
          <w:szCs w:val="28"/>
        </w:rPr>
        <w:t>б</w:t>
      </w:r>
      <w:r w:rsidRPr="00AF4192">
        <w:rPr>
          <w:bCs/>
          <w:sz w:val="28"/>
          <w:szCs w:val="28"/>
        </w:rPr>
        <w:t>щества, создании образа «потребного будущего».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При изучении учебных предметов обучающиеся усовершенствуют приобрете</w:t>
      </w:r>
      <w:r w:rsidRPr="00AF4192">
        <w:rPr>
          <w:bCs/>
          <w:sz w:val="28"/>
          <w:szCs w:val="28"/>
        </w:rPr>
        <w:t>н</w:t>
      </w:r>
      <w:r w:rsidRPr="00AF4192">
        <w:rPr>
          <w:bCs/>
          <w:sz w:val="28"/>
          <w:szCs w:val="28"/>
        </w:rPr>
        <w:t>ные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на первом уровне навыки работы с информацией и пополнят их. Они смогут р</w:t>
      </w:r>
      <w:r w:rsidRPr="00AF4192">
        <w:rPr>
          <w:bCs/>
          <w:sz w:val="28"/>
          <w:szCs w:val="28"/>
        </w:rPr>
        <w:t>а</w:t>
      </w:r>
      <w:r w:rsidRPr="00AF4192">
        <w:rPr>
          <w:bCs/>
          <w:sz w:val="28"/>
          <w:szCs w:val="28"/>
        </w:rPr>
        <w:t>ботать с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текстами, преобразовывать и интерпретировать содержащуюся в них и</w:t>
      </w:r>
      <w:r w:rsidRPr="00AF4192">
        <w:rPr>
          <w:bCs/>
          <w:sz w:val="28"/>
          <w:szCs w:val="28"/>
        </w:rPr>
        <w:t>н</w:t>
      </w:r>
      <w:r w:rsidRPr="00AF4192">
        <w:rPr>
          <w:bCs/>
          <w:sz w:val="28"/>
          <w:szCs w:val="28"/>
        </w:rPr>
        <w:t>формацию, в том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числе:</w:t>
      </w:r>
    </w:p>
    <w:p w:rsidR="00AF4192" w:rsidRPr="001950E5" w:rsidRDefault="00AF4192" w:rsidP="001950E5">
      <w:pPr>
        <w:pStyle w:val="af3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1950E5">
        <w:rPr>
          <w:bCs/>
          <w:sz w:val="28"/>
          <w:szCs w:val="28"/>
        </w:rPr>
        <w:t>систематизировать, сопоставлять, анализировать, обобщать и интерпр</w:t>
      </w:r>
      <w:r w:rsidRPr="001950E5">
        <w:rPr>
          <w:bCs/>
          <w:sz w:val="28"/>
          <w:szCs w:val="28"/>
        </w:rPr>
        <w:t>е</w:t>
      </w:r>
      <w:r w:rsidRPr="001950E5">
        <w:rPr>
          <w:bCs/>
          <w:sz w:val="28"/>
          <w:szCs w:val="28"/>
        </w:rPr>
        <w:t>тировать информацию, содержащуюся в готовых информационных об</w:t>
      </w:r>
      <w:r w:rsidRPr="001950E5">
        <w:rPr>
          <w:bCs/>
          <w:sz w:val="28"/>
          <w:szCs w:val="28"/>
        </w:rPr>
        <w:t>ъ</w:t>
      </w:r>
      <w:r w:rsidRPr="001950E5">
        <w:rPr>
          <w:bCs/>
          <w:sz w:val="28"/>
          <w:szCs w:val="28"/>
        </w:rPr>
        <w:t>ектах;</w:t>
      </w:r>
    </w:p>
    <w:p w:rsidR="00AF4192" w:rsidRPr="001950E5" w:rsidRDefault="00AF4192" w:rsidP="001950E5">
      <w:pPr>
        <w:pStyle w:val="af3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1950E5">
        <w:rPr>
          <w:bCs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F4192" w:rsidRPr="001950E5" w:rsidRDefault="00AF4192" w:rsidP="001950E5">
      <w:pPr>
        <w:pStyle w:val="af3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1950E5">
        <w:rPr>
          <w:bCs/>
          <w:sz w:val="28"/>
          <w:szCs w:val="28"/>
        </w:rPr>
        <w:t>заполнять и дополнять таблицы, схемы, диаграммы, тексты.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proofErr w:type="gramStart"/>
      <w:r w:rsidRPr="00AF4192">
        <w:rPr>
          <w:bCs/>
          <w:sz w:val="28"/>
          <w:szCs w:val="28"/>
        </w:rPr>
        <w:t>В ходе изучения всех учебных предметов обучающиеся приобретут опыт</w:t>
      </w:r>
      <w:r w:rsidR="00AD2E06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пр</w:t>
      </w:r>
      <w:r w:rsidRPr="00AF4192">
        <w:rPr>
          <w:bCs/>
          <w:sz w:val="28"/>
          <w:szCs w:val="28"/>
        </w:rPr>
        <w:t>о</w:t>
      </w:r>
      <w:r w:rsidRPr="00AF4192">
        <w:rPr>
          <w:bCs/>
          <w:sz w:val="28"/>
          <w:szCs w:val="28"/>
        </w:rPr>
        <w:t>ектной деятельности как особой формы учебной работы, способствующей воспит</w:t>
      </w:r>
      <w:r w:rsidRPr="00AF4192">
        <w:rPr>
          <w:bCs/>
          <w:sz w:val="28"/>
          <w:szCs w:val="28"/>
        </w:rPr>
        <w:t>а</w:t>
      </w:r>
      <w:r w:rsidRPr="00AF4192">
        <w:rPr>
          <w:bCs/>
          <w:sz w:val="28"/>
          <w:szCs w:val="28"/>
        </w:rPr>
        <w:t>нию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самостоятельности, инициативности, ответственности, повышению мотивации 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эффективности учебной деятельности; в ходе реализации исходного замысла на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практическом уровне овладеют умением выбирать адекватные стоящей задаче сре</w:t>
      </w:r>
      <w:r w:rsidRPr="00AF4192">
        <w:rPr>
          <w:bCs/>
          <w:sz w:val="28"/>
          <w:szCs w:val="28"/>
        </w:rPr>
        <w:t>д</w:t>
      </w:r>
      <w:r w:rsidRPr="00AF4192">
        <w:rPr>
          <w:bCs/>
          <w:sz w:val="28"/>
          <w:szCs w:val="28"/>
        </w:rPr>
        <w:t>ства,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принимать решения, в том числе и в ситуациях неопределенности.</w:t>
      </w:r>
      <w:proofErr w:type="gramEnd"/>
      <w:r w:rsidRPr="00AF4192">
        <w:rPr>
          <w:bCs/>
          <w:sz w:val="28"/>
          <w:szCs w:val="28"/>
        </w:rPr>
        <w:t xml:space="preserve"> Они получат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возможность развить способность к разработке нескольких вариантов решений, к п</w:t>
      </w:r>
      <w:r w:rsidRPr="00AF4192">
        <w:rPr>
          <w:bCs/>
          <w:sz w:val="28"/>
          <w:szCs w:val="28"/>
        </w:rPr>
        <w:t>о</w:t>
      </w:r>
      <w:r w:rsidRPr="00AF4192">
        <w:rPr>
          <w:bCs/>
          <w:sz w:val="28"/>
          <w:szCs w:val="28"/>
        </w:rPr>
        <w:t>иску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нестандартных решений, поиску и осуществлению наиболее приемлемого р</w:t>
      </w:r>
      <w:r w:rsidRPr="00AF4192">
        <w:rPr>
          <w:bCs/>
          <w:sz w:val="28"/>
          <w:szCs w:val="28"/>
        </w:rPr>
        <w:t>е</w:t>
      </w:r>
      <w:r w:rsidRPr="00AF4192">
        <w:rPr>
          <w:bCs/>
          <w:sz w:val="28"/>
          <w:szCs w:val="28"/>
        </w:rPr>
        <w:t>шения.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В соответствии ФГОС ООО выделяются три группы универсальных учебных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 xml:space="preserve">действий: </w:t>
      </w:r>
      <w:proofErr w:type="gramStart"/>
      <w:r w:rsidRPr="00AF4192">
        <w:rPr>
          <w:bCs/>
          <w:sz w:val="28"/>
          <w:szCs w:val="28"/>
        </w:rPr>
        <w:t>регулятивные</w:t>
      </w:r>
      <w:proofErr w:type="gramEnd"/>
      <w:r w:rsidRPr="00AF4192">
        <w:rPr>
          <w:bCs/>
          <w:sz w:val="28"/>
          <w:szCs w:val="28"/>
        </w:rPr>
        <w:t>, познавательные, коммуникативные.</w:t>
      </w:r>
    </w:p>
    <w:p w:rsidR="00AF4192" w:rsidRDefault="00AF4192" w:rsidP="00AF4192">
      <w:pPr>
        <w:ind w:firstLine="709"/>
        <w:jc w:val="both"/>
        <w:rPr>
          <w:bCs/>
          <w:sz w:val="28"/>
          <w:szCs w:val="28"/>
        </w:rPr>
      </w:pPr>
    </w:p>
    <w:p w:rsidR="00AF4192" w:rsidRPr="00AF4192" w:rsidRDefault="00CD74A7" w:rsidP="00AF4192">
      <w:pPr>
        <w:ind w:firstLine="709"/>
        <w:jc w:val="both"/>
        <w:rPr>
          <w:b/>
          <w:bCs/>
          <w:sz w:val="28"/>
          <w:szCs w:val="28"/>
        </w:rPr>
      </w:pPr>
      <w:r w:rsidRPr="00AF4192">
        <w:rPr>
          <w:b/>
          <w:bCs/>
          <w:sz w:val="28"/>
          <w:szCs w:val="28"/>
        </w:rPr>
        <w:t>РЕГУЛЯТИВНЫЕ УУД</w:t>
      </w:r>
    </w:p>
    <w:p w:rsidR="00AD2E06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1. Умение самостоятельно определять цели обучения, ставить и формулировать</w:t>
      </w:r>
      <w:r w:rsidR="00AD2E06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новые задачи в учебе и познавательной деятельности, развивать мотивы и интересы своей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познавательной деятельности.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 xml:space="preserve"> Обучающийся сможет:</w:t>
      </w:r>
    </w:p>
    <w:p w:rsidR="00AF4192" w:rsidRPr="00AD2E06" w:rsidRDefault="00AF4192" w:rsidP="008E594D">
      <w:pPr>
        <w:pStyle w:val="af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анализировать существующие и планировать будущие образовательные</w:t>
      </w:r>
      <w:r w:rsidR="00AD2E06" w:rsidRPr="00AD2E06">
        <w:rPr>
          <w:bCs/>
          <w:sz w:val="28"/>
          <w:szCs w:val="28"/>
        </w:rPr>
        <w:t xml:space="preserve"> </w:t>
      </w:r>
      <w:r w:rsidRPr="00AD2E06">
        <w:rPr>
          <w:bCs/>
          <w:sz w:val="28"/>
          <w:szCs w:val="28"/>
        </w:rPr>
        <w:t>результаты;</w:t>
      </w:r>
    </w:p>
    <w:p w:rsidR="00AF4192" w:rsidRPr="00AD2E06" w:rsidRDefault="00AF4192" w:rsidP="008E594D">
      <w:pPr>
        <w:pStyle w:val="af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идентифицировать собственные проблемы и определять главную пр</w:t>
      </w:r>
      <w:r w:rsidRPr="00AD2E06">
        <w:rPr>
          <w:bCs/>
          <w:sz w:val="28"/>
          <w:szCs w:val="28"/>
        </w:rPr>
        <w:t>о</w:t>
      </w:r>
      <w:r w:rsidRPr="00AD2E06">
        <w:rPr>
          <w:bCs/>
          <w:sz w:val="28"/>
          <w:szCs w:val="28"/>
        </w:rPr>
        <w:t>блему;</w:t>
      </w:r>
    </w:p>
    <w:p w:rsidR="00AF4192" w:rsidRPr="00AD2E06" w:rsidRDefault="00AF4192" w:rsidP="008E594D">
      <w:pPr>
        <w:pStyle w:val="af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выдвигать версии решения проблемы, формулировать гипотезы, предво</w:t>
      </w:r>
      <w:r w:rsidRPr="00AD2E06">
        <w:rPr>
          <w:bCs/>
          <w:sz w:val="28"/>
          <w:szCs w:val="28"/>
        </w:rPr>
        <w:t>с</w:t>
      </w:r>
      <w:r w:rsidRPr="00AD2E06">
        <w:rPr>
          <w:bCs/>
          <w:sz w:val="28"/>
          <w:szCs w:val="28"/>
        </w:rPr>
        <w:t>хищать конечный результат;</w:t>
      </w:r>
    </w:p>
    <w:p w:rsidR="00AF4192" w:rsidRPr="00AD2E06" w:rsidRDefault="00AF4192" w:rsidP="008E594D">
      <w:pPr>
        <w:pStyle w:val="af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 xml:space="preserve">ставить цель деятельности на основе определенной проблемы и </w:t>
      </w:r>
      <w:proofErr w:type="gramStart"/>
      <w:r w:rsidRPr="00AD2E06">
        <w:rPr>
          <w:bCs/>
          <w:sz w:val="28"/>
          <w:szCs w:val="28"/>
        </w:rPr>
        <w:t>сущ</w:t>
      </w:r>
      <w:r w:rsidRPr="00AD2E06">
        <w:rPr>
          <w:bCs/>
          <w:sz w:val="28"/>
          <w:szCs w:val="28"/>
        </w:rPr>
        <w:t>е</w:t>
      </w:r>
      <w:r w:rsidRPr="00AD2E06">
        <w:rPr>
          <w:bCs/>
          <w:sz w:val="28"/>
          <w:szCs w:val="28"/>
        </w:rPr>
        <w:t>ствующих</w:t>
      </w:r>
      <w:proofErr w:type="gramEnd"/>
      <w:r w:rsidRPr="00AD2E06">
        <w:rPr>
          <w:bCs/>
          <w:sz w:val="28"/>
          <w:szCs w:val="28"/>
        </w:rPr>
        <w:t xml:space="preserve"> </w:t>
      </w:r>
    </w:p>
    <w:p w:rsidR="00AF4192" w:rsidRPr="00AD2E06" w:rsidRDefault="00AF4192" w:rsidP="008E594D">
      <w:pPr>
        <w:pStyle w:val="af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возможностей;</w:t>
      </w:r>
    </w:p>
    <w:p w:rsidR="00AF4192" w:rsidRPr="00AD2E06" w:rsidRDefault="00AF4192" w:rsidP="008E594D">
      <w:pPr>
        <w:pStyle w:val="af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lastRenderedPageBreak/>
        <w:t>формулировать учебные задачи как шаги достижения поставленной цели деятельности;</w:t>
      </w:r>
    </w:p>
    <w:p w:rsidR="00AF4192" w:rsidRPr="00AD2E06" w:rsidRDefault="00AF4192" w:rsidP="008E594D">
      <w:pPr>
        <w:pStyle w:val="af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2. Умение самостоятельно планировать пути достижения целей, в том числе</w:t>
      </w:r>
    </w:p>
    <w:p w:rsid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альтернативные, осознанно выбирать наиболее эффективные способы решения учебных 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 xml:space="preserve">познавательных задач.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определять необходимые действи</w:t>
      </w:r>
      <w:proofErr w:type="gramStart"/>
      <w:r w:rsidRPr="00AD2E06">
        <w:rPr>
          <w:bCs/>
          <w:sz w:val="28"/>
          <w:szCs w:val="28"/>
        </w:rPr>
        <w:t>е(</w:t>
      </w:r>
      <w:proofErr w:type="gramEnd"/>
      <w:r w:rsidRPr="00AD2E06">
        <w:rPr>
          <w:bCs/>
          <w:sz w:val="28"/>
          <w:szCs w:val="28"/>
        </w:rPr>
        <w:t>я) в соответствии с учебной и позн</w:t>
      </w:r>
      <w:r w:rsidRPr="00AD2E06">
        <w:rPr>
          <w:bCs/>
          <w:sz w:val="28"/>
          <w:szCs w:val="28"/>
        </w:rPr>
        <w:t>а</w:t>
      </w:r>
      <w:r w:rsidRPr="00AD2E06">
        <w:rPr>
          <w:bCs/>
          <w:sz w:val="28"/>
          <w:szCs w:val="28"/>
        </w:rPr>
        <w:t>вательной задачей и составлять алгоритм их выполнения;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обосновывать и осуществлять выбор наиболее эффективных способов решения</w:t>
      </w:r>
      <w:r w:rsidR="00AD2E06" w:rsidRPr="00AD2E06">
        <w:rPr>
          <w:bCs/>
          <w:sz w:val="28"/>
          <w:szCs w:val="28"/>
        </w:rPr>
        <w:t xml:space="preserve"> </w:t>
      </w:r>
      <w:r w:rsidRPr="00AD2E06">
        <w:rPr>
          <w:bCs/>
          <w:sz w:val="28"/>
          <w:szCs w:val="28"/>
        </w:rPr>
        <w:t>учебных и познавательных задач;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определять/находить, в том числе из предложенных вариантов, условия для</w:t>
      </w:r>
      <w:r w:rsidR="00AD2E06" w:rsidRPr="00AD2E06">
        <w:rPr>
          <w:bCs/>
          <w:sz w:val="28"/>
          <w:szCs w:val="28"/>
        </w:rPr>
        <w:t xml:space="preserve"> </w:t>
      </w:r>
      <w:r w:rsidRPr="00AD2E06">
        <w:rPr>
          <w:bCs/>
          <w:sz w:val="28"/>
          <w:szCs w:val="28"/>
        </w:rPr>
        <w:t>выполнения учебной и познавательной задачи;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выстраивать жизненные планы на краткосрочное будущее (заявлять ц</w:t>
      </w:r>
      <w:r w:rsidRPr="00AD2E06">
        <w:rPr>
          <w:bCs/>
          <w:sz w:val="28"/>
          <w:szCs w:val="28"/>
        </w:rPr>
        <w:t>е</w:t>
      </w:r>
      <w:r w:rsidRPr="00AD2E06">
        <w:rPr>
          <w:bCs/>
          <w:sz w:val="28"/>
          <w:szCs w:val="28"/>
        </w:rPr>
        <w:t>левые</w:t>
      </w:r>
      <w:r w:rsidR="00AD2E06" w:rsidRPr="00AD2E06">
        <w:rPr>
          <w:bCs/>
          <w:sz w:val="28"/>
          <w:szCs w:val="28"/>
        </w:rPr>
        <w:t xml:space="preserve"> </w:t>
      </w:r>
      <w:r w:rsidRPr="00AD2E06">
        <w:rPr>
          <w:bCs/>
          <w:sz w:val="28"/>
          <w:szCs w:val="28"/>
        </w:rPr>
        <w:t>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выбирать из предложенных вариантов и самостоятельно искать сре</w:t>
      </w:r>
      <w:r w:rsidRPr="00AD2E06">
        <w:rPr>
          <w:bCs/>
          <w:sz w:val="28"/>
          <w:szCs w:val="28"/>
        </w:rPr>
        <w:t>д</w:t>
      </w:r>
      <w:r w:rsidRPr="00AD2E06">
        <w:rPr>
          <w:bCs/>
          <w:sz w:val="28"/>
          <w:szCs w:val="28"/>
        </w:rPr>
        <w:t>ства/ресурсы для решения задачи/достижения цели;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составлять план решения проблемы (выполнения проекта, проведения и</w:t>
      </w:r>
      <w:r w:rsidRPr="00AD2E06">
        <w:rPr>
          <w:bCs/>
          <w:sz w:val="28"/>
          <w:szCs w:val="28"/>
        </w:rPr>
        <w:t>с</w:t>
      </w:r>
      <w:r w:rsidRPr="00AD2E06">
        <w:rPr>
          <w:bCs/>
          <w:sz w:val="28"/>
          <w:szCs w:val="28"/>
        </w:rPr>
        <w:t>следования);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определять потенциальные затруднения при решении учебной и познав</w:t>
      </w:r>
      <w:r w:rsidRPr="00AD2E06">
        <w:rPr>
          <w:bCs/>
          <w:sz w:val="28"/>
          <w:szCs w:val="28"/>
        </w:rPr>
        <w:t>а</w:t>
      </w:r>
      <w:r w:rsidRPr="00AD2E06">
        <w:rPr>
          <w:bCs/>
          <w:sz w:val="28"/>
          <w:szCs w:val="28"/>
        </w:rPr>
        <w:t>тельной задачи и находить средства для их устранения;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F4192" w:rsidRPr="00AD2E06" w:rsidRDefault="00AF4192" w:rsidP="008E594D">
      <w:pPr>
        <w:pStyle w:val="af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3. Умение соотносить свои действия с планируемыми результатами,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осущест</w:t>
      </w:r>
      <w:r w:rsidRPr="00AF4192">
        <w:rPr>
          <w:bCs/>
          <w:sz w:val="28"/>
          <w:szCs w:val="28"/>
        </w:rPr>
        <w:t>в</w:t>
      </w:r>
      <w:r w:rsidRPr="00AF4192">
        <w:rPr>
          <w:bCs/>
          <w:sz w:val="28"/>
          <w:szCs w:val="28"/>
        </w:rPr>
        <w:t>лять контроль своей деятельности в процессе достижения результата, определять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способы действий в рамках предложенных условий и требований, корректировать свои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действия в соответствии с изменяющейся ситуацией.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определять совместно с педагогом и сверстниками критерии планиру</w:t>
      </w:r>
      <w:r w:rsidRPr="00AD2E06">
        <w:rPr>
          <w:bCs/>
          <w:sz w:val="28"/>
          <w:szCs w:val="28"/>
        </w:rPr>
        <w:t>е</w:t>
      </w:r>
      <w:r w:rsidRPr="00AD2E06">
        <w:rPr>
          <w:bCs/>
          <w:sz w:val="28"/>
          <w:szCs w:val="28"/>
        </w:rPr>
        <w:t>мых результатов и критерии оценки своей учебной деятельности;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систематизировать (в том числе выбирать приоритетные) критерии пл</w:t>
      </w:r>
      <w:r w:rsidRPr="00AD2E06">
        <w:rPr>
          <w:bCs/>
          <w:sz w:val="28"/>
          <w:szCs w:val="28"/>
        </w:rPr>
        <w:t>а</w:t>
      </w:r>
      <w:r w:rsidRPr="00AD2E06">
        <w:rPr>
          <w:bCs/>
          <w:sz w:val="28"/>
          <w:szCs w:val="28"/>
        </w:rPr>
        <w:t>нируемых результатов и оценки своей деятельности;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</w:t>
      </w:r>
      <w:r w:rsidRPr="00AD2E06">
        <w:rPr>
          <w:bCs/>
          <w:sz w:val="28"/>
          <w:szCs w:val="28"/>
        </w:rPr>
        <w:t>е</w:t>
      </w:r>
      <w:r w:rsidRPr="00AD2E06">
        <w:rPr>
          <w:bCs/>
          <w:sz w:val="28"/>
          <w:szCs w:val="28"/>
        </w:rPr>
        <w:t>бований;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находить достаточные средства для выполнения учебных действий в и</w:t>
      </w:r>
      <w:r w:rsidRPr="00AD2E06">
        <w:rPr>
          <w:bCs/>
          <w:sz w:val="28"/>
          <w:szCs w:val="28"/>
        </w:rPr>
        <w:t>з</w:t>
      </w:r>
      <w:r w:rsidRPr="00AD2E06">
        <w:rPr>
          <w:bCs/>
          <w:sz w:val="28"/>
          <w:szCs w:val="28"/>
        </w:rPr>
        <w:t>меняющейся ситуации и/или при отсутствии планируемого результата;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</w:t>
      </w:r>
      <w:r w:rsidRPr="00AD2E06">
        <w:rPr>
          <w:bCs/>
          <w:sz w:val="28"/>
          <w:szCs w:val="28"/>
        </w:rPr>
        <w:t>а</w:t>
      </w:r>
      <w:r w:rsidRPr="00AD2E06">
        <w:rPr>
          <w:bCs/>
          <w:sz w:val="28"/>
          <w:szCs w:val="28"/>
        </w:rPr>
        <w:t>рактеристик продукта/результата;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</w:t>
      </w:r>
      <w:r w:rsidRPr="00AD2E06">
        <w:rPr>
          <w:bCs/>
          <w:sz w:val="28"/>
          <w:szCs w:val="28"/>
        </w:rPr>
        <w:t>н</w:t>
      </w:r>
      <w:r w:rsidRPr="00AD2E06">
        <w:rPr>
          <w:bCs/>
          <w:sz w:val="28"/>
          <w:szCs w:val="28"/>
        </w:rPr>
        <w:t>ных характеристик продукта;</w:t>
      </w:r>
    </w:p>
    <w:p w:rsidR="00AF4192" w:rsidRPr="00AD2E06" w:rsidRDefault="00AF4192" w:rsidP="008E594D">
      <w:pPr>
        <w:pStyle w:val="af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4. Умение оценивать правильность выполнения учебной задачи, собственные</w:t>
      </w:r>
    </w:p>
    <w:p w:rsid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 xml:space="preserve">возможности ее решения.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AD2E06" w:rsidRDefault="00AF4192" w:rsidP="008E594D">
      <w:pPr>
        <w:pStyle w:val="af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 xml:space="preserve">определять критерии правильности (корректности) выполнения учебной </w:t>
      </w:r>
      <w:r w:rsidR="00AD2E06" w:rsidRPr="00AD2E06">
        <w:rPr>
          <w:bCs/>
          <w:sz w:val="28"/>
          <w:szCs w:val="28"/>
        </w:rPr>
        <w:t>з</w:t>
      </w:r>
      <w:r w:rsidRPr="00AD2E06">
        <w:rPr>
          <w:bCs/>
          <w:sz w:val="28"/>
          <w:szCs w:val="28"/>
        </w:rPr>
        <w:t>адачи;</w:t>
      </w:r>
    </w:p>
    <w:p w:rsidR="00AF4192" w:rsidRPr="00AD2E06" w:rsidRDefault="00AF4192" w:rsidP="008E594D">
      <w:pPr>
        <w:pStyle w:val="af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анализировать и обосновывать применение соответствующего инстр</w:t>
      </w:r>
      <w:r w:rsidRPr="00AD2E06">
        <w:rPr>
          <w:bCs/>
          <w:sz w:val="28"/>
          <w:szCs w:val="28"/>
        </w:rPr>
        <w:t>у</w:t>
      </w:r>
      <w:r w:rsidRPr="00AD2E06">
        <w:rPr>
          <w:bCs/>
          <w:sz w:val="28"/>
          <w:szCs w:val="28"/>
        </w:rPr>
        <w:t>ментария</w:t>
      </w:r>
      <w:r w:rsidR="00AD2E06" w:rsidRPr="00AD2E06">
        <w:rPr>
          <w:bCs/>
          <w:sz w:val="28"/>
          <w:szCs w:val="28"/>
        </w:rPr>
        <w:t xml:space="preserve"> </w:t>
      </w:r>
      <w:r w:rsidRPr="00AD2E06">
        <w:rPr>
          <w:bCs/>
          <w:sz w:val="28"/>
          <w:szCs w:val="28"/>
        </w:rPr>
        <w:t>для выполнения учебной задачи;</w:t>
      </w:r>
    </w:p>
    <w:p w:rsidR="00AF4192" w:rsidRPr="00AD2E06" w:rsidRDefault="00AF4192" w:rsidP="008E594D">
      <w:pPr>
        <w:pStyle w:val="af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свободно пользоваться выработанными критериями оценки и самооце</w:t>
      </w:r>
      <w:r w:rsidRPr="00AD2E06">
        <w:rPr>
          <w:bCs/>
          <w:sz w:val="28"/>
          <w:szCs w:val="28"/>
        </w:rPr>
        <w:t>н</w:t>
      </w:r>
      <w:r w:rsidRPr="00AD2E06">
        <w:rPr>
          <w:bCs/>
          <w:sz w:val="28"/>
          <w:szCs w:val="28"/>
        </w:rPr>
        <w:t>ки, исходя из цели и имеющихся средств, различая результат и способы действий;</w:t>
      </w:r>
    </w:p>
    <w:p w:rsidR="00AF4192" w:rsidRPr="00AD2E06" w:rsidRDefault="00AF4192" w:rsidP="008E594D">
      <w:pPr>
        <w:pStyle w:val="af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оценивать продукт своей деятельности по заданным и/или самостоятел</w:t>
      </w:r>
      <w:r w:rsidRPr="00AD2E06">
        <w:rPr>
          <w:bCs/>
          <w:sz w:val="28"/>
          <w:szCs w:val="28"/>
        </w:rPr>
        <w:t>ь</w:t>
      </w:r>
      <w:r w:rsidRPr="00AD2E06">
        <w:rPr>
          <w:bCs/>
          <w:sz w:val="28"/>
          <w:szCs w:val="28"/>
        </w:rPr>
        <w:t>но определенным критериям в соответствии с целью деятельности;</w:t>
      </w:r>
    </w:p>
    <w:p w:rsidR="00AF4192" w:rsidRPr="00AD2E06" w:rsidRDefault="00AF4192" w:rsidP="008E594D">
      <w:pPr>
        <w:pStyle w:val="af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F4192" w:rsidRPr="00AD2E06" w:rsidRDefault="00AF4192" w:rsidP="008E594D">
      <w:pPr>
        <w:pStyle w:val="af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5. Владение основами самоконтроля, самооценки, принятия решений 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ос</w:t>
      </w:r>
      <w:r w:rsidRPr="00AF4192">
        <w:rPr>
          <w:bCs/>
          <w:sz w:val="28"/>
          <w:szCs w:val="28"/>
        </w:rPr>
        <w:t>у</w:t>
      </w:r>
      <w:r w:rsidRPr="00AF4192">
        <w:rPr>
          <w:bCs/>
          <w:sz w:val="28"/>
          <w:szCs w:val="28"/>
        </w:rPr>
        <w:t xml:space="preserve">ществления осознанного выбора </w:t>
      </w:r>
      <w:proofErr w:type="gramStart"/>
      <w:r w:rsidRPr="00AF4192">
        <w:rPr>
          <w:bCs/>
          <w:sz w:val="28"/>
          <w:szCs w:val="28"/>
        </w:rPr>
        <w:t>в</w:t>
      </w:r>
      <w:proofErr w:type="gramEnd"/>
      <w:r w:rsidRPr="00AF4192">
        <w:rPr>
          <w:bCs/>
          <w:sz w:val="28"/>
          <w:szCs w:val="28"/>
        </w:rPr>
        <w:t xml:space="preserve"> учебной и познавательной. Обучающийся сможет:</w:t>
      </w:r>
    </w:p>
    <w:p w:rsidR="00AF4192" w:rsidRPr="00AD2E06" w:rsidRDefault="00AF4192" w:rsidP="008E594D">
      <w:pPr>
        <w:pStyle w:val="af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наблюдать и анализировать собственную учебную и познавательную де</w:t>
      </w:r>
      <w:r w:rsidRPr="00AD2E06">
        <w:rPr>
          <w:bCs/>
          <w:sz w:val="28"/>
          <w:szCs w:val="28"/>
        </w:rPr>
        <w:t>я</w:t>
      </w:r>
      <w:r w:rsidRPr="00AD2E06">
        <w:rPr>
          <w:bCs/>
          <w:sz w:val="28"/>
          <w:szCs w:val="28"/>
        </w:rPr>
        <w:t>тельность и деятельность других обучающихся в процессе взаимопрове</w:t>
      </w:r>
      <w:r w:rsidRPr="00AD2E06">
        <w:rPr>
          <w:bCs/>
          <w:sz w:val="28"/>
          <w:szCs w:val="28"/>
        </w:rPr>
        <w:t>р</w:t>
      </w:r>
      <w:r w:rsidRPr="00AD2E06">
        <w:rPr>
          <w:bCs/>
          <w:sz w:val="28"/>
          <w:szCs w:val="28"/>
        </w:rPr>
        <w:t>ки;</w:t>
      </w:r>
    </w:p>
    <w:p w:rsidR="00AF4192" w:rsidRPr="00AD2E06" w:rsidRDefault="00AF4192" w:rsidP="008E594D">
      <w:pPr>
        <w:pStyle w:val="af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соотносить реальные и планируемые результаты индивидуальной образ</w:t>
      </w:r>
      <w:r w:rsidRPr="00AD2E06">
        <w:rPr>
          <w:bCs/>
          <w:sz w:val="28"/>
          <w:szCs w:val="28"/>
        </w:rPr>
        <w:t>о</w:t>
      </w:r>
      <w:r w:rsidRPr="00AD2E06">
        <w:rPr>
          <w:bCs/>
          <w:sz w:val="28"/>
          <w:szCs w:val="28"/>
        </w:rPr>
        <w:t>вательной деятельности и делать выводы;</w:t>
      </w:r>
    </w:p>
    <w:p w:rsidR="00AF4192" w:rsidRPr="00AD2E06" w:rsidRDefault="00AF4192" w:rsidP="008E594D">
      <w:pPr>
        <w:pStyle w:val="af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принимать решение в учебной ситуации и нести за него ответственность;</w:t>
      </w:r>
    </w:p>
    <w:p w:rsidR="00AF4192" w:rsidRPr="00AD2E06" w:rsidRDefault="00AF4192" w:rsidP="008E594D">
      <w:pPr>
        <w:pStyle w:val="af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самостоятельно определять причины своего успеха или неуспеха и нах</w:t>
      </w:r>
      <w:r w:rsidRPr="00AD2E06">
        <w:rPr>
          <w:bCs/>
          <w:sz w:val="28"/>
          <w:szCs w:val="28"/>
        </w:rPr>
        <w:t>о</w:t>
      </w:r>
      <w:r w:rsidRPr="00AD2E06">
        <w:rPr>
          <w:bCs/>
          <w:sz w:val="28"/>
          <w:szCs w:val="28"/>
        </w:rPr>
        <w:t>дить способы выхода из ситуации неуспеха;</w:t>
      </w:r>
    </w:p>
    <w:p w:rsidR="00AF4192" w:rsidRPr="00AD2E06" w:rsidRDefault="00AF4192" w:rsidP="008E594D">
      <w:pPr>
        <w:pStyle w:val="af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</w:t>
      </w:r>
      <w:r w:rsidRPr="00AD2E06">
        <w:rPr>
          <w:bCs/>
          <w:sz w:val="28"/>
          <w:szCs w:val="28"/>
        </w:rPr>
        <w:t>к</w:t>
      </w:r>
      <w:r w:rsidRPr="00AD2E06">
        <w:rPr>
          <w:bCs/>
          <w:sz w:val="28"/>
          <w:szCs w:val="28"/>
        </w:rPr>
        <w:t>та учебной деятельности;</w:t>
      </w:r>
    </w:p>
    <w:p w:rsidR="00AF4192" w:rsidRPr="00AD2E06" w:rsidRDefault="00AF4192" w:rsidP="008E594D">
      <w:pPr>
        <w:pStyle w:val="af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D2E06">
        <w:rPr>
          <w:bCs/>
          <w:sz w:val="28"/>
          <w:szCs w:val="28"/>
        </w:rPr>
        <w:t>демонстрировать приемы регуляции психофизиологических/ эмоци</w:t>
      </w:r>
      <w:r w:rsidRPr="00AD2E06">
        <w:rPr>
          <w:bCs/>
          <w:sz w:val="28"/>
          <w:szCs w:val="28"/>
        </w:rPr>
        <w:t>о</w:t>
      </w:r>
      <w:r w:rsidRPr="00AD2E06">
        <w:rPr>
          <w:bCs/>
          <w:sz w:val="28"/>
          <w:szCs w:val="28"/>
        </w:rPr>
        <w:t>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 эффекта активизации (повышения психофизи</w:t>
      </w:r>
      <w:r w:rsidRPr="00AD2E06">
        <w:rPr>
          <w:bCs/>
          <w:sz w:val="28"/>
          <w:szCs w:val="28"/>
        </w:rPr>
        <w:t>о</w:t>
      </w:r>
      <w:r w:rsidRPr="00AD2E06">
        <w:rPr>
          <w:bCs/>
          <w:sz w:val="28"/>
          <w:szCs w:val="28"/>
        </w:rPr>
        <w:t>логической реактивности).</w:t>
      </w:r>
    </w:p>
    <w:p w:rsidR="00AF4192" w:rsidRDefault="00AF4192" w:rsidP="00AF4192">
      <w:pPr>
        <w:ind w:firstLine="709"/>
        <w:jc w:val="both"/>
        <w:rPr>
          <w:bCs/>
          <w:sz w:val="28"/>
          <w:szCs w:val="28"/>
        </w:rPr>
      </w:pPr>
    </w:p>
    <w:p w:rsidR="00AF4192" w:rsidRPr="00AF4192" w:rsidRDefault="00CD74A7" w:rsidP="00AF4192">
      <w:pPr>
        <w:ind w:firstLine="709"/>
        <w:jc w:val="both"/>
        <w:rPr>
          <w:b/>
          <w:bCs/>
          <w:sz w:val="28"/>
          <w:szCs w:val="28"/>
        </w:rPr>
      </w:pPr>
      <w:r w:rsidRPr="00AF4192">
        <w:rPr>
          <w:b/>
          <w:bCs/>
          <w:sz w:val="28"/>
          <w:szCs w:val="28"/>
        </w:rPr>
        <w:t>ПОЗНАВАТЕЛЬНЫЕ УУД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6. Умение определять понятия, создавать обобщения, устанавливать аналогии,</w:t>
      </w:r>
    </w:p>
    <w:p w:rsidR="00E62246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классифицировать, самостоятельно выбирать основания и критерии для кла</w:t>
      </w:r>
      <w:r w:rsidRPr="00AF4192">
        <w:rPr>
          <w:bCs/>
          <w:sz w:val="28"/>
          <w:szCs w:val="28"/>
        </w:rPr>
        <w:t>с</w:t>
      </w:r>
      <w:r w:rsidRPr="00AF4192">
        <w:rPr>
          <w:bCs/>
          <w:sz w:val="28"/>
          <w:szCs w:val="28"/>
        </w:rPr>
        <w:t>сификации,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 xml:space="preserve">устанавливать причинно-следственные связи, строить </w:t>
      </w:r>
      <w:proofErr w:type="gramStart"/>
      <w:r w:rsidRPr="00AF4192">
        <w:rPr>
          <w:bCs/>
          <w:sz w:val="28"/>
          <w:szCs w:val="28"/>
        </w:rPr>
        <w:t>логическое ра</w:t>
      </w:r>
      <w:r w:rsidRPr="00AF4192">
        <w:rPr>
          <w:bCs/>
          <w:sz w:val="28"/>
          <w:szCs w:val="28"/>
        </w:rPr>
        <w:t>с</w:t>
      </w:r>
      <w:r w:rsidRPr="00AF4192">
        <w:rPr>
          <w:bCs/>
          <w:sz w:val="28"/>
          <w:szCs w:val="28"/>
        </w:rPr>
        <w:t>суждение</w:t>
      </w:r>
      <w:proofErr w:type="gramEnd"/>
      <w:r w:rsidRPr="00AF41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 xml:space="preserve">умозаключение (индуктивное, дедуктивное, по аналогии) и делать выводы.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сможет: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lastRenderedPageBreak/>
        <w:t>подбирать слова, соподчиненные ключевому слову, определяющие его признаки и свойства;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выстраивать логическую цепочку, состоящую из ключевого слова и с</w:t>
      </w:r>
      <w:r w:rsidRPr="00E62246">
        <w:rPr>
          <w:bCs/>
          <w:sz w:val="28"/>
          <w:szCs w:val="28"/>
        </w:rPr>
        <w:t>о</w:t>
      </w:r>
      <w:r w:rsidRPr="00E62246">
        <w:rPr>
          <w:bCs/>
          <w:sz w:val="28"/>
          <w:szCs w:val="28"/>
        </w:rPr>
        <w:t>подчиненных ему слов;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выделять явление из общего ряда других явлений;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определять обстоятельства, которые предшествовали возникновению св</w:t>
      </w:r>
      <w:r w:rsidRPr="00E62246">
        <w:rPr>
          <w:bCs/>
          <w:sz w:val="28"/>
          <w:szCs w:val="28"/>
        </w:rPr>
        <w:t>я</w:t>
      </w:r>
      <w:r w:rsidRPr="00E62246">
        <w:rPr>
          <w:bCs/>
          <w:sz w:val="28"/>
          <w:szCs w:val="28"/>
        </w:rPr>
        <w:t>зи между явлениями, из этих обстоятельств выделять определяющие, способные быть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причиной данного явления, выявлять причины и следствия явлений;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излагать полученную информацию, интерпретируя ее в контексте реша</w:t>
      </w:r>
      <w:r w:rsidRPr="00E62246">
        <w:rPr>
          <w:bCs/>
          <w:sz w:val="28"/>
          <w:szCs w:val="28"/>
        </w:rPr>
        <w:t>е</w:t>
      </w:r>
      <w:r w:rsidRPr="00E62246">
        <w:rPr>
          <w:bCs/>
          <w:sz w:val="28"/>
          <w:szCs w:val="28"/>
        </w:rPr>
        <w:t>мой задачи;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proofErr w:type="spellStart"/>
      <w:r w:rsidRPr="00E62246">
        <w:rPr>
          <w:bCs/>
          <w:sz w:val="28"/>
          <w:szCs w:val="28"/>
        </w:rPr>
        <w:t>вербализовать</w:t>
      </w:r>
      <w:proofErr w:type="spellEnd"/>
      <w:r w:rsidRPr="00E62246">
        <w:rPr>
          <w:bCs/>
          <w:sz w:val="28"/>
          <w:szCs w:val="28"/>
        </w:rPr>
        <w:t xml:space="preserve"> эмоциональное впечатление, оказанное на него источн</w:t>
      </w:r>
      <w:r w:rsidRPr="00E62246">
        <w:rPr>
          <w:bCs/>
          <w:sz w:val="28"/>
          <w:szCs w:val="28"/>
        </w:rPr>
        <w:t>и</w:t>
      </w:r>
      <w:r w:rsidRPr="00E62246">
        <w:rPr>
          <w:bCs/>
          <w:sz w:val="28"/>
          <w:szCs w:val="28"/>
        </w:rPr>
        <w:t>ком;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объяснять явления, процессы, связи и отношения, выявляемые в ходе п</w:t>
      </w:r>
      <w:r w:rsidRPr="00E62246">
        <w:rPr>
          <w:bCs/>
          <w:sz w:val="28"/>
          <w:szCs w:val="28"/>
        </w:rPr>
        <w:t>о</w:t>
      </w:r>
      <w:r w:rsidRPr="00E62246">
        <w:rPr>
          <w:bCs/>
          <w:sz w:val="28"/>
          <w:szCs w:val="28"/>
        </w:rPr>
        <w:t>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</w:t>
      </w:r>
      <w:r w:rsidRPr="00E62246">
        <w:rPr>
          <w:bCs/>
          <w:sz w:val="28"/>
          <w:szCs w:val="28"/>
        </w:rPr>
        <w:t>и</w:t>
      </w:r>
      <w:r w:rsidRPr="00E62246">
        <w:rPr>
          <w:bCs/>
          <w:sz w:val="28"/>
          <w:szCs w:val="28"/>
        </w:rPr>
        <w:t>ны, самостоятельно осуществляя причинно-следственный анализ;</w:t>
      </w:r>
    </w:p>
    <w:p w:rsidR="00AF4192" w:rsidRPr="00E62246" w:rsidRDefault="00AF4192" w:rsidP="008E594D">
      <w:pPr>
        <w:pStyle w:val="af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делать вывод на основе критического анализа разных точек зрения, по</w:t>
      </w:r>
      <w:r w:rsidRPr="00E62246">
        <w:rPr>
          <w:bCs/>
          <w:sz w:val="28"/>
          <w:szCs w:val="28"/>
        </w:rPr>
        <w:t>д</w:t>
      </w:r>
      <w:r w:rsidRPr="00E62246">
        <w:rPr>
          <w:bCs/>
          <w:sz w:val="28"/>
          <w:szCs w:val="28"/>
        </w:rPr>
        <w:t>тверждать вывод собственной аргументацией или самостоятельно пол</w:t>
      </w:r>
      <w:r w:rsidRPr="00E62246">
        <w:rPr>
          <w:bCs/>
          <w:sz w:val="28"/>
          <w:szCs w:val="28"/>
        </w:rPr>
        <w:t>у</w:t>
      </w:r>
      <w:r w:rsidRPr="00E62246">
        <w:rPr>
          <w:bCs/>
          <w:sz w:val="28"/>
          <w:szCs w:val="28"/>
        </w:rPr>
        <w:t>ченными данными.</w:t>
      </w:r>
    </w:p>
    <w:p w:rsid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7. Умение создавать, применять и преобразовывать знаки и символы, модели и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 xml:space="preserve">схемы для решения учебных и познавательных задач.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обозначать символом и знаком предмет и/или явление;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определять логические связи между предметами и/или явлениями, об</w:t>
      </w:r>
      <w:r w:rsidRPr="00E62246">
        <w:rPr>
          <w:bCs/>
          <w:sz w:val="28"/>
          <w:szCs w:val="28"/>
        </w:rPr>
        <w:t>о</w:t>
      </w:r>
      <w:r w:rsidRPr="00E62246">
        <w:rPr>
          <w:bCs/>
          <w:sz w:val="28"/>
          <w:szCs w:val="28"/>
        </w:rPr>
        <w:t>значать данные логические связи с помощью знаков в схеме;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создавать абстрактный или реальный образ предмета и/или явления;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строить модель/схему на основе условий задачи и/или способа ее реш</w:t>
      </w:r>
      <w:r w:rsidRPr="00E62246">
        <w:rPr>
          <w:bCs/>
          <w:sz w:val="28"/>
          <w:szCs w:val="28"/>
        </w:rPr>
        <w:t>е</w:t>
      </w:r>
      <w:r w:rsidRPr="00E62246">
        <w:rPr>
          <w:bCs/>
          <w:sz w:val="28"/>
          <w:szCs w:val="28"/>
        </w:rPr>
        <w:t>ния;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создавать вербальные, вещественные и информационные модели с выд</w:t>
      </w:r>
      <w:r w:rsidRPr="00E62246">
        <w:rPr>
          <w:bCs/>
          <w:sz w:val="28"/>
          <w:szCs w:val="28"/>
        </w:rPr>
        <w:t>е</w:t>
      </w:r>
      <w:r w:rsidRPr="00E62246">
        <w:rPr>
          <w:bCs/>
          <w:sz w:val="28"/>
          <w:szCs w:val="28"/>
        </w:rPr>
        <w:t>лением существенных характеристик объекта для определения способа решения задачи в соответствии с ситуацией;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преобразовывать модели с целью выявления общих законов, определя</w:t>
      </w:r>
      <w:r w:rsidRPr="00E62246">
        <w:rPr>
          <w:bCs/>
          <w:sz w:val="28"/>
          <w:szCs w:val="28"/>
        </w:rPr>
        <w:t>ю</w:t>
      </w:r>
      <w:r w:rsidRPr="00E62246">
        <w:rPr>
          <w:bCs/>
          <w:sz w:val="28"/>
          <w:szCs w:val="28"/>
        </w:rPr>
        <w:t>щих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lastRenderedPageBreak/>
        <w:t>данную предметную область;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переводить сложную по составу (многоаспектную) информацию из гр</w:t>
      </w:r>
      <w:r w:rsidRPr="00E62246">
        <w:rPr>
          <w:bCs/>
          <w:sz w:val="28"/>
          <w:szCs w:val="28"/>
        </w:rPr>
        <w:t>а</w:t>
      </w:r>
      <w:r w:rsidRPr="00E62246">
        <w:rPr>
          <w:bCs/>
          <w:sz w:val="28"/>
          <w:szCs w:val="28"/>
        </w:rPr>
        <w:t xml:space="preserve">фического или формализованного (символьного) представления в </w:t>
      </w:r>
      <w:proofErr w:type="gramStart"/>
      <w:r w:rsidRPr="00E62246">
        <w:rPr>
          <w:bCs/>
          <w:sz w:val="28"/>
          <w:szCs w:val="28"/>
        </w:rPr>
        <w:t>текст</w:t>
      </w:r>
      <w:r w:rsidRPr="00E62246">
        <w:rPr>
          <w:bCs/>
          <w:sz w:val="28"/>
          <w:szCs w:val="28"/>
        </w:rPr>
        <w:t>о</w:t>
      </w:r>
      <w:r w:rsidRPr="00E62246">
        <w:rPr>
          <w:bCs/>
          <w:sz w:val="28"/>
          <w:szCs w:val="28"/>
        </w:rPr>
        <w:t>вое</w:t>
      </w:r>
      <w:proofErr w:type="gramEnd"/>
      <w:r w:rsidRPr="00E62246">
        <w:rPr>
          <w:bCs/>
          <w:sz w:val="28"/>
          <w:szCs w:val="28"/>
        </w:rPr>
        <w:t>, и наоборот;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строить схему, алгоритм действия, исправлять или восстанавливать неи</w:t>
      </w:r>
      <w:r w:rsidRPr="00E62246">
        <w:rPr>
          <w:bCs/>
          <w:sz w:val="28"/>
          <w:szCs w:val="28"/>
        </w:rPr>
        <w:t>з</w:t>
      </w:r>
      <w:r w:rsidRPr="00E62246">
        <w:rPr>
          <w:bCs/>
          <w:sz w:val="28"/>
          <w:szCs w:val="28"/>
        </w:rPr>
        <w:t>вестный ранее алгоритм на основе имеющегося знания об объекте, к к</w:t>
      </w:r>
      <w:r w:rsidRPr="00E62246">
        <w:rPr>
          <w:bCs/>
          <w:sz w:val="28"/>
          <w:szCs w:val="28"/>
        </w:rPr>
        <w:t>о</w:t>
      </w:r>
      <w:r w:rsidRPr="00E62246">
        <w:rPr>
          <w:bCs/>
          <w:sz w:val="28"/>
          <w:szCs w:val="28"/>
        </w:rPr>
        <w:t>торому применяется алгоритм;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строить доказательство: прямое, косвенное, от противного;</w:t>
      </w:r>
    </w:p>
    <w:p w:rsidR="00AF4192" w:rsidRPr="00E62246" w:rsidRDefault="00AF4192" w:rsidP="008E594D">
      <w:pPr>
        <w:pStyle w:val="af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</w:t>
      </w:r>
      <w:r w:rsidRPr="00E62246">
        <w:rPr>
          <w:bCs/>
          <w:sz w:val="28"/>
          <w:szCs w:val="28"/>
        </w:rPr>
        <w:t>д</w:t>
      </w:r>
      <w:r w:rsidRPr="00E62246">
        <w:rPr>
          <w:bCs/>
          <w:sz w:val="28"/>
          <w:szCs w:val="28"/>
        </w:rPr>
        <w:t>ложенной проблемной ситуации, поставленной цели и/или заданных кр</w:t>
      </w:r>
      <w:r w:rsidRPr="00E62246">
        <w:rPr>
          <w:bCs/>
          <w:sz w:val="28"/>
          <w:szCs w:val="28"/>
        </w:rPr>
        <w:t>и</w:t>
      </w:r>
      <w:r w:rsidRPr="00E62246">
        <w:rPr>
          <w:bCs/>
          <w:sz w:val="28"/>
          <w:szCs w:val="28"/>
        </w:rPr>
        <w:t>териев оценки продукта/результата.</w:t>
      </w:r>
    </w:p>
    <w:p w:rsid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 xml:space="preserve">8. Смысловое чтение.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E62246" w:rsidRDefault="00AF4192" w:rsidP="008E594D">
      <w:pPr>
        <w:pStyle w:val="af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находить в тексте требуемую информацию (в соответствии с целями св</w:t>
      </w:r>
      <w:r w:rsidRPr="00E62246">
        <w:rPr>
          <w:bCs/>
          <w:sz w:val="28"/>
          <w:szCs w:val="28"/>
        </w:rPr>
        <w:t>о</w:t>
      </w:r>
      <w:r w:rsidRPr="00E62246">
        <w:rPr>
          <w:bCs/>
          <w:sz w:val="28"/>
          <w:szCs w:val="28"/>
        </w:rPr>
        <w:t>ей деятельности);</w:t>
      </w:r>
    </w:p>
    <w:p w:rsidR="00AF4192" w:rsidRPr="00E62246" w:rsidRDefault="00AF4192" w:rsidP="008E594D">
      <w:pPr>
        <w:pStyle w:val="af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F4192" w:rsidRPr="00E62246" w:rsidRDefault="00AF4192" w:rsidP="008E594D">
      <w:pPr>
        <w:pStyle w:val="af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устанавливать взаимосвязь описанных в тексте событий, явлений, пр</w:t>
      </w:r>
      <w:r w:rsidRPr="00E62246">
        <w:rPr>
          <w:bCs/>
          <w:sz w:val="28"/>
          <w:szCs w:val="28"/>
        </w:rPr>
        <w:t>о</w:t>
      </w:r>
      <w:r w:rsidRPr="00E62246">
        <w:rPr>
          <w:bCs/>
          <w:sz w:val="28"/>
          <w:szCs w:val="28"/>
        </w:rPr>
        <w:t>цессов;</w:t>
      </w:r>
    </w:p>
    <w:p w:rsidR="00AF4192" w:rsidRPr="00E62246" w:rsidRDefault="00AF4192" w:rsidP="008E594D">
      <w:pPr>
        <w:pStyle w:val="af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резюмировать главную идею текста;</w:t>
      </w:r>
    </w:p>
    <w:p w:rsidR="00AF4192" w:rsidRPr="00E62246" w:rsidRDefault="00AF4192" w:rsidP="008E594D">
      <w:pPr>
        <w:pStyle w:val="af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преобразовывать текст, «переводя» его в другую модальность, интерпр</w:t>
      </w:r>
      <w:r w:rsidRPr="00E62246">
        <w:rPr>
          <w:bCs/>
          <w:sz w:val="28"/>
          <w:szCs w:val="28"/>
        </w:rPr>
        <w:t>е</w:t>
      </w:r>
      <w:r w:rsidRPr="00E62246">
        <w:rPr>
          <w:bCs/>
          <w:sz w:val="28"/>
          <w:szCs w:val="28"/>
        </w:rPr>
        <w:t>тировать текст (художественный и нехудожественный – учебный, нау</w:t>
      </w:r>
      <w:r w:rsidRPr="00E62246">
        <w:rPr>
          <w:bCs/>
          <w:sz w:val="28"/>
          <w:szCs w:val="28"/>
        </w:rPr>
        <w:t>ч</w:t>
      </w:r>
      <w:r w:rsidRPr="00E62246">
        <w:rPr>
          <w:bCs/>
          <w:sz w:val="28"/>
          <w:szCs w:val="28"/>
        </w:rPr>
        <w:t xml:space="preserve">но-популярный, информационный, текст </w:t>
      </w:r>
      <w:proofErr w:type="spellStart"/>
      <w:r w:rsidRPr="00E62246">
        <w:rPr>
          <w:bCs/>
          <w:sz w:val="28"/>
          <w:szCs w:val="28"/>
        </w:rPr>
        <w:t>non-fiction</w:t>
      </w:r>
      <w:proofErr w:type="spellEnd"/>
      <w:r w:rsidRPr="00E62246">
        <w:rPr>
          <w:bCs/>
          <w:sz w:val="28"/>
          <w:szCs w:val="28"/>
        </w:rPr>
        <w:t>);</w:t>
      </w:r>
    </w:p>
    <w:p w:rsidR="00AF4192" w:rsidRPr="00E62246" w:rsidRDefault="00AF4192" w:rsidP="008E594D">
      <w:pPr>
        <w:pStyle w:val="af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критически оценивать содержание и форму текста.</w:t>
      </w:r>
    </w:p>
    <w:p w:rsidR="001D4B11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9. Формирование и развитие экологического мышления, умение применять его в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познавательной, коммуникативной, социальной практике и профессиональной</w:t>
      </w:r>
      <w:r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ор</w:t>
      </w:r>
      <w:r w:rsidRPr="00AF4192">
        <w:rPr>
          <w:bCs/>
          <w:sz w:val="28"/>
          <w:szCs w:val="28"/>
        </w:rPr>
        <w:t>и</w:t>
      </w:r>
      <w:r w:rsidRPr="00AF4192">
        <w:rPr>
          <w:bCs/>
          <w:sz w:val="28"/>
          <w:szCs w:val="28"/>
        </w:rPr>
        <w:t xml:space="preserve">ентации.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E62246" w:rsidRDefault="00AF4192" w:rsidP="008E594D">
      <w:pPr>
        <w:pStyle w:val="af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определять свое отношение к природной среде;</w:t>
      </w:r>
    </w:p>
    <w:p w:rsidR="00AF4192" w:rsidRPr="00E62246" w:rsidRDefault="00AF4192" w:rsidP="008E594D">
      <w:pPr>
        <w:pStyle w:val="af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анализировать влияние экологических факторов на среду обитания ж</w:t>
      </w:r>
      <w:r w:rsidRPr="00E62246">
        <w:rPr>
          <w:bCs/>
          <w:sz w:val="28"/>
          <w:szCs w:val="28"/>
        </w:rPr>
        <w:t>и</w:t>
      </w:r>
      <w:r w:rsidRPr="00E62246">
        <w:rPr>
          <w:bCs/>
          <w:sz w:val="28"/>
          <w:szCs w:val="28"/>
        </w:rPr>
        <w:t>вых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организмов;</w:t>
      </w:r>
    </w:p>
    <w:p w:rsidR="00AF4192" w:rsidRPr="00E62246" w:rsidRDefault="00AF4192" w:rsidP="008E594D">
      <w:pPr>
        <w:pStyle w:val="af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проводить причинный и вероятностный анализ экологических ситуаций;</w:t>
      </w:r>
    </w:p>
    <w:p w:rsidR="00AF4192" w:rsidRPr="00E62246" w:rsidRDefault="00AF4192" w:rsidP="008E594D">
      <w:pPr>
        <w:pStyle w:val="af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прогнозировать изменения ситуации при смене действия одного фактора на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действие другого фактора;</w:t>
      </w:r>
    </w:p>
    <w:p w:rsidR="00AF4192" w:rsidRPr="00E62246" w:rsidRDefault="00AF4192" w:rsidP="008E594D">
      <w:pPr>
        <w:pStyle w:val="af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распространять экологические знания и участвовать в практических д</w:t>
      </w:r>
      <w:r w:rsidRPr="00E62246">
        <w:rPr>
          <w:bCs/>
          <w:sz w:val="28"/>
          <w:szCs w:val="28"/>
        </w:rPr>
        <w:t>е</w:t>
      </w:r>
      <w:r w:rsidRPr="00E62246">
        <w:rPr>
          <w:bCs/>
          <w:sz w:val="28"/>
          <w:szCs w:val="28"/>
        </w:rPr>
        <w:t>лах по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защите окружающей среды;</w:t>
      </w:r>
    </w:p>
    <w:p w:rsidR="00AF4192" w:rsidRPr="00E62246" w:rsidRDefault="00AF4192" w:rsidP="008E594D">
      <w:pPr>
        <w:pStyle w:val="af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выражать свое отношение к природе через рисунки, сочинения, модели,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проектные работы.</w:t>
      </w:r>
    </w:p>
    <w:p w:rsidR="001D4B11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10. Развитие мотивации к овладению культурой активного использования сл</w:t>
      </w:r>
      <w:r w:rsidRPr="00AF4192">
        <w:rPr>
          <w:bCs/>
          <w:sz w:val="28"/>
          <w:szCs w:val="28"/>
        </w:rPr>
        <w:t>о</w:t>
      </w:r>
      <w:r w:rsidRPr="00AF4192">
        <w:rPr>
          <w:bCs/>
          <w:sz w:val="28"/>
          <w:szCs w:val="28"/>
        </w:rPr>
        <w:t>варей</w:t>
      </w:r>
      <w:r w:rsidR="001D4B11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 xml:space="preserve">и других поисковых систем.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E62246" w:rsidRDefault="00AF4192" w:rsidP="008E594D">
      <w:pPr>
        <w:pStyle w:val="af3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определять необходимые ключевые поисковые слова и запросы;</w:t>
      </w:r>
    </w:p>
    <w:p w:rsidR="00AF4192" w:rsidRPr="00E62246" w:rsidRDefault="00AF4192" w:rsidP="008E594D">
      <w:pPr>
        <w:pStyle w:val="af3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осуществлять взаимодействие с электронными поисковыми системами,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словарями;</w:t>
      </w:r>
    </w:p>
    <w:p w:rsidR="00AF4192" w:rsidRPr="00E62246" w:rsidRDefault="00AF4192" w:rsidP="008E594D">
      <w:pPr>
        <w:pStyle w:val="af3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формировать множественную выборку из поисковых источников для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объективизации результатов поиска;</w:t>
      </w:r>
    </w:p>
    <w:p w:rsidR="00AF4192" w:rsidRPr="00E62246" w:rsidRDefault="00AF4192" w:rsidP="008E594D">
      <w:pPr>
        <w:pStyle w:val="af3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lastRenderedPageBreak/>
        <w:t>соотносить полученные результаты поиска со своей деятельностью.</w:t>
      </w:r>
    </w:p>
    <w:p w:rsidR="001D4B11" w:rsidRDefault="001D4B11" w:rsidP="00AF4192">
      <w:pPr>
        <w:ind w:firstLine="709"/>
        <w:jc w:val="both"/>
        <w:rPr>
          <w:bCs/>
          <w:sz w:val="28"/>
          <w:szCs w:val="28"/>
        </w:rPr>
      </w:pPr>
    </w:p>
    <w:p w:rsidR="00AF4192" w:rsidRPr="001D4B11" w:rsidRDefault="00CD74A7" w:rsidP="00AF4192">
      <w:pPr>
        <w:ind w:firstLine="709"/>
        <w:jc w:val="both"/>
        <w:rPr>
          <w:b/>
          <w:bCs/>
          <w:sz w:val="28"/>
          <w:szCs w:val="28"/>
        </w:rPr>
      </w:pPr>
      <w:r w:rsidRPr="001D4B11">
        <w:rPr>
          <w:b/>
          <w:bCs/>
          <w:sz w:val="28"/>
          <w:szCs w:val="28"/>
        </w:rPr>
        <w:t>КОММУНИКАТИВНЫЕ УУД</w:t>
      </w:r>
    </w:p>
    <w:p w:rsidR="001D4B11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11. Умение организовывать учебное сотрудничество и совместную деятел</w:t>
      </w:r>
      <w:r w:rsidRPr="00AF4192">
        <w:rPr>
          <w:bCs/>
          <w:sz w:val="28"/>
          <w:szCs w:val="28"/>
        </w:rPr>
        <w:t>ь</w:t>
      </w:r>
      <w:r w:rsidRPr="00AF4192">
        <w:rPr>
          <w:bCs/>
          <w:sz w:val="28"/>
          <w:szCs w:val="28"/>
        </w:rPr>
        <w:t>ность</w:t>
      </w:r>
      <w:r w:rsidR="001D4B11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 xml:space="preserve">с учителем и сверстниками;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работать индивидуально и в группе: находить общее решение</w:t>
      </w:r>
      <w:r w:rsidR="001D4B11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и разрешать ко</w:t>
      </w:r>
      <w:r w:rsidRPr="00AF4192">
        <w:rPr>
          <w:bCs/>
          <w:sz w:val="28"/>
          <w:szCs w:val="28"/>
        </w:rPr>
        <w:t>н</w:t>
      </w:r>
      <w:r w:rsidRPr="00AF4192">
        <w:rPr>
          <w:bCs/>
          <w:sz w:val="28"/>
          <w:szCs w:val="28"/>
        </w:rPr>
        <w:t>фликты на основе согласования позиций и учета интересов;</w:t>
      </w:r>
    </w:p>
    <w:p w:rsidR="001D4B11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 xml:space="preserve">формулировать, аргументировать и отстаивать свое мнение.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определять возможные роли в совместной деятельности;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играть определенную роль в совместной деятельности;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gramStart"/>
      <w:r w:rsidRPr="00E62246">
        <w:rPr>
          <w:bCs/>
          <w:sz w:val="28"/>
          <w:szCs w:val="28"/>
        </w:rPr>
        <w:t>принимать позицию собеседника, понимая позицию другого, различать в его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речи: мнение (точку зрения), доказательство (аргументы), факты; г</w:t>
      </w:r>
      <w:r w:rsidRPr="00E62246">
        <w:rPr>
          <w:bCs/>
          <w:sz w:val="28"/>
          <w:szCs w:val="28"/>
        </w:rPr>
        <w:t>и</w:t>
      </w:r>
      <w:r w:rsidRPr="00E62246">
        <w:rPr>
          <w:bCs/>
          <w:sz w:val="28"/>
          <w:szCs w:val="28"/>
        </w:rPr>
        <w:t>потезы, аксиомы,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теории;</w:t>
      </w:r>
      <w:proofErr w:type="gramEnd"/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определять свои действия и действия партнера, которые способствовали или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препятствовали продуктивной коммуникации;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строить позитивные отношения в процессе учебной и познавательной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д</w:t>
      </w:r>
      <w:r w:rsidRPr="00E62246">
        <w:rPr>
          <w:bCs/>
          <w:sz w:val="28"/>
          <w:szCs w:val="28"/>
        </w:rPr>
        <w:t>е</w:t>
      </w:r>
      <w:r w:rsidRPr="00E62246">
        <w:rPr>
          <w:bCs/>
          <w:sz w:val="28"/>
          <w:szCs w:val="28"/>
        </w:rPr>
        <w:t>ятельности;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корректно и аргументированно отстаивать свою точку зрения, в диску</w:t>
      </w:r>
      <w:r w:rsidRPr="00E62246">
        <w:rPr>
          <w:bCs/>
          <w:sz w:val="28"/>
          <w:szCs w:val="28"/>
        </w:rPr>
        <w:t>с</w:t>
      </w:r>
      <w:r w:rsidRPr="00E62246">
        <w:rPr>
          <w:bCs/>
          <w:sz w:val="28"/>
          <w:szCs w:val="28"/>
        </w:rPr>
        <w:t>сии уметь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выдвигать контраргументы, перефразировать свою мысль (вл</w:t>
      </w:r>
      <w:r w:rsidRPr="00E62246">
        <w:rPr>
          <w:bCs/>
          <w:sz w:val="28"/>
          <w:szCs w:val="28"/>
        </w:rPr>
        <w:t>а</w:t>
      </w:r>
      <w:r w:rsidRPr="00E62246">
        <w:rPr>
          <w:bCs/>
          <w:sz w:val="28"/>
          <w:szCs w:val="28"/>
        </w:rPr>
        <w:t>дение механизмом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эквивалентных замен);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критически относиться к собственному мнению, с достоинством призн</w:t>
      </w:r>
      <w:r w:rsidRPr="00E62246">
        <w:rPr>
          <w:bCs/>
          <w:sz w:val="28"/>
          <w:szCs w:val="28"/>
        </w:rPr>
        <w:t>а</w:t>
      </w:r>
      <w:r w:rsidRPr="00E62246">
        <w:rPr>
          <w:bCs/>
          <w:sz w:val="28"/>
          <w:szCs w:val="28"/>
        </w:rPr>
        <w:t>вать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ошибочность своего мнения (если оно таково) и корректировать его;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предлагать альтернативное решение в конфликтной ситуации;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выделять общую точку зрения в дискуссии;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договариваться о правилах и вопросах для обсуждения в соответствии с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поставленной перед группой задачей;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организовывать учебное взаимодействие в группе (определять общие ц</w:t>
      </w:r>
      <w:r w:rsidRPr="00E62246">
        <w:rPr>
          <w:bCs/>
          <w:sz w:val="28"/>
          <w:szCs w:val="28"/>
        </w:rPr>
        <w:t>е</w:t>
      </w:r>
      <w:r w:rsidRPr="00E62246">
        <w:rPr>
          <w:bCs/>
          <w:sz w:val="28"/>
          <w:szCs w:val="28"/>
        </w:rPr>
        <w:t>ли,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распределять роли, договариваться друг с другом и т. д.);</w:t>
      </w:r>
    </w:p>
    <w:p w:rsidR="00AF4192" w:rsidRPr="00E62246" w:rsidRDefault="00AF4192" w:rsidP="008E594D">
      <w:pPr>
        <w:pStyle w:val="af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62246">
        <w:rPr>
          <w:bCs/>
          <w:sz w:val="28"/>
          <w:szCs w:val="28"/>
        </w:rPr>
        <w:t>устранять в рамках диалога разрывы в коммуникации, обусловленные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непониманием/неприятием со стороны собеседника задачи, формы или содержания</w:t>
      </w:r>
      <w:r w:rsidR="001D4B11" w:rsidRPr="00E62246">
        <w:rPr>
          <w:bCs/>
          <w:sz w:val="28"/>
          <w:szCs w:val="28"/>
        </w:rPr>
        <w:t xml:space="preserve"> </w:t>
      </w:r>
      <w:r w:rsidRPr="00E62246">
        <w:rPr>
          <w:bCs/>
          <w:sz w:val="28"/>
          <w:szCs w:val="28"/>
        </w:rPr>
        <w:t>диалога.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12. Умение осознанно использовать речевые средства в соответствии с задачей</w:t>
      </w:r>
    </w:p>
    <w:p w:rsidR="001D4B11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коммуникации для выражения своих чувств, мыслей и потребностей для</w:t>
      </w:r>
      <w:r w:rsidR="001D4B11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пл</w:t>
      </w:r>
      <w:r w:rsidRPr="00AF4192">
        <w:rPr>
          <w:bCs/>
          <w:sz w:val="28"/>
          <w:szCs w:val="28"/>
        </w:rPr>
        <w:t>а</w:t>
      </w:r>
      <w:r w:rsidRPr="00AF4192">
        <w:rPr>
          <w:bCs/>
          <w:sz w:val="28"/>
          <w:szCs w:val="28"/>
        </w:rPr>
        <w:t>нирования и</w:t>
      </w:r>
      <w:r w:rsidR="001D4B11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>регуляции своей деятельности; владение устной и письменной речью, монологической</w:t>
      </w:r>
      <w:r w:rsidR="001D4B11">
        <w:rPr>
          <w:bCs/>
          <w:sz w:val="28"/>
          <w:szCs w:val="28"/>
        </w:rPr>
        <w:t xml:space="preserve"> </w:t>
      </w:r>
      <w:r w:rsidRPr="00AF4192">
        <w:rPr>
          <w:bCs/>
          <w:sz w:val="28"/>
          <w:szCs w:val="28"/>
        </w:rPr>
        <w:t xml:space="preserve">контекстной речью.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определять задачу коммуникации и в соответствии с ней отбирать реч</w:t>
      </w:r>
      <w:r w:rsidRPr="009326A6">
        <w:rPr>
          <w:bCs/>
          <w:sz w:val="28"/>
          <w:szCs w:val="28"/>
        </w:rPr>
        <w:t>е</w:t>
      </w:r>
      <w:r w:rsidRPr="009326A6">
        <w:rPr>
          <w:bCs/>
          <w:sz w:val="28"/>
          <w:szCs w:val="28"/>
        </w:rPr>
        <w:t>вые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средства;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отбирать и использовать речевые средства в процессе коммуникации с другими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людьми (диалог в паре, в малой группе и т. д.);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представлять в устной или письменной форме развернутый план со</w:t>
      </w:r>
      <w:r w:rsidRPr="009326A6">
        <w:rPr>
          <w:bCs/>
          <w:sz w:val="28"/>
          <w:szCs w:val="28"/>
        </w:rPr>
        <w:t>б</w:t>
      </w:r>
      <w:r w:rsidRPr="009326A6">
        <w:rPr>
          <w:bCs/>
          <w:sz w:val="28"/>
          <w:szCs w:val="28"/>
        </w:rPr>
        <w:t>ственной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деятельности;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соблюдать нормы публичной речи, регламент в монологе и дискуссии в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соответствии с коммуникативной задачей;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 xml:space="preserve">высказывать и обосновывать мнение (суждение) и запрашивать мнение </w:t>
      </w:r>
      <w:r w:rsidR="001D4B11" w:rsidRPr="009326A6">
        <w:rPr>
          <w:bCs/>
          <w:sz w:val="28"/>
          <w:szCs w:val="28"/>
        </w:rPr>
        <w:t>п</w:t>
      </w:r>
      <w:r w:rsidRPr="009326A6">
        <w:rPr>
          <w:bCs/>
          <w:sz w:val="28"/>
          <w:szCs w:val="28"/>
        </w:rPr>
        <w:t>артнера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в рамках диалога;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lastRenderedPageBreak/>
        <w:t>принимать решение в ходе диалога и согласовывать его с собеседником;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создавать письменные «клишированные» и оригинальные тексты с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и</w:t>
      </w:r>
      <w:r w:rsidRPr="009326A6">
        <w:rPr>
          <w:bCs/>
          <w:sz w:val="28"/>
          <w:szCs w:val="28"/>
        </w:rPr>
        <w:t>с</w:t>
      </w:r>
      <w:r w:rsidRPr="009326A6">
        <w:rPr>
          <w:bCs/>
          <w:sz w:val="28"/>
          <w:szCs w:val="28"/>
        </w:rPr>
        <w:t>пользованием необходимых речевых средств;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использовать вербальные средства (средства логической связи) для выд</w:t>
      </w:r>
      <w:r w:rsidRPr="009326A6">
        <w:rPr>
          <w:bCs/>
          <w:sz w:val="28"/>
          <w:szCs w:val="28"/>
        </w:rPr>
        <w:t>е</w:t>
      </w:r>
      <w:r w:rsidRPr="009326A6">
        <w:rPr>
          <w:bCs/>
          <w:sz w:val="28"/>
          <w:szCs w:val="28"/>
        </w:rPr>
        <w:t>ления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смысловых блоков своего выступления;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использовать невербальные средства или наглядные материалы,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подг</w:t>
      </w:r>
      <w:r w:rsidRPr="009326A6">
        <w:rPr>
          <w:bCs/>
          <w:sz w:val="28"/>
          <w:szCs w:val="28"/>
        </w:rPr>
        <w:t>о</w:t>
      </w:r>
      <w:r w:rsidRPr="009326A6">
        <w:rPr>
          <w:bCs/>
          <w:sz w:val="28"/>
          <w:szCs w:val="28"/>
        </w:rPr>
        <w:t>товленные/отобранные под руководством учителя;</w:t>
      </w:r>
    </w:p>
    <w:p w:rsidR="00AF4192" w:rsidRPr="009326A6" w:rsidRDefault="00AF4192" w:rsidP="008E594D">
      <w:pPr>
        <w:pStyle w:val="af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делать оценочный вывод о достижении цели коммуникации непосре</w:t>
      </w:r>
      <w:r w:rsidRPr="009326A6">
        <w:rPr>
          <w:bCs/>
          <w:sz w:val="28"/>
          <w:szCs w:val="28"/>
        </w:rPr>
        <w:t>д</w:t>
      </w:r>
      <w:r w:rsidRPr="009326A6">
        <w:rPr>
          <w:bCs/>
          <w:sz w:val="28"/>
          <w:szCs w:val="28"/>
        </w:rPr>
        <w:t>ственно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после завершения коммуникативного контакта и обосновывать его.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13. Формирование и развитие компетентности в области использования</w:t>
      </w:r>
    </w:p>
    <w:p w:rsidR="001D4B11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 xml:space="preserve">информационно-коммуникационных технологий (далее – ИКТ). </w:t>
      </w:r>
    </w:p>
    <w:p w:rsidR="00AF4192" w:rsidRPr="00AF4192" w:rsidRDefault="00AF4192" w:rsidP="00AF4192">
      <w:pPr>
        <w:ind w:firstLine="709"/>
        <w:jc w:val="both"/>
        <w:rPr>
          <w:bCs/>
          <w:sz w:val="28"/>
          <w:szCs w:val="28"/>
        </w:rPr>
      </w:pPr>
      <w:r w:rsidRPr="00AF4192">
        <w:rPr>
          <w:bCs/>
          <w:sz w:val="28"/>
          <w:szCs w:val="28"/>
        </w:rPr>
        <w:t>Обучающийся сможет:</w:t>
      </w:r>
    </w:p>
    <w:p w:rsidR="00AF4192" w:rsidRPr="009326A6" w:rsidRDefault="00AF4192" w:rsidP="008E594D">
      <w:pPr>
        <w:pStyle w:val="af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целенаправленно искать и использовать информационные ресурсы,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нео</w:t>
      </w:r>
      <w:r w:rsidRPr="009326A6">
        <w:rPr>
          <w:bCs/>
          <w:sz w:val="28"/>
          <w:szCs w:val="28"/>
        </w:rPr>
        <w:t>б</w:t>
      </w:r>
      <w:r w:rsidRPr="009326A6">
        <w:rPr>
          <w:bCs/>
          <w:sz w:val="28"/>
          <w:szCs w:val="28"/>
        </w:rPr>
        <w:t>ходимые для решения учебных и практических задач с помощью средств ИКТ;</w:t>
      </w:r>
    </w:p>
    <w:p w:rsidR="00AF4192" w:rsidRPr="009326A6" w:rsidRDefault="00AF4192" w:rsidP="008E594D">
      <w:pPr>
        <w:pStyle w:val="af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выбирать, строить и использовать адекватную информационную модель для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передачи своих мыслей средствами естественных и формальных яз</w:t>
      </w:r>
      <w:r w:rsidRPr="009326A6">
        <w:rPr>
          <w:bCs/>
          <w:sz w:val="28"/>
          <w:szCs w:val="28"/>
        </w:rPr>
        <w:t>ы</w:t>
      </w:r>
      <w:r w:rsidRPr="009326A6">
        <w:rPr>
          <w:bCs/>
          <w:sz w:val="28"/>
          <w:szCs w:val="28"/>
        </w:rPr>
        <w:t>ков в соответствии с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условиями коммуникации;</w:t>
      </w:r>
    </w:p>
    <w:p w:rsidR="00AF4192" w:rsidRPr="009326A6" w:rsidRDefault="00AF4192" w:rsidP="008E594D">
      <w:pPr>
        <w:pStyle w:val="af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выделять информационный аспект задачи, оперировать данными, испол</w:t>
      </w:r>
      <w:r w:rsidRPr="009326A6">
        <w:rPr>
          <w:bCs/>
          <w:sz w:val="28"/>
          <w:szCs w:val="28"/>
        </w:rPr>
        <w:t>ь</w:t>
      </w:r>
      <w:r w:rsidRPr="009326A6">
        <w:rPr>
          <w:bCs/>
          <w:sz w:val="28"/>
          <w:szCs w:val="28"/>
        </w:rPr>
        <w:t>зовать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модель решения задачи;</w:t>
      </w:r>
    </w:p>
    <w:p w:rsidR="00AF4192" w:rsidRPr="009326A6" w:rsidRDefault="00AF4192" w:rsidP="008E594D">
      <w:pPr>
        <w:pStyle w:val="af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использовать компьютерные технологии (включая выбор адекватных з</w:t>
      </w:r>
      <w:r w:rsidRPr="009326A6">
        <w:rPr>
          <w:bCs/>
          <w:sz w:val="28"/>
          <w:szCs w:val="28"/>
        </w:rPr>
        <w:t>а</w:t>
      </w:r>
      <w:r w:rsidRPr="009326A6">
        <w:rPr>
          <w:bCs/>
          <w:sz w:val="28"/>
          <w:szCs w:val="28"/>
        </w:rPr>
        <w:t>даче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инструментальных программно-аппаратных средств и сервисов) для решения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информационных и коммуникационных учебных задач, в том числе: вычисление,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написание писем, сочинений, докладов, рефератов, создание презентаций и др.;</w:t>
      </w:r>
    </w:p>
    <w:p w:rsidR="00AF4192" w:rsidRPr="009326A6" w:rsidRDefault="00AF4192" w:rsidP="008E594D">
      <w:pPr>
        <w:pStyle w:val="af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использовать информацию с учетом этических и правовых норм;</w:t>
      </w:r>
    </w:p>
    <w:p w:rsidR="00AF4192" w:rsidRPr="009326A6" w:rsidRDefault="00AF4192" w:rsidP="008E594D">
      <w:pPr>
        <w:pStyle w:val="af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326A6">
        <w:rPr>
          <w:bCs/>
          <w:sz w:val="28"/>
          <w:szCs w:val="28"/>
        </w:rPr>
        <w:t>создавать информационные ресурсы разного типа и для разных аудит</w:t>
      </w:r>
      <w:r w:rsidRPr="009326A6">
        <w:rPr>
          <w:bCs/>
          <w:sz w:val="28"/>
          <w:szCs w:val="28"/>
        </w:rPr>
        <w:t>о</w:t>
      </w:r>
      <w:r w:rsidRPr="009326A6">
        <w:rPr>
          <w:bCs/>
          <w:sz w:val="28"/>
          <w:szCs w:val="28"/>
        </w:rPr>
        <w:t>рий,</w:t>
      </w:r>
      <w:r w:rsidR="001D4B11" w:rsidRPr="009326A6">
        <w:rPr>
          <w:bCs/>
          <w:sz w:val="28"/>
          <w:szCs w:val="28"/>
        </w:rPr>
        <w:t xml:space="preserve"> </w:t>
      </w:r>
      <w:r w:rsidRPr="009326A6">
        <w:rPr>
          <w:bCs/>
          <w:sz w:val="28"/>
          <w:szCs w:val="28"/>
        </w:rPr>
        <w:t>соблюдать информационную гигиену и правила информационной безопасности.</w:t>
      </w:r>
      <w:r w:rsidRPr="009326A6">
        <w:rPr>
          <w:bCs/>
          <w:sz w:val="28"/>
          <w:szCs w:val="28"/>
        </w:rPr>
        <w:cr/>
      </w:r>
    </w:p>
    <w:p w:rsidR="0009272D" w:rsidRDefault="00CD74A7" w:rsidP="0009272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E37FF4"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09272D" w:rsidRPr="00E37FF4" w:rsidRDefault="0009272D" w:rsidP="0009272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09272D" w:rsidRDefault="0009272D" w:rsidP="0009272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u w:val="single"/>
        </w:rPr>
      </w:pPr>
      <w:r w:rsidRPr="00E37FF4">
        <w:rPr>
          <w:rFonts w:eastAsia="Times New Roman"/>
          <w:b/>
          <w:sz w:val="28"/>
          <w:szCs w:val="28"/>
          <w:u w:val="single"/>
        </w:rPr>
        <w:t>ЭЛЕМЕНТЫ ТЕОРИИ МНОЖЕСТВ И МАТЕМАТИЧЕСКОЙ ЛОГИКИ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09272D" w:rsidRPr="00E37FF4" w:rsidRDefault="0009272D" w:rsidP="0009272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b/>
          <w:bCs/>
          <w:sz w:val="28"/>
          <w:szCs w:val="28"/>
        </w:rPr>
        <w:t xml:space="preserve">По окончании изучения курса учащийся научится </w:t>
      </w:r>
      <w:r w:rsidRPr="00E37FF4">
        <w:rPr>
          <w:rFonts w:eastAsia="Times New Roman"/>
          <w:sz w:val="28"/>
          <w:szCs w:val="28"/>
        </w:rPr>
        <w:t>(для использования в п</w:t>
      </w:r>
      <w:r w:rsidRPr="00E37FF4">
        <w:rPr>
          <w:rFonts w:eastAsia="Times New Roman"/>
          <w:sz w:val="28"/>
          <w:szCs w:val="28"/>
        </w:rPr>
        <w:t>о</w:t>
      </w:r>
      <w:r w:rsidRPr="00E37FF4">
        <w:rPr>
          <w:rFonts w:eastAsia="Times New Roman"/>
          <w:sz w:val="28"/>
          <w:szCs w:val="28"/>
        </w:rPr>
        <w:t>вседневной жизни и обеспечения возможности успешного продолжения образования на базовом уровне):</w:t>
      </w:r>
    </w:p>
    <w:p w:rsidR="0009272D" w:rsidRPr="00E37FF4" w:rsidRDefault="0009272D" w:rsidP="008E594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Оперировать понятиями: множество, элемент множества, подмножество, принадлежность;</w:t>
      </w:r>
    </w:p>
    <w:p w:rsidR="0009272D" w:rsidRPr="00E37FF4" w:rsidRDefault="0009272D" w:rsidP="008E594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задавать множества перечислением их элементов;</w:t>
      </w:r>
    </w:p>
    <w:p w:rsidR="0009272D" w:rsidRPr="00E37FF4" w:rsidRDefault="0009272D" w:rsidP="008E594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>В повседневной жизни и при изучении других предметов:</w:t>
      </w:r>
    </w:p>
    <w:p w:rsidR="0009272D" w:rsidRPr="00E37FF4" w:rsidRDefault="0009272D" w:rsidP="008E59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7FF4">
        <w:rPr>
          <w:sz w:val="28"/>
          <w:szCs w:val="28"/>
        </w:rPr>
        <w:t>распознавать логически некорректные высказывания.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</w:p>
    <w:p w:rsidR="0009272D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  <w:r w:rsidRPr="00E37FF4">
        <w:rPr>
          <w:rFonts w:eastAsia="Times New Roman"/>
          <w:b/>
          <w:sz w:val="28"/>
          <w:szCs w:val="28"/>
          <w:u w:val="single"/>
        </w:rPr>
        <w:t>ЧИСЛА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</w:p>
    <w:p w:rsidR="0009272D" w:rsidRPr="00E37FF4" w:rsidRDefault="0009272D" w:rsidP="0009272D">
      <w:pPr>
        <w:widowControl w:val="0"/>
        <w:autoSpaceDE w:val="0"/>
        <w:autoSpaceDN w:val="0"/>
        <w:adjustRightInd w:val="0"/>
        <w:ind w:left="284" w:firstLine="207"/>
        <w:contextualSpacing/>
        <w:jc w:val="both"/>
        <w:rPr>
          <w:rFonts w:eastAsia="Times New Roman"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  <w:u w:val="single"/>
        </w:rPr>
        <w:lastRenderedPageBreak/>
        <w:t>По окончании изучения курса учащийся научится: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использовать признаки делимости на 2, 5, 3, 9, 10 при выполнении вычисл</w:t>
      </w:r>
      <w:r w:rsidRPr="00E37FF4">
        <w:rPr>
          <w:rFonts w:eastAsia="Times New Roman"/>
          <w:sz w:val="28"/>
          <w:szCs w:val="28"/>
        </w:rPr>
        <w:t>е</w:t>
      </w:r>
      <w:r w:rsidRPr="00E37FF4">
        <w:rPr>
          <w:rFonts w:eastAsia="Times New Roman"/>
          <w:sz w:val="28"/>
          <w:szCs w:val="28"/>
        </w:rPr>
        <w:t>ний и решении несложных задач;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сравнивать рациональные числа</w:t>
      </w:r>
      <w:r w:rsidRPr="00E37FF4">
        <w:rPr>
          <w:rFonts w:eastAsia="Times New Roman"/>
          <w:b/>
          <w:sz w:val="28"/>
          <w:szCs w:val="28"/>
        </w:rPr>
        <w:t>.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>В повседневной жизни и при изучении других предметов: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выполнять сравнение чисел в реальных ситуациях;</w:t>
      </w:r>
    </w:p>
    <w:p w:rsidR="0009272D" w:rsidRPr="00E37FF4" w:rsidRDefault="0009272D" w:rsidP="008E594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</w:p>
    <w:p w:rsidR="0009272D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  <w:r w:rsidRPr="00E37FF4">
        <w:rPr>
          <w:rFonts w:eastAsia="Times New Roman"/>
          <w:b/>
          <w:sz w:val="28"/>
          <w:szCs w:val="28"/>
          <w:u w:val="single"/>
        </w:rPr>
        <w:t xml:space="preserve">Статистика и теория вероятностей. </w:t>
      </w:r>
    </w:p>
    <w:p w:rsidR="00CD74A7" w:rsidRPr="00E37FF4" w:rsidRDefault="00CD74A7" w:rsidP="00CD74A7">
      <w:pPr>
        <w:widowControl w:val="0"/>
        <w:autoSpaceDE w:val="0"/>
        <w:autoSpaceDN w:val="0"/>
        <w:adjustRightInd w:val="0"/>
        <w:ind w:left="284" w:firstLine="207"/>
        <w:contextualSpacing/>
        <w:jc w:val="both"/>
        <w:rPr>
          <w:rFonts w:eastAsia="Times New Roman"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09272D" w:rsidRPr="00104449" w:rsidRDefault="0009272D" w:rsidP="008E594D">
      <w:pPr>
        <w:pStyle w:val="af3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4449">
        <w:rPr>
          <w:sz w:val="28"/>
          <w:szCs w:val="28"/>
        </w:rPr>
        <w:t xml:space="preserve">редставлять данные в виде таблиц, диаграмм, </w:t>
      </w:r>
    </w:p>
    <w:p w:rsidR="0009272D" w:rsidRPr="00DC5BD9" w:rsidRDefault="0009272D" w:rsidP="008E594D">
      <w:pPr>
        <w:pStyle w:val="af3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/>
          <w:sz w:val="28"/>
          <w:szCs w:val="28"/>
          <w:u w:val="single"/>
        </w:rPr>
      </w:pPr>
      <w:r w:rsidRPr="00104449">
        <w:rPr>
          <w:sz w:val="28"/>
          <w:szCs w:val="28"/>
        </w:rPr>
        <w:t>читать информацию, представленную в виде таблицы, диаграммы.</w:t>
      </w:r>
    </w:p>
    <w:p w:rsidR="00CD74A7" w:rsidRDefault="00CD74A7" w:rsidP="00CD74A7">
      <w:pPr>
        <w:pStyle w:val="af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851"/>
        <w:jc w:val="both"/>
        <w:rPr>
          <w:rFonts w:eastAsia="Times New Roman"/>
          <w:b/>
          <w:sz w:val="28"/>
          <w:szCs w:val="28"/>
          <w:u w:val="single"/>
        </w:rPr>
      </w:pPr>
    </w:p>
    <w:p w:rsidR="0009272D" w:rsidRPr="00104449" w:rsidRDefault="0009272D" w:rsidP="00CD74A7">
      <w:pPr>
        <w:pStyle w:val="af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851"/>
        <w:jc w:val="both"/>
        <w:rPr>
          <w:rFonts w:eastAsia="Times New Roman"/>
          <w:b/>
          <w:sz w:val="28"/>
          <w:szCs w:val="28"/>
          <w:u w:val="single"/>
        </w:rPr>
      </w:pPr>
      <w:r w:rsidRPr="00104449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09272D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  <w:u w:val="single"/>
        </w:rPr>
        <w:t>ТЕКСТОВЫЕ ЗАДАЧИ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u w:val="single"/>
        </w:rPr>
      </w:pPr>
    </w:p>
    <w:p w:rsidR="0009272D" w:rsidRPr="00E37FF4" w:rsidRDefault="0009272D" w:rsidP="0009272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</w:rPr>
        <w:tab/>
      </w:r>
      <w:r w:rsidRPr="00E37FF4">
        <w:rPr>
          <w:rFonts w:eastAsia="Times New Roman"/>
          <w:b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</w:t>
      </w:r>
      <w:r w:rsidRPr="00E37FF4">
        <w:rPr>
          <w:rFonts w:eastAsia="Times New Roman"/>
          <w:sz w:val="28"/>
          <w:szCs w:val="28"/>
        </w:rPr>
        <w:t>а</w:t>
      </w:r>
      <w:r w:rsidRPr="00E37FF4">
        <w:rPr>
          <w:rFonts w:eastAsia="Times New Roman"/>
          <w:sz w:val="28"/>
          <w:szCs w:val="28"/>
        </w:rPr>
        <w:t>чи;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осуществлять способ поиска решения задачи, в котором рассуждение строи</w:t>
      </w:r>
      <w:r w:rsidRPr="00E37FF4">
        <w:rPr>
          <w:rFonts w:eastAsia="Times New Roman"/>
          <w:sz w:val="28"/>
          <w:szCs w:val="28"/>
        </w:rPr>
        <w:t>т</w:t>
      </w:r>
      <w:r w:rsidRPr="00E37FF4">
        <w:rPr>
          <w:rFonts w:eastAsia="Times New Roman"/>
          <w:sz w:val="28"/>
          <w:szCs w:val="28"/>
        </w:rPr>
        <w:t>ся от условия к требованию или от требования к условию;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 xml:space="preserve">составлять план решения задачи; 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выделять этапы решения задачи;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интерпретировать вычислительные результаты в задаче, исследовать пол</w:t>
      </w:r>
      <w:r w:rsidRPr="00E37FF4">
        <w:rPr>
          <w:rFonts w:eastAsia="Times New Roman"/>
          <w:sz w:val="28"/>
          <w:szCs w:val="28"/>
        </w:rPr>
        <w:t>у</w:t>
      </w:r>
      <w:r w:rsidRPr="00E37FF4">
        <w:rPr>
          <w:rFonts w:eastAsia="Times New Roman"/>
          <w:sz w:val="28"/>
          <w:szCs w:val="28"/>
        </w:rPr>
        <w:t>ченное решение задачи;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знать различие скоростей объекта в стоячей воде, против течения и по теч</w:t>
      </w:r>
      <w:r w:rsidRPr="00E37FF4">
        <w:rPr>
          <w:rFonts w:eastAsia="Times New Roman"/>
          <w:sz w:val="28"/>
          <w:szCs w:val="28"/>
        </w:rPr>
        <w:t>е</w:t>
      </w:r>
      <w:r w:rsidRPr="00E37FF4">
        <w:rPr>
          <w:rFonts w:eastAsia="Times New Roman"/>
          <w:sz w:val="28"/>
          <w:szCs w:val="28"/>
        </w:rPr>
        <w:t>нию реки;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решать задачи на нахождение части числа и числа по его части;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решать задачи разных типов (на работу, на покупки, на движение), связыв</w:t>
      </w:r>
      <w:r w:rsidRPr="00E37FF4">
        <w:rPr>
          <w:rFonts w:eastAsia="Times New Roman"/>
          <w:sz w:val="28"/>
          <w:szCs w:val="28"/>
        </w:rPr>
        <w:t>а</w:t>
      </w:r>
      <w:r w:rsidRPr="00E37FF4">
        <w:rPr>
          <w:rFonts w:eastAsia="Times New Roman"/>
          <w:sz w:val="28"/>
          <w:szCs w:val="28"/>
        </w:rPr>
        <w:t>ющих три величины, выделять эти величины и отношения между ними;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9272D" w:rsidRPr="00E37FF4" w:rsidRDefault="0009272D" w:rsidP="008E594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решать несложные логические задачи методом рассуждений.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>В повседневной жизни и при изучении других предметов:</w:t>
      </w:r>
    </w:p>
    <w:p w:rsidR="0009272D" w:rsidRPr="00E37FF4" w:rsidRDefault="0009272D" w:rsidP="008E594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прикидку). </w:t>
      </w:r>
    </w:p>
    <w:p w:rsidR="0009272D" w:rsidRPr="00E37FF4" w:rsidRDefault="0009272D" w:rsidP="0009272D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sz w:val="28"/>
          <w:szCs w:val="28"/>
        </w:rPr>
      </w:pPr>
    </w:p>
    <w:p w:rsidR="0009272D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  <w:r w:rsidRPr="00E37FF4">
        <w:rPr>
          <w:rFonts w:eastAsia="Times New Roman"/>
          <w:b/>
          <w:sz w:val="28"/>
          <w:szCs w:val="28"/>
          <w:u w:val="single"/>
        </w:rPr>
        <w:t>НАГЛЯДНАЯ ГЕОМЕТРИЯ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>Геометрические фигуры</w:t>
      </w:r>
    </w:p>
    <w:p w:rsidR="0009272D" w:rsidRPr="00E37FF4" w:rsidRDefault="0009272D" w:rsidP="0009272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09272D" w:rsidRPr="00E37FF4" w:rsidRDefault="0009272D" w:rsidP="008E594D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i/>
          <w:sz w:val="28"/>
          <w:szCs w:val="28"/>
        </w:rPr>
      </w:pPr>
      <w:proofErr w:type="gramStart"/>
      <w:r w:rsidRPr="00E37FF4">
        <w:rPr>
          <w:rFonts w:eastAsia="Times New Roman"/>
          <w:sz w:val="28"/>
          <w:szCs w:val="28"/>
        </w:rPr>
        <w:t xml:space="preserve">Оперировать на базовом уровне понятиями: фигура, </w:t>
      </w:r>
      <w:r w:rsidRPr="00E37FF4">
        <w:rPr>
          <w:rFonts w:eastAsia="Times New Roman"/>
          <w:bCs/>
          <w:sz w:val="28"/>
          <w:szCs w:val="28"/>
        </w:rPr>
        <w:t>т</w:t>
      </w:r>
      <w:r w:rsidRPr="00E37FF4">
        <w:rPr>
          <w:rFonts w:eastAsia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E37FF4">
        <w:rPr>
          <w:rFonts w:eastAsia="Times New Roman"/>
          <w:sz w:val="28"/>
          <w:szCs w:val="28"/>
        </w:rPr>
        <w:t xml:space="preserve"> Изображать изучаемые фигуры от руки и с помощью линейки и циркуля.</w:t>
      </w:r>
    </w:p>
    <w:p w:rsidR="0009272D" w:rsidRPr="00E37FF4" w:rsidRDefault="0009272D" w:rsidP="000927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rPr>
          <w:rFonts w:eastAsia="Times New Roman"/>
          <w:b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>В повседневной жизни и при изучении других предметов:</w:t>
      </w:r>
    </w:p>
    <w:p w:rsidR="0009272D" w:rsidRDefault="0009272D" w:rsidP="008E594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09272D" w:rsidRPr="00E37FF4" w:rsidRDefault="0009272D" w:rsidP="0009272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>Измерения и вычисления</w:t>
      </w:r>
    </w:p>
    <w:p w:rsidR="0009272D" w:rsidRPr="00E37FF4" w:rsidRDefault="0009272D" w:rsidP="0009272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09272D" w:rsidRPr="00E37FF4" w:rsidRDefault="0009272D" w:rsidP="008E594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7FF4">
        <w:rPr>
          <w:sz w:val="28"/>
          <w:szCs w:val="28"/>
        </w:rPr>
        <w:t>выполнять измерение длин, расстояний, величин углов, с помощью инстр</w:t>
      </w:r>
      <w:r w:rsidRPr="00E37FF4">
        <w:rPr>
          <w:sz w:val="28"/>
          <w:szCs w:val="28"/>
        </w:rPr>
        <w:t>у</w:t>
      </w:r>
      <w:r w:rsidRPr="00E37FF4">
        <w:rPr>
          <w:sz w:val="28"/>
          <w:szCs w:val="28"/>
        </w:rPr>
        <w:t>ментов для измерений длин и углов;</w:t>
      </w:r>
    </w:p>
    <w:p w:rsidR="0009272D" w:rsidRPr="00E37FF4" w:rsidRDefault="0009272D" w:rsidP="008E594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7FF4">
        <w:rPr>
          <w:sz w:val="28"/>
          <w:szCs w:val="28"/>
        </w:rPr>
        <w:t xml:space="preserve">вычислять площади прямоугольников. 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>В повседневной жизни и при изучении других предметов:</w:t>
      </w:r>
    </w:p>
    <w:p w:rsidR="0009272D" w:rsidRPr="00E37FF4" w:rsidRDefault="0009272D" w:rsidP="008E594D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вычислять расстояния на местности в стандартных ситуациях, площади пр</w:t>
      </w:r>
      <w:r w:rsidRPr="00E37FF4">
        <w:rPr>
          <w:rFonts w:eastAsia="Times New Roman"/>
          <w:sz w:val="28"/>
          <w:szCs w:val="28"/>
        </w:rPr>
        <w:t>я</w:t>
      </w:r>
      <w:r w:rsidRPr="00E37FF4">
        <w:rPr>
          <w:rFonts w:eastAsia="Times New Roman"/>
          <w:sz w:val="28"/>
          <w:szCs w:val="28"/>
        </w:rPr>
        <w:t>моугольников;</w:t>
      </w:r>
    </w:p>
    <w:p w:rsidR="0009272D" w:rsidRPr="00E37FF4" w:rsidRDefault="0009272D" w:rsidP="008E594D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09272D" w:rsidRPr="00E37FF4" w:rsidRDefault="0009272D" w:rsidP="0009272D">
      <w:pPr>
        <w:tabs>
          <w:tab w:val="left" w:pos="426"/>
        </w:tabs>
        <w:autoSpaceDN w:val="0"/>
        <w:jc w:val="both"/>
        <w:rPr>
          <w:rFonts w:eastAsia="Times New Roman"/>
          <w:i/>
          <w:sz w:val="28"/>
          <w:szCs w:val="28"/>
        </w:rPr>
      </w:pPr>
      <w:r w:rsidRPr="00E37FF4">
        <w:rPr>
          <w:rFonts w:eastAsia="Times New Roman"/>
          <w:b/>
          <w:sz w:val="28"/>
          <w:szCs w:val="28"/>
        </w:rPr>
        <w:tab/>
      </w:r>
    </w:p>
    <w:p w:rsidR="0009272D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  <w:u w:val="single"/>
        </w:rPr>
        <w:t>ИСТОРИЯ МАТЕМАТИКИ</w:t>
      </w:r>
    </w:p>
    <w:p w:rsidR="0009272D" w:rsidRPr="00E37FF4" w:rsidRDefault="0009272D" w:rsidP="0009272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u w:val="single"/>
        </w:rPr>
      </w:pPr>
    </w:p>
    <w:p w:rsidR="0009272D" w:rsidRPr="00E37FF4" w:rsidRDefault="0009272D" w:rsidP="0009272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sz w:val="28"/>
          <w:szCs w:val="28"/>
          <w:u w:val="single"/>
        </w:rPr>
      </w:pPr>
      <w:r w:rsidRPr="00E37FF4">
        <w:rPr>
          <w:rFonts w:eastAsia="Times New Roman"/>
          <w:b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09272D" w:rsidRPr="00E37FF4" w:rsidRDefault="0009272D" w:rsidP="008E594D">
      <w:pPr>
        <w:widowControl w:val="0"/>
        <w:numPr>
          <w:ilvl w:val="0"/>
          <w:numId w:val="12"/>
        </w:numPr>
        <w:tabs>
          <w:tab w:val="left" w:pos="3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09272D" w:rsidRPr="00E37FF4" w:rsidRDefault="0009272D" w:rsidP="008E594D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37FF4">
        <w:rPr>
          <w:rFonts w:eastAsia="Times New Roman"/>
          <w:sz w:val="28"/>
          <w:szCs w:val="28"/>
        </w:rPr>
        <w:t>знать примеры математических открытий и их авторов, в связи с отечестве</w:t>
      </w:r>
      <w:r w:rsidRPr="00E37FF4">
        <w:rPr>
          <w:rFonts w:eastAsia="Times New Roman"/>
          <w:sz w:val="28"/>
          <w:szCs w:val="28"/>
        </w:rPr>
        <w:t>н</w:t>
      </w:r>
      <w:r w:rsidRPr="00E37FF4">
        <w:rPr>
          <w:rFonts w:eastAsia="Times New Roman"/>
          <w:sz w:val="28"/>
          <w:szCs w:val="28"/>
        </w:rPr>
        <w:t>ной и всемирной историей.</w:t>
      </w:r>
    </w:p>
    <w:p w:rsidR="0009272D" w:rsidRDefault="0009272D" w:rsidP="0009272D">
      <w:pPr>
        <w:pStyle w:val="Default"/>
        <w:jc w:val="both"/>
        <w:rPr>
          <w:b/>
          <w:iCs/>
        </w:rPr>
      </w:pPr>
    </w:p>
    <w:p w:rsidR="0009272D" w:rsidRPr="008F5B7F" w:rsidRDefault="00CD74A7" w:rsidP="000927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5B7F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09272D" w:rsidRDefault="0009272D" w:rsidP="0009272D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2C73F6">
        <w:rPr>
          <w:b/>
          <w:color w:val="000000" w:themeColor="text1"/>
          <w:sz w:val="28"/>
          <w:szCs w:val="28"/>
          <w:u w:val="single"/>
        </w:rPr>
        <w:t>ЭЛЕМЕНТЫ ТЕОРИИ МНОЖЕСТВ И МАТЕМАТИЧЕСКОЙ ЛОГИКИ</w:t>
      </w:r>
    </w:p>
    <w:p w:rsidR="0009272D" w:rsidRDefault="0009272D" w:rsidP="0009272D">
      <w:pPr>
        <w:jc w:val="both"/>
        <w:rPr>
          <w:color w:val="000000" w:themeColor="text1"/>
          <w:sz w:val="28"/>
          <w:szCs w:val="28"/>
        </w:rPr>
      </w:pPr>
      <w:r w:rsidRPr="00762478">
        <w:rPr>
          <w:color w:val="000000" w:themeColor="text1"/>
          <w:sz w:val="28"/>
          <w:szCs w:val="28"/>
        </w:rPr>
        <w:t xml:space="preserve"> 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Множества и отношения между ними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Множество, </w:t>
      </w:r>
      <w:r w:rsidRPr="0074495D">
        <w:rPr>
          <w:i/>
          <w:sz w:val="28"/>
          <w:szCs w:val="28"/>
        </w:rPr>
        <w:t>характеристическое свойство множества</w:t>
      </w:r>
      <w:r w:rsidRPr="0074495D">
        <w:rPr>
          <w:sz w:val="28"/>
          <w:szCs w:val="28"/>
        </w:rPr>
        <w:t xml:space="preserve">, элемент множества, </w:t>
      </w:r>
      <w:r w:rsidRPr="0074495D">
        <w:rPr>
          <w:i/>
          <w:sz w:val="28"/>
          <w:szCs w:val="28"/>
        </w:rPr>
        <w:t>пустое, конечное, бесконечное множество</w:t>
      </w:r>
      <w:r w:rsidRPr="0074495D">
        <w:rPr>
          <w:sz w:val="28"/>
          <w:szCs w:val="28"/>
        </w:rPr>
        <w:t>. Подмножество. Отношение принадле</w:t>
      </w:r>
      <w:r w:rsidRPr="0074495D">
        <w:rPr>
          <w:sz w:val="28"/>
          <w:szCs w:val="28"/>
        </w:rPr>
        <w:t>ж</w:t>
      </w:r>
      <w:r w:rsidRPr="0074495D">
        <w:rPr>
          <w:sz w:val="28"/>
          <w:szCs w:val="28"/>
        </w:rPr>
        <w:t xml:space="preserve">ности, включения, равенства. Элементы множества, способы задания множеств, </w:t>
      </w:r>
      <w:r w:rsidRPr="0074495D">
        <w:rPr>
          <w:i/>
          <w:sz w:val="28"/>
          <w:szCs w:val="28"/>
        </w:rPr>
        <w:t>ра</w:t>
      </w:r>
      <w:r w:rsidRPr="0074495D">
        <w:rPr>
          <w:i/>
          <w:sz w:val="28"/>
          <w:szCs w:val="28"/>
        </w:rPr>
        <w:t>с</w:t>
      </w:r>
      <w:r w:rsidRPr="0074495D">
        <w:rPr>
          <w:i/>
          <w:sz w:val="28"/>
          <w:szCs w:val="28"/>
        </w:rPr>
        <w:t>познавание подмножеств и элементов подмножеств с использованием кругов Эйл</w:t>
      </w:r>
      <w:r w:rsidRPr="0074495D">
        <w:rPr>
          <w:i/>
          <w:sz w:val="28"/>
          <w:szCs w:val="28"/>
        </w:rPr>
        <w:t>е</w:t>
      </w:r>
      <w:r w:rsidRPr="0074495D">
        <w:rPr>
          <w:i/>
          <w:sz w:val="28"/>
          <w:szCs w:val="28"/>
        </w:rPr>
        <w:t>ра</w:t>
      </w:r>
      <w:r w:rsidRPr="0074495D">
        <w:rPr>
          <w:sz w:val="28"/>
          <w:szCs w:val="28"/>
        </w:rPr>
        <w:t>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Операции над множествами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Пересечение и объединение множеств. </w:t>
      </w:r>
      <w:r w:rsidRPr="0074495D">
        <w:rPr>
          <w:i/>
          <w:sz w:val="28"/>
          <w:szCs w:val="28"/>
        </w:rPr>
        <w:t>Разность множеств, дополнение мн</w:t>
      </w:r>
      <w:r w:rsidRPr="0074495D">
        <w:rPr>
          <w:i/>
          <w:sz w:val="28"/>
          <w:szCs w:val="28"/>
        </w:rPr>
        <w:t>о</w:t>
      </w:r>
      <w:r w:rsidRPr="0074495D">
        <w:rPr>
          <w:i/>
          <w:sz w:val="28"/>
          <w:szCs w:val="28"/>
        </w:rPr>
        <w:t>жества</w:t>
      </w:r>
      <w:r w:rsidRPr="007449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</w:rPr>
        <w:t>Интерпретация операций над множествами с помощью кругов Эйлера</w:t>
      </w:r>
      <w:r w:rsidRPr="0074495D">
        <w:rPr>
          <w:sz w:val="28"/>
          <w:szCs w:val="28"/>
        </w:rPr>
        <w:t xml:space="preserve">. </w:t>
      </w:r>
    </w:p>
    <w:p w:rsidR="0009272D" w:rsidRPr="00446A27" w:rsidRDefault="0009272D" w:rsidP="0009272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46A27">
        <w:rPr>
          <w:b/>
          <w:color w:val="000000" w:themeColor="text1"/>
          <w:sz w:val="28"/>
          <w:szCs w:val="28"/>
        </w:rPr>
        <w:t>Элементы логики</w:t>
      </w:r>
    </w:p>
    <w:p w:rsidR="0009272D" w:rsidRPr="00446A27" w:rsidRDefault="0009272D" w:rsidP="0009272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46A27">
        <w:rPr>
          <w:color w:val="000000" w:themeColor="text1"/>
          <w:sz w:val="28"/>
          <w:szCs w:val="28"/>
        </w:rPr>
        <w:t>Определение. Утверждения. Аксиомы и теоремы. Доказательство.</w:t>
      </w:r>
      <w:r>
        <w:rPr>
          <w:color w:val="000000" w:themeColor="text1"/>
          <w:sz w:val="28"/>
          <w:szCs w:val="28"/>
        </w:rPr>
        <w:t xml:space="preserve"> </w:t>
      </w:r>
      <w:r w:rsidRPr="00446A27">
        <w:rPr>
          <w:color w:val="000000" w:themeColor="text1"/>
          <w:sz w:val="28"/>
          <w:szCs w:val="28"/>
        </w:rPr>
        <w:t>Доказател</w:t>
      </w:r>
      <w:r w:rsidRPr="00446A27">
        <w:rPr>
          <w:color w:val="000000" w:themeColor="text1"/>
          <w:sz w:val="28"/>
          <w:szCs w:val="28"/>
        </w:rPr>
        <w:t>ь</w:t>
      </w:r>
      <w:r w:rsidRPr="00446A27">
        <w:rPr>
          <w:color w:val="000000" w:themeColor="text1"/>
          <w:sz w:val="28"/>
          <w:szCs w:val="28"/>
        </w:rPr>
        <w:t xml:space="preserve">ство от противного. Теорема, обратная </w:t>
      </w:r>
      <w:proofErr w:type="gramStart"/>
      <w:r w:rsidRPr="00446A27">
        <w:rPr>
          <w:color w:val="000000" w:themeColor="text1"/>
          <w:sz w:val="28"/>
          <w:szCs w:val="28"/>
        </w:rPr>
        <w:t>данной</w:t>
      </w:r>
      <w:proofErr w:type="gramEnd"/>
      <w:r w:rsidRPr="00446A27">
        <w:rPr>
          <w:color w:val="000000" w:themeColor="text1"/>
          <w:sz w:val="28"/>
          <w:szCs w:val="28"/>
        </w:rPr>
        <w:t>. Пример 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446A27">
        <w:rPr>
          <w:color w:val="000000" w:themeColor="text1"/>
          <w:sz w:val="28"/>
          <w:szCs w:val="28"/>
        </w:rPr>
        <w:t>контрпример</w:t>
      </w:r>
      <w:proofErr w:type="spellEnd"/>
      <w:r w:rsidRPr="00446A27">
        <w:rPr>
          <w:color w:val="000000" w:themeColor="text1"/>
          <w:sz w:val="28"/>
          <w:szCs w:val="28"/>
        </w:rPr>
        <w:t>.</w:t>
      </w:r>
    </w:p>
    <w:p w:rsidR="0009272D" w:rsidRPr="00446A27" w:rsidRDefault="0009272D" w:rsidP="0009272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46A27">
        <w:rPr>
          <w:b/>
          <w:color w:val="000000" w:themeColor="text1"/>
          <w:sz w:val="28"/>
          <w:szCs w:val="28"/>
        </w:rPr>
        <w:lastRenderedPageBreak/>
        <w:t>Высказывани</w:t>
      </w:r>
      <w:r>
        <w:rPr>
          <w:b/>
          <w:color w:val="000000" w:themeColor="text1"/>
          <w:sz w:val="28"/>
          <w:szCs w:val="28"/>
        </w:rPr>
        <w:t>е</w:t>
      </w:r>
    </w:p>
    <w:p w:rsidR="0009272D" w:rsidRPr="00446A27" w:rsidRDefault="0009272D" w:rsidP="0009272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46A27">
        <w:rPr>
          <w:color w:val="000000" w:themeColor="text1"/>
          <w:sz w:val="28"/>
          <w:szCs w:val="28"/>
        </w:rPr>
        <w:t xml:space="preserve">Истинность и ложность высказывания. </w:t>
      </w:r>
      <w:r w:rsidRPr="00446A27">
        <w:rPr>
          <w:i/>
          <w:color w:val="000000" w:themeColor="text1"/>
          <w:sz w:val="28"/>
          <w:szCs w:val="28"/>
        </w:rPr>
        <w:t>Сложные и простые высказывания. Операции над высказываниями с использованием логических связок: и, или, не. Усло</w:t>
      </w:r>
      <w:r w:rsidRPr="00446A27">
        <w:rPr>
          <w:i/>
          <w:color w:val="000000" w:themeColor="text1"/>
          <w:sz w:val="28"/>
          <w:szCs w:val="28"/>
        </w:rPr>
        <w:t>в</w:t>
      </w:r>
      <w:r w:rsidRPr="00446A27">
        <w:rPr>
          <w:i/>
          <w:color w:val="000000" w:themeColor="text1"/>
          <w:sz w:val="28"/>
          <w:szCs w:val="28"/>
        </w:rPr>
        <w:t>ные высказывания (импликации).</w:t>
      </w:r>
    </w:p>
    <w:p w:rsidR="0009272D" w:rsidRDefault="0009272D" w:rsidP="0009272D">
      <w:pPr>
        <w:rPr>
          <w:b/>
          <w:sz w:val="28"/>
          <w:szCs w:val="28"/>
          <w:u w:val="single"/>
        </w:rPr>
      </w:pPr>
    </w:p>
    <w:p w:rsidR="0009272D" w:rsidRDefault="0009272D" w:rsidP="0009272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  <w:u w:val="single"/>
        </w:rPr>
      </w:pPr>
      <w:r w:rsidRPr="00446A27">
        <w:rPr>
          <w:rFonts w:ascii="Times New Roman" w:hAnsi="Times New Roman"/>
          <w:b/>
          <w:i w:val="0"/>
          <w:color w:val="auto"/>
          <w:spacing w:val="0"/>
          <w:sz w:val="28"/>
          <w:szCs w:val="28"/>
          <w:u w:val="single"/>
        </w:rPr>
        <w:t>НАТУРАЛЬНЫЕ ЧИСЛА И НУЛЬ</w:t>
      </w:r>
    </w:p>
    <w:p w:rsidR="0009272D" w:rsidRPr="00446A27" w:rsidRDefault="0009272D" w:rsidP="0009272D">
      <w:pPr>
        <w:rPr>
          <w:lang w:eastAsia="en-US"/>
        </w:rPr>
      </w:pP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Натуральный ряд чисел и его свойства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74495D">
        <w:rPr>
          <w:sz w:val="28"/>
          <w:szCs w:val="28"/>
        </w:rPr>
        <w:t>на</w:t>
      </w:r>
      <w:proofErr w:type="gramEnd"/>
      <w:r w:rsidRPr="0074495D">
        <w:rPr>
          <w:sz w:val="28"/>
          <w:szCs w:val="28"/>
        </w:rPr>
        <w:t xml:space="preserve"> числовой прямой. Использование свойств натурал</w:t>
      </w:r>
      <w:r w:rsidRPr="0074495D">
        <w:rPr>
          <w:sz w:val="28"/>
          <w:szCs w:val="28"/>
        </w:rPr>
        <w:t>ь</w:t>
      </w:r>
      <w:r w:rsidRPr="0074495D">
        <w:rPr>
          <w:sz w:val="28"/>
          <w:szCs w:val="28"/>
        </w:rPr>
        <w:t xml:space="preserve">ных чисел при решении задач. 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Запись и чтение натуральных чисел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Округление натуральных чисел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Необходимость округления. Правило округления натуральных чисел.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Сравнение натуральных чисел, сравнение с числом 0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Действия с натуральными числами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</w:t>
      </w:r>
      <w:r w:rsidRPr="0074495D">
        <w:rPr>
          <w:sz w:val="28"/>
          <w:szCs w:val="28"/>
        </w:rPr>
        <w:t>о</w:t>
      </w:r>
      <w:r w:rsidRPr="0074495D">
        <w:rPr>
          <w:sz w:val="28"/>
          <w:szCs w:val="28"/>
        </w:rPr>
        <w:t>нентов сложения и вычитания.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Переместительный и сочетательный законы сложения и умножения, распред</w:t>
      </w:r>
      <w:r w:rsidRPr="0074495D"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лительный закон умножения относительно сложения, </w:t>
      </w:r>
      <w:r w:rsidRPr="0074495D">
        <w:rPr>
          <w:i/>
          <w:sz w:val="28"/>
          <w:szCs w:val="28"/>
        </w:rPr>
        <w:t>обоснование алгоритмов в</w:t>
      </w:r>
      <w:r w:rsidRPr="0074495D">
        <w:rPr>
          <w:i/>
          <w:sz w:val="28"/>
          <w:szCs w:val="28"/>
        </w:rPr>
        <w:t>ы</w:t>
      </w:r>
      <w:r w:rsidRPr="0074495D">
        <w:rPr>
          <w:i/>
          <w:sz w:val="28"/>
          <w:szCs w:val="28"/>
        </w:rPr>
        <w:t>полнения арифметических  действий.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Степень с натуральным показателем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Запись числа в виде суммы разрядных слагаемых, порядок выполнения де</w:t>
      </w:r>
      <w:r w:rsidRPr="0074495D">
        <w:rPr>
          <w:sz w:val="28"/>
          <w:szCs w:val="28"/>
        </w:rPr>
        <w:t>й</w:t>
      </w:r>
      <w:r w:rsidRPr="0074495D">
        <w:rPr>
          <w:sz w:val="28"/>
          <w:szCs w:val="28"/>
        </w:rPr>
        <w:t>ствий в выражениях, содержащих степень, вычисление значений выражений, соде</w:t>
      </w:r>
      <w:r w:rsidRPr="0074495D">
        <w:rPr>
          <w:sz w:val="28"/>
          <w:szCs w:val="28"/>
        </w:rPr>
        <w:t>р</w:t>
      </w:r>
      <w:r w:rsidRPr="0074495D">
        <w:rPr>
          <w:sz w:val="28"/>
          <w:szCs w:val="28"/>
        </w:rPr>
        <w:t>жащих степень.</w:t>
      </w:r>
    </w:p>
    <w:p w:rsidR="0009272D" w:rsidRDefault="0009272D" w:rsidP="000927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Числовые выражения</w:t>
      </w:r>
    </w:p>
    <w:p w:rsidR="0009272D" w:rsidRDefault="0009272D" w:rsidP="00092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Числовое выражение и его значение, порядок выполнения действий.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Деление с остатком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Деление с остатком на множестве натуральных чисел, </w:t>
      </w:r>
      <w:r w:rsidRPr="0074495D">
        <w:rPr>
          <w:i/>
          <w:sz w:val="28"/>
          <w:szCs w:val="28"/>
        </w:rPr>
        <w:t>свойства деления с остатком</w:t>
      </w:r>
      <w:r w:rsidRPr="0074495D">
        <w:rPr>
          <w:sz w:val="28"/>
          <w:szCs w:val="28"/>
        </w:rPr>
        <w:t xml:space="preserve">. Практические задачи на деление с остатком. 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Свойства и признаки делимости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74495D">
        <w:rPr>
          <w:i/>
          <w:sz w:val="28"/>
          <w:szCs w:val="28"/>
        </w:rPr>
        <w:t>Признаки делимости на 4, 6, 8, 11. Доказательство признаков делимости</w:t>
      </w:r>
      <w:r w:rsidRPr="0074495D">
        <w:rPr>
          <w:sz w:val="28"/>
          <w:szCs w:val="28"/>
        </w:rPr>
        <w:t>. Р</w:t>
      </w:r>
      <w:r w:rsidRPr="0074495D"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шение практических задач с применением признаков делимости. 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Разложение числа на простые множители</w:t>
      </w:r>
    </w:p>
    <w:p w:rsidR="0009272D" w:rsidRPr="0074495D" w:rsidRDefault="0009272D" w:rsidP="0009272D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Простые и составные числа, </w:t>
      </w:r>
      <w:r w:rsidRPr="0074495D">
        <w:rPr>
          <w:i/>
          <w:sz w:val="28"/>
          <w:szCs w:val="28"/>
        </w:rPr>
        <w:t xml:space="preserve">решето Эратосфена. 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Разложение натурального числа на множители, разложение на простые множ</w:t>
      </w:r>
      <w:r w:rsidRPr="0074495D">
        <w:rPr>
          <w:sz w:val="28"/>
          <w:szCs w:val="28"/>
        </w:rPr>
        <w:t>и</w:t>
      </w:r>
      <w:r w:rsidRPr="0074495D">
        <w:rPr>
          <w:sz w:val="28"/>
          <w:szCs w:val="28"/>
        </w:rPr>
        <w:t xml:space="preserve">тели. </w:t>
      </w:r>
      <w:r w:rsidRPr="0074495D">
        <w:rPr>
          <w:i/>
          <w:sz w:val="28"/>
          <w:szCs w:val="28"/>
        </w:rPr>
        <w:t>Количество делителей числа, алгоритм разложения числа на простые множ</w:t>
      </w:r>
      <w:r w:rsidRPr="0074495D">
        <w:rPr>
          <w:i/>
          <w:sz w:val="28"/>
          <w:szCs w:val="28"/>
        </w:rPr>
        <w:t>и</w:t>
      </w:r>
      <w:r w:rsidRPr="0074495D">
        <w:rPr>
          <w:i/>
          <w:sz w:val="28"/>
          <w:szCs w:val="28"/>
        </w:rPr>
        <w:t>тели, основная теорема арифметики</w:t>
      </w:r>
      <w:r w:rsidRPr="0074495D">
        <w:rPr>
          <w:sz w:val="28"/>
          <w:szCs w:val="28"/>
        </w:rPr>
        <w:t>.</w:t>
      </w:r>
    </w:p>
    <w:p w:rsidR="0009272D" w:rsidRDefault="0009272D" w:rsidP="000927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Алгебраические выражения</w:t>
      </w:r>
    </w:p>
    <w:p w:rsidR="0009272D" w:rsidRDefault="0009272D" w:rsidP="0009272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Использование букв для обозначения чисел, вычисление значения алгебраич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выражения, применение алгебраических выражений для записи свойств ари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метических действий, преобразование алгебраических выражений. 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Делители и кратные</w:t>
      </w:r>
    </w:p>
    <w:p w:rsidR="0009272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Делитель и его свойства, общий делитель двух и более чисел, наибольший о</w:t>
      </w:r>
      <w:r w:rsidRPr="0074495D">
        <w:rPr>
          <w:sz w:val="28"/>
          <w:szCs w:val="28"/>
        </w:rPr>
        <w:t>б</w:t>
      </w:r>
      <w:r w:rsidRPr="0074495D">
        <w:rPr>
          <w:sz w:val="28"/>
          <w:szCs w:val="28"/>
        </w:rPr>
        <w:t>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</w:t>
      </w:r>
      <w:r w:rsidRPr="0074495D">
        <w:rPr>
          <w:sz w:val="28"/>
          <w:szCs w:val="28"/>
        </w:rPr>
        <w:t>т</w:t>
      </w:r>
      <w:r w:rsidRPr="0074495D">
        <w:rPr>
          <w:sz w:val="28"/>
          <w:szCs w:val="28"/>
        </w:rPr>
        <w:t>ное, способы нахождения наименьшего общего кратного.</w:t>
      </w:r>
    </w:p>
    <w:p w:rsidR="0009272D" w:rsidRDefault="0009272D" w:rsidP="0009272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  <w:u w:val="single"/>
        </w:rPr>
      </w:pPr>
    </w:p>
    <w:p w:rsidR="0009272D" w:rsidRDefault="0009272D" w:rsidP="0009272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  <w:u w:val="single"/>
        </w:rPr>
      </w:pPr>
      <w:r w:rsidRPr="0064775B">
        <w:rPr>
          <w:rFonts w:ascii="Times New Roman" w:hAnsi="Times New Roman"/>
          <w:b/>
          <w:i w:val="0"/>
          <w:color w:val="auto"/>
          <w:spacing w:val="0"/>
          <w:sz w:val="28"/>
          <w:szCs w:val="28"/>
          <w:u w:val="single"/>
        </w:rPr>
        <w:t>ДРОБИ</w:t>
      </w:r>
    </w:p>
    <w:p w:rsidR="0009272D" w:rsidRPr="0064775B" w:rsidRDefault="0009272D" w:rsidP="0009272D">
      <w:pPr>
        <w:rPr>
          <w:lang w:eastAsia="en-US"/>
        </w:rPr>
      </w:pP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Обыкновенные дроби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Доля, часть, дробное число, дробь. Дробное число как результат деления. Пр</w:t>
      </w:r>
      <w:r w:rsidRPr="0074495D">
        <w:rPr>
          <w:sz w:val="28"/>
          <w:szCs w:val="28"/>
        </w:rPr>
        <w:t>а</w:t>
      </w:r>
      <w:r w:rsidRPr="0074495D">
        <w:rPr>
          <w:sz w:val="28"/>
          <w:szCs w:val="28"/>
        </w:rPr>
        <w:t>вильные и неправильные дроби, смешанная дробь (смешанное число).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Запись натурального числа в виде дроби с заданным знаменателем, преобраз</w:t>
      </w:r>
      <w:r w:rsidRPr="0074495D">
        <w:rPr>
          <w:sz w:val="28"/>
          <w:szCs w:val="28"/>
        </w:rPr>
        <w:t>о</w:t>
      </w:r>
      <w:r w:rsidRPr="0074495D">
        <w:rPr>
          <w:sz w:val="28"/>
          <w:szCs w:val="28"/>
        </w:rPr>
        <w:t>вание смешанной дроби в неправильную дробь и наоборот.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Сложение и вычитание обыкновенных дробей. Умножение и деление обыкн</w:t>
      </w:r>
      <w:r w:rsidRPr="0074495D">
        <w:rPr>
          <w:sz w:val="28"/>
          <w:szCs w:val="28"/>
        </w:rPr>
        <w:t>о</w:t>
      </w:r>
      <w:r w:rsidRPr="0074495D">
        <w:rPr>
          <w:sz w:val="28"/>
          <w:szCs w:val="28"/>
        </w:rPr>
        <w:t xml:space="preserve">венных дробей. 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Арифметические действия со смешанными дробями. 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Арифметические действия с дробными числами.</w:t>
      </w:r>
      <w:r w:rsidRPr="0074495D">
        <w:rPr>
          <w:sz w:val="28"/>
          <w:szCs w:val="28"/>
        </w:rPr>
        <w:tab/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i/>
          <w:sz w:val="28"/>
          <w:szCs w:val="28"/>
        </w:rPr>
        <w:t>Способы рационализации вычислений и их применение при выполнении де</w:t>
      </w:r>
      <w:r w:rsidRPr="0074495D">
        <w:rPr>
          <w:i/>
          <w:sz w:val="28"/>
          <w:szCs w:val="28"/>
        </w:rPr>
        <w:t>й</w:t>
      </w:r>
      <w:r w:rsidRPr="0074495D">
        <w:rPr>
          <w:i/>
          <w:sz w:val="28"/>
          <w:szCs w:val="28"/>
        </w:rPr>
        <w:t>ствий</w:t>
      </w:r>
      <w:r w:rsidRPr="0074495D">
        <w:rPr>
          <w:sz w:val="28"/>
          <w:szCs w:val="28"/>
        </w:rPr>
        <w:t>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Десятичные дроби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74495D">
        <w:rPr>
          <w:sz w:val="28"/>
          <w:szCs w:val="28"/>
        </w:rPr>
        <w:t>обыкновенные</w:t>
      </w:r>
      <w:proofErr w:type="gramEnd"/>
      <w:r w:rsidRPr="0074495D">
        <w:rPr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4495D">
        <w:rPr>
          <w:i/>
          <w:sz w:val="28"/>
          <w:szCs w:val="28"/>
        </w:rPr>
        <w:t>Преобразование обыкновенных дробей в десятичные дроби.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</w:rPr>
        <w:t>Конечные и бесконечные десятичные дроби</w:t>
      </w:r>
      <w:r w:rsidRPr="0074495D">
        <w:rPr>
          <w:sz w:val="28"/>
          <w:szCs w:val="28"/>
        </w:rPr>
        <w:t xml:space="preserve">. </w:t>
      </w:r>
    </w:p>
    <w:p w:rsidR="0009272D" w:rsidRPr="0074495D" w:rsidRDefault="0009272D" w:rsidP="0009272D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Отношение двух чисел</w:t>
      </w:r>
    </w:p>
    <w:p w:rsidR="0009272D" w:rsidRPr="0074495D" w:rsidRDefault="0009272D" w:rsidP="0009272D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Cs/>
          <w:sz w:val="28"/>
          <w:szCs w:val="28"/>
        </w:rPr>
        <w:t>Масштаб на плане и карте.</w:t>
      </w:r>
      <w:r>
        <w:rPr>
          <w:bCs/>
          <w:sz w:val="28"/>
          <w:szCs w:val="28"/>
        </w:rPr>
        <w:t xml:space="preserve"> </w:t>
      </w:r>
      <w:r w:rsidRPr="0074495D">
        <w:rPr>
          <w:bCs/>
          <w:sz w:val="28"/>
          <w:szCs w:val="28"/>
        </w:rPr>
        <w:t>Пропорции. Свойства пропорций, применение пр</w:t>
      </w:r>
      <w:r w:rsidRPr="0074495D">
        <w:rPr>
          <w:bCs/>
          <w:sz w:val="28"/>
          <w:szCs w:val="28"/>
        </w:rPr>
        <w:t>о</w:t>
      </w:r>
      <w:r w:rsidRPr="0074495D">
        <w:rPr>
          <w:bCs/>
          <w:sz w:val="28"/>
          <w:szCs w:val="28"/>
        </w:rPr>
        <w:t>порций и отношений при решении задач.</w:t>
      </w:r>
    </w:p>
    <w:p w:rsidR="0009272D" w:rsidRPr="0074495D" w:rsidRDefault="0009272D" w:rsidP="0009272D">
      <w:pPr>
        <w:ind w:firstLine="709"/>
        <w:jc w:val="both"/>
        <w:rPr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Среднее арифметическое чисел</w:t>
      </w:r>
    </w:p>
    <w:p w:rsidR="0009272D" w:rsidRPr="0074495D" w:rsidRDefault="0009272D" w:rsidP="0009272D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74495D">
        <w:rPr>
          <w:bCs/>
          <w:sz w:val="28"/>
          <w:szCs w:val="28"/>
        </w:rPr>
        <w:t>числовой</w:t>
      </w:r>
      <w:proofErr w:type="gramEnd"/>
      <w:r w:rsidRPr="0074495D">
        <w:rPr>
          <w:bCs/>
          <w:sz w:val="28"/>
          <w:szCs w:val="28"/>
        </w:rPr>
        <w:t xml:space="preserve"> прямой. Решение практических задач с применением средн</w:t>
      </w:r>
      <w:r w:rsidRPr="0074495D">
        <w:rPr>
          <w:bCs/>
          <w:sz w:val="28"/>
          <w:szCs w:val="28"/>
        </w:rPr>
        <w:t>е</w:t>
      </w:r>
      <w:r w:rsidRPr="0074495D">
        <w:rPr>
          <w:bCs/>
          <w:sz w:val="28"/>
          <w:szCs w:val="28"/>
        </w:rPr>
        <w:t xml:space="preserve">го арифметического. </w:t>
      </w:r>
      <w:r w:rsidRPr="0074495D">
        <w:rPr>
          <w:bCs/>
          <w:i/>
          <w:sz w:val="28"/>
          <w:szCs w:val="28"/>
        </w:rPr>
        <w:t>Среднее арифметическое нескольких чисел.</w:t>
      </w:r>
    </w:p>
    <w:p w:rsidR="0009272D" w:rsidRPr="0074495D" w:rsidRDefault="0009272D" w:rsidP="0009272D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Проценты</w:t>
      </w:r>
    </w:p>
    <w:p w:rsidR="0009272D" w:rsidRPr="0074495D" w:rsidRDefault="0009272D" w:rsidP="0009272D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>Понятие процента. Вычисление процентов от числа и числа по известному пр</w:t>
      </w:r>
      <w:r w:rsidRPr="0074495D">
        <w:rPr>
          <w:bCs/>
          <w:sz w:val="28"/>
          <w:szCs w:val="28"/>
        </w:rPr>
        <w:t>о</w:t>
      </w:r>
      <w:r w:rsidRPr="0074495D">
        <w:rPr>
          <w:bCs/>
          <w:sz w:val="28"/>
          <w:szCs w:val="28"/>
        </w:rPr>
        <w:t xml:space="preserve">центу, выражение отношения в процентах. Решение несложных практических задач с процентами. </w:t>
      </w:r>
    </w:p>
    <w:p w:rsidR="0009272D" w:rsidRPr="0074495D" w:rsidRDefault="0009272D" w:rsidP="0009272D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Диаграммы</w:t>
      </w:r>
    </w:p>
    <w:p w:rsidR="0009272D" w:rsidRDefault="0009272D" w:rsidP="0009272D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74495D">
        <w:rPr>
          <w:bCs/>
          <w:i/>
          <w:sz w:val="28"/>
          <w:szCs w:val="28"/>
        </w:rPr>
        <w:t>Изображение диаграмм по числовым данным</w:t>
      </w:r>
      <w:r w:rsidRPr="0074495D">
        <w:rPr>
          <w:bCs/>
          <w:sz w:val="28"/>
          <w:szCs w:val="28"/>
        </w:rPr>
        <w:t>.</w:t>
      </w:r>
    </w:p>
    <w:p w:rsidR="0009272D" w:rsidRDefault="0009272D" w:rsidP="0009272D">
      <w:pPr>
        <w:ind w:firstLine="709"/>
        <w:jc w:val="both"/>
        <w:rPr>
          <w:bCs/>
          <w:sz w:val="28"/>
          <w:szCs w:val="28"/>
        </w:rPr>
      </w:pPr>
    </w:p>
    <w:p w:rsidR="0009272D" w:rsidRDefault="0009272D" w:rsidP="0009272D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4775B">
        <w:rPr>
          <w:b/>
          <w:bCs/>
          <w:sz w:val="28"/>
          <w:szCs w:val="28"/>
          <w:u w:val="single"/>
        </w:rPr>
        <w:t>РАЦИОНАЛЬНЫЕ  ЧИСЛА</w:t>
      </w:r>
    </w:p>
    <w:p w:rsidR="0009272D" w:rsidRPr="0064775B" w:rsidRDefault="0009272D" w:rsidP="0009272D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09272D" w:rsidRPr="0074495D" w:rsidRDefault="0009272D" w:rsidP="0009272D">
      <w:pPr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Положительные и отрицательные числа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Изображение чисел на </w:t>
      </w:r>
      <w:proofErr w:type="gramStart"/>
      <w:r w:rsidRPr="0074495D">
        <w:rPr>
          <w:sz w:val="28"/>
          <w:szCs w:val="28"/>
        </w:rPr>
        <w:t>числовой</w:t>
      </w:r>
      <w:proofErr w:type="gramEnd"/>
      <w:r w:rsidRPr="0074495D">
        <w:rPr>
          <w:sz w:val="28"/>
          <w:szCs w:val="28"/>
        </w:rPr>
        <w:t xml:space="preserve"> (координатной) прямой. Сравнение чисел. М</w:t>
      </w:r>
      <w:r w:rsidRPr="0074495D">
        <w:rPr>
          <w:sz w:val="28"/>
          <w:szCs w:val="28"/>
        </w:rPr>
        <w:t>о</w:t>
      </w:r>
      <w:r w:rsidRPr="0074495D">
        <w:rPr>
          <w:sz w:val="28"/>
          <w:szCs w:val="28"/>
        </w:rPr>
        <w:t>дуль числа, геометрическая интерпретация модуля числа. Действия с положительн</w:t>
      </w:r>
      <w:r w:rsidRPr="0074495D">
        <w:rPr>
          <w:sz w:val="28"/>
          <w:szCs w:val="28"/>
        </w:rPr>
        <w:t>ы</w:t>
      </w:r>
      <w:r w:rsidRPr="0074495D">
        <w:rPr>
          <w:sz w:val="28"/>
          <w:szCs w:val="28"/>
        </w:rPr>
        <w:t xml:space="preserve">ми и отрицательными числами. Множество целых чисел. 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Понятие о рациональном числе</w:t>
      </w:r>
      <w:r w:rsidRPr="0074495D">
        <w:rPr>
          <w:sz w:val="28"/>
          <w:szCs w:val="28"/>
        </w:rPr>
        <w:t xml:space="preserve">. </w:t>
      </w:r>
      <w:r w:rsidRPr="0074495D">
        <w:rPr>
          <w:i/>
          <w:sz w:val="28"/>
          <w:szCs w:val="28"/>
        </w:rPr>
        <w:t>Первичное представление о множестве р</w:t>
      </w:r>
      <w:r w:rsidRPr="0074495D">
        <w:rPr>
          <w:i/>
          <w:sz w:val="28"/>
          <w:szCs w:val="28"/>
        </w:rPr>
        <w:t>а</w:t>
      </w:r>
      <w:r w:rsidRPr="0074495D">
        <w:rPr>
          <w:i/>
          <w:sz w:val="28"/>
          <w:szCs w:val="28"/>
        </w:rPr>
        <w:t>циональных чисел.</w:t>
      </w:r>
      <w:r w:rsidRPr="0074495D">
        <w:rPr>
          <w:sz w:val="28"/>
          <w:szCs w:val="28"/>
        </w:rPr>
        <w:t xml:space="preserve"> Действия с рациональными числами.</w:t>
      </w:r>
    </w:p>
    <w:p w:rsidR="0009272D" w:rsidRDefault="0009272D" w:rsidP="0009272D">
      <w:pPr>
        <w:rPr>
          <w:b/>
          <w:bCs/>
          <w:sz w:val="28"/>
          <w:szCs w:val="28"/>
          <w:u w:val="single"/>
        </w:rPr>
      </w:pPr>
    </w:p>
    <w:p w:rsidR="0009272D" w:rsidRPr="0064775B" w:rsidRDefault="0009272D" w:rsidP="0009272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  <w:u w:val="single"/>
        </w:rPr>
      </w:pPr>
      <w:r w:rsidRPr="0064775B">
        <w:rPr>
          <w:rFonts w:ascii="Times New Roman" w:hAnsi="Times New Roman"/>
          <w:b/>
          <w:i w:val="0"/>
          <w:color w:val="auto"/>
          <w:spacing w:val="0"/>
          <w:sz w:val="28"/>
          <w:szCs w:val="28"/>
          <w:u w:val="single"/>
        </w:rPr>
        <w:t>РЕШЕНИЕ ТЕКСТОВЫХ ЗАДАЧ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Единицы измерений</w:t>
      </w:r>
      <w:r w:rsidRPr="0074495D">
        <w:rPr>
          <w:sz w:val="28"/>
          <w:szCs w:val="28"/>
        </w:rPr>
        <w:t>: длины, площади, объёма, массы, времени, скорости. З</w:t>
      </w:r>
      <w:r w:rsidRPr="0074495D">
        <w:rPr>
          <w:sz w:val="28"/>
          <w:szCs w:val="28"/>
        </w:rPr>
        <w:t>а</w:t>
      </w:r>
      <w:r w:rsidRPr="0074495D">
        <w:rPr>
          <w:sz w:val="28"/>
          <w:szCs w:val="28"/>
        </w:rPr>
        <w:t xml:space="preserve">висимости между единицами измерения каждой величины. </w:t>
      </w:r>
      <w:proofErr w:type="gramStart"/>
      <w:r w:rsidRPr="0074495D">
        <w:rPr>
          <w:sz w:val="28"/>
          <w:szCs w:val="28"/>
        </w:rPr>
        <w:t>Зависимости между вел</w:t>
      </w:r>
      <w:r w:rsidRPr="0074495D">
        <w:rPr>
          <w:sz w:val="28"/>
          <w:szCs w:val="28"/>
        </w:rPr>
        <w:t>и</w:t>
      </w:r>
      <w:r w:rsidRPr="0074495D">
        <w:rPr>
          <w:sz w:val="28"/>
          <w:szCs w:val="28"/>
        </w:rPr>
        <w:t>чинами: скорость, время, расстояние; производительность, время, работа; цена, кол</w:t>
      </w:r>
      <w:r w:rsidRPr="0074495D">
        <w:rPr>
          <w:sz w:val="28"/>
          <w:szCs w:val="28"/>
        </w:rPr>
        <w:t>и</w:t>
      </w:r>
      <w:r w:rsidRPr="0074495D">
        <w:rPr>
          <w:sz w:val="28"/>
          <w:szCs w:val="28"/>
        </w:rPr>
        <w:t>чество, стоимость.</w:t>
      </w:r>
      <w:proofErr w:type="gramEnd"/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Задачи на все арифметические действия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текстовых задач арифметическим способом</w:t>
      </w:r>
      <w:r w:rsidRPr="0074495D">
        <w:rPr>
          <w:i/>
          <w:sz w:val="28"/>
          <w:szCs w:val="28"/>
        </w:rPr>
        <w:t xml:space="preserve">. </w:t>
      </w:r>
      <w:r w:rsidRPr="0074495D">
        <w:rPr>
          <w:sz w:val="28"/>
          <w:szCs w:val="28"/>
        </w:rPr>
        <w:t>Использование таблиц, схем, чертежей, других сре</w:t>
      </w:r>
      <w:proofErr w:type="gramStart"/>
      <w:r w:rsidRPr="0074495D">
        <w:rPr>
          <w:sz w:val="28"/>
          <w:szCs w:val="28"/>
        </w:rPr>
        <w:t>дств пр</w:t>
      </w:r>
      <w:proofErr w:type="gramEnd"/>
      <w:r w:rsidRPr="0074495D">
        <w:rPr>
          <w:sz w:val="28"/>
          <w:szCs w:val="28"/>
        </w:rPr>
        <w:t>едставления данных при решении задачи.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Задачи на движение, работу и покупки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Задачи на части, доли, проценты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9272D" w:rsidRPr="0074495D" w:rsidRDefault="0009272D" w:rsidP="000927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Логические</w:t>
      </w:r>
      <w:r w:rsidRPr="0074495D">
        <w:rPr>
          <w:b/>
          <w:sz w:val="28"/>
          <w:szCs w:val="28"/>
        </w:rPr>
        <w:t xml:space="preserve"> задачи</w:t>
      </w:r>
    </w:p>
    <w:p w:rsidR="0009272D" w:rsidRPr="0074495D" w:rsidRDefault="0009272D" w:rsidP="0009272D">
      <w:pPr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Решение несложных </w:t>
      </w:r>
      <w:r>
        <w:rPr>
          <w:bCs/>
          <w:sz w:val="28"/>
          <w:szCs w:val="28"/>
        </w:rPr>
        <w:t>логических</w:t>
      </w:r>
      <w:r w:rsidRPr="0074495D">
        <w:rPr>
          <w:bCs/>
          <w:sz w:val="28"/>
          <w:szCs w:val="28"/>
        </w:rPr>
        <w:t xml:space="preserve"> задач. </w:t>
      </w:r>
      <w:r w:rsidRPr="0074495D">
        <w:rPr>
          <w:bCs/>
          <w:i/>
          <w:sz w:val="28"/>
          <w:szCs w:val="28"/>
        </w:rPr>
        <w:t xml:space="preserve">Решение </w:t>
      </w:r>
      <w:r>
        <w:rPr>
          <w:bCs/>
          <w:i/>
          <w:sz w:val="28"/>
          <w:szCs w:val="28"/>
        </w:rPr>
        <w:t xml:space="preserve">логических </w:t>
      </w:r>
      <w:r w:rsidRPr="0074495D">
        <w:rPr>
          <w:bCs/>
          <w:i/>
          <w:sz w:val="28"/>
          <w:szCs w:val="28"/>
        </w:rPr>
        <w:t>задач с помощью графов, таблиц</w:t>
      </w:r>
      <w:r w:rsidRPr="0074495D">
        <w:rPr>
          <w:bCs/>
          <w:sz w:val="28"/>
          <w:szCs w:val="28"/>
        </w:rPr>
        <w:t xml:space="preserve">. </w:t>
      </w:r>
    </w:p>
    <w:p w:rsidR="0009272D" w:rsidRPr="0074495D" w:rsidRDefault="0009272D" w:rsidP="0009272D">
      <w:pPr>
        <w:ind w:firstLine="709"/>
        <w:jc w:val="both"/>
        <w:rPr>
          <w:bCs/>
          <w:sz w:val="28"/>
          <w:szCs w:val="28"/>
        </w:rPr>
      </w:pPr>
      <w:r w:rsidRPr="0074495D">
        <w:rPr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bCs/>
          <w:sz w:val="28"/>
          <w:szCs w:val="28"/>
        </w:rPr>
        <w:t>арифметический, перебор в</w:t>
      </w:r>
      <w:r w:rsidRPr="0074495D">
        <w:rPr>
          <w:bCs/>
          <w:sz w:val="28"/>
          <w:szCs w:val="28"/>
        </w:rPr>
        <w:t>а</w:t>
      </w:r>
      <w:r w:rsidRPr="0074495D">
        <w:rPr>
          <w:bCs/>
          <w:sz w:val="28"/>
          <w:szCs w:val="28"/>
        </w:rPr>
        <w:t>риантов.</w:t>
      </w:r>
    </w:p>
    <w:p w:rsidR="0009272D" w:rsidRDefault="0009272D" w:rsidP="0009272D">
      <w:pPr>
        <w:rPr>
          <w:b/>
          <w:sz w:val="28"/>
          <w:szCs w:val="28"/>
          <w:u w:val="single"/>
        </w:rPr>
      </w:pPr>
    </w:p>
    <w:p w:rsidR="0009272D" w:rsidRDefault="0009272D" w:rsidP="000927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НАГЛЯДНАЯ ГЕОМЕТРИЯ</w:t>
      </w:r>
    </w:p>
    <w:p w:rsidR="0009272D" w:rsidRPr="0074495D" w:rsidRDefault="0009272D" w:rsidP="0009272D">
      <w:pPr>
        <w:jc w:val="both"/>
        <w:rPr>
          <w:sz w:val="28"/>
          <w:szCs w:val="28"/>
        </w:rPr>
      </w:pPr>
      <w:r w:rsidRPr="00762478">
        <w:rPr>
          <w:b/>
          <w:sz w:val="28"/>
          <w:szCs w:val="28"/>
        </w:rPr>
        <w:tab/>
      </w:r>
      <w:r w:rsidRPr="0074495D">
        <w:rPr>
          <w:sz w:val="28"/>
          <w:szCs w:val="28"/>
        </w:rPr>
        <w:t xml:space="preserve">Фигуры в окружающем мире. </w:t>
      </w:r>
      <w:proofErr w:type="gramStart"/>
      <w:r w:rsidRPr="0074495D">
        <w:rPr>
          <w:sz w:val="28"/>
          <w:szCs w:val="28"/>
        </w:rPr>
        <w:t>Наглядные представления о фигурах на плоск</w:t>
      </w:r>
      <w:r w:rsidRPr="0074495D">
        <w:rPr>
          <w:sz w:val="28"/>
          <w:szCs w:val="28"/>
        </w:rPr>
        <w:t>о</w:t>
      </w:r>
      <w:r w:rsidRPr="0074495D">
        <w:rPr>
          <w:sz w:val="28"/>
          <w:szCs w:val="28"/>
        </w:rPr>
        <w:t>сти: прямая, отрезок, луч, угол, ломаная, многоугольник, окружность, круг.</w:t>
      </w:r>
      <w:proofErr w:type="gramEnd"/>
      <w:r w:rsidRPr="0074495D">
        <w:rPr>
          <w:sz w:val="28"/>
          <w:szCs w:val="28"/>
        </w:rPr>
        <w:t xml:space="preserve"> Четыре</w:t>
      </w:r>
      <w:r w:rsidRPr="0074495D">
        <w:rPr>
          <w:sz w:val="28"/>
          <w:szCs w:val="28"/>
        </w:rPr>
        <w:t>х</w:t>
      </w:r>
      <w:r w:rsidRPr="0074495D">
        <w:rPr>
          <w:sz w:val="28"/>
          <w:szCs w:val="28"/>
        </w:rPr>
        <w:t xml:space="preserve">угольник, прямоугольник, квадрат. Треугольник, </w:t>
      </w:r>
      <w:r w:rsidRPr="0074495D">
        <w:rPr>
          <w:i/>
          <w:sz w:val="28"/>
          <w:szCs w:val="28"/>
        </w:rPr>
        <w:t>виды треугольников. Правильные многоугольники.</w:t>
      </w:r>
      <w:r w:rsidRPr="0074495D">
        <w:rPr>
          <w:sz w:val="28"/>
          <w:szCs w:val="28"/>
        </w:rPr>
        <w:t xml:space="preserve"> Изображение основных геометрических фигур. </w:t>
      </w:r>
      <w:r w:rsidRPr="0074495D">
        <w:rPr>
          <w:i/>
          <w:sz w:val="28"/>
          <w:szCs w:val="28"/>
        </w:rPr>
        <w:t>Взаимное распол</w:t>
      </w:r>
      <w:r w:rsidRPr="0074495D">
        <w:rPr>
          <w:i/>
          <w:sz w:val="28"/>
          <w:szCs w:val="28"/>
        </w:rPr>
        <w:t>о</w:t>
      </w:r>
      <w:r w:rsidRPr="0074495D">
        <w:rPr>
          <w:i/>
          <w:sz w:val="28"/>
          <w:szCs w:val="28"/>
        </w:rPr>
        <w:t>жение двух прямых, двух окружностей, прямой и окружности.</w:t>
      </w:r>
      <w:r w:rsidRPr="0074495D">
        <w:rPr>
          <w:sz w:val="28"/>
          <w:szCs w:val="28"/>
        </w:rPr>
        <w:t xml:space="preserve"> Длина отрезка, </w:t>
      </w:r>
      <w:proofErr w:type="gramStart"/>
      <w:r w:rsidRPr="0074495D">
        <w:rPr>
          <w:sz w:val="28"/>
          <w:szCs w:val="28"/>
        </w:rPr>
        <w:t>лом</w:t>
      </w:r>
      <w:r w:rsidRPr="0074495D">
        <w:rPr>
          <w:sz w:val="28"/>
          <w:szCs w:val="28"/>
        </w:rPr>
        <w:t>а</w:t>
      </w:r>
      <w:r w:rsidRPr="0074495D">
        <w:rPr>
          <w:sz w:val="28"/>
          <w:szCs w:val="28"/>
        </w:rPr>
        <w:t>ной</w:t>
      </w:r>
      <w:proofErr w:type="gramEnd"/>
      <w:r w:rsidRPr="0074495D">
        <w:rPr>
          <w:sz w:val="28"/>
          <w:szCs w:val="28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09272D" w:rsidRPr="0074495D" w:rsidRDefault="0009272D" w:rsidP="0009272D">
      <w:pPr>
        <w:ind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74495D">
        <w:rPr>
          <w:i/>
          <w:sz w:val="28"/>
          <w:szCs w:val="28"/>
        </w:rPr>
        <w:t>Равновеликие фигуры.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74495D">
        <w:rPr>
          <w:sz w:val="28"/>
          <w:szCs w:val="28"/>
        </w:rPr>
        <w:t xml:space="preserve"> Изображение пространственных ф</w:t>
      </w:r>
      <w:r w:rsidRPr="0074495D">
        <w:rPr>
          <w:sz w:val="28"/>
          <w:szCs w:val="28"/>
        </w:rPr>
        <w:t>и</w:t>
      </w:r>
      <w:r w:rsidRPr="0074495D">
        <w:rPr>
          <w:sz w:val="28"/>
          <w:szCs w:val="28"/>
        </w:rPr>
        <w:t xml:space="preserve">гур. </w:t>
      </w:r>
      <w:r w:rsidRPr="0074495D">
        <w:rPr>
          <w:i/>
          <w:sz w:val="28"/>
          <w:szCs w:val="28"/>
        </w:rPr>
        <w:t>Примеры сечений. Многогранники. Правильные многогранники.</w:t>
      </w:r>
      <w:r w:rsidRPr="0074495D">
        <w:rPr>
          <w:sz w:val="28"/>
          <w:szCs w:val="28"/>
        </w:rPr>
        <w:t xml:space="preserve"> Примеры разве</w:t>
      </w:r>
      <w:r w:rsidRPr="0074495D">
        <w:rPr>
          <w:sz w:val="28"/>
          <w:szCs w:val="28"/>
        </w:rPr>
        <w:t>р</w:t>
      </w:r>
      <w:r w:rsidRPr="0074495D">
        <w:rPr>
          <w:sz w:val="28"/>
          <w:szCs w:val="28"/>
        </w:rPr>
        <w:t xml:space="preserve">ток многогранников, цилиндра и конуса. 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Понятие о равенстве фигур. Центральная, осевая и </w:t>
      </w:r>
      <w:r w:rsidRPr="0074495D">
        <w:rPr>
          <w:i/>
          <w:sz w:val="28"/>
          <w:szCs w:val="28"/>
        </w:rPr>
        <w:t xml:space="preserve">зеркальная </w:t>
      </w:r>
      <w:r w:rsidRPr="0074495D">
        <w:rPr>
          <w:sz w:val="28"/>
          <w:szCs w:val="28"/>
        </w:rPr>
        <w:t>симметрии. Изображение симметричных фигур.</w:t>
      </w:r>
    </w:p>
    <w:p w:rsidR="0009272D" w:rsidRDefault="0009272D" w:rsidP="0009272D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Решение практических задач с применением простейших свойств фигур.</w:t>
      </w:r>
    </w:p>
    <w:p w:rsidR="0009272D" w:rsidRPr="0074495D" w:rsidRDefault="0009272D" w:rsidP="0009272D">
      <w:pPr>
        <w:ind w:firstLine="709"/>
        <w:jc w:val="both"/>
        <w:rPr>
          <w:sz w:val="28"/>
          <w:szCs w:val="28"/>
        </w:rPr>
      </w:pPr>
    </w:p>
    <w:p w:rsidR="0009272D" w:rsidRDefault="0009272D" w:rsidP="0009272D">
      <w:pPr>
        <w:rPr>
          <w:b/>
          <w:bCs/>
          <w:sz w:val="28"/>
          <w:szCs w:val="28"/>
          <w:u w:val="single"/>
        </w:rPr>
      </w:pPr>
    </w:p>
    <w:p w:rsidR="0009272D" w:rsidRDefault="0009272D" w:rsidP="0009272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 МАТЕМАТИКИ</w:t>
      </w:r>
    </w:p>
    <w:p w:rsidR="0009272D" w:rsidRPr="0074495D" w:rsidRDefault="0009272D" w:rsidP="0009272D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09272D" w:rsidRPr="0074495D" w:rsidRDefault="0009272D" w:rsidP="0009272D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Рождение шестидесятеричной системы счисления. Появление десятичной з</w:t>
      </w:r>
      <w:r w:rsidRPr="0074495D">
        <w:rPr>
          <w:i/>
          <w:sz w:val="28"/>
          <w:szCs w:val="28"/>
        </w:rPr>
        <w:t>а</w:t>
      </w:r>
      <w:r w:rsidRPr="0074495D">
        <w:rPr>
          <w:i/>
          <w:sz w:val="28"/>
          <w:szCs w:val="28"/>
        </w:rPr>
        <w:t>писи чисел.</w:t>
      </w:r>
    </w:p>
    <w:p w:rsidR="0009272D" w:rsidRPr="0074495D" w:rsidRDefault="0009272D" w:rsidP="0009272D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09272D" w:rsidRPr="00475353" w:rsidRDefault="0009272D" w:rsidP="0009272D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Появление нуля и отрицательных чисел в математике древности. Роль Ди</w:t>
      </w:r>
      <w:r w:rsidRPr="0074495D">
        <w:rPr>
          <w:i/>
          <w:sz w:val="28"/>
          <w:szCs w:val="28"/>
        </w:rPr>
        <w:t>о</w:t>
      </w:r>
      <w:r w:rsidRPr="0074495D">
        <w:rPr>
          <w:i/>
          <w:sz w:val="28"/>
          <w:szCs w:val="28"/>
        </w:rPr>
        <w:t xml:space="preserve">фанта. Почему </w:t>
      </w:r>
      <w:r w:rsidRPr="0074495D">
        <w:rPr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2.5pt" o:ole="">
            <v:imagedata r:id="rId7" o:title=""/>
          </v:shape>
          <o:OLEObject Type="Embed" ProgID="Equation.DSMT4" ShapeID="_x0000_i1025" DrawAspect="Content" ObjectID="_1693602721" r:id="rId8"/>
        </w:object>
      </w:r>
      <w:r w:rsidRPr="00475353">
        <w:rPr>
          <w:i/>
          <w:sz w:val="28"/>
          <w:szCs w:val="28"/>
        </w:rPr>
        <w:t>?</w:t>
      </w:r>
    </w:p>
    <w:p w:rsidR="0009272D" w:rsidRDefault="0009272D" w:rsidP="0009272D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09272D" w:rsidRDefault="0009272D" w:rsidP="0009272D">
      <w:pPr>
        <w:ind w:firstLine="709"/>
        <w:jc w:val="both"/>
        <w:rPr>
          <w:i/>
          <w:sz w:val="28"/>
          <w:szCs w:val="28"/>
        </w:rPr>
      </w:pPr>
    </w:p>
    <w:p w:rsidR="0009272D" w:rsidRDefault="0009272D" w:rsidP="000927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5B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тельности  </w:t>
      </w:r>
    </w:p>
    <w:p w:rsidR="0009272D" w:rsidRDefault="0009272D" w:rsidP="000927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908"/>
        <w:gridCol w:w="3600"/>
        <w:gridCol w:w="720"/>
        <w:gridCol w:w="3210"/>
        <w:gridCol w:w="30"/>
        <w:gridCol w:w="15"/>
        <w:gridCol w:w="30"/>
        <w:gridCol w:w="1227"/>
      </w:tblGrid>
      <w:tr w:rsidR="0096059B" w:rsidRPr="006F3F04" w:rsidTr="0096059B">
        <w:trPr>
          <w:gridBefore w:val="1"/>
          <w:wBefore w:w="34" w:type="dxa"/>
          <w:trHeight w:val="6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bCs/>
              </w:rPr>
              <w:t>Раздел пр</w:t>
            </w:r>
            <w:r w:rsidRPr="006F3F04">
              <w:rPr>
                <w:b/>
                <w:bCs/>
              </w:rPr>
              <w:t>о</w:t>
            </w:r>
            <w:r w:rsidRPr="006F3F04">
              <w:rPr>
                <w:b/>
                <w:bCs/>
              </w:rPr>
              <w:t>граммы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shd w:val="clear" w:color="auto" w:fill="FFFFFF"/>
              <w:jc w:val="center"/>
              <w:rPr>
                <w:b/>
              </w:rPr>
            </w:pPr>
            <w:r w:rsidRPr="006F3F04">
              <w:rPr>
                <w:b/>
                <w:color w:val="000000"/>
              </w:rPr>
              <w:t>Содержание</w:t>
            </w:r>
          </w:p>
          <w:p w:rsidR="0096059B" w:rsidRPr="006F3F04" w:rsidRDefault="0096059B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color w:val="000000"/>
              </w:rPr>
              <w:t>материала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shd w:val="clear" w:color="auto" w:fill="FFFFFF"/>
              <w:jc w:val="center"/>
              <w:rPr>
                <w:b/>
              </w:rPr>
            </w:pPr>
            <w:r w:rsidRPr="006F3F04">
              <w:rPr>
                <w:b/>
                <w:color w:val="000000"/>
              </w:rPr>
              <w:t>Кол</w:t>
            </w:r>
            <w:r>
              <w:rPr>
                <w:b/>
                <w:color w:val="000000"/>
              </w:rPr>
              <w:t>.</w:t>
            </w:r>
          </w:p>
          <w:p w:rsidR="0096059B" w:rsidRPr="006F3F04" w:rsidRDefault="0096059B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color w:val="000000"/>
              </w:rPr>
              <w:t>час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rPr>
                <w:b/>
                <w:bCs/>
              </w:rPr>
            </w:pPr>
            <w:r w:rsidRPr="006F3F04">
              <w:rPr>
                <w:b/>
                <w:bCs/>
              </w:rPr>
              <w:t xml:space="preserve">Характеристика основных видов </w:t>
            </w:r>
          </w:p>
          <w:p w:rsidR="0096059B" w:rsidRPr="006F3F04" w:rsidRDefault="0096059B" w:rsidP="008263C6">
            <w:pPr>
              <w:rPr>
                <w:b/>
                <w:bCs/>
              </w:rPr>
            </w:pPr>
            <w:r w:rsidRPr="006F3F04">
              <w:rPr>
                <w:b/>
                <w:bCs/>
              </w:rPr>
              <w:t>деятельности ученика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0B6145" w:rsidP="008263C6">
            <w:pPr>
              <w:rPr>
                <w:b/>
                <w:bCs/>
              </w:rPr>
            </w:pPr>
            <w:r>
              <w:rPr>
                <w:b/>
                <w:bCs/>
              </w:rPr>
              <w:t>Осно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ные напра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 воспит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тельной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ности</w:t>
            </w:r>
            <w:r w:rsidR="00867768">
              <w:rPr>
                <w:b/>
                <w:bCs/>
              </w:rPr>
              <w:t xml:space="preserve"> *</w:t>
            </w:r>
          </w:p>
        </w:tc>
      </w:tr>
      <w:tr w:rsidR="0096059B" w:rsidRPr="006F3F04" w:rsidTr="0096059B">
        <w:trPr>
          <w:gridBefore w:val="1"/>
          <w:wBefore w:w="34" w:type="dxa"/>
          <w:trHeight w:val="266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1. </w:t>
            </w:r>
            <w:r w:rsidRPr="006F3F04">
              <w:rPr>
                <w:b/>
                <w:bCs/>
              </w:rPr>
              <w:t xml:space="preserve">Натуральные числа и </w:t>
            </w:r>
            <w:r>
              <w:rPr>
                <w:b/>
                <w:bCs/>
              </w:rPr>
              <w:t>нуль</w:t>
            </w:r>
            <w:r w:rsidRPr="006F3F0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46</w:t>
            </w:r>
            <w:r w:rsidRPr="006F3F04">
              <w:rPr>
                <w:b/>
                <w:bCs/>
              </w:rPr>
              <w:t xml:space="preserve"> ч.)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96059B">
            <w:pPr>
              <w:jc w:val="center"/>
              <w:rPr>
                <w:b/>
                <w:bCs/>
              </w:rPr>
            </w:pP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Натуральные числа и нуль.</w:t>
            </w:r>
            <w:r w:rsidRPr="006F3F04">
              <w:t xml:space="preserve"> </w:t>
            </w:r>
          </w:p>
          <w:p w:rsidR="0096059B" w:rsidRPr="006F3F04" w:rsidRDefault="0096059B" w:rsidP="008263C6">
            <w:r>
              <w:t>Решение те</w:t>
            </w:r>
            <w:r>
              <w:t>к</w:t>
            </w:r>
            <w:r>
              <w:t>стовых  задач. История мат</w:t>
            </w:r>
            <w:r>
              <w:t>е</w:t>
            </w:r>
            <w:r>
              <w:t>матики.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Ряд натуральных  чисел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F12D31" w:rsidRDefault="0096059B" w:rsidP="008263C6">
            <w:pPr>
              <w:ind w:right="51"/>
              <w:jc w:val="both"/>
            </w:pPr>
            <w:r w:rsidRPr="00F12D31">
              <w:t>Описывать свойства нат</w:t>
            </w:r>
            <w:r w:rsidRPr="00F12D31">
              <w:t>у</w:t>
            </w:r>
            <w:r w:rsidRPr="00F12D31">
              <w:t xml:space="preserve">рального ряда.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Читать и записывать нат</w:t>
            </w:r>
            <w:r w:rsidRPr="00F12D31">
              <w:t>у</w:t>
            </w:r>
            <w:r w:rsidRPr="00F12D31">
              <w:t xml:space="preserve">ральные числа, сравнивать и упорядочивать их.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Выполнять вычисления с натуральными числами; в</w:t>
            </w:r>
            <w:r w:rsidRPr="00F12D31">
              <w:t>ы</w:t>
            </w:r>
            <w:r w:rsidRPr="00F12D31">
              <w:t xml:space="preserve">числять значения степеней.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Формулировать законы арифметических действий, записывать их с помощью букв, преобразовывать на их основе числовые выраж</w:t>
            </w:r>
            <w:r w:rsidRPr="00F12D31">
              <w:t>е</w:t>
            </w:r>
            <w:r w:rsidRPr="00F12D31">
              <w:t>ния, применять их для рац</w:t>
            </w:r>
            <w:r w:rsidRPr="00F12D31">
              <w:t>и</w:t>
            </w:r>
            <w:r w:rsidRPr="00F12D31">
              <w:t>онализации вычислений.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Анализировать и осмысл</w:t>
            </w:r>
            <w:r w:rsidRPr="00F12D31">
              <w:t>и</w:t>
            </w:r>
            <w:r w:rsidRPr="00F12D31">
              <w:t>вать текст задачи, перефо</w:t>
            </w:r>
            <w:r w:rsidRPr="00F12D31">
              <w:t>р</w:t>
            </w:r>
            <w:r w:rsidRPr="00F12D31">
              <w:t>мулировать условие, извл</w:t>
            </w:r>
            <w:r w:rsidRPr="00F12D31">
              <w:t>е</w:t>
            </w:r>
            <w:r w:rsidRPr="00F12D31">
              <w:t>кать необходимую инфо</w:t>
            </w:r>
            <w:r w:rsidRPr="00F12D31">
              <w:t>р</w:t>
            </w:r>
            <w:r w:rsidRPr="00F12D31">
              <w:t>мацию, моделировать усл</w:t>
            </w:r>
            <w:r w:rsidRPr="00F12D31">
              <w:t>о</w:t>
            </w:r>
            <w:r w:rsidRPr="00F12D31">
              <w:t xml:space="preserve">вие с помощью реальных предметов, схем, рисунков; строить логическую цепочку рассуждений; критически </w:t>
            </w:r>
            <w:r w:rsidRPr="00F12D31">
              <w:lastRenderedPageBreak/>
              <w:t>оценивать полученный о</w:t>
            </w:r>
            <w:r w:rsidRPr="00F12D31">
              <w:t>т</w:t>
            </w:r>
            <w:r w:rsidRPr="00F12D31">
              <w:t>вет, осуществлять самоко</w:t>
            </w:r>
            <w:r w:rsidRPr="00F12D31">
              <w:t>н</w:t>
            </w:r>
            <w:r w:rsidRPr="00F12D31">
              <w:t>троль, проверяя ответ на с</w:t>
            </w:r>
            <w:r w:rsidRPr="00F12D31">
              <w:t>о</w:t>
            </w:r>
            <w:r w:rsidRPr="00F12D31">
              <w:t xml:space="preserve">ответствие условию. </w:t>
            </w:r>
          </w:p>
          <w:p w:rsidR="0096059B" w:rsidRPr="00F12D31" w:rsidRDefault="0096059B" w:rsidP="008263C6">
            <w:pPr>
              <w:ind w:right="51"/>
              <w:jc w:val="both"/>
            </w:pPr>
            <w:proofErr w:type="gramStart"/>
            <w:r w:rsidRPr="00F12D31">
              <w:t>Уметь решать задачи на п</w:t>
            </w:r>
            <w:r w:rsidRPr="00F12D31">
              <w:t>о</w:t>
            </w:r>
            <w:r w:rsidRPr="00F12D31">
              <w:t>нимание отношений «бол</w:t>
            </w:r>
            <w:r w:rsidRPr="00F12D31">
              <w:t>ь</w:t>
            </w:r>
            <w:r w:rsidRPr="00F12D31">
              <w:t>ше на...», «меньше на...», «больше в...», «меньше в...», а также понимание ста</w:t>
            </w:r>
            <w:r w:rsidRPr="00F12D31">
              <w:t>н</w:t>
            </w:r>
            <w:r w:rsidRPr="00F12D31">
              <w:t>дартных ситуаций, в кот</w:t>
            </w:r>
            <w:r w:rsidRPr="00F12D31">
              <w:t>о</w:t>
            </w:r>
            <w:r w:rsidRPr="00F12D31">
              <w:t>рых используются слова «всего», «осталось» и т. п.; типовые задачи «на части», на нахождение двух чисел по их сумме и разности.</w:t>
            </w:r>
            <w:proofErr w:type="gramEnd"/>
          </w:p>
          <w:p w:rsidR="0096059B" w:rsidRPr="006F3F04" w:rsidRDefault="0096059B" w:rsidP="008263C6"/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B91856" w:rsidP="008263C6">
            <w:r>
              <w:lastRenderedPageBreak/>
              <w:t>1,3</w:t>
            </w:r>
          </w:p>
          <w:p w:rsidR="00B91856" w:rsidRDefault="00B91856" w:rsidP="008263C6">
            <w:r>
              <w:t>2,5</w:t>
            </w:r>
          </w:p>
          <w:p w:rsidR="00B91856" w:rsidRDefault="00B91856" w:rsidP="008263C6"/>
          <w:p w:rsidR="00B91856" w:rsidRDefault="00B91856" w:rsidP="008263C6">
            <w:r>
              <w:t>4,6</w:t>
            </w:r>
          </w:p>
          <w:p w:rsidR="00B91856" w:rsidRDefault="00B91856" w:rsidP="008263C6">
            <w:r>
              <w:t>7,8</w:t>
            </w:r>
          </w:p>
          <w:p w:rsidR="00B91856" w:rsidRDefault="00B91856" w:rsidP="008263C6">
            <w:r>
              <w:t>1,3</w:t>
            </w:r>
          </w:p>
          <w:p w:rsidR="00B91856" w:rsidRDefault="00B91856" w:rsidP="008263C6">
            <w:r>
              <w:t>2,5</w:t>
            </w:r>
          </w:p>
          <w:p w:rsidR="00B91856" w:rsidRDefault="00B91856" w:rsidP="008263C6"/>
          <w:p w:rsidR="00B91856" w:rsidRDefault="00B91856" w:rsidP="008263C6"/>
          <w:p w:rsidR="00B91856" w:rsidRDefault="00B91856" w:rsidP="008263C6">
            <w:r>
              <w:t>7,8</w:t>
            </w:r>
          </w:p>
          <w:p w:rsidR="00B91856" w:rsidRDefault="00B91856" w:rsidP="008263C6"/>
          <w:p w:rsidR="00B91856" w:rsidRDefault="00B91856" w:rsidP="008263C6">
            <w:r>
              <w:t>1,5</w:t>
            </w:r>
          </w:p>
          <w:p w:rsidR="00B91856" w:rsidRDefault="00B91856" w:rsidP="008263C6">
            <w:r>
              <w:t>4,5</w:t>
            </w:r>
          </w:p>
          <w:p w:rsidR="00B91856" w:rsidRDefault="00B91856" w:rsidP="008263C6"/>
          <w:p w:rsidR="00433CFF" w:rsidRDefault="00433CFF" w:rsidP="008263C6"/>
          <w:p w:rsidR="00B91856" w:rsidRDefault="00B91856" w:rsidP="008263C6">
            <w:r>
              <w:t>5</w:t>
            </w:r>
          </w:p>
          <w:p w:rsidR="00B91856" w:rsidRDefault="00837D08" w:rsidP="008263C6">
            <w:r>
              <w:t>7</w:t>
            </w:r>
          </w:p>
          <w:p w:rsidR="00B91856" w:rsidRDefault="00B91856" w:rsidP="008263C6"/>
          <w:p w:rsidR="00B91856" w:rsidRDefault="00B91856" w:rsidP="008263C6">
            <w:r>
              <w:t>6,7</w:t>
            </w:r>
          </w:p>
          <w:p w:rsidR="00433CFF" w:rsidRDefault="00433CFF" w:rsidP="008263C6"/>
          <w:p w:rsidR="00837D08" w:rsidRDefault="00837D08" w:rsidP="008263C6">
            <w:r>
              <w:t>5,6</w:t>
            </w:r>
          </w:p>
          <w:p w:rsidR="00837D08" w:rsidRDefault="00837D08" w:rsidP="008263C6"/>
          <w:p w:rsidR="00837D08" w:rsidRDefault="00837D08" w:rsidP="008263C6">
            <w:r>
              <w:t>4,8</w:t>
            </w:r>
          </w:p>
          <w:p w:rsidR="00837D08" w:rsidRDefault="00837D08" w:rsidP="008263C6">
            <w:r>
              <w:t>2,8</w:t>
            </w:r>
          </w:p>
          <w:p w:rsidR="00837D08" w:rsidRDefault="00837D08" w:rsidP="008263C6"/>
          <w:p w:rsidR="00837D08" w:rsidRDefault="00837D08" w:rsidP="008263C6">
            <w:r>
              <w:t>4,8</w:t>
            </w:r>
          </w:p>
          <w:p w:rsidR="00837D08" w:rsidRDefault="00837D08" w:rsidP="008263C6"/>
          <w:p w:rsidR="00837D08" w:rsidRDefault="00837D08" w:rsidP="008263C6">
            <w:r>
              <w:t>5,8</w:t>
            </w:r>
          </w:p>
          <w:p w:rsidR="00837D08" w:rsidRDefault="00837D08" w:rsidP="008263C6">
            <w:r>
              <w:t>1,7</w:t>
            </w:r>
          </w:p>
          <w:p w:rsidR="00837D08" w:rsidRDefault="00837D08" w:rsidP="008263C6">
            <w:r>
              <w:t>2</w:t>
            </w:r>
          </w:p>
          <w:p w:rsidR="00837D08" w:rsidRDefault="00837D08" w:rsidP="008263C6">
            <w:r>
              <w:t>3,5</w:t>
            </w:r>
          </w:p>
          <w:p w:rsidR="00837D08" w:rsidRDefault="00837D08" w:rsidP="008263C6"/>
          <w:p w:rsidR="00837D08" w:rsidRDefault="00837D08" w:rsidP="008263C6"/>
          <w:p w:rsidR="00837D08" w:rsidRDefault="00837D08" w:rsidP="008263C6"/>
          <w:p w:rsidR="00837D08" w:rsidRDefault="00837D08" w:rsidP="008263C6">
            <w:r>
              <w:t>4,7</w:t>
            </w:r>
          </w:p>
          <w:p w:rsidR="00837D08" w:rsidRDefault="00837D08" w:rsidP="008263C6"/>
          <w:p w:rsidR="00837D08" w:rsidRDefault="00837D08" w:rsidP="008263C6"/>
          <w:p w:rsidR="00837D08" w:rsidRDefault="00837D08" w:rsidP="008263C6"/>
          <w:p w:rsidR="00837D08" w:rsidRDefault="00837D08" w:rsidP="008263C6"/>
          <w:p w:rsidR="00837D08" w:rsidRPr="006F3F04" w:rsidRDefault="00837D08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Десятичная  система  записи  натуральных  чисел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Сравнение  натуральных  чисел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Сложение. Законы  сложения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Вычитание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8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9D2624" w:rsidRDefault="0096059B" w:rsidP="008263C6">
            <w:pPr>
              <w:rPr>
                <w:iCs/>
              </w:rPr>
            </w:pPr>
            <w:r>
              <w:rPr>
                <w:iCs/>
              </w:rPr>
              <w:t>Решение  текстовых  задач  с  помощью  сложения  и  вычит</w:t>
            </w:r>
            <w:r>
              <w:rPr>
                <w:iCs/>
              </w:rPr>
              <w:t>а</w:t>
            </w:r>
            <w:r>
              <w:rPr>
                <w:iCs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Умножение. Законы  умножения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Распределительный  закон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6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Сложение  и  вычитание  чисел  столбиком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62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F20039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F20039" w:rsidRDefault="0096059B" w:rsidP="008263C6">
            <w:pPr>
              <w:rPr>
                <w:b/>
              </w:rPr>
            </w:pPr>
            <w:r w:rsidRPr="00F20039">
              <w:rPr>
                <w:b/>
              </w:rPr>
              <w:t>Контрольная  работа 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28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Умножение  чисел  столбиком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Степень  с  натуральным  пок</w:t>
            </w:r>
            <w:r>
              <w:t>а</w:t>
            </w:r>
            <w:r>
              <w:t>зателем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Деление  нацело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Решение  текстовых  задач  с  помощью умножения  и  дел</w:t>
            </w:r>
            <w:r>
              <w:t>е</w:t>
            </w:r>
            <w: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Задачи  на  «части»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73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Деление  с  остатком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37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Числовые  выражения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31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713F4" w:rsidRDefault="0096059B" w:rsidP="008263C6">
            <w:pPr>
              <w:rPr>
                <w:b/>
                <w:bCs/>
                <w:iCs/>
              </w:rPr>
            </w:pPr>
            <w:r w:rsidRPr="004713F4">
              <w:rPr>
                <w:b/>
                <w:bCs/>
                <w:iCs/>
              </w:rPr>
              <w:t>Контрольная  работа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</w:tr>
      <w:tr w:rsidR="0096059B" w:rsidRPr="006F3F04" w:rsidTr="0096059B">
        <w:trPr>
          <w:gridBefore w:val="1"/>
          <w:wBefore w:w="34" w:type="dxa"/>
          <w:trHeight w:val="22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pPr>
              <w:rPr>
                <w:bCs/>
                <w:iCs/>
              </w:rPr>
            </w:pPr>
            <w:r>
              <w:rPr>
                <w:bCs/>
                <w:iCs/>
              </w:rPr>
              <w:t>Нахождение  двух  чисел  по  их  сумме  и  разности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</w:tr>
      <w:tr w:rsidR="0096059B" w:rsidRPr="006F3F04" w:rsidTr="0096059B">
        <w:trPr>
          <w:gridBefore w:val="1"/>
          <w:wBefore w:w="34" w:type="dxa"/>
          <w:trHeight w:val="3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5576FC" w:rsidRDefault="0096059B" w:rsidP="008263C6">
            <w:pPr>
              <w:rPr>
                <w:b/>
                <w:bCs/>
                <w:iCs/>
              </w:rPr>
            </w:pPr>
            <w:r w:rsidRPr="005576FC">
              <w:rPr>
                <w:b/>
                <w:bCs/>
                <w:iCs/>
              </w:rPr>
              <w:t>Дополнения  к  главе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</w:tr>
      <w:tr w:rsidR="0096059B" w:rsidRPr="006F3F04" w:rsidTr="0096059B">
        <w:trPr>
          <w:gridBefore w:val="1"/>
          <w:wBefore w:w="34" w:type="dxa"/>
          <w:trHeight w:val="48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pPr>
              <w:rPr>
                <w:bCs/>
                <w:iCs/>
              </w:rPr>
            </w:pPr>
            <w:r>
              <w:rPr>
                <w:bCs/>
                <w:iCs/>
              </w:rPr>
              <w:t>Занимательные  задачи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2. Измерение  величин  </w:t>
            </w:r>
            <w:r w:rsidRPr="006F3F04">
              <w:rPr>
                <w:b/>
                <w:bCs/>
              </w:rPr>
              <w:t>(</w:t>
            </w:r>
            <w:r>
              <w:rPr>
                <w:b/>
                <w:bCs/>
              </w:rPr>
              <w:t>30</w:t>
            </w:r>
            <w:r w:rsidRPr="006F3F04">
              <w:rPr>
                <w:b/>
                <w:bCs/>
              </w:rPr>
              <w:t>ч)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96059B">
            <w:pPr>
              <w:jc w:val="center"/>
              <w:rPr>
                <w:b/>
                <w:bCs/>
              </w:rPr>
            </w:pP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Наглядная  ге</w:t>
            </w:r>
            <w:r>
              <w:t>о</w:t>
            </w:r>
            <w:r>
              <w:t>метрия.</w:t>
            </w:r>
          </w:p>
          <w:p w:rsidR="0096059B" w:rsidRDefault="0096059B" w:rsidP="008263C6">
            <w:r>
              <w:t>Решение те</w:t>
            </w:r>
            <w:r>
              <w:t>к</w:t>
            </w:r>
            <w:r>
              <w:t>стовых задач.</w:t>
            </w:r>
          </w:p>
          <w:p w:rsidR="0096059B" w:rsidRPr="006F3F04" w:rsidRDefault="0096059B" w:rsidP="008263C6">
            <w:r>
              <w:t>История мат</w:t>
            </w:r>
            <w:r>
              <w:t>е</w:t>
            </w:r>
            <w:r>
              <w:t>матики.</w:t>
            </w:r>
          </w:p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Прямая. Луч.  Отрезок.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F12D31" w:rsidRDefault="0096059B" w:rsidP="008263C6">
            <w:pPr>
              <w:ind w:right="51"/>
              <w:jc w:val="both"/>
            </w:pPr>
            <w:r w:rsidRPr="00F12D31">
              <w:t>Измерять с помощью лине</w:t>
            </w:r>
            <w:r w:rsidRPr="00F12D31">
              <w:t>й</w:t>
            </w:r>
            <w:r w:rsidRPr="00F12D31">
              <w:t>ки и сравнивать длины о</w:t>
            </w:r>
            <w:r w:rsidRPr="00F12D31">
              <w:t>т</w:t>
            </w:r>
            <w:r w:rsidRPr="00F12D31">
              <w:t>резков. Строить отрезки з</w:t>
            </w:r>
            <w:r w:rsidRPr="00F12D31">
              <w:t>а</w:t>
            </w:r>
            <w:r w:rsidRPr="00F12D31">
              <w:t xml:space="preserve">данной длины с помощью линейки и циркуля.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 xml:space="preserve">Выражать одни единицы измерения длин отрезков через другие.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Представлять натуральные числа на координатном л</w:t>
            </w:r>
            <w:r w:rsidRPr="00F12D31">
              <w:t>у</w:t>
            </w:r>
            <w:r w:rsidRPr="00F12D31">
              <w:t xml:space="preserve">че.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Распознавать на чертежах, рисунках, в окружающем мире геометрические фиг</w:t>
            </w:r>
            <w:r w:rsidRPr="00F12D31">
              <w:t>у</w:t>
            </w:r>
            <w:r w:rsidRPr="00F12D31">
              <w:t>ры, конфигурации фигур (плоские и пространстве</w:t>
            </w:r>
            <w:r w:rsidRPr="00F12D31">
              <w:t>н</w:t>
            </w:r>
            <w:r w:rsidRPr="00F12D31">
              <w:t xml:space="preserve">ные).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Приводить примеры анал</w:t>
            </w:r>
            <w:r w:rsidRPr="00F12D31">
              <w:t>о</w:t>
            </w:r>
            <w:r w:rsidRPr="00F12D31">
              <w:t xml:space="preserve">гов геометрических фигур в окружающем мире.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Изображать геометрические фигуры и их конфигурации от руки и с использованием чертёжных инструментов.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Измерять с помощью тран</w:t>
            </w:r>
            <w:r w:rsidRPr="00F12D31">
              <w:t>с</w:t>
            </w:r>
            <w:r w:rsidRPr="00F12D31">
              <w:t>портира и сравнивать вел</w:t>
            </w:r>
            <w:r w:rsidRPr="00F12D31">
              <w:t>и</w:t>
            </w:r>
            <w:r w:rsidRPr="00F12D31">
              <w:t>чины углов. Строить углы заданной величины с пом</w:t>
            </w:r>
            <w:r w:rsidRPr="00F12D31">
              <w:t>о</w:t>
            </w:r>
            <w:r w:rsidRPr="00F12D31">
              <w:t>щью транспортира. Выр</w:t>
            </w:r>
            <w:r w:rsidRPr="00F12D31">
              <w:t>а</w:t>
            </w:r>
            <w:r w:rsidRPr="00F12D31">
              <w:t>жать одни единицы измер</w:t>
            </w:r>
            <w:r w:rsidRPr="00F12D31">
              <w:t>е</w:t>
            </w:r>
            <w:r w:rsidRPr="00F12D31">
              <w:t xml:space="preserve">ния углов через другие.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Вычислять площади квадр</w:t>
            </w:r>
            <w:r w:rsidRPr="00F12D31">
              <w:t>а</w:t>
            </w:r>
            <w:r w:rsidRPr="00F12D31">
              <w:t>тов и прямоугольников, об</w:t>
            </w:r>
            <w:r w:rsidRPr="00F12D31">
              <w:t>ъ</w:t>
            </w:r>
            <w:r w:rsidRPr="00F12D31">
              <w:t>ёмы куба и прямоугольного параллелепипеда, используя соответствующие формулы. Выражать одни единицы измерения площади, объёма, массы, времени через др</w:t>
            </w:r>
            <w:r w:rsidRPr="00F12D31">
              <w:t>у</w:t>
            </w:r>
            <w:r w:rsidRPr="00F12D31">
              <w:lastRenderedPageBreak/>
              <w:t>гие.</w:t>
            </w:r>
          </w:p>
          <w:p w:rsidR="0096059B" w:rsidRPr="006F3F04" w:rsidRDefault="0096059B" w:rsidP="008263C6">
            <w:pPr>
              <w:ind w:right="51"/>
              <w:jc w:val="both"/>
            </w:pPr>
            <w:r w:rsidRPr="00F12D31">
              <w:t>Решать задачи на движение, на движение по реке.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837D08" w:rsidP="008263C6">
            <w:pPr>
              <w:ind w:right="51"/>
              <w:jc w:val="both"/>
            </w:pPr>
            <w:r>
              <w:lastRenderedPageBreak/>
              <w:t>7,8</w:t>
            </w:r>
          </w:p>
          <w:p w:rsidR="00837D08" w:rsidRDefault="00837D08" w:rsidP="008263C6">
            <w:pPr>
              <w:ind w:right="51"/>
              <w:jc w:val="both"/>
            </w:pPr>
            <w:r>
              <w:t>4,7</w:t>
            </w:r>
          </w:p>
          <w:p w:rsidR="00837D08" w:rsidRDefault="00837D08" w:rsidP="008263C6">
            <w:pPr>
              <w:ind w:right="51"/>
              <w:jc w:val="both"/>
            </w:pPr>
            <w:r>
              <w:t>3,8</w:t>
            </w:r>
          </w:p>
          <w:p w:rsidR="00837D08" w:rsidRDefault="00837D08" w:rsidP="008263C6">
            <w:pPr>
              <w:ind w:right="51"/>
              <w:jc w:val="both"/>
            </w:pPr>
            <w:r>
              <w:t>1,8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2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4,6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1,5</w:t>
            </w:r>
          </w:p>
          <w:p w:rsidR="00837D08" w:rsidRDefault="00837D08" w:rsidP="008263C6">
            <w:pPr>
              <w:ind w:right="51"/>
              <w:jc w:val="both"/>
            </w:pPr>
            <w:r>
              <w:t>2,3</w:t>
            </w:r>
          </w:p>
          <w:p w:rsidR="00837D08" w:rsidRDefault="00837D08" w:rsidP="008263C6">
            <w:pPr>
              <w:ind w:right="51"/>
              <w:jc w:val="both"/>
            </w:pPr>
            <w:r>
              <w:t>5,7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2,7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1,6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4,5</w:t>
            </w:r>
          </w:p>
          <w:p w:rsidR="00837D08" w:rsidRDefault="00837D08" w:rsidP="008263C6">
            <w:pPr>
              <w:ind w:right="51"/>
              <w:jc w:val="both"/>
            </w:pPr>
            <w:r>
              <w:t>2,5</w:t>
            </w:r>
          </w:p>
          <w:p w:rsidR="00837D08" w:rsidRDefault="00837D08" w:rsidP="008263C6">
            <w:pPr>
              <w:ind w:right="51"/>
              <w:jc w:val="both"/>
            </w:pPr>
            <w:r>
              <w:t>2,8</w:t>
            </w:r>
          </w:p>
          <w:p w:rsidR="00837D08" w:rsidRDefault="00837D08" w:rsidP="008263C6">
            <w:pPr>
              <w:ind w:right="51"/>
              <w:jc w:val="both"/>
            </w:pPr>
            <w:r>
              <w:t>1,2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8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3,4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Default="00837D08" w:rsidP="008263C6">
            <w:pPr>
              <w:ind w:right="51"/>
              <w:jc w:val="both"/>
            </w:pPr>
            <w:r>
              <w:t>7,8</w:t>
            </w:r>
          </w:p>
          <w:p w:rsidR="00837D08" w:rsidRDefault="00837D08" w:rsidP="008263C6">
            <w:pPr>
              <w:ind w:right="51"/>
              <w:jc w:val="both"/>
            </w:pPr>
          </w:p>
          <w:p w:rsidR="00837D08" w:rsidRPr="006F3F04" w:rsidRDefault="00837D08" w:rsidP="008263C6">
            <w:pPr>
              <w:ind w:right="51"/>
              <w:jc w:val="both"/>
            </w:pP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Измерение  величин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Метрические единицы  длины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Представление  натуральных чисел  на  координатном  луче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713F4" w:rsidRDefault="0096059B" w:rsidP="008263C6">
            <w:pPr>
              <w:rPr>
                <w:b/>
              </w:rPr>
            </w:pPr>
            <w:r w:rsidRPr="004713F4">
              <w:rPr>
                <w:b/>
              </w:rPr>
              <w:t>Контрольная  работа 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Окружность и круг. Сфера  и  шар.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Углы. Измерение углов.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Треугольники.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Четырехугольники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94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Площадь  прямоугольника. Ед</w:t>
            </w:r>
            <w:r>
              <w:t>и</w:t>
            </w:r>
            <w:r>
              <w:t>ницы  площади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Прямоугольный  параллелеп</w:t>
            </w:r>
            <w:r>
              <w:t>и</w:t>
            </w:r>
            <w:r>
              <w:t>пед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713F4" w:rsidRDefault="0096059B" w:rsidP="008263C6">
            <w:pPr>
              <w:rPr>
                <w:bCs/>
                <w:iCs/>
              </w:rPr>
            </w:pPr>
            <w:r>
              <w:rPr>
                <w:bCs/>
                <w:iCs/>
              </w:rPr>
              <w:t>Объем  прямоугольного  пара</w:t>
            </w:r>
            <w:r>
              <w:rPr>
                <w:bCs/>
                <w:iCs/>
              </w:rPr>
              <w:t>л</w:t>
            </w:r>
            <w:r>
              <w:rPr>
                <w:bCs/>
                <w:iCs/>
              </w:rPr>
              <w:t>лелепипеда. Единицы  объема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Единицы  массы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Единицы  времени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22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Задачи  на  движение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2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713F4" w:rsidRDefault="0096059B" w:rsidP="008263C6">
            <w:pPr>
              <w:rPr>
                <w:b/>
              </w:rPr>
            </w:pPr>
            <w:r w:rsidRPr="004713F4">
              <w:rPr>
                <w:b/>
              </w:rPr>
              <w:t>Контрольная работа №4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713F4" w:rsidRDefault="0096059B" w:rsidP="008263C6">
            <w:pPr>
              <w:rPr>
                <w:b/>
              </w:rPr>
            </w:pPr>
            <w:r w:rsidRPr="004713F4">
              <w:rPr>
                <w:b/>
              </w:rPr>
              <w:t>Дополнения  к  главе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Многоугольники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Исторические  сведения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22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713F4" w:rsidRDefault="0096059B" w:rsidP="008263C6">
            <w:pPr>
              <w:rPr>
                <w:iCs/>
              </w:rPr>
            </w:pPr>
            <w:r>
              <w:rPr>
                <w:iCs/>
              </w:rPr>
              <w:t>Занимательные  задачи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09272D" w:rsidRPr="006F3F04" w:rsidTr="008263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2D" w:rsidRPr="006F3F04" w:rsidRDefault="0009272D" w:rsidP="008263C6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Глава </w:t>
            </w:r>
            <w:r w:rsidRPr="006F3F04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Делимость  натуральных  чисел </w:t>
            </w:r>
            <w:r w:rsidRPr="006F3F0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19</w:t>
            </w:r>
            <w:r w:rsidRPr="006F3F04">
              <w:rPr>
                <w:b/>
                <w:bCs/>
              </w:rPr>
              <w:t xml:space="preserve"> ч.)</w:t>
            </w:r>
          </w:p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9B" w:rsidRDefault="0096059B" w:rsidP="008263C6">
            <w:r>
              <w:t>Натуральные числа и нуль.</w:t>
            </w:r>
            <w:r w:rsidRPr="006F3F04">
              <w:t xml:space="preserve"> </w:t>
            </w:r>
          </w:p>
          <w:p w:rsidR="0096059B" w:rsidRPr="006F3F04" w:rsidRDefault="0096059B" w:rsidP="008263C6">
            <w:r>
              <w:t>Решение те</w:t>
            </w:r>
            <w:r>
              <w:t>к</w:t>
            </w:r>
            <w:r>
              <w:t>стовых  задач. История мат</w:t>
            </w:r>
            <w:r>
              <w:t>е</w:t>
            </w:r>
            <w:r>
              <w:t>матики.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Свойства  делимости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059B" w:rsidRPr="00F12D31" w:rsidRDefault="0096059B" w:rsidP="008263C6">
            <w:pPr>
              <w:ind w:right="51"/>
              <w:jc w:val="both"/>
            </w:pPr>
            <w:r w:rsidRPr="00F12D31">
              <w:t>Формулировать определ</w:t>
            </w:r>
            <w:r w:rsidRPr="00F12D31">
              <w:t>е</w:t>
            </w:r>
            <w:r w:rsidRPr="00F12D31">
              <w:t>ния делителя и кратного, простого и составного чи</w:t>
            </w:r>
            <w:r w:rsidRPr="00F12D31">
              <w:t>с</w:t>
            </w:r>
            <w:r w:rsidRPr="00F12D31">
              <w:t>ла, свойства и признаки д</w:t>
            </w:r>
            <w:r w:rsidRPr="00F12D31">
              <w:t>е</w:t>
            </w:r>
            <w:r w:rsidRPr="00F12D31">
              <w:t xml:space="preserve">лимости чисел. Доказывать и опровергать с помощью </w:t>
            </w:r>
            <w:proofErr w:type="spellStart"/>
            <w:r w:rsidRPr="00F12D31">
              <w:t>контрпримеров</w:t>
            </w:r>
            <w:proofErr w:type="spellEnd"/>
            <w:r w:rsidRPr="00F12D31">
              <w:t xml:space="preserve"> утвержд</w:t>
            </w:r>
            <w:r w:rsidRPr="00F12D31">
              <w:t>е</w:t>
            </w:r>
            <w:r w:rsidRPr="00F12D31">
              <w:t>ния о делимости чисел. Классифицировать нат</w:t>
            </w:r>
            <w:r w:rsidRPr="00F12D31">
              <w:t>у</w:t>
            </w:r>
            <w:r w:rsidRPr="00F12D31">
              <w:t>ральные числа (чётные и нечётные, по остаткам от деления на 3 и т. п.).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 xml:space="preserve"> [Решать задачи, связанные с использованием чётности и с делимостью чисел.]</w:t>
            </w:r>
          </w:p>
          <w:p w:rsidR="0096059B" w:rsidRPr="006F3F04" w:rsidRDefault="0096059B" w:rsidP="008263C6"/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059B" w:rsidRDefault="00A6000F" w:rsidP="008263C6">
            <w:r>
              <w:t>1,7</w:t>
            </w:r>
          </w:p>
          <w:p w:rsidR="00A6000F" w:rsidRDefault="00A6000F" w:rsidP="008263C6">
            <w:r>
              <w:t>2,4</w:t>
            </w:r>
          </w:p>
          <w:p w:rsidR="00A6000F" w:rsidRDefault="00A6000F" w:rsidP="008263C6">
            <w:r>
              <w:t>3,8</w:t>
            </w:r>
          </w:p>
          <w:p w:rsidR="00A6000F" w:rsidRDefault="00A6000F" w:rsidP="008263C6">
            <w:r>
              <w:t>5,6</w:t>
            </w:r>
          </w:p>
          <w:p w:rsidR="00A6000F" w:rsidRDefault="00A6000F" w:rsidP="008263C6">
            <w:r>
              <w:t>1,8</w:t>
            </w:r>
          </w:p>
          <w:p w:rsidR="00A6000F" w:rsidRDefault="00A6000F" w:rsidP="008263C6">
            <w:r>
              <w:t>4,7</w:t>
            </w:r>
          </w:p>
          <w:p w:rsidR="00A6000F" w:rsidRDefault="00A6000F" w:rsidP="008263C6"/>
          <w:p w:rsidR="00A6000F" w:rsidRDefault="00A6000F" w:rsidP="008263C6">
            <w:r>
              <w:t>5</w:t>
            </w:r>
          </w:p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Pr="006F3F04" w:rsidRDefault="00A6000F" w:rsidP="008263C6">
            <w:r>
              <w:t>6,8</w:t>
            </w:r>
          </w:p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Признаки  делимости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Простые  и  составные  числа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Делители  натурального  числа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02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6F3F04" w:rsidRDefault="0096059B" w:rsidP="008263C6">
            <w:r>
              <w:t>Наибольший  общий  делитель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6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6F3F04" w:rsidRDefault="0096059B" w:rsidP="008263C6">
            <w:r>
              <w:t>Наименьшее  общее  кратное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518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0632A2" w:rsidRDefault="0096059B" w:rsidP="008263C6">
            <w:pPr>
              <w:rPr>
                <w:b/>
              </w:rPr>
            </w:pPr>
            <w:r w:rsidRPr="000632A2">
              <w:rPr>
                <w:b/>
              </w:rPr>
              <w:t>Контрольная  работа  №5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0632A2" w:rsidRDefault="0096059B" w:rsidP="008263C6">
            <w:pPr>
              <w:rPr>
                <w:b/>
              </w:rPr>
            </w:pPr>
            <w:r w:rsidRPr="000632A2">
              <w:rPr>
                <w:b/>
              </w:rPr>
              <w:t>Дополнения  к  главе 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Использование  четности  и  н</w:t>
            </w:r>
            <w:r>
              <w:t>е</w:t>
            </w:r>
            <w:r>
              <w:t>четности  при  решении  задач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Исторические  сведения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89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Занимательные  задачи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30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09272D" w:rsidRPr="006F3F04" w:rsidTr="008263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Глава </w:t>
            </w:r>
            <w:r w:rsidRPr="006F3F04">
              <w:rPr>
                <w:b/>
              </w:rPr>
              <w:t xml:space="preserve">4. </w:t>
            </w:r>
            <w:r>
              <w:rPr>
                <w:b/>
              </w:rPr>
              <w:t>Обыкновенные  дроби</w:t>
            </w:r>
            <w:r w:rsidRPr="006F3F04">
              <w:rPr>
                <w:b/>
              </w:rPr>
              <w:t xml:space="preserve">  (</w:t>
            </w:r>
            <w:r>
              <w:rPr>
                <w:b/>
              </w:rPr>
              <w:t xml:space="preserve">65 </w:t>
            </w:r>
            <w:r w:rsidRPr="006F3F04">
              <w:rPr>
                <w:b/>
              </w:rPr>
              <w:t>ч)</w:t>
            </w:r>
          </w:p>
        </w:tc>
      </w:tr>
      <w:tr w:rsidR="0096059B" w:rsidRPr="006F3F04" w:rsidTr="0096059B"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 xml:space="preserve">Дроби. </w:t>
            </w:r>
          </w:p>
          <w:p w:rsidR="0096059B" w:rsidRDefault="0096059B" w:rsidP="008263C6">
            <w:r>
              <w:t>Решение те</w:t>
            </w:r>
            <w:r>
              <w:t>к</w:t>
            </w:r>
            <w:r>
              <w:t>стовых  задач.</w:t>
            </w:r>
          </w:p>
          <w:p w:rsidR="0096059B" w:rsidRPr="006F3F04" w:rsidRDefault="0096059B" w:rsidP="008263C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Понятие  дроби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9B" w:rsidRPr="00F12D31" w:rsidRDefault="0096059B" w:rsidP="008263C6">
            <w:pPr>
              <w:ind w:right="51"/>
              <w:jc w:val="both"/>
            </w:pPr>
            <w:r w:rsidRPr="00F12D31">
              <w:t>Преобразовывать обыкн</w:t>
            </w:r>
            <w:r w:rsidRPr="00F12D31">
              <w:t>о</w:t>
            </w:r>
            <w:r w:rsidRPr="00F12D31">
              <w:t xml:space="preserve">венные дроби, сравнивать и упорядочивать их.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 xml:space="preserve">Приводить дроби к общему знаменателю, сравнивать и упорядочивать их.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 xml:space="preserve">Выполнять вычисления с обыкновенными дробями.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Знать законы арифметич</w:t>
            </w:r>
            <w:r w:rsidRPr="00F12D31">
              <w:t>е</w:t>
            </w:r>
            <w:r w:rsidRPr="00F12D31">
              <w:t>ских действий, уметь зап</w:t>
            </w:r>
            <w:r w:rsidRPr="00F12D31">
              <w:t>и</w:t>
            </w:r>
            <w:r w:rsidRPr="00F12D31">
              <w:t>сывать их с помощью букв и применять их для рацион</w:t>
            </w:r>
            <w:r w:rsidRPr="00F12D31">
              <w:t>а</w:t>
            </w:r>
            <w:r w:rsidRPr="00F12D31">
              <w:t xml:space="preserve">лизации вычислений.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[Проводить несложные д</w:t>
            </w:r>
            <w:r w:rsidRPr="00F12D31">
              <w:t>о</w:t>
            </w:r>
            <w:r w:rsidRPr="00F12D31">
              <w:t>казательные рассуждения с опорой на законы арифм</w:t>
            </w:r>
            <w:r w:rsidRPr="00F12D31">
              <w:t>е</w:t>
            </w:r>
            <w:r w:rsidRPr="00F12D31">
              <w:t>тических действий для др</w:t>
            </w:r>
            <w:r w:rsidRPr="00F12D31">
              <w:t>о</w:t>
            </w:r>
            <w:r w:rsidRPr="00F12D31">
              <w:t xml:space="preserve">бей.]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Решать задачи на дроби, на все действия с дробями</w:t>
            </w:r>
            <w:r>
              <w:t>, на совместную работу</w:t>
            </w:r>
            <w:r w:rsidRPr="00F12D31">
              <w:t>.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Выражать с помощью др</w:t>
            </w:r>
            <w:r w:rsidRPr="00F12D31">
              <w:t>о</w:t>
            </w:r>
            <w:r w:rsidRPr="00F12D31">
              <w:t>бей сантиметры в метрах, граммы в килограмм</w:t>
            </w:r>
            <w:r>
              <w:t>ах, к</w:t>
            </w:r>
            <w:r>
              <w:t>и</w:t>
            </w:r>
            <w:r>
              <w:t xml:space="preserve">лограммы в тоннах и т. п. </w:t>
            </w:r>
            <w:r w:rsidRPr="00F12D31">
              <w:t>Выполнять вычисления со смешанными дробями. В</w:t>
            </w:r>
            <w:r w:rsidRPr="00F12D31">
              <w:t>ы</w:t>
            </w:r>
            <w:r w:rsidRPr="00F12D31">
              <w:t>числять площадь прям</w:t>
            </w:r>
            <w:r w:rsidRPr="00F12D31">
              <w:t>о</w:t>
            </w:r>
            <w:r w:rsidRPr="00F12D31">
              <w:t>угольника, объём прям</w:t>
            </w:r>
            <w:r w:rsidRPr="00F12D31">
              <w:t>о</w:t>
            </w:r>
            <w:r w:rsidRPr="00F12D31">
              <w:t xml:space="preserve">угольного параллелепипеда.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 xml:space="preserve">Выполнять вычисления с применением дробей. </w:t>
            </w:r>
          </w:p>
          <w:p w:rsidR="0096059B" w:rsidRPr="00F12D31" w:rsidRDefault="0096059B" w:rsidP="008263C6">
            <w:pPr>
              <w:ind w:right="51"/>
              <w:jc w:val="both"/>
            </w:pPr>
            <w:r w:rsidRPr="00F12D31">
              <w:t>Представлять дроби на к</w:t>
            </w:r>
            <w:r w:rsidRPr="00F12D31">
              <w:t>о</w:t>
            </w:r>
            <w:r w:rsidRPr="00F12D31">
              <w:t>ординатном луче.</w:t>
            </w:r>
          </w:p>
          <w:p w:rsidR="0096059B" w:rsidRPr="006F3F04" w:rsidRDefault="0096059B" w:rsidP="008263C6"/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9B" w:rsidRDefault="00A6000F" w:rsidP="008263C6">
            <w:r>
              <w:lastRenderedPageBreak/>
              <w:t>4,8</w:t>
            </w:r>
          </w:p>
          <w:p w:rsidR="00A6000F" w:rsidRDefault="00A6000F" w:rsidP="008263C6">
            <w:r>
              <w:t>2,6</w:t>
            </w:r>
          </w:p>
          <w:p w:rsidR="00A6000F" w:rsidRDefault="00A6000F" w:rsidP="008263C6">
            <w:r>
              <w:t>1,5</w:t>
            </w:r>
          </w:p>
          <w:p w:rsidR="00A6000F" w:rsidRDefault="00A6000F" w:rsidP="008263C6"/>
          <w:p w:rsidR="00A6000F" w:rsidRDefault="00A6000F" w:rsidP="008263C6">
            <w:r>
              <w:t>3,8</w:t>
            </w:r>
          </w:p>
          <w:p w:rsidR="00A6000F" w:rsidRDefault="00A6000F" w:rsidP="008263C6"/>
          <w:p w:rsidR="00A6000F" w:rsidRDefault="00A6000F" w:rsidP="008263C6">
            <w:r>
              <w:t>3,7</w:t>
            </w:r>
          </w:p>
          <w:p w:rsidR="00A6000F" w:rsidRDefault="00A6000F" w:rsidP="008263C6">
            <w:r>
              <w:t>5,6</w:t>
            </w:r>
          </w:p>
          <w:p w:rsidR="00A6000F" w:rsidRDefault="00A6000F" w:rsidP="008263C6">
            <w:r>
              <w:t>1,5</w:t>
            </w:r>
          </w:p>
          <w:p w:rsidR="00A6000F" w:rsidRDefault="00A6000F" w:rsidP="008263C6"/>
          <w:p w:rsidR="00A6000F" w:rsidRDefault="00A6000F" w:rsidP="008263C6">
            <w:r>
              <w:t>4</w:t>
            </w:r>
          </w:p>
          <w:p w:rsidR="00A6000F" w:rsidRDefault="00A6000F" w:rsidP="008263C6">
            <w:r>
              <w:t>5,6</w:t>
            </w:r>
          </w:p>
          <w:p w:rsidR="00A6000F" w:rsidRDefault="00A6000F" w:rsidP="008263C6">
            <w:r>
              <w:t>7,8</w:t>
            </w:r>
          </w:p>
          <w:p w:rsidR="00A6000F" w:rsidRDefault="00A6000F" w:rsidP="008263C6">
            <w:r>
              <w:t>4,5,6</w:t>
            </w:r>
          </w:p>
          <w:p w:rsidR="00A6000F" w:rsidRDefault="00A6000F" w:rsidP="008263C6">
            <w:r>
              <w:t>1,5,7</w:t>
            </w:r>
          </w:p>
          <w:p w:rsidR="00A6000F" w:rsidRDefault="00A6000F" w:rsidP="008263C6"/>
          <w:p w:rsidR="00A6000F" w:rsidRDefault="00A6000F" w:rsidP="008263C6">
            <w:r>
              <w:t>6</w:t>
            </w:r>
          </w:p>
          <w:p w:rsidR="00A6000F" w:rsidRDefault="0015521F" w:rsidP="008263C6">
            <w:r>
              <w:t>1,5,8</w:t>
            </w:r>
          </w:p>
          <w:p w:rsidR="00A6000F" w:rsidRDefault="00A6000F" w:rsidP="008263C6">
            <w:r>
              <w:t>2,3,5</w:t>
            </w:r>
          </w:p>
          <w:p w:rsidR="00A6000F" w:rsidRDefault="00A6000F" w:rsidP="008263C6">
            <w:r>
              <w:t>4,8</w:t>
            </w:r>
          </w:p>
          <w:p w:rsidR="00A6000F" w:rsidRDefault="00A6000F" w:rsidP="008263C6">
            <w:r>
              <w:t>7,8</w:t>
            </w:r>
          </w:p>
          <w:p w:rsidR="00A6000F" w:rsidRDefault="00A6000F" w:rsidP="008263C6"/>
          <w:p w:rsidR="00A6000F" w:rsidRDefault="00A6000F" w:rsidP="008263C6">
            <w:r>
              <w:t>1,5,8</w:t>
            </w:r>
          </w:p>
          <w:p w:rsidR="00A6000F" w:rsidRDefault="00A6000F" w:rsidP="008263C6"/>
          <w:p w:rsidR="00A6000F" w:rsidRDefault="00A6000F" w:rsidP="008263C6">
            <w:r>
              <w:t>2</w:t>
            </w:r>
          </w:p>
          <w:p w:rsidR="00A6000F" w:rsidRDefault="00A6000F" w:rsidP="008263C6">
            <w:r>
              <w:t>4,8</w:t>
            </w:r>
          </w:p>
          <w:p w:rsidR="00A6000F" w:rsidRDefault="00A6000F" w:rsidP="008263C6"/>
          <w:p w:rsidR="00A6000F" w:rsidRDefault="00A6000F" w:rsidP="008263C6">
            <w:r>
              <w:t>2,8</w:t>
            </w:r>
          </w:p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Default="00A6000F" w:rsidP="008263C6"/>
          <w:p w:rsidR="00A6000F" w:rsidRPr="006F3F04" w:rsidRDefault="00A6000F" w:rsidP="008263C6">
            <w:r>
              <w:lastRenderedPageBreak/>
              <w:t>6,8</w:t>
            </w:r>
          </w:p>
        </w:tc>
      </w:tr>
      <w:tr w:rsidR="0096059B" w:rsidRPr="006F3F04" w:rsidTr="0096059B"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Равенство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Задачи  на  дроби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647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Приведение  дробей  к  общему  знаменателю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91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Сравнение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85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Сложение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Законы  сложения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Вычитание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55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6AE0" w:rsidRDefault="0096059B" w:rsidP="008263C6">
            <w:pPr>
              <w:rPr>
                <w:b/>
                <w:iCs/>
              </w:rPr>
            </w:pPr>
            <w:r w:rsidRPr="003C6AE0">
              <w:rPr>
                <w:b/>
                <w:iCs/>
              </w:rPr>
              <w:t>Контрольная  работа №6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>
            <w:pPr>
              <w:rPr>
                <w:color w:val="FF000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>
            <w:pPr>
              <w:rPr>
                <w:color w:val="FF0000"/>
              </w:rPr>
            </w:pPr>
          </w:p>
        </w:tc>
      </w:tr>
      <w:tr w:rsidR="0096059B" w:rsidRPr="006F3F04" w:rsidTr="0096059B">
        <w:trPr>
          <w:trHeight w:val="270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Умножение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70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Законы  умножения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2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72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Деление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405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Нахождение  части  целого  и  целого  по  его  части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6AE0" w:rsidRDefault="0096059B" w:rsidP="008263C6">
            <w:pPr>
              <w:rPr>
                <w:b/>
              </w:rPr>
            </w:pPr>
            <w:r w:rsidRPr="003C6AE0">
              <w:rPr>
                <w:b/>
              </w:rPr>
              <w:t>Контрольная  работа  №7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Задачи  на  совместную 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Понятие  смешанной  дроби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27"/>
        </w:trPr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pPr>
              <w:jc w:val="center"/>
            </w:pPr>
            <w:r>
              <w:t>Наглядная ге</w:t>
            </w:r>
            <w:r>
              <w:t>о</w:t>
            </w:r>
            <w:r>
              <w:t>метрия.</w:t>
            </w:r>
          </w:p>
          <w:p w:rsidR="0096059B" w:rsidRDefault="0096059B" w:rsidP="008263C6">
            <w:pPr>
              <w:jc w:val="center"/>
            </w:pPr>
            <w:r>
              <w:t>История мат</w:t>
            </w:r>
            <w:r>
              <w:t>е</w:t>
            </w:r>
            <w:r>
              <w:t>матики</w:t>
            </w:r>
          </w:p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Сложение  смешанных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45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Вычитание  смешанных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180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Умножение  и  деление  см</w:t>
            </w:r>
            <w:r>
              <w:t>е</w:t>
            </w:r>
            <w:r>
              <w:t>шанных  дробей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5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00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6AE0" w:rsidRDefault="0096059B" w:rsidP="008263C6">
            <w:pPr>
              <w:rPr>
                <w:b/>
              </w:rPr>
            </w:pPr>
            <w:r w:rsidRPr="003C6AE0">
              <w:rPr>
                <w:b/>
              </w:rPr>
              <w:t>Контрольная  работа  №8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45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Представление  дробей  на  к</w:t>
            </w:r>
            <w:r>
              <w:t>о</w:t>
            </w:r>
            <w:r>
              <w:t>ординатном  луче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45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Площадь  прямоугольника.  Объем  прямоугольного  пара</w:t>
            </w:r>
            <w:r>
              <w:t>л</w:t>
            </w:r>
            <w:r>
              <w:t>лелепипеда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60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6AE0" w:rsidRDefault="0096059B" w:rsidP="008263C6">
            <w:pPr>
              <w:rPr>
                <w:b/>
              </w:rPr>
            </w:pPr>
            <w:r w:rsidRPr="003C6AE0">
              <w:rPr>
                <w:b/>
              </w:rPr>
              <w:t>Дополнения  к  главе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45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Сложные  задачи  на  движения  по  реке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180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Исторические сведения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60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Занимательные  задачи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9B" w:rsidRPr="006F3F04" w:rsidRDefault="0096059B" w:rsidP="008263C6"/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9B" w:rsidRPr="006F3F04" w:rsidRDefault="0096059B" w:rsidP="008263C6"/>
        </w:tc>
      </w:tr>
      <w:tr w:rsidR="0009272D" w:rsidRPr="006F3F04" w:rsidTr="008263C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bCs/>
              </w:rPr>
              <w:lastRenderedPageBreak/>
              <w:t>Повторение. (1</w:t>
            </w:r>
            <w:r>
              <w:rPr>
                <w:b/>
                <w:bCs/>
              </w:rPr>
              <w:t>0</w:t>
            </w:r>
            <w:r w:rsidRPr="006F3F04">
              <w:rPr>
                <w:b/>
                <w:bCs/>
              </w:rPr>
              <w:t xml:space="preserve"> ч)</w:t>
            </w:r>
          </w:p>
        </w:tc>
      </w:tr>
      <w:tr w:rsidR="00A6000F" w:rsidRPr="006F3F04" w:rsidTr="00A6000F">
        <w:tblPrEx>
          <w:tblLook w:val="01E0" w:firstRow="1" w:lastRow="1" w:firstColumn="1" w:lastColumn="1" w:noHBand="0" w:noVBand="0"/>
        </w:tblPrEx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0F" w:rsidRDefault="00A6000F" w:rsidP="008263C6">
            <w:pPr>
              <w:rPr>
                <w:bCs/>
              </w:rPr>
            </w:pPr>
            <w:r w:rsidRPr="006F3F04">
              <w:rPr>
                <w:bCs/>
              </w:rPr>
              <w:t>Натуральные  числа</w:t>
            </w:r>
            <w:r>
              <w:rPr>
                <w:bCs/>
              </w:rPr>
              <w:t xml:space="preserve"> и нуль</w:t>
            </w:r>
            <w:r w:rsidRPr="006F3F04">
              <w:rPr>
                <w:bCs/>
              </w:rPr>
              <w:t>.</w:t>
            </w:r>
          </w:p>
          <w:p w:rsidR="00A6000F" w:rsidRDefault="00A6000F" w:rsidP="008263C6">
            <w:pPr>
              <w:rPr>
                <w:bCs/>
              </w:rPr>
            </w:pPr>
            <w:r>
              <w:rPr>
                <w:bCs/>
              </w:rPr>
              <w:t>Дроби.</w:t>
            </w:r>
          </w:p>
          <w:p w:rsidR="00A6000F" w:rsidRPr="006F3F04" w:rsidRDefault="00A6000F" w:rsidP="008263C6">
            <w:pPr>
              <w:rPr>
                <w:bCs/>
              </w:rPr>
            </w:pPr>
            <w:r>
              <w:rPr>
                <w:bCs/>
              </w:rPr>
              <w:t>Решение те</w:t>
            </w:r>
            <w:r>
              <w:rPr>
                <w:bCs/>
              </w:rPr>
              <w:t>к</w:t>
            </w:r>
            <w:r>
              <w:rPr>
                <w:bCs/>
              </w:rPr>
              <w:t>стовых задач.</w:t>
            </w:r>
          </w:p>
          <w:p w:rsidR="00A6000F" w:rsidRPr="006F3F04" w:rsidRDefault="00A6000F" w:rsidP="003F068B">
            <w:pPr>
              <w:ind w:left="34"/>
              <w:rPr>
                <w:bCs/>
              </w:rPr>
            </w:pPr>
            <w:r w:rsidRPr="006F3F04">
              <w:rPr>
                <w:bCs/>
              </w:rPr>
              <w:t xml:space="preserve">  Наглядная  геометрия.</w:t>
            </w:r>
            <w:r>
              <w:rPr>
                <w:bCs/>
              </w:rPr>
              <w:t xml:space="preserve"> И</w:t>
            </w:r>
            <w:r>
              <w:rPr>
                <w:bCs/>
              </w:rPr>
              <w:t>с</w:t>
            </w:r>
            <w:r>
              <w:rPr>
                <w:bCs/>
              </w:rPr>
              <w:t>тория матем</w:t>
            </w:r>
            <w:r>
              <w:rPr>
                <w:bCs/>
              </w:rPr>
              <w:t>а</w:t>
            </w:r>
            <w:r>
              <w:rPr>
                <w:bCs/>
              </w:rPr>
              <w:t>тики.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F" w:rsidRPr="006F3F04" w:rsidRDefault="00A6000F" w:rsidP="008263C6">
            <w:pPr>
              <w:snapToGrid w:val="0"/>
            </w:pPr>
            <w:r>
              <w:t xml:space="preserve">Повторение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F" w:rsidRPr="006F3F04" w:rsidRDefault="00A6000F" w:rsidP="008263C6">
            <w:r>
              <w:t>9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F" w:rsidRPr="006F3F04" w:rsidRDefault="00A6000F" w:rsidP="008263C6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F" w:rsidRPr="006F3F04" w:rsidRDefault="00A6000F" w:rsidP="008263C6">
            <w:r>
              <w:t>1,5,7,8</w:t>
            </w:r>
          </w:p>
        </w:tc>
      </w:tr>
      <w:tr w:rsidR="0096059B" w:rsidRPr="006F3F04" w:rsidTr="003F068B">
        <w:tblPrEx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D72CE8" w:rsidRDefault="0096059B" w:rsidP="008263C6">
            <w:pPr>
              <w:snapToGrid w:val="0"/>
              <w:rPr>
                <w:b/>
              </w:rPr>
            </w:pPr>
            <w:r w:rsidRPr="00D72CE8">
              <w:rPr>
                <w:b/>
              </w:rPr>
              <w:t>Итоговая  контрольная  раб</w:t>
            </w:r>
            <w:r w:rsidRPr="00D72CE8">
              <w:rPr>
                <w:b/>
              </w:rPr>
              <w:t>о</w:t>
            </w:r>
            <w:r w:rsidRPr="00D72CE8">
              <w:rPr>
                <w:b/>
              </w:rPr>
              <w:t>та  №9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D72CE8" w:rsidRDefault="0096059B" w:rsidP="008263C6">
            <w:pPr>
              <w:rPr>
                <w:bCs/>
              </w:rPr>
            </w:pPr>
            <w:r w:rsidRPr="00D72CE8">
              <w:rPr>
                <w:bCs/>
              </w:rPr>
              <w:t>1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A6000F" w:rsidP="008263C6">
            <w:r>
              <w:t>7</w:t>
            </w:r>
          </w:p>
        </w:tc>
      </w:tr>
      <w:tr w:rsidR="0009272D" w:rsidRPr="006F3F04" w:rsidTr="008263C6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432F99" w:rsidRDefault="0009272D" w:rsidP="008263C6">
            <w:pPr>
              <w:rPr>
                <w:b/>
              </w:rPr>
            </w:pPr>
            <w:r w:rsidRPr="00432F99">
              <w:rPr>
                <w:b/>
                <w:bCs/>
              </w:rPr>
              <w:t xml:space="preserve">                                                                                Итого                    </w:t>
            </w:r>
            <w:r>
              <w:rPr>
                <w:b/>
                <w:bCs/>
              </w:rPr>
              <w:t>170</w:t>
            </w:r>
            <w:r w:rsidRPr="00432F99">
              <w:rPr>
                <w:b/>
                <w:bCs/>
              </w:rPr>
              <w:t xml:space="preserve">  ч.</w:t>
            </w:r>
            <w:r>
              <w:rPr>
                <w:b/>
                <w:bCs/>
              </w:rPr>
              <w:t xml:space="preserve">,              </w:t>
            </w:r>
            <w:proofErr w:type="spellStart"/>
            <w:r>
              <w:rPr>
                <w:b/>
                <w:bCs/>
              </w:rPr>
              <w:t>к.р</w:t>
            </w:r>
            <w:proofErr w:type="spellEnd"/>
            <w:r>
              <w:rPr>
                <w:b/>
                <w:bCs/>
              </w:rPr>
              <w:t>.  -  9</w:t>
            </w:r>
          </w:p>
        </w:tc>
      </w:tr>
    </w:tbl>
    <w:p w:rsidR="0009272D" w:rsidRDefault="0009272D" w:rsidP="0009272D"/>
    <w:p w:rsidR="003F068B" w:rsidRPr="00314279" w:rsidRDefault="003F068B" w:rsidP="0009272D">
      <w:pPr>
        <w:rPr>
          <w:vanish/>
        </w:rPr>
      </w:pPr>
    </w:p>
    <w:p w:rsidR="0009272D" w:rsidRDefault="0009272D" w:rsidP="00092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9272D" w:rsidRDefault="0009272D" w:rsidP="00092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901"/>
        <w:gridCol w:w="7"/>
        <w:gridCol w:w="3593"/>
        <w:gridCol w:w="7"/>
        <w:gridCol w:w="713"/>
        <w:gridCol w:w="7"/>
        <w:gridCol w:w="3255"/>
        <w:gridCol w:w="15"/>
        <w:gridCol w:w="30"/>
        <w:gridCol w:w="45"/>
        <w:gridCol w:w="38"/>
        <w:gridCol w:w="15"/>
        <w:gridCol w:w="1114"/>
      </w:tblGrid>
      <w:tr w:rsidR="0009272D" w:rsidRPr="006F3F04" w:rsidTr="008263C6">
        <w:trPr>
          <w:gridBefore w:val="1"/>
          <w:wBefore w:w="34" w:type="dxa"/>
          <w:trHeight w:val="64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bCs/>
              </w:rPr>
              <w:t>Раздел пр</w:t>
            </w:r>
            <w:r w:rsidRPr="006F3F04">
              <w:rPr>
                <w:b/>
                <w:bCs/>
              </w:rPr>
              <w:t>о</w:t>
            </w:r>
            <w:r w:rsidRPr="006F3F04">
              <w:rPr>
                <w:b/>
                <w:bCs/>
              </w:rPr>
              <w:t>граммы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6F3F04" w:rsidRDefault="0009272D" w:rsidP="008263C6">
            <w:pPr>
              <w:shd w:val="clear" w:color="auto" w:fill="FFFFFF"/>
              <w:jc w:val="center"/>
              <w:rPr>
                <w:b/>
              </w:rPr>
            </w:pPr>
            <w:r w:rsidRPr="006F3F04">
              <w:rPr>
                <w:b/>
                <w:color w:val="000000"/>
              </w:rPr>
              <w:t>Содержание</w:t>
            </w:r>
          </w:p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color w:val="000000"/>
              </w:rPr>
              <w:t>материала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6F3F04" w:rsidRDefault="0009272D" w:rsidP="008263C6">
            <w:pPr>
              <w:shd w:val="clear" w:color="auto" w:fill="FFFFFF"/>
              <w:jc w:val="center"/>
              <w:rPr>
                <w:b/>
              </w:rPr>
            </w:pPr>
            <w:r w:rsidRPr="006F3F04">
              <w:rPr>
                <w:b/>
                <w:color w:val="000000"/>
              </w:rPr>
              <w:t>Кол</w:t>
            </w:r>
            <w:r>
              <w:rPr>
                <w:b/>
                <w:color w:val="000000"/>
              </w:rPr>
              <w:t>.</w:t>
            </w:r>
          </w:p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color w:val="000000"/>
              </w:rPr>
              <w:t>час</w:t>
            </w: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6F3F04" w:rsidRDefault="0009272D" w:rsidP="008263C6">
            <w:pPr>
              <w:rPr>
                <w:b/>
                <w:bCs/>
              </w:rPr>
            </w:pPr>
            <w:r w:rsidRPr="006F3F04">
              <w:rPr>
                <w:b/>
                <w:bCs/>
              </w:rPr>
              <w:t xml:space="preserve">Характеристика основных видов </w:t>
            </w:r>
          </w:p>
          <w:p w:rsidR="0009272D" w:rsidRPr="006F3F04" w:rsidRDefault="0009272D" w:rsidP="008263C6">
            <w:pPr>
              <w:rPr>
                <w:b/>
                <w:bCs/>
              </w:rPr>
            </w:pPr>
            <w:r w:rsidRPr="006F3F04">
              <w:rPr>
                <w:b/>
                <w:bCs/>
              </w:rPr>
              <w:t>деятельности ученика</w:t>
            </w:r>
          </w:p>
        </w:tc>
      </w:tr>
      <w:tr w:rsidR="0009272D" w:rsidRPr="006F3F04" w:rsidTr="008263C6">
        <w:trPr>
          <w:gridBefore w:val="1"/>
          <w:wBefore w:w="34" w:type="dxa"/>
          <w:trHeight w:val="266"/>
        </w:trPr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1. Отношения, пропорции,  проценты. </w:t>
            </w:r>
            <w:r w:rsidRPr="006F3F0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26</w:t>
            </w:r>
            <w:r w:rsidRPr="006F3F04">
              <w:rPr>
                <w:b/>
                <w:bCs/>
              </w:rPr>
              <w:t xml:space="preserve"> ч.)</w:t>
            </w: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 xml:space="preserve">Дроби. </w:t>
            </w:r>
          </w:p>
          <w:p w:rsidR="0096059B" w:rsidRDefault="0096059B" w:rsidP="008263C6">
            <w:r>
              <w:t>Решение те</w:t>
            </w:r>
            <w:r>
              <w:t>к</w:t>
            </w:r>
            <w:r>
              <w:t>стовых задач.</w:t>
            </w:r>
          </w:p>
          <w:p w:rsidR="0096059B" w:rsidRPr="006F3F04" w:rsidRDefault="0096059B" w:rsidP="008263C6">
            <w:r>
              <w:t>Элементы те</w:t>
            </w:r>
            <w:r>
              <w:t>о</w:t>
            </w:r>
            <w:r>
              <w:t>рии множеств и математической логики.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Отношения чисел и величин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F06C35" w:rsidRDefault="0096059B" w:rsidP="008263C6">
            <w:pPr>
              <w:ind w:right="51"/>
              <w:jc w:val="both"/>
            </w:pPr>
            <w:r w:rsidRPr="00F06C35">
              <w:t>Использовать понятия отн</w:t>
            </w:r>
            <w:r w:rsidRPr="00F06C35">
              <w:t>о</w:t>
            </w:r>
            <w:r w:rsidRPr="00F06C35">
              <w:t xml:space="preserve">шение, масштаб, пропорция при решении задач.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Приводить примеры испол</w:t>
            </w:r>
            <w:r w:rsidRPr="00F06C35">
              <w:t>ь</w:t>
            </w:r>
            <w:r w:rsidRPr="00F06C35">
              <w:t xml:space="preserve">зования этих понятий на практике.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Решать задачи на пропорц</w:t>
            </w:r>
            <w:r w:rsidRPr="00F06C35">
              <w:t>и</w:t>
            </w:r>
            <w:r w:rsidRPr="00F06C35">
              <w:t>ональное деление и проце</w:t>
            </w:r>
            <w:r w:rsidRPr="00F06C35">
              <w:t>н</w:t>
            </w:r>
            <w:r w:rsidRPr="00F06C35">
              <w:t>ты (в том числе задачи из реальной практики); объя</w:t>
            </w:r>
            <w:r w:rsidRPr="00F06C35">
              <w:t>с</w:t>
            </w:r>
            <w:r w:rsidRPr="00F06C35">
              <w:t xml:space="preserve">нять, что такое процент. </w:t>
            </w:r>
          </w:p>
          <w:p w:rsidR="0096059B" w:rsidRDefault="0096059B" w:rsidP="008263C6">
            <w:pPr>
              <w:ind w:right="51"/>
              <w:jc w:val="both"/>
            </w:pPr>
            <w:proofErr w:type="gramStart"/>
            <w:r w:rsidRPr="00F06C35">
              <w:t>Использовать знания о зав</w:t>
            </w:r>
            <w:r w:rsidRPr="00F06C35">
              <w:t>и</w:t>
            </w:r>
            <w:r w:rsidRPr="00F06C35">
              <w:t>симостях (прямой и обра</w:t>
            </w:r>
            <w:r w:rsidRPr="00F06C35">
              <w:t>т</w:t>
            </w:r>
            <w:r w:rsidRPr="00F06C35">
              <w:t>ной пропорциональной) между величинами</w:t>
            </w:r>
            <w:r>
              <w:t xml:space="preserve"> </w:t>
            </w:r>
            <w:r w:rsidRPr="00F06C35">
              <w:t>(ск</w:t>
            </w:r>
            <w:r w:rsidRPr="00F06C35">
              <w:t>о</w:t>
            </w:r>
            <w:r w:rsidRPr="00F06C35">
              <w:t>рость, время, расстояние; р</w:t>
            </w:r>
            <w:r w:rsidRPr="00F06C35">
              <w:t>а</w:t>
            </w:r>
            <w:r w:rsidRPr="00F06C35">
              <w:t>бота, производительность, время и т. п.) при решении текстовых задач</w:t>
            </w:r>
            <w:r>
              <w:t>; о</w:t>
            </w:r>
            <w:r w:rsidRPr="00F06C35">
              <w:t>смысл</w:t>
            </w:r>
            <w:r w:rsidRPr="00F06C35">
              <w:t>и</w:t>
            </w:r>
            <w:r w:rsidRPr="00F06C35">
              <w:t>вать текст задачи, извлекать необходимую информацию; строить логическую цепочку рассуждений; критич</w:t>
            </w:r>
            <w:r>
              <w:t>ески оценивать полученный о</w:t>
            </w:r>
            <w:r>
              <w:t>т</w:t>
            </w:r>
            <w:r>
              <w:t>вет.</w:t>
            </w:r>
            <w:r w:rsidRPr="00F06C35">
              <w:t xml:space="preserve"> </w:t>
            </w:r>
            <w:proofErr w:type="gramEnd"/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 xml:space="preserve">Представлять проценты в дробях и дроби в процентах.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Осуществлять поиск инфо</w:t>
            </w:r>
            <w:r w:rsidRPr="00F06C35">
              <w:t>р</w:t>
            </w:r>
            <w:r w:rsidRPr="00F06C35">
              <w:t>мации (в СМИ), содержащей данные, выраженные в пр</w:t>
            </w:r>
            <w:r w:rsidRPr="00F06C35">
              <w:t>о</w:t>
            </w:r>
            <w:r w:rsidRPr="00F06C35">
              <w:t>центах, интерпретировать их.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Выполнять сбор информации в несложных случаях, орг</w:t>
            </w:r>
            <w:r w:rsidRPr="00F06C35">
              <w:t>а</w:t>
            </w:r>
            <w:r w:rsidRPr="00F06C35">
              <w:t>низовывать информацию в виде таблиц и круговых ди</w:t>
            </w:r>
            <w:r w:rsidRPr="00F06C35">
              <w:t>а</w:t>
            </w:r>
            <w:r w:rsidRPr="00F06C35">
              <w:t>грамм, в том числе с пом</w:t>
            </w:r>
            <w:r w:rsidRPr="00F06C35">
              <w:t>о</w:t>
            </w:r>
            <w:r w:rsidRPr="00F06C35">
              <w:lastRenderedPageBreak/>
              <w:t>щью компьютерных пр</w:t>
            </w:r>
            <w:r w:rsidRPr="00F06C35">
              <w:t>о</w:t>
            </w:r>
            <w:r w:rsidRPr="00F06C35">
              <w:t>грамм.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Приводить примеры случа</w:t>
            </w:r>
            <w:r w:rsidRPr="00F06C35">
              <w:t>й</w:t>
            </w:r>
            <w:r w:rsidRPr="00F06C35">
              <w:t>ных событий, достоверных и невозможных событий.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Сравнивать шансы насту</w:t>
            </w:r>
            <w:r w:rsidRPr="00F06C35">
              <w:t>п</w:t>
            </w:r>
            <w:r w:rsidRPr="00F06C35">
              <w:t>ления событий; строить р</w:t>
            </w:r>
            <w:r w:rsidRPr="00F06C35">
              <w:t>е</w:t>
            </w:r>
            <w:r w:rsidRPr="00F06C35">
              <w:t>чевые конструкции с испол</w:t>
            </w:r>
            <w:r w:rsidRPr="00F06C35">
              <w:t>ь</w:t>
            </w:r>
            <w:r w:rsidRPr="00F06C35">
              <w:t>зованием словосочетаний более вероятно, маловероя</w:t>
            </w:r>
            <w:r w:rsidRPr="00F06C35">
              <w:t>т</w:t>
            </w:r>
            <w:r w:rsidRPr="00F06C35">
              <w:t xml:space="preserve">но и др. </w:t>
            </w:r>
          </w:p>
          <w:p w:rsidR="0096059B" w:rsidRPr="006F3F04" w:rsidRDefault="0096059B" w:rsidP="008263C6">
            <w:r w:rsidRPr="00F06C35">
              <w:t>Выполнять перебор всех во</w:t>
            </w:r>
            <w:r w:rsidRPr="00F06C35">
              <w:t>з</w:t>
            </w:r>
            <w:r w:rsidRPr="00F06C35">
              <w:t>можных вариантов для пер</w:t>
            </w:r>
            <w:r w:rsidRPr="00F06C35">
              <w:t>е</w:t>
            </w:r>
            <w:r w:rsidRPr="00F06C35">
              <w:t>счёта объектов или комбин</w:t>
            </w:r>
            <w:r w:rsidRPr="00F06C35">
              <w:t>а</w:t>
            </w:r>
            <w:r w:rsidRPr="00F06C35">
              <w:t>ций, выделять комбинации, отвечающие заданным усл</w:t>
            </w:r>
            <w:r w:rsidRPr="00F06C35">
              <w:t>о</w:t>
            </w:r>
            <w:r w:rsidRPr="00F06C35">
              <w:t>виям.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29351E" w:rsidP="008263C6">
            <w:r>
              <w:lastRenderedPageBreak/>
              <w:t>1,3</w:t>
            </w:r>
          </w:p>
          <w:p w:rsidR="0029351E" w:rsidRDefault="0029351E" w:rsidP="008263C6">
            <w:r>
              <w:t>2,4</w:t>
            </w:r>
          </w:p>
          <w:p w:rsidR="0029351E" w:rsidRDefault="0029351E" w:rsidP="008263C6">
            <w:r>
              <w:t>5,7</w:t>
            </w:r>
          </w:p>
          <w:p w:rsidR="0029351E" w:rsidRDefault="0029351E" w:rsidP="008263C6"/>
          <w:p w:rsidR="0029351E" w:rsidRDefault="0029351E" w:rsidP="008263C6">
            <w:r>
              <w:t>6,8</w:t>
            </w:r>
          </w:p>
          <w:p w:rsidR="0029351E" w:rsidRDefault="0029351E" w:rsidP="008263C6"/>
          <w:p w:rsidR="0029351E" w:rsidRDefault="0029351E" w:rsidP="008263C6">
            <w:r>
              <w:t>2,4</w:t>
            </w:r>
          </w:p>
          <w:p w:rsidR="0029351E" w:rsidRDefault="0029351E" w:rsidP="008263C6">
            <w:r>
              <w:t>3</w:t>
            </w:r>
          </w:p>
          <w:p w:rsidR="0029351E" w:rsidRDefault="0029351E" w:rsidP="008263C6">
            <w:r>
              <w:t>5,6</w:t>
            </w:r>
          </w:p>
          <w:p w:rsidR="0029351E" w:rsidRDefault="0029351E" w:rsidP="008263C6">
            <w:r>
              <w:t>7,8</w:t>
            </w:r>
          </w:p>
          <w:p w:rsidR="0029351E" w:rsidRDefault="0029351E" w:rsidP="008263C6">
            <w:r>
              <w:t>3,5</w:t>
            </w:r>
          </w:p>
          <w:p w:rsidR="0029351E" w:rsidRDefault="0029351E" w:rsidP="008263C6"/>
          <w:p w:rsidR="0029351E" w:rsidRDefault="0029351E" w:rsidP="008263C6"/>
          <w:p w:rsidR="0029351E" w:rsidRDefault="0029351E" w:rsidP="008263C6"/>
          <w:p w:rsidR="0029351E" w:rsidRDefault="0029351E" w:rsidP="008263C6"/>
          <w:p w:rsidR="0029351E" w:rsidRDefault="0029351E" w:rsidP="008263C6"/>
          <w:p w:rsidR="0029351E" w:rsidRDefault="0029351E" w:rsidP="008263C6"/>
          <w:p w:rsidR="0029351E" w:rsidRDefault="0029351E" w:rsidP="008263C6">
            <w:r>
              <w:t>6,8</w:t>
            </w:r>
          </w:p>
          <w:p w:rsidR="0029351E" w:rsidRDefault="0029351E" w:rsidP="008263C6">
            <w:r>
              <w:t>7</w:t>
            </w:r>
          </w:p>
          <w:p w:rsidR="0029351E" w:rsidRDefault="0029351E" w:rsidP="008263C6"/>
          <w:p w:rsidR="0029351E" w:rsidRPr="006F3F04" w:rsidRDefault="0029351E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Масштаб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>Деление числа в данном отн</w:t>
            </w:r>
            <w:r w:rsidRPr="00431417">
              <w:t>о</w:t>
            </w:r>
            <w:r w:rsidRPr="00431417">
              <w:t xml:space="preserve">шении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Пропорции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>Прямая и обратная пропорци</w:t>
            </w:r>
            <w:r w:rsidRPr="00431417">
              <w:t>о</w:t>
            </w:r>
            <w:r w:rsidRPr="00431417">
              <w:t xml:space="preserve">нальность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18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pPr>
              <w:rPr>
                <w:b/>
              </w:rPr>
            </w:pPr>
            <w:r w:rsidRPr="00431417">
              <w:rPr>
                <w:b/>
              </w:rPr>
              <w:t xml:space="preserve">Контрольная работа № 1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317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Понятие о проценте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Задачи на проценты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370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Круговые диаграммы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27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F20039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pPr>
              <w:rPr>
                <w:b/>
              </w:rPr>
            </w:pPr>
            <w:r w:rsidRPr="00431417">
              <w:rPr>
                <w:b/>
              </w:rPr>
              <w:t xml:space="preserve">Дополнения к главе 1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3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417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F20039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F20039" w:rsidRDefault="0096059B" w:rsidP="008263C6">
            <w:r w:rsidRPr="00431417">
              <w:t>1. Задачи на перебор всех во</w:t>
            </w:r>
            <w:r w:rsidRPr="00431417">
              <w:t>з</w:t>
            </w:r>
            <w:r w:rsidRPr="00431417">
              <w:t xml:space="preserve">можных вариантов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285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2. Вероятность события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-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3. Исторические сведения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431417" w:rsidRDefault="0096059B" w:rsidP="008263C6">
            <w:r w:rsidRPr="00431417">
              <w:t xml:space="preserve">4. Занимательные задачи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237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 w:rsidRPr="00431417">
              <w:rPr>
                <w:b/>
              </w:rPr>
              <w:t xml:space="preserve">Контрольная работа № 2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1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09272D" w:rsidRPr="006F3F04" w:rsidTr="008263C6">
        <w:trPr>
          <w:gridBefore w:val="1"/>
          <w:wBefore w:w="34" w:type="dxa"/>
        </w:trPr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Глава 2. Целые  числа  </w:t>
            </w:r>
            <w:r w:rsidRPr="006F3F04">
              <w:rPr>
                <w:b/>
                <w:bCs/>
              </w:rPr>
              <w:t>(</w:t>
            </w:r>
            <w:r>
              <w:rPr>
                <w:b/>
                <w:bCs/>
              </w:rPr>
              <w:t>34</w:t>
            </w:r>
            <w:r w:rsidRPr="006F3F04">
              <w:rPr>
                <w:b/>
                <w:bCs/>
              </w:rPr>
              <w:t>ч)</w:t>
            </w: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Рациональные числа.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Отрицательные целые числа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F06C35" w:rsidRDefault="0096059B" w:rsidP="008263C6">
            <w:pPr>
              <w:ind w:right="51"/>
              <w:jc w:val="both"/>
            </w:pPr>
            <w:r w:rsidRPr="00F06C35">
              <w:t>Приводить примеры испол</w:t>
            </w:r>
            <w:r w:rsidRPr="00F06C35">
              <w:t>ь</w:t>
            </w:r>
            <w:r w:rsidRPr="00F06C35">
              <w:t>зования в окружающем мире положительных и отриц</w:t>
            </w:r>
            <w:r w:rsidRPr="00F06C35">
              <w:t>а</w:t>
            </w:r>
            <w:r w:rsidRPr="00F06C35">
              <w:t xml:space="preserve">тельных чисел (температура, выигрыш-проигрыш, </w:t>
            </w:r>
            <w:proofErr w:type="gramStart"/>
            <w:r w:rsidRPr="00F06C35">
              <w:t>выше-ниже</w:t>
            </w:r>
            <w:proofErr w:type="gramEnd"/>
            <w:r w:rsidRPr="00F06C35">
              <w:t xml:space="preserve"> уровня моря и т. п.).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Характеризовать множество целых чисел. Приводить примеры конечных и беск</w:t>
            </w:r>
            <w:r w:rsidRPr="00F06C35">
              <w:t>о</w:t>
            </w:r>
            <w:r w:rsidRPr="00F06C35">
              <w:t xml:space="preserve">нечных множеств чисел.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Сравнивать и упорядочивать целые числа, выполнять в</w:t>
            </w:r>
            <w:r w:rsidRPr="00F06C35">
              <w:t>ы</w:t>
            </w:r>
            <w:r w:rsidRPr="00F06C35">
              <w:t xml:space="preserve">числения с целыми числами.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Формулировать и запис</w:t>
            </w:r>
            <w:r w:rsidRPr="00F06C35">
              <w:t>ы</w:t>
            </w:r>
            <w:r w:rsidRPr="00F06C35">
              <w:t>вать с помощью букв сво</w:t>
            </w:r>
            <w:r w:rsidRPr="00F06C35">
              <w:t>й</w:t>
            </w:r>
            <w:r w:rsidRPr="00F06C35">
              <w:t>ства действий с целыми чи</w:t>
            </w:r>
            <w:r w:rsidRPr="00F06C35">
              <w:t>с</w:t>
            </w:r>
            <w:r w:rsidRPr="00F06C35">
              <w:t>лами, применять их и прав</w:t>
            </w:r>
            <w:r w:rsidRPr="00F06C35">
              <w:t>и</w:t>
            </w:r>
            <w:r w:rsidRPr="00F06C35">
              <w:t>ла раскрытия скобок, закл</w:t>
            </w:r>
            <w:r w:rsidRPr="00F06C35">
              <w:t>ю</w:t>
            </w:r>
            <w:r w:rsidRPr="00F06C35">
              <w:t>чения в скобки для преобр</w:t>
            </w:r>
            <w:r w:rsidRPr="00F06C35">
              <w:t>а</w:t>
            </w:r>
            <w:r w:rsidRPr="00F06C35">
              <w:t>зования числовых выраж</w:t>
            </w:r>
            <w:r w:rsidRPr="00F06C35">
              <w:t>е</w:t>
            </w:r>
            <w:r w:rsidRPr="00F06C35">
              <w:t xml:space="preserve">ний.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Изображать положительные и отрицательные целые чи</w:t>
            </w:r>
            <w:r w:rsidRPr="00F06C35">
              <w:t>с</w:t>
            </w:r>
            <w:r w:rsidRPr="00F06C35">
              <w:t xml:space="preserve">ла точками координатной прямой. </w:t>
            </w:r>
          </w:p>
          <w:p w:rsidR="0096059B" w:rsidRPr="006F3F04" w:rsidRDefault="0096059B" w:rsidP="008263C6">
            <w:proofErr w:type="gramStart"/>
            <w:r w:rsidRPr="00F06C35">
              <w:t>[Находить в окружающем мире плоские фигуры, си</w:t>
            </w:r>
            <w:r w:rsidRPr="00F06C35">
              <w:t>м</w:t>
            </w:r>
            <w:r w:rsidRPr="00F06C35">
              <w:t>метричные относительно точки.</w:t>
            </w:r>
            <w:proofErr w:type="gramEnd"/>
            <w:r w:rsidRPr="00F06C35">
              <w:t xml:space="preserve"> </w:t>
            </w:r>
            <w:proofErr w:type="gramStart"/>
            <w:r w:rsidRPr="00F06C35">
              <w:t>Изображать фигуры, симметричные относительно точки.]</w:t>
            </w:r>
            <w:proofErr w:type="gramEnd"/>
          </w:p>
        </w:tc>
        <w:tc>
          <w:tcPr>
            <w:tcW w:w="12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29351E" w:rsidP="008263C6">
            <w:r>
              <w:t>2,5</w:t>
            </w:r>
          </w:p>
          <w:p w:rsidR="0029351E" w:rsidRDefault="0029351E" w:rsidP="008263C6">
            <w:r>
              <w:t>3,8</w:t>
            </w:r>
          </w:p>
          <w:p w:rsidR="0029351E" w:rsidRDefault="0029351E" w:rsidP="008263C6"/>
          <w:p w:rsidR="0029351E" w:rsidRDefault="0029351E" w:rsidP="008263C6">
            <w:r>
              <w:t>4,7</w:t>
            </w:r>
          </w:p>
          <w:p w:rsidR="0029351E" w:rsidRDefault="0029351E" w:rsidP="008263C6">
            <w:r>
              <w:t>2,5,7</w:t>
            </w:r>
          </w:p>
          <w:p w:rsidR="0029351E" w:rsidRDefault="0029351E" w:rsidP="008263C6"/>
          <w:p w:rsidR="0029351E" w:rsidRDefault="0029351E" w:rsidP="008263C6">
            <w:r>
              <w:t>1,5</w:t>
            </w:r>
          </w:p>
          <w:p w:rsidR="0029351E" w:rsidRDefault="0029351E" w:rsidP="008263C6">
            <w:r>
              <w:t>2,6</w:t>
            </w:r>
          </w:p>
          <w:p w:rsidR="0029351E" w:rsidRDefault="0029351E" w:rsidP="008263C6">
            <w:r>
              <w:t>3,5</w:t>
            </w:r>
          </w:p>
          <w:p w:rsidR="0029351E" w:rsidRDefault="0029351E" w:rsidP="008263C6">
            <w:r>
              <w:t>4,8</w:t>
            </w:r>
          </w:p>
          <w:p w:rsidR="0029351E" w:rsidRDefault="0029351E" w:rsidP="008263C6">
            <w:r>
              <w:t>6,7</w:t>
            </w:r>
          </w:p>
          <w:p w:rsidR="0029351E" w:rsidRDefault="0029351E" w:rsidP="008263C6">
            <w:r>
              <w:t>2,3</w:t>
            </w:r>
          </w:p>
          <w:p w:rsidR="0029351E" w:rsidRDefault="0029351E" w:rsidP="008263C6"/>
          <w:p w:rsidR="0029351E" w:rsidRDefault="0029351E" w:rsidP="008263C6">
            <w:r>
              <w:t>1,5</w:t>
            </w:r>
          </w:p>
          <w:p w:rsidR="0029351E" w:rsidRDefault="0029351E" w:rsidP="008263C6"/>
          <w:p w:rsidR="0029351E" w:rsidRDefault="0029351E" w:rsidP="008263C6">
            <w:r>
              <w:t>4,8</w:t>
            </w:r>
          </w:p>
          <w:p w:rsidR="0029351E" w:rsidRDefault="0029351E" w:rsidP="008263C6"/>
          <w:p w:rsidR="0029351E" w:rsidRDefault="0029351E" w:rsidP="008263C6">
            <w:r>
              <w:t>8</w:t>
            </w:r>
          </w:p>
          <w:p w:rsidR="0029351E" w:rsidRPr="0029351E" w:rsidRDefault="0029351E" w:rsidP="0029351E"/>
          <w:p w:rsidR="0029351E" w:rsidRPr="0029351E" w:rsidRDefault="0029351E" w:rsidP="0029351E"/>
          <w:p w:rsidR="0029351E" w:rsidRPr="0029351E" w:rsidRDefault="0029351E" w:rsidP="0029351E"/>
          <w:p w:rsidR="0029351E" w:rsidRPr="0029351E" w:rsidRDefault="0029351E" w:rsidP="0029351E"/>
          <w:p w:rsidR="0029351E" w:rsidRDefault="0029351E" w:rsidP="0029351E"/>
          <w:p w:rsidR="0029351E" w:rsidRPr="0029351E" w:rsidRDefault="0029351E" w:rsidP="0029351E">
            <w:r>
              <w:t>5,8</w:t>
            </w: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>Противоположные числа. М</w:t>
            </w:r>
            <w:r w:rsidRPr="00EE1826">
              <w:t>о</w:t>
            </w:r>
            <w:r w:rsidRPr="00EE1826">
              <w:t xml:space="preserve">дуль числа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Сравнение целых чисел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Сложение целых чисел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5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3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Законы сложения целых чисел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230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Разность целых чисел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Произведение целых чисел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Частное целых чисел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Распределительный закон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449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Раскрытие скобок и заключение в скобки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70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Действия с суммами нескольких слагаемых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Представление целых чисел на координатной оси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pPr>
              <w:rPr>
                <w:b/>
              </w:rPr>
            </w:pPr>
            <w:r w:rsidRPr="00EE1826">
              <w:rPr>
                <w:b/>
              </w:rPr>
              <w:t>Контрольная работа №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pPr>
              <w:rPr>
                <w:b/>
              </w:rPr>
            </w:pPr>
            <w:r w:rsidRPr="00EE1826">
              <w:rPr>
                <w:b/>
              </w:rPr>
              <w:t xml:space="preserve">Дополнения к главе 2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522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>1. Фигуры на плоскости, си</w:t>
            </w:r>
            <w:r w:rsidRPr="00EE1826">
              <w:t>м</w:t>
            </w:r>
            <w:r w:rsidRPr="00EE1826">
              <w:t xml:space="preserve">метричные относительно точки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279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EE1826" w:rsidRDefault="0096059B" w:rsidP="008263C6">
            <w:r w:rsidRPr="00EE1826">
              <w:t xml:space="preserve">2. Исторические сведения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gridBefore w:val="1"/>
          <w:wBefore w:w="34" w:type="dxa"/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 w:rsidRPr="00EE1826">
              <w:t xml:space="preserve">3. Занимательные задачи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</w:tr>
      <w:tr w:rsidR="0009272D" w:rsidRPr="006F3F04" w:rsidTr="008263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2D" w:rsidRPr="006F3F04" w:rsidRDefault="0009272D" w:rsidP="008263C6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Глава </w:t>
            </w:r>
            <w:r w:rsidRPr="006F3F04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Рациональные  числа </w:t>
            </w:r>
            <w:r w:rsidRPr="006F3F0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38</w:t>
            </w:r>
            <w:r w:rsidRPr="006F3F04">
              <w:rPr>
                <w:b/>
                <w:bCs/>
              </w:rPr>
              <w:t xml:space="preserve"> ч.)</w:t>
            </w:r>
          </w:p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9B" w:rsidRDefault="0096059B" w:rsidP="008263C6">
            <w:r>
              <w:t xml:space="preserve">Рациональные  числа.  </w:t>
            </w:r>
          </w:p>
          <w:p w:rsidR="0096059B" w:rsidRDefault="0096059B" w:rsidP="008263C6">
            <w:r>
              <w:t>Дроби.</w:t>
            </w:r>
          </w:p>
          <w:p w:rsidR="0096059B" w:rsidRPr="006F3F04" w:rsidRDefault="0096059B" w:rsidP="008263C6">
            <w:r>
              <w:t>Решение те</w:t>
            </w:r>
            <w:r>
              <w:t>к</w:t>
            </w:r>
            <w:r>
              <w:t>стовых задач.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Отрицательные дроби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059B" w:rsidRPr="00F06C35" w:rsidRDefault="0096059B" w:rsidP="008263C6">
            <w:pPr>
              <w:ind w:right="51"/>
              <w:jc w:val="both"/>
            </w:pPr>
            <w:r w:rsidRPr="00F06C35">
              <w:t xml:space="preserve">Характеризовать множество рациональных чисел.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Формулировать и запис</w:t>
            </w:r>
            <w:r w:rsidRPr="00F06C35">
              <w:t>ы</w:t>
            </w:r>
            <w:r w:rsidRPr="00F06C35">
              <w:t>вать с помощью букв осно</w:t>
            </w:r>
            <w:r w:rsidRPr="00F06C35">
              <w:t>в</w:t>
            </w:r>
            <w:r w:rsidRPr="00F06C35">
              <w:t>ное свойство дроби, сво</w:t>
            </w:r>
            <w:r w:rsidRPr="00F06C35">
              <w:t>й</w:t>
            </w:r>
            <w:r w:rsidRPr="00F06C35">
              <w:lastRenderedPageBreak/>
              <w:t>ства действий с рационал</w:t>
            </w:r>
            <w:r w:rsidRPr="00F06C35">
              <w:t>ь</w:t>
            </w:r>
            <w:r w:rsidRPr="00F06C35">
              <w:t>ными числами, применять их для преобразования др</w:t>
            </w:r>
            <w:r w:rsidRPr="00F06C35">
              <w:t>о</w:t>
            </w:r>
            <w:r w:rsidRPr="00F06C35">
              <w:t xml:space="preserve">бей и числовых выражений.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Сравнивать и упорядочивать рациональные числа, в</w:t>
            </w:r>
            <w:r w:rsidRPr="00F06C35">
              <w:t>ы</w:t>
            </w:r>
            <w:r w:rsidRPr="00F06C35">
              <w:t>полнять вычисления с рац</w:t>
            </w:r>
            <w:r w:rsidRPr="00F06C35">
              <w:t>и</w:t>
            </w:r>
            <w:r w:rsidRPr="00F06C35">
              <w:t xml:space="preserve">ональными числами.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Изображать положительные и отрицательные раци</w:t>
            </w:r>
            <w:r w:rsidRPr="00F06C35">
              <w:t>о</w:t>
            </w:r>
            <w:r w:rsidRPr="00F06C35">
              <w:t>нальные числа точками к</w:t>
            </w:r>
            <w:r w:rsidRPr="00F06C35">
              <w:t>о</w:t>
            </w:r>
            <w:r w:rsidRPr="00F06C35">
              <w:t xml:space="preserve">ординатной прямой.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Решать несложные уравн</w:t>
            </w:r>
            <w:r w:rsidRPr="00F06C35">
              <w:t>е</w:t>
            </w:r>
            <w:r w:rsidRPr="00F06C35">
              <w:t>ния первой степени на осн</w:t>
            </w:r>
            <w:r w:rsidRPr="00F06C35">
              <w:t>о</w:t>
            </w:r>
            <w:r w:rsidRPr="00F06C35">
              <w:t>ве зависимостей между ко</w:t>
            </w:r>
            <w:r w:rsidRPr="00F06C35">
              <w:t>м</w:t>
            </w:r>
            <w:r w:rsidRPr="00F06C35">
              <w:t>понентами арифметических действий и с помощью п</w:t>
            </w:r>
            <w:r w:rsidRPr="00F06C35">
              <w:t>е</w:t>
            </w:r>
            <w:r w:rsidRPr="00F06C35">
              <w:t>реноса слагаемых с прот</w:t>
            </w:r>
            <w:r w:rsidRPr="00F06C35">
              <w:t>и</w:t>
            </w:r>
            <w:r w:rsidRPr="00F06C35">
              <w:t>воположным знаком в др</w:t>
            </w:r>
            <w:r w:rsidRPr="00F06C35">
              <w:t>у</w:t>
            </w:r>
            <w:r w:rsidRPr="00F06C35">
              <w:t xml:space="preserve">гую часть уравнения.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Составлять буквенные в</w:t>
            </w:r>
            <w:r w:rsidRPr="00F06C35">
              <w:t>ы</w:t>
            </w:r>
            <w:r w:rsidRPr="00F06C35">
              <w:t xml:space="preserve">ражения и уравнения по условиям задач.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Решать задачи с помощью уравнения.</w:t>
            </w:r>
          </w:p>
          <w:p w:rsidR="0096059B" w:rsidRPr="00F06C35" w:rsidRDefault="0096059B" w:rsidP="008263C6">
            <w:pPr>
              <w:ind w:right="51"/>
              <w:jc w:val="both"/>
            </w:pPr>
            <w:proofErr w:type="gramStart"/>
            <w:r w:rsidRPr="00F06C35">
              <w:t>[Читать и составлять бу</w:t>
            </w:r>
            <w:r w:rsidRPr="00F06C35">
              <w:t>к</w:t>
            </w:r>
            <w:r w:rsidRPr="00F06C35">
              <w:t>венные выражения, нах</w:t>
            </w:r>
            <w:r w:rsidRPr="00F06C35">
              <w:t>о</w:t>
            </w:r>
            <w:r w:rsidRPr="00F06C35">
              <w:t xml:space="preserve">дить числовые значения буквенных выражений для заданных значений букв. </w:t>
            </w:r>
            <w:r>
              <w:t xml:space="preserve"> </w:t>
            </w:r>
            <w:proofErr w:type="gramEnd"/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 xml:space="preserve">Находить в окружающем мире фигуры, симметричные относительно прямой. </w:t>
            </w:r>
          </w:p>
          <w:p w:rsidR="0096059B" w:rsidRPr="006F3F04" w:rsidRDefault="0096059B" w:rsidP="008263C6">
            <w:r w:rsidRPr="00F06C35">
              <w:t>Изображать фигуры, си</w:t>
            </w:r>
            <w:r w:rsidRPr="00F06C35">
              <w:t>м</w:t>
            </w:r>
            <w:r w:rsidRPr="00F06C35">
              <w:t xml:space="preserve">метричные относительно прямой. </w:t>
            </w:r>
            <w:proofErr w:type="gramStart"/>
            <w:r w:rsidRPr="00F06C35">
              <w:t>Рассматривать пр</w:t>
            </w:r>
            <w:r w:rsidRPr="00F06C35">
              <w:t>о</w:t>
            </w:r>
            <w:r w:rsidRPr="00F06C35">
              <w:t>стейшие сечения простра</w:t>
            </w:r>
            <w:r w:rsidRPr="00F06C35">
              <w:t>н</w:t>
            </w:r>
            <w:r w:rsidRPr="00F06C35">
              <w:t>ственных фигур.]</w:t>
            </w:r>
            <w:proofErr w:type="gramEnd"/>
          </w:p>
        </w:tc>
        <w:tc>
          <w:tcPr>
            <w:tcW w:w="125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059B" w:rsidRDefault="0029351E" w:rsidP="008263C6">
            <w:r>
              <w:lastRenderedPageBreak/>
              <w:t>7,8</w:t>
            </w:r>
          </w:p>
          <w:p w:rsidR="0029351E" w:rsidRDefault="0029351E" w:rsidP="008263C6">
            <w:r>
              <w:t>5,6</w:t>
            </w:r>
          </w:p>
          <w:p w:rsidR="0029351E" w:rsidRDefault="0029351E" w:rsidP="008263C6">
            <w:r>
              <w:t>1,4</w:t>
            </w:r>
          </w:p>
          <w:p w:rsidR="0029351E" w:rsidRDefault="0029351E" w:rsidP="008263C6">
            <w:r>
              <w:t>5,8</w:t>
            </w:r>
          </w:p>
          <w:p w:rsidR="0029351E" w:rsidRDefault="0029351E" w:rsidP="008263C6">
            <w:r>
              <w:t>2,3</w:t>
            </w:r>
          </w:p>
          <w:p w:rsidR="0029351E" w:rsidRDefault="0029351E" w:rsidP="008263C6">
            <w:r>
              <w:lastRenderedPageBreak/>
              <w:t>4,8</w:t>
            </w:r>
          </w:p>
          <w:p w:rsidR="0029351E" w:rsidRDefault="0029351E" w:rsidP="008263C6"/>
          <w:p w:rsidR="0029351E" w:rsidRDefault="0029351E" w:rsidP="008263C6">
            <w:r>
              <w:t>8</w:t>
            </w:r>
          </w:p>
          <w:p w:rsidR="0029351E" w:rsidRDefault="0029351E" w:rsidP="008263C6"/>
          <w:p w:rsidR="0029351E" w:rsidRDefault="0029351E" w:rsidP="008263C6">
            <w:r>
              <w:t>4,7,8</w:t>
            </w:r>
          </w:p>
          <w:p w:rsidR="0029351E" w:rsidRDefault="0029351E" w:rsidP="008263C6"/>
          <w:p w:rsidR="0029351E" w:rsidRDefault="0029351E" w:rsidP="008263C6">
            <w:r>
              <w:t>5,6</w:t>
            </w:r>
          </w:p>
          <w:p w:rsidR="0029351E" w:rsidRDefault="0029351E" w:rsidP="008263C6"/>
          <w:p w:rsidR="0029351E" w:rsidRDefault="0029351E" w:rsidP="008263C6">
            <w:r>
              <w:t>4,7</w:t>
            </w:r>
          </w:p>
          <w:p w:rsidR="0029351E" w:rsidRDefault="0029351E" w:rsidP="008263C6">
            <w:r>
              <w:t>4,5,6</w:t>
            </w:r>
          </w:p>
          <w:p w:rsidR="0029351E" w:rsidRDefault="0029351E" w:rsidP="008263C6"/>
          <w:p w:rsidR="0029351E" w:rsidRDefault="0029351E" w:rsidP="008263C6">
            <w:r>
              <w:t>4</w:t>
            </w:r>
          </w:p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Pr="006F3F04" w:rsidRDefault="00FE0977" w:rsidP="008263C6">
            <w:r>
              <w:t>4,7</w:t>
            </w:r>
          </w:p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Рациональные числа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Сравнение рациональных чисел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Сложение и вычитание дробей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5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02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Умножение и деление дробей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Законы сложения и умножения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518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pPr>
              <w:rPr>
                <w:b/>
              </w:rPr>
            </w:pPr>
            <w:r w:rsidRPr="004B6FCE">
              <w:rPr>
                <w:b/>
              </w:rPr>
              <w:t xml:space="preserve">Контрольная работа № 4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 w:rsidRPr="006F3F04">
              <w:t>1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>Смешанные дроби произвольн</w:t>
            </w:r>
            <w:r w:rsidRPr="004B6FCE">
              <w:t>о</w:t>
            </w:r>
            <w:r w:rsidRPr="004B6FCE">
              <w:t xml:space="preserve">го знака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5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>Изображение рациональных ч</w:t>
            </w:r>
            <w:r w:rsidRPr="004B6FCE">
              <w:t>и</w:t>
            </w:r>
            <w:r w:rsidRPr="004B6FCE">
              <w:t>сел на координатной оси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Уравнения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8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>Решение задач с помощью ура</w:t>
            </w:r>
            <w:r w:rsidRPr="004B6FCE">
              <w:t>в</w:t>
            </w:r>
            <w:r w:rsidRPr="004B6FCE">
              <w:t xml:space="preserve">нений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4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pPr>
              <w:rPr>
                <w:b/>
              </w:rPr>
            </w:pPr>
            <w:r w:rsidRPr="004B6FCE">
              <w:rPr>
                <w:b/>
              </w:rPr>
              <w:t xml:space="preserve">Контрольная работа № 5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Default="0096059B" w:rsidP="008263C6">
            <w:r>
              <w:t>1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18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pPr>
              <w:rPr>
                <w:b/>
              </w:rPr>
            </w:pPr>
            <w:r w:rsidRPr="004B6FCE">
              <w:rPr>
                <w:b/>
              </w:rPr>
              <w:t xml:space="preserve">Дополнения к главе 3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Default="0096059B" w:rsidP="008263C6"/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5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1. Буквенные выражения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Default="0096059B" w:rsidP="008263C6">
            <w:r>
              <w:t>-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3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>2. Фигуры на плоскости, си</w:t>
            </w:r>
            <w:r w:rsidRPr="004B6FCE">
              <w:t>м</w:t>
            </w:r>
            <w:r w:rsidRPr="004B6FCE">
              <w:t>метричные относительно пр</w:t>
            </w:r>
            <w:r w:rsidRPr="004B6FCE">
              <w:t>я</w:t>
            </w:r>
            <w:r w:rsidRPr="004B6FCE">
              <w:t xml:space="preserve">мой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Default="0096059B" w:rsidP="008263C6">
            <w:r>
              <w:t>-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16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Pr="004B6FCE" w:rsidRDefault="0096059B" w:rsidP="008263C6">
            <w:r w:rsidRPr="004B6FCE">
              <w:t xml:space="preserve">3. Исторические сведения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9B" w:rsidRDefault="0096059B" w:rsidP="008263C6">
            <w:r>
              <w:t>-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96059B" w:rsidRPr="006F3F04" w:rsidTr="009605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9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Default="0096059B" w:rsidP="008263C6">
            <w:r w:rsidRPr="004B6FCE">
              <w:t xml:space="preserve">4. Занимательные задачи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9B" w:rsidRDefault="0096059B" w:rsidP="008263C6">
            <w:r>
              <w:t>2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25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59B" w:rsidRPr="006F3F04" w:rsidRDefault="0096059B" w:rsidP="008263C6"/>
        </w:tc>
      </w:tr>
      <w:tr w:rsidR="0009272D" w:rsidRPr="006F3F04" w:rsidTr="008263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Глава </w:t>
            </w:r>
            <w:r w:rsidRPr="006F3F04">
              <w:rPr>
                <w:b/>
              </w:rPr>
              <w:t xml:space="preserve">4. </w:t>
            </w:r>
            <w:r>
              <w:rPr>
                <w:b/>
              </w:rPr>
              <w:t>Десятичные  дроби</w:t>
            </w:r>
            <w:r w:rsidRPr="006F3F04">
              <w:rPr>
                <w:b/>
              </w:rPr>
              <w:t xml:space="preserve">  (</w:t>
            </w:r>
            <w:r>
              <w:rPr>
                <w:b/>
              </w:rPr>
              <w:t xml:space="preserve">34 </w:t>
            </w:r>
            <w:r w:rsidRPr="006F3F04">
              <w:rPr>
                <w:b/>
              </w:rPr>
              <w:t>ч)</w:t>
            </w:r>
          </w:p>
        </w:tc>
      </w:tr>
      <w:tr w:rsidR="0096059B" w:rsidRPr="006F3F04" w:rsidTr="0096059B"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 xml:space="preserve">Дроби. </w:t>
            </w:r>
          </w:p>
          <w:p w:rsidR="0096059B" w:rsidRDefault="0096059B" w:rsidP="008263C6">
            <w:r>
              <w:t>История мат</w:t>
            </w:r>
            <w:r>
              <w:t>е</w:t>
            </w:r>
            <w:r>
              <w:t>матики.</w:t>
            </w:r>
          </w:p>
          <w:p w:rsidR="0096059B" w:rsidRPr="006F3F04" w:rsidRDefault="0096059B" w:rsidP="008263C6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Понятие положительной дес</w:t>
            </w:r>
            <w:r w:rsidRPr="003C0CB5">
              <w:t>я</w:t>
            </w:r>
            <w:r w:rsidRPr="003C0CB5">
              <w:t xml:space="preserve">тичной дроби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9B" w:rsidRPr="00F06C35" w:rsidRDefault="0096059B" w:rsidP="008263C6">
            <w:pPr>
              <w:ind w:right="51"/>
              <w:jc w:val="both"/>
            </w:pPr>
            <w:r w:rsidRPr="00F06C35">
              <w:t>Читать и записывать дес</w:t>
            </w:r>
            <w:r w:rsidRPr="00F06C35">
              <w:t>я</w:t>
            </w:r>
            <w:r w:rsidRPr="00F06C35">
              <w:t xml:space="preserve">тичные дроби.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Представлять дроби со зн</w:t>
            </w:r>
            <w:r w:rsidRPr="00F06C35">
              <w:t>а</w:t>
            </w:r>
            <w:r w:rsidRPr="00F06C35">
              <w:t>менателем 10</w:t>
            </w:r>
            <w:r w:rsidRPr="00F06C35">
              <w:rPr>
                <w:vertAlign w:val="superscript"/>
              </w:rPr>
              <w:t>n</w:t>
            </w:r>
            <w:r w:rsidRPr="00F06C35">
              <w:t xml:space="preserve"> в виде дес</w:t>
            </w:r>
            <w:r w:rsidRPr="00F06C35">
              <w:t>я</w:t>
            </w:r>
            <w:r w:rsidRPr="00F06C35">
              <w:t>тичных дробей и десятичные дроби в виде дроби со знам</w:t>
            </w:r>
            <w:r w:rsidRPr="00F06C35">
              <w:t>е</w:t>
            </w:r>
            <w:r w:rsidRPr="00F06C35">
              <w:t>нателем 10</w:t>
            </w:r>
            <w:r w:rsidRPr="00F06C35">
              <w:rPr>
                <w:vertAlign w:val="superscript"/>
              </w:rPr>
              <w:t>n</w:t>
            </w:r>
            <w:r w:rsidRPr="00F06C35">
              <w:t>; находить пр</w:t>
            </w:r>
            <w:r w:rsidRPr="00F06C35">
              <w:t>и</w:t>
            </w:r>
            <w:r w:rsidRPr="00F06C35">
              <w:t>ближения обыкновенных дробей.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 xml:space="preserve">Сравнивать и упорядочивать десятичные дроби.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Выполнять вычисления с д</w:t>
            </w:r>
            <w:r w:rsidRPr="00F06C35">
              <w:t>е</w:t>
            </w:r>
            <w:r w:rsidRPr="00F06C35">
              <w:t xml:space="preserve">сятичными дробями.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Использовать эквивалентные представления дробных ч</w:t>
            </w:r>
            <w:r w:rsidRPr="00F06C35">
              <w:t>и</w:t>
            </w:r>
            <w:r w:rsidRPr="00F06C35">
              <w:t>сел при их сравнении и в</w:t>
            </w:r>
            <w:r w:rsidRPr="00F06C35">
              <w:t>ы</w:t>
            </w:r>
            <w:r w:rsidRPr="00F06C35">
              <w:lastRenderedPageBreak/>
              <w:t xml:space="preserve">числениях.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Выполнять прикидку и оце</w:t>
            </w:r>
            <w:r w:rsidRPr="00F06C35">
              <w:t>н</w:t>
            </w:r>
            <w:r w:rsidRPr="00F06C35">
              <w:t xml:space="preserve">ку в ходе вычислений. 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Выражать одни единицы и</w:t>
            </w:r>
            <w:r w:rsidRPr="00F06C35">
              <w:t>з</w:t>
            </w:r>
            <w:r w:rsidRPr="00F06C35">
              <w:t>мерения массы, времени и т. п. через другие единицы (метры в километрах и т. п.) с помощью десятичных др</w:t>
            </w:r>
            <w:r w:rsidRPr="00F06C35">
              <w:t>о</w:t>
            </w:r>
            <w:r w:rsidRPr="00F06C35">
              <w:t>бей.</w:t>
            </w:r>
          </w:p>
          <w:p w:rsidR="0096059B" w:rsidRPr="00F06C35" w:rsidRDefault="0096059B" w:rsidP="008263C6">
            <w:pPr>
              <w:ind w:right="51"/>
              <w:jc w:val="both"/>
            </w:pPr>
            <w:r w:rsidRPr="00F06C35">
              <w:t>Округлять десятичные дроби, находить десятичные пр</w:t>
            </w:r>
            <w:r w:rsidRPr="00F06C35">
              <w:t>и</w:t>
            </w:r>
            <w:r w:rsidRPr="00F06C35">
              <w:t xml:space="preserve">ближения обыкновенных дробей. </w:t>
            </w:r>
          </w:p>
          <w:p w:rsidR="0096059B" w:rsidRPr="006F3F04" w:rsidRDefault="0096059B" w:rsidP="008263C6">
            <w:r w:rsidRPr="00F06C35">
              <w:t>Выполнять прикидку и оце</w:t>
            </w:r>
            <w:r w:rsidRPr="00F06C35">
              <w:t>н</w:t>
            </w:r>
            <w:r w:rsidRPr="00F06C35">
              <w:t>ку в ходе вычислений.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9B" w:rsidRDefault="00FE0977" w:rsidP="008263C6">
            <w:r>
              <w:lastRenderedPageBreak/>
              <w:t>4,5</w:t>
            </w:r>
          </w:p>
          <w:p w:rsidR="00FE0977" w:rsidRDefault="00FE0977" w:rsidP="008263C6"/>
          <w:p w:rsidR="00FE0977" w:rsidRDefault="00FE0977" w:rsidP="008263C6"/>
          <w:p w:rsidR="00FE0977" w:rsidRDefault="00FE0977" w:rsidP="008263C6">
            <w:r>
              <w:t>2,7</w:t>
            </w:r>
          </w:p>
          <w:p w:rsidR="00FE0977" w:rsidRDefault="00FE0977" w:rsidP="008263C6"/>
          <w:p w:rsidR="00FE0977" w:rsidRDefault="00FE0977" w:rsidP="008263C6">
            <w:r>
              <w:t>4,5</w:t>
            </w:r>
          </w:p>
          <w:p w:rsidR="00FE0977" w:rsidRDefault="00FE0977" w:rsidP="008263C6"/>
          <w:p w:rsidR="00FE0977" w:rsidRDefault="00FE0977" w:rsidP="008263C6">
            <w:r>
              <w:t>2,5</w:t>
            </w:r>
          </w:p>
          <w:p w:rsidR="00FE0977" w:rsidRDefault="00FE0977" w:rsidP="008263C6"/>
          <w:p w:rsidR="00FE0977" w:rsidRDefault="00FE0977" w:rsidP="008263C6">
            <w:r>
              <w:t>1,4</w:t>
            </w:r>
          </w:p>
          <w:p w:rsidR="00FE0977" w:rsidRDefault="00FE0977" w:rsidP="008263C6"/>
          <w:p w:rsidR="00FE0977" w:rsidRDefault="00FE0977" w:rsidP="008263C6">
            <w:r>
              <w:t>2,6</w:t>
            </w:r>
          </w:p>
          <w:p w:rsidR="00FE0977" w:rsidRDefault="00FE0977" w:rsidP="008263C6"/>
          <w:p w:rsidR="00FE0977" w:rsidRDefault="00FE0977" w:rsidP="008263C6">
            <w:r>
              <w:t>5</w:t>
            </w:r>
          </w:p>
          <w:p w:rsidR="00C5248E" w:rsidRDefault="00C5248E" w:rsidP="008263C6"/>
          <w:p w:rsidR="00FE0977" w:rsidRDefault="00FE0977" w:rsidP="008263C6">
            <w:r>
              <w:t>1,2</w:t>
            </w:r>
          </w:p>
          <w:p w:rsidR="00FE0977" w:rsidRDefault="00FE0977" w:rsidP="008263C6">
            <w:r>
              <w:lastRenderedPageBreak/>
              <w:t>5,6</w:t>
            </w:r>
          </w:p>
          <w:p w:rsidR="00FE0977" w:rsidRDefault="00FE0977" w:rsidP="008263C6"/>
          <w:p w:rsidR="00FE0977" w:rsidRDefault="00FE0977" w:rsidP="008263C6">
            <w:r>
              <w:t>4,5</w:t>
            </w:r>
          </w:p>
          <w:p w:rsidR="00FE0977" w:rsidRDefault="00FE0977" w:rsidP="008263C6">
            <w:r>
              <w:t>2,8</w:t>
            </w:r>
          </w:p>
          <w:p w:rsidR="00FE0977" w:rsidRDefault="00FE0977" w:rsidP="008263C6"/>
          <w:p w:rsidR="00FE0977" w:rsidRDefault="00FE0977" w:rsidP="008263C6">
            <w:r>
              <w:t>1</w:t>
            </w:r>
          </w:p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Default="00FE0977" w:rsidP="008263C6"/>
          <w:p w:rsidR="00FE0977" w:rsidRPr="006F3F04" w:rsidRDefault="00FE0977" w:rsidP="008263C6">
            <w:r>
              <w:t>1,4</w:t>
            </w:r>
          </w:p>
        </w:tc>
      </w:tr>
      <w:tr w:rsidR="0096059B" w:rsidRPr="006F3F04" w:rsidTr="0096059B"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Сравнение положительных д</w:t>
            </w:r>
            <w:r w:rsidRPr="003C0CB5">
              <w:t>е</w:t>
            </w:r>
            <w:r w:rsidRPr="003C0CB5">
              <w:t xml:space="preserve">сятичных дробей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Сложение и вычитание полож</w:t>
            </w:r>
            <w:r w:rsidRPr="003C0CB5">
              <w:t>и</w:t>
            </w:r>
            <w:r w:rsidRPr="003C0CB5">
              <w:t xml:space="preserve">тельных десятичных дробей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647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Перенос запятой в положител</w:t>
            </w:r>
            <w:r w:rsidRPr="003C0CB5">
              <w:t>ь</w:t>
            </w:r>
            <w:r w:rsidRPr="003C0CB5">
              <w:t xml:space="preserve">ной десятичной дроби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91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Умножение положительных д</w:t>
            </w:r>
            <w:r w:rsidRPr="003C0CB5">
              <w:t>е</w:t>
            </w:r>
            <w:r w:rsidRPr="003C0CB5">
              <w:t xml:space="preserve">сятичных дробей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85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Деление положительных дес</w:t>
            </w:r>
            <w:r w:rsidRPr="003C0CB5">
              <w:t>я</w:t>
            </w:r>
            <w:r w:rsidRPr="003C0CB5">
              <w:t xml:space="preserve">тичных дробей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pPr>
              <w:rPr>
                <w:b/>
              </w:rPr>
            </w:pPr>
            <w:r w:rsidRPr="003C0CB5">
              <w:rPr>
                <w:b/>
              </w:rPr>
              <w:t xml:space="preserve">Контрольная работа № 6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 xml:space="preserve">Десятичные дроби и проценты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4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55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 xml:space="preserve">Сложные задачи на проценты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>
            <w:pPr>
              <w:rPr>
                <w:color w:val="FF000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>
            <w:pPr>
              <w:rPr>
                <w:color w:val="FF0000"/>
              </w:rPr>
            </w:pPr>
          </w:p>
        </w:tc>
      </w:tr>
      <w:tr w:rsidR="0096059B" w:rsidRPr="006F3F04" w:rsidTr="0096059B">
        <w:trPr>
          <w:trHeight w:val="270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 xml:space="preserve">Десятичные дроби любого знака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70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Приближение десятичных др</w:t>
            </w:r>
            <w:r w:rsidRPr="003C0CB5">
              <w:t>о</w:t>
            </w:r>
            <w:r w:rsidRPr="003C0CB5">
              <w:t xml:space="preserve">бей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>3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72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 xml:space="preserve">Приближение суммы, разности, произведения и частного двух чисел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3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05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pPr>
              <w:rPr>
                <w:b/>
              </w:rPr>
            </w:pPr>
            <w:r w:rsidRPr="003C0CB5">
              <w:rPr>
                <w:b/>
              </w:rPr>
              <w:t xml:space="preserve">Контрольная работа № 7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pPr>
              <w:rPr>
                <w:b/>
              </w:rPr>
            </w:pPr>
            <w:r w:rsidRPr="003C0CB5">
              <w:rPr>
                <w:b/>
              </w:rPr>
              <w:t xml:space="preserve">Дополнения к главе 4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1. Вычисления с помощью кал</w:t>
            </w:r>
            <w:r w:rsidRPr="003C0CB5">
              <w:t>ь</w:t>
            </w:r>
            <w:r w:rsidRPr="003C0CB5">
              <w:t xml:space="preserve">кулятора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2. Процентные расчёты с пом</w:t>
            </w:r>
            <w:r w:rsidRPr="003C0CB5">
              <w:t>о</w:t>
            </w:r>
            <w:r w:rsidRPr="003C0CB5">
              <w:t xml:space="preserve">щью калькулятора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227"/>
        </w:trPr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pPr>
              <w:jc w:val="center"/>
            </w:pPr>
          </w:p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>3. Фигуры в пространстве, си</w:t>
            </w:r>
            <w:r w:rsidRPr="003C0CB5">
              <w:t>м</w:t>
            </w:r>
            <w:r w:rsidRPr="003C0CB5">
              <w:t>метричные относительно пло</w:t>
            </w:r>
            <w:r w:rsidRPr="003C0CB5">
              <w:t>с</w:t>
            </w:r>
            <w:r w:rsidRPr="003C0CB5">
              <w:t xml:space="preserve">кости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45"/>
        </w:trPr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3C0CB5" w:rsidRDefault="0096059B" w:rsidP="008263C6">
            <w:r w:rsidRPr="003C0CB5">
              <w:t xml:space="preserve">4. Исторические сведения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-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96059B" w:rsidRPr="006F3F04" w:rsidTr="0096059B">
        <w:trPr>
          <w:trHeight w:val="343"/>
        </w:trPr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 w:rsidRPr="003C0CB5">
              <w:t xml:space="preserve">5. Занимательные задачи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2</w:t>
            </w: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67" w:type="dxa"/>
            <w:gridSpan w:val="3"/>
            <w:vMerge/>
            <w:tcBorders>
              <w:left w:val="single" w:sz="4" w:space="0" w:color="auto"/>
            </w:tcBorders>
          </w:tcPr>
          <w:p w:rsidR="0096059B" w:rsidRPr="006F3F04" w:rsidRDefault="0096059B" w:rsidP="008263C6"/>
        </w:tc>
      </w:tr>
      <w:tr w:rsidR="0009272D" w:rsidRPr="006F3F04" w:rsidTr="008263C6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D" w:rsidRPr="006F3F04" w:rsidRDefault="0009272D" w:rsidP="00826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5.  Обыкновенные  и десятичные  дроби (24 ч.)</w:t>
            </w:r>
          </w:p>
        </w:tc>
      </w:tr>
      <w:tr w:rsidR="003569F3" w:rsidRPr="006F3F04" w:rsidTr="00461C20">
        <w:tblPrEx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Default="003569F3" w:rsidP="008263C6">
            <w:pPr>
              <w:rPr>
                <w:bCs/>
              </w:rPr>
            </w:pPr>
            <w:r w:rsidRPr="00D70051">
              <w:rPr>
                <w:bCs/>
              </w:rPr>
              <w:t xml:space="preserve">Дроби. </w:t>
            </w:r>
          </w:p>
          <w:p w:rsidR="003569F3" w:rsidRDefault="003569F3" w:rsidP="008263C6">
            <w:pPr>
              <w:rPr>
                <w:bCs/>
              </w:rPr>
            </w:pPr>
            <w:r>
              <w:rPr>
                <w:bCs/>
              </w:rPr>
              <w:t>Рациональные дроби.</w:t>
            </w:r>
          </w:p>
          <w:p w:rsidR="003569F3" w:rsidRDefault="003569F3" w:rsidP="008263C6">
            <w:pPr>
              <w:rPr>
                <w:bCs/>
              </w:rPr>
            </w:pPr>
            <w:r w:rsidRPr="00D70051">
              <w:rPr>
                <w:bCs/>
              </w:rPr>
              <w:t>Наглядная ге</w:t>
            </w:r>
            <w:r w:rsidRPr="00D70051">
              <w:rPr>
                <w:bCs/>
              </w:rPr>
              <w:t>о</w:t>
            </w:r>
            <w:r w:rsidRPr="00D70051">
              <w:rPr>
                <w:bCs/>
              </w:rPr>
              <w:t>метрия.</w:t>
            </w: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>Разложение положительной обыкновенной дроби в коне</w:t>
            </w:r>
            <w:r w:rsidRPr="00E3484F">
              <w:t>ч</w:t>
            </w:r>
            <w:r w:rsidRPr="00E3484F">
              <w:t xml:space="preserve">ную десятичную дробь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2</w:t>
            </w:r>
          </w:p>
        </w:tc>
        <w:tc>
          <w:tcPr>
            <w:tcW w:w="3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  <w:r w:rsidRPr="00F06C35">
              <w:t>Представлять положительную обыкновенную дробь в виде конечной (бесконечной) дес</w:t>
            </w:r>
            <w:r w:rsidRPr="00F06C35">
              <w:t>я</w:t>
            </w:r>
            <w:r w:rsidRPr="00F06C35">
              <w:t xml:space="preserve">тичной дроби. </w:t>
            </w:r>
          </w:p>
          <w:p w:rsidR="003569F3" w:rsidRPr="00F06C35" w:rsidRDefault="003569F3" w:rsidP="008263C6">
            <w:pPr>
              <w:ind w:right="51"/>
              <w:jc w:val="both"/>
            </w:pPr>
            <w:r w:rsidRPr="00F06C35">
              <w:t>Понимать, что любую обы</w:t>
            </w:r>
            <w:r w:rsidRPr="00F06C35">
              <w:t>к</w:t>
            </w:r>
            <w:r w:rsidRPr="00F06C35">
              <w:t>новенную дробь можно зап</w:t>
            </w:r>
            <w:r w:rsidRPr="00F06C35">
              <w:t>и</w:t>
            </w:r>
            <w:r w:rsidRPr="00F06C35">
              <w:t>сать в виде периодической десятичной дроби, что пери</w:t>
            </w:r>
            <w:r w:rsidRPr="00F06C35">
              <w:t>о</w:t>
            </w:r>
            <w:r w:rsidRPr="00F06C35">
              <w:t xml:space="preserve">дическая десятичная дробь есть другая запись некоторой обыкновенной дроби. </w:t>
            </w:r>
          </w:p>
          <w:p w:rsidR="003569F3" w:rsidRPr="00F06C35" w:rsidRDefault="003569F3" w:rsidP="008263C6">
            <w:pPr>
              <w:ind w:right="51"/>
              <w:jc w:val="both"/>
            </w:pPr>
            <w:r w:rsidRPr="00F06C35">
              <w:t>[Записывать несложные п</w:t>
            </w:r>
            <w:r w:rsidRPr="00F06C35">
              <w:t>е</w:t>
            </w:r>
            <w:r w:rsidRPr="00F06C35">
              <w:t xml:space="preserve">риодические дроби в виде обыкновенных дробей.] </w:t>
            </w:r>
          </w:p>
          <w:p w:rsidR="003569F3" w:rsidRPr="00F06C35" w:rsidRDefault="003569F3" w:rsidP="008263C6">
            <w:pPr>
              <w:ind w:right="51"/>
              <w:jc w:val="both"/>
            </w:pPr>
            <w:r w:rsidRPr="00F06C35">
              <w:t>Приводить примеры непери</w:t>
            </w:r>
            <w:r w:rsidRPr="00F06C35">
              <w:t>о</w:t>
            </w:r>
            <w:r w:rsidRPr="00F06C35">
              <w:t>дических десятичных дробей, понимать действительное число как бесконечную дес</w:t>
            </w:r>
            <w:r w:rsidRPr="00F06C35">
              <w:t>я</w:t>
            </w:r>
            <w:r w:rsidRPr="00F06C35">
              <w:t>тичную дробь, рациональное число как периодическую д</w:t>
            </w:r>
            <w:r w:rsidRPr="00F06C35">
              <w:t>е</w:t>
            </w:r>
            <w:r w:rsidRPr="00F06C35">
              <w:t>сятичную дробь, а ирраци</w:t>
            </w:r>
            <w:r w:rsidRPr="00F06C35">
              <w:t>о</w:t>
            </w:r>
            <w:r w:rsidRPr="00F06C35">
              <w:t>нальное число как непери</w:t>
            </w:r>
            <w:r w:rsidRPr="00F06C35">
              <w:t>о</w:t>
            </w:r>
            <w:r w:rsidRPr="00F06C35">
              <w:t>дическую бесконечную дес</w:t>
            </w:r>
            <w:r w:rsidRPr="00F06C35">
              <w:t>я</w:t>
            </w:r>
            <w:r w:rsidRPr="00F06C35">
              <w:t xml:space="preserve">тичную дробь. </w:t>
            </w:r>
          </w:p>
          <w:p w:rsidR="003569F3" w:rsidRPr="00F06C35" w:rsidRDefault="003569F3" w:rsidP="008263C6">
            <w:pPr>
              <w:ind w:right="51"/>
              <w:jc w:val="both"/>
            </w:pPr>
            <w:r w:rsidRPr="00F06C35">
              <w:t>Сравнивать бесконечные д</w:t>
            </w:r>
            <w:r w:rsidRPr="00F06C35">
              <w:t>е</w:t>
            </w:r>
            <w:r w:rsidRPr="00F06C35">
              <w:t xml:space="preserve">сятичные дроби. </w:t>
            </w:r>
          </w:p>
          <w:p w:rsidR="003569F3" w:rsidRPr="00F06C35" w:rsidRDefault="003569F3" w:rsidP="008263C6">
            <w:pPr>
              <w:ind w:right="51"/>
              <w:jc w:val="both"/>
            </w:pPr>
            <w:r w:rsidRPr="00F06C35">
              <w:t>Использовать формулы дл</w:t>
            </w:r>
            <w:r w:rsidRPr="00F06C35">
              <w:t>и</w:t>
            </w:r>
            <w:r w:rsidRPr="00F06C35">
              <w:t>ны окружности и площади круга для решения задач, п</w:t>
            </w:r>
            <w:r w:rsidRPr="00F06C35">
              <w:t>о</w:t>
            </w:r>
            <w:r w:rsidRPr="00F06C35">
              <w:t>нимать, что число π — ирр</w:t>
            </w:r>
            <w:r w:rsidRPr="00F06C35">
              <w:t>а</w:t>
            </w:r>
            <w:r w:rsidRPr="00F06C35">
              <w:t>циональное число, что для решения задач можно испол</w:t>
            </w:r>
            <w:r w:rsidRPr="00F06C35">
              <w:t>ь</w:t>
            </w:r>
            <w:r w:rsidRPr="00F06C35">
              <w:t xml:space="preserve">зовать его приближение. </w:t>
            </w:r>
          </w:p>
          <w:p w:rsidR="003569F3" w:rsidRPr="00F06C35" w:rsidRDefault="003569F3" w:rsidP="008263C6">
            <w:pPr>
              <w:ind w:right="51"/>
              <w:jc w:val="both"/>
            </w:pPr>
            <w:r w:rsidRPr="00F06C35">
              <w:t>Строить на координатной плоскости точки и фигуры по заданным координатам, опр</w:t>
            </w:r>
            <w:r w:rsidRPr="00F06C35">
              <w:t>е</w:t>
            </w:r>
            <w:r w:rsidRPr="00F06C35">
              <w:t xml:space="preserve">делять координаты точек. </w:t>
            </w:r>
          </w:p>
          <w:p w:rsidR="003569F3" w:rsidRPr="00F06C35" w:rsidRDefault="003569F3" w:rsidP="008263C6">
            <w:pPr>
              <w:ind w:right="51"/>
              <w:jc w:val="both"/>
            </w:pPr>
            <w:r w:rsidRPr="00F06C35">
              <w:t>Строить столбчатые ди</w:t>
            </w:r>
            <w:r w:rsidRPr="00F06C35">
              <w:t>а</w:t>
            </w:r>
            <w:r w:rsidRPr="00F06C35">
              <w:lastRenderedPageBreak/>
              <w:t>граммы, графики процессов, равномерного движения, р</w:t>
            </w:r>
            <w:r w:rsidRPr="00F06C35">
              <w:t>е</w:t>
            </w:r>
            <w:r w:rsidRPr="00F06C35">
              <w:t xml:space="preserve">шать простейшие задачи на анализ графика. </w:t>
            </w:r>
          </w:p>
          <w:p w:rsidR="003569F3" w:rsidRDefault="003569F3" w:rsidP="008263C6">
            <w:pPr>
              <w:rPr>
                <w:b/>
                <w:bCs/>
              </w:rPr>
            </w:pPr>
            <w:r w:rsidRPr="00F06C35">
              <w:t>[Решать задачи на составление и разрезание фигур, находить равновеликие и равнососта</w:t>
            </w:r>
            <w:r w:rsidRPr="00F06C35">
              <w:t>в</w:t>
            </w:r>
            <w:r w:rsidRPr="00F06C35">
              <w:t>ленные фигуры.]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lastRenderedPageBreak/>
              <w:t>2,5</w:t>
            </w:r>
          </w:p>
          <w:p w:rsidR="003569F3" w:rsidRPr="00FE0977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  <w:r>
              <w:rPr>
                <w:bCs/>
              </w:rPr>
              <w:t>3,6</w:t>
            </w: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7,8</w:t>
            </w: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4,6</w:t>
            </w: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1,2</w:t>
            </w: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3,4</w:t>
            </w:r>
          </w:p>
          <w:p w:rsidR="003569F3" w:rsidRDefault="003569F3" w:rsidP="008263C6">
            <w:pPr>
              <w:rPr>
                <w:bCs/>
              </w:rPr>
            </w:pP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5,7</w:t>
            </w: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6,7</w:t>
            </w:r>
          </w:p>
          <w:p w:rsidR="003569F3" w:rsidRDefault="003569F3" w:rsidP="008263C6">
            <w:pPr>
              <w:rPr>
                <w:bCs/>
              </w:rPr>
            </w:pP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1,2</w:t>
            </w: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Cs/>
              </w:rPr>
            </w:pPr>
          </w:p>
          <w:p w:rsidR="003569F3" w:rsidRPr="00FE0977" w:rsidRDefault="003569F3" w:rsidP="008263C6">
            <w:pPr>
              <w:rPr>
                <w:bCs/>
              </w:rPr>
            </w:pPr>
            <w:r w:rsidRPr="00FE0977">
              <w:rPr>
                <w:bCs/>
              </w:rPr>
              <w:t>3,4</w:t>
            </w:r>
          </w:p>
          <w:p w:rsidR="003569F3" w:rsidRPr="00FE0977" w:rsidRDefault="003569F3" w:rsidP="008263C6">
            <w:pPr>
              <w:rPr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  <w:p w:rsidR="003569F3" w:rsidRDefault="003569F3" w:rsidP="008263C6">
            <w:pPr>
              <w:rPr>
                <w:b/>
                <w:bCs/>
              </w:rPr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Периодические десятичные дроби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2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871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>Периодичность десятичного разложения обыкновенной др</w:t>
            </w:r>
            <w:r w:rsidRPr="00E3484F">
              <w:t>о</w:t>
            </w:r>
            <w:r w:rsidRPr="00E3484F">
              <w:t xml:space="preserve">би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>Непериодические десятичные дроби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2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Действительные числа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-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Длина отрезка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3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Длина окружности. Площадь круга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3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Координатная ось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3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Декартова система координат на плоскости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3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>Столбчатые диаграммы и гр</w:t>
            </w:r>
            <w:r w:rsidRPr="00E3484F">
              <w:t>а</w:t>
            </w:r>
            <w:r w:rsidRPr="00E3484F">
              <w:t xml:space="preserve">фики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3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rPr>
                <w:b/>
              </w:rPr>
              <w:t xml:space="preserve">Контрольная работа № 8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1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pPr>
              <w:rPr>
                <w:b/>
              </w:rPr>
            </w:pPr>
            <w:r w:rsidRPr="00E3484F">
              <w:rPr>
                <w:b/>
              </w:rPr>
              <w:t xml:space="preserve">Дополнения к главе 5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pPr>
              <w:rPr>
                <w:b/>
              </w:rPr>
            </w:pPr>
            <w:r w:rsidRPr="00E3484F">
              <w:t>1. Задачи на составление и ра</w:t>
            </w:r>
            <w:r w:rsidRPr="00E3484F">
              <w:t>з</w:t>
            </w:r>
            <w:r w:rsidRPr="00E3484F">
              <w:t xml:space="preserve">резание фигур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-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2. Исторические сведения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-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AE120E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F3" w:rsidRPr="00E3484F" w:rsidRDefault="003569F3" w:rsidP="008263C6">
            <w:r w:rsidRPr="00E3484F">
              <w:t xml:space="preserve">3. Занимательные задачи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  <w:r w:rsidRPr="006C5C57">
              <w:rPr>
                <w:bCs/>
              </w:rPr>
              <w:t>2</w:t>
            </w: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3569F3" w:rsidRPr="006F3F04" w:rsidTr="00D650AC">
        <w:tblPrEx>
          <w:tblLook w:val="01E0" w:firstRow="1" w:lastRow="1" w:firstColumn="1" w:lastColumn="1" w:noHBand="0" w:noVBand="0"/>
        </w:tblPrEx>
        <w:trPr>
          <w:trHeight w:val="1419"/>
        </w:trPr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F3" w:rsidRPr="00D70051" w:rsidRDefault="003569F3" w:rsidP="008263C6">
            <w:pPr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3" w:rsidRPr="00E3484F" w:rsidRDefault="003569F3" w:rsidP="008263C6"/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F3" w:rsidRPr="006C5C57" w:rsidRDefault="003569F3" w:rsidP="008263C6">
            <w:pPr>
              <w:rPr>
                <w:bCs/>
              </w:rPr>
            </w:pPr>
          </w:p>
        </w:tc>
        <w:tc>
          <w:tcPr>
            <w:tcW w:w="33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F3" w:rsidRPr="00F06C35" w:rsidRDefault="003569F3" w:rsidP="008263C6">
            <w:pPr>
              <w:ind w:right="51"/>
              <w:jc w:val="both"/>
            </w:pPr>
          </w:p>
        </w:tc>
      </w:tr>
      <w:tr w:rsidR="0096059B" w:rsidRPr="006F3F04" w:rsidTr="0096059B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B" w:rsidRDefault="0096059B" w:rsidP="008263C6">
            <w:pPr>
              <w:jc w:val="center"/>
              <w:rPr>
                <w:b/>
                <w:bCs/>
              </w:rPr>
            </w:pPr>
            <w:r w:rsidRPr="006F3F04">
              <w:rPr>
                <w:b/>
                <w:bCs/>
              </w:rPr>
              <w:lastRenderedPageBreak/>
              <w:t>Повторение. (1</w:t>
            </w:r>
            <w:r>
              <w:rPr>
                <w:b/>
                <w:bCs/>
              </w:rPr>
              <w:t>4</w:t>
            </w:r>
            <w:r w:rsidRPr="006F3F04">
              <w:rPr>
                <w:b/>
                <w:bCs/>
              </w:rPr>
              <w:t xml:space="preserve"> 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B" w:rsidRDefault="0096059B" w:rsidP="0096059B">
            <w:pPr>
              <w:jc w:val="center"/>
              <w:rPr>
                <w:b/>
                <w:bCs/>
              </w:rPr>
            </w:pPr>
          </w:p>
        </w:tc>
      </w:tr>
      <w:tr w:rsidR="0096059B" w:rsidRPr="006F3F04" w:rsidTr="0096059B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9B" w:rsidRDefault="0096059B" w:rsidP="008263C6">
            <w:r>
              <w:t xml:space="preserve">Дроби. </w:t>
            </w:r>
          </w:p>
          <w:p w:rsidR="0096059B" w:rsidRDefault="0096059B" w:rsidP="008263C6">
            <w:r>
              <w:t>Решение те</w:t>
            </w:r>
            <w:r>
              <w:t>к</w:t>
            </w:r>
            <w:r>
              <w:t>стовых задач.</w:t>
            </w:r>
          </w:p>
          <w:p w:rsidR="0096059B" w:rsidRDefault="0096059B" w:rsidP="008263C6">
            <w:r>
              <w:t>Элементы те</w:t>
            </w:r>
            <w:r>
              <w:t>о</w:t>
            </w:r>
            <w:r>
              <w:t>рии множеств и математической логики.</w:t>
            </w:r>
          </w:p>
          <w:p w:rsidR="0096059B" w:rsidRDefault="0096059B" w:rsidP="008263C6">
            <w:r>
              <w:t>Рациональные числа.</w:t>
            </w:r>
          </w:p>
          <w:p w:rsidR="0096059B" w:rsidRDefault="0096059B" w:rsidP="008263C6">
            <w:r>
              <w:t>Наглядная ге</w:t>
            </w:r>
            <w:r>
              <w:t>о</w:t>
            </w:r>
            <w:r>
              <w:t>метрия.</w:t>
            </w:r>
          </w:p>
          <w:p w:rsidR="0096059B" w:rsidRPr="006F3F04" w:rsidRDefault="0096059B" w:rsidP="008263C6">
            <w:pPr>
              <w:rPr>
                <w:bCs/>
              </w:rPr>
            </w:pPr>
            <w:r>
              <w:t>История мат</w:t>
            </w:r>
            <w:r>
              <w:t>е</w:t>
            </w:r>
            <w:r>
              <w:t>матики.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snapToGrid w:val="0"/>
            </w:pPr>
            <w:r>
              <w:t>Повторение   за  5-6  классы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r>
              <w:t>13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8231CC" w:rsidP="008263C6">
            <w:r>
              <w:t>1,5,7,8</w:t>
            </w:r>
          </w:p>
        </w:tc>
      </w:tr>
      <w:tr w:rsidR="0096059B" w:rsidRPr="006F3F04" w:rsidTr="0096059B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jc w:val="center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D72CE8" w:rsidRDefault="0096059B" w:rsidP="008263C6">
            <w:pPr>
              <w:snapToGrid w:val="0"/>
              <w:rPr>
                <w:b/>
              </w:rPr>
            </w:pPr>
            <w:r w:rsidRPr="00D72CE8">
              <w:rPr>
                <w:b/>
              </w:rPr>
              <w:t>Итоговая  контрольная  раб</w:t>
            </w:r>
            <w:r w:rsidRPr="00D72CE8">
              <w:rPr>
                <w:b/>
              </w:rPr>
              <w:t>о</w:t>
            </w:r>
            <w:r w:rsidRPr="00D72CE8">
              <w:rPr>
                <w:b/>
              </w:rPr>
              <w:t>та  №9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D72CE8" w:rsidRDefault="0096059B" w:rsidP="008263C6">
            <w:pPr>
              <w:rPr>
                <w:bCs/>
              </w:rPr>
            </w:pPr>
            <w:r w:rsidRPr="00D72CE8">
              <w:rPr>
                <w:bCs/>
              </w:rPr>
              <w:t>1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96059B" w:rsidP="008263C6">
            <w:pPr>
              <w:ind w:firstLine="708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6F3F04" w:rsidRDefault="008231CC" w:rsidP="008263C6">
            <w:pPr>
              <w:ind w:firstLine="708"/>
            </w:pPr>
            <w:r>
              <w:t>2</w:t>
            </w:r>
          </w:p>
        </w:tc>
      </w:tr>
      <w:tr w:rsidR="0009272D" w:rsidRPr="00432F99" w:rsidTr="008263C6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D" w:rsidRPr="00432F99" w:rsidRDefault="0009272D" w:rsidP="008263C6">
            <w:pPr>
              <w:rPr>
                <w:b/>
              </w:rPr>
            </w:pPr>
            <w:r w:rsidRPr="00432F99">
              <w:rPr>
                <w:b/>
                <w:bCs/>
              </w:rPr>
              <w:t xml:space="preserve">                                                                                Итого                    </w:t>
            </w:r>
            <w:r>
              <w:rPr>
                <w:b/>
                <w:bCs/>
              </w:rPr>
              <w:t>170</w:t>
            </w:r>
            <w:r w:rsidRPr="00432F99">
              <w:rPr>
                <w:b/>
                <w:bCs/>
              </w:rPr>
              <w:t xml:space="preserve"> ч.</w:t>
            </w:r>
            <w:r>
              <w:rPr>
                <w:b/>
                <w:bCs/>
              </w:rPr>
              <w:t xml:space="preserve">,              </w:t>
            </w:r>
            <w:proofErr w:type="spellStart"/>
            <w:r>
              <w:rPr>
                <w:b/>
                <w:bCs/>
              </w:rPr>
              <w:t>к.р</w:t>
            </w:r>
            <w:proofErr w:type="spellEnd"/>
            <w:r>
              <w:rPr>
                <w:b/>
                <w:bCs/>
              </w:rPr>
              <w:t>.  -  9</w:t>
            </w:r>
          </w:p>
        </w:tc>
      </w:tr>
    </w:tbl>
    <w:p w:rsidR="0009272D" w:rsidRDefault="0009272D" w:rsidP="0009272D">
      <w:pPr>
        <w:rPr>
          <w:b/>
          <w:bCs/>
          <w:sz w:val="28"/>
          <w:szCs w:val="28"/>
        </w:rPr>
      </w:pP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* Основные направления воспитательной деятельности:</w:t>
      </w:r>
    </w:p>
    <w:p w:rsidR="0055540F" w:rsidRPr="0055540F" w:rsidRDefault="0055540F" w:rsidP="0055540F">
      <w:pPr>
        <w:rPr>
          <w:bCs/>
        </w:rPr>
      </w:pP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1. Гражданское воспитание.</w:t>
      </w: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2. Патриотическое воспитание и формирование российской идентичности.</w:t>
      </w: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3. Духовное и нравственное воспитание детей на основе российских традиционных ценностей.</w:t>
      </w: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4. Приобщение детей к культурному наследию (Эстетическое воспитание).</w:t>
      </w: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5. Популяризация научных знаний среди детей (Ценности научного познания).</w:t>
      </w: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6. Физическое воспитание и формирование культуры здоровья.</w:t>
      </w:r>
    </w:p>
    <w:p w:rsidR="0055540F" w:rsidRPr="0055540F" w:rsidRDefault="0055540F" w:rsidP="0055540F">
      <w:pPr>
        <w:rPr>
          <w:bCs/>
        </w:rPr>
      </w:pPr>
      <w:r w:rsidRPr="0055540F">
        <w:rPr>
          <w:bCs/>
        </w:rPr>
        <w:t>7. Трудовое воспитание и профессиональное самоопределение.</w:t>
      </w:r>
    </w:p>
    <w:tbl>
      <w:tblPr>
        <w:tblpPr w:leftFromText="180" w:rightFromText="180" w:vertAnchor="text" w:horzAnchor="margin" w:tblpY="927"/>
        <w:tblW w:w="10107" w:type="dxa"/>
        <w:tblLook w:val="00A0" w:firstRow="1" w:lastRow="0" w:firstColumn="1" w:lastColumn="0" w:noHBand="0" w:noVBand="0"/>
      </w:tblPr>
      <w:tblGrid>
        <w:gridCol w:w="4077"/>
        <w:gridCol w:w="1765"/>
        <w:gridCol w:w="4265"/>
      </w:tblGrid>
      <w:tr w:rsidR="003569F3" w:rsidRPr="0047212D" w:rsidTr="003569F3">
        <w:trPr>
          <w:trHeight w:val="2528"/>
        </w:trPr>
        <w:tc>
          <w:tcPr>
            <w:tcW w:w="4077" w:type="dxa"/>
          </w:tcPr>
          <w:p w:rsidR="003569F3" w:rsidRPr="0047212D" w:rsidRDefault="003569F3" w:rsidP="003569F3">
            <w:pPr>
              <w:shd w:val="clear" w:color="auto" w:fill="FFFFFF"/>
              <w:ind w:left="79"/>
              <w:jc w:val="center"/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7212D">
              <w:rPr>
                <w:color w:val="000000"/>
              </w:rPr>
              <w:t>СОГЛАСОВАНО</w:t>
            </w: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7212D">
              <w:rPr>
                <w:color w:val="000000"/>
              </w:rPr>
              <w:t>протокол заседания методического объединения учителей математики</w:t>
            </w:r>
            <w:r>
              <w:rPr>
                <w:color w:val="000000"/>
              </w:rPr>
              <w:t xml:space="preserve"> и информатики</w:t>
            </w:r>
            <w:r w:rsidRPr="0047212D">
              <w:rPr>
                <w:color w:val="000000"/>
              </w:rPr>
              <w:t xml:space="preserve"> </w:t>
            </w: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7212D">
              <w:rPr>
                <w:color w:val="000000"/>
              </w:rPr>
              <w:t xml:space="preserve">МБОУ СОШ № 5 </w:t>
            </w:r>
            <w:r>
              <w:rPr>
                <w:color w:val="000000"/>
              </w:rPr>
              <w:t>им. И.А. Костенко</w:t>
            </w: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>о</w:t>
            </w:r>
            <w:r w:rsidRPr="0047212D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24</w:t>
            </w:r>
            <w:r w:rsidRPr="0047212D">
              <w:rPr>
                <w:color w:val="000000"/>
              </w:rPr>
              <w:t xml:space="preserve">   августа 20</w:t>
            </w:r>
            <w:r>
              <w:rPr>
                <w:color w:val="000000"/>
              </w:rPr>
              <w:t>21</w:t>
            </w:r>
            <w:r w:rsidRPr="0047212D">
              <w:rPr>
                <w:color w:val="000000"/>
              </w:rPr>
              <w:t xml:space="preserve">  года №</w:t>
            </w:r>
            <w:r>
              <w:rPr>
                <w:color w:val="000000"/>
              </w:rPr>
              <w:t>1</w:t>
            </w:r>
            <w:r w:rsidRPr="0047212D">
              <w:rPr>
                <w:color w:val="000000"/>
              </w:rPr>
              <w:t xml:space="preserve"> </w:t>
            </w:r>
          </w:p>
          <w:p w:rsidR="003569F3" w:rsidRPr="00900BE9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  <w:vertAlign w:val="superscript"/>
              </w:rPr>
            </w:pPr>
            <w:r w:rsidRPr="0047212D">
              <w:rPr>
                <w:color w:val="000000"/>
              </w:rPr>
              <w:t>_________   /</w:t>
            </w:r>
            <w:proofErr w:type="spellStart"/>
            <w:r w:rsidRPr="0047212D">
              <w:rPr>
                <w:color w:val="000000"/>
              </w:rPr>
              <w:t>Е.Н.</w:t>
            </w:r>
            <w:r w:rsidRPr="0047212D">
              <w:rPr>
                <w:color w:val="000000"/>
                <w:u w:val="single"/>
              </w:rPr>
              <w:t>Мартыненко</w:t>
            </w:r>
            <w:proofErr w:type="spellEnd"/>
            <w:r w:rsidRPr="0047212D">
              <w:rPr>
                <w:color w:val="000000"/>
                <w:u w:val="single"/>
              </w:rPr>
              <w:t xml:space="preserve"> </w:t>
            </w:r>
            <w:r w:rsidRPr="0047212D">
              <w:rPr>
                <w:color w:val="000000"/>
              </w:rPr>
              <w:t>/</w:t>
            </w:r>
            <w:r w:rsidRPr="0047212D">
              <w:t xml:space="preserve"> </w:t>
            </w:r>
            <w:r>
              <w:t xml:space="preserve">    </w:t>
            </w:r>
            <w:r w:rsidRPr="00900BE9">
              <w:rPr>
                <w:vertAlign w:val="superscript"/>
              </w:rPr>
              <w:t>подпись руководителя ШМО Ф.И.О.</w:t>
            </w:r>
          </w:p>
          <w:p w:rsidR="003569F3" w:rsidRPr="0047212D" w:rsidRDefault="003569F3" w:rsidP="003569F3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3569F3" w:rsidRPr="0047212D" w:rsidRDefault="003569F3" w:rsidP="003569F3">
            <w:pPr>
              <w:jc w:val="center"/>
              <w:rPr>
                <w:color w:val="000000"/>
              </w:rPr>
            </w:pPr>
          </w:p>
        </w:tc>
        <w:tc>
          <w:tcPr>
            <w:tcW w:w="4265" w:type="dxa"/>
          </w:tcPr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7212D">
              <w:rPr>
                <w:color w:val="000000"/>
              </w:rPr>
              <w:t>СОГЛАСОВАНО</w:t>
            </w: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</w:pP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7212D">
              <w:rPr>
                <w:color w:val="000000"/>
              </w:rPr>
              <w:t xml:space="preserve">Заместитель директора по УВР </w:t>
            </w:r>
          </w:p>
          <w:p w:rsidR="003569F3" w:rsidRPr="0047212D" w:rsidRDefault="003569F3" w:rsidP="003569F3">
            <w:pPr>
              <w:shd w:val="clear" w:color="auto" w:fill="FFFFFF"/>
              <w:ind w:left="79"/>
              <w:jc w:val="center"/>
              <w:rPr>
                <w:color w:val="000000"/>
                <w:u w:val="single"/>
              </w:rPr>
            </w:pPr>
            <w:r w:rsidRPr="0047212D">
              <w:rPr>
                <w:color w:val="000000"/>
              </w:rPr>
              <w:t>________    /</w:t>
            </w:r>
            <w:r w:rsidRPr="0047212D">
              <w:rPr>
                <w:color w:val="000000"/>
                <w:u w:val="single"/>
              </w:rPr>
              <w:t>Е.Н. Овчаренко</w:t>
            </w:r>
            <w:r w:rsidRPr="0047212D">
              <w:rPr>
                <w:color w:val="000000"/>
              </w:rPr>
              <w:t>/</w:t>
            </w:r>
          </w:p>
          <w:p w:rsidR="003569F3" w:rsidRPr="00900BE9" w:rsidRDefault="003569F3" w:rsidP="003569F3">
            <w:pPr>
              <w:shd w:val="clear" w:color="auto" w:fill="FFFFFF"/>
              <w:ind w:left="79"/>
              <w:rPr>
                <w:color w:val="000000"/>
                <w:vertAlign w:val="superscript"/>
              </w:rPr>
            </w:pPr>
            <w:r w:rsidRPr="0047212D">
              <w:t xml:space="preserve">       </w:t>
            </w:r>
            <w:r>
              <w:t xml:space="preserve">       </w:t>
            </w:r>
            <w:r w:rsidRPr="0047212D">
              <w:t xml:space="preserve"> </w:t>
            </w:r>
            <w:r w:rsidRPr="00900BE9">
              <w:rPr>
                <w:vertAlign w:val="superscript"/>
              </w:rPr>
              <w:t>подпись             Ф.И.О.</w:t>
            </w:r>
          </w:p>
          <w:p w:rsidR="003569F3" w:rsidRPr="0047212D" w:rsidRDefault="003569F3" w:rsidP="0035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Pr="0047212D">
              <w:rPr>
                <w:color w:val="000000"/>
              </w:rPr>
              <w:t>августа 20</w:t>
            </w:r>
            <w:r>
              <w:rPr>
                <w:color w:val="000000"/>
              </w:rPr>
              <w:t>21</w:t>
            </w:r>
            <w:r w:rsidRPr="0047212D">
              <w:rPr>
                <w:color w:val="000000"/>
              </w:rPr>
              <w:t xml:space="preserve">  года</w:t>
            </w:r>
          </w:p>
        </w:tc>
      </w:tr>
    </w:tbl>
    <w:p w:rsidR="0009272D" w:rsidRPr="0047212D" w:rsidRDefault="0055540F" w:rsidP="0009272D">
      <w:r w:rsidRPr="0055540F">
        <w:rPr>
          <w:bCs/>
        </w:rPr>
        <w:t>8. Экологическое воспитание.</w:t>
      </w:r>
    </w:p>
    <w:p w:rsidR="0009272D" w:rsidRPr="008F5B7F" w:rsidRDefault="0009272D" w:rsidP="0009272D">
      <w:pPr>
        <w:rPr>
          <w:sz w:val="28"/>
          <w:szCs w:val="28"/>
        </w:rPr>
      </w:pPr>
    </w:p>
    <w:p w:rsidR="006111FE" w:rsidRDefault="006111FE"/>
    <w:sectPr w:rsidR="006111FE" w:rsidSect="008263C6">
      <w:pgSz w:w="11906" w:h="16838"/>
      <w:pgMar w:top="539" w:right="850" w:bottom="719" w:left="720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5792F62"/>
    <w:multiLevelType w:val="hybridMultilevel"/>
    <w:tmpl w:val="FC62C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6E642BD"/>
    <w:multiLevelType w:val="hybridMultilevel"/>
    <w:tmpl w:val="41A60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7061044"/>
    <w:multiLevelType w:val="hybridMultilevel"/>
    <w:tmpl w:val="44B2C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1166F29"/>
    <w:multiLevelType w:val="hybridMultilevel"/>
    <w:tmpl w:val="74C66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A80411"/>
    <w:multiLevelType w:val="hybridMultilevel"/>
    <w:tmpl w:val="786EA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6D1E69"/>
    <w:multiLevelType w:val="hybridMultilevel"/>
    <w:tmpl w:val="B8785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2337A27"/>
    <w:multiLevelType w:val="hybridMultilevel"/>
    <w:tmpl w:val="17CEB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B5689C"/>
    <w:multiLevelType w:val="hybridMultilevel"/>
    <w:tmpl w:val="61F0C3AE"/>
    <w:lvl w:ilvl="0" w:tplc="4440D04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2D72B8"/>
    <w:multiLevelType w:val="hybridMultilevel"/>
    <w:tmpl w:val="531848E6"/>
    <w:lvl w:ilvl="0" w:tplc="94E6DE00">
      <w:numFmt w:val="bullet"/>
      <w:lvlText w:val="•"/>
      <w:lvlJc w:val="left"/>
      <w:pPr>
        <w:ind w:left="1579" w:hanging="8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7B40DB3"/>
    <w:multiLevelType w:val="hybridMultilevel"/>
    <w:tmpl w:val="7D8AA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88F6CEF"/>
    <w:multiLevelType w:val="hybridMultilevel"/>
    <w:tmpl w:val="33DE11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74035B"/>
    <w:multiLevelType w:val="hybridMultilevel"/>
    <w:tmpl w:val="DBCE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55F43"/>
    <w:multiLevelType w:val="hybridMultilevel"/>
    <w:tmpl w:val="C78C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4C6671"/>
    <w:multiLevelType w:val="hybridMultilevel"/>
    <w:tmpl w:val="76983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6358F5"/>
    <w:multiLevelType w:val="hybridMultilevel"/>
    <w:tmpl w:val="E8220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376853"/>
    <w:multiLevelType w:val="hybridMultilevel"/>
    <w:tmpl w:val="200C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192924"/>
    <w:multiLevelType w:val="hybridMultilevel"/>
    <w:tmpl w:val="00C00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33"/>
  </w:num>
  <w:num w:numId="4">
    <w:abstractNumId w:val="39"/>
  </w:num>
  <w:num w:numId="5">
    <w:abstractNumId w:val="29"/>
  </w:num>
  <w:num w:numId="6">
    <w:abstractNumId w:val="24"/>
  </w:num>
  <w:num w:numId="7">
    <w:abstractNumId w:val="34"/>
  </w:num>
  <w:num w:numId="8">
    <w:abstractNumId w:val="36"/>
  </w:num>
  <w:num w:numId="9">
    <w:abstractNumId w:val="43"/>
  </w:num>
  <w:num w:numId="10">
    <w:abstractNumId w:val="30"/>
  </w:num>
  <w:num w:numId="11">
    <w:abstractNumId w:val="25"/>
  </w:num>
  <w:num w:numId="12">
    <w:abstractNumId w:val="22"/>
  </w:num>
  <w:num w:numId="13">
    <w:abstractNumId w:val="32"/>
  </w:num>
  <w:num w:numId="14">
    <w:abstractNumId w:val="44"/>
  </w:num>
  <w:num w:numId="15">
    <w:abstractNumId w:val="19"/>
  </w:num>
  <w:num w:numId="16">
    <w:abstractNumId w:val="18"/>
  </w:num>
  <w:num w:numId="17">
    <w:abstractNumId w:val="41"/>
  </w:num>
  <w:num w:numId="18">
    <w:abstractNumId w:val="20"/>
  </w:num>
  <w:num w:numId="19">
    <w:abstractNumId w:val="23"/>
  </w:num>
  <w:num w:numId="20">
    <w:abstractNumId w:val="35"/>
  </w:num>
  <w:num w:numId="21">
    <w:abstractNumId w:val="27"/>
  </w:num>
  <w:num w:numId="22">
    <w:abstractNumId w:val="26"/>
  </w:num>
  <w:num w:numId="23">
    <w:abstractNumId w:val="40"/>
  </w:num>
  <w:num w:numId="24">
    <w:abstractNumId w:val="37"/>
  </w:num>
  <w:num w:numId="25">
    <w:abstractNumId w:val="21"/>
  </w:num>
  <w:num w:numId="26">
    <w:abstractNumId w:val="38"/>
  </w:num>
  <w:num w:numId="2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D"/>
    <w:rsid w:val="00003B65"/>
    <w:rsid w:val="00014463"/>
    <w:rsid w:val="00062855"/>
    <w:rsid w:val="00077178"/>
    <w:rsid w:val="00091AB4"/>
    <w:rsid w:val="0009272D"/>
    <w:rsid w:val="000A2378"/>
    <w:rsid w:val="000A6D30"/>
    <w:rsid w:val="000B349C"/>
    <w:rsid w:val="000B6145"/>
    <w:rsid w:val="000D34A1"/>
    <w:rsid w:val="000E691B"/>
    <w:rsid w:val="000F13A9"/>
    <w:rsid w:val="001315B7"/>
    <w:rsid w:val="0015521F"/>
    <w:rsid w:val="001950E5"/>
    <w:rsid w:val="001B7C4A"/>
    <w:rsid w:val="001C197C"/>
    <w:rsid w:val="001D4B11"/>
    <w:rsid w:val="001F02C7"/>
    <w:rsid w:val="00246F28"/>
    <w:rsid w:val="00252F8B"/>
    <w:rsid w:val="002868DA"/>
    <w:rsid w:val="0029351E"/>
    <w:rsid w:val="002A5AD6"/>
    <w:rsid w:val="002B204B"/>
    <w:rsid w:val="002D06C9"/>
    <w:rsid w:val="002F4D30"/>
    <w:rsid w:val="003043DF"/>
    <w:rsid w:val="00313A9A"/>
    <w:rsid w:val="00332AD5"/>
    <w:rsid w:val="0034076B"/>
    <w:rsid w:val="00354950"/>
    <w:rsid w:val="003569F3"/>
    <w:rsid w:val="00366821"/>
    <w:rsid w:val="003753BE"/>
    <w:rsid w:val="003D3A74"/>
    <w:rsid w:val="003F068B"/>
    <w:rsid w:val="0040692C"/>
    <w:rsid w:val="00433CFF"/>
    <w:rsid w:val="00461C20"/>
    <w:rsid w:val="004659FE"/>
    <w:rsid w:val="004803AE"/>
    <w:rsid w:val="004909FE"/>
    <w:rsid w:val="004C5D80"/>
    <w:rsid w:val="004E0DA5"/>
    <w:rsid w:val="005274A2"/>
    <w:rsid w:val="005537FF"/>
    <w:rsid w:val="0055540F"/>
    <w:rsid w:val="0055791E"/>
    <w:rsid w:val="00557EE0"/>
    <w:rsid w:val="00563B13"/>
    <w:rsid w:val="005B7504"/>
    <w:rsid w:val="00610504"/>
    <w:rsid w:val="006111FE"/>
    <w:rsid w:val="00647E54"/>
    <w:rsid w:val="006C15CE"/>
    <w:rsid w:val="006D3A5F"/>
    <w:rsid w:val="006D6EAA"/>
    <w:rsid w:val="00737204"/>
    <w:rsid w:val="007652AF"/>
    <w:rsid w:val="007703C9"/>
    <w:rsid w:val="0077291D"/>
    <w:rsid w:val="00772CDC"/>
    <w:rsid w:val="007A05A4"/>
    <w:rsid w:val="007C6BA8"/>
    <w:rsid w:val="007D31D9"/>
    <w:rsid w:val="007D6FD5"/>
    <w:rsid w:val="00806148"/>
    <w:rsid w:val="008133D1"/>
    <w:rsid w:val="008231CC"/>
    <w:rsid w:val="00825795"/>
    <w:rsid w:val="008263C6"/>
    <w:rsid w:val="00837D08"/>
    <w:rsid w:val="00855516"/>
    <w:rsid w:val="0086068E"/>
    <w:rsid w:val="00867768"/>
    <w:rsid w:val="008B23E1"/>
    <w:rsid w:val="008C1460"/>
    <w:rsid w:val="008C1919"/>
    <w:rsid w:val="008C3F1F"/>
    <w:rsid w:val="008E594D"/>
    <w:rsid w:val="008E7C2F"/>
    <w:rsid w:val="00900F5F"/>
    <w:rsid w:val="009048A9"/>
    <w:rsid w:val="00924FFF"/>
    <w:rsid w:val="009326A6"/>
    <w:rsid w:val="0096059B"/>
    <w:rsid w:val="00971C66"/>
    <w:rsid w:val="00991975"/>
    <w:rsid w:val="00991F1F"/>
    <w:rsid w:val="009A3634"/>
    <w:rsid w:val="009E3A51"/>
    <w:rsid w:val="00A00FD4"/>
    <w:rsid w:val="00A17AE0"/>
    <w:rsid w:val="00A45532"/>
    <w:rsid w:val="00A524D2"/>
    <w:rsid w:val="00A57BA1"/>
    <w:rsid w:val="00A6000F"/>
    <w:rsid w:val="00A62AE5"/>
    <w:rsid w:val="00A806A7"/>
    <w:rsid w:val="00AA21E0"/>
    <w:rsid w:val="00AC62E6"/>
    <w:rsid w:val="00AD2E06"/>
    <w:rsid w:val="00AE4D24"/>
    <w:rsid w:val="00AE5248"/>
    <w:rsid w:val="00AF4192"/>
    <w:rsid w:val="00B0303C"/>
    <w:rsid w:val="00B05F41"/>
    <w:rsid w:val="00B076C1"/>
    <w:rsid w:val="00B11097"/>
    <w:rsid w:val="00B22FD3"/>
    <w:rsid w:val="00B45CA6"/>
    <w:rsid w:val="00B5276A"/>
    <w:rsid w:val="00B55AF7"/>
    <w:rsid w:val="00B71DDF"/>
    <w:rsid w:val="00B74DEE"/>
    <w:rsid w:val="00B91856"/>
    <w:rsid w:val="00B9553E"/>
    <w:rsid w:val="00BC58C8"/>
    <w:rsid w:val="00C13CC7"/>
    <w:rsid w:val="00C5248E"/>
    <w:rsid w:val="00C803AF"/>
    <w:rsid w:val="00C91E6A"/>
    <w:rsid w:val="00CB0959"/>
    <w:rsid w:val="00CD74A7"/>
    <w:rsid w:val="00D30842"/>
    <w:rsid w:val="00D44189"/>
    <w:rsid w:val="00D921EC"/>
    <w:rsid w:val="00DA5C17"/>
    <w:rsid w:val="00E01821"/>
    <w:rsid w:val="00E33755"/>
    <w:rsid w:val="00E62246"/>
    <w:rsid w:val="00E6437B"/>
    <w:rsid w:val="00E64568"/>
    <w:rsid w:val="00E6692F"/>
    <w:rsid w:val="00E9387A"/>
    <w:rsid w:val="00EA2D5E"/>
    <w:rsid w:val="00ED0E77"/>
    <w:rsid w:val="00EE43B2"/>
    <w:rsid w:val="00EF4B46"/>
    <w:rsid w:val="00F10EDB"/>
    <w:rsid w:val="00F341AB"/>
    <w:rsid w:val="00F40E39"/>
    <w:rsid w:val="00F41159"/>
    <w:rsid w:val="00F85B5E"/>
    <w:rsid w:val="00F9376D"/>
    <w:rsid w:val="00FB79BD"/>
    <w:rsid w:val="00FC7159"/>
    <w:rsid w:val="00FD24E3"/>
    <w:rsid w:val="00FE0977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092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72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72D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09272D"/>
    <w:pPr>
      <w:ind w:left="720"/>
    </w:pPr>
  </w:style>
  <w:style w:type="paragraph" w:customStyle="1" w:styleId="Default">
    <w:name w:val="Default"/>
    <w:rsid w:val="00092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09272D"/>
    <w:pPr>
      <w:spacing w:before="100" w:beforeAutospacing="1" w:after="100" w:afterAutospacing="1"/>
    </w:pPr>
    <w:rPr>
      <w:rFonts w:ascii="Arial Unicode MS" w:eastAsia="Times New Roman" w:hAnsi="Arial Unicode MS" w:cs="Arial Unicode MS"/>
      <w:color w:val="000000"/>
    </w:rPr>
  </w:style>
  <w:style w:type="character" w:customStyle="1" w:styleId="2">
    <w:name w:val="Основной текст (2)_"/>
    <w:link w:val="20"/>
    <w:locked/>
    <w:rsid w:val="0009272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72D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9272D"/>
  </w:style>
  <w:style w:type="numbering" w:customStyle="1" w:styleId="110">
    <w:name w:val="Нет списка11"/>
    <w:next w:val="a2"/>
    <w:semiHidden/>
    <w:rsid w:val="0009272D"/>
  </w:style>
  <w:style w:type="paragraph" w:customStyle="1" w:styleId="ParagraphStyle">
    <w:name w:val="Paragraph Style"/>
    <w:rsid w:val="000927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9272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09272D"/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rsid w:val="0009272D"/>
    <w:pPr>
      <w:spacing w:after="120"/>
    </w:pPr>
  </w:style>
  <w:style w:type="character" w:customStyle="1" w:styleId="a5">
    <w:name w:val="Основной текст Знак"/>
    <w:basedOn w:val="a0"/>
    <w:link w:val="a4"/>
    <w:rsid w:val="000927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0927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Знак1"/>
    <w:basedOn w:val="a"/>
    <w:rsid w:val="000927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0927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09272D"/>
    <w:rPr>
      <w:rFonts w:ascii="Times New Roman" w:hAnsi="Times New Roman"/>
    </w:rPr>
  </w:style>
  <w:style w:type="paragraph" w:styleId="a7">
    <w:name w:val="Body Text Indent"/>
    <w:basedOn w:val="a"/>
    <w:link w:val="a8"/>
    <w:rsid w:val="0009272D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9272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link w:val="32"/>
    <w:locked/>
    <w:rsid w:val="0009272D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272D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5">
    <w:name w:val="Заголовок №1_"/>
    <w:link w:val="16"/>
    <w:locked/>
    <w:rsid w:val="0009272D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09272D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styleId="a9">
    <w:name w:val="footer"/>
    <w:basedOn w:val="a"/>
    <w:link w:val="aa"/>
    <w:uiPriority w:val="99"/>
    <w:rsid w:val="00092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72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rsid w:val="0009272D"/>
    <w:rPr>
      <w:rFonts w:cs="Times New Roman"/>
    </w:rPr>
  </w:style>
  <w:style w:type="paragraph" w:styleId="ac">
    <w:name w:val="header"/>
    <w:basedOn w:val="a"/>
    <w:link w:val="ad"/>
    <w:rsid w:val="000927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27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0927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2D"/>
    <w:rPr>
      <w:rFonts w:ascii="Tahoma" w:eastAsia="Calibri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27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rsid w:val="0009272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927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9272D"/>
    <w:rPr>
      <w:vertAlign w:val="superscript"/>
    </w:rPr>
  </w:style>
  <w:style w:type="paragraph" w:styleId="af3">
    <w:name w:val="List Paragraph"/>
    <w:basedOn w:val="a"/>
    <w:uiPriority w:val="34"/>
    <w:qFormat/>
    <w:rsid w:val="0009272D"/>
    <w:pPr>
      <w:ind w:left="720"/>
      <w:contextualSpacing/>
    </w:pPr>
  </w:style>
  <w:style w:type="paragraph" w:styleId="af4">
    <w:name w:val="Subtitle"/>
    <w:basedOn w:val="a"/>
    <w:next w:val="a"/>
    <w:link w:val="af5"/>
    <w:qFormat/>
    <w:rsid w:val="0009272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rsid w:val="000927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092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72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72D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09272D"/>
    <w:pPr>
      <w:ind w:left="720"/>
    </w:pPr>
  </w:style>
  <w:style w:type="paragraph" w:customStyle="1" w:styleId="Default">
    <w:name w:val="Default"/>
    <w:rsid w:val="00092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09272D"/>
    <w:pPr>
      <w:spacing w:before="100" w:beforeAutospacing="1" w:after="100" w:afterAutospacing="1"/>
    </w:pPr>
    <w:rPr>
      <w:rFonts w:ascii="Arial Unicode MS" w:eastAsia="Times New Roman" w:hAnsi="Arial Unicode MS" w:cs="Arial Unicode MS"/>
      <w:color w:val="000000"/>
    </w:rPr>
  </w:style>
  <w:style w:type="character" w:customStyle="1" w:styleId="2">
    <w:name w:val="Основной текст (2)_"/>
    <w:link w:val="20"/>
    <w:locked/>
    <w:rsid w:val="0009272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72D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9272D"/>
  </w:style>
  <w:style w:type="numbering" w:customStyle="1" w:styleId="110">
    <w:name w:val="Нет списка11"/>
    <w:next w:val="a2"/>
    <w:semiHidden/>
    <w:rsid w:val="0009272D"/>
  </w:style>
  <w:style w:type="paragraph" w:customStyle="1" w:styleId="ParagraphStyle">
    <w:name w:val="Paragraph Style"/>
    <w:rsid w:val="000927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9272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09272D"/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rsid w:val="0009272D"/>
    <w:pPr>
      <w:spacing w:after="120"/>
    </w:pPr>
  </w:style>
  <w:style w:type="character" w:customStyle="1" w:styleId="a5">
    <w:name w:val="Основной текст Знак"/>
    <w:basedOn w:val="a0"/>
    <w:link w:val="a4"/>
    <w:rsid w:val="000927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0927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Знак1"/>
    <w:basedOn w:val="a"/>
    <w:rsid w:val="000927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0927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09272D"/>
    <w:rPr>
      <w:rFonts w:ascii="Times New Roman" w:hAnsi="Times New Roman"/>
    </w:rPr>
  </w:style>
  <w:style w:type="paragraph" w:styleId="a7">
    <w:name w:val="Body Text Indent"/>
    <w:basedOn w:val="a"/>
    <w:link w:val="a8"/>
    <w:rsid w:val="0009272D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9272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link w:val="32"/>
    <w:locked/>
    <w:rsid w:val="0009272D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272D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5">
    <w:name w:val="Заголовок №1_"/>
    <w:link w:val="16"/>
    <w:locked/>
    <w:rsid w:val="0009272D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09272D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styleId="a9">
    <w:name w:val="footer"/>
    <w:basedOn w:val="a"/>
    <w:link w:val="aa"/>
    <w:uiPriority w:val="99"/>
    <w:rsid w:val="00092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72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rsid w:val="0009272D"/>
    <w:rPr>
      <w:rFonts w:cs="Times New Roman"/>
    </w:rPr>
  </w:style>
  <w:style w:type="paragraph" w:styleId="ac">
    <w:name w:val="header"/>
    <w:basedOn w:val="a"/>
    <w:link w:val="ad"/>
    <w:rsid w:val="000927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27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0927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2D"/>
    <w:rPr>
      <w:rFonts w:ascii="Tahoma" w:eastAsia="Calibri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27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rsid w:val="0009272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927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9272D"/>
    <w:rPr>
      <w:vertAlign w:val="superscript"/>
    </w:rPr>
  </w:style>
  <w:style w:type="paragraph" w:styleId="af3">
    <w:name w:val="List Paragraph"/>
    <w:basedOn w:val="a"/>
    <w:uiPriority w:val="34"/>
    <w:qFormat/>
    <w:rsid w:val="0009272D"/>
    <w:pPr>
      <w:ind w:left="720"/>
      <w:contextualSpacing/>
    </w:pPr>
  </w:style>
  <w:style w:type="paragraph" w:styleId="af4">
    <w:name w:val="Subtitle"/>
    <w:basedOn w:val="a"/>
    <w:next w:val="a"/>
    <w:link w:val="af5"/>
    <w:qFormat/>
    <w:rsid w:val="0009272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rsid w:val="000927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2709-8D65-438F-A6EB-FE20554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2021-09-19T15:10:00Z</dcterms:created>
  <dcterms:modified xsi:type="dcterms:W3CDTF">2021-09-19T21:26:00Z</dcterms:modified>
</cp:coreProperties>
</file>