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F1" w:rsidRPr="00934C59" w:rsidRDefault="009952F1" w:rsidP="009952F1">
      <w:pPr>
        <w:pStyle w:val="affb"/>
        <w:rPr>
          <w:rStyle w:val="af9"/>
          <w:rFonts w:ascii="Times New Roman" w:hAnsi="Times New Roman"/>
          <w:b w:val="0"/>
        </w:rPr>
      </w:pPr>
      <w:r w:rsidRPr="00934C59">
        <w:rPr>
          <w:rStyle w:val="af9"/>
          <w:rFonts w:ascii="Times New Roman" w:hAnsi="Times New Roman"/>
          <w:b w:val="0"/>
        </w:rPr>
        <w:t>КРАСНОДАРСКИЙ КРАЙ</w:t>
      </w:r>
    </w:p>
    <w:p w:rsidR="009952F1" w:rsidRPr="00D81399" w:rsidRDefault="009952F1" w:rsidP="009952F1">
      <w:pPr>
        <w:pStyle w:val="affb"/>
        <w:rPr>
          <w:rStyle w:val="af9"/>
          <w:rFonts w:ascii="Times New Roman" w:hAnsi="Times New Roman"/>
          <w:b w:val="0"/>
        </w:rPr>
      </w:pPr>
      <w:r w:rsidRPr="00D81399">
        <w:rPr>
          <w:rStyle w:val="af9"/>
          <w:rFonts w:ascii="Times New Roman" w:hAnsi="Times New Roman"/>
          <w:b w:val="0"/>
        </w:rPr>
        <w:t>НОВОПОКРОВСКИЙ РАЙОН СТАНИЦ</w:t>
      </w:r>
      <w:r>
        <w:rPr>
          <w:rStyle w:val="af9"/>
          <w:rFonts w:ascii="Times New Roman" w:hAnsi="Times New Roman"/>
          <w:b w:val="0"/>
        </w:rPr>
        <w:t>А</w:t>
      </w:r>
      <w:r w:rsidRPr="00D81399">
        <w:rPr>
          <w:rStyle w:val="af9"/>
          <w:rFonts w:ascii="Times New Roman" w:hAnsi="Times New Roman"/>
          <w:b w:val="0"/>
        </w:rPr>
        <w:t xml:space="preserve"> </w:t>
      </w:r>
      <w:r>
        <w:rPr>
          <w:rStyle w:val="af9"/>
          <w:rFonts w:ascii="Times New Roman" w:hAnsi="Times New Roman"/>
          <w:b w:val="0"/>
        </w:rPr>
        <w:t>КАЛНИБОЛОТСКАЯ</w:t>
      </w:r>
    </w:p>
    <w:p w:rsidR="009952F1" w:rsidRPr="00934C59" w:rsidRDefault="009952F1" w:rsidP="009952F1">
      <w:pPr>
        <w:pStyle w:val="affb"/>
        <w:rPr>
          <w:rStyle w:val="af9"/>
          <w:rFonts w:ascii="Times New Roman" w:hAnsi="Times New Roman"/>
          <w:b w:val="0"/>
          <w:sz w:val="28"/>
          <w:szCs w:val="28"/>
        </w:rPr>
      </w:pPr>
      <w:r w:rsidRPr="00934C59">
        <w:rPr>
          <w:rStyle w:val="af9"/>
          <w:rFonts w:ascii="Times New Roman" w:hAnsi="Times New Roman"/>
          <w:b w:val="0"/>
          <w:sz w:val="28"/>
          <w:szCs w:val="28"/>
        </w:rPr>
        <w:t>Муниципальное бюджетное общеобразовательное учреждение</w:t>
      </w:r>
    </w:p>
    <w:p w:rsidR="009952F1" w:rsidRDefault="009952F1" w:rsidP="009952F1">
      <w:pPr>
        <w:pStyle w:val="affb"/>
        <w:rPr>
          <w:rStyle w:val="af9"/>
          <w:rFonts w:ascii="Times New Roman" w:hAnsi="Times New Roman"/>
          <w:b w:val="0"/>
          <w:sz w:val="28"/>
          <w:szCs w:val="28"/>
        </w:rPr>
      </w:pPr>
      <w:r w:rsidRPr="00934C59">
        <w:rPr>
          <w:rStyle w:val="af9"/>
          <w:rFonts w:ascii="Times New Roman" w:hAnsi="Times New Roman"/>
          <w:b w:val="0"/>
          <w:sz w:val="28"/>
          <w:szCs w:val="28"/>
        </w:rPr>
        <w:t>средняя общеобразовательная школа</w:t>
      </w:r>
      <w:r>
        <w:rPr>
          <w:rStyle w:val="af9"/>
          <w:rFonts w:ascii="Times New Roman" w:hAnsi="Times New Roman"/>
          <w:b w:val="0"/>
          <w:sz w:val="28"/>
          <w:szCs w:val="28"/>
        </w:rPr>
        <w:t xml:space="preserve"> № 5 имени И.А.Костенко</w:t>
      </w:r>
    </w:p>
    <w:p w:rsidR="009952F1" w:rsidRDefault="009952F1" w:rsidP="009952F1">
      <w:pPr>
        <w:pStyle w:val="affb"/>
        <w:rPr>
          <w:rStyle w:val="af9"/>
          <w:rFonts w:ascii="Times New Roman" w:hAnsi="Times New Roman"/>
          <w:b w:val="0"/>
          <w:sz w:val="28"/>
          <w:szCs w:val="28"/>
        </w:rPr>
      </w:pPr>
      <w:r>
        <w:rPr>
          <w:rStyle w:val="af9"/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af9"/>
          <w:rFonts w:ascii="Times New Roman" w:hAnsi="Times New Roman"/>
          <w:b w:val="0"/>
          <w:sz w:val="28"/>
          <w:szCs w:val="28"/>
        </w:rPr>
        <w:t>Новопокровский</w:t>
      </w:r>
      <w:proofErr w:type="spellEnd"/>
      <w:r>
        <w:rPr>
          <w:rStyle w:val="af9"/>
          <w:rFonts w:ascii="Times New Roman" w:hAnsi="Times New Roman"/>
          <w:b w:val="0"/>
          <w:sz w:val="28"/>
          <w:szCs w:val="28"/>
        </w:rPr>
        <w:t xml:space="preserve"> район</w:t>
      </w:r>
    </w:p>
    <w:p w:rsidR="00B01F83" w:rsidRPr="00B01F83" w:rsidRDefault="00B01F83" w:rsidP="00B01F83">
      <w:pPr>
        <w:pStyle w:val="affb"/>
        <w:rPr>
          <w:rStyle w:val="af9"/>
          <w:rFonts w:ascii="Times New Roman" w:hAnsi="Times New Roman"/>
          <w:b w:val="0"/>
          <w:sz w:val="28"/>
          <w:szCs w:val="28"/>
        </w:rPr>
      </w:pPr>
    </w:p>
    <w:p w:rsidR="00B01F83" w:rsidRPr="00B01F83" w:rsidRDefault="00B01F83" w:rsidP="00B01F83">
      <w:pPr>
        <w:pStyle w:val="affb"/>
        <w:rPr>
          <w:rStyle w:val="af9"/>
          <w:rFonts w:ascii="Times New Roman" w:hAnsi="Times New Roman"/>
          <w:b w:val="0"/>
          <w:szCs w:val="28"/>
        </w:rPr>
      </w:pPr>
    </w:p>
    <w:p w:rsidR="00B01F83" w:rsidRPr="00B01F83" w:rsidRDefault="00B01F83" w:rsidP="00B01F83">
      <w:pPr>
        <w:shd w:val="clear" w:color="auto" w:fill="FFFFFF"/>
        <w:ind w:left="4962"/>
        <w:jc w:val="center"/>
        <w:rPr>
          <w:color w:val="000000"/>
          <w:u w:val="single"/>
        </w:rPr>
      </w:pPr>
    </w:p>
    <w:p w:rsidR="00B01F83" w:rsidRPr="00B01F83" w:rsidRDefault="00B01F83" w:rsidP="00B01F83">
      <w:pPr>
        <w:rPr>
          <w:sz w:val="22"/>
          <w:szCs w:val="22"/>
        </w:rPr>
      </w:pPr>
      <w:r w:rsidRPr="00B01F83">
        <w:rPr>
          <w:sz w:val="28"/>
          <w:szCs w:val="28"/>
        </w:rPr>
        <w:t xml:space="preserve">                                                                                                   </w:t>
      </w:r>
      <w:r w:rsidRPr="00B01F83">
        <w:rPr>
          <w:sz w:val="22"/>
          <w:szCs w:val="22"/>
        </w:rPr>
        <w:t>УТВЕРЖДЕНО</w:t>
      </w:r>
    </w:p>
    <w:p w:rsidR="00BC36AC" w:rsidRDefault="00B01F83" w:rsidP="00B01F83">
      <w:pPr>
        <w:shd w:val="clear" w:color="auto" w:fill="FFFFFF"/>
        <w:rPr>
          <w:color w:val="000000"/>
        </w:rPr>
      </w:pPr>
      <w:r w:rsidRPr="00B01F83">
        <w:rPr>
          <w:color w:val="000000"/>
        </w:rPr>
        <w:t xml:space="preserve">                                                                                  </w:t>
      </w:r>
      <w:r>
        <w:rPr>
          <w:color w:val="000000"/>
        </w:rPr>
        <w:t xml:space="preserve">     </w:t>
      </w:r>
      <w:r w:rsidR="00323A5E">
        <w:rPr>
          <w:color w:val="000000"/>
        </w:rPr>
        <w:t xml:space="preserve">          </w:t>
      </w:r>
      <w:r>
        <w:rPr>
          <w:color w:val="000000"/>
        </w:rPr>
        <w:t xml:space="preserve"> </w:t>
      </w:r>
    </w:p>
    <w:p w:rsidR="00323A5E" w:rsidRDefault="00BC36AC" w:rsidP="00B01F83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="00323A5E">
        <w:rPr>
          <w:color w:val="000000"/>
        </w:rPr>
        <w:t>решением педагогического совета</w:t>
      </w:r>
    </w:p>
    <w:p w:rsidR="00B01F83" w:rsidRDefault="00BC36AC" w:rsidP="00BC36AC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МБОУ СОШ №5 МО </w:t>
      </w:r>
      <w:proofErr w:type="spellStart"/>
      <w:r>
        <w:rPr>
          <w:color w:val="000000"/>
        </w:rPr>
        <w:t>Новопокровский</w:t>
      </w:r>
      <w:proofErr w:type="spellEnd"/>
      <w:r>
        <w:rPr>
          <w:color w:val="000000"/>
        </w:rPr>
        <w:t xml:space="preserve"> район                                                                                                                                                   </w:t>
      </w:r>
    </w:p>
    <w:p w:rsidR="00BC36AC" w:rsidRPr="00BC36AC" w:rsidRDefault="00BC36AC" w:rsidP="00BC36AC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  <w:r w:rsidRPr="00BC36AC">
        <w:rPr>
          <w:color w:val="000000"/>
        </w:rPr>
        <w:t>от "26" августа 2021 года протокол №1</w:t>
      </w:r>
      <w:r>
        <w:rPr>
          <w:color w:val="000000"/>
        </w:rPr>
        <w:t xml:space="preserve">                       </w:t>
      </w:r>
      <w:r w:rsidRPr="00BC36AC">
        <w:rPr>
          <w:color w:val="000000"/>
        </w:rPr>
        <w:t xml:space="preserve">.                                            </w:t>
      </w:r>
      <w:r>
        <w:rPr>
          <w:color w:val="000000"/>
        </w:rPr>
        <w:t xml:space="preserve">                                     Председатель___________</w:t>
      </w:r>
      <w:r w:rsidRPr="00BC36AC">
        <w:rPr>
          <w:color w:val="000000"/>
        </w:rPr>
        <w:t xml:space="preserve"> Симоненко Н.Н</w:t>
      </w:r>
    </w:p>
    <w:p w:rsidR="00BC36AC" w:rsidRPr="00BC36AC" w:rsidRDefault="00BC36AC" w:rsidP="00BC36AC">
      <w:pPr>
        <w:pStyle w:val="3"/>
        <w:rPr>
          <w:rStyle w:val="af9"/>
          <w:rFonts w:ascii="Times New Roman" w:hAnsi="Times New Roman"/>
          <w:sz w:val="32"/>
          <w:szCs w:val="32"/>
        </w:rPr>
      </w:pPr>
    </w:p>
    <w:p w:rsidR="00BC36AC" w:rsidRDefault="00BC36AC" w:rsidP="00BC36AC">
      <w:pPr>
        <w:pStyle w:val="3"/>
        <w:rPr>
          <w:rStyle w:val="af9"/>
          <w:rFonts w:ascii="Times New Roman" w:hAnsi="Times New Roman"/>
          <w:b/>
          <w:sz w:val="32"/>
          <w:szCs w:val="32"/>
        </w:rPr>
      </w:pPr>
    </w:p>
    <w:p w:rsidR="00B01F83" w:rsidRPr="00023208" w:rsidRDefault="00BC36AC" w:rsidP="00BC36AC">
      <w:pPr>
        <w:pStyle w:val="3"/>
        <w:rPr>
          <w:rFonts w:ascii="Times New Roman" w:hAnsi="Times New Roman"/>
          <w:b w:val="0"/>
          <w:sz w:val="32"/>
          <w:szCs w:val="32"/>
        </w:rPr>
      </w:pPr>
      <w:r>
        <w:rPr>
          <w:rStyle w:val="af9"/>
          <w:rFonts w:ascii="Times New Roman" w:hAnsi="Times New Roman"/>
          <w:b/>
          <w:sz w:val="32"/>
          <w:szCs w:val="32"/>
        </w:rPr>
        <w:t xml:space="preserve">                   </w:t>
      </w:r>
      <w:r w:rsidRPr="00023208">
        <w:rPr>
          <w:rStyle w:val="af9"/>
          <w:rFonts w:ascii="Times New Roman" w:hAnsi="Times New Roman"/>
          <w:b/>
          <w:sz w:val="32"/>
          <w:szCs w:val="32"/>
        </w:rPr>
        <w:t>РАБОЧАЯ</w:t>
      </w:r>
      <w:r w:rsidR="00B01F83" w:rsidRPr="00023208">
        <w:rPr>
          <w:rFonts w:ascii="Times New Roman" w:hAnsi="Times New Roman"/>
          <w:sz w:val="32"/>
          <w:szCs w:val="32"/>
        </w:rPr>
        <w:t xml:space="preserve">     </w:t>
      </w:r>
      <w:r w:rsidRPr="00023208">
        <w:rPr>
          <w:rFonts w:ascii="Times New Roman" w:hAnsi="Times New Roman"/>
          <w:sz w:val="32"/>
          <w:szCs w:val="32"/>
        </w:rPr>
        <w:t>ПРОГРАММА</w:t>
      </w:r>
    </w:p>
    <w:p w:rsidR="00B01F83" w:rsidRPr="00BC36AC" w:rsidRDefault="00B01F83" w:rsidP="00B01F83">
      <w:pPr>
        <w:rPr>
          <w:b/>
          <w:sz w:val="32"/>
          <w:szCs w:val="32"/>
        </w:rPr>
      </w:pPr>
    </w:p>
    <w:p w:rsidR="00B01F83" w:rsidRPr="00BC36AC" w:rsidRDefault="00B01F83" w:rsidP="00B01F83">
      <w:pPr>
        <w:shd w:val="clear" w:color="auto" w:fill="FFFFFF"/>
        <w:rPr>
          <w:bCs/>
          <w:color w:val="000000"/>
          <w:sz w:val="32"/>
          <w:szCs w:val="32"/>
          <w:u w:val="single"/>
        </w:rPr>
      </w:pPr>
    </w:p>
    <w:p w:rsidR="00B01F83" w:rsidRPr="00B01F83" w:rsidRDefault="00B01F83" w:rsidP="00B01F83">
      <w:pPr>
        <w:shd w:val="clear" w:color="auto" w:fill="FFFFFF"/>
        <w:rPr>
          <w:bCs/>
          <w:color w:val="000000"/>
          <w:sz w:val="28"/>
          <w:szCs w:val="28"/>
          <w:u w:val="single"/>
        </w:rPr>
      </w:pPr>
    </w:p>
    <w:p w:rsidR="00B01F83" w:rsidRPr="00B01F83" w:rsidRDefault="00C53CF5" w:rsidP="00B01F83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П</w:t>
      </w:r>
      <w:r w:rsidR="00B01F83" w:rsidRPr="00FF39A2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="00FF39A2">
        <w:rPr>
          <w:bCs/>
          <w:color w:val="000000"/>
          <w:sz w:val="28"/>
          <w:szCs w:val="28"/>
        </w:rPr>
        <w:t xml:space="preserve">  </w:t>
      </w:r>
      <w:r w:rsidR="00B01F83" w:rsidRPr="00FF39A2">
        <w:rPr>
          <w:bCs/>
          <w:color w:val="000000"/>
          <w:sz w:val="28"/>
          <w:szCs w:val="28"/>
        </w:rPr>
        <w:t xml:space="preserve"> </w:t>
      </w:r>
      <w:r w:rsidR="00B01F83" w:rsidRPr="00B01F83">
        <w:rPr>
          <w:bCs/>
          <w:color w:val="000000"/>
          <w:sz w:val="28"/>
          <w:szCs w:val="28"/>
          <w:u w:val="single"/>
        </w:rPr>
        <w:t xml:space="preserve"> </w:t>
      </w:r>
      <w:r w:rsidR="00B01F83" w:rsidRPr="00B01F83">
        <w:rPr>
          <w:b/>
          <w:bCs/>
          <w:color w:val="000000"/>
          <w:sz w:val="28"/>
          <w:szCs w:val="28"/>
          <w:u w:val="single"/>
        </w:rPr>
        <w:t>физической   культуре</w:t>
      </w:r>
    </w:p>
    <w:p w:rsidR="00BC36AC" w:rsidRDefault="00BC36AC" w:rsidP="00B01F83">
      <w:pPr>
        <w:rPr>
          <w:sz w:val="28"/>
          <w:szCs w:val="28"/>
          <w:u w:val="single"/>
        </w:rPr>
      </w:pPr>
    </w:p>
    <w:p w:rsidR="00BC36AC" w:rsidRDefault="00BC36AC" w:rsidP="00B01F83">
      <w:pPr>
        <w:rPr>
          <w:sz w:val="28"/>
          <w:szCs w:val="28"/>
        </w:rPr>
      </w:pPr>
    </w:p>
    <w:p w:rsidR="00B01F83" w:rsidRPr="00B01F83" w:rsidRDefault="00B01F83" w:rsidP="00B01F83">
      <w:pPr>
        <w:rPr>
          <w:sz w:val="28"/>
          <w:szCs w:val="28"/>
          <w:u w:val="single"/>
        </w:rPr>
      </w:pPr>
      <w:r w:rsidRPr="00BC36AC">
        <w:rPr>
          <w:sz w:val="28"/>
          <w:szCs w:val="28"/>
        </w:rPr>
        <w:t>Уровень образования (класс)</w:t>
      </w:r>
      <w:r w:rsidRPr="00B01F83">
        <w:rPr>
          <w:sz w:val="28"/>
          <w:szCs w:val="28"/>
          <w:u w:val="single"/>
        </w:rPr>
        <w:t xml:space="preserve">   </w:t>
      </w:r>
      <w:r w:rsidR="00BC36AC">
        <w:rPr>
          <w:sz w:val="28"/>
          <w:szCs w:val="28"/>
          <w:u w:val="single"/>
        </w:rPr>
        <w:t xml:space="preserve"> начальное общее образование    1-4 класс</w:t>
      </w:r>
      <w:r w:rsidRPr="00B01F83">
        <w:rPr>
          <w:sz w:val="28"/>
          <w:szCs w:val="28"/>
          <w:u w:val="single"/>
        </w:rPr>
        <w:t xml:space="preserve">    </w:t>
      </w:r>
    </w:p>
    <w:p w:rsidR="00BC36AC" w:rsidRDefault="00B01F83" w:rsidP="00B01F83">
      <w:r w:rsidRPr="00B01F83">
        <w:t xml:space="preserve">      </w:t>
      </w:r>
    </w:p>
    <w:p w:rsidR="00BC36AC" w:rsidRDefault="00BC36AC" w:rsidP="00B01F83"/>
    <w:p w:rsidR="00BC36AC" w:rsidRDefault="00B01F83" w:rsidP="00B01F83">
      <w:pPr>
        <w:rPr>
          <w:sz w:val="28"/>
          <w:szCs w:val="28"/>
          <w:u w:val="single"/>
        </w:rPr>
      </w:pPr>
      <w:r w:rsidRPr="00BC36AC">
        <w:rPr>
          <w:sz w:val="28"/>
          <w:szCs w:val="28"/>
        </w:rPr>
        <w:t>Количество часов:</w:t>
      </w:r>
      <w:r w:rsidRPr="00B01F83">
        <w:rPr>
          <w:sz w:val="28"/>
          <w:szCs w:val="28"/>
          <w:u w:val="single"/>
        </w:rPr>
        <w:t xml:space="preserve">   405</w:t>
      </w:r>
      <w:r w:rsidR="00FF39A2">
        <w:rPr>
          <w:sz w:val="28"/>
          <w:szCs w:val="28"/>
          <w:u w:val="single"/>
        </w:rPr>
        <w:tab/>
      </w:r>
      <w:r w:rsidR="00317011" w:rsidRPr="000D428C">
        <w:rPr>
          <w:sz w:val="28"/>
          <w:szCs w:val="28"/>
          <w:u w:val="single"/>
        </w:rPr>
        <w:t xml:space="preserve">              </w:t>
      </w:r>
      <w:r w:rsidRPr="00B01F83">
        <w:rPr>
          <w:sz w:val="28"/>
          <w:szCs w:val="28"/>
          <w:u w:val="single"/>
        </w:rPr>
        <w:t xml:space="preserve">           </w:t>
      </w:r>
    </w:p>
    <w:p w:rsidR="00B01F83" w:rsidRPr="00B01F83" w:rsidRDefault="00B01F83" w:rsidP="00B01F83">
      <w:pPr>
        <w:rPr>
          <w:sz w:val="20"/>
          <w:szCs w:val="20"/>
        </w:rPr>
      </w:pPr>
      <w:r w:rsidRPr="00B01F83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BC36AC" w:rsidRDefault="00BC36AC" w:rsidP="00B01F83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B01F83" w:rsidRPr="00B01F83" w:rsidRDefault="00B01F83" w:rsidP="00B01F83">
      <w:pPr>
        <w:shd w:val="clear" w:color="auto" w:fill="FFFFFF"/>
        <w:rPr>
          <w:u w:val="single"/>
        </w:rPr>
      </w:pPr>
      <w:r w:rsidRPr="00490A6B">
        <w:rPr>
          <w:color w:val="000000"/>
          <w:sz w:val="28"/>
          <w:szCs w:val="28"/>
        </w:rPr>
        <w:t>Учитель:</w:t>
      </w:r>
      <w:r w:rsidRPr="00B01F83">
        <w:rPr>
          <w:color w:val="000000"/>
          <w:sz w:val="28"/>
          <w:szCs w:val="28"/>
        </w:rPr>
        <w:t xml:space="preserve"> </w:t>
      </w:r>
      <w:r w:rsidRPr="00490A6B">
        <w:rPr>
          <w:color w:val="000000"/>
          <w:sz w:val="28"/>
          <w:szCs w:val="28"/>
          <w:u w:val="single"/>
        </w:rPr>
        <w:t>Васильченко Марина Викторовна</w:t>
      </w:r>
    </w:p>
    <w:p w:rsidR="00B01F83" w:rsidRPr="00B01F83" w:rsidRDefault="00B01F83" w:rsidP="00B01F83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u w:val="single"/>
        </w:rPr>
      </w:pPr>
      <w:r w:rsidRPr="00B01F83">
        <w:rPr>
          <w:color w:val="000000"/>
          <w:sz w:val="28"/>
          <w:szCs w:val="28"/>
          <w:u w:val="single"/>
        </w:rPr>
        <w:t xml:space="preserve">  </w:t>
      </w:r>
    </w:p>
    <w:p w:rsidR="00490A6B" w:rsidRDefault="00B01F83" w:rsidP="00B01F83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u w:val="single"/>
        </w:rPr>
      </w:pPr>
      <w:r w:rsidRPr="00B01F83">
        <w:rPr>
          <w:color w:val="000000"/>
          <w:sz w:val="28"/>
          <w:szCs w:val="28"/>
          <w:u w:val="single"/>
        </w:rPr>
        <w:t xml:space="preserve"> </w:t>
      </w:r>
    </w:p>
    <w:p w:rsidR="00BC36AC" w:rsidRDefault="00B01F83" w:rsidP="00B01F83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BC36AC">
        <w:rPr>
          <w:b/>
          <w:color w:val="000000"/>
          <w:sz w:val="28"/>
          <w:szCs w:val="28"/>
        </w:rPr>
        <w:t xml:space="preserve">Программа разработана </w:t>
      </w:r>
      <w:r w:rsidRPr="00BC36AC">
        <w:rPr>
          <w:b/>
          <w:sz w:val="28"/>
          <w:szCs w:val="28"/>
        </w:rPr>
        <w:t>в соответствии</w:t>
      </w:r>
      <w:r w:rsidR="00BC36AC">
        <w:rPr>
          <w:b/>
          <w:sz w:val="28"/>
          <w:szCs w:val="28"/>
        </w:rPr>
        <w:t xml:space="preserve"> </w:t>
      </w:r>
      <w:r w:rsidR="00BC36AC" w:rsidRPr="00BC36AC">
        <w:rPr>
          <w:sz w:val="28"/>
          <w:szCs w:val="28"/>
          <w:u w:val="single"/>
        </w:rPr>
        <w:t>ФГОС НОО</w:t>
      </w:r>
      <w:r w:rsidRPr="00B35E27">
        <w:rPr>
          <w:sz w:val="28"/>
          <w:szCs w:val="28"/>
        </w:rPr>
        <w:t xml:space="preserve"> </w:t>
      </w:r>
      <w:r w:rsidR="00BC36AC">
        <w:rPr>
          <w:sz w:val="28"/>
          <w:szCs w:val="28"/>
        </w:rPr>
        <w:t xml:space="preserve"> </w:t>
      </w:r>
      <w:r w:rsidR="00BC36AC" w:rsidRPr="00FF39A2">
        <w:rPr>
          <w:sz w:val="28"/>
          <w:szCs w:val="28"/>
          <w:u w:val="single"/>
        </w:rPr>
        <w:t>в соответствии с приказом</w:t>
      </w:r>
      <w:r w:rsidR="00BC36AC">
        <w:rPr>
          <w:sz w:val="28"/>
          <w:szCs w:val="28"/>
        </w:rPr>
        <w:t xml:space="preserve">                              </w:t>
      </w:r>
    </w:p>
    <w:p w:rsidR="00B35E27" w:rsidRPr="00FF39A2" w:rsidRDefault="00BC36AC" w:rsidP="00B01F83">
      <w:p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proofErr w:type="spellStart"/>
      <w:r w:rsidRPr="00FF39A2">
        <w:rPr>
          <w:sz w:val="28"/>
          <w:szCs w:val="28"/>
          <w:u w:val="single"/>
        </w:rPr>
        <w:t>Минпросвещения</w:t>
      </w:r>
      <w:proofErr w:type="spellEnd"/>
      <w:r w:rsidRPr="00FF39A2">
        <w:rPr>
          <w:sz w:val="28"/>
          <w:szCs w:val="28"/>
          <w:u w:val="single"/>
        </w:rPr>
        <w:t xml:space="preserve"> России № 286 от 31 мая 2021 года,</w:t>
      </w:r>
      <w:r w:rsidR="00FF39A2">
        <w:rPr>
          <w:sz w:val="28"/>
          <w:szCs w:val="28"/>
          <w:u w:val="single"/>
        </w:rPr>
        <w:tab/>
      </w:r>
      <w:r w:rsidR="00FF39A2">
        <w:rPr>
          <w:sz w:val="28"/>
          <w:szCs w:val="28"/>
          <w:u w:val="single"/>
        </w:rPr>
        <w:tab/>
      </w:r>
      <w:r w:rsidR="00FF39A2">
        <w:rPr>
          <w:sz w:val="28"/>
          <w:szCs w:val="28"/>
          <w:u w:val="single"/>
        </w:rPr>
        <w:tab/>
      </w:r>
      <w:r w:rsidR="00FF39A2">
        <w:rPr>
          <w:sz w:val="28"/>
          <w:szCs w:val="28"/>
          <w:u w:val="single"/>
        </w:rPr>
        <w:tab/>
      </w:r>
      <w:r w:rsidR="00FF39A2">
        <w:rPr>
          <w:sz w:val="28"/>
          <w:szCs w:val="28"/>
          <w:u w:val="single"/>
        </w:rPr>
        <w:tab/>
      </w:r>
      <w:r w:rsidR="00FF39A2">
        <w:rPr>
          <w:sz w:val="28"/>
          <w:szCs w:val="28"/>
          <w:u w:val="single"/>
        </w:rPr>
        <w:tab/>
      </w:r>
      <w:r w:rsidR="00B35E27" w:rsidRPr="00FF39A2">
        <w:rPr>
          <w:sz w:val="28"/>
          <w:szCs w:val="28"/>
          <w:u w:val="single"/>
        </w:rPr>
        <w:t xml:space="preserve"> </w:t>
      </w:r>
    </w:p>
    <w:p w:rsidR="00BC36AC" w:rsidRPr="00FF39A2" w:rsidRDefault="00BC36AC" w:rsidP="00BC36AC">
      <w:pPr>
        <w:pStyle w:val="ae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с учё</w:t>
      </w:r>
      <w:r w:rsidR="00B35E27" w:rsidRPr="00BC36AC">
        <w:rPr>
          <w:b/>
          <w:sz w:val="28"/>
          <w:szCs w:val="28"/>
        </w:rPr>
        <w:t>том</w:t>
      </w:r>
      <w:r w:rsidR="00B35E27" w:rsidRPr="00B35E27">
        <w:rPr>
          <w:sz w:val="28"/>
          <w:szCs w:val="28"/>
        </w:rPr>
        <w:t xml:space="preserve"> </w:t>
      </w:r>
      <w:r w:rsidRPr="00FF39A2">
        <w:rPr>
          <w:sz w:val="28"/>
          <w:szCs w:val="28"/>
          <w:u w:val="single"/>
        </w:rPr>
        <w:t>примерной основной образовательной программой начального общего образовании, одобренной решением федерального учебно-методического объединения по общему образованию, протокол от 08.04.2015 г. № 1/15,</w:t>
      </w:r>
      <w:r w:rsidRPr="00FF39A2">
        <w:rPr>
          <w:rFonts w:eastAsiaTheme="minorHAnsi"/>
          <w:sz w:val="28"/>
          <w:szCs w:val="28"/>
          <w:u w:val="single"/>
        </w:rPr>
        <w:t xml:space="preserve"> Физическая культура. Примерные рабочие программы. Предметная линия учебников В. И. Ляха. 1—4 классы М. : Просвещение, 2019.</w:t>
      </w:r>
      <w:r w:rsidR="00FF39A2">
        <w:rPr>
          <w:rFonts w:eastAsiaTheme="minorHAnsi"/>
          <w:sz w:val="28"/>
          <w:szCs w:val="28"/>
          <w:u w:val="single"/>
        </w:rPr>
        <w:tab/>
      </w:r>
      <w:r w:rsidR="00FF39A2">
        <w:rPr>
          <w:rFonts w:eastAsiaTheme="minorHAnsi"/>
          <w:sz w:val="28"/>
          <w:szCs w:val="28"/>
          <w:u w:val="single"/>
        </w:rPr>
        <w:tab/>
      </w:r>
      <w:r w:rsidR="00FF39A2">
        <w:rPr>
          <w:rFonts w:eastAsiaTheme="minorHAnsi"/>
          <w:sz w:val="28"/>
          <w:szCs w:val="28"/>
          <w:u w:val="single"/>
        </w:rPr>
        <w:tab/>
      </w:r>
      <w:r w:rsidR="00FF39A2">
        <w:rPr>
          <w:rFonts w:eastAsiaTheme="minorHAnsi"/>
          <w:sz w:val="28"/>
          <w:szCs w:val="28"/>
          <w:u w:val="single"/>
        </w:rPr>
        <w:tab/>
      </w:r>
    </w:p>
    <w:p w:rsidR="00B01F83" w:rsidRPr="00B01F83" w:rsidRDefault="00FF39A2" w:rsidP="00BC36AC">
      <w:pPr>
        <w:shd w:val="clear" w:color="auto" w:fill="FFFFFF"/>
        <w:spacing w:line="317" w:lineRule="exact"/>
        <w:jc w:val="both"/>
      </w:pPr>
      <w:r>
        <w:rPr>
          <w:b/>
          <w:bCs/>
          <w:sz w:val="28"/>
          <w:szCs w:val="28"/>
        </w:rPr>
        <w:t>с</w:t>
      </w:r>
      <w:r w:rsidR="00BC36AC">
        <w:rPr>
          <w:b/>
          <w:bCs/>
          <w:sz w:val="28"/>
          <w:szCs w:val="28"/>
        </w:rPr>
        <w:t xml:space="preserve"> учё</w:t>
      </w:r>
      <w:r w:rsidR="00BC36AC" w:rsidRPr="00BC36AC">
        <w:rPr>
          <w:b/>
          <w:bCs/>
          <w:sz w:val="28"/>
          <w:szCs w:val="28"/>
        </w:rPr>
        <w:t>том</w:t>
      </w:r>
      <w:r w:rsidR="00BC36AC" w:rsidRPr="00DE0C53">
        <w:rPr>
          <w:bCs/>
          <w:sz w:val="28"/>
          <w:szCs w:val="28"/>
        </w:rPr>
        <w:t xml:space="preserve"> </w:t>
      </w:r>
      <w:r w:rsidR="00BC36AC" w:rsidRPr="00FF39A2">
        <w:rPr>
          <w:bCs/>
          <w:sz w:val="28"/>
          <w:szCs w:val="28"/>
          <w:u w:val="single"/>
        </w:rPr>
        <w:t xml:space="preserve">УМК "Школа </w:t>
      </w:r>
      <w:proofErr w:type="spellStart"/>
      <w:r w:rsidR="00BC36AC" w:rsidRPr="00FF39A2">
        <w:rPr>
          <w:bCs/>
          <w:sz w:val="28"/>
          <w:szCs w:val="28"/>
          <w:u w:val="single"/>
        </w:rPr>
        <w:t>Росии</w:t>
      </w:r>
      <w:proofErr w:type="spellEnd"/>
      <w:r w:rsidR="00BC36AC" w:rsidRPr="00FF39A2">
        <w:rPr>
          <w:bCs/>
          <w:sz w:val="28"/>
          <w:szCs w:val="28"/>
          <w:u w:val="single"/>
        </w:rPr>
        <w:t>"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B01F83" w:rsidRPr="00B01F83" w:rsidRDefault="00B01F83" w:rsidP="00E02FF9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</w:rPr>
      </w:pPr>
    </w:p>
    <w:p w:rsidR="00B01F83" w:rsidRDefault="00B01F83" w:rsidP="00E02FF9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</w:rPr>
      </w:pPr>
    </w:p>
    <w:p w:rsidR="00B01F83" w:rsidRDefault="00B01F83" w:rsidP="00E02FF9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</w:rPr>
      </w:pPr>
    </w:p>
    <w:p w:rsidR="00B01F83" w:rsidRDefault="00B01F83" w:rsidP="00E02FF9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</w:rPr>
      </w:pPr>
    </w:p>
    <w:p w:rsidR="00B01F83" w:rsidRDefault="00B01F83" w:rsidP="00E02FF9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</w:rPr>
      </w:pPr>
    </w:p>
    <w:p w:rsidR="00B01F83" w:rsidRDefault="00B01F83" w:rsidP="00E02FF9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</w:rPr>
      </w:pPr>
    </w:p>
    <w:p w:rsidR="00B01F83" w:rsidRDefault="00B01F83" w:rsidP="00E02FF9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</w:rPr>
      </w:pPr>
    </w:p>
    <w:p w:rsidR="00E02FF9" w:rsidRPr="00FF39A2" w:rsidRDefault="00E02FF9" w:rsidP="00E02FF9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</w:rPr>
      </w:pPr>
      <w:r w:rsidRPr="00FF39A2">
        <w:rPr>
          <w:b/>
          <w:bCs/>
        </w:rPr>
        <w:t>ПРОГРАММА УЧЕБНОГО ПРЕДМЕТА</w:t>
      </w:r>
      <w:r w:rsidRPr="00FF39A2">
        <w:rPr>
          <w:b/>
          <w:bCs/>
        </w:rPr>
        <w:br/>
        <w:t xml:space="preserve">    «ФИЗИЧЕСКАЯ</w:t>
      </w:r>
      <w:r w:rsidR="00136CDD" w:rsidRPr="00FF39A2">
        <w:rPr>
          <w:b/>
          <w:bCs/>
        </w:rPr>
        <w:t xml:space="preserve"> </w:t>
      </w:r>
      <w:r w:rsidRPr="00FF39A2">
        <w:rPr>
          <w:b/>
          <w:bCs/>
        </w:rPr>
        <w:t>КУЛЬТУРА»</w:t>
      </w:r>
    </w:p>
    <w:p w:rsidR="00836F53" w:rsidRPr="00FF39A2" w:rsidRDefault="00836F53" w:rsidP="00B35E27">
      <w:pPr>
        <w:pStyle w:val="a3"/>
        <w:spacing w:before="84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Рабочая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программа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начального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составлена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требований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результатам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освоения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основной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образовательной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начального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образования,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представленных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Федеральном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государственном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образовательном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стандарте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начального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образования,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также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характеристики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планируемых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духовно-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развития,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воспитания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социализации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обучающихся,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представленной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Примерной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программе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воспитания</w:t>
      </w:r>
      <w:r w:rsidRPr="00FF39A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(одобрено</w:t>
      </w:r>
      <w:r w:rsidRPr="00FF39A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решением</w:t>
      </w:r>
      <w:r w:rsidRPr="00FF39A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ФУМО</w:t>
      </w:r>
      <w:r w:rsidRPr="00FF39A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FF39A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02.06.2020</w:t>
      </w:r>
      <w:r w:rsidRPr="00FF39A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г.).</w:t>
      </w:r>
    </w:p>
    <w:p w:rsidR="00F95D86" w:rsidRPr="00FF39A2" w:rsidRDefault="00F95D86" w:rsidP="00B35E27">
      <w:pPr>
        <w:pStyle w:val="a3"/>
        <w:spacing w:before="84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</w:t>
      </w:r>
      <w:r w:rsidR="002201BC" w:rsidRPr="00FF39A2">
        <w:rPr>
          <w:rFonts w:ascii="Times New Roman" w:hAnsi="Times New Roman" w:cs="Times New Roman"/>
          <w:sz w:val="24"/>
          <w:szCs w:val="24"/>
        </w:rPr>
        <w:t>1-4 классов</w:t>
      </w:r>
      <w:r w:rsidRPr="00FF39A2">
        <w:rPr>
          <w:rFonts w:ascii="Times New Roman" w:hAnsi="Times New Roman" w:cs="Times New Roman"/>
          <w:sz w:val="24"/>
          <w:szCs w:val="24"/>
        </w:rPr>
        <w:t xml:space="preserve"> разработана на основе: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№373; </w:t>
      </w:r>
    </w:p>
    <w:p w:rsidR="00E02FF9" w:rsidRPr="00FF39A2" w:rsidRDefault="00F95D86" w:rsidP="002201BC">
      <w:pPr>
        <w:ind w:firstLine="540"/>
        <w:jc w:val="both"/>
        <w:rPr>
          <w:b/>
        </w:rPr>
      </w:pPr>
      <w:r w:rsidRPr="00FF39A2"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</w:t>
      </w:r>
      <w:r w:rsidR="00136CDD" w:rsidRPr="00FF39A2">
        <w:t>.</w:t>
      </w:r>
      <w:r w:rsidRPr="00FF39A2">
        <w:t xml:space="preserve"> </w:t>
      </w:r>
    </w:p>
    <w:p w:rsidR="00E02FF9" w:rsidRPr="00FF39A2" w:rsidRDefault="00136CDD" w:rsidP="002201BC">
      <w:pPr>
        <w:jc w:val="both"/>
      </w:pPr>
      <w:r w:rsidRPr="00FF39A2">
        <w:t>Программа</w:t>
      </w:r>
      <w:r w:rsidR="00E02FF9" w:rsidRPr="00FF39A2">
        <w:t xml:space="preserve"> начального общего образования МБОУ СОШ №</w:t>
      </w:r>
      <w:r w:rsidR="00CC7ABE" w:rsidRPr="00FF39A2">
        <w:t>5</w:t>
      </w:r>
      <w:r w:rsidRPr="00FF39A2">
        <w:t xml:space="preserve"> имени И.А.Костенко.</w:t>
      </w:r>
    </w:p>
    <w:p w:rsidR="00E02FF9" w:rsidRPr="00FF39A2" w:rsidRDefault="00E02FF9" w:rsidP="00E02FF9">
      <w:pPr>
        <w:ind w:firstLine="708"/>
        <w:jc w:val="both"/>
      </w:pPr>
      <w:r w:rsidRPr="00FF39A2">
        <w:t>Программа начального общего образования учебного предмета</w:t>
      </w:r>
    </w:p>
    <w:p w:rsidR="00E02FF9" w:rsidRPr="00FF39A2" w:rsidRDefault="00E02FF9" w:rsidP="00E02FF9">
      <w:pPr>
        <w:jc w:val="both"/>
        <w:rPr>
          <w:rFonts w:eastAsia="TimesNewRomanPSMT"/>
        </w:rPr>
      </w:pPr>
      <w:r w:rsidRPr="00FF39A2">
        <w:t>«Физическая культура» разработана в соответствии с требованиями федерального государственного образовательного стандарта начального общего образования , на основе</w:t>
      </w:r>
      <w:r w:rsidR="00B1792B" w:rsidRPr="00FF39A2">
        <w:t xml:space="preserve"> </w:t>
      </w:r>
      <w:r w:rsidRPr="00FF39A2">
        <w:rPr>
          <w:iCs/>
        </w:rPr>
        <w:t>примерной пр</w:t>
      </w:r>
      <w:r w:rsidR="00167214" w:rsidRPr="00FF39A2">
        <w:rPr>
          <w:iCs/>
        </w:rPr>
        <w:t>ограммы по физической культуре Ф</w:t>
      </w:r>
      <w:r w:rsidRPr="00FF39A2">
        <w:rPr>
          <w:iCs/>
        </w:rPr>
        <w:t>едерального государственного образовательного стандарта начального</w:t>
      </w:r>
      <w:r w:rsidR="00167214" w:rsidRPr="00FF39A2">
        <w:rPr>
          <w:iCs/>
        </w:rPr>
        <w:t xml:space="preserve"> общего</w:t>
      </w:r>
      <w:r w:rsidRPr="00FF39A2">
        <w:rPr>
          <w:iCs/>
        </w:rPr>
        <w:t xml:space="preserve"> образования</w:t>
      </w:r>
      <w:r w:rsidR="00827728" w:rsidRPr="00FF39A2">
        <w:t>,</w:t>
      </w:r>
      <w:r w:rsidR="0082761E" w:rsidRPr="00FF39A2">
        <w:t xml:space="preserve"> </w:t>
      </w:r>
      <w:r w:rsidR="00167214" w:rsidRPr="00FF39A2">
        <w:rPr>
          <w:rFonts w:eastAsia="TimesNewRomanPSMT"/>
        </w:rPr>
        <w:t>программ</w:t>
      </w:r>
      <w:r w:rsidR="00827728" w:rsidRPr="00FF39A2">
        <w:rPr>
          <w:rFonts w:eastAsia="TimesNewRomanPSMT"/>
        </w:rPr>
        <w:t>а</w:t>
      </w:r>
      <w:r w:rsidRPr="00FF39A2">
        <w:t>«</w:t>
      </w:r>
      <w:r w:rsidRPr="00FF39A2">
        <w:rPr>
          <w:rFonts w:eastAsia="TimesNewRomanPSMT"/>
        </w:rPr>
        <w:t xml:space="preserve">Физическая культура </w:t>
      </w:r>
      <w:r w:rsidR="00827728" w:rsidRPr="00FF39A2">
        <w:t>1-4</w:t>
      </w:r>
      <w:r w:rsidRPr="00FF39A2">
        <w:rPr>
          <w:rFonts w:eastAsia="TimesNewRomanPSMT"/>
        </w:rPr>
        <w:t>класс</w:t>
      </w:r>
      <w:r w:rsidRPr="00FF39A2">
        <w:t xml:space="preserve">» </w:t>
      </w:r>
      <w:r w:rsidR="00827728" w:rsidRPr="00FF39A2">
        <w:rPr>
          <w:rFonts w:eastAsia="TimesNewRomanPSMT"/>
        </w:rPr>
        <w:t>автор</w:t>
      </w:r>
      <w:r w:rsidR="0082761E" w:rsidRPr="00FF39A2">
        <w:rPr>
          <w:rFonts w:eastAsia="TimesNewRomanPSMT"/>
        </w:rPr>
        <w:t xml:space="preserve"> </w:t>
      </w:r>
      <w:r w:rsidRPr="00FF39A2">
        <w:rPr>
          <w:rFonts w:eastAsia="TimesNewRomanPSMT"/>
        </w:rPr>
        <w:t>В.И.Лях</w:t>
      </w:r>
      <w:r w:rsidR="00167214" w:rsidRPr="00FF39A2">
        <w:t>.</w:t>
      </w:r>
      <w:r w:rsidR="00827728" w:rsidRPr="00FF39A2">
        <w:t xml:space="preserve"> Примерные рабочие программы.</w:t>
      </w:r>
      <w:r w:rsidR="00BC36AC" w:rsidRPr="00FF39A2">
        <w:t xml:space="preserve"> </w:t>
      </w:r>
      <w:r w:rsidRPr="00FF39A2">
        <w:rPr>
          <w:rFonts w:eastAsia="TimesNewRomanPSMT"/>
        </w:rPr>
        <w:t xml:space="preserve">Москва </w:t>
      </w:r>
      <w:r w:rsidRPr="00FF39A2">
        <w:t>«</w:t>
      </w:r>
      <w:r w:rsidRPr="00FF39A2">
        <w:rPr>
          <w:rFonts w:eastAsia="TimesNewRomanPSMT"/>
        </w:rPr>
        <w:t>Просвещение</w:t>
      </w:r>
      <w:r w:rsidR="00827728" w:rsidRPr="00FF39A2">
        <w:t>».- 2019 год.</w:t>
      </w:r>
    </w:p>
    <w:p w:rsidR="00ED5FF9" w:rsidRPr="00FF39A2" w:rsidRDefault="00E02FF9" w:rsidP="002201BC">
      <w:pPr>
        <w:pStyle w:val="ae"/>
        <w:jc w:val="both"/>
      </w:pPr>
      <w:r w:rsidRPr="00FF39A2">
        <w:rPr>
          <w:rFonts w:eastAsia="TimesNewRomanPSMT"/>
        </w:rPr>
        <w:t xml:space="preserve">    </w:t>
      </w:r>
      <w:r w:rsidR="002201BC" w:rsidRPr="00FF39A2">
        <w:t>Нормативными правовыми документами этой программы являются</w:t>
      </w:r>
      <w:r w:rsidRPr="00FF39A2">
        <w:rPr>
          <w:rFonts w:eastAsia="TimesNewRomanPSMT"/>
        </w:rPr>
        <w:t xml:space="preserve"> </w:t>
      </w:r>
      <w:r w:rsidR="002201BC" w:rsidRPr="00FF39A2">
        <w:t xml:space="preserve">Федеральный государственный образовательный стандарт начального общего образования от 06 октября 2009 г. № 373 (в ред. Приказа </w:t>
      </w:r>
      <w:proofErr w:type="spellStart"/>
      <w:r w:rsidR="002201BC" w:rsidRPr="00FF39A2">
        <w:t>Минобрнауки</w:t>
      </w:r>
      <w:proofErr w:type="spellEnd"/>
      <w:r w:rsidR="002201BC" w:rsidRPr="00FF39A2">
        <w:t xml:space="preserve"> Российской Федерации от 31.12.2015 г. №1576)</w:t>
      </w:r>
      <w:r w:rsidR="00ED5FF9" w:rsidRPr="00FF39A2">
        <w:t>.</w:t>
      </w:r>
    </w:p>
    <w:p w:rsidR="00836F53" w:rsidRPr="00FF39A2" w:rsidRDefault="00836F53" w:rsidP="002201BC">
      <w:pPr>
        <w:pStyle w:val="ae"/>
        <w:jc w:val="both"/>
        <w:rPr>
          <w:b/>
        </w:rPr>
      </w:pPr>
    </w:p>
    <w:p w:rsidR="00836F53" w:rsidRPr="00FF39A2" w:rsidRDefault="00836F53" w:rsidP="002201BC">
      <w:pPr>
        <w:pStyle w:val="ae"/>
        <w:jc w:val="both"/>
        <w:rPr>
          <w:b/>
        </w:rPr>
      </w:pPr>
      <w:r w:rsidRPr="00FF39A2">
        <w:rPr>
          <w:b/>
        </w:rPr>
        <w:t>ПОЯСНИТЕЛЬНАЯ ЗАПИСКА</w:t>
      </w:r>
    </w:p>
    <w:p w:rsidR="00836F53" w:rsidRPr="00FF39A2" w:rsidRDefault="00836F53" w:rsidP="008622BD">
      <w:pPr>
        <w:pStyle w:val="a3"/>
        <w:spacing w:before="206"/>
        <w:jc w:val="both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FF39A2">
        <w:rPr>
          <w:rFonts w:ascii="Times New Roman" w:hAnsi="Times New Roman" w:cs="Times New Roman"/>
          <w:w w:val="105"/>
          <w:sz w:val="24"/>
          <w:szCs w:val="24"/>
        </w:rPr>
        <w:t>Согласно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своему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назначению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рабочая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программа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является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ориентиром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составления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рабочих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авторских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программ: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она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даёт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целях,   общей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стратегии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обучения,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воспитания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средствами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«Физическая</w:t>
      </w:r>
      <w:r w:rsidRPr="00FF39A2">
        <w:rPr>
          <w:rFonts w:ascii="Times New Roman" w:hAnsi="Times New Roman" w:cs="Times New Roman"/>
          <w:spacing w:val="-4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культура»;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    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устанавливает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обязательное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предметное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содержание,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предусматривает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распределение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классам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структурирование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разделам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темам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курса,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определяет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количественные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качественные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характеристики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содержания;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даёт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примерное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распределение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часов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тематическим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разделам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курса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рекомендуемую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последовательность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изучения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учётом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F39A2">
        <w:rPr>
          <w:rFonts w:ascii="Times New Roman" w:hAnsi="Times New Roman" w:cs="Times New Roman"/>
          <w:w w:val="105"/>
          <w:sz w:val="24"/>
          <w:szCs w:val="24"/>
        </w:rPr>
        <w:t>межпредметных</w:t>
      </w:r>
      <w:proofErr w:type="spellEnd"/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F39A2">
        <w:rPr>
          <w:rFonts w:ascii="Times New Roman" w:hAnsi="Times New Roman" w:cs="Times New Roman"/>
          <w:w w:val="105"/>
          <w:sz w:val="24"/>
          <w:szCs w:val="24"/>
        </w:rPr>
        <w:t>внутрипредметных</w:t>
      </w:r>
      <w:proofErr w:type="spellEnd"/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связей,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логики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процесса,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возрастных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особенностей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обучающихся;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определяет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возможности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реализации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требований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результатам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освоения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основной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образовательной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начального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образования,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также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требований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</w:t>
      </w:r>
      <w:r w:rsidR="008622BD"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ре</w:t>
      </w:r>
      <w:r w:rsidRPr="00FF39A2">
        <w:rPr>
          <w:rFonts w:ascii="Times New Roman" w:hAnsi="Times New Roman" w:cs="Times New Roman"/>
          <w:spacing w:val="-46"/>
          <w:w w:val="105"/>
          <w:sz w:val="24"/>
          <w:szCs w:val="24"/>
        </w:rPr>
        <w:t xml:space="preserve"> </w:t>
      </w:r>
      <w:proofErr w:type="spellStart"/>
      <w:r w:rsidRPr="00FF39A2">
        <w:rPr>
          <w:rFonts w:ascii="Times New Roman" w:hAnsi="Times New Roman" w:cs="Times New Roman"/>
          <w:w w:val="105"/>
          <w:sz w:val="24"/>
          <w:szCs w:val="24"/>
        </w:rPr>
        <w:t>зультатам</w:t>
      </w:r>
      <w:proofErr w:type="spellEnd"/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обучения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уровне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целей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изучения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видов  учебно-познавательной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/  учебных  действий  ученика  по  освоению</w:t>
      </w:r>
      <w:r w:rsidRPr="00FF39A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FF39A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содержания</w:t>
      </w:r>
      <w:r w:rsidRPr="00FF39A2">
        <w:rPr>
          <w:w w:val="105"/>
          <w:sz w:val="24"/>
          <w:szCs w:val="24"/>
        </w:rPr>
        <w:t>.</w:t>
      </w:r>
    </w:p>
    <w:p w:rsidR="00836F53" w:rsidRPr="00C53CF5" w:rsidRDefault="00C53CF5" w:rsidP="00836F53">
      <w:pPr>
        <w:pStyle w:val="Heading3"/>
        <w:spacing w:before="215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53CF5">
        <w:rPr>
          <w:rFonts w:ascii="Times New Roman" w:hAnsi="Times New Roman" w:cs="Times New Roman"/>
          <w:sz w:val="24"/>
          <w:szCs w:val="24"/>
        </w:rPr>
        <w:t>ОБЩАЯ</w:t>
      </w:r>
      <w:r w:rsidRPr="00C53CF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53CF5">
        <w:rPr>
          <w:rFonts w:ascii="Times New Roman" w:hAnsi="Times New Roman" w:cs="Times New Roman"/>
          <w:sz w:val="24"/>
          <w:szCs w:val="24"/>
        </w:rPr>
        <w:t>ХАРАКТЕРИСТИКА</w:t>
      </w:r>
      <w:r w:rsidRPr="00C53CF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53CF5">
        <w:rPr>
          <w:rFonts w:ascii="Times New Roman" w:hAnsi="Times New Roman" w:cs="Times New Roman"/>
          <w:sz w:val="24"/>
          <w:szCs w:val="24"/>
        </w:rPr>
        <w:t>УЧЕБНОГО</w:t>
      </w:r>
      <w:r w:rsidRPr="00C53CF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53CF5">
        <w:rPr>
          <w:rFonts w:ascii="Times New Roman" w:hAnsi="Times New Roman" w:cs="Times New Roman"/>
          <w:sz w:val="24"/>
          <w:szCs w:val="24"/>
        </w:rPr>
        <w:t>КУРСА</w:t>
      </w:r>
    </w:p>
    <w:p w:rsidR="00836F53" w:rsidRPr="00C53CF5" w:rsidRDefault="00C53CF5" w:rsidP="00836F53">
      <w:pPr>
        <w:spacing w:line="252" w:lineRule="exact"/>
        <w:ind w:left="117"/>
        <w:jc w:val="both"/>
      </w:pPr>
      <w:r w:rsidRPr="00C53CF5">
        <w:t>«ФИЗИЧЕСКАЯ</w:t>
      </w:r>
      <w:r w:rsidRPr="00C53CF5">
        <w:rPr>
          <w:spacing w:val="-2"/>
        </w:rPr>
        <w:t xml:space="preserve"> </w:t>
      </w:r>
      <w:r w:rsidRPr="00C53CF5">
        <w:t>КУЛЬТУРА»</w:t>
      </w:r>
    </w:p>
    <w:p w:rsidR="00FF39A2" w:rsidRPr="00FF39A2" w:rsidRDefault="00836F53" w:rsidP="000A61A0">
      <w:pPr>
        <w:pStyle w:val="a3"/>
        <w:spacing w:before="116"/>
        <w:jc w:val="both"/>
        <w:rPr>
          <w:rFonts w:ascii="Times New Roman" w:hAnsi="Times New Roman" w:cs="Times New Roman"/>
          <w:spacing w:val="1"/>
          <w:w w:val="110"/>
          <w:sz w:val="24"/>
          <w:szCs w:val="24"/>
        </w:rPr>
      </w:pPr>
      <w:r w:rsidRPr="00FF39A2">
        <w:rPr>
          <w:rFonts w:ascii="Times New Roman" w:hAnsi="Times New Roman" w:cs="Times New Roman"/>
          <w:w w:val="105"/>
          <w:sz w:val="24"/>
          <w:szCs w:val="24"/>
        </w:rPr>
        <w:t>Предметом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обучения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начальной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школе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является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двигательная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деятельность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F39A2">
        <w:rPr>
          <w:rFonts w:ascii="Times New Roman" w:hAnsi="Times New Roman" w:cs="Times New Roman"/>
          <w:w w:val="105"/>
          <w:sz w:val="24"/>
          <w:szCs w:val="24"/>
        </w:rPr>
        <w:t>общеразвивающей</w:t>
      </w:r>
      <w:proofErr w:type="spellEnd"/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направленностью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использованием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lastRenderedPageBreak/>
        <w:t>направлений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культуры  в  классификации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физических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упражнений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признаку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исторически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сложившихся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систем: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гимнастика,   игры,   туризм,   спорт   —</w:t>
      </w:r>
      <w:r w:rsidRPr="00FF39A2">
        <w:rPr>
          <w:rFonts w:ascii="Times New Roman" w:hAnsi="Times New Roman" w:cs="Times New Roman"/>
          <w:spacing w:val="-4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упражнений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преимущественной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целевой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направленности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использования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учётом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сенситивных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периодов</w:t>
      </w:r>
      <w:r w:rsidRPr="00FF39A2">
        <w:rPr>
          <w:rFonts w:ascii="Times New Roman" w:hAnsi="Times New Roman" w:cs="Times New Roman"/>
          <w:spacing w:val="-4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учащихся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 xml:space="preserve">начальной  школы.  </w:t>
      </w:r>
      <w:r w:rsidR="008622BD" w:rsidRPr="00FF39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Учебный предмет «Физическая культура» обладает широкими возможностями в использовании форм, средств 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методов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обучения.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Существенным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компонентом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содержания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учебного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предмета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«Физическая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культура»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является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физическое</w:t>
      </w:r>
      <w:r w:rsidRPr="00FF39A2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воспитание</w:t>
      </w:r>
      <w:r w:rsidRPr="00FF39A2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граждан</w:t>
      </w:r>
      <w:r w:rsidRPr="00FF39A2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России.</w:t>
      </w:r>
      <w:r w:rsidRPr="00FF39A2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Учебный</w:t>
      </w:r>
      <w:r w:rsidRPr="00FF39A2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предмет</w:t>
      </w:r>
      <w:r w:rsidR="008622BD" w:rsidRPr="00FF39A2">
        <w:rPr>
          <w:rFonts w:ascii="Times New Roman" w:hAnsi="Times New Roman" w:cs="Times New Roman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«Физическая культура» обогащает обучающихся системой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знаний о сущности и общественном значении физической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культуры и её влиянии на всестороннее развитие личности.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Такие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знания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обеспечивают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гармоничной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личности,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мотивацию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способность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раз-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личным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видам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деятельности,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повышают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общую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культуру.</w:t>
      </w:r>
      <w:r w:rsidR="008622BD" w:rsidRPr="00FF39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A61A0" w:rsidRPr="00FF39A2">
        <w:rPr>
          <w:rFonts w:ascii="Times New Roman" w:hAnsi="Times New Roman" w:cs="Times New Roman"/>
          <w:sz w:val="24"/>
          <w:szCs w:val="24"/>
        </w:rPr>
        <w:t xml:space="preserve">  </w:t>
      </w:r>
      <w:r w:rsidR="008622BD" w:rsidRPr="00FF39A2">
        <w:rPr>
          <w:rFonts w:ascii="Times New Roman" w:hAnsi="Times New Roman" w:cs="Times New Roman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программе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учтены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приоритеты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обучении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уровне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начального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образования,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изложенные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Концепции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модернизации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преподавания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«Физическая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культура»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образовательных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организациях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Федерации,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которые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нашли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отражение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содержании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про-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граммы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части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получения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умений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выполнения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базовых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упражнений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гимнастики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правильного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формирования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опорно-двигательного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аппарата,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гибкости,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координации,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моторики;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получения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эмоционального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удовлетворения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выполнения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физических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упражнений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игровой</w:t>
      </w:r>
      <w:r w:rsidRPr="00FF39A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деятельности.</w:t>
      </w:r>
      <w:r w:rsidR="008622BD" w:rsidRPr="00FF39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Программа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обеспечивает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создание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условий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для   высокого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качества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преподавания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«Физическая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культура»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уровне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начального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образования;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выполнение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требований,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определённых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статьёй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41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Федерального</w:t>
      </w:r>
      <w:r w:rsidRPr="00FF39A2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закона</w:t>
      </w:r>
      <w:r w:rsidRPr="00FF39A2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«Об</w:t>
      </w:r>
      <w:r w:rsidRPr="00FF39A2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образовании</w:t>
      </w:r>
      <w:r w:rsidRPr="00FF39A2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FF39A2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Федерации»</w:t>
      </w:r>
      <w:r w:rsidR="008622BD" w:rsidRPr="00FF39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«Охрана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здоровья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обучающихся»,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включая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определение</w:t>
      </w:r>
      <w:r w:rsidRPr="00FF39A2">
        <w:rPr>
          <w:rFonts w:ascii="Times New Roman" w:hAnsi="Times New Roman" w:cs="Times New Roman"/>
          <w:spacing w:val="-48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оптимальной учебной нагрузки, режима учебных занятий,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создание условий для профилактики заболеваний и оздоровления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обучающихся;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0A61A0"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                                      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способствует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решению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задач,</w:t>
      </w:r>
      <w:r w:rsidRPr="00FF39A2">
        <w:rPr>
          <w:rFonts w:ascii="Times New Roman" w:hAnsi="Times New Roman" w:cs="Times New Roman"/>
          <w:spacing w:val="-48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определённых в Стратегии развития физической культуры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 xml:space="preserve">и спорта в Российской Федерации на период до 2030 </w:t>
      </w:r>
      <w:r w:rsidRPr="00FF39A2">
        <w:rPr>
          <w:rFonts w:ascii="Times New Roman" w:hAnsi="Times New Roman" w:cs="Times New Roman"/>
          <w:w w:val="125"/>
          <w:sz w:val="24"/>
          <w:szCs w:val="24"/>
        </w:rPr>
        <w:t xml:space="preserve">г.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Межотраслевой программе развития школьного спорта до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2024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25"/>
          <w:sz w:val="24"/>
          <w:szCs w:val="24"/>
        </w:rPr>
        <w:t>г.,</w:t>
      </w:r>
      <w:r w:rsidRPr="00FF39A2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направлена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на  достижение  национальных  целей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развития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Федерации,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именно: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</w:p>
    <w:p w:rsidR="00FF39A2" w:rsidRPr="00FF39A2" w:rsidRDefault="00836F53" w:rsidP="000A61A0">
      <w:pPr>
        <w:pStyle w:val="a3"/>
        <w:spacing w:before="116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FF39A2">
        <w:rPr>
          <w:rFonts w:ascii="Times New Roman" w:hAnsi="Times New Roman" w:cs="Times New Roman"/>
          <w:w w:val="110"/>
          <w:sz w:val="24"/>
          <w:szCs w:val="24"/>
        </w:rPr>
        <w:t>а)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 xml:space="preserve">сохранение населения, здоровье и благополучие людей; </w:t>
      </w:r>
    </w:p>
    <w:p w:rsidR="00836F53" w:rsidRPr="00FF39A2" w:rsidRDefault="00836F53" w:rsidP="000A61A0">
      <w:pPr>
        <w:pStyle w:val="a3"/>
        <w:spacing w:before="116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w w:val="110"/>
          <w:sz w:val="24"/>
          <w:szCs w:val="24"/>
        </w:rPr>
        <w:t>б) создание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возможностей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самореализации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развития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талантов.</w:t>
      </w:r>
      <w:r w:rsidR="008622BD" w:rsidRPr="00FF39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Программа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разработана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требованиями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Федерального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государственного  образовательного  стандарта</w:t>
      </w:r>
      <w:r w:rsidRPr="00FF39A2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начального</w:t>
      </w:r>
      <w:r w:rsidRPr="00FF39A2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FF39A2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FF39A2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(далее</w:t>
      </w:r>
      <w:r w:rsidRPr="00FF39A2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F39A2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ФГОС</w:t>
      </w:r>
      <w:r w:rsidRPr="00FF39A2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НОО).</w:t>
      </w:r>
      <w:r w:rsidR="008622BD" w:rsidRPr="00FF39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лежат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представления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уникальности</w:t>
      </w:r>
      <w:r w:rsidRPr="00FF39A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Pr="00FF39A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каждого</w:t>
      </w:r>
      <w:r w:rsidRPr="00FF39A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учащегося</w:t>
      </w:r>
      <w:r w:rsidRPr="00FF39A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начальной</w:t>
      </w:r>
      <w:r w:rsidRPr="00FF39A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школы,</w:t>
      </w:r>
      <w:r w:rsidRPr="00FF39A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ин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дивидуальных возможностях каждого школьника и учен</w:t>
      </w:r>
      <w:r w:rsidR="008622BD" w:rsidRPr="00FF39A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ческого сообщества в целом, профессиональных качествах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учителей и управленческих команд системы образования,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создающих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условия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максимально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полного  обеспечения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образовательных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возможностей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учащимся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рамках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единого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образовательного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пространства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Феде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рации.</w:t>
      </w:r>
    </w:p>
    <w:p w:rsidR="00836F53" w:rsidRPr="00FF39A2" w:rsidRDefault="00836F53" w:rsidP="008622BD">
      <w:pPr>
        <w:pStyle w:val="a3"/>
        <w:spacing w:before="13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w w:val="105"/>
          <w:sz w:val="24"/>
          <w:szCs w:val="24"/>
        </w:rPr>
        <w:t>Ценностные ориентиры содержания программы направлены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воспитание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творческих,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компетентных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успешных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граждан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способных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активной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самореализации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личной,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общественной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профессиональной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деятельности.</w:t>
      </w:r>
      <w:r w:rsidRPr="00FF39A2">
        <w:rPr>
          <w:rFonts w:ascii="Times New Roman" w:hAnsi="Times New Roman" w:cs="Times New Roman"/>
          <w:spacing w:val="-4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Обучение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программе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позволяет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формировать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установку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формирование,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сохранение  и  укрепление здоровья; освоить умения, навыки ведения здорового 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безопасного</w:t>
      </w:r>
      <w:r w:rsidRPr="00FF39A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образа</w:t>
      </w:r>
      <w:r w:rsidRPr="00FF39A2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жизни;</w:t>
      </w:r>
      <w:r w:rsidRPr="00FF39A2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выполнить</w:t>
      </w:r>
      <w:r w:rsidRPr="00FF39A2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FF39A2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ГТО.</w:t>
      </w:r>
    </w:p>
    <w:p w:rsidR="00836F53" w:rsidRPr="00FF39A2" w:rsidRDefault="00836F53" w:rsidP="008622BD">
      <w:pPr>
        <w:pStyle w:val="a3"/>
        <w:spacing w:before="14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w w:val="105"/>
          <w:sz w:val="24"/>
          <w:szCs w:val="24"/>
        </w:rPr>
        <w:lastRenderedPageBreak/>
        <w:t>Содержание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направлено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эффективное</w:t>
      </w:r>
      <w:r w:rsidRPr="00FF39A2">
        <w:rPr>
          <w:rFonts w:ascii="Times New Roman" w:hAnsi="Times New Roman" w:cs="Times New Roman"/>
          <w:spacing w:val="-4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физических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качеств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способностей   обучающихся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начальной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школы;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воспитание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личностных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качеств,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включающих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себя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способность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саморазвитию,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самооценке,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рефлексии,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анализу;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формирует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творческое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нестандартное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мышление,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инициативность,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целеустремлённость;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воспитывает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этические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чувства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доброжелательности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эмоционально-нравственной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отзывчивости,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 xml:space="preserve">понимания  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 xml:space="preserve">и  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 xml:space="preserve">сопереживания  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 xml:space="preserve">чувствам  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других    людей;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учит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взаимодействовать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окружающими  людьми  и  работать</w:t>
      </w:r>
      <w:r w:rsidRPr="00FF39A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команде;</w:t>
      </w:r>
      <w:r w:rsidRPr="00FF39A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проявлять</w:t>
      </w:r>
      <w:r w:rsidRPr="00FF39A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лидерские</w:t>
      </w:r>
      <w:r w:rsidRPr="00FF39A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качества.</w:t>
      </w:r>
    </w:p>
    <w:p w:rsidR="00836F53" w:rsidRPr="00FF39A2" w:rsidRDefault="00836F53" w:rsidP="008622BD">
      <w:pPr>
        <w:pStyle w:val="a3"/>
        <w:spacing w:before="20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w w:val="105"/>
          <w:sz w:val="24"/>
          <w:szCs w:val="24"/>
        </w:rPr>
        <w:t>Содержание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строится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принципах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личностно-ориентированной,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личностно-развивающей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педагогики,  которая  определяет  повышение  внимания  к  культуре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физического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развития,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ориентации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физкультурно-спортивной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решение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задач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движения,</w:t>
      </w:r>
      <w:r w:rsidRPr="00FF39A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физическое</w:t>
      </w:r>
      <w:r w:rsidRPr="00FF39A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воспитание.</w:t>
      </w:r>
    </w:p>
    <w:p w:rsidR="00836F53" w:rsidRPr="00FF39A2" w:rsidRDefault="00836F53" w:rsidP="008622BD">
      <w:pPr>
        <w:pStyle w:val="a3"/>
        <w:spacing w:before="84"/>
        <w:jc w:val="both"/>
        <w:rPr>
          <w:w w:val="105"/>
          <w:sz w:val="24"/>
          <w:szCs w:val="24"/>
        </w:rPr>
      </w:pPr>
      <w:r w:rsidRPr="00FF39A2">
        <w:rPr>
          <w:rFonts w:ascii="Times New Roman" w:hAnsi="Times New Roman" w:cs="Times New Roman"/>
          <w:w w:val="105"/>
          <w:sz w:val="24"/>
          <w:szCs w:val="24"/>
        </w:rPr>
        <w:t>Важное</w:t>
      </w:r>
      <w:r w:rsidRPr="00FF39A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FF39A2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FF39A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 xml:space="preserve">освоении </w:t>
      </w:r>
      <w:r w:rsidRPr="00FF39A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 xml:space="preserve">программы </w:t>
      </w:r>
      <w:r w:rsidRPr="00FF39A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 xml:space="preserve">уделено </w:t>
      </w:r>
      <w:r w:rsidRPr="00FF39A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играм</w:t>
      </w:r>
      <w:r w:rsidRPr="00FF39A2">
        <w:rPr>
          <w:rFonts w:ascii="Times New Roman" w:hAnsi="Times New Roman" w:cs="Times New Roman"/>
          <w:spacing w:val="-47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игровым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заданиям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простейшей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форме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физкультурно-спортивной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деятельности.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программе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используются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сюжетные и импровизационно-творческие подвижные игры,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рефлексивно-метафорические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игры,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игры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интеграции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интеллектуального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двигательного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компонентов.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Игры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повышают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интерес  к  занятиям  физической  культурой,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также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содействуют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духовно-нравственному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воспитанию</w:t>
      </w:r>
      <w:r w:rsidRPr="00FF39A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обучающихся.</w:t>
      </w:r>
      <w:r w:rsidRPr="00FF39A2">
        <w:rPr>
          <w:w w:val="105"/>
          <w:sz w:val="24"/>
          <w:szCs w:val="24"/>
        </w:rPr>
        <w:t xml:space="preserve"> </w:t>
      </w:r>
    </w:p>
    <w:p w:rsidR="00836F53" w:rsidRPr="00FF39A2" w:rsidRDefault="00836F53" w:rsidP="008622BD">
      <w:pPr>
        <w:pStyle w:val="a3"/>
        <w:spacing w:before="84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ФГОС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НОО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содержание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«Физическая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культура»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состоит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FF39A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компонентов:</w:t>
      </w:r>
    </w:p>
    <w:p w:rsidR="00836F53" w:rsidRPr="00FF39A2" w:rsidRDefault="00836F53" w:rsidP="008622BD">
      <w:pPr>
        <w:pStyle w:val="a3"/>
        <w:spacing w:before="8" w:line="244" w:lineRule="auto"/>
        <w:ind w:left="343" w:right="115" w:hanging="142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(информационный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компонент</w:t>
      </w:r>
      <w:r w:rsidRPr="00FF39A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деятельности);</w:t>
      </w:r>
    </w:p>
    <w:p w:rsidR="00836F53" w:rsidRPr="00FF39A2" w:rsidRDefault="00836F53" w:rsidP="008622BD">
      <w:pPr>
        <w:pStyle w:val="a3"/>
        <w:spacing w:line="244" w:lineRule="auto"/>
        <w:ind w:left="343" w:right="115" w:hanging="142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способы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физкультурной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(</w:t>
      </w:r>
      <w:proofErr w:type="spellStart"/>
      <w:r w:rsidRPr="00FF39A2">
        <w:rPr>
          <w:rFonts w:ascii="Times New Roman" w:hAnsi="Times New Roman" w:cs="Times New Roman"/>
          <w:w w:val="105"/>
          <w:sz w:val="24"/>
          <w:szCs w:val="24"/>
        </w:rPr>
        <w:t>операциональный</w:t>
      </w:r>
      <w:proofErr w:type="spellEnd"/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компонент</w:t>
      </w:r>
      <w:r w:rsidRPr="00FF39A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деятельности);</w:t>
      </w:r>
    </w:p>
    <w:p w:rsidR="00836F53" w:rsidRPr="00FF39A2" w:rsidRDefault="00836F53" w:rsidP="008622BD">
      <w:pPr>
        <w:pStyle w:val="a3"/>
        <w:spacing w:line="244" w:lineRule="auto"/>
        <w:ind w:left="343" w:right="115" w:hanging="142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w w:val="105"/>
          <w:sz w:val="24"/>
          <w:szCs w:val="24"/>
        </w:rPr>
        <w:t>физическое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совершенствование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(</w:t>
      </w:r>
      <w:proofErr w:type="spellStart"/>
      <w:r w:rsidRPr="00FF39A2">
        <w:rPr>
          <w:rFonts w:ascii="Times New Roman" w:hAnsi="Times New Roman" w:cs="Times New Roman"/>
          <w:w w:val="105"/>
          <w:sz w:val="24"/>
          <w:szCs w:val="24"/>
        </w:rPr>
        <w:t>мотивационно-процессуальный</w:t>
      </w:r>
      <w:proofErr w:type="spellEnd"/>
      <w:r w:rsidRPr="00FF39A2">
        <w:rPr>
          <w:rFonts w:ascii="Times New Roman" w:hAnsi="Times New Roman" w:cs="Times New Roman"/>
          <w:w w:val="105"/>
          <w:sz w:val="24"/>
          <w:szCs w:val="24"/>
        </w:rPr>
        <w:t xml:space="preserve"> компонент деятельности), которое подразделяется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 физкультурно-оздоровительную и спортивно-оздоровительную</w:t>
      </w:r>
      <w:r w:rsidRPr="00FF39A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деятельность.</w:t>
      </w:r>
    </w:p>
    <w:p w:rsidR="00836F53" w:rsidRPr="00FF39A2" w:rsidRDefault="00836F53" w:rsidP="00836F53">
      <w:pPr>
        <w:pStyle w:val="a3"/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w w:val="110"/>
          <w:sz w:val="24"/>
          <w:szCs w:val="24"/>
        </w:rPr>
        <w:t>Концепция программы основана на следующих принципах:</w:t>
      </w:r>
    </w:p>
    <w:p w:rsidR="00836F53" w:rsidRPr="00FF39A2" w:rsidRDefault="00836F53" w:rsidP="008622BD">
      <w:pPr>
        <w:pStyle w:val="a3"/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i/>
          <w:w w:val="105"/>
          <w:sz w:val="24"/>
          <w:szCs w:val="24"/>
        </w:rPr>
        <w:t xml:space="preserve">Принцип </w:t>
      </w:r>
      <w:r w:rsidRPr="00FF39A2">
        <w:rPr>
          <w:rFonts w:ascii="Times New Roman" w:hAnsi="Times New Roman" w:cs="Times New Roman"/>
          <w:i/>
          <w:spacing w:val="5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i/>
          <w:w w:val="105"/>
          <w:sz w:val="24"/>
          <w:szCs w:val="24"/>
        </w:rPr>
        <w:t xml:space="preserve">систематичности </w:t>
      </w:r>
      <w:r w:rsidRPr="00FF39A2">
        <w:rPr>
          <w:rFonts w:ascii="Times New Roman" w:hAnsi="Times New Roman" w:cs="Times New Roman"/>
          <w:i/>
          <w:spacing w:val="5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i/>
          <w:w w:val="105"/>
          <w:sz w:val="24"/>
          <w:szCs w:val="24"/>
        </w:rPr>
        <w:t xml:space="preserve">и </w:t>
      </w:r>
      <w:r w:rsidRPr="00FF39A2">
        <w:rPr>
          <w:rFonts w:ascii="Times New Roman" w:hAnsi="Times New Roman" w:cs="Times New Roman"/>
          <w:i/>
          <w:spacing w:val="5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i/>
          <w:w w:val="105"/>
          <w:sz w:val="24"/>
          <w:szCs w:val="24"/>
        </w:rPr>
        <w:t>последовательности.</w:t>
      </w:r>
      <w:r w:rsidRPr="00FF39A2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Принцип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систематичности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последовательности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предполагает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регулярность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занятий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систему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чередования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нагрузок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отдыхом,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также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определённую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последовательность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занятий  и  взаимосвязь  между  различными  сторона-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ми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содержания.</w:t>
      </w:r>
      <w:r w:rsidR="00266D6D" w:rsidRPr="00FF39A2">
        <w:rPr>
          <w:rFonts w:ascii="Times New Roman" w:hAnsi="Times New Roman" w:cs="Times New Roman"/>
          <w:w w:val="105"/>
          <w:sz w:val="24"/>
          <w:szCs w:val="24"/>
        </w:rPr>
        <w:t xml:space="preserve"> П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ринцип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систематичности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последовательности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повышает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 xml:space="preserve">эффективность 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динамики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физических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качеств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младших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школьников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учётом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сенситивного  периода  развития:  гибкости,</w:t>
      </w:r>
      <w:r w:rsidRPr="00FF39A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координации,</w:t>
      </w:r>
      <w:r w:rsidRPr="00FF39A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быстроты.</w:t>
      </w:r>
    </w:p>
    <w:p w:rsidR="00836F53" w:rsidRPr="00FF39A2" w:rsidRDefault="00836F53" w:rsidP="008622BD">
      <w:pPr>
        <w:pStyle w:val="a3"/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i/>
          <w:w w:val="110"/>
          <w:sz w:val="24"/>
          <w:szCs w:val="24"/>
        </w:rPr>
        <w:t xml:space="preserve">Принципы </w:t>
      </w:r>
      <w:r w:rsidRPr="00FF39A2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i/>
          <w:w w:val="110"/>
          <w:sz w:val="24"/>
          <w:szCs w:val="24"/>
        </w:rPr>
        <w:t xml:space="preserve">непрерывности </w:t>
      </w:r>
      <w:r w:rsidRPr="00FF39A2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i/>
          <w:w w:val="110"/>
          <w:sz w:val="24"/>
          <w:szCs w:val="24"/>
        </w:rPr>
        <w:t xml:space="preserve">и </w:t>
      </w:r>
      <w:r w:rsidRPr="00FF39A2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i/>
          <w:w w:val="110"/>
          <w:sz w:val="24"/>
          <w:szCs w:val="24"/>
        </w:rPr>
        <w:t>цикличности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 xml:space="preserve">. 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 xml:space="preserve">Эти  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принципы выражают основные закономерности построения занятий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физическом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воспитании.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Они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обеспечивает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преемственность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занятиями,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частоту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суммарную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протяжённость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во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времени.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</w:p>
    <w:p w:rsidR="00836F53" w:rsidRPr="00FF39A2" w:rsidRDefault="00836F53" w:rsidP="008622BD">
      <w:pPr>
        <w:spacing w:before="69" w:line="242" w:lineRule="auto"/>
        <w:ind w:left="116" w:right="114" w:firstLine="226"/>
        <w:jc w:val="both"/>
      </w:pPr>
      <w:r w:rsidRPr="00FF39A2">
        <w:rPr>
          <w:i/>
          <w:w w:val="110"/>
        </w:rPr>
        <w:t>Принцип</w:t>
      </w:r>
      <w:r w:rsidRPr="00FF39A2">
        <w:rPr>
          <w:i/>
          <w:spacing w:val="1"/>
          <w:w w:val="110"/>
        </w:rPr>
        <w:t xml:space="preserve"> </w:t>
      </w:r>
      <w:r w:rsidRPr="00FF39A2">
        <w:rPr>
          <w:i/>
          <w:w w:val="110"/>
        </w:rPr>
        <w:t>возрастной</w:t>
      </w:r>
      <w:r w:rsidRPr="00FF39A2">
        <w:rPr>
          <w:i/>
          <w:spacing w:val="1"/>
          <w:w w:val="110"/>
        </w:rPr>
        <w:t xml:space="preserve"> </w:t>
      </w:r>
      <w:r w:rsidRPr="00FF39A2">
        <w:rPr>
          <w:i/>
          <w:w w:val="110"/>
        </w:rPr>
        <w:t>адекватности</w:t>
      </w:r>
      <w:r w:rsidRPr="00FF39A2">
        <w:rPr>
          <w:i/>
          <w:spacing w:val="1"/>
          <w:w w:val="110"/>
        </w:rPr>
        <w:t xml:space="preserve"> </w:t>
      </w:r>
      <w:r w:rsidRPr="00FF39A2">
        <w:rPr>
          <w:i/>
          <w:w w:val="110"/>
        </w:rPr>
        <w:t>направлений</w:t>
      </w:r>
      <w:r w:rsidRPr="00FF39A2">
        <w:rPr>
          <w:i/>
          <w:spacing w:val="1"/>
          <w:w w:val="110"/>
        </w:rPr>
        <w:t xml:space="preserve"> </w:t>
      </w:r>
      <w:r w:rsidRPr="00FF39A2">
        <w:rPr>
          <w:i/>
          <w:w w:val="110"/>
        </w:rPr>
        <w:t xml:space="preserve">физического  воспитания.  </w:t>
      </w:r>
      <w:r w:rsidRPr="00FF39A2">
        <w:rPr>
          <w:w w:val="110"/>
        </w:rPr>
        <w:t>Программа   учитывает   возрастные</w:t>
      </w:r>
      <w:r w:rsidRPr="00FF39A2">
        <w:rPr>
          <w:spacing w:val="1"/>
          <w:w w:val="110"/>
        </w:rPr>
        <w:t xml:space="preserve"> </w:t>
      </w:r>
      <w:r w:rsidRPr="00FF39A2">
        <w:rPr>
          <w:spacing w:val="-1"/>
          <w:w w:val="110"/>
        </w:rPr>
        <w:t xml:space="preserve">и индивидуальные </w:t>
      </w:r>
      <w:r w:rsidRPr="00FF39A2">
        <w:rPr>
          <w:w w:val="110"/>
        </w:rPr>
        <w:t>особенности детей младшего школьно-</w:t>
      </w:r>
      <w:r w:rsidRPr="00FF39A2">
        <w:rPr>
          <w:spacing w:val="1"/>
          <w:w w:val="110"/>
        </w:rPr>
        <w:t xml:space="preserve"> </w:t>
      </w:r>
      <w:r w:rsidRPr="00FF39A2">
        <w:rPr>
          <w:w w:val="110"/>
        </w:rPr>
        <w:t>го</w:t>
      </w:r>
      <w:r w:rsidRPr="00FF39A2">
        <w:rPr>
          <w:spacing w:val="1"/>
          <w:w w:val="110"/>
        </w:rPr>
        <w:t xml:space="preserve"> </w:t>
      </w:r>
      <w:r w:rsidRPr="00FF39A2">
        <w:rPr>
          <w:w w:val="110"/>
        </w:rPr>
        <w:t>возраста,</w:t>
      </w:r>
      <w:r w:rsidRPr="00FF39A2">
        <w:rPr>
          <w:spacing w:val="1"/>
          <w:w w:val="110"/>
        </w:rPr>
        <w:t xml:space="preserve"> </w:t>
      </w:r>
      <w:r w:rsidRPr="00FF39A2">
        <w:rPr>
          <w:w w:val="110"/>
        </w:rPr>
        <w:t>что</w:t>
      </w:r>
      <w:r w:rsidRPr="00FF39A2">
        <w:rPr>
          <w:spacing w:val="1"/>
          <w:w w:val="110"/>
        </w:rPr>
        <w:t xml:space="preserve"> </w:t>
      </w:r>
      <w:r w:rsidRPr="00FF39A2">
        <w:rPr>
          <w:w w:val="110"/>
        </w:rPr>
        <w:t>способствует</w:t>
      </w:r>
      <w:r w:rsidRPr="00FF39A2">
        <w:rPr>
          <w:spacing w:val="1"/>
          <w:w w:val="110"/>
        </w:rPr>
        <w:t xml:space="preserve"> </w:t>
      </w:r>
      <w:r w:rsidRPr="00FF39A2">
        <w:rPr>
          <w:w w:val="110"/>
        </w:rPr>
        <w:t>гармоничному</w:t>
      </w:r>
      <w:r w:rsidRPr="00FF39A2">
        <w:rPr>
          <w:spacing w:val="1"/>
          <w:w w:val="110"/>
        </w:rPr>
        <w:t xml:space="preserve"> </w:t>
      </w:r>
      <w:r w:rsidRPr="00FF39A2">
        <w:rPr>
          <w:w w:val="110"/>
        </w:rPr>
        <w:t>формированию</w:t>
      </w:r>
      <w:r w:rsidRPr="00FF39A2">
        <w:rPr>
          <w:spacing w:val="46"/>
          <w:w w:val="110"/>
        </w:rPr>
        <w:t xml:space="preserve"> </w:t>
      </w:r>
      <w:r w:rsidRPr="00FF39A2">
        <w:rPr>
          <w:w w:val="110"/>
        </w:rPr>
        <w:t>двигательных</w:t>
      </w:r>
      <w:r w:rsidRPr="00FF39A2">
        <w:rPr>
          <w:spacing w:val="47"/>
          <w:w w:val="110"/>
        </w:rPr>
        <w:t xml:space="preserve"> </w:t>
      </w:r>
      <w:r w:rsidRPr="00FF39A2">
        <w:rPr>
          <w:w w:val="110"/>
        </w:rPr>
        <w:t>умений</w:t>
      </w:r>
      <w:r w:rsidRPr="00FF39A2">
        <w:rPr>
          <w:spacing w:val="47"/>
          <w:w w:val="110"/>
        </w:rPr>
        <w:t xml:space="preserve"> </w:t>
      </w:r>
      <w:r w:rsidRPr="00FF39A2">
        <w:rPr>
          <w:w w:val="110"/>
        </w:rPr>
        <w:t>и</w:t>
      </w:r>
      <w:r w:rsidRPr="00FF39A2">
        <w:rPr>
          <w:spacing w:val="47"/>
          <w:w w:val="110"/>
        </w:rPr>
        <w:t xml:space="preserve"> </w:t>
      </w:r>
      <w:r w:rsidRPr="00FF39A2">
        <w:rPr>
          <w:w w:val="110"/>
        </w:rPr>
        <w:t>навыков.</w:t>
      </w:r>
    </w:p>
    <w:p w:rsidR="00836F53" w:rsidRPr="00FF39A2" w:rsidRDefault="00836F53" w:rsidP="008622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i/>
          <w:w w:val="105"/>
          <w:sz w:val="24"/>
          <w:szCs w:val="24"/>
        </w:rPr>
        <w:t>Принцип</w:t>
      </w:r>
      <w:r w:rsidRPr="00FF39A2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i/>
          <w:w w:val="105"/>
          <w:sz w:val="24"/>
          <w:szCs w:val="24"/>
        </w:rPr>
        <w:t xml:space="preserve">наглядности. </w:t>
      </w:r>
      <w:r w:rsidRPr="00FF39A2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Наглядность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обучения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воспитания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предполагает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широкое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использование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зрительных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ощущений,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восприятия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образов,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так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постоянную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опору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свидетельства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органов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чувств,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F39A2">
        <w:rPr>
          <w:rFonts w:ascii="Times New Roman" w:hAnsi="Times New Roman" w:cs="Times New Roman"/>
          <w:w w:val="105"/>
          <w:sz w:val="24"/>
          <w:szCs w:val="24"/>
        </w:rPr>
        <w:t>бла</w:t>
      </w:r>
      <w:proofErr w:type="spellEnd"/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F39A2">
        <w:rPr>
          <w:rFonts w:ascii="Times New Roman" w:hAnsi="Times New Roman" w:cs="Times New Roman"/>
          <w:w w:val="105"/>
          <w:sz w:val="24"/>
          <w:szCs w:val="24"/>
        </w:rPr>
        <w:t>годаря</w:t>
      </w:r>
      <w:proofErr w:type="spellEnd"/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которым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достигается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непосредственный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эффект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содержания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программы.</w:t>
      </w:r>
    </w:p>
    <w:p w:rsidR="00836F53" w:rsidRPr="00FF39A2" w:rsidRDefault="00836F53" w:rsidP="008622BD">
      <w:pPr>
        <w:pStyle w:val="a3"/>
        <w:spacing w:before="16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i/>
          <w:w w:val="110"/>
          <w:sz w:val="24"/>
          <w:szCs w:val="24"/>
        </w:rPr>
        <w:t>Принцип</w:t>
      </w:r>
      <w:r w:rsidRPr="00FF39A2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i/>
          <w:w w:val="110"/>
          <w:sz w:val="24"/>
          <w:szCs w:val="24"/>
        </w:rPr>
        <w:t>доступности</w:t>
      </w:r>
      <w:r w:rsidRPr="00FF39A2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i/>
          <w:w w:val="110"/>
          <w:sz w:val="24"/>
          <w:szCs w:val="24"/>
        </w:rPr>
        <w:t>и</w:t>
      </w:r>
      <w:r w:rsidRPr="00FF39A2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i/>
          <w:w w:val="110"/>
          <w:sz w:val="24"/>
          <w:szCs w:val="24"/>
        </w:rPr>
        <w:t>индивидуализации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Принцип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доступности и индивидуализации означает требование опти</w:t>
      </w:r>
      <w:r w:rsidRPr="00FF39A2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мального соответствия задач, </w:t>
      </w:r>
      <w:r w:rsidRPr="00FF39A2">
        <w:rPr>
          <w:rFonts w:ascii="Times New Roman" w:hAnsi="Times New Roman" w:cs="Times New Roman"/>
          <w:spacing w:val="-3"/>
          <w:w w:val="110"/>
          <w:sz w:val="24"/>
          <w:szCs w:val="24"/>
        </w:rPr>
        <w:t>средств и методов физическо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го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lastRenderedPageBreak/>
        <w:t>воспитания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возможностям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обучающихся.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реализа</w:t>
      </w:r>
      <w:r w:rsidRPr="00FF39A2">
        <w:rPr>
          <w:rFonts w:ascii="Times New Roman" w:hAnsi="Times New Roman" w:cs="Times New Roman"/>
          <w:spacing w:val="-4"/>
          <w:w w:val="110"/>
          <w:sz w:val="24"/>
          <w:szCs w:val="24"/>
        </w:rPr>
        <w:t>ции принципа доступности учитывается готовность обучаю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щихся к освоению материала, выполнению той или иной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физической </w:t>
      </w:r>
      <w:r w:rsidRPr="00FF39A2">
        <w:rPr>
          <w:rFonts w:ascii="Times New Roman" w:hAnsi="Times New Roman" w:cs="Times New Roman"/>
          <w:spacing w:val="-2"/>
          <w:w w:val="110"/>
          <w:sz w:val="24"/>
          <w:szCs w:val="24"/>
        </w:rPr>
        <w:t>нагрузки и определена мера доступности зада</w:t>
      </w:r>
      <w:r w:rsidRPr="00FF39A2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ния. </w:t>
      </w:r>
    </w:p>
    <w:p w:rsidR="00836F53" w:rsidRPr="00FF39A2" w:rsidRDefault="00836F53" w:rsidP="008622BD">
      <w:pPr>
        <w:pStyle w:val="a3"/>
        <w:spacing w:before="20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i/>
          <w:w w:val="110"/>
          <w:sz w:val="24"/>
          <w:szCs w:val="24"/>
        </w:rPr>
        <w:t>Принцип</w:t>
      </w:r>
      <w:r w:rsidRPr="00FF39A2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i/>
          <w:w w:val="110"/>
          <w:sz w:val="24"/>
          <w:szCs w:val="24"/>
        </w:rPr>
        <w:t>осознанности</w:t>
      </w:r>
      <w:r w:rsidRPr="00FF39A2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i/>
          <w:w w:val="110"/>
          <w:sz w:val="24"/>
          <w:szCs w:val="24"/>
        </w:rPr>
        <w:t>и</w:t>
      </w:r>
      <w:r w:rsidRPr="00FF39A2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i/>
          <w:w w:val="110"/>
          <w:sz w:val="24"/>
          <w:szCs w:val="24"/>
        </w:rPr>
        <w:t>активности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Принцип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осоз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нанности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активности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предполагает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осмысленное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отноше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ние обучающихся к выполнению физических упражнений,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осознание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последовательность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техники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выполнения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упражнений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(комплексов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упражнений),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техники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дыхания,</w:t>
      </w:r>
      <w:r w:rsidRPr="00FF39A2">
        <w:rPr>
          <w:rFonts w:ascii="Times New Roman" w:hAnsi="Times New Roman" w:cs="Times New Roman"/>
          <w:spacing w:val="-48"/>
          <w:w w:val="110"/>
          <w:sz w:val="24"/>
          <w:szCs w:val="24"/>
        </w:rPr>
        <w:t xml:space="preserve"> </w:t>
      </w:r>
      <w:proofErr w:type="spellStart"/>
      <w:r w:rsidRPr="00FF39A2">
        <w:rPr>
          <w:rFonts w:ascii="Times New Roman" w:hAnsi="Times New Roman" w:cs="Times New Roman"/>
          <w:w w:val="110"/>
          <w:sz w:val="24"/>
          <w:szCs w:val="24"/>
        </w:rPr>
        <w:t>дозированности</w:t>
      </w:r>
      <w:proofErr w:type="spellEnd"/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объёма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интенсивности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выполнения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упражнений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соответствии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возможностями.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</w:p>
    <w:p w:rsidR="00836F53" w:rsidRPr="00FF39A2" w:rsidRDefault="00836F53" w:rsidP="008622BD">
      <w:pPr>
        <w:pStyle w:val="a3"/>
        <w:spacing w:before="84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i/>
          <w:w w:val="110"/>
          <w:sz w:val="24"/>
          <w:szCs w:val="24"/>
        </w:rPr>
        <w:t>Принцип</w:t>
      </w:r>
      <w:r w:rsidRPr="00FF39A2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i/>
          <w:w w:val="110"/>
          <w:sz w:val="24"/>
          <w:szCs w:val="24"/>
        </w:rPr>
        <w:t>динамичности.</w:t>
      </w:r>
      <w:r w:rsidRPr="00FF39A2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Принцип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динамичности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выражает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общую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тенденцию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требований,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предъявляемых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обучающимся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соответствии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программой,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которая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заключается в постановке и выполнении всё более трудных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новых</w:t>
      </w:r>
      <w:r w:rsidRPr="00FF39A2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заданий,</w:t>
      </w:r>
      <w:r w:rsidRPr="00FF39A2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постепенном</w:t>
      </w:r>
      <w:r w:rsidRPr="00FF39A2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нарастании</w:t>
      </w:r>
      <w:r w:rsidRPr="00FF39A2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объёма</w:t>
      </w:r>
      <w:r w:rsidRPr="00FF39A2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C53CF5">
        <w:rPr>
          <w:rFonts w:ascii="Times New Roman" w:hAnsi="Times New Roman" w:cs="Times New Roman"/>
          <w:w w:val="110"/>
          <w:sz w:val="24"/>
          <w:szCs w:val="24"/>
        </w:rPr>
        <w:t>ин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тенсивности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связанных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ними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нагрузок.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</w:p>
    <w:p w:rsidR="00836F53" w:rsidRPr="00FF39A2" w:rsidRDefault="00836F53" w:rsidP="008622BD">
      <w:pPr>
        <w:pStyle w:val="a3"/>
        <w:spacing w:before="6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i/>
          <w:w w:val="110"/>
          <w:sz w:val="24"/>
          <w:szCs w:val="24"/>
        </w:rPr>
        <w:t>Принцип</w:t>
      </w:r>
      <w:r w:rsidRPr="00FF39A2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i/>
          <w:w w:val="110"/>
          <w:sz w:val="24"/>
          <w:szCs w:val="24"/>
        </w:rPr>
        <w:t>вариативности.</w:t>
      </w:r>
      <w:r w:rsidRPr="00FF39A2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Принцип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вариативности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про</w:t>
      </w:r>
      <w:r w:rsidRPr="00FF39A2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граммы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которые описаны в программе. Соблюдение этих принципов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позволит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обучающимся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достичь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наиболее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эффективных</w:t>
      </w:r>
      <w:r w:rsidRPr="00FF39A2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результатов.</w:t>
      </w:r>
    </w:p>
    <w:p w:rsidR="00836F53" w:rsidRPr="00FF39A2" w:rsidRDefault="00836F53" w:rsidP="008622BD">
      <w:pPr>
        <w:pStyle w:val="a3"/>
        <w:spacing w:before="14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w w:val="105"/>
          <w:sz w:val="24"/>
          <w:szCs w:val="24"/>
        </w:rPr>
        <w:t>Освоение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предполагает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соблюдение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главных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педагогических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правил: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известного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неизвестному,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лёгкого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  трудному,  от  простого  к  сложному.  Планирование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материала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рекомендуется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F39A2">
        <w:rPr>
          <w:rFonts w:ascii="Times New Roman" w:hAnsi="Times New Roman" w:cs="Times New Roman"/>
          <w:spacing w:val="-4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постепенным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освоением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теоретических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знаний,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практических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умений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навыков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самостоятельной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физкультурной,</w:t>
      </w:r>
      <w:r w:rsidRPr="00FF39A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оздоровительной</w:t>
      </w:r>
      <w:r w:rsidRPr="00FF39A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деятельности.</w:t>
      </w:r>
    </w:p>
    <w:p w:rsidR="00836F53" w:rsidRPr="00FF39A2" w:rsidRDefault="00836F53" w:rsidP="008622BD">
      <w:pPr>
        <w:pStyle w:val="a3"/>
        <w:spacing w:before="13"/>
        <w:ind w:left="11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лежит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C53CF5">
        <w:rPr>
          <w:rFonts w:ascii="Times New Roman" w:hAnsi="Times New Roman" w:cs="Times New Roman"/>
          <w:w w:val="105"/>
          <w:sz w:val="24"/>
          <w:szCs w:val="24"/>
        </w:rPr>
        <w:t>системно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деятельностный</w:t>
      </w:r>
      <w:proofErr w:type="spellEnd"/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подход,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целью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которого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является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полного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представления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возможностях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культуры.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содержании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учитывается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вза</w:t>
      </w:r>
      <w:r w:rsidR="00C53CF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мосвязь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изучаемых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явлений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процессов,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позволит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успешно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достигнуть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планируемых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предметных,</w:t>
      </w:r>
      <w:r w:rsidRPr="00FF39A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proofErr w:type="spellStart"/>
      <w:r w:rsidRPr="00FF39A2">
        <w:rPr>
          <w:rFonts w:ascii="Times New Roman" w:hAnsi="Times New Roman" w:cs="Times New Roman"/>
          <w:w w:val="105"/>
          <w:sz w:val="24"/>
          <w:szCs w:val="24"/>
        </w:rPr>
        <w:t>метапредметных</w:t>
      </w:r>
      <w:proofErr w:type="spellEnd"/>
      <w:r w:rsidRPr="00FF39A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личностных.</w:t>
      </w:r>
    </w:p>
    <w:p w:rsidR="006A76F1" w:rsidRPr="00FF39A2" w:rsidRDefault="00836F53" w:rsidP="00C53CF5">
      <w:pPr>
        <w:pStyle w:val="a3"/>
        <w:spacing w:before="13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color w:val="000000" w:themeColor="text1"/>
          <w:sz w:val="24"/>
          <w:szCs w:val="24"/>
        </w:rPr>
        <w:t>Включение в программу Самбо необходимо в связи с реализацией инновационной программы "Самбо в школу" в рамках учебного предмета "Физическая культура"в условиях реализации федерального государственного образовательного стандарта начального общего образования</w:t>
      </w:r>
      <w:r w:rsidRPr="00FF39A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622BD" w:rsidRPr="00FF39A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</w:t>
      </w:r>
      <w:r w:rsidRPr="00FF39A2">
        <w:rPr>
          <w:rFonts w:ascii="Times New Roman" w:hAnsi="Times New Roman" w:cs="Times New Roman"/>
          <w:sz w:val="24"/>
          <w:szCs w:val="24"/>
        </w:rPr>
        <w:t xml:space="preserve"> </w:t>
      </w:r>
      <w:r w:rsidR="006A76F1" w:rsidRPr="00FF39A2">
        <w:rPr>
          <w:rFonts w:ascii="Times New Roman" w:hAnsi="Times New Roman" w:cs="Times New Roman"/>
          <w:sz w:val="24"/>
          <w:szCs w:val="24"/>
        </w:rPr>
        <w:t>Сегодня учебный предмет «Физическая культура» должен быть современным, востребованным и эффективным. Рабочая программа учебного предмета «Физическая культура» для образовательных организаций, представлена современной модульной системой обучения, которая создается для наиболее благоприятных условий развития личности, обучающихся путем обеспечения гибкости содержания обучения, приспособления к индивидуальным потребностям личности и уровню ее базовой подготовки</w:t>
      </w:r>
      <w:r w:rsidR="00266D6D" w:rsidRPr="00FF39A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</w:t>
      </w:r>
      <w:r w:rsidR="006A76F1" w:rsidRPr="00FF39A2">
        <w:rPr>
          <w:sz w:val="24"/>
          <w:szCs w:val="24"/>
        </w:rPr>
        <w:t xml:space="preserve"> </w:t>
      </w:r>
      <w:r w:rsidR="006A76F1" w:rsidRPr="00FF39A2">
        <w:rPr>
          <w:rFonts w:ascii="Times New Roman" w:hAnsi="Times New Roman" w:cs="Times New Roman"/>
          <w:sz w:val="24"/>
          <w:szCs w:val="24"/>
        </w:rPr>
        <w:t xml:space="preserve">В настоящее время школа САМБО - «самозащита без оружия» - является системой философии справедливости, сдержанной силы, разумной социальной стабильности, безопасности и жизнеспособности. Она вобрала в себя достижения современной науки, передового педагогического опыта в развитии физической культуры, спорта и является эффективным средством решения государственных задач. Содержание программы группируется вокруг базовых национальных ценностей: истории создания самозащиты без оружия, героизации соотечественников, уникальном комплексе физического воспитания, что позволит сформировать у обучающихся патриотические ценности, культуру здорового образа жизни, а также содействовать физическому развитию и готовности подрастающего поколения к защите </w:t>
      </w:r>
      <w:r w:rsidR="006A76F1" w:rsidRPr="00FF39A2">
        <w:rPr>
          <w:rFonts w:ascii="Times New Roman" w:hAnsi="Times New Roman" w:cs="Times New Roman"/>
          <w:sz w:val="24"/>
          <w:szCs w:val="24"/>
        </w:rPr>
        <w:lastRenderedPageBreak/>
        <w:t>Родины.</w:t>
      </w:r>
      <w:r w:rsidR="00266D6D" w:rsidRPr="00FF39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A76F1" w:rsidRPr="00FF39A2">
        <w:rPr>
          <w:rFonts w:ascii="Times New Roman" w:hAnsi="Times New Roman" w:cs="Times New Roman"/>
          <w:sz w:val="24"/>
          <w:szCs w:val="24"/>
        </w:rPr>
        <w:t xml:space="preserve">Программный материал отражает все современные запросы общества: развитие и популяризация национального вида спорта – самбо, воспитание национально – культурных ценностей и традиций, работу с детьми с нарушением состояния здоровья , физическую подготовленность обучающихся и подготовленность к выполнению нормативов и требований Всероссийского </w:t>
      </w:r>
      <w:proofErr w:type="spellStart"/>
      <w:r w:rsidR="006A76F1" w:rsidRPr="00FF39A2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6A76F1" w:rsidRPr="00FF39A2">
        <w:rPr>
          <w:rFonts w:ascii="Times New Roman" w:hAnsi="Times New Roman" w:cs="Times New Roman"/>
          <w:sz w:val="24"/>
          <w:szCs w:val="24"/>
        </w:rPr>
        <w:t>–спортивного комплекса «Готов к труду и обороне (ГТО)».</w:t>
      </w:r>
      <w:r w:rsidR="006A76F1" w:rsidRPr="00FF39A2">
        <w:rPr>
          <w:sz w:val="24"/>
          <w:szCs w:val="24"/>
        </w:rPr>
        <w:t xml:space="preserve"> </w:t>
      </w:r>
    </w:p>
    <w:p w:rsidR="00EC2CDD" w:rsidRPr="00FF39A2" w:rsidRDefault="00EC2CDD" w:rsidP="00C53CF5">
      <w:pPr>
        <w:pStyle w:val="Heading3"/>
        <w:spacing w:before="1" w:line="216" w:lineRule="auto"/>
        <w:ind w:right="1170"/>
        <w:jc w:val="both"/>
        <w:rPr>
          <w:rFonts w:asciiTheme="majorHAnsi" w:hAnsiTheme="majorHAnsi" w:cs="Times New Roman"/>
          <w:sz w:val="24"/>
          <w:szCs w:val="24"/>
        </w:rPr>
      </w:pPr>
      <w:bookmarkStart w:id="0" w:name="_TOC_250014"/>
      <w:r w:rsidRPr="00FF39A2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EC2CDD" w:rsidRPr="00FF39A2" w:rsidRDefault="00836F53" w:rsidP="00C53CF5">
      <w:pPr>
        <w:pStyle w:val="Heading3"/>
        <w:spacing w:before="1" w:line="216" w:lineRule="auto"/>
        <w:ind w:right="117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FF39A2">
        <w:rPr>
          <w:rFonts w:ascii="Times New Roman" w:hAnsi="Times New Roman" w:cs="Times New Roman"/>
          <w:sz w:val="24"/>
          <w:szCs w:val="24"/>
        </w:rPr>
        <w:t>Цели</w:t>
      </w:r>
      <w:r w:rsidRPr="00FF39A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sz w:val="24"/>
          <w:szCs w:val="24"/>
        </w:rPr>
        <w:t>изучения</w:t>
      </w:r>
      <w:r w:rsidRPr="00FF39A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sz w:val="24"/>
          <w:szCs w:val="24"/>
        </w:rPr>
        <w:t>учебного</w:t>
      </w:r>
      <w:r w:rsidRPr="00FF39A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sz w:val="24"/>
          <w:szCs w:val="24"/>
        </w:rPr>
        <w:t>предмета</w:t>
      </w:r>
      <w:r w:rsidRPr="00FF39A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sz w:val="24"/>
          <w:szCs w:val="24"/>
        </w:rPr>
        <w:t>«Физическая</w:t>
      </w:r>
      <w:r w:rsidRPr="00FF39A2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bookmarkEnd w:id="0"/>
      <w:r w:rsidRPr="00FF39A2">
        <w:rPr>
          <w:rFonts w:ascii="Times New Roman" w:hAnsi="Times New Roman" w:cs="Times New Roman"/>
          <w:w w:val="105"/>
          <w:sz w:val="24"/>
          <w:szCs w:val="24"/>
        </w:rPr>
        <w:t>культура»</w:t>
      </w:r>
    </w:p>
    <w:p w:rsidR="00836F53" w:rsidRPr="00FF39A2" w:rsidRDefault="00836F53" w:rsidP="00C53CF5">
      <w:pPr>
        <w:pStyle w:val="Heading3"/>
        <w:spacing w:before="1" w:line="216" w:lineRule="auto"/>
        <w:ind w:right="1170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w w:val="105"/>
          <w:sz w:val="24"/>
          <w:szCs w:val="24"/>
        </w:rPr>
        <w:t>Цели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изучения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«Физическая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культура»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разносторонне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физически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развитой</w:t>
      </w:r>
      <w:r w:rsidRPr="00FF39A2">
        <w:rPr>
          <w:rFonts w:ascii="Times New Roman" w:hAnsi="Times New Roman" w:cs="Times New Roman"/>
          <w:spacing w:val="-4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личности,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способной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активно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укрепления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длительного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сохранения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собственного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здоровья,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оптимизации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трудовой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FF39A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организации</w:t>
      </w:r>
      <w:r w:rsidRPr="00FF39A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активного</w:t>
      </w:r>
      <w:r w:rsidRPr="00FF39A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отдыха.</w:t>
      </w:r>
    </w:p>
    <w:p w:rsidR="00836F53" w:rsidRPr="00FF39A2" w:rsidRDefault="00836F53" w:rsidP="00C53CF5">
      <w:pPr>
        <w:pStyle w:val="a3"/>
        <w:spacing w:before="1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FF39A2">
        <w:rPr>
          <w:rFonts w:ascii="Times New Roman" w:hAnsi="Times New Roman" w:cs="Times New Roman"/>
          <w:w w:val="105"/>
          <w:sz w:val="24"/>
          <w:szCs w:val="24"/>
        </w:rPr>
        <w:t>Цели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обеспечивают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освоения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основной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образовательной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начального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учебному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предмету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«Физическая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культура»</w:t>
      </w:r>
      <w:r w:rsidRPr="00FF39A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FF39A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F39A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ФГОС</w:t>
      </w:r>
      <w:r w:rsidRPr="00FF39A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НОО.</w:t>
      </w:r>
    </w:p>
    <w:p w:rsidR="00836F53" w:rsidRPr="00FF39A2" w:rsidRDefault="00836F53" w:rsidP="00C53CF5">
      <w:pPr>
        <w:pStyle w:val="a3"/>
        <w:spacing w:before="84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направлению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первостепенной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значимости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реализации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образовательных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функций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«Фи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зическая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культура»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традиционно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относят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знаний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основ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физической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культуры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науки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области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знаний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человеке,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прикладных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умениях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навыках,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основанных</w:t>
      </w:r>
      <w:r w:rsidRPr="00FF39A2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FF39A2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физических</w:t>
      </w:r>
      <w:r w:rsidRPr="00FF39A2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упражнениях</w:t>
      </w:r>
      <w:r w:rsidRPr="00FF39A2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FF39A2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формирования</w:t>
      </w:r>
      <w:r w:rsidRPr="00FF39A2">
        <w:rPr>
          <w:rFonts w:ascii="Times New Roman" w:hAnsi="Times New Roman" w:cs="Times New Roman"/>
          <w:spacing w:val="-49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укрепления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здоровья,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физического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развития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физического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совершенствования,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повышения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физической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умственной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работоспособности,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одного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основных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компонентов</w:t>
      </w:r>
      <w:r w:rsidRPr="00FF39A2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общей</w:t>
      </w:r>
      <w:r w:rsidRPr="00FF39A2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культуры</w:t>
      </w:r>
      <w:r w:rsidRPr="00FF39A2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человека.</w:t>
      </w:r>
      <w:r w:rsidR="002D71F5" w:rsidRPr="00FF39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содержании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учтены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основные   направления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познавательной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активности  человека,  включая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природе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(медико-биологические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основы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деятельности),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человеке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(психолого-педагогические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основы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деятельности),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обществе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(</w:t>
      </w:r>
      <w:proofErr w:type="spellStart"/>
      <w:r w:rsidRPr="00FF39A2">
        <w:rPr>
          <w:rFonts w:ascii="Times New Roman" w:hAnsi="Times New Roman" w:cs="Times New Roman"/>
          <w:w w:val="105"/>
          <w:sz w:val="24"/>
          <w:szCs w:val="24"/>
        </w:rPr>
        <w:t>историко-со</w:t>
      </w:r>
      <w:proofErr w:type="spellEnd"/>
      <w:r w:rsidRPr="00FF39A2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F39A2">
        <w:rPr>
          <w:rFonts w:ascii="Times New Roman" w:hAnsi="Times New Roman" w:cs="Times New Roman"/>
          <w:w w:val="105"/>
          <w:sz w:val="24"/>
          <w:szCs w:val="24"/>
        </w:rPr>
        <w:t>циологические</w:t>
      </w:r>
      <w:proofErr w:type="spellEnd"/>
      <w:r w:rsidRPr="00FF39A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основы</w:t>
      </w:r>
      <w:r w:rsidRPr="00FF39A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деятельности).</w:t>
      </w:r>
    </w:p>
    <w:p w:rsidR="00836F53" w:rsidRPr="00FF39A2" w:rsidRDefault="00836F53" w:rsidP="00C53CF5">
      <w:pPr>
        <w:pStyle w:val="a3"/>
        <w:spacing w:before="11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w w:val="110"/>
          <w:sz w:val="24"/>
          <w:szCs w:val="24"/>
        </w:rPr>
        <w:t>Задача учебного предмета состоит в формировании системы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физкультурных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знаний,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жизненно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важных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прикладных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умений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навыков,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FF39A2">
        <w:rPr>
          <w:rFonts w:ascii="Times New Roman" w:hAnsi="Times New Roman" w:cs="Times New Roman"/>
          <w:w w:val="110"/>
          <w:sz w:val="24"/>
          <w:szCs w:val="24"/>
        </w:rPr>
        <w:t>основаных</w:t>
      </w:r>
      <w:proofErr w:type="spellEnd"/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физических</w:t>
      </w:r>
      <w:r w:rsidRPr="00FF39A2">
        <w:rPr>
          <w:rFonts w:ascii="Times New Roman" w:hAnsi="Times New Roman" w:cs="Times New Roman"/>
          <w:spacing w:val="-48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упражнениях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укрепления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здоровья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(физического,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социального и психологического), освоении упражнений основной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гимнастики,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 xml:space="preserve">овладение умениями организовывать </w:t>
      </w:r>
      <w:proofErr w:type="spellStart"/>
      <w:r w:rsidRPr="00FF39A2">
        <w:rPr>
          <w:rFonts w:ascii="Times New Roman" w:hAnsi="Times New Roman" w:cs="Times New Roman"/>
          <w:w w:val="110"/>
          <w:sz w:val="24"/>
          <w:szCs w:val="24"/>
        </w:rPr>
        <w:t>здоровьесберегающую</w:t>
      </w:r>
      <w:proofErr w:type="spellEnd"/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жизнедеятельность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(распорядок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дня,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утренняя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гимнастика,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гимнастические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минутки,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 xml:space="preserve">подвижные и </w:t>
      </w:r>
      <w:proofErr w:type="spellStart"/>
      <w:r w:rsidRPr="00FF39A2">
        <w:rPr>
          <w:rFonts w:ascii="Times New Roman" w:hAnsi="Times New Roman" w:cs="Times New Roman"/>
          <w:w w:val="110"/>
          <w:sz w:val="24"/>
          <w:szCs w:val="24"/>
        </w:rPr>
        <w:t>общеразвивающие</w:t>
      </w:r>
      <w:proofErr w:type="spellEnd"/>
      <w:r w:rsidRPr="00FF39A2">
        <w:rPr>
          <w:rFonts w:ascii="Times New Roman" w:hAnsi="Times New Roman" w:cs="Times New Roman"/>
          <w:w w:val="110"/>
          <w:sz w:val="24"/>
          <w:szCs w:val="24"/>
        </w:rPr>
        <w:t xml:space="preserve"> игры и т. д.); умении применять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правила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безопасности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выполнении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физических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упражнений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форм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двигательной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деятельности и как результат — физическое воспитание, формирование</w:t>
      </w:r>
      <w:r w:rsidRPr="00FF39A2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здоровья</w:t>
      </w:r>
      <w:r w:rsidRPr="00FF39A2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здорового</w:t>
      </w:r>
      <w:r w:rsidRPr="00FF39A2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образа</w:t>
      </w:r>
      <w:r w:rsidRPr="00FF39A2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жизни.</w:t>
      </w:r>
    </w:p>
    <w:p w:rsidR="00836F53" w:rsidRPr="00FF39A2" w:rsidRDefault="00836F53" w:rsidP="00C53CF5">
      <w:pPr>
        <w:pStyle w:val="a3"/>
        <w:spacing w:before="139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w w:val="110"/>
          <w:sz w:val="24"/>
          <w:szCs w:val="24"/>
        </w:rPr>
        <w:t>Наряду</w:t>
      </w:r>
      <w:r w:rsidRPr="00FF39A2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F39A2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этим</w:t>
      </w:r>
      <w:r w:rsidRPr="00FF39A2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программа</w:t>
      </w:r>
      <w:r w:rsidRPr="00FF39A2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обеспечивает:</w:t>
      </w:r>
      <w:r w:rsidR="00EC2CDD" w:rsidRPr="00FF39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F39A2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единство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образовательного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пространства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территории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Федерации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целью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реализации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равных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возможностей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получения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качественного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начального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образования;</w:t>
      </w:r>
      <w:r w:rsidR="0080712A" w:rsidRPr="00FF39A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преемственность основных образовательных программ дошкольного,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начального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основного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образования;</w:t>
      </w:r>
      <w:r w:rsidRPr="00FF39A2">
        <w:rPr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возможности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формирования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индивидуального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подхода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различного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уровня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сложности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учётом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образовательных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потребностей и способностей обучающихся (включая одарённых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детей,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детей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ограниченными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возможностями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здоровья)</w:t>
      </w:r>
      <w:r w:rsidR="0080712A" w:rsidRPr="00FF39A2">
        <w:rPr>
          <w:rFonts w:ascii="Times New Roman" w:hAnsi="Times New Roman" w:cs="Times New Roman"/>
          <w:w w:val="105"/>
          <w:sz w:val="24"/>
          <w:szCs w:val="24"/>
        </w:rPr>
        <w:t xml:space="preserve">                                                                                                              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государственные гарантии качества начального общего образования,</w:t>
      </w:r>
      <w:r w:rsidRPr="00FF39A2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личностного</w:t>
      </w:r>
      <w:r w:rsidRPr="00FF39A2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FF39A2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обучающихся;</w:t>
      </w:r>
      <w:r w:rsidR="0080712A" w:rsidRPr="00FF39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овладение современными технологическими средствами 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обучения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повседневной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жизни,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освоение  цифровых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образовательных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сред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проверки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приобретения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 xml:space="preserve">знаний,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lastRenderedPageBreak/>
        <w:t>расширения возможностей личного образовательного</w:t>
      </w:r>
      <w:r w:rsidRPr="00FF39A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маршрута;</w:t>
      </w:r>
      <w:r w:rsidR="0080712A" w:rsidRPr="00FF39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формирование у обучающихся знаний о месте физической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спорта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национальной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стратегии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Pr="00FF39A2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FF39A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исторической</w:t>
      </w:r>
      <w:r w:rsidRPr="00FF39A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роли,</w:t>
      </w:r>
      <w:r w:rsidRPr="00FF39A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вкладе</w:t>
      </w:r>
      <w:r w:rsidRPr="00FF39A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спортсменов</w:t>
      </w:r>
      <w:r w:rsidRPr="00FF39A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FF39A2">
        <w:rPr>
          <w:rFonts w:ascii="Times New Roman" w:hAnsi="Times New Roman" w:cs="Times New Roman"/>
          <w:spacing w:val="-4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мировое</w:t>
      </w:r>
      <w:r w:rsidRPr="00FF39A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спортивное</w:t>
      </w:r>
      <w:r w:rsidRPr="00FF39A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наследие;</w:t>
      </w:r>
      <w:r w:rsidR="0080712A" w:rsidRPr="00FF39A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39A2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освоение обучающимися технологий командной работы на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личного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вклада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каждого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решение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общих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задач,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осознания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личной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ответственности,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объективной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оценки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своих</w:t>
      </w:r>
      <w:r w:rsidRPr="00FF39A2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командных</w:t>
      </w:r>
      <w:r w:rsidRPr="00FF39A2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возможностей.</w:t>
      </w:r>
      <w:r w:rsidR="0080712A" w:rsidRPr="00FF39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0060B" w:rsidRPr="00FF39A2" w:rsidRDefault="00D0060B" w:rsidP="00C53CF5">
      <w:pPr>
        <w:pStyle w:val="af0"/>
        <w:widowControl w:val="0"/>
        <w:tabs>
          <w:tab w:val="left" w:pos="680"/>
        </w:tabs>
        <w:autoSpaceDE w:val="0"/>
        <w:autoSpaceDN w:val="0"/>
        <w:spacing w:before="11"/>
        <w:ind w:left="342" w:right="114"/>
        <w:contextualSpacing w:val="0"/>
        <w:jc w:val="both"/>
        <w:rPr>
          <w:b w:val="0"/>
          <w:w w:val="105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 xml:space="preserve">МЕСТО УЧЕБНОГО ПРЕДМЕТА </w:t>
      </w:r>
    </w:p>
    <w:p w:rsidR="00836F53" w:rsidRPr="00FF39A2" w:rsidRDefault="00D0060B" w:rsidP="00C53CF5">
      <w:pPr>
        <w:pStyle w:val="af0"/>
        <w:widowControl w:val="0"/>
        <w:tabs>
          <w:tab w:val="left" w:pos="680"/>
        </w:tabs>
        <w:autoSpaceDE w:val="0"/>
        <w:autoSpaceDN w:val="0"/>
        <w:spacing w:before="11"/>
        <w:ind w:left="342" w:right="114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"ФИЗИЧЕСКАЯ КУЛЬТУРА" В УЧЕБНОМ ПЛАНЕ.</w:t>
      </w:r>
    </w:p>
    <w:p w:rsidR="00D0060B" w:rsidRPr="00FF39A2" w:rsidRDefault="00D0060B" w:rsidP="00C53CF5">
      <w:pPr>
        <w:pStyle w:val="ae"/>
        <w:jc w:val="both"/>
      </w:pPr>
      <w:r w:rsidRPr="00FF39A2">
        <w:t xml:space="preserve">На уровне начального общего образования предметная область «Физическая культура» представлена учебным предметом «Физическая культура», входящим в обязательную часть Примерного учебного плана начального общего образования, на изучение которого ориентировочно отводится 405 часов, из них в 1 классе – 99 часов (3 часа в неделю, 33 учебные недели), со II по IV класс – 102 часа ежегодно (3 часа в неделю, 34 учебные недели). </w:t>
      </w:r>
    </w:p>
    <w:p w:rsidR="00D0060B" w:rsidRPr="00FF39A2" w:rsidRDefault="00D0060B" w:rsidP="00C53CF5">
      <w:pPr>
        <w:pStyle w:val="ae"/>
        <w:jc w:val="both"/>
      </w:pPr>
      <w:r w:rsidRPr="00FF39A2">
        <w:t>В базисном учебном плане общеобразовательного учреждения на</w:t>
      </w:r>
    </w:p>
    <w:p w:rsidR="00D0060B" w:rsidRPr="00FF39A2" w:rsidRDefault="00D0060B" w:rsidP="00C53CF5">
      <w:pPr>
        <w:pStyle w:val="ae"/>
        <w:jc w:val="both"/>
      </w:pPr>
      <w:r w:rsidRPr="00FF39A2">
        <w:t>изучение обязательного учебного предмета отводится 3 часа в неделю,</w:t>
      </w:r>
    </w:p>
    <w:p w:rsidR="00D0060B" w:rsidRPr="00FF39A2" w:rsidRDefault="00D0060B" w:rsidP="00C53CF5">
      <w:pPr>
        <w:pStyle w:val="ae"/>
        <w:jc w:val="both"/>
      </w:pPr>
      <w:r w:rsidRPr="00FF39A2">
        <w:t>1-4 классы  3 ч в неделю, всего часов  405.</w:t>
      </w:r>
    </w:p>
    <w:p w:rsidR="00D0060B" w:rsidRPr="00FF39A2" w:rsidRDefault="00D0060B" w:rsidP="00C53CF5">
      <w:pPr>
        <w:pStyle w:val="ae"/>
        <w:jc w:val="both"/>
      </w:pPr>
      <w:r w:rsidRPr="00FF39A2">
        <w:t xml:space="preserve"> Тре</w:t>
      </w:r>
      <w:r w:rsidRPr="00FF39A2">
        <w:softHyphen/>
        <w:t xml:space="preserve">тий час на преподавание учебного предмета «Физическая культура» был введён приказом </w:t>
      </w:r>
      <w:proofErr w:type="spellStart"/>
      <w:r w:rsidRPr="00FF39A2">
        <w:t>Минобрнауки</w:t>
      </w:r>
      <w:proofErr w:type="spellEnd"/>
      <w:r w:rsidRPr="00FF39A2">
        <w:t xml:space="preserve"> от 30 августа </w:t>
      </w:r>
      <w:smartTag w:uri="urn:schemas-microsoft-com:office:smarttags" w:element="metricconverter">
        <w:smartTagPr>
          <w:attr w:name="ProductID" w:val="2010 г"/>
        </w:smartTagPr>
        <w:r w:rsidRPr="00FF39A2">
          <w:t>2010 г</w:t>
        </w:r>
      </w:smartTag>
      <w:r w:rsidRPr="00FF39A2">
        <w:t>. № 889. В приказе было указано: «Третий час учебно</w:t>
      </w:r>
      <w:r w:rsidRPr="00FF39A2">
        <w:softHyphen/>
        <w:t>го предмета «Физическая культура» использовать на увеличе</w:t>
      </w:r>
      <w:r w:rsidRPr="00FF39A2">
        <w:softHyphen/>
        <w:t>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D0060B" w:rsidRPr="00FF39A2" w:rsidRDefault="00D0060B" w:rsidP="00C53CF5">
      <w:pPr>
        <w:pStyle w:val="ae"/>
        <w:jc w:val="both"/>
      </w:pPr>
      <w:r w:rsidRPr="00FF39A2">
        <w:t xml:space="preserve">Представленные варианты тематического планирования в разделе Самбо предлагают подход к структурированию учебного материала и определению последовательности его изучения, распределению учебного времени с фиксацией общего объема нагрузки и максимального объема нагрузки обучающихся, отводимого на их освоение по классам и модулям, что гарантирует качество достижения планируемых результатов. Модули, включённые в данную программу, представляют собой относительно самостоятельные единицы, которые можно реализовывать в любом хронологическом порядке и адаптировать под любые условия организации учебного процесса. </w:t>
      </w:r>
    </w:p>
    <w:p w:rsidR="00D0060B" w:rsidRPr="00FF39A2" w:rsidRDefault="00D0060B" w:rsidP="00C53CF5">
      <w:pPr>
        <w:pStyle w:val="ae"/>
        <w:jc w:val="both"/>
      </w:pPr>
      <w:r w:rsidRPr="00FF39A2">
        <w:t>Раздел</w:t>
      </w:r>
      <w:r w:rsidR="00E719A4" w:rsidRPr="00FF39A2">
        <w:t xml:space="preserve"> «Самбо» </w:t>
      </w:r>
      <w:r w:rsidRPr="00FF39A2">
        <w:t xml:space="preserve"> включен в содержание Программы. В соответствии с этим, реализация практической части в возрастной группы  в классах со 2 класса по 4 класс,</w:t>
      </w:r>
      <w:r w:rsidR="00E719A4" w:rsidRPr="00FF39A2">
        <w:t xml:space="preserve"> </w:t>
      </w:r>
      <w:r w:rsidRPr="00FF39A2">
        <w:t>выполняет прохождения обучения минимума программы.</w:t>
      </w:r>
    </w:p>
    <w:p w:rsidR="00E02FF9" w:rsidRPr="00FF39A2" w:rsidRDefault="006A76F1" w:rsidP="00C53CF5">
      <w:pPr>
        <w:pStyle w:val="a3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</w:t>
      </w:r>
      <w:r w:rsidR="002201BC" w:rsidRPr="00FF3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01BC" w:rsidRPr="00FF39A2">
        <w:rPr>
          <w:rFonts w:ascii="Times New Roman" w:hAnsi="Times New Roman" w:cs="Times New Roman"/>
          <w:sz w:val="24"/>
          <w:szCs w:val="24"/>
        </w:rPr>
        <w:t>рассчитана на четыре</w:t>
      </w:r>
      <w:r w:rsidR="00136CDD" w:rsidRPr="00FF39A2">
        <w:rPr>
          <w:rFonts w:ascii="Times New Roman" w:hAnsi="Times New Roman" w:cs="Times New Roman"/>
          <w:sz w:val="24"/>
          <w:szCs w:val="24"/>
        </w:rPr>
        <w:t xml:space="preserve"> год</w:t>
      </w:r>
      <w:r w:rsidR="002201BC" w:rsidRPr="00FF39A2">
        <w:rPr>
          <w:rFonts w:ascii="Times New Roman" w:hAnsi="Times New Roman" w:cs="Times New Roman"/>
          <w:sz w:val="24"/>
          <w:szCs w:val="24"/>
        </w:rPr>
        <w:t>а</w:t>
      </w:r>
      <w:r w:rsidR="00E02FF9" w:rsidRPr="00FF39A2">
        <w:rPr>
          <w:rFonts w:ascii="Times New Roman" w:hAnsi="Times New Roman" w:cs="Times New Roman"/>
          <w:sz w:val="24"/>
          <w:szCs w:val="24"/>
        </w:rPr>
        <w:t xml:space="preserve"> обучения, что определяет содержание образования и организацию образовательного процесса учебного предмета «Физическая культура» на ступени начального общего образования.</w:t>
      </w:r>
    </w:p>
    <w:p w:rsidR="00C53CF5" w:rsidRPr="00C53CF5" w:rsidRDefault="00C53CF5" w:rsidP="00C53CF5">
      <w:pPr>
        <w:pStyle w:val="ae"/>
        <w:spacing w:line="276" w:lineRule="auto"/>
        <w:rPr>
          <w:b/>
        </w:rPr>
      </w:pPr>
      <w:r w:rsidRPr="00C53CF5">
        <w:rPr>
          <w:b/>
          <w:w w:val="97"/>
          <w:lang w:val="en-US"/>
        </w:rPr>
        <w:t>I</w:t>
      </w:r>
      <w:r w:rsidRPr="00C53CF5">
        <w:rPr>
          <w:b/>
          <w:w w:val="97"/>
        </w:rPr>
        <w:t>.П</w:t>
      </w:r>
      <w:r w:rsidRPr="00C53CF5">
        <w:rPr>
          <w:b/>
          <w:spacing w:val="3"/>
          <w:w w:val="97"/>
        </w:rPr>
        <w:t>Л</w:t>
      </w:r>
      <w:r w:rsidRPr="00C53CF5">
        <w:rPr>
          <w:b/>
          <w:w w:val="99"/>
        </w:rPr>
        <w:t>А</w:t>
      </w:r>
      <w:r w:rsidRPr="00C53CF5">
        <w:rPr>
          <w:b/>
          <w:spacing w:val="3"/>
          <w:w w:val="98"/>
        </w:rPr>
        <w:t>НИ</w:t>
      </w:r>
      <w:r w:rsidRPr="00C53CF5">
        <w:rPr>
          <w:b/>
          <w:spacing w:val="-3"/>
          <w:w w:val="98"/>
        </w:rPr>
        <w:t>Р</w:t>
      </w:r>
      <w:r w:rsidRPr="00C53CF5">
        <w:rPr>
          <w:b/>
          <w:spacing w:val="1"/>
          <w:w w:val="101"/>
        </w:rPr>
        <w:t>УЕ</w:t>
      </w:r>
      <w:r w:rsidRPr="00C53CF5">
        <w:rPr>
          <w:b/>
          <w:w w:val="81"/>
        </w:rPr>
        <w:t>М</w:t>
      </w:r>
      <w:r w:rsidRPr="00C53CF5">
        <w:rPr>
          <w:b/>
          <w:spacing w:val="3"/>
          <w:w w:val="101"/>
        </w:rPr>
        <w:t>Ы</w:t>
      </w:r>
      <w:r w:rsidRPr="00C53CF5">
        <w:rPr>
          <w:b/>
          <w:w w:val="101"/>
        </w:rPr>
        <w:t>Е</w:t>
      </w:r>
      <w:r w:rsidRPr="00C53CF5">
        <w:rPr>
          <w:b/>
          <w:spacing w:val="32"/>
        </w:rPr>
        <w:t xml:space="preserve"> </w:t>
      </w:r>
      <w:r w:rsidRPr="00C53CF5">
        <w:rPr>
          <w:b/>
          <w:spacing w:val="1"/>
          <w:w w:val="98"/>
        </w:rPr>
        <w:t>Р</w:t>
      </w:r>
      <w:r w:rsidRPr="00C53CF5">
        <w:rPr>
          <w:b/>
          <w:w w:val="101"/>
        </w:rPr>
        <w:t>Е</w:t>
      </w:r>
      <w:r w:rsidRPr="00C53CF5">
        <w:rPr>
          <w:b/>
          <w:spacing w:val="-2"/>
          <w:w w:val="105"/>
        </w:rPr>
        <w:t>З</w:t>
      </w:r>
      <w:r w:rsidRPr="00C53CF5">
        <w:rPr>
          <w:b/>
          <w:spacing w:val="-6"/>
          <w:w w:val="101"/>
        </w:rPr>
        <w:t>У</w:t>
      </w:r>
      <w:r w:rsidRPr="00C53CF5">
        <w:rPr>
          <w:b/>
          <w:spacing w:val="1"/>
          <w:w w:val="97"/>
        </w:rPr>
        <w:t>Л</w:t>
      </w:r>
      <w:r w:rsidRPr="00C53CF5">
        <w:rPr>
          <w:b/>
          <w:spacing w:val="-14"/>
          <w:w w:val="101"/>
        </w:rPr>
        <w:t>Ь</w:t>
      </w:r>
      <w:r w:rsidRPr="00C53CF5">
        <w:rPr>
          <w:b/>
          <w:spacing w:val="-17"/>
          <w:w w:val="96"/>
        </w:rPr>
        <w:t>Т</w:t>
      </w:r>
      <w:r w:rsidRPr="00C53CF5">
        <w:rPr>
          <w:b/>
          <w:spacing w:val="-8"/>
          <w:w w:val="99"/>
        </w:rPr>
        <w:t>А</w:t>
      </w:r>
      <w:r w:rsidRPr="00C53CF5">
        <w:rPr>
          <w:b/>
          <w:spacing w:val="1"/>
          <w:w w:val="96"/>
        </w:rPr>
        <w:t>Т</w:t>
      </w:r>
      <w:r w:rsidRPr="00C53CF5">
        <w:rPr>
          <w:b/>
          <w:w w:val="101"/>
        </w:rPr>
        <w:t xml:space="preserve">Ы </w:t>
      </w:r>
      <w:r w:rsidRPr="00C53CF5">
        <w:rPr>
          <w:b/>
          <w:w w:val="88"/>
        </w:rPr>
        <w:t>О</w:t>
      </w:r>
      <w:r w:rsidRPr="00C53CF5">
        <w:rPr>
          <w:b/>
          <w:w w:val="95"/>
        </w:rPr>
        <w:t>С</w:t>
      </w:r>
      <w:r w:rsidRPr="00C53CF5">
        <w:rPr>
          <w:b/>
          <w:w w:val="103"/>
        </w:rPr>
        <w:t>В</w:t>
      </w:r>
      <w:r w:rsidRPr="00C53CF5">
        <w:rPr>
          <w:b/>
          <w:spacing w:val="1"/>
          <w:w w:val="88"/>
        </w:rPr>
        <w:t>О</w:t>
      </w:r>
      <w:r w:rsidRPr="00C53CF5">
        <w:rPr>
          <w:b/>
          <w:spacing w:val="3"/>
          <w:w w:val="101"/>
        </w:rPr>
        <w:t>Е</w:t>
      </w:r>
      <w:r w:rsidRPr="00C53CF5">
        <w:rPr>
          <w:b/>
          <w:w w:val="98"/>
        </w:rPr>
        <w:t>НИ</w:t>
      </w:r>
      <w:r w:rsidRPr="00C53CF5">
        <w:rPr>
          <w:b/>
          <w:w w:val="101"/>
        </w:rPr>
        <w:t>Я</w:t>
      </w:r>
      <w:r w:rsidRPr="00C53CF5">
        <w:rPr>
          <w:b/>
          <w:spacing w:val="32"/>
        </w:rPr>
        <w:t xml:space="preserve"> </w:t>
      </w:r>
      <w:r w:rsidRPr="00C53CF5">
        <w:rPr>
          <w:b/>
          <w:w w:val="97"/>
        </w:rPr>
        <w:t>П</w:t>
      </w:r>
      <w:r w:rsidRPr="00C53CF5">
        <w:rPr>
          <w:b/>
          <w:w w:val="98"/>
        </w:rPr>
        <w:t>Р</w:t>
      </w:r>
      <w:r w:rsidRPr="00C53CF5">
        <w:rPr>
          <w:b/>
          <w:w w:val="88"/>
        </w:rPr>
        <w:t>О</w:t>
      </w:r>
      <w:r w:rsidRPr="00C53CF5">
        <w:rPr>
          <w:b/>
          <w:spacing w:val="-1"/>
          <w:w w:val="109"/>
        </w:rPr>
        <w:t>Г</w:t>
      </w:r>
      <w:r w:rsidRPr="00C53CF5">
        <w:rPr>
          <w:b/>
          <w:spacing w:val="-14"/>
          <w:w w:val="98"/>
        </w:rPr>
        <w:t>Р</w:t>
      </w:r>
      <w:r w:rsidRPr="00C53CF5">
        <w:rPr>
          <w:b/>
          <w:spacing w:val="1"/>
          <w:w w:val="99"/>
        </w:rPr>
        <w:t>А</w:t>
      </w:r>
      <w:r w:rsidRPr="00C53CF5">
        <w:rPr>
          <w:b/>
          <w:w w:val="81"/>
        </w:rPr>
        <w:t>ММ</w:t>
      </w:r>
      <w:r w:rsidRPr="00C53CF5">
        <w:rPr>
          <w:b/>
          <w:w w:val="101"/>
        </w:rPr>
        <w:t>Ы</w:t>
      </w:r>
      <w:r w:rsidRPr="00C53CF5">
        <w:rPr>
          <w:b/>
          <w:spacing w:val="31"/>
        </w:rPr>
        <w:t xml:space="preserve"> </w:t>
      </w:r>
      <w:r w:rsidRPr="00C53CF5">
        <w:rPr>
          <w:b/>
          <w:spacing w:val="-1"/>
          <w:w w:val="101"/>
        </w:rPr>
        <w:t>У</w:t>
      </w:r>
      <w:r w:rsidRPr="00C53CF5">
        <w:rPr>
          <w:b/>
          <w:w w:val="106"/>
        </w:rPr>
        <w:t>Ч</w:t>
      </w:r>
      <w:r w:rsidRPr="00C53CF5">
        <w:rPr>
          <w:b/>
          <w:w w:val="101"/>
        </w:rPr>
        <w:t>Е</w:t>
      </w:r>
      <w:r w:rsidRPr="00C53CF5">
        <w:rPr>
          <w:b/>
          <w:w w:val="102"/>
        </w:rPr>
        <w:t>Б</w:t>
      </w:r>
      <w:r w:rsidRPr="00C53CF5">
        <w:rPr>
          <w:b/>
          <w:spacing w:val="3"/>
          <w:w w:val="98"/>
        </w:rPr>
        <w:t>Н</w:t>
      </w:r>
      <w:r w:rsidRPr="00C53CF5">
        <w:rPr>
          <w:b/>
          <w:spacing w:val="3"/>
          <w:w w:val="88"/>
        </w:rPr>
        <w:t>О</w:t>
      </w:r>
      <w:r w:rsidRPr="00C53CF5">
        <w:rPr>
          <w:b/>
          <w:spacing w:val="-10"/>
          <w:w w:val="109"/>
        </w:rPr>
        <w:t>Г</w:t>
      </w:r>
      <w:r w:rsidRPr="00C53CF5">
        <w:rPr>
          <w:b/>
          <w:w w:val="88"/>
        </w:rPr>
        <w:t>О</w:t>
      </w:r>
      <w:r w:rsidRPr="00C53CF5">
        <w:rPr>
          <w:b/>
          <w:spacing w:val="31"/>
        </w:rPr>
        <w:t xml:space="preserve"> П</w:t>
      </w:r>
      <w:r w:rsidRPr="00C53CF5">
        <w:rPr>
          <w:b/>
          <w:w w:val="98"/>
        </w:rPr>
        <w:t>Р</w:t>
      </w:r>
      <w:r w:rsidRPr="00C53CF5">
        <w:rPr>
          <w:b/>
          <w:spacing w:val="3"/>
          <w:w w:val="101"/>
        </w:rPr>
        <w:t>Е</w:t>
      </w:r>
      <w:r w:rsidRPr="00C53CF5">
        <w:rPr>
          <w:b/>
          <w:w w:val="91"/>
        </w:rPr>
        <w:t>Д</w:t>
      </w:r>
      <w:r w:rsidRPr="00C53CF5">
        <w:rPr>
          <w:b/>
          <w:spacing w:val="3"/>
          <w:w w:val="81"/>
        </w:rPr>
        <w:t>М</w:t>
      </w:r>
      <w:r w:rsidRPr="00C53CF5">
        <w:rPr>
          <w:b/>
          <w:w w:val="101"/>
        </w:rPr>
        <w:t>Е</w:t>
      </w:r>
      <w:r w:rsidRPr="00C53CF5">
        <w:rPr>
          <w:b/>
          <w:spacing w:val="-15"/>
          <w:w w:val="96"/>
        </w:rPr>
        <w:t>Т</w:t>
      </w:r>
      <w:r w:rsidRPr="00C53CF5">
        <w:rPr>
          <w:b/>
          <w:w w:val="99"/>
        </w:rPr>
        <w:t xml:space="preserve">А    </w:t>
      </w:r>
      <w:r w:rsidRPr="00C53CF5">
        <w:rPr>
          <w:b/>
          <w:spacing w:val="1"/>
          <w:w w:val="118"/>
        </w:rPr>
        <w:t>«</w:t>
      </w:r>
      <w:r w:rsidRPr="00C53CF5">
        <w:rPr>
          <w:b/>
          <w:w w:val="88"/>
        </w:rPr>
        <w:t>ФИЗИЧЕСКАЯ КУЛЬТУРА</w:t>
      </w:r>
      <w:r w:rsidRPr="00C53CF5">
        <w:rPr>
          <w:b/>
          <w:spacing w:val="1"/>
          <w:w w:val="118"/>
        </w:rPr>
        <w:t>»</w:t>
      </w:r>
    </w:p>
    <w:p w:rsidR="00EC2CDD" w:rsidRPr="00FF39A2" w:rsidRDefault="00EC2CDD" w:rsidP="00C53CF5">
      <w:pPr>
        <w:pStyle w:val="ae"/>
        <w:jc w:val="both"/>
        <w:rPr>
          <w:b/>
        </w:rPr>
      </w:pPr>
    </w:p>
    <w:p w:rsidR="00827728" w:rsidRPr="00FF39A2" w:rsidRDefault="00827728" w:rsidP="00C53CF5">
      <w:pPr>
        <w:pStyle w:val="ae"/>
        <w:jc w:val="both"/>
        <w:rPr>
          <w:b/>
        </w:rPr>
      </w:pPr>
      <w:r w:rsidRPr="00FF39A2">
        <w:rPr>
          <w:b/>
        </w:rPr>
        <w:t>Выпускник научится:</w:t>
      </w:r>
    </w:p>
    <w:p w:rsidR="00827728" w:rsidRPr="00FF39A2" w:rsidRDefault="00827728" w:rsidP="00C53CF5">
      <w:pPr>
        <w:pStyle w:val="ae"/>
        <w:jc w:val="both"/>
      </w:pPr>
      <w:r w:rsidRPr="00FF39A2">
        <w:rPr>
          <w:spacing w:val="1"/>
        </w:rPr>
        <w:t>- рассматривать физическую культуру как явление культу</w:t>
      </w:r>
      <w:r w:rsidRPr="00FF39A2">
        <w:rPr>
          <w:spacing w:val="1"/>
        </w:rPr>
        <w:softHyphen/>
      </w:r>
      <w:r w:rsidRPr="00FF39A2">
        <w:rPr>
          <w:spacing w:val="5"/>
        </w:rPr>
        <w:t>ры, выделять исторические этапы её развития, характеризо</w:t>
      </w:r>
      <w:r w:rsidRPr="00FF39A2">
        <w:rPr>
          <w:spacing w:val="5"/>
        </w:rPr>
        <w:softHyphen/>
      </w:r>
      <w:r w:rsidRPr="00FF39A2">
        <w:rPr>
          <w:spacing w:val="4"/>
        </w:rPr>
        <w:t>вать основные направления и формы её организации в со</w:t>
      </w:r>
      <w:r w:rsidRPr="00FF39A2">
        <w:rPr>
          <w:spacing w:val="4"/>
        </w:rPr>
        <w:softHyphen/>
        <w:t>временном обществе;</w:t>
      </w:r>
    </w:p>
    <w:p w:rsidR="00827728" w:rsidRPr="00FF39A2" w:rsidRDefault="00827728" w:rsidP="00C53CF5">
      <w:pPr>
        <w:pStyle w:val="ae"/>
        <w:jc w:val="both"/>
      </w:pPr>
      <w:r w:rsidRPr="00FF39A2">
        <w:t xml:space="preserve">- </w:t>
      </w:r>
      <w:r w:rsidRPr="00FF39A2">
        <w:rPr>
          <w:spacing w:val="2"/>
        </w:rPr>
        <w:t>характеризовать содержательные основы здорового обра</w:t>
      </w:r>
      <w:r w:rsidRPr="00FF39A2">
        <w:rPr>
          <w:spacing w:val="2"/>
        </w:rPr>
        <w:softHyphen/>
      </w:r>
      <w:r w:rsidRPr="00FF39A2">
        <w:rPr>
          <w:spacing w:val="9"/>
        </w:rPr>
        <w:t>за жизни, раскрывать его взаимосвязь со здоровьем, гармоничным физическим развитием и физической подготовлен</w:t>
      </w:r>
      <w:r w:rsidRPr="00FF39A2">
        <w:rPr>
          <w:spacing w:val="9"/>
        </w:rPr>
        <w:softHyphen/>
      </w:r>
      <w:r w:rsidRPr="00FF39A2">
        <w:rPr>
          <w:spacing w:val="7"/>
        </w:rPr>
        <w:t>ностью, формированием качеств личности и профилактикой</w:t>
      </w:r>
      <w:r w:rsidRPr="00FF39A2">
        <w:rPr>
          <w:spacing w:val="7"/>
        </w:rPr>
        <w:br/>
      </w:r>
      <w:r w:rsidRPr="00FF39A2">
        <w:rPr>
          <w:spacing w:val="3"/>
        </w:rPr>
        <w:t>вредных привычек;</w:t>
      </w:r>
    </w:p>
    <w:p w:rsidR="00827728" w:rsidRPr="00FF39A2" w:rsidRDefault="00827728" w:rsidP="00C53CF5">
      <w:pPr>
        <w:pStyle w:val="ae"/>
        <w:jc w:val="both"/>
      </w:pPr>
      <w:r w:rsidRPr="00FF39A2">
        <w:t xml:space="preserve">- </w:t>
      </w:r>
      <w:r w:rsidRPr="00FF39A2">
        <w:rPr>
          <w:spacing w:val="13"/>
        </w:rPr>
        <w:t xml:space="preserve">определять базовые понятия и термины физической </w:t>
      </w:r>
      <w:r w:rsidRPr="00FF39A2">
        <w:rPr>
          <w:spacing w:val="7"/>
        </w:rPr>
        <w:t>культуры, применять их в процессе совместных занятий фи</w:t>
      </w:r>
      <w:r w:rsidRPr="00FF39A2">
        <w:rPr>
          <w:spacing w:val="7"/>
        </w:rPr>
        <w:softHyphen/>
        <w:t xml:space="preserve">зическими упражнениями со своими сверстниками, излагать </w:t>
      </w:r>
      <w:r w:rsidRPr="00FF39A2">
        <w:rPr>
          <w:spacing w:val="8"/>
        </w:rPr>
        <w:t>с их помощью особенности выполнения техники двигатель</w:t>
      </w:r>
      <w:r w:rsidRPr="00FF39A2">
        <w:rPr>
          <w:spacing w:val="8"/>
        </w:rPr>
        <w:softHyphen/>
      </w:r>
      <w:r w:rsidRPr="00FF39A2">
        <w:t>ных действий и физических упражнений, развития физиче</w:t>
      </w:r>
      <w:r w:rsidRPr="00FF39A2">
        <w:softHyphen/>
      </w:r>
      <w:r w:rsidRPr="00FF39A2">
        <w:rPr>
          <w:spacing w:val="3"/>
        </w:rPr>
        <w:t>ских качеств;</w:t>
      </w:r>
    </w:p>
    <w:p w:rsidR="00827728" w:rsidRPr="00FF39A2" w:rsidRDefault="00827728" w:rsidP="00C53CF5">
      <w:pPr>
        <w:pStyle w:val="ae"/>
        <w:jc w:val="both"/>
      </w:pPr>
      <w:r w:rsidRPr="00FF39A2">
        <w:rPr>
          <w:spacing w:val="2"/>
        </w:rPr>
        <w:t>- разрабатывать содержание самостоятельных занятий фи</w:t>
      </w:r>
      <w:r w:rsidRPr="00FF39A2">
        <w:rPr>
          <w:spacing w:val="2"/>
        </w:rPr>
        <w:softHyphen/>
      </w:r>
      <w:r w:rsidRPr="00FF39A2">
        <w:rPr>
          <w:spacing w:val="4"/>
        </w:rPr>
        <w:t xml:space="preserve">зическими упражнениями, определять их направленность и </w:t>
      </w:r>
      <w:r w:rsidRPr="00FF39A2">
        <w:rPr>
          <w:spacing w:val="6"/>
        </w:rPr>
        <w:t>формулировать задачи, рационально планировать режим дня и учебной недели;</w:t>
      </w:r>
    </w:p>
    <w:p w:rsidR="00827728" w:rsidRPr="00FF39A2" w:rsidRDefault="00827728" w:rsidP="00C53CF5">
      <w:pPr>
        <w:pStyle w:val="ae"/>
        <w:jc w:val="both"/>
      </w:pPr>
      <w:r w:rsidRPr="00FF39A2">
        <w:rPr>
          <w:spacing w:val="-3"/>
        </w:rPr>
        <w:lastRenderedPageBreak/>
        <w:t xml:space="preserve">- руководствоваться правилами профилактики травматизма и </w:t>
      </w:r>
      <w:r w:rsidRPr="00FF39A2">
        <w:rPr>
          <w:spacing w:val="-1"/>
        </w:rPr>
        <w:t xml:space="preserve">подготовки мест занятий, правильного выбора обуви и формы </w:t>
      </w:r>
      <w:r w:rsidRPr="00FF39A2">
        <w:rPr>
          <w:spacing w:val="3"/>
        </w:rPr>
        <w:t>одежды в зависимости от времени года и погодных условий;</w:t>
      </w:r>
    </w:p>
    <w:p w:rsidR="00827728" w:rsidRPr="00FF39A2" w:rsidRDefault="00827728" w:rsidP="00C53CF5">
      <w:pPr>
        <w:pStyle w:val="ae"/>
        <w:jc w:val="both"/>
      </w:pPr>
      <w:r w:rsidRPr="00FF39A2">
        <w:rPr>
          <w:spacing w:val="4"/>
        </w:rPr>
        <w:t xml:space="preserve">- руководствоваться правилами оказания первой помощи </w:t>
      </w:r>
      <w:r w:rsidRPr="00FF39A2">
        <w:rPr>
          <w:spacing w:val="2"/>
        </w:rPr>
        <w:t>при травмах и ушибах во время самостоятельных занятий фи</w:t>
      </w:r>
      <w:r w:rsidRPr="00FF39A2">
        <w:rPr>
          <w:spacing w:val="2"/>
        </w:rPr>
        <w:softHyphen/>
      </w:r>
      <w:r w:rsidRPr="00FF39A2">
        <w:rPr>
          <w:spacing w:val="5"/>
        </w:rPr>
        <w:t>зическими упражнениями.</w:t>
      </w:r>
    </w:p>
    <w:p w:rsidR="00827728" w:rsidRPr="00FF39A2" w:rsidRDefault="00827728" w:rsidP="00C53CF5">
      <w:pPr>
        <w:pStyle w:val="ae"/>
        <w:jc w:val="both"/>
      </w:pPr>
      <w:r w:rsidRPr="00FF39A2">
        <w:rPr>
          <w:b/>
        </w:rPr>
        <w:t>Выпускник получит возможность научиться</w:t>
      </w:r>
      <w:r w:rsidRPr="00FF39A2">
        <w:t>:</w:t>
      </w:r>
    </w:p>
    <w:p w:rsidR="00827728" w:rsidRPr="00FF39A2" w:rsidRDefault="00827728" w:rsidP="00C53CF5">
      <w:pPr>
        <w:pStyle w:val="ae"/>
        <w:jc w:val="both"/>
        <w:rPr>
          <w:i/>
        </w:rPr>
      </w:pPr>
      <w:r w:rsidRPr="00FF39A2">
        <w:rPr>
          <w:spacing w:val="6"/>
        </w:rPr>
        <w:t xml:space="preserve">- характеризовать цель возрождения Олимпийских игр и </w:t>
      </w:r>
      <w:r w:rsidRPr="00FF39A2">
        <w:rPr>
          <w:spacing w:val="7"/>
        </w:rPr>
        <w:t>роль Пьера де Кубертена в становлении современного олим</w:t>
      </w:r>
      <w:r w:rsidRPr="00FF39A2">
        <w:rPr>
          <w:spacing w:val="7"/>
        </w:rPr>
        <w:softHyphen/>
        <w:t xml:space="preserve">пийского движения, объяснять смысл символики и ритуалов </w:t>
      </w:r>
      <w:r w:rsidRPr="00FF39A2">
        <w:rPr>
          <w:spacing w:val="4"/>
        </w:rPr>
        <w:t>Олимпийских игр;</w:t>
      </w:r>
    </w:p>
    <w:p w:rsidR="00827728" w:rsidRPr="00FF39A2" w:rsidRDefault="00827728" w:rsidP="00C53CF5">
      <w:pPr>
        <w:pStyle w:val="ae"/>
        <w:jc w:val="both"/>
      </w:pPr>
      <w:r w:rsidRPr="00FF39A2">
        <w:rPr>
          <w:spacing w:val="3"/>
        </w:rPr>
        <w:t>- характеризовать исторические вехи развития отечествен</w:t>
      </w:r>
      <w:r w:rsidRPr="00FF39A2">
        <w:rPr>
          <w:spacing w:val="3"/>
        </w:rPr>
        <w:softHyphen/>
      </w:r>
      <w:r w:rsidRPr="00FF39A2">
        <w:rPr>
          <w:spacing w:val="9"/>
        </w:rPr>
        <w:t>ного спортивного движения, великих спортсменов, принес</w:t>
      </w:r>
      <w:r w:rsidRPr="00FF39A2">
        <w:rPr>
          <w:spacing w:val="9"/>
        </w:rPr>
        <w:softHyphen/>
      </w:r>
      <w:r w:rsidRPr="00FF39A2">
        <w:rPr>
          <w:spacing w:val="5"/>
        </w:rPr>
        <w:t>ших славу российскому спорту;</w:t>
      </w:r>
    </w:p>
    <w:p w:rsidR="00827728" w:rsidRPr="00FF39A2" w:rsidRDefault="00827728" w:rsidP="00827728">
      <w:pPr>
        <w:pStyle w:val="ae"/>
        <w:jc w:val="both"/>
      </w:pPr>
      <w:r w:rsidRPr="00FF39A2">
        <w:rPr>
          <w:spacing w:val="3"/>
        </w:rPr>
        <w:t>- определять признаки положительного влияния занятий физической подготовкой на укрепление здоровья, устанавли</w:t>
      </w:r>
      <w:r w:rsidRPr="00FF39A2">
        <w:rPr>
          <w:spacing w:val="3"/>
        </w:rPr>
        <w:softHyphen/>
      </w:r>
      <w:r w:rsidRPr="00FF39A2">
        <w:rPr>
          <w:spacing w:val="2"/>
        </w:rPr>
        <w:t xml:space="preserve">вать связь между развитием физических качеств и основных </w:t>
      </w:r>
      <w:r w:rsidRPr="00FF39A2">
        <w:rPr>
          <w:spacing w:val="4"/>
        </w:rPr>
        <w:t>систем организма.</w:t>
      </w:r>
    </w:p>
    <w:p w:rsidR="00827728" w:rsidRPr="00FF39A2" w:rsidRDefault="00827728" w:rsidP="00827728">
      <w:pPr>
        <w:pStyle w:val="ae"/>
        <w:jc w:val="both"/>
      </w:pPr>
      <w:r w:rsidRPr="00FF39A2">
        <w:rPr>
          <w:bCs/>
          <w:w w:val="107"/>
        </w:rPr>
        <w:t>Способы двигательной (физкультурной) деятельности</w:t>
      </w:r>
    </w:p>
    <w:p w:rsidR="00827728" w:rsidRPr="00FF39A2" w:rsidRDefault="00827728" w:rsidP="00827728">
      <w:pPr>
        <w:pStyle w:val="ae"/>
        <w:jc w:val="both"/>
      </w:pPr>
      <w:r w:rsidRPr="00FF39A2">
        <w:rPr>
          <w:b/>
          <w:spacing w:val="7"/>
        </w:rPr>
        <w:t>Выпускник научитс</w:t>
      </w:r>
      <w:r w:rsidRPr="00FF39A2">
        <w:rPr>
          <w:spacing w:val="7"/>
        </w:rPr>
        <w:t>я</w:t>
      </w:r>
    </w:p>
    <w:p w:rsidR="00827728" w:rsidRPr="00FF39A2" w:rsidRDefault="00827728" w:rsidP="00827728">
      <w:pPr>
        <w:pStyle w:val="ae"/>
        <w:jc w:val="both"/>
      </w:pPr>
      <w:r w:rsidRPr="00FF39A2">
        <w:rPr>
          <w:i/>
        </w:rPr>
        <w:t xml:space="preserve">- </w:t>
      </w:r>
      <w:r w:rsidRPr="00FF39A2">
        <w:rPr>
          <w:spacing w:val="7"/>
        </w:rPr>
        <w:t>использовать занятия физической культурой, спортив</w:t>
      </w:r>
      <w:r w:rsidRPr="00FF39A2">
        <w:t>ные игры и спортивные соревнования для организации ин</w:t>
      </w:r>
      <w:r w:rsidRPr="00FF39A2">
        <w:softHyphen/>
      </w:r>
      <w:r w:rsidRPr="00FF39A2">
        <w:rPr>
          <w:spacing w:val="2"/>
        </w:rPr>
        <w:t>дивидуального отдыха и досуга, укрепления собственного здо</w:t>
      </w:r>
      <w:r w:rsidRPr="00FF39A2">
        <w:rPr>
          <w:spacing w:val="2"/>
        </w:rPr>
        <w:softHyphen/>
      </w:r>
      <w:r w:rsidRPr="00FF39A2">
        <w:rPr>
          <w:spacing w:val="7"/>
        </w:rPr>
        <w:t>ровья, повышения уровня физических кондиций;</w:t>
      </w:r>
    </w:p>
    <w:p w:rsidR="00827728" w:rsidRPr="00FF39A2" w:rsidRDefault="00827728" w:rsidP="00827728">
      <w:pPr>
        <w:pStyle w:val="ae"/>
        <w:jc w:val="both"/>
      </w:pPr>
      <w:r w:rsidRPr="00FF39A2">
        <w:rPr>
          <w:spacing w:val="5"/>
        </w:rPr>
        <w:t>- составлять комплексы физических упражнений оздоро</w:t>
      </w:r>
      <w:r w:rsidRPr="00FF39A2">
        <w:rPr>
          <w:spacing w:val="5"/>
        </w:rPr>
        <w:softHyphen/>
      </w:r>
      <w:r w:rsidRPr="00FF39A2">
        <w:rPr>
          <w:spacing w:val="6"/>
        </w:rPr>
        <w:t>вительной, тренирующей и корригирующей направленности, подбирать индивидуальную нагрузку с учётом функциональ</w:t>
      </w:r>
      <w:r w:rsidRPr="00FF39A2">
        <w:rPr>
          <w:spacing w:val="6"/>
        </w:rPr>
        <w:softHyphen/>
        <w:t>ных особенностей и возможностей собственного организма;</w:t>
      </w:r>
    </w:p>
    <w:p w:rsidR="00827728" w:rsidRPr="00FF39A2" w:rsidRDefault="00827728" w:rsidP="00827728">
      <w:pPr>
        <w:pStyle w:val="ae"/>
        <w:jc w:val="both"/>
      </w:pPr>
      <w:r w:rsidRPr="00FF39A2">
        <w:rPr>
          <w:spacing w:val="5"/>
        </w:rPr>
        <w:t>- самостоятельно проводить занятия по обучению двига</w:t>
      </w:r>
      <w:r w:rsidRPr="00FF39A2">
        <w:rPr>
          <w:spacing w:val="5"/>
        </w:rPr>
        <w:softHyphen/>
      </w:r>
      <w:r w:rsidRPr="00FF39A2">
        <w:rPr>
          <w:spacing w:val="6"/>
        </w:rPr>
        <w:t>тельным действиям, анализировать особенности их выполне</w:t>
      </w:r>
      <w:r w:rsidRPr="00FF39A2">
        <w:rPr>
          <w:spacing w:val="8"/>
        </w:rPr>
        <w:t>ния, выявлять ошибки и своевременно устранять их;</w:t>
      </w:r>
    </w:p>
    <w:p w:rsidR="003C78DD" w:rsidRPr="00FF39A2" w:rsidRDefault="00827728" w:rsidP="00827728">
      <w:pPr>
        <w:pStyle w:val="ae"/>
        <w:jc w:val="both"/>
        <w:rPr>
          <w:spacing w:val="5"/>
        </w:rPr>
      </w:pPr>
      <w:r w:rsidRPr="00FF39A2">
        <w:rPr>
          <w:spacing w:val="6"/>
        </w:rPr>
        <w:t>- тестировать показатели физического развития и основ</w:t>
      </w:r>
      <w:r w:rsidRPr="00FF39A2">
        <w:rPr>
          <w:spacing w:val="7"/>
        </w:rPr>
        <w:t>ных физических качеств, сравнивать их с возрастными стан</w:t>
      </w:r>
      <w:r w:rsidRPr="00FF39A2">
        <w:rPr>
          <w:spacing w:val="5"/>
        </w:rPr>
        <w:t xml:space="preserve">дартами, </w:t>
      </w:r>
    </w:p>
    <w:p w:rsidR="00ED5FF9" w:rsidRPr="00FF39A2" w:rsidRDefault="00827728" w:rsidP="00827728">
      <w:pPr>
        <w:pStyle w:val="ae"/>
        <w:jc w:val="both"/>
      </w:pPr>
      <w:r w:rsidRPr="00FF39A2">
        <w:rPr>
          <w:spacing w:val="1"/>
        </w:rPr>
        <w:t>- взаимодействовать со сверстниками в условиях самосто</w:t>
      </w:r>
      <w:r w:rsidRPr="00FF39A2">
        <w:rPr>
          <w:spacing w:val="1"/>
        </w:rPr>
        <w:softHyphen/>
      </w:r>
      <w:r w:rsidRPr="00FF39A2">
        <w:rPr>
          <w:spacing w:val="2"/>
        </w:rPr>
        <w:t>ятельной учебной деятельности, оказывать помощь в органи</w:t>
      </w:r>
      <w:r w:rsidRPr="00FF39A2">
        <w:rPr>
          <w:spacing w:val="2"/>
        </w:rPr>
        <w:softHyphen/>
      </w:r>
      <w:r w:rsidRPr="00FF39A2">
        <w:rPr>
          <w:spacing w:val="3"/>
        </w:rPr>
        <w:t>зации и проведении занятий, освоении новых двигательных действий, развитии физических качеств, тестировании физи</w:t>
      </w:r>
      <w:r w:rsidRPr="00FF39A2">
        <w:rPr>
          <w:spacing w:val="3"/>
        </w:rPr>
        <w:softHyphen/>
        <w:t xml:space="preserve">ческого развития и физической подготовленности. </w:t>
      </w:r>
      <w:r w:rsidR="00ED5FF9" w:rsidRPr="00FF39A2">
        <w:t xml:space="preserve">выполнять организующие строевые команды и приёмы;  </w:t>
      </w:r>
    </w:p>
    <w:p w:rsidR="00ED5FF9" w:rsidRPr="00FF39A2" w:rsidRDefault="00ED5FF9" w:rsidP="00827728">
      <w:pPr>
        <w:pStyle w:val="ae"/>
        <w:jc w:val="both"/>
      </w:pPr>
      <w:r w:rsidRPr="00FF39A2">
        <w:t xml:space="preserve">-выполнять акробатические упражнения (кувырки, стойки, перекаты);  выполнять гимнастические упражнения на спортивных снарядах (перекладина, гимнастическое бревно);  </w:t>
      </w:r>
    </w:p>
    <w:p w:rsidR="00ED5FF9" w:rsidRPr="00FF39A2" w:rsidRDefault="00ED5FF9" w:rsidP="00827728">
      <w:pPr>
        <w:pStyle w:val="ae"/>
        <w:jc w:val="both"/>
      </w:pPr>
      <w:r w:rsidRPr="00FF39A2">
        <w:t xml:space="preserve">-выполнять легкоатлетические действия (бег, прыжки, метания и броски мячей);  -выполнять приёмы </w:t>
      </w:r>
      <w:proofErr w:type="spellStart"/>
      <w:r w:rsidRPr="00FF39A2">
        <w:t>самостраховки</w:t>
      </w:r>
      <w:proofErr w:type="spellEnd"/>
      <w:r w:rsidRPr="00FF39A2">
        <w:t xml:space="preserve"> и страховки;</w:t>
      </w:r>
    </w:p>
    <w:p w:rsidR="00827728" w:rsidRPr="00FF39A2" w:rsidRDefault="00ED5FF9" w:rsidP="00827728">
      <w:pPr>
        <w:pStyle w:val="ae"/>
        <w:jc w:val="both"/>
        <w:rPr>
          <w:spacing w:val="3"/>
        </w:rPr>
      </w:pPr>
      <w:r w:rsidRPr="00FF39A2">
        <w:t xml:space="preserve">  -выполнять игровые действия и упражнения из подвижных игр разной функциональной направленности.</w:t>
      </w:r>
    </w:p>
    <w:p w:rsidR="00827728" w:rsidRPr="00FF39A2" w:rsidRDefault="00827728" w:rsidP="00827728">
      <w:pPr>
        <w:pStyle w:val="ae"/>
        <w:jc w:val="both"/>
        <w:rPr>
          <w:spacing w:val="7"/>
        </w:rPr>
      </w:pPr>
      <w:r w:rsidRPr="00FF39A2">
        <w:rPr>
          <w:b/>
          <w:spacing w:val="7"/>
        </w:rPr>
        <w:t>Выпускник получит возможность научить</w:t>
      </w:r>
      <w:r w:rsidRPr="00FF39A2">
        <w:rPr>
          <w:spacing w:val="7"/>
        </w:rPr>
        <w:t xml:space="preserve">ся: </w:t>
      </w:r>
    </w:p>
    <w:p w:rsidR="001A4715" w:rsidRPr="00FF39A2" w:rsidRDefault="00827728" w:rsidP="00827728">
      <w:pPr>
        <w:pStyle w:val="ae"/>
        <w:jc w:val="both"/>
        <w:rPr>
          <w:spacing w:val="2"/>
        </w:rPr>
      </w:pPr>
      <w:r w:rsidRPr="00FF39A2">
        <w:rPr>
          <w:spacing w:val="7"/>
        </w:rPr>
        <w:t>- вести дневник по физкультурной деятельности, вклю</w:t>
      </w:r>
      <w:r w:rsidRPr="00FF39A2">
        <w:rPr>
          <w:spacing w:val="7"/>
        </w:rPr>
        <w:softHyphen/>
      </w:r>
      <w:r w:rsidRPr="00FF39A2">
        <w:rPr>
          <w:spacing w:val="3"/>
        </w:rPr>
        <w:t xml:space="preserve">чать в него оформление планов проведения самостоятельных </w:t>
      </w:r>
      <w:r w:rsidRPr="00FF39A2">
        <w:rPr>
          <w:spacing w:val="8"/>
        </w:rPr>
        <w:t>занятий физическими упражнениями разной функциональ</w:t>
      </w:r>
      <w:r w:rsidRPr="00FF39A2">
        <w:rPr>
          <w:spacing w:val="8"/>
        </w:rPr>
        <w:softHyphen/>
      </w:r>
      <w:r w:rsidRPr="00FF39A2">
        <w:rPr>
          <w:spacing w:val="5"/>
        </w:rPr>
        <w:t>ной направленности, данные контроля динамики индивиду</w:t>
      </w:r>
      <w:r w:rsidRPr="00FF39A2">
        <w:rPr>
          <w:spacing w:val="5"/>
        </w:rPr>
        <w:softHyphen/>
      </w:r>
      <w:r w:rsidRPr="00FF39A2">
        <w:rPr>
          <w:spacing w:val="6"/>
        </w:rPr>
        <w:t>ального физического развития и физической подготовлен</w:t>
      </w:r>
      <w:r w:rsidRPr="00FF39A2">
        <w:rPr>
          <w:spacing w:val="6"/>
        </w:rPr>
        <w:softHyphen/>
      </w:r>
      <w:r w:rsidRPr="00FF39A2">
        <w:rPr>
          <w:spacing w:val="-1"/>
        </w:rPr>
        <w:t>ности;</w:t>
      </w:r>
      <w:r w:rsidRPr="00FF39A2">
        <w:rPr>
          <w:spacing w:val="2"/>
        </w:rPr>
        <w:t xml:space="preserve">- </w:t>
      </w:r>
    </w:p>
    <w:p w:rsidR="00827728" w:rsidRPr="00FF39A2" w:rsidRDefault="00827728" w:rsidP="00827728">
      <w:pPr>
        <w:pStyle w:val="ae"/>
        <w:jc w:val="both"/>
      </w:pPr>
      <w:r w:rsidRPr="00FF39A2">
        <w:rPr>
          <w:spacing w:val="2"/>
        </w:rPr>
        <w:t>проводить восстановительные мероприятия с использова</w:t>
      </w:r>
      <w:r w:rsidRPr="00FF39A2">
        <w:rPr>
          <w:spacing w:val="2"/>
        </w:rPr>
        <w:softHyphen/>
      </w:r>
      <w:r w:rsidRPr="00FF39A2">
        <w:rPr>
          <w:spacing w:val="5"/>
        </w:rPr>
        <w:t>нием банных процедур и сеансов оздоровительного массажа.</w:t>
      </w:r>
    </w:p>
    <w:p w:rsidR="001A4715" w:rsidRPr="00FF39A2" w:rsidRDefault="001A4715" w:rsidP="00B44BC9">
      <w:pPr>
        <w:jc w:val="both"/>
      </w:pPr>
      <w:r w:rsidRPr="00FF39A2">
        <w:t xml:space="preserve">-выполнять базовую технику самбо;  </w:t>
      </w:r>
    </w:p>
    <w:p w:rsidR="001A4715" w:rsidRPr="00FF39A2" w:rsidRDefault="001A4715" w:rsidP="00B44BC9">
      <w:pPr>
        <w:jc w:val="both"/>
      </w:pPr>
      <w:r w:rsidRPr="00FF39A2">
        <w:t>играть в баскетбол и футбол по упрощённым правилам;</w:t>
      </w:r>
    </w:p>
    <w:p w:rsidR="00B44BC9" w:rsidRPr="00FF39A2" w:rsidRDefault="001A4715" w:rsidP="00B44BC9">
      <w:pPr>
        <w:jc w:val="both"/>
        <w:rPr>
          <w:b/>
          <w:bCs/>
        </w:rPr>
      </w:pPr>
      <w:r w:rsidRPr="00FF39A2">
        <w:t xml:space="preserve">  -выполнять тестовые нормативы по физической подготовке, в том числе входящие в программу ВФСК «ГТО»;</w:t>
      </w:r>
    </w:p>
    <w:p w:rsidR="00B44BC9" w:rsidRPr="00FF39A2" w:rsidRDefault="00B44BC9" w:rsidP="00B44BC9">
      <w:pPr>
        <w:jc w:val="both"/>
      </w:pPr>
      <w:r w:rsidRPr="00FF39A2">
        <w:rPr>
          <w:b/>
          <w:bCs/>
        </w:rPr>
        <w:t xml:space="preserve">Личностные, </w:t>
      </w:r>
      <w:proofErr w:type="spellStart"/>
      <w:r w:rsidRPr="00FF39A2">
        <w:rPr>
          <w:b/>
          <w:bCs/>
        </w:rPr>
        <w:t>метапредметные</w:t>
      </w:r>
      <w:proofErr w:type="spellEnd"/>
      <w:r w:rsidRPr="00FF39A2">
        <w:rPr>
          <w:b/>
          <w:bCs/>
        </w:rPr>
        <w:t xml:space="preserve"> и предметные результаты </w:t>
      </w:r>
      <w:r w:rsidRPr="00FF39A2">
        <w:t>освоения</w:t>
      </w:r>
    </w:p>
    <w:p w:rsidR="00B44BC9" w:rsidRPr="00FF39A2" w:rsidRDefault="00B44BC9" w:rsidP="00B44BC9">
      <w:pPr>
        <w:jc w:val="both"/>
      </w:pPr>
      <w:r w:rsidRPr="00FF39A2">
        <w:t>учебного предмета «Физическая культура»</w:t>
      </w:r>
    </w:p>
    <w:p w:rsidR="00B44BC9" w:rsidRPr="00FF39A2" w:rsidRDefault="00B44BC9" w:rsidP="00B44BC9">
      <w:pPr>
        <w:jc w:val="both"/>
      </w:pPr>
      <w:r w:rsidRPr="00FF39A2">
        <w:rPr>
          <w:b/>
          <w:bCs/>
        </w:rPr>
        <w:t xml:space="preserve">Универсальными компетенциями учащихся </w:t>
      </w:r>
      <w:r w:rsidRPr="00FF39A2">
        <w:t>на этапе начального</w:t>
      </w:r>
    </w:p>
    <w:p w:rsidR="00B44BC9" w:rsidRPr="00FF39A2" w:rsidRDefault="00B44BC9" w:rsidP="00B44BC9">
      <w:pPr>
        <w:jc w:val="both"/>
      </w:pPr>
      <w:r w:rsidRPr="00FF39A2">
        <w:t>общего образования по физической культуре являются:</w:t>
      </w:r>
    </w:p>
    <w:p w:rsidR="00B44BC9" w:rsidRPr="00FF39A2" w:rsidRDefault="00ED5FF9" w:rsidP="00B44BC9">
      <w:pPr>
        <w:jc w:val="both"/>
      </w:pPr>
      <w:r w:rsidRPr="00FF39A2">
        <w:rPr>
          <w:rFonts w:eastAsia="SymbolMT"/>
        </w:rPr>
        <w:t>-</w:t>
      </w:r>
      <w:r w:rsidR="00B44BC9" w:rsidRPr="00FF39A2">
        <w:rPr>
          <w:rFonts w:eastAsia="SymbolMT"/>
        </w:rPr>
        <w:t xml:space="preserve"> </w:t>
      </w:r>
      <w:r w:rsidR="00B44BC9" w:rsidRPr="00FF39A2">
        <w:t>умения организовывать собственную деятельность, выбирать и</w:t>
      </w:r>
    </w:p>
    <w:p w:rsidR="00B44BC9" w:rsidRPr="00FF39A2" w:rsidRDefault="00B44BC9" w:rsidP="00B44BC9">
      <w:pPr>
        <w:jc w:val="both"/>
      </w:pPr>
      <w:r w:rsidRPr="00FF39A2">
        <w:t>использовать средства для достижения её цели;</w:t>
      </w:r>
    </w:p>
    <w:p w:rsidR="00B44BC9" w:rsidRPr="00FF39A2" w:rsidRDefault="00ED5FF9" w:rsidP="00B44BC9">
      <w:pPr>
        <w:jc w:val="both"/>
      </w:pPr>
      <w:r w:rsidRPr="00FF39A2">
        <w:rPr>
          <w:rFonts w:eastAsia="SymbolMT"/>
        </w:rPr>
        <w:t>-</w:t>
      </w:r>
      <w:r w:rsidR="00B44BC9" w:rsidRPr="00FF39A2">
        <w:t>умения активно включаться в коллективную деятельность,</w:t>
      </w:r>
    </w:p>
    <w:p w:rsidR="00B44BC9" w:rsidRPr="00FF39A2" w:rsidRDefault="00B44BC9" w:rsidP="00B44BC9">
      <w:pPr>
        <w:jc w:val="both"/>
      </w:pPr>
      <w:r w:rsidRPr="00FF39A2">
        <w:t>взаимодействовать со сверстниками в достижении общих целей;</w:t>
      </w:r>
    </w:p>
    <w:p w:rsidR="00ED5FF9" w:rsidRPr="00FF39A2" w:rsidRDefault="00B44BC9" w:rsidP="00ED5FF9">
      <w:pPr>
        <w:pStyle w:val="ae"/>
        <w:jc w:val="both"/>
        <w:rPr>
          <w:color w:val="FF0000"/>
        </w:rPr>
      </w:pPr>
      <w:r w:rsidRPr="00FF39A2">
        <w:rPr>
          <w:b/>
          <w:bCs/>
        </w:rPr>
        <w:lastRenderedPageBreak/>
        <w:t>Личностными результатами освоения учащимися</w:t>
      </w:r>
      <w:r w:rsidR="00ED5FF9" w:rsidRPr="00FF39A2">
        <w:rPr>
          <w:color w:val="FF0000"/>
        </w:rPr>
        <w:t xml:space="preserve"> </w:t>
      </w:r>
    </w:p>
    <w:p w:rsidR="00ED5FF9" w:rsidRPr="00FF39A2" w:rsidRDefault="00ED5FF9" w:rsidP="00ED5FF9">
      <w:pPr>
        <w:pStyle w:val="ae"/>
        <w:jc w:val="both"/>
      </w:pPr>
      <w:r w:rsidRPr="00FF39A2">
        <w:rPr>
          <w:color w:val="000000" w:themeColor="text1"/>
        </w:rPr>
        <w:t>Уважение к Отечеству, к прошлому и настоящему многонационального народа</w:t>
      </w:r>
      <w:r w:rsidRPr="00FF39A2">
        <w:t xml:space="preserve">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 </w:t>
      </w:r>
    </w:p>
    <w:p w:rsidR="00EC2CDD" w:rsidRPr="00FF39A2" w:rsidRDefault="00EC2CDD" w:rsidP="00EC2CDD">
      <w:pPr>
        <w:ind w:left="-15"/>
      </w:pPr>
      <w:r w:rsidRPr="00FF39A2">
        <w:rPr>
          <w:b/>
        </w:rPr>
        <w:t>Личностные результаты</w:t>
      </w:r>
      <w:r w:rsidRPr="00FF39A2">
        <w:t xml:space="preserve">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числе:</w:t>
      </w:r>
    </w:p>
    <w:p w:rsidR="00EC2CDD" w:rsidRPr="00FF39A2" w:rsidRDefault="00EC2CDD" w:rsidP="00EC2CDD">
      <w:pPr>
        <w:ind w:left="221" w:hanging="142"/>
        <w:rPr>
          <w:rFonts w:eastAsia="Calibri"/>
        </w:rPr>
      </w:pPr>
      <w:r w:rsidRPr="00FF39A2">
        <w:rPr>
          <w:b/>
        </w:rPr>
        <w:t>1.Патриотическое воспитание:</w:t>
      </w:r>
      <w:r w:rsidRPr="00FF39A2">
        <w:rPr>
          <w:rFonts w:eastAsia="Calibri"/>
        </w:rPr>
        <w:t xml:space="preserve"> </w:t>
      </w:r>
    </w:p>
    <w:p w:rsidR="00EC2CDD" w:rsidRPr="00FF39A2" w:rsidRDefault="00EC2CDD" w:rsidP="00EC2CDD">
      <w:pPr>
        <w:ind w:left="221" w:hanging="142"/>
      </w:pPr>
      <w:r w:rsidRPr="00FF39A2"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                                                                             готовность отстаивать символы России во время спортивных соревнований, традиции и принципы современных Олимпийский игр и олимпийского движения;</w:t>
      </w:r>
    </w:p>
    <w:p w:rsidR="00EC2CDD" w:rsidRPr="00FF39A2" w:rsidRDefault="00EC2CDD" w:rsidP="00EC2CDD">
      <w:pPr>
        <w:ind w:left="221" w:hanging="142"/>
      </w:pPr>
      <w:r w:rsidRPr="00FF39A2">
        <w:rPr>
          <w:b/>
        </w:rPr>
        <w:t>2.Гражданское воспитание:</w:t>
      </w:r>
      <w:r w:rsidRPr="00FF39A2">
        <w:t xml:space="preserve"> </w:t>
      </w:r>
    </w:p>
    <w:p w:rsidR="00EC2CDD" w:rsidRPr="00FF39A2" w:rsidRDefault="00EC2CDD" w:rsidP="00EC2CDD">
      <w:pPr>
        <w:ind w:left="221" w:hanging="142"/>
      </w:pPr>
      <w:r w:rsidRPr="00FF39A2"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EC2CDD" w:rsidRPr="00FF39A2" w:rsidRDefault="00EC2CDD" w:rsidP="00EC2CDD">
      <w:pPr>
        <w:ind w:left="221" w:hanging="142"/>
        <w:rPr>
          <w:rFonts w:eastAsia="Calibri"/>
        </w:rPr>
      </w:pPr>
      <w:r w:rsidRPr="00FF39A2">
        <w:rPr>
          <w:b/>
        </w:rPr>
        <w:t>3.Духовно-нравственное воспитание</w:t>
      </w:r>
      <w:r w:rsidRPr="00FF39A2">
        <w:rPr>
          <w:rFonts w:eastAsia="Calibri"/>
        </w:rPr>
        <w:t>:</w:t>
      </w:r>
    </w:p>
    <w:p w:rsidR="00EC2CDD" w:rsidRPr="00FF39A2" w:rsidRDefault="00EC2CDD" w:rsidP="00EC2CDD">
      <w:pPr>
        <w:ind w:left="221" w:hanging="142"/>
      </w:pPr>
      <w:r w:rsidRPr="00FF39A2"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                                                                                    готовность в оказании первой помощи при травмах и ушибах, соблюдении правил техники безопасности во время совместных занятий физической культурой и спортом;</w:t>
      </w:r>
    </w:p>
    <w:p w:rsidR="00EC2CDD" w:rsidRPr="00FF39A2" w:rsidRDefault="00EC2CDD" w:rsidP="00EC2CDD">
      <w:pPr>
        <w:ind w:left="221" w:hanging="142"/>
      </w:pPr>
      <w:r w:rsidRPr="00FF39A2">
        <w:t xml:space="preserve"> </w:t>
      </w:r>
      <w:r w:rsidRPr="00FF39A2">
        <w:rPr>
          <w:b/>
        </w:rPr>
        <w:t>4.Эстетическое воспитание</w:t>
      </w:r>
      <w:r w:rsidRPr="00FF39A2">
        <w:t>:</w:t>
      </w:r>
    </w:p>
    <w:p w:rsidR="00EC2CDD" w:rsidRPr="00FF39A2" w:rsidRDefault="00EC2CDD" w:rsidP="00EC2CDD">
      <w:pPr>
        <w:ind w:left="221" w:hanging="142"/>
      </w:pPr>
      <w:r w:rsidRPr="00FF39A2">
        <w:t>стремление к физическому совершенству, формированию культуры движения и телосложения, самовыражению в избранном виде спорта;</w:t>
      </w:r>
    </w:p>
    <w:p w:rsidR="00EC2CDD" w:rsidRPr="00FF39A2" w:rsidRDefault="00EC2CDD" w:rsidP="00EC2CDD">
      <w:pPr>
        <w:ind w:left="221" w:hanging="142"/>
      </w:pPr>
      <w:r w:rsidRPr="00FF39A2">
        <w:rPr>
          <w:b/>
        </w:rPr>
        <w:t>5.Ценности научного познания</w:t>
      </w:r>
      <w:r w:rsidRPr="00FF39A2">
        <w:t xml:space="preserve">: </w:t>
      </w:r>
    </w:p>
    <w:p w:rsidR="00EC2CDD" w:rsidRPr="00FF39A2" w:rsidRDefault="00EC2CDD" w:rsidP="00EC2CDD">
      <w:pPr>
        <w:ind w:left="221" w:hanging="142"/>
      </w:pPr>
      <w:r w:rsidRPr="00FF39A2">
        <w:t>готовность к организации и проведению занятий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00EC2CDD" w:rsidRPr="00FF39A2" w:rsidRDefault="00EC2CDD" w:rsidP="00EC2CDD">
      <w:pPr>
        <w:ind w:left="221" w:hanging="142"/>
        <w:rPr>
          <w:b/>
        </w:rPr>
      </w:pPr>
      <w:r w:rsidRPr="00FF39A2">
        <w:rPr>
          <w:b/>
        </w:rPr>
        <w:t xml:space="preserve"> 6.Физическое воспитание, формирование культуры здоровья и эмоционального благополучия:</w:t>
      </w:r>
    </w:p>
    <w:p w:rsidR="00EC2CDD" w:rsidRPr="00FF39A2" w:rsidRDefault="00EC2CDD" w:rsidP="00EC2CDD">
      <w:pPr>
        <w:ind w:left="221" w:hanging="142"/>
      </w:pPr>
      <w:r w:rsidRPr="00FF39A2">
        <w:rPr>
          <w:rFonts w:eastAsia="Calibri"/>
          <w:b/>
        </w:rPr>
        <w:t xml:space="preserve"> </w:t>
      </w:r>
      <w:r w:rsidRPr="00FF39A2"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                                                                           </w:t>
      </w:r>
      <w:r w:rsidRPr="00FF39A2">
        <w:rPr>
          <w:rFonts w:eastAsia="Calibri"/>
        </w:rPr>
        <w:t xml:space="preserve"> </w:t>
      </w:r>
      <w:r w:rsidRPr="00FF39A2"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                                                                   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</w:t>
      </w:r>
    </w:p>
    <w:p w:rsidR="00EC2CDD" w:rsidRPr="00FF39A2" w:rsidRDefault="00EC2CDD" w:rsidP="00EC2CDD">
      <w:pPr>
        <w:ind w:left="221" w:hanging="142"/>
        <w:rPr>
          <w:rFonts w:eastAsia="Calibri"/>
        </w:rPr>
      </w:pPr>
      <w:r w:rsidRPr="00FF39A2">
        <w:rPr>
          <w:b/>
        </w:rPr>
        <w:t>7.Трудовое воспитание:</w:t>
      </w:r>
      <w:r w:rsidRPr="00FF39A2">
        <w:rPr>
          <w:rFonts w:eastAsia="Calibri"/>
        </w:rPr>
        <w:t xml:space="preserve"> </w:t>
      </w:r>
    </w:p>
    <w:p w:rsidR="00EC2CDD" w:rsidRPr="00FF39A2" w:rsidRDefault="00EC2CDD" w:rsidP="00EC2CDD">
      <w:pPr>
        <w:ind w:left="221" w:hanging="142"/>
      </w:pPr>
      <w:r w:rsidRPr="00FF39A2"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EC2CDD" w:rsidRPr="00FF39A2" w:rsidRDefault="00EC2CDD" w:rsidP="00EC2CDD">
      <w:pPr>
        <w:ind w:left="221" w:hanging="142"/>
      </w:pPr>
      <w:r w:rsidRPr="00FF39A2">
        <w:rPr>
          <w:b/>
        </w:rPr>
        <w:t>8.Экологическое воспитание</w:t>
      </w:r>
      <w:r w:rsidRPr="00FF39A2">
        <w:t>:</w:t>
      </w:r>
    </w:p>
    <w:p w:rsidR="00EC2CDD" w:rsidRPr="00FF39A2" w:rsidRDefault="00EC2CDD" w:rsidP="00EC2CDD">
      <w:pPr>
        <w:ind w:left="221" w:hanging="142"/>
      </w:pPr>
      <w:r w:rsidRPr="00FF39A2">
        <w:t>готовность соблюдать правила и требования к организации бивака во время туристских походов, противостоять действиям и поступкам, приносящим вред окружающей среде.</w:t>
      </w:r>
    </w:p>
    <w:p w:rsidR="00EC2CDD" w:rsidRPr="00FF39A2" w:rsidRDefault="00EC2CDD" w:rsidP="00EC2CDD">
      <w:pPr>
        <w:pStyle w:val="Heading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_250012"/>
    </w:p>
    <w:p w:rsidR="00EC2CDD" w:rsidRPr="00FF39A2" w:rsidRDefault="00EC2CDD" w:rsidP="00EC2CDD">
      <w:pPr>
        <w:pStyle w:val="Heading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9A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F39A2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bookmarkEnd w:id="1"/>
      <w:r w:rsidRPr="00FF39A2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EC2CDD" w:rsidRPr="00FF39A2" w:rsidRDefault="00EC2CDD" w:rsidP="00EC2CDD">
      <w:pPr>
        <w:pStyle w:val="a3"/>
        <w:spacing w:before="1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9A2">
        <w:rPr>
          <w:rFonts w:ascii="Times New Roman" w:hAnsi="Times New Roman" w:cs="Times New Roman"/>
          <w:w w:val="105"/>
          <w:sz w:val="24"/>
          <w:szCs w:val="24"/>
        </w:rPr>
        <w:t>Метапредметные</w:t>
      </w:r>
      <w:proofErr w:type="spellEnd"/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освоения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образовательной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отражают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FF39A2">
        <w:rPr>
          <w:rFonts w:ascii="Times New Roman" w:hAnsi="Times New Roman" w:cs="Times New Roman"/>
          <w:spacing w:val="-4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универсальными</w:t>
      </w:r>
      <w:r w:rsidRPr="00FF39A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познавательными</w:t>
      </w:r>
      <w:r w:rsidRPr="00FF39A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действиями.</w:t>
      </w:r>
    </w:p>
    <w:p w:rsidR="00EC2CDD" w:rsidRPr="00FF39A2" w:rsidRDefault="00EC2CDD" w:rsidP="00EC2CDD">
      <w:pPr>
        <w:pStyle w:val="a3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составе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F39A2">
        <w:rPr>
          <w:rFonts w:ascii="Times New Roman" w:hAnsi="Times New Roman" w:cs="Times New Roman"/>
          <w:w w:val="105"/>
          <w:sz w:val="24"/>
          <w:szCs w:val="24"/>
        </w:rPr>
        <w:t>метапредметных</w:t>
      </w:r>
      <w:proofErr w:type="spellEnd"/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выделяют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такие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значимые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формирования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мировоззрения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формы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научного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познания,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научный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факт,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гипотеза,   теория,   закон,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понятие,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проблема,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идея,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категория,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которые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используются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F39A2">
        <w:rPr>
          <w:rFonts w:ascii="Times New Roman" w:hAnsi="Times New Roman" w:cs="Times New Roman"/>
          <w:w w:val="105"/>
          <w:sz w:val="24"/>
          <w:szCs w:val="24"/>
        </w:rPr>
        <w:t>естественно-научных</w:t>
      </w:r>
      <w:proofErr w:type="spellEnd"/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lastRenderedPageBreak/>
        <w:t>предметах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по-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F39A2">
        <w:rPr>
          <w:rFonts w:ascii="Times New Roman" w:hAnsi="Times New Roman" w:cs="Times New Roman"/>
          <w:w w:val="105"/>
          <w:sz w:val="24"/>
          <w:szCs w:val="24"/>
        </w:rPr>
        <w:t>зволяют</w:t>
      </w:r>
      <w:proofErr w:type="spellEnd"/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этих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предметов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формировать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целостной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научной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картине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мира,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универсальные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учебные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(познавательные,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коммуникативные,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регулятивные),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которые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обеспечивают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готовности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самостоятельному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планированию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-4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осуществлению</w:t>
      </w:r>
      <w:r w:rsidRPr="00FF39A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FF39A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деятельности.</w:t>
      </w:r>
    </w:p>
    <w:p w:rsidR="00EC2CDD" w:rsidRPr="00FF39A2" w:rsidRDefault="00EC2CDD" w:rsidP="00EC2CDD">
      <w:pPr>
        <w:pStyle w:val="a3"/>
        <w:spacing w:before="20"/>
        <w:jc w:val="both"/>
        <w:rPr>
          <w:sz w:val="24"/>
          <w:szCs w:val="24"/>
        </w:rPr>
      </w:pPr>
      <w:proofErr w:type="spellStart"/>
      <w:r w:rsidRPr="00FF39A2">
        <w:rPr>
          <w:rFonts w:ascii="Times New Roman" w:hAnsi="Times New Roman" w:cs="Times New Roman"/>
          <w:w w:val="105"/>
          <w:sz w:val="24"/>
          <w:szCs w:val="24"/>
        </w:rPr>
        <w:t>Метапредметные</w:t>
      </w:r>
      <w:proofErr w:type="spellEnd"/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освоения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образовательной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отражают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FF39A2">
        <w:rPr>
          <w:rFonts w:ascii="Times New Roman" w:hAnsi="Times New Roman" w:cs="Times New Roman"/>
          <w:spacing w:val="-4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универсальными</w:t>
      </w:r>
      <w:r w:rsidRPr="00FF39A2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учебными</w:t>
      </w:r>
      <w:r w:rsidRPr="00FF39A2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действиями,</w:t>
      </w:r>
      <w:r w:rsidRPr="00FF39A2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FF39A2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числе:</w:t>
      </w:r>
    </w:p>
    <w:p w:rsidR="00EC2CDD" w:rsidRPr="00FF39A2" w:rsidRDefault="00EC2CDD" w:rsidP="00EC2CDD">
      <w:pPr>
        <w:pStyle w:val="af0"/>
        <w:widowControl w:val="0"/>
        <w:tabs>
          <w:tab w:val="left" w:pos="699"/>
        </w:tabs>
        <w:autoSpaceDE w:val="0"/>
        <w:autoSpaceDN w:val="0"/>
        <w:spacing w:before="5"/>
        <w:ind w:left="342" w:right="115"/>
        <w:contextualSpacing w:val="0"/>
        <w:jc w:val="both"/>
        <w:rPr>
          <w:b w:val="0"/>
          <w:sz w:val="24"/>
          <w:szCs w:val="24"/>
        </w:rPr>
      </w:pPr>
      <w:r w:rsidRPr="00FF39A2">
        <w:rPr>
          <w:w w:val="105"/>
          <w:sz w:val="24"/>
          <w:szCs w:val="24"/>
        </w:rPr>
        <w:t>1.Познавательные</w:t>
      </w:r>
      <w:r w:rsidRPr="00FF39A2">
        <w:rPr>
          <w:spacing w:val="1"/>
          <w:w w:val="105"/>
          <w:sz w:val="24"/>
          <w:szCs w:val="24"/>
        </w:rPr>
        <w:t xml:space="preserve"> </w:t>
      </w:r>
      <w:r w:rsidRPr="00FF39A2">
        <w:rPr>
          <w:w w:val="105"/>
          <w:sz w:val="24"/>
          <w:szCs w:val="24"/>
        </w:rPr>
        <w:t>универсальные</w:t>
      </w:r>
      <w:r w:rsidRPr="00FF39A2">
        <w:rPr>
          <w:spacing w:val="1"/>
          <w:w w:val="105"/>
          <w:sz w:val="24"/>
          <w:szCs w:val="24"/>
        </w:rPr>
        <w:t xml:space="preserve"> </w:t>
      </w:r>
      <w:r w:rsidRPr="00FF39A2">
        <w:rPr>
          <w:w w:val="105"/>
          <w:sz w:val="24"/>
          <w:szCs w:val="24"/>
        </w:rPr>
        <w:t>учебные</w:t>
      </w:r>
      <w:r w:rsidRPr="00FF39A2">
        <w:rPr>
          <w:spacing w:val="1"/>
          <w:w w:val="105"/>
          <w:sz w:val="24"/>
          <w:szCs w:val="24"/>
        </w:rPr>
        <w:t xml:space="preserve"> </w:t>
      </w:r>
      <w:r w:rsidRPr="00FF39A2">
        <w:rPr>
          <w:w w:val="105"/>
          <w:sz w:val="24"/>
          <w:szCs w:val="24"/>
        </w:rPr>
        <w:t>действия</w:t>
      </w:r>
      <w:r w:rsidRPr="00FF39A2">
        <w:rPr>
          <w:b w:val="0"/>
          <w:w w:val="105"/>
          <w:sz w:val="24"/>
          <w:szCs w:val="24"/>
        </w:rPr>
        <w:t>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отражающие</w:t>
      </w:r>
      <w:r w:rsidRPr="00FF39A2">
        <w:rPr>
          <w:b w:val="0"/>
          <w:spacing w:val="15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методы</w:t>
      </w:r>
      <w:r w:rsidRPr="00FF39A2">
        <w:rPr>
          <w:b w:val="0"/>
          <w:spacing w:val="15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познания</w:t>
      </w:r>
      <w:r w:rsidRPr="00FF39A2">
        <w:rPr>
          <w:b w:val="0"/>
          <w:spacing w:val="15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окружающего</w:t>
      </w:r>
      <w:r w:rsidRPr="00FF39A2">
        <w:rPr>
          <w:b w:val="0"/>
          <w:spacing w:val="15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мира: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spacing w:before="4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ориентироваться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терминах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понятиях,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используемых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физической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культуре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(в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пределах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изученного),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при-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менять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изученную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терминологию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своих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устных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письменных</w:t>
      </w:r>
      <w:r w:rsidRPr="00FF39A2">
        <w:rPr>
          <w:b w:val="0"/>
          <w:spacing w:val="7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высказываниях;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spacing w:before="7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выявлять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признаки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положительного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влияния   занятий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физической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культурой  на  работу  организма,  сохранение</w:t>
      </w:r>
      <w:r w:rsidRPr="00FF39A2">
        <w:rPr>
          <w:b w:val="0"/>
          <w:spacing w:val="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его</w:t>
      </w:r>
      <w:r w:rsidRPr="00FF39A2">
        <w:rPr>
          <w:b w:val="0"/>
          <w:spacing w:val="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здоровья</w:t>
      </w:r>
      <w:r w:rsidRPr="00FF39A2">
        <w:rPr>
          <w:b w:val="0"/>
          <w:spacing w:val="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эмоционального</w:t>
      </w:r>
      <w:r w:rsidRPr="00FF39A2">
        <w:rPr>
          <w:b w:val="0"/>
          <w:spacing w:val="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благополучия;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spacing w:before="6"/>
        <w:ind w:right="115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моделировать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правила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безопасного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поведения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освоении</w:t>
      </w:r>
      <w:r w:rsidRPr="00FF39A2">
        <w:rPr>
          <w:b w:val="0"/>
          <w:spacing w:val="1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физических</w:t>
      </w:r>
      <w:r w:rsidRPr="00FF39A2">
        <w:rPr>
          <w:b w:val="0"/>
          <w:spacing w:val="1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упражнений,</w:t>
      </w:r>
      <w:r w:rsidRPr="00FF39A2">
        <w:rPr>
          <w:b w:val="0"/>
          <w:spacing w:val="1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плавании;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spacing w:before="3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10"/>
          <w:sz w:val="24"/>
          <w:szCs w:val="24"/>
        </w:rPr>
        <w:t>устанавливать связь между физическими упражнениями</w:t>
      </w:r>
      <w:r w:rsidRPr="00FF39A2">
        <w:rPr>
          <w:b w:val="0"/>
          <w:spacing w:val="44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</w:t>
      </w:r>
      <w:r w:rsidRPr="00FF39A2">
        <w:rPr>
          <w:b w:val="0"/>
          <w:spacing w:val="44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их</w:t>
      </w:r>
      <w:r w:rsidRPr="00FF39A2">
        <w:rPr>
          <w:b w:val="0"/>
          <w:spacing w:val="44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влиянием</w:t>
      </w:r>
      <w:r w:rsidRPr="00FF39A2">
        <w:rPr>
          <w:b w:val="0"/>
          <w:spacing w:val="44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на</w:t>
      </w:r>
      <w:r w:rsidRPr="00FF39A2">
        <w:rPr>
          <w:b w:val="0"/>
          <w:spacing w:val="44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развитие</w:t>
      </w:r>
      <w:r w:rsidRPr="00FF39A2">
        <w:rPr>
          <w:b w:val="0"/>
          <w:spacing w:val="45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физических</w:t>
      </w:r>
      <w:r w:rsidRPr="00FF39A2">
        <w:rPr>
          <w:b w:val="0"/>
          <w:spacing w:val="44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качеств;</w:t>
      </w:r>
    </w:p>
    <w:p w:rsidR="00EC2CDD" w:rsidRPr="00FF39A2" w:rsidRDefault="00EC2CDD" w:rsidP="00EC2CDD">
      <w:pPr>
        <w:pStyle w:val="a3"/>
        <w:spacing w:before="84"/>
        <w:ind w:left="117" w:right="115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w w:val="110"/>
          <w:sz w:val="24"/>
          <w:szCs w:val="24"/>
        </w:rPr>
        <w:t>классифицировать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виды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физических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упражнений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соответствии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определённым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классификационным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при-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знаком: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признаку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исторически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сложившихся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систем</w:t>
      </w:r>
      <w:r w:rsidRPr="00FF39A2">
        <w:rPr>
          <w:rFonts w:ascii="Times New Roman" w:hAnsi="Times New Roman" w:cs="Times New Roman"/>
          <w:spacing w:val="-48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физического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воспитания,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преимущественной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целевой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направленности</w:t>
      </w:r>
      <w:r w:rsidRPr="00FF39A2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FF39A2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использования,</w:t>
      </w:r>
      <w:r w:rsidRPr="00FF39A2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преимущественному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 xml:space="preserve"> воздействию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отдельных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качеств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(способностей)</w:t>
      </w:r>
      <w:r w:rsidRPr="00FF39A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человека;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spacing w:before="4"/>
        <w:ind w:left="117"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10"/>
          <w:sz w:val="24"/>
          <w:szCs w:val="24"/>
        </w:rPr>
        <w:t>приводить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примеры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осуществлять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демонстрацию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гимнастических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упражнений,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навыков  плавания,  ходьбы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на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лыжах,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упражнений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начальной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подготовки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по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виду</w:t>
      </w:r>
      <w:r w:rsidRPr="00FF39A2">
        <w:rPr>
          <w:b w:val="0"/>
          <w:spacing w:val="-48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спорта</w:t>
      </w:r>
      <w:r w:rsidRPr="00FF39A2">
        <w:rPr>
          <w:b w:val="0"/>
          <w:spacing w:val="47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(по</w:t>
      </w:r>
      <w:r w:rsidRPr="00FF39A2">
        <w:rPr>
          <w:b w:val="0"/>
          <w:spacing w:val="48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выбору);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spacing w:before="7"/>
        <w:ind w:left="117" w:right="115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самостоятельно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(или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совместной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деятельности)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составлять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комбинацию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упражнений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для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утренней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гимнастики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индивидуальным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дозированием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физических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упражнений;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spacing w:before="7"/>
        <w:ind w:left="117"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формировать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умение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понимать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причины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успеха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/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не-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успеха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учебной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деятельности,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том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числе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для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целей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эффективного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развития   физических   качеств   и   способностей</w:t>
      </w:r>
      <w:r w:rsidRPr="00FF39A2">
        <w:rPr>
          <w:b w:val="0"/>
          <w:spacing w:val="-4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соответствии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сенситивными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периодами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развития,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способности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конструктивно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находить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решение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действовать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даже</w:t>
      </w:r>
      <w:r w:rsidRPr="00FF39A2">
        <w:rPr>
          <w:b w:val="0"/>
          <w:spacing w:val="7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7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ситуациях</w:t>
      </w:r>
      <w:r w:rsidRPr="00FF39A2">
        <w:rPr>
          <w:b w:val="0"/>
          <w:spacing w:val="7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неуспеха;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spacing w:before="11"/>
        <w:ind w:left="117"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овладевать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базовыми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предметными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proofErr w:type="spellStart"/>
      <w:r w:rsidRPr="00FF39A2">
        <w:rPr>
          <w:b w:val="0"/>
          <w:w w:val="105"/>
          <w:sz w:val="24"/>
          <w:szCs w:val="24"/>
        </w:rPr>
        <w:t>межпредметными</w:t>
      </w:r>
      <w:proofErr w:type="spellEnd"/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понятиями,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отражающими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существенные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связи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от-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ношения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между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объектами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процессами;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использовать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знания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умения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области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культуры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движения,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эстетического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восприятия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учебной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деятельности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иных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учебных</w:t>
      </w:r>
      <w:r w:rsidRPr="00FF39A2">
        <w:rPr>
          <w:b w:val="0"/>
          <w:spacing w:val="-4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предметов;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spacing w:before="11"/>
        <w:ind w:left="117" w:right="115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10"/>
          <w:sz w:val="24"/>
          <w:szCs w:val="24"/>
        </w:rPr>
        <w:t>использовать информацию, полученную посредством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наблюдений,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просмотра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видеоматериалов,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иллюстраций,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для</w:t>
      </w:r>
      <w:r w:rsidRPr="00FF39A2">
        <w:rPr>
          <w:b w:val="0"/>
          <w:spacing w:val="47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определения</w:t>
      </w:r>
      <w:r w:rsidRPr="00FF39A2">
        <w:rPr>
          <w:b w:val="0"/>
          <w:spacing w:val="47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вида</w:t>
      </w:r>
      <w:r w:rsidRPr="00FF39A2">
        <w:rPr>
          <w:b w:val="0"/>
          <w:spacing w:val="47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спорта;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spacing w:before="6"/>
        <w:ind w:left="117"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использовать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средства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информационно-коммуникационных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технологий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для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решения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учебных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практических</w:t>
      </w:r>
      <w:r w:rsidRPr="00FF39A2">
        <w:rPr>
          <w:b w:val="0"/>
          <w:spacing w:val="-4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задач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(в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том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числе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Интернет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контролируемым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выходом),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оценивать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объективность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информации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возможности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её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использования</w:t>
      </w:r>
      <w:r w:rsidRPr="00FF39A2">
        <w:rPr>
          <w:b w:val="0"/>
          <w:spacing w:val="27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для</w:t>
      </w:r>
      <w:r w:rsidRPr="00FF39A2">
        <w:rPr>
          <w:b w:val="0"/>
          <w:spacing w:val="27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решения</w:t>
      </w:r>
      <w:r w:rsidRPr="00FF39A2">
        <w:rPr>
          <w:b w:val="0"/>
          <w:spacing w:val="27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конкретных</w:t>
      </w:r>
      <w:r w:rsidRPr="00FF39A2">
        <w:rPr>
          <w:b w:val="0"/>
          <w:spacing w:val="27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учебных</w:t>
      </w:r>
      <w:r w:rsidRPr="00FF39A2">
        <w:rPr>
          <w:b w:val="0"/>
          <w:spacing w:val="27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задач.</w:t>
      </w:r>
    </w:p>
    <w:p w:rsidR="00EC2CDD" w:rsidRPr="00FF39A2" w:rsidRDefault="00EC2CDD" w:rsidP="00EC2CDD">
      <w:pPr>
        <w:pStyle w:val="af0"/>
        <w:widowControl w:val="0"/>
        <w:tabs>
          <w:tab w:val="left" w:pos="640"/>
        </w:tabs>
        <w:autoSpaceDE w:val="0"/>
        <w:autoSpaceDN w:val="0"/>
        <w:spacing w:before="9"/>
        <w:ind w:left="343" w:right="114"/>
        <w:contextualSpacing w:val="0"/>
        <w:jc w:val="both"/>
        <w:rPr>
          <w:b w:val="0"/>
          <w:sz w:val="24"/>
          <w:szCs w:val="24"/>
        </w:rPr>
      </w:pPr>
      <w:r w:rsidRPr="00FF39A2">
        <w:rPr>
          <w:sz w:val="24"/>
          <w:szCs w:val="24"/>
        </w:rPr>
        <w:t>2.Коммуникативные</w:t>
      </w:r>
      <w:r w:rsidRPr="00FF39A2">
        <w:rPr>
          <w:spacing w:val="1"/>
          <w:sz w:val="24"/>
          <w:szCs w:val="24"/>
        </w:rPr>
        <w:t xml:space="preserve"> </w:t>
      </w:r>
      <w:r w:rsidRPr="00FF39A2">
        <w:rPr>
          <w:sz w:val="24"/>
          <w:szCs w:val="24"/>
        </w:rPr>
        <w:t>универсальные</w:t>
      </w:r>
      <w:r w:rsidRPr="00FF39A2">
        <w:rPr>
          <w:spacing w:val="1"/>
          <w:sz w:val="24"/>
          <w:szCs w:val="24"/>
        </w:rPr>
        <w:t xml:space="preserve"> </w:t>
      </w:r>
      <w:r w:rsidRPr="00FF39A2">
        <w:rPr>
          <w:sz w:val="24"/>
          <w:szCs w:val="24"/>
        </w:rPr>
        <w:t>учебные</w:t>
      </w:r>
      <w:r w:rsidRPr="00FF39A2">
        <w:rPr>
          <w:spacing w:val="1"/>
          <w:sz w:val="24"/>
          <w:szCs w:val="24"/>
        </w:rPr>
        <w:t xml:space="preserve"> </w:t>
      </w:r>
      <w:r w:rsidRPr="00FF39A2">
        <w:rPr>
          <w:sz w:val="24"/>
          <w:szCs w:val="24"/>
        </w:rPr>
        <w:t>действия</w:t>
      </w:r>
      <w:r w:rsidRPr="00FF39A2">
        <w:rPr>
          <w:b w:val="0"/>
          <w:sz w:val="24"/>
          <w:szCs w:val="24"/>
        </w:rPr>
        <w:t>,</w:t>
      </w:r>
      <w:r w:rsidRPr="00FF39A2">
        <w:rPr>
          <w:b w:val="0"/>
          <w:spacing w:val="-44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отражающие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способность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обучающегося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осуществлять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коммуникативную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деятельность,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использовать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правила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общения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конкретных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учебных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proofErr w:type="spellStart"/>
      <w:r w:rsidRPr="00FF39A2">
        <w:rPr>
          <w:b w:val="0"/>
          <w:w w:val="105"/>
          <w:sz w:val="24"/>
          <w:szCs w:val="24"/>
        </w:rPr>
        <w:t>внеучебных</w:t>
      </w:r>
      <w:proofErr w:type="spellEnd"/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ситуациях;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самостоятельную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организацию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речевой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деятельности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устной</w:t>
      </w:r>
      <w:r w:rsidRPr="00FF39A2">
        <w:rPr>
          <w:b w:val="0"/>
          <w:spacing w:val="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письменной</w:t>
      </w:r>
      <w:r w:rsidRPr="00FF39A2">
        <w:rPr>
          <w:b w:val="0"/>
          <w:spacing w:val="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форме: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spacing w:before="84"/>
        <w:ind w:right="115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10"/>
          <w:sz w:val="24"/>
          <w:szCs w:val="24"/>
        </w:rPr>
        <w:t>вступать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диалог,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задавать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собеседнику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вопросы,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 xml:space="preserve">использовать реплики-уточнения и дополнения; формулировать собственное мнение и идеи, </w:t>
      </w:r>
      <w:proofErr w:type="spellStart"/>
      <w:r w:rsidRPr="00FF39A2">
        <w:rPr>
          <w:b w:val="0"/>
          <w:w w:val="110"/>
          <w:sz w:val="24"/>
          <w:szCs w:val="24"/>
        </w:rPr>
        <w:t>аргументированно</w:t>
      </w:r>
      <w:proofErr w:type="spellEnd"/>
      <w:r w:rsidRPr="00FF39A2">
        <w:rPr>
          <w:b w:val="0"/>
          <w:w w:val="110"/>
          <w:sz w:val="24"/>
          <w:szCs w:val="24"/>
        </w:rPr>
        <w:t xml:space="preserve"> их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излагать;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выслушивать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разные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мнения,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учитывать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их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диалоге;</w:t>
      </w:r>
      <w:r w:rsidRPr="00FF39A2">
        <w:rPr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описывать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влияние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физической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культуры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здоровье</w:t>
      </w:r>
      <w:r w:rsidRPr="00FF39A2">
        <w:rPr>
          <w:b w:val="0"/>
          <w:spacing w:val="8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8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эмоциональное</w:t>
      </w:r>
      <w:r w:rsidRPr="00FF39A2">
        <w:rPr>
          <w:b w:val="0"/>
          <w:spacing w:val="8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благополучие</w:t>
      </w:r>
      <w:r w:rsidRPr="00FF39A2">
        <w:rPr>
          <w:b w:val="0"/>
          <w:spacing w:val="8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человека;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spacing w:before="4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строить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гипотезы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возможных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отрицательных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последствиях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нарушения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правил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lastRenderedPageBreak/>
        <w:t>при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выполнении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физических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движений,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играх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игровых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заданиях,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спортивных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эстафетах;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spacing w:before="7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spacing w:val="-1"/>
          <w:w w:val="110"/>
          <w:sz w:val="24"/>
          <w:szCs w:val="24"/>
        </w:rPr>
        <w:t xml:space="preserve">организовывать </w:t>
      </w:r>
      <w:r w:rsidRPr="00FF39A2">
        <w:rPr>
          <w:b w:val="0"/>
          <w:w w:val="110"/>
          <w:sz w:val="24"/>
          <w:szCs w:val="24"/>
        </w:rPr>
        <w:t>(при содействии взрослого или самостоятельно) игры, спортивные эстафеты, выполнение физических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упражнений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коллективе,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включая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обсуждение</w:t>
      </w:r>
      <w:r w:rsidRPr="00FF39A2">
        <w:rPr>
          <w:b w:val="0"/>
          <w:spacing w:val="-48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цели общей деятельности, распределение ролей, выполнение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функциональных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обязанностей,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осуществление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действий</w:t>
      </w:r>
      <w:r w:rsidRPr="00FF39A2">
        <w:rPr>
          <w:b w:val="0"/>
          <w:spacing w:val="43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для</w:t>
      </w:r>
      <w:r w:rsidRPr="00FF39A2">
        <w:rPr>
          <w:b w:val="0"/>
          <w:spacing w:val="43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достижения</w:t>
      </w:r>
      <w:r w:rsidRPr="00FF39A2">
        <w:rPr>
          <w:b w:val="0"/>
          <w:spacing w:val="43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успешного</w:t>
      </w:r>
      <w:r w:rsidRPr="00FF39A2">
        <w:rPr>
          <w:b w:val="0"/>
          <w:spacing w:val="43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результата;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spacing w:before="11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проявлять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интерес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работе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товарищей;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доброжелательной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форме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комментировать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  оценивать  их  достижения,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высказывать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свои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предложения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  пожелания;  оказывать</w:t>
      </w:r>
      <w:r w:rsidRPr="00FF39A2">
        <w:rPr>
          <w:b w:val="0"/>
          <w:spacing w:val="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при</w:t>
      </w:r>
      <w:r w:rsidRPr="00FF39A2">
        <w:rPr>
          <w:b w:val="0"/>
          <w:spacing w:val="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необходимости</w:t>
      </w:r>
      <w:r w:rsidRPr="00FF39A2">
        <w:rPr>
          <w:b w:val="0"/>
          <w:spacing w:val="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помощь;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spacing w:before="7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продуктивно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сотрудничать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(общение,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взаимодействие)</w:t>
      </w:r>
      <w:r w:rsidRPr="00FF39A2">
        <w:rPr>
          <w:b w:val="0"/>
          <w:spacing w:val="-46"/>
          <w:w w:val="105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со сверстниками при решении задач выполнения физических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упражнений,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игровых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заданий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игр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на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уроках,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во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внеурочной</w:t>
      </w:r>
      <w:r w:rsidRPr="00FF39A2">
        <w:rPr>
          <w:b w:val="0"/>
          <w:spacing w:val="14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</w:t>
      </w:r>
      <w:r w:rsidRPr="00FF39A2">
        <w:rPr>
          <w:b w:val="0"/>
          <w:spacing w:val="15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внешкольной</w:t>
      </w:r>
      <w:r w:rsidRPr="00FF39A2">
        <w:rPr>
          <w:b w:val="0"/>
          <w:spacing w:val="15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физкультурной</w:t>
      </w:r>
      <w:r w:rsidRPr="00FF39A2">
        <w:rPr>
          <w:b w:val="0"/>
          <w:spacing w:val="15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деятельности;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spacing w:before="7"/>
        <w:ind w:right="115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конструктивно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разрешать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конфликты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посредством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учёта</w:t>
      </w:r>
      <w:r w:rsidRPr="00FF39A2">
        <w:rPr>
          <w:b w:val="0"/>
          <w:spacing w:val="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интересов</w:t>
      </w:r>
      <w:r w:rsidRPr="00FF39A2">
        <w:rPr>
          <w:b w:val="0"/>
          <w:spacing w:val="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сторон</w:t>
      </w:r>
      <w:r w:rsidRPr="00FF39A2">
        <w:rPr>
          <w:b w:val="0"/>
          <w:spacing w:val="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сотрудничества.</w:t>
      </w:r>
    </w:p>
    <w:p w:rsidR="00EC2CDD" w:rsidRPr="00FF39A2" w:rsidRDefault="00EC2CDD" w:rsidP="00EC2CDD">
      <w:pPr>
        <w:pStyle w:val="af0"/>
        <w:widowControl w:val="0"/>
        <w:tabs>
          <w:tab w:val="left" w:pos="663"/>
        </w:tabs>
        <w:autoSpaceDE w:val="0"/>
        <w:autoSpaceDN w:val="0"/>
        <w:spacing w:before="4"/>
        <w:ind w:left="343" w:right="115"/>
        <w:contextualSpacing w:val="0"/>
        <w:jc w:val="both"/>
        <w:rPr>
          <w:b w:val="0"/>
          <w:sz w:val="24"/>
          <w:szCs w:val="24"/>
        </w:rPr>
      </w:pPr>
      <w:r w:rsidRPr="00FF39A2">
        <w:rPr>
          <w:w w:val="105"/>
          <w:sz w:val="24"/>
          <w:szCs w:val="24"/>
        </w:rPr>
        <w:t>3.Регулятивные универсальные учебные действия</w:t>
      </w:r>
      <w:r w:rsidRPr="00FF39A2">
        <w:rPr>
          <w:b w:val="0"/>
          <w:w w:val="105"/>
          <w:sz w:val="24"/>
          <w:szCs w:val="24"/>
        </w:rPr>
        <w:t>, отражающие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способности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обучающегося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строить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учебно-познавательную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деятельность,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учитывая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все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её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компоненты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(цель,</w:t>
      </w:r>
      <w:r w:rsidRPr="00FF39A2">
        <w:rPr>
          <w:b w:val="0"/>
          <w:spacing w:val="1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мотив,</w:t>
      </w:r>
      <w:r w:rsidRPr="00FF39A2">
        <w:rPr>
          <w:b w:val="0"/>
          <w:spacing w:val="1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прогноз,</w:t>
      </w:r>
      <w:r w:rsidRPr="00FF39A2">
        <w:rPr>
          <w:b w:val="0"/>
          <w:spacing w:val="1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средства,</w:t>
      </w:r>
      <w:r w:rsidRPr="00FF39A2">
        <w:rPr>
          <w:b w:val="0"/>
          <w:spacing w:val="1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контроль,</w:t>
      </w:r>
      <w:r w:rsidRPr="00FF39A2">
        <w:rPr>
          <w:b w:val="0"/>
          <w:spacing w:val="1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оценка):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spacing w:before="7"/>
        <w:ind w:left="117"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оценивать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влияние  занятий  физической  подготовкой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состояние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своего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организма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(снятие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утомляемости,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улучшение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настроения,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уменьшение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простудных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заболеваний);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spacing w:before="8"/>
        <w:ind w:left="117"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контролировать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состояние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организма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уроках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="00C53CF5">
        <w:rPr>
          <w:b w:val="0"/>
          <w:w w:val="105"/>
          <w:sz w:val="24"/>
          <w:szCs w:val="24"/>
        </w:rPr>
        <w:t>фи</w:t>
      </w:r>
      <w:r w:rsidRPr="00FF39A2">
        <w:rPr>
          <w:b w:val="0"/>
          <w:w w:val="105"/>
          <w:sz w:val="24"/>
          <w:szCs w:val="24"/>
        </w:rPr>
        <w:t>зической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культуры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самостоятельной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повседневной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физической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деятельности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показателям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частоты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пульса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-4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самочувствия;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spacing w:before="7"/>
        <w:ind w:left="117"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10"/>
          <w:sz w:val="24"/>
          <w:szCs w:val="24"/>
        </w:rPr>
        <w:t>предусматривать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возникновение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возможных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ситуаций,</w:t>
      </w:r>
      <w:r w:rsidRPr="00FF39A2">
        <w:rPr>
          <w:b w:val="0"/>
          <w:spacing w:val="48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опасных</w:t>
      </w:r>
      <w:r w:rsidRPr="00FF39A2">
        <w:rPr>
          <w:b w:val="0"/>
          <w:spacing w:val="49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для</w:t>
      </w:r>
      <w:r w:rsidRPr="00FF39A2">
        <w:rPr>
          <w:b w:val="0"/>
          <w:spacing w:val="49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здоровья</w:t>
      </w:r>
      <w:r w:rsidRPr="00FF39A2">
        <w:rPr>
          <w:b w:val="0"/>
          <w:spacing w:val="49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</w:t>
      </w:r>
      <w:r w:rsidRPr="00FF39A2">
        <w:rPr>
          <w:b w:val="0"/>
          <w:spacing w:val="49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жизни;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spacing w:before="3"/>
        <w:ind w:left="117"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проявлять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волевую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proofErr w:type="spellStart"/>
      <w:r w:rsidRPr="00FF39A2">
        <w:rPr>
          <w:b w:val="0"/>
          <w:w w:val="105"/>
          <w:sz w:val="24"/>
          <w:szCs w:val="24"/>
        </w:rPr>
        <w:t>саморегуляцию</w:t>
      </w:r>
      <w:proofErr w:type="spellEnd"/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при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планировании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выполнении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намеченных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планов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организации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своей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жизнедеятельности;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проявлять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стремление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успешной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образовательной,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том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числе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физкультурно-спортивной,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деятельности;</w:t>
      </w:r>
      <w:r w:rsidRPr="00FF39A2">
        <w:rPr>
          <w:b w:val="0"/>
          <w:spacing w:val="8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анализировать</w:t>
      </w:r>
      <w:r w:rsidRPr="00FF39A2">
        <w:rPr>
          <w:b w:val="0"/>
          <w:spacing w:val="8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свои</w:t>
      </w:r>
      <w:r w:rsidRPr="00FF39A2">
        <w:rPr>
          <w:b w:val="0"/>
          <w:spacing w:val="8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ошибки;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spacing w:before="84"/>
        <w:ind w:right="115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10"/>
          <w:sz w:val="24"/>
          <w:szCs w:val="24"/>
        </w:rPr>
        <w:t>осуществлять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информационную,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познавательную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</w:t>
      </w:r>
      <w:r w:rsidRPr="00FF39A2">
        <w:rPr>
          <w:b w:val="0"/>
          <w:spacing w:val="-48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практическую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деятельность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использованием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различных</w:t>
      </w:r>
      <w:r w:rsidRPr="00FF39A2">
        <w:rPr>
          <w:b w:val="0"/>
          <w:spacing w:val="-48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средств</w:t>
      </w:r>
      <w:r w:rsidRPr="00FF39A2">
        <w:rPr>
          <w:b w:val="0"/>
          <w:spacing w:val="47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информации</w:t>
      </w:r>
      <w:r w:rsidRPr="00FF39A2">
        <w:rPr>
          <w:b w:val="0"/>
          <w:spacing w:val="48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</w:t>
      </w:r>
      <w:r w:rsidRPr="00FF39A2">
        <w:rPr>
          <w:b w:val="0"/>
          <w:spacing w:val="47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коммуникации.</w:t>
      </w:r>
    </w:p>
    <w:p w:rsidR="00EC2CDD" w:rsidRPr="00FF39A2" w:rsidRDefault="00EC2CDD" w:rsidP="00EC2CDD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EC2CDD" w:rsidRPr="00FF39A2" w:rsidRDefault="00EC2CDD" w:rsidP="00EC2CDD">
      <w:pPr>
        <w:pStyle w:val="Heading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_250011"/>
      <w:r w:rsidRPr="00FF39A2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FF39A2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bookmarkEnd w:id="2"/>
      <w:r w:rsidRPr="00FF39A2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EC2CDD" w:rsidRPr="00FF39A2" w:rsidRDefault="00EC2CDD" w:rsidP="00EC2CDD">
      <w:pPr>
        <w:pStyle w:val="a3"/>
        <w:spacing w:before="117"/>
        <w:ind w:left="343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w w:val="105"/>
          <w:sz w:val="24"/>
          <w:szCs w:val="24"/>
        </w:rPr>
        <w:t xml:space="preserve">Предметные  </w:t>
      </w:r>
      <w:r w:rsidRPr="00FF39A2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 xml:space="preserve">результаты   </w:t>
      </w:r>
      <w:r w:rsidRPr="00FF39A2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 xml:space="preserve">изучения   </w:t>
      </w:r>
      <w:r w:rsidRPr="00FF39A2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 xml:space="preserve">учебного   </w:t>
      </w:r>
      <w:r w:rsidRPr="00FF39A2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предмета</w:t>
      </w:r>
    </w:p>
    <w:p w:rsidR="00EC2CDD" w:rsidRPr="00FF39A2" w:rsidRDefault="00EC2CDD" w:rsidP="00EC2CDD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w w:val="110"/>
          <w:sz w:val="24"/>
          <w:szCs w:val="24"/>
        </w:rPr>
        <w:t>«Физическая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культура»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отражают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опыт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учащихся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физкультурной</w:t>
      </w:r>
      <w:r w:rsidRPr="00FF39A2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деятельности.</w:t>
      </w:r>
    </w:p>
    <w:p w:rsidR="00EC2CDD" w:rsidRPr="00FF39A2" w:rsidRDefault="00EC2CDD" w:rsidP="00C53CF5">
      <w:pPr>
        <w:pStyle w:val="a3"/>
        <w:spacing w:before="4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составе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предметных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результатов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освоению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обяза</w:t>
      </w:r>
      <w:r w:rsidRPr="00FF39A2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тельного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содержания, установленного данной программой,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выделяют: полученные знания, освоенные обучающимися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умения и способы действий, специфические для предметной области «Физическая культура» и сенситивного пери-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ода развития детей возраста начальной школы виды деятельности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получению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новых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знаний,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их  интерпретации,</w:t>
      </w:r>
      <w:r w:rsidRPr="00FF39A2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преобразованию</w:t>
      </w:r>
      <w:r w:rsidRPr="00FF39A2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применению</w:t>
      </w:r>
      <w:r w:rsidRPr="00FF39A2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FF39A2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учебных</w:t>
      </w:r>
      <w:r w:rsidRPr="00FF39A2">
        <w:rPr>
          <w:rFonts w:ascii="Times New Roman" w:hAnsi="Times New Roman" w:cs="Times New Roman"/>
          <w:spacing w:val="-48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новых</w:t>
      </w:r>
      <w:r w:rsidRPr="00FF39A2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ситуациях.</w:t>
      </w:r>
      <w:r w:rsidRPr="00FF39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состав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предметных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результатов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освоению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обязательного</w:t>
      </w:r>
      <w:r w:rsidRPr="00FF39A2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содержания</w:t>
      </w:r>
      <w:r w:rsidRPr="00FF39A2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включены</w:t>
      </w:r>
      <w:r w:rsidRPr="00FF39A2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физические</w:t>
      </w:r>
      <w:r w:rsidRPr="00FF39A2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упражнения: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spacing w:before="4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10"/>
          <w:sz w:val="24"/>
          <w:szCs w:val="24"/>
        </w:rPr>
        <w:t>гимнастические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упражнения,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характеризующиеся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многообразием искусственно созданных движений и дей</w:t>
      </w:r>
      <w:r w:rsidRPr="00FF39A2">
        <w:rPr>
          <w:b w:val="0"/>
          <w:w w:val="105"/>
          <w:sz w:val="24"/>
          <w:szCs w:val="24"/>
        </w:rPr>
        <w:t>ствий,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эффективность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которых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оценивается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избирательно</w:t>
      </w:r>
      <w:r w:rsidRPr="00FF39A2">
        <w:rPr>
          <w:b w:val="0"/>
          <w:w w:val="110"/>
          <w:sz w:val="24"/>
          <w:szCs w:val="24"/>
        </w:rPr>
        <w:t>стью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воздействия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на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строение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функции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организма,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а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 xml:space="preserve">также правильностью, красотой и координационной </w:t>
      </w:r>
      <w:proofErr w:type="spellStart"/>
      <w:r w:rsidRPr="00FF39A2">
        <w:rPr>
          <w:b w:val="0"/>
          <w:w w:val="110"/>
          <w:sz w:val="24"/>
          <w:szCs w:val="24"/>
        </w:rPr>
        <w:t>слож</w:t>
      </w:r>
      <w:proofErr w:type="spellEnd"/>
      <w:r w:rsidRPr="00FF39A2">
        <w:rPr>
          <w:b w:val="0"/>
          <w:w w:val="110"/>
          <w:sz w:val="24"/>
          <w:szCs w:val="24"/>
        </w:rPr>
        <w:t>-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proofErr w:type="spellStart"/>
      <w:r w:rsidRPr="00FF39A2">
        <w:rPr>
          <w:b w:val="0"/>
          <w:w w:val="110"/>
          <w:sz w:val="24"/>
          <w:szCs w:val="24"/>
        </w:rPr>
        <w:t>ностью</w:t>
      </w:r>
      <w:proofErr w:type="spellEnd"/>
      <w:r w:rsidRPr="00FF39A2">
        <w:rPr>
          <w:b w:val="0"/>
          <w:spacing w:val="48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всех</w:t>
      </w:r>
      <w:r w:rsidRPr="00FF39A2">
        <w:rPr>
          <w:b w:val="0"/>
          <w:spacing w:val="49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движений;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spacing w:before="11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10"/>
          <w:sz w:val="24"/>
          <w:szCs w:val="24"/>
        </w:rPr>
        <w:t xml:space="preserve">игровые упражнения, состоящие из естественных видов </w:t>
      </w:r>
      <w:r w:rsidRPr="00FF39A2">
        <w:rPr>
          <w:b w:val="0"/>
          <w:spacing w:val="25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 xml:space="preserve">действий </w:t>
      </w:r>
      <w:r w:rsidRPr="00FF39A2">
        <w:rPr>
          <w:b w:val="0"/>
          <w:spacing w:val="25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 xml:space="preserve">(элементарных  </w:t>
      </w:r>
      <w:r w:rsidRPr="00FF39A2">
        <w:rPr>
          <w:b w:val="0"/>
          <w:spacing w:val="24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 xml:space="preserve">движений,  </w:t>
      </w:r>
      <w:r w:rsidRPr="00FF39A2">
        <w:rPr>
          <w:b w:val="0"/>
          <w:spacing w:val="24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 xml:space="preserve">бега,  </w:t>
      </w:r>
      <w:r w:rsidRPr="00FF39A2">
        <w:rPr>
          <w:b w:val="0"/>
          <w:spacing w:val="25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бросков</w:t>
      </w:r>
      <w:r w:rsidRPr="00FF39A2">
        <w:rPr>
          <w:b w:val="0"/>
          <w:spacing w:val="-49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т.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п.),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которые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выполняются  в  разнообразных  вариантах в соответствии с изменяющейся игровой ситуацией 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lastRenderedPageBreak/>
        <w:t>оцениваются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по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эффективности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влияния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на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организм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целом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по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конечному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результату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действия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(точнее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бросить, быстрее добежать, выполнить в соответствии с пред-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proofErr w:type="spellStart"/>
      <w:r w:rsidRPr="00FF39A2">
        <w:rPr>
          <w:b w:val="0"/>
          <w:w w:val="110"/>
          <w:sz w:val="24"/>
          <w:szCs w:val="24"/>
        </w:rPr>
        <w:t>лагаемой</w:t>
      </w:r>
      <w:proofErr w:type="spellEnd"/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техникой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выполнения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или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конечным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результатом</w:t>
      </w:r>
      <w:r w:rsidRPr="00FF39A2">
        <w:rPr>
          <w:b w:val="0"/>
          <w:spacing w:val="49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задания</w:t>
      </w:r>
      <w:r w:rsidRPr="00FF39A2">
        <w:rPr>
          <w:b w:val="0"/>
          <w:spacing w:val="50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</w:t>
      </w:r>
      <w:r w:rsidRPr="00FF39A2">
        <w:rPr>
          <w:b w:val="0"/>
          <w:spacing w:val="50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т.</w:t>
      </w:r>
      <w:r w:rsidRPr="00FF39A2">
        <w:rPr>
          <w:b w:val="0"/>
          <w:spacing w:val="50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п.);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spacing w:before="16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туристические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физические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упражнения,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включающие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ходьбу,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бег,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прыжки,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преодоление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препятствий,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ходьбу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лыжах,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езду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велосипеде,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эффективность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которых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оценивается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комплексным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воздействием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организм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результативностью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преодоления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расстояния   и   препятствий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</w:t>
      </w:r>
      <w:r w:rsidRPr="00FF39A2">
        <w:rPr>
          <w:b w:val="0"/>
          <w:spacing w:val="5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местности;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spacing w:before="84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10"/>
          <w:sz w:val="24"/>
          <w:szCs w:val="24"/>
        </w:rPr>
        <w:t>спортивные упражнения объединяют ту группу действий,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исполнение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которых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искусственно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стандартизировано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соответствии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Единой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всесоюзной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спортивной</w:t>
      </w:r>
      <w:r w:rsidRPr="00FF39A2">
        <w:rPr>
          <w:b w:val="0"/>
          <w:spacing w:val="-48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классификацией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 xml:space="preserve">и 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 xml:space="preserve">является 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 xml:space="preserve">предметом 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специализации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для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достижения  максимальных  спортивных  результатов.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 xml:space="preserve">К последней группе в программе условно относятся </w:t>
      </w:r>
      <w:proofErr w:type="spellStart"/>
      <w:r w:rsidRPr="00FF39A2">
        <w:rPr>
          <w:b w:val="0"/>
          <w:w w:val="110"/>
          <w:sz w:val="24"/>
          <w:szCs w:val="24"/>
        </w:rPr>
        <w:t>неко</w:t>
      </w:r>
      <w:proofErr w:type="spellEnd"/>
      <w:r w:rsidRPr="00FF39A2">
        <w:rPr>
          <w:b w:val="0"/>
          <w:w w:val="110"/>
          <w:sz w:val="24"/>
          <w:szCs w:val="24"/>
        </w:rPr>
        <w:t>-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proofErr w:type="spellStart"/>
      <w:r w:rsidRPr="00FF39A2">
        <w:rPr>
          <w:b w:val="0"/>
          <w:w w:val="110"/>
          <w:sz w:val="24"/>
          <w:szCs w:val="24"/>
        </w:rPr>
        <w:t>торые</w:t>
      </w:r>
      <w:proofErr w:type="spellEnd"/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физические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упражнения  первых  трёх  трупп,  если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им присущи перечисленные признаки (спортивные гимнастические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упражнения,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спортивные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игровые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упражнения,</w:t>
      </w:r>
      <w:r w:rsidRPr="00FF39A2">
        <w:rPr>
          <w:b w:val="0"/>
          <w:spacing w:val="-48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спортивные</w:t>
      </w:r>
      <w:r w:rsidRPr="00FF39A2">
        <w:rPr>
          <w:b w:val="0"/>
          <w:spacing w:val="46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туристические</w:t>
      </w:r>
      <w:r w:rsidRPr="00FF39A2">
        <w:rPr>
          <w:b w:val="0"/>
          <w:spacing w:val="46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упражнения).</w:t>
      </w:r>
    </w:p>
    <w:p w:rsidR="00EC2CDD" w:rsidRPr="00FF39A2" w:rsidRDefault="00EC2CDD" w:rsidP="00EC2CDD">
      <w:pPr>
        <w:pStyle w:val="a3"/>
        <w:spacing w:before="18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w w:val="105"/>
          <w:sz w:val="24"/>
          <w:szCs w:val="24"/>
        </w:rPr>
        <w:t>Предметные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представлены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годам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обучения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отражают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F39A2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определённых</w:t>
      </w:r>
      <w:r w:rsidRPr="00FF39A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умений.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10"/>
        </w:numPr>
        <w:tabs>
          <w:tab w:val="left" w:pos="287"/>
        </w:tabs>
        <w:autoSpaceDE w:val="0"/>
        <w:autoSpaceDN w:val="0"/>
        <w:contextualSpacing w:val="0"/>
        <w:jc w:val="both"/>
        <w:rPr>
          <w:rFonts w:ascii="Tahoma" w:hAnsi="Tahoma"/>
          <w:b w:val="0"/>
          <w:sz w:val="24"/>
          <w:szCs w:val="24"/>
        </w:rPr>
      </w:pPr>
      <w:r w:rsidRPr="00FF39A2">
        <w:rPr>
          <w:rFonts w:ascii="Tahoma" w:hAnsi="Tahoma"/>
          <w:w w:val="95"/>
          <w:sz w:val="24"/>
          <w:szCs w:val="24"/>
        </w:rPr>
        <w:t>класс</w:t>
      </w:r>
    </w:p>
    <w:p w:rsidR="00EC2CDD" w:rsidRPr="00FF39A2" w:rsidRDefault="00EC2CDD" w:rsidP="00EC2CDD">
      <w:pPr>
        <w:pStyle w:val="Heading4"/>
        <w:numPr>
          <w:ilvl w:val="1"/>
          <w:numId w:val="10"/>
        </w:numPr>
        <w:tabs>
          <w:tab w:val="left" w:pos="647"/>
        </w:tabs>
        <w:spacing w:before="60"/>
        <w:ind w:hanging="304"/>
        <w:rPr>
          <w:rFonts w:ascii="Times New Roman" w:hAnsi="Times New Roman" w:cs="Times New Roman"/>
          <w:b w:val="0"/>
          <w:sz w:val="24"/>
          <w:szCs w:val="24"/>
        </w:rPr>
      </w:pPr>
      <w:r w:rsidRPr="00FF39A2">
        <w:rPr>
          <w:rFonts w:ascii="Times New Roman" w:hAnsi="Times New Roman" w:cs="Times New Roman"/>
          <w:sz w:val="24"/>
          <w:szCs w:val="24"/>
        </w:rPr>
        <w:t>Знания</w:t>
      </w:r>
      <w:r w:rsidRPr="00FF39A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sz w:val="24"/>
          <w:szCs w:val="24"/>
        </w:rPr>
        <w:t>о</w:t>
      </w:r>
      <w:r w:rsidRPr="00FF39A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sz w:val="24"/>
          <w:szCs w:val="24"/>
        </w:rPr>
        <w:t>физической</w:t>
      </w:r>
      <w:r w:rsidRPr="00FF39A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sz w:val="24"/>
          <w:szCs w:val="24"/>
        </w:rPr>
        <w:t>культуре</w:t>
      </w:r>
      <w:r w:rsidRPr="00FF39A2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9"/>
        </w:numPr>
        <w:tabs>
          <w:tab w:val="left" w:pos="680"/>
        </w:tabs>
        <w:autoSpaceDE w:val="0"/>
        <w:autoSpaceDN w:val="0"/>
        <w:spacing w:before="2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spacing w:val="-1"/>
          <w:w w:val="110"/>
          <w:sz w:val="24"/>
          <w:szCs w:val="24"/>
        </w:rPr>
        <w:t>различать основные предметные области физической</w:t>
      </w:r>
      <w:r w:rsidRPr="00FF39A2">
        <w:rPr>
          <w:b w:val="0"/>
          <w:w w:val="110"/>
          <w:sz w:val="24"/>
          <w:szCs w:val="24"/>
        </w:rPr>
        <w:t xml:space="preserve"> культуры</w:t>
      </w:r>
      <w:r w:rsidRPr="00FF39A2">
        <w:rPr>
          <w:b w:val="0"/>
          <w:spacing w:val="48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(гимнастика,</w:t>
      </w:r>
      <w:r w:rsidRPr="00FF39A2">
        <w:rPr>
          <w:b w:val="0"/>
          <w:spacing w:val="48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игры,</w:t>
      </w:r>
      <w:r w:rsidRPr="00FF39A2">
        <w:rPr>
          <w:b w:val="0"/>
          <w:spacing w:val="48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туризм,</w:t>
      </w:r>
      <w:r w:rsidRPr="00FF39A2">
        <w:rPr>
          <w:b w:val="0"/>
          <w:spacing w:val="48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спорт);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9"/>
        </w:numPr>
        <w:tabs>
          <w:tab w:val="left" w:pos="680"/>
        </w:tabs>
        <w:autoSpaceDE w:val="0"/>
        <w:autoSpaceDN w:val="0"/>
        <w:spacing w:before="3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формулировать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правила   составления   распорядка   дня</w:t>
      </w:r>
      <w:r w:rsidRPr="00FF39A2">
        <w:rPr>
          <w:b w:val="0"/>
          <w:spacing w:val="-4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использованием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знаний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принципов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личной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гигиены,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требований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одежде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обуви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для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занятий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физическими</w:t>
      </w:r>
      <w:r w:rsidRPr="00FF39A2">
        <w:rPr>
          <w:b w:val="0"/>
          <w:spacing w:val="-4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упражнениями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зале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улице;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иметь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представление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здоровом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образе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жизни,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важности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ведения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активного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образа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жизни;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знать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формулировать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основные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правила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безопасного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поведения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местах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занятий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физическими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упражнениями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(в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спортивном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зале,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спортивной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площадке,</w:t>
      </w:r>
      <w:r w:rsidRPr="00FF39A2">
        <w:rPr>
          <w:b w:val="0"/>
          <w:spacing w:val="5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5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бассейне);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9"/>
        </w:numPr>
        <w:tabs>
          <w:tab w:val="left" w:pos="680"/>
        </w:tabs>
        <w:autoSpaceDE w:val="0"/>
        <w:autoSpaceDN w:val="0"/>
        <w:spacing w:before="17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знать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формулировать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простейшие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правила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закаливания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организации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самостоятельных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занятий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физическими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упражнениями,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уметь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применять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их   в   повседневной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жизни;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понимать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раскрывать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значение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регулярного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выполнения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гимнастических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упражнений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для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гармоничного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развития;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знать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описывать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формы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наблюдения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за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динамикой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развития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гибкости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координационных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способностей.</w:t>
      </w:r>
    </w:p>
    <w:p w:rsidR="00EC2CDD" w:rsidRPr="00FF39A2" w:rsidRDefault="00EC2CDD" w:rsidP="00EC2CDD">
      <w:pPr>
        <w:pStyle w:val="Heading4"/>
        <w:numPr>
          <w:ilvl w:val="1"/>
          <w:numId w:val="10"/>
        </w:numPr>
        <w:tabs>
          <w:tab w:val="left" w:pos="646"/>
        </w:tabs>
        <w:spacing w:before="14"/>
        <w:ind w:left="645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sz w:val="24"/>
          <w:szCs w:val="24"/>
        </w:rPr>
        <w:t>Способы</w:t>
      </w:r>
      <w:r w:rsidRPr="00FF39A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sz w:val="24"/>
          <w:szCs w:val="24"/>
        </w:rPr>
        <w:t>физкультурной</w:t>
      </w:r>
      <w:r w:rsidRPr="00FF39A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EC2CDD" w:rsidRPr="00FF39A2" w:rsidRDefault="00EC2CDD" w:rsidP="00EC2CDD">
      <w:pPr>
        <w:spacing w:before="6" w:line="247" w:lineRule="auto"/>
        <w:ind w:left="116" w:right="115" w:firstLine="226"/>
        <w:jc w:val="both"/>
        <w:rPr>
          <w:i/>
        </w:rPr>
      </w:pPr>
      <w:r w:rsidRPr="00FF39A2">
        <w:rPr>
          <w:i/>
          <w:w w:val="120"/>
        </w:rPr>
        <w:t xml:space="preserve">Самостоятельные занятия </w:t>
      </w:r>
      <w:proofErr w:type="spellStart"/>
      <w:r w:rsidRPr="00FF39A2">
        <w:rPr>
          <w:i/>
          <w:w w:val="120"/>
        </w:rPr>
        <w:t>общеразвивающими</w:t>
      </w:r>
      <w:proofErr w:type="spellEnd"/>
      <w:r w:rsidRPr="00FF39A2">
        <w:rPr>
          <w:i/>
          <w:w w:val="120"/>
        </w:rPr>
        <w:t xml:space="preserve"> и </w:t>
      </w:r>
      <w:proofErr w:type="spellStart"/>
      <w:r w:rsidRPr="00FF39A2">
        <w:rPr>
          <w:i/>
          <w:w w:val="120"/>
        </w:rPr>
        <w:t>здоровьеформирующими</w:t>
      </w:r>
      <w:proofErr w:type="spellEnd"/>
      <w:r w:rsidRPr="00FF39A2">
        <w:rPr>
          <w:i/>
          <w:w w:val="120"/>
        </w:rPr>
        <w:t xml:space="preserve"> физическими упражнениями на материале</w:t>
      </w:r>
      <w:r w:rsidRPr="00FF39A2">
        <w:rPr>
          <w:i/>
          <w:spacing w:val="39"/>
          <w:w w:val="120"/>
        </w:rPr>
        <w:t xml:space="preserve"> </w:t>
      </w:r>
      <w:r w:rsidRPr="00FF39A2">
        <w:rPr>
          <w:i/>
          <w:w w:val="120"/>
        </w:rPr>
        <w:t>основной</w:t>
      </w:r>
      <w:r w:rsidRPr="00FF39A2">
        <w:rPr>
          <w:i/>
          <w:spacing w:val="40"/>
          <w:w w:val="120"/>
        </w:rPr>
        <w:t xml:space="preserve"> </w:t>
      </w:r>
      <w:r w:rsidRPr="00FF39A2">
        <w:rPr>
          <w:i/>
          <w:w w:val="120"/>
        </w:rPr>
        <w:t>гимнастики:</w:t>
      </w:r>
    </w:p>
    <w:p w:rsidR="00EC2CDD" w:rsidRPr="00FF39A2" w:rsidRDefault="00EC2CDD" w:rsidP="00EC2CDD">
      <w:pPr>
        <w:pStyle w:val="a3"/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i/>
          <w:spacing w:val="-3"/>
          <w:w w:val="110"/>
          <w:sz w:val="24"/>
          <w:szCs w:val="24"/>
        </w:rPr>
        <w:t xml:space="preserve">— </w:t>
      </w:r>
      <w:r w:rsidRPr="00FF39A2">
        <w:rPr>
          <w:rFonts w:ascii="Times New Roman" w:hAnsi="Times New Roman" w:cs="Times New Roman"/>
          <w:spacing w:val="-3"/>
          <w:w w:val="110"/>
          <w:sz w:val="24"/>
          <w:szCs w:val="24"/>
        </w:rPr>
        <w:t>выбирать</w:t>
      </w:r>
      <w:r w:rsidRPr="00FF39A2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spacing w:val="-3"/>
          <w:w w:val="110"/>
          <w:sz w:val="24"/>
          <w:szCs w:val="24"/>
        </w:rPr>
        <w:t>гимнастические</w:t>
      </w:r>
      <w:r w:rsidRPr="00FF39A2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упражнения для формирова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ния</w:t>
      </w:r>
      <w:r w:rsidRPr="00FF39A2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стопы,</w:t>
      </w:r>
      <w:r w:rsidRPr="00FF39A2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осанки</w:t>
      </w:r>
      <w:r w:rsidRPr="00FF39A2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положении</w:t>
      </w:r>
      <w:r w:rsidRPr="00FF39A2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стоя,</w:t>
      </w:r>
      <w:r w:rsidRPr="00FF39A2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сидя</w:t>
      </w:r>
      <w:r w:rsidRPr="00FF39A2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FF39A2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ходьбе;</w:t>
      </w:r>
    </w:p>
    <w:p w:rsidR="00EC2CDD" w:rsidRPr="00FF39A2" w:rsidRDefault="00EC2CDD" w:rsidP="00EC2CDD">
      <w:pPr>
        <w:pStyle w:val="a3"/>
        <w:spacing w:before="84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w w:val="110"/>
          <w:sz w:val="24"/>
          <w:szCs w:val="24"/>
        </w:rPr>
        <w:t>составлять и выполнять индивидуальный распорядок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дня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включением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утренней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гимнастики,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физкультминуток, выполнения упражнений гимнастики; измерять и демонстрировать в записи индивидуальные показатели длины</w:t>
      </w:r>
      <w:r w:rsidRPr="00FF39A2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массы</w:t>
      </w:r>
      <w:r w:rsidRPr="00FF39A2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тела,</w:t>
      </w:r>
      <w:r w:rsidRPr="00FF39A2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сравнивать</w:t>
      </w:r>
      <w:r w:rsidRPr="00FF39A2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FF39A2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значения</w:t>
      </w:r>
      <w:r w:rsidRPr="00FF39A2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со</w:t>
      </w:r>
      <w:r w:rsidRPr="00FF39A2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стандартны-</w:t>
      </w:r>
      <w:r w:rsidRPr="00FF39A2">
        <w:rPr>
          <w:rFonts w:ascii="Times New Roman" w:hAnsi="Times New Roman" w:cs="Times New Roman"/>
          <w:spacing w:val="-48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ми</w:t>
      </w:r>
      <w:r w:rsidRPr="00FF39A2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значениями.</w:t>
      </w:r>
    </w:p>
    <w:p w:rsidR="00EC2CDD" w:rsidRPr="00FF39A2" w:rsidRDefault="00EC2CDD" w:rsidP="00EC2CDD">
      <w:pPr>
        <w:spacing w:before="15" w:line="247" w:lineRule="auto"/>
        <w:ind w:left="116" w:right="114" w:firstLine="226"/>
        <w:jc w:val="both"/>
        <w:rPr>
          <w:i/>
        </w:rPr>
      </w:pPr>
      <w:r w:rsidRPr="00FF39A2">
        <w:rPr>
          <w:i/>
          <w:w w:val="120"/>
        </w:rPr>
        <w:t>Самостоятельные</w:t>
      </w:r>
      <w:r w:rsidRPr="00FF39A2">
        <w:rPr>
          <w:i/>
          <w:spacing w:val="1"/>
          <w:w w:val="120"/>
        </w:rPr>
        <w:t xml:space="preserve"> </w:t>
      </w:r>
      <w:r w:rsidRPr="00FF39A2">
        <w:rPr>
          <w:i/>
          <w:w w:val="120"/>
        </w:rPr>
        <w:t>развивающие,</w:t>
      </w:r>
      <w:r w:rsidRPr="00FF39A2">
        <w:rPr>
          <w:i/>
          <w:spacing w:val="1"/>
          <w:w w:val="120"/>
        </w:rPr>
        <w:t xml:space="preserve"> </w:t>
      </w:r>
      <w:r w:rsidRPr="00FF39A2">
        <w:rPr>
          <w:i/>
          <w:w w:val="120"/>
        </w:rPr>
        <w:t>подвижные</w:t>
      </w:r>
      <w:r w:rsidRPr="00FF39A2">
        <w:rPr>
          <w:i/>
          <w:spacing w:val="1"/>
          <w:w w:val="120"/>
        </w:rPr>
        <w:t xml:space="preserve"> </w:t>
      </w:r>
      <w:r w:rsidRPr="00FF39A2">
        <w:rPr>
          <w:i/>
          <w:w w:val="120"/>
        </w:rPr>
        <w:t>игры</w:t>
      </w:r>
      <w:r w:rsidRPr="00FF39A2">
        <w:rPr>
          <w:i/>
          <w:spacing w:val="1"/>
          <w:w w:val="120"/>
        </w:rPr>
        <w:t xml:space="preserve"> </w:t>
      </w:r>
      <w:r w:rsidRPr="00FF39A2">
        <w:rPr>
          <w:i/>
          <w:w w:val="120"/>
        </w:rPr>
        <w:t>и</w:t>
      </w:r>
      <w:r w:rsidRPr="00FF39A2">
        <w:rPr>
          <w:i/>
          <w:spacing w:val="1"/>
          <w:w w:val="120"/>
        </w:rPr>
        <w:t xml:space="preserve"> </w:t>
      </w:r>
      <w:r w:rsidRPr="00FF39A2">
        <w:rPr>
          <w:i/>
          <w:w w:val="120"/>
        </w:rPr>
        <w:t>спортивные</w:t>
      </w:r>
      <w:r w:rsidRPr="00FF39A2">
        <w:rPr>
          <w:i/>
          <w:spacing w:val="32"/>
          <w:w w:val="120"/>
        </w:rPr>
        <w:t xml:space="preserve"> </w:t>
      </w:r>
      <w:r w:rsidRPr="00FF39A2">
        <w:rPr>
          <w:i/>
          <w:w w:val="120"/>
        </w:rPr>
        <w:t>эстафеты,</w:t>
      </w:r>
      <w:r w:rsidRPr="00FF39A2">
        <w:rPr>
          <w:i/>
          <w:spacing w:val="32"/>
          <w:w w:val="120"/>
        </w:rPr>
        <w:t xml:space="preserve"> </w:t>
      </w:r>
      <w:r w:rsidRPr="00FF39A2">
        <w:rPr>
          <w:i/>
          <w:w w:val="120"/>
        </w:rPr>
        <w:t>строевые</w:t>
      </w:r>
      <w:r w:rsidRPr="00FF39A2">
        <w:rPr>
          <w:i/>
          <w:spacing w:val="33"/>
          <w:w w:val="120"/>
        </w:rPr>
        <w:t xml:space="preserve"> </w:t>
      </w:r>
      <w:r w:rsidRPr="00FF39A2">
        <w:rPr>
          <w:i/>
          <w:w w:val="120"/>
        </w:rPr>
        <w:t>упражнения: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12"/>
        </w:numPr>
        <w:tabs>
          <w:tab w:val="left" w:pos="677"/>
        </w:tabs>
        <w:autoSpaceDE w:val="0"/>
        <w:autoSpaceDN w:val="0"/>
        <w:spacing w:line="242" w:lineRule="auto"/>
        <w:ind w:right="114" w:firstLine="226"/>
        <w:contextualSpacing w:val="0"/>
        <w:jc w:val="both"/>
        <w:rPr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участвовать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спортивных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эстафетах,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развивающих</w:t>
      </w:r>
      <w:r w:rsidRPr="00FF39A2">
        <w:rPr>
          <w:b w:val="0"/>
          <w:spacing w:val="-4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подвижных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ролевых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играх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заданиями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выполнение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движений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под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музыку,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изображение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движением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или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гимнастическим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упражнением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(элементом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гимнастического</w:t>
      </w:r>
      <w:r w:rsidRPr="00FF39A2">
        <w:rPr>
          <w:b w:val="0"/>
          <w:spacing w:val="-4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упражнения)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типовых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движений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 xml:space="preserve">одушевлённых  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предметов;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выполнять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игровые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задания;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общаться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взаимодействовать</w:t>
      </w:r>
      <w:r w:rsidRPr="00FF39A2">
        <w:rPr>
          <w:b w:val="0"/>
          <w:spacing w:val="5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5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игровой</w:t>
      </w:r>
      <w:r w:rsidRPr="00FF39A2">
        <w:rPr>
          <w:b w:val="0"/>
          <w:spacing w:val="5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деятельности</w:t>
      </w:r>
      <w:r w:rsidRPr="00FF39A2">
        <w:rPr>
          <w:w w:val="105"/>
          <w:sz w:val="24"/>
          <w:szCs w:val="24"/>
        </w:rPr>
        <w:t>.</w:t>
      </w:r>
    </w:p>
    <w:p w:rsidR="00EC2CDD" w:rsidRPr="00FF39A2" w:rsidRDefault="00EC2CDD" w:rsidP="0080712A">
      <w:pPr>
        <w:pStyle w:val="Heading4"/>
        <w:numPr>
          <w:ilvl w:val="1"/>
          <w:numId w:val="10"/>
        </w:numPr>
        <w:tabs>
          <w:tab w:val="left" w:pos="647"/>
        </w:tabs>
        <w:spacing w:before="0" w:line="242" w:lineRule="exact"/>
        <w:ind w:hanging="304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sz w:val="24"/>
          <w:szCs w:val="24"/>
        </w:rPr>
        <w:t xml:space="preserve">Физическое  </w:t>
      </w:r>
      <w:r w:rsidRPr="00FF39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sz w:val="24"/>
          <w:szCs w:val="24"/>
        </w:rPr>
        <w:t>совершенствование</w:t>
      </w:r>
    </w:p>
    <w:p w:rsidR="0080712A" w:rsidRPr="00FF39A2" w:rsidRDefault="0080712A" w:rsidP="00EC2CDD">
      <w:pPr>
        <w:ind w:left="343"/>
        <w:jc w:val="both"/>
        <w:rPr>
          <w:i/>
          <w:w w:val="120"/>
        </w:rPr>
      </w:pPr>
    </w:p>
    <w:p w:rsidR="00EC2CDD" w:rsidRPr="00FF39A2" w:rsidRDefault="00EC2CDD" w:rsidP="00EC2CDD">
      <w:pPr>
        <w:ind w:left="343"/>
        <w:jc w:val="both"/>
        <w:rPr>
          <w:i/>
        </w:rPr>
      </w:pPr>
      <w:r w:rsidRPr="00FF39A2">
        <w:rPr>
          <w:i/>
          <w:w w:val="120"/>
        </w:rPr>
        <w:t>Физкультурно-оздоровительная</w:t>
      </w:r>
      <w:r w:rsidRPr="00FF39A2">
        <w:rPr>
          <w:i/>
          <w:spacing w:val="14"/>
          <w:w w:val="120"/>
        </w:rPr>
        <w:t xml:space="preserve"> </w:t>
      </w:r>
      <w:r w:rsidRPr="00FF39A2">
        <w:rPr>
          <w:i/>
          <w:w w:val="120"/>
        </w:rPr>
        <w:t>деятельность: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12"/>
        </w:numPr>
        <w:tabs>
          <w:tab w:val="left" w:pos="677"/>
        </w:tabs>
        <w:autoSpaceDE w:val="0"/>
        <w:autoSpaceDN w:val="0"/>
        <w:spacing w:before="3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осваивать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технику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выполнения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физических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упражнений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для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формирования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опорно-двигательного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аппарата,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включая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гимнастический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шаг,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мягкий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бег;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упражнения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основной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lastRenderedPageBreak/>
        <w:t>гимнастики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эффективное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развитие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физических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качеств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(гибкость,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координация),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увеличение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под-</w:t>
      </w:r>
      <w:r w:rsidRPr="00FF39A2">
        <w:rPr>
          <w:b w:val="0"/>
          <w:spacing w:val="-46"/>
          <w:w w:val="105"/>
          <w:sz w:val="24"/>
          <w:szCs w:val="24"/>
        </w:rPr>
        <w:t xml:space="preserve"> </w:t>
      </w:r>
      <w:proofErr w:type="spellStart"/>
      <w:r w:rsidRPr="00FF39A2">
        <w:rPr>
          <w:b w:val="0"/>
          <w:w w:val="105"/>
          <w:sz w:val="24"/>
          <w:szCs w:val="24"/>
        </w:rPr>
        <w:t>вижности</w:t>
      </w:r>
      <w:proofErr w:type="spellEnd"/>
      <w:r w:rsidRPr="00FF39A2">
        <w:rPr>
          <w:b w:val="0"/>
          <w:spacing w:val="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суставов</w:t>
      </w:r>
      <w:r w:rsidRPr="00FF39A2">
        <w:rPr>
          <w:b w:val="0"/>
          <w:spacing w:val="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эластичности</w:t>
      </w:r>
      <w:r w:rsidRPr="00FF39A2">
        <w:rPr>
          <w:b w:val="0"/>
          <w:spacing w:val="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мышц;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11"/>
        </w:numPr>
        <w:tabs>
          <w:tab w:val="left" w:pos="680"/>
        </w:tabs>
        <w:autoSpaceDE w:val="0"/>
        <w:autoSpaceDN w:val="0"/>
        <w:spacing w:before="11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осваивать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гимнастические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упражнения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развитие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 xml:space="preserve">моторики,  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 xml:space="preserve">координационно-скоростных  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 xml:space="preserve">способностей,  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том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числе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использованием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гимнастических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предметов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(скакалка,</w:t>
      </w:r>
      <w:r w:rsidRPr="00FF39A2">
        <w:rPr>
          <w:b w:val="0"/>
          <w:spacing w:val="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мяч);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11"/>
        </w:numPr>
        <w:tabs>
          <w:tab w:val="left" w:pos="680"/>
        </w:tabs>
        <w:autoSpaceDE w:val="0"/>
        <w:autoSpaceDN w:val="0"/>
        <w:spacing w:before="7"/>
        <w:ind w:right="115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осваивать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гимнастические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 xml:space="preserve">упражнения,  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направленные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развитие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жизненно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важных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навыков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умений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(группировка,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кувырки;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повороты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обе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стороны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90°;</w:t>
      </w:r>
      <w:r w:rsidRPr="00FF39A2">
        <w:rPr>
          <w:b w:val="0"/>
          <w:spacing w:val="-4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равновесие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каждой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ноге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попеременно;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прыжки   толчком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двух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ног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вперёд,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назад,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поворотом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90°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обе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стороны);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11"/>
        </w:numPr>
        <w:tabs>
          <w:tab w:val="left" w:pos="680"/>
        </w:tabs>
        <w:autoSpaceDE w:val="0"/>
        <w:autoSpaceDN w:val="0"/>
        <w:spacing w:before="11"/>
        <w:ind w:left="679" w:hanging="337"/>
        <w:contextualSpacing w:val="0"/>
        <w:jc w:val="both"/>
        <w:rPr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осваивать</w:t>
      </w:r>
      <w:r w:rsidRPr="00FF39A2">
        <w:rPr>
          <w:b w:val="0"/>
          <w:spacing w:val="23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 xml:space="preserve">способы </w:t>
      </w:r>
      <w:r w:rsidRPr="00FF39A2">
        <w:rPr>
          <w:b w:val="0"/>
          <w:spacing w:val="22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 xml:space="preserve">игровой </w:t>
      </w:r>
      <w:r w:rsidRPr="00FF39A2">
        <w:rPr>
          <w:b w:val="0"/>
          <w:spacing w:val="23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деятельности.</w:t>
      </w:r>
    </w:p>
    <w:p w:rsidR="00007E0E" w:rsidRPr="00FF39A2" w:rsidRDefault="00007E0E" w:rsidP="00007E0E">
      <w:pPr>
        <w:pStyle w:val="af0"/>
        <w:numPr>
          <w:ilvl w:val="0"/>
          <w:numId w:val="11"/>
        </w:numPr>
        <w:jc w:val="both"/>
        <w:rPr>
          <w:b w:val="0"/>
          <w:sz w:val="24"/>
          <w:szCs w:val="24"/>
        </w:rPr>
      </w:pPr>
      <w:bookmarkStart w:id="3" w:name="_TOC_250009"/>
      <w:bookmarkEnd w:id="3"/>
      <w:r w:rsidRPr="00FF39A2">
        <w:rPr>
          <w:b w:val="0"/>
          <w:sz w:val="24"/>
          <w:szCs w:val="24"/>
        </w:rPr>
        <w:t>подготавливать учащихся к выполнению видов испытаний(тестов) и нормативов, предусмотренных Всероссийским физкультурно-спортивным комплексом «Готов к труду и обороне» (ГТО).</w:t>
      </w:r>
    </w:p>
    <w:p w:rsidR="0080712A" w:rsidRPr="00FF39A2" w:rsidRDefault="0080712A" w:rsidP="0080712A">
      <w:pPr>
        <w:pStyle w:val="Heading2"/>
        <w:tabs>
          <w:tab w:val="left" w:pos="287"/>
        </w:tabs>
        <w:ind w:firstLine="0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</w:pPr>
    </w:p>
    <w:p w:rsidR="00EC2CDD" w:rsidRPr="00FF39A2" w:rsidRDefault="0080712A" w:rsidP="0080712A">
      <w:pPr>
        <w:pStyle w:val="Heading2"/>
        <w:tabs>
          <w:tab w:val="left" w:pos="28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 xml:space="preserve">2 </w:t>
      </w:r>
      <w:r w:rsidR="00EC2CDD" w:rsidRPr="00FF39A2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EC2CDD" w:rsidRPr="00FF39A2" w:rsidRDefault="00424618" w:rsidP="00424618">
      <w:pPr>
        <w:pStyle w:val="Heading4"/>
        <w:tabs>
          <w:tab w:val="left" w:pos="647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sz w:val="24"/>
          <w:szCs w:val="24"/>
        </w:rPr>
        <w:t>1)</w:t>
      </w:r>
      <w:r w:rsidR="00EC2CDD" w:rsidRPr="00FF39A2">
        <w:rPr>
          <w:rFonts w:ascii="Times New Roman" w:hAnsi="Times New Roman" w:cs="Times New Roman"/>
          <w:sz w:val="24"/>
          <w:szCs w:val="24"/>
        </w:rPr>
        <w:t>Знания</w:t>
      </w:r>
      <w:r w:rsidR="00EC2CDD" w:rsidRPr="00FF39A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EC2CDD" w:rsidRPr="00FF39A2">
        <w:rPr>
          <w:rFonts w:ascii="Times New Roman" w:hAnsi="Times New Roman" w:cs="Times New Roman"/>
          <w:sz w:val="24"/>
          <w:szCs w:val="24"/>
        </w:rPr>
        <w:t>о</w:t>
      </w:r>
      <w:r w:rsidR="00EC2CDD" w:rsidRPr="00FF39A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EC2CDD" w:rsidRPr="00FF39A2">
        <w:rPr>
          <w:rFonts w:ascii="Times New Roman" w:hAnsi="Times New Roman" w:cs="Times New Roman"/>
          <w:sz w:val="24"/>
          <w:szCs w:val="24"/>
        </w:rPr>
        <w:t>физической</w:t>
      </w:r>
      <w:r w:rsidR="00EC2CDD" w:rsidRPr="00FF39A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="00EC2CDD" w:rsidRPr="00FF39A2">
        <w:rPr>
          <w:rFonts w:ascii="Times New Roman" w:hAnsi="Times New Roman" w:cs="Times New Roman"/>
          <w:sz w:val="24"/>
          <w:szCs w:val="24"/>
        </w:rPr>
        <w:t>культуре:</w:t>
      </w:r>
    </w:p>
    <w:p w:rsidR="00EC2CDD" w:rsidRPr="00FF39A2" w:rsidRDefault="00EC2CDD" w:rsidP="00EC2CDD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b/>
          <w:w w:val="110"/>
          <w:sz w:val="24"/>
          <w:szCs w:val="24"/>
        </w:rPr>
        <w:t xml:space="preserve">—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описывать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технику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выполнения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изученных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гимнастических, акробатических упражнений по видам разминки;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отмечать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динамику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развития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своих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физических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качеств:</w:t>
      </w:r>
      <w:r w:rsidRPr="00FF39A2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гибкости,</w:t>
      </w:r>
      <w:r w:rsidRPr="00FF39A2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координации,</w:t>
      </w:r>
      <w:r w:rsidRPr="00FF39A2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быстроты;</w:t>
      </w:r>
    </w:p>
    <w:p w:rsidR="00EC2CDD" w:rsidRPr="00FF39A2" w:rsidRDefault="00EC2CDD" w:rsidP="00EC2CDD">
      <w:pPr>
        <w:pStyle w:val="a3"/>
        <w:spacing w:before="84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w w:val="105"/>
          <w:sz w:val="24"/>
          <w:szCs w:val="24"/>
        </w:rPr>
        <w:t xml:space="preserve">кратко  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 xml:space="preserve">излагать  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 xml:space="preserve">историю  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рождения    Олимпийских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игр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олимпийского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движения,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FF39A2">
        <w:rPr>
          <w:rFonts w:ascii="Times New Roman" w:hAnsi="Times New Roman" w:cs="Times New Roman"/>
          <w:spacing w:val="-4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культуры;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излагать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общее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ГТО;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выполнять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F39A2">
        <w:rPr>
          <w:rFonts w:ascii="Times New Roman" w:hAnsi="Times New Roman" w:cs="Times New Roman"/>
          <w:w w:val="105"/>
          <w:sz w:val="24"/>
          <w:szCs w:val="24"/>
        </w:rPr>
        <w:t>общеразвивающие</w:t>
      </w:r>
      <w:proofErr w:type="spellEnd"/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гимнастические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упражнения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жизненно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важный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навык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человека;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раскрывать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воде;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формулировать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проведения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водных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процедур,</w:t>
      </w:r>
      <w:r w:rsidRPr="00FF39A2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воздушных</w:t>
      </w:r>
      <w:r w:rsidRPr="00FF39A2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солнечных</w:t>
      </w:r>
      <w:r w:rsidRPr="00FF39A2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 xml:space="preserve">ванн; </w:t>
      </w:r>
      <w:r w:rsidRPr="00FF39A2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 xml:space="preserve">гигиенические </w:t>
      </w:r>
      <w:r w:rsidRPr="00FF39A2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выполнении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физических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упражнений,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во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время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купания</w:t>
      </w:r>
      <w:r w:rsidRPr="00FF39A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занятий</w:t>
      </w:r>
      <w:r w:rsidRPr="00FF39A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плаванием.</w:t>
      </w:r>
    </w:p>
    <w:p w:rsidR="00EC2CDD" w:rsidRPr="00FF39A2" w:rsidRDefault="00424618" w:rsidP="00424618">
      <w:pPr>
        <w:pStyle w:val="Heading4"/>
        <w:tabs>
          <w:tab w:val="left" w:pos="646"/>
        </w:tabs>
        <w:spacing w:before="18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sz w:val="24"/>
          <w:szCs w:val="24"/>
        </w:rPr>
        <w:t>2)</w:t>
      </w:r>
      <w:r w:rsidR="00EC2CDD" w:rsidRPr="00FF39A2">
        <w:rPr>
          <w:rFonts w:ascii="Times New Roman" w:hAnsi="Times New Roman" w:cs="Times New Roman"/>
          <w:sz w:val="24"/>
          <w:szCs w:val="24"/>
        </w:rPr>
        <w:t>Способы</w:t>
      </w:r>
      <w:r w:rsidR="00EC2CDD" w:rsidRPr="00FF39A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EC2CDD" w:rsidRPr="00FF39A2">
        <w:rPr>
          <w:rFonts w:ascii="Times New Roman" w:hAnsi="Times New Roman" w:cs="Times New Roman"/>
          <w:sz w:val="24"/>
          <w:szCs w:val="24"/>
        </w:rPr>
        <w:t>физкультурной</w:t>
      </w:r>
      <w:r w:rsidR="00EC2CDD" w:rsidRPr="00FF39A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="00EC2CDD" w:rsidRPr="00FF39A2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EC2CDD" w:rsidRPr="00FF39A2" w:rsidRDefault="00EC2CDD" w:rsidP="00EC2CDD">
      <w:pPr>
        <w:spacing w:before="6" w:line="247" w:lineRule="auto"/>
        <w:ind w:left="116" w:right="115" w:firstLine="226"/>
        <w:jc w:val="both"/>
        <w:rPr>
          <w:i/>
        </w:rPr>
      </w:pPr>
      <w:r w:rsidRPr="00FF39A2">
        <w:rPr>
          <w:i/>
          <w:w w:val="120"/>
        </w:rPr>
        <w:t xml:space="preserve">Самостоятельные занятия </w:t>
      </w:r>
      <w:proofErr w:type="spellStart"/>
      <w:r w:rsidRPr="00FF39A2">
        <w:rPr>
          <w:i/>
          <w:w w:val="120"/>
        </w:rPr>
        <w:t>общеразвивающими</w:t>
      </w:r>
      <w:proofErr w:type="spellEnd"/>
      <w:r w:rsidRPr="00FF39A2">
        <w:rPr>
          <w:i/>
          <w:w w:val="120"/>
        </w:rPr>
        <w:t xml:space="preserve"> и </w:t>
      </w:r>
      <w:proofErr w:type="spellStart"/>
      <w:r w:rsidRPr="00FF39A2">
        <w:rPr>
          <w:i/>
          <w:w w:val="120"/>
        </w:rPr>
        <w:t>здо</w:t>
      </w:r>
      <w:proofErr w:type="spellEnd"/>
      <w:r w:rsidRPr="00FF39A2">
        <w:rPr>
          <w:i/>
          <w:w w:val="120"/>
        </w:rPr>
        <w:t>-</w:t>
      </w:r>
      <w:r w:rsidRPr="00FF39A2">
        <w:rPr>
          <w:i/>
          <w:spacing w:val="1"/>
          <w:w w:val="120"/>
        </w:rPr>
        <w:t xml:space="preserve"> </w:t>
      </w:r>
      <w:proofErr w:type="spellStart"/>
      <w:r w:rsidRPr="00FF39A2">
        <w:rPr>
          <w:i/>
          <w:w w:val="120"/>
        </w:rPr>
        <w:t>ровьеформирующими</w:t>
      </w:r>
      <w:proofErr w:type="spellEnd"/>
      <w:r w:rsidRPr="00FF39A2">
        <w:rPr>
          <w:i/>
          <w:w w:val="120"/>
        </w:rPr>
        <w:t xml:space="preserve"> физическими упражнениям, в том</w:t>
      </w:r>
      <w:r w:rsidRPr="00FF39A2">
        <w:rPr>
          <w:i/>
          <w:spacing w:val="1"/>
          <w:w w:val="120"/>
        </w:rPr>
        <w:t xml:space="preserve"> </w:t>
      </w:r>
      <w:r w:rsidRPr="00FF39A2">
        <w:rPr>
          <w:i/>
          <w:w w:val="120"/>
        </w:rPr>
        <w:t>числе</w:t>
      </w:r>
      <w:r w:rsidRPr="00FF39A2">
        <w:rPr>
          <w:i/>
          <w:spacing w:val="40"/>
          <w:w w:val="120"/>
        </w:rPr>
        <w:t xml:space="preserve"> </w:t>
      </w:r>
      <w:r w:rsidRPr="00FF39A2">
        <w:rPr>
          <w:i/>
          <w:w w:val="120"/>
        </w:rPr>
        <w:t>упражнениями</w:t>
      </w:r>
      <w:r w:rsidRPr="00FF39A2">
        <w:rPr>
          <w:i/>
          <w:spacing w:val="40"/>
          <w:w w:val="120"/>
        </w:rPr>
        <w:t xml:space="preserve"> </w:t>
      </w:r>
      <w:r w:rsidRPr="00FF39A2">
        <w:rPr>
          <w:i/>
          <w:w w:val="120"/>
        </w:rPr>
        <w:t>основной</w:t>
      </w:r>
      <w:r w:rsidRPr="00FF39A2">
        <w:rPr>
          <w:i/>
          <w:spacing w:val="40"/>
          <w:w w:val="120"/>
        </w:rPr>
        <w:t xml:space="preserve"> </w:t>
      </w:r>
      <w:r w:rsidRPr="00FF39A2">
        <w:rPr>
          <w:i/>
          <w:w w:val="120"/>
        </w:rPr>
        <w:t>гимнастики:</w:t>
      </w:r>
    </w:p>
    <w:p w:rsidR="00EC2CDD" w:rsidRPr="00FF39A2" w:rsidRDefault="00EC2CDD" w:rsidP="00EC2CDD">
      <w:pPr>
        <w:pStyle w:val="a3"/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i/>
          <w:w w:val="105"/>
          <w:sz w:val="24"/>
          <w:szCs w:val="24"/>
        </w:rPr>
        <w:t>—</w:t>
      </w:r>
      <w:r w:rsidRPr="00FF39A2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составлять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комплексы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упражнений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основной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гимнастики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выполнения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определённых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задач,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включая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свода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стопы,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укрепление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определённых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групп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мышц,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увеличение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подвижности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су-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ставов;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14"/>
        </w:numPr>
        <w:tabs>
          <w:tab w:val="left" w:pos="680"/>
        </w:tabs>
        <w:autoSpaceDE w:val="0"/>
        <w:autoSpaceDN w:val="0"/>
        <w:spacing w:line="242" w:lineRule="auto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уметь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использовать  технику  контроля  за  соблюдением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осанки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правильной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постановки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стопы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ходьбе;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характеризовать</w:t>
      </w:r>
      <w:r w:rsidRPr="00FF39A2">
        <w:rPr>
          <w:b w:val="0"/>
          <w:spacing w:val="3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основные</w:t>
      </w:r>
      <w:r w:rsidRPr="00FF39A2">
        <w:rPr>
          <w:b w:val="0"/>
          <w:spacing w:val="35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 xml:space="preserve">показатели </w:t>
      </w:r>
      <w:r w:rsidRPr="00FF39A2">
        <w:rPr>
          <w:b w:val="0"/>
          <w:spacing w:val="34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 xml:space="preserve">физических </w:t>
      </w:r>
      <w:r w:rsidRPr="00FF39A2">
        <w:rPr>
          <w:b w:val="0"/>
          <w:spacing w:val="35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качеств</w:t>
      </w:r>
      <w:r w:rsidRPr="00FF39A2">
        <w:rPr>
          <w:b w:val="0"/>
          <w:spacing w:val="-47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способностей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человека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(гибкость,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сила,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выносливость,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координационные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скоростные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способности)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перечислять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возрастные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категории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для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их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эффективного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развития;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14"/>
        </w:numPr>
        <w:tabs>
          <w:tab w:val="left" w:pos="680"/>
        </w:tabs>
        <w:autoSpaceDE w:val="0"/>
        <w:autoSpaceDN w:val="0"/>
        <w:spacing w:line="242" w:lineRule="auto"/>
        <w:ind w:right="115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принимать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адекватные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решения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условиях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игровой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деятельности;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оценивать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правила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безопасности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процессе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выполняемой</w:t>
      </w:r>
      <w:r w:rsidRPr="00FF39A2">
        <w:rPr>
          <w:b w:val="0"/>
          <w:spacing w:val="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игры.</w:t>
      </w:r>
    </w:p>
    <w:p w:rsidR="00EC2CDD" w:rsidRPr="00FF39A2" w:rsidRDefault="00EC2CDD" w:rsidP="00EC2CDD">
      <w:pPr>
        <w:spacing w:line="247" w:lineRule="auto"/>
        <w:ind w:left="116" w:right="114" w:firstLine="226"/>
        <w:jc w:val="both"/>
        <w:rPr>
          <w:i/>
        </w:rPr>
      </w:pPr>
      <w:r w:rsidRPr="00FF39A2">
        <w:rPr>
          <w:i/>
          <w:w w:val="120"/>
        </w:rPr>
        <w:t>Самостоятельные</w:t>
      </w:r>
      <w:r w:rsidRPr="00FF39A2">
        <w:rPr>
          <w:i/>
          <w:spacing w:val="1"/>
          <w:w w:val="120"/>
        </w:rPr>
        <w:t xml:space="preserve"> </w:t>
      </w:r>
      <w:r w:rsidRPr="00FF39A2">
        <w:rPr>
          <w:i/>
          <w:w w:val="120"/>
        </w:rPr>
        <w:t>наблюдения</w:t>
      </w:r>
      <w:r w:rsidRPr="00FF39A2">
        <w:rPr>
          <w:i/>
          <w:spacing w:val="1"/>
          <w:w w:val="120"/>
        </w:rPr>
        <w:t xml:space="preserve"> </w:t>
      </w:r>
      <w:r w:rsidRPr="00FF39A2">
        <w:rPr>
          <w:i/>
          <w:w w:val="120"/>
        </w:rPr>
        <w:t>за</w:t>
      </w:r>
      <w:r w:rsidRPr="00FF39A2">
        <w:rPr>
          <w:i/>
          <w:spacing w:val="1"/>
          <w:w w:val="120"/>
        </w:rPr>
        <w:t xml:space="preserve"> </w:t>
      </w:r>
      <w:r w:rsidRPr="00FF39A2">
        <w:rPr>
          <w:i/>
          <w:w w:val="120"/>
        </w:rPr>
        <w:t>физическим</w:t>
      </w:r>
      <w:r w:rsidRPr="00FF39A2">
        <w:rPr>
          <w:i/>
          <w:spacing w:val="1"/>
          <w:w w:val="120"/>
        </w:rPr>
        <w:t xml:space="preserve"> </w:t>
      </w:r>
      <w:r w:rsidRPr="00FF39A2">
        <w:rPr>
          <w:i/>
          <w:w w:val="120"/>
        </w:rPr>
        <w:t>развитием</w:t>
      </w:r>
      <w:r w:rsidRPr="00FF39A2">
        <w:rPr>
          <w:i/>
          <w:spacing w:val="36"/>
          <w:w w:val="120"/>
        </w:rPr>
        <w:t xml:space="preserve"> </w:t>
      </w:r>
      <w:r w:rsidRPr="00FF39A2">
        <w:rPr>
          <w:i/>
          <w:w w:val="120"/>
        </w:rPr>
        <w:t>и</w:t>
      </w:r>
      <w:r w:rsidRPr="00FF39A2">
        <w:rPr>
          <w:i/>
          <w:spacing w:val="36"/>
          <w:w w:val="120"/>
        </w:rPr>
        <w:t xml:space="preserve"> </w:t>
      </w:r>
      <w:r w:rsidRPr="00FF39A2">
        <w:rPr>
          <w:i/>
          <w:w w:val="120"/>
        </w:rPr>
        <w:t>физической</w:t>
      </w:r>
      <w:r w:rsidRPr="00FF39A2">
        <w:rPr>
          <w:i/>
          <w:spacing w:val="36"/>
          <w:w w:val="120"/>
        </w:rPr>
        <w:t xml:space="preserve"> </w:t>
      </w:r>
      <w:r w:rsidRPr="00FF39A2">
        <w:rPr>
          <w:i/>
          <w:w w:val="120"/>
        </w:rPr>
        <w:t>подготовленностью:</w:t>
      </w:r>
    </w:p>
    <w:p w:rsidR="00EC2CDD" w:rsidRPr="00FF39A2" w:rsidRDefault="00EC2CDD" w:rsidP="00EC2CDD">
      <w:pPr>
        <w:pStyle w:val="a3"/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i/>
          <w:w w:val="105"/>
          <w:sz w:val="24"/>
          <w:szCs w:val="24"/>
        </w:rPr>
        <w:t>—</w:t>
      </w:r>
      <w:r w:rsidRPr="00FF39A2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составлять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письменно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выполнять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индивидуальный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распорядок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дня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включением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утренней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гимнастики,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физкультминуток,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регулярных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упражнений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гимнастики;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измерять,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сравнивать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динамику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физических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качеств и способностей: гибкости, координационных способно-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F39A2">
        <w:rPr>
          <w:rFonts w:ascii="Times New Roman" w:hAnsi="Times New Roman" w:cs="Times New Roman"/>
          <w:w w:val="105"/>
          <w:sz w:val="24"/>
          <w:szCs w:val="24"/>
        </w:rPr>
        <w:t>стей</w:t>
      </w:r>
      <w:proofErr w:type="spellEnd"/>
      <w:r w:rsidRPr="00FF39A2">
        <w:rPr>
          <w:rFonts w:ascii="Times New Roman" w:hAnsi="Times New Roman" w:cs="Times New Roman"/>
          <w:w w:val="105"/>
          <w:sz w:val="24"/>
          <w:szCs w:val="24"/>
        </w:rPr>
        <w:t>; измерять (</w:t>
      </w:r>
      <w:proofErr w:type="spellStart"/>
      <w:r w:rsidRPr="00FF39A2">
        <w:rPr>
          <w:rFonts w:ascii="Times New Roman" w:hAnsi="Times New Roman" w:cs="Times New Roman"/>
          <w:w w:val="105"/>
          <w:sz w:val="24"/>
          <w:szCs w:val="24"/>
        </w:rPr>
        <w:t>пальпаторно</w:t>
      </w:r>
      <w:proofErr w:type="spellEnd"/>
      <w:r w:rsidRPr="00FF39A2">
        <w:rPr>
          <w:rFonts w:ascii="Times New Roman" w:hAnsi="Times New Roman" w:cs="Times New Roman"/>
          <w:w w:val="105"/>
          <w:sz w:val="24"/>
          <w:szCs w:val="24"/>
        </w:rPr>
        <w:t>) частоту сердечных сокращений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FF39A2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выполнении</w:t>
      </w:r>
      <w:r w:rsidRPr="00FF39A2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упражнений</w:t>
      </w:r>
      <w:r w:rsidRPr="00FF39A2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F39A2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различной</w:t>
      </w:r>
      <w:r w:rsidRPr="00FF39A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нагрузкой;</w:t>
      </w:r>
    </w:p>
    <w:p w:rsidR="00EC2CDD" w:rsidRPr="00FF39A2" w:rsidRDefault="00EC2CDD" w:rsidP="00EC2CDD">
      <w:pPr>
        <w:pStyle w:val="a3"/>
        <w:spacing w:before="84"/>
        <w:ind w:left="117" w:right="115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w w:val="110"/>
          <w:sz w:val="24"/>
          <w:szCs w:val="24"/>
        </w:rPr>
        <w:t>— классифицировать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виды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физических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упражнений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соответствии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определённым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классификационным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признаком:</w:t>
      </w:r>
      <w:r w:rsidRPr="00FF39A2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FF39A2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признаку</w:t>
      </w:r>
      <w:r w:rsidRPr="00FF39A2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исторически</w:t>
      </w:r>
      <w:r w:rsidRPr="00FF39A2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сложившихся</w:t>
      </w:r>
      <w:r w:rsidRPr="00FF39A2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 xml:space="preserve">систем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физического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воспитания,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преимущественной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целевой</w:t>
      </w:r>
      <w:r w:rsidRPr="00FF39A2">
        <w:rPr>
          <w:rFonts w:ascii="Times New Roman" w:hAnsi="Times New Roman" w:cs="Times New Roman"/>
          <w:spacing w:val="-4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направленности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использования,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преимущественному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воздействию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отдельных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качеств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(способностей)</w:t>
      </w:r>
      <w:r w:rsidRPr="00FF39A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человека.</w:t>
      </w:r>
    </w:p>
    <w:p w:rsidR="00EC2CDD" w:rsidRPr="00FF39A2" w:rsidRDefault="00EC2CDD" w:rsidP="00EC2CDD">
      <w:pPr>
        <w:spacing w:before="11" w:line="247" w:lineRule="auto"/>
        <w:ind w:left="117" w:right="114" w:firstLine="226"/>
        <w:jc w:val="both"/>
        <w:rPr>
          <w:i/>
        </w:rPr>
      </w:pPr>
      <w:r w:rsidRPr="00FF39A2">
        <w:rPr>
          <w:i/>
          <w:w w:val="120"/>
        </w:rPr>
        <w:lastRenderedPageBreak/>
        <w:t>Самостоятельные</w:t>
      </w:r>
      <w:r w:rsidRPr="00FF39A2">
        <w:rPr>
          <w:i/>
          <w:spacing w:val="1"/>
          <w:w w:val="120"/>
        </w:rPr>
        <w:t xml:space="preserve"> </w:t>
      </w:r>
      <w:r w:rsidRPr="00FF39A2">
        <w:rPr>
          <w:i/>
          <w:w w:val="120"/>
        </w:rPr>
        <w:t>развивающие,</w:t>
      </w:r>
      <w:r w:rsidRPr="00FF39A2">
        <w:rPr>
          <w:i/>
          <w:spacing w:val="1"/>
          <w:w w:val="120"/>
        </w:rPr>
        <w:t xml:space="preserve"> </w:t>
      </w:r>
      <w:r w:rsidRPr="00FF39A2">
        <w:rPr>
          <w:i/>
          <w:w w:val="120"/>
        </w:rPr>
        <w:t>подвижные</w:t>
      </w:r>
      <w:r w:rsidRPr="00FF39A2">
        <w:rPr>
          <w:i/>
          <w:spacing w:val="1"/>
          <w:w w:val="120"/>
        </w:rPr>
        <w:t xml:space="preserve"> </w:t>
      </w:r>
      <w:r w:rsidRPr="00FF39A2">
        <w:rPr>
          <w:i/>
          <w:w w:val="120"/>
        </w:rPr>
        <w:t>игры</w:t>
      </w:r>
      <w:r w:rsidRPr="00FF39A2">
        <w:rPr>
          <w:i/>
          <w:spacing w:val="1"/>
          <w:w w:val="120"/>
        </w:rPr>
        <w:t xml:space="preserve"> </w:t>
      </w:r>
      <w:r w:rsidRPr="00FF39A2">
        <w:rPr>
          <w:i/>
          <w:w w:val="120"/>
        </w:rPr>
        <w:t>и</w:t>
      </w:r>
      <w:r w:rsidRPr="00FF39A2">
        <w:rPr>
          <w:i/>
          <w:spacing w:val="1"/>
          <w:w w:val="120"/>
        </w:rPr>
        <w:t xml:space="preserve"> </w:t>
      </w:r>
      <w:r w:rsidRPr="00FF39A2">
        <w:rPr>
          <w:i/>
          <w:w w:val="120"/>
        </w:rPr>
        <w:t>спортивные</w:t>
      </w:r>
      <w:r w:rsidRPr="00FF39A2">
        <w:rPr>
          <w:i/>
          <w:spacing w:val="32"/>
          <w:w w:val="120"/>
        </w:rPr>
        <w:t xml:space="preserve"> </w:t>
      </w:r>
      <w:r w:rsidRPr="00FF39A2">
        <w:rPr>
          <w:i/>
          <w:w w:val="120"/>
        </w:rPr>
        <w:t>эстафеты,</w:t>
      </w:r>
      <w:r w:rsidRPr="00FF39A2">
        <w:rPr>
          <w:i/>
          <w:spacing w:val="32"/>
          <w:w w:val="120"/>
        </w:rPr>
        <w:t xml:space="preserve"> </w:t>
      </w:r>
      <w:r w:rsidRPr="00FF39A2">
        <w:rPr>
          <w:i/>
          <w:w w:val="120"/>
        </w:rPr>
        <w:t>командные</w:t>
      </w:r>
      <w:r w:rsidRPr="00FF39A2">
        <w:rPr>
          <w:i/>
          <w:spacing w:val="32"/>
          <w:w w:val="120"/>
        </w:rPr>
        <w:t xml:space="preserve"> </w:t>
      </w:r>
      <w:r w:rsidRPr="00FF39A2">
        <w:rPr>
          <w:i/>
          <w:w w:val="120"/>
        </w:rPr>
        <w:t>перестроения: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16"/>
        </w:numPr>
        <w:tabs>
          <w:tab w:val="left" w:pos="677"/>
        </w:tabs>
        <w:autoSpaceDE w:val="0"/>
        <w:autoSpaceDN w:val="0"/>
        <w:spacing w:line="242" w:lineRule="auto"/>
        <w:ind w:right="115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10"/>
          <w:sz w:val="24"/>
          <w:szCs w:val="24"/>
        </w:rPr>
        <w:t>участвовать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играх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игровых  заданиях,  спортивных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эстафетах;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устанавливать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ролевое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участие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членов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команды;</w:t>
      </w:r>
      <w:r w:rsidRPr="00FF39A2">
        <w:rPr>
          <w:b w:val="0"/>
          <w:spacing w:val="47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выполнять</w:t>
      </w:r>
      <w:r w:rsidRPr="00FF39A2">
        <w:rPr>
          <w:b w:val="0"/>
          <w:spacing w:val="47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перестроения.</w:t>
      </w:r>
    </w:p>
    <w:p w:rsidR="00EC2CDD" w:rsidRPr="00FF39A2" w:rsidRDefault="00424618" w:rsidP="00424618">
      <w:pPr>
        <w:pStyle w:val="Heading4"/>
        <w:tabs>
          <w:tab w:val="left" w:pos="647"/>
        </w:tabs>
        <w:spacing w:before="0" w:line="244" w:lineRule="exact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sz w:val="24"/>
          <w:szCs w:val="24"/>
        </w:rPr>
        <w:t>3)</w:t>
      </w:r>
      <w:r w:rsidR="00EC2CDD" w:rsidRPr="00FF39A2">
        <w:rPr>
          <w:rFonts w:ascii="Times New Roman" w:hAnsi="Times New Roman" w:cs="Times New Roman"/>
          <w:sz w:val="24"/>
          <w:szCs w:val="24"/>
        </w:rPr>
        <w:t xml:space="preserve">Физическое  </w:t>
      </w:r>
      <w:r w:rsidR="00EC2CDD" w:rsidRPr="00FF39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2CDD" w:rsidRPr="00FF39A2">
        <w:rPr>
          <w:rFonts w:ascii="Times New Roman" w:hAnsi="Times New Roman" w:cs="Times New Roman"/>
          <w:sz w:val="24"/>
          <w:szCs w:val="24"/>
        </w:rPr>
        <w:t>совершенствование</w:t>
      </w:r>
    </w:p>
    <w:p w:rsidR="00EC2CDD" w:rsidRPr="00FF39A2" w:rsidRDefault="00EC2CDD" w:rsidP="00EC2CDD">
      <w:pPr>
        <w:ind w:left="343"/>
        <w:rPr>
          <w:i/>
        </w:rPr>
      </w:pPr>
      <w:r w:rsidRPr="00FF39A2">
        <w:rPr>
          <w:i/>
          <w:w w:val="120"/>
        </w:rPr>
        <w:t>Физкультурно-оздоровительная</w:t>
      </w:r>
      <w:r w:rsidRPr="00FF39A2">
        <w:rPr>
          <w:i/>
          <w:spacing w:val="14"/>
          <w:w w:val="120"/>
        </w:rPr>
        <w:t xml:space="preserve"> </w:t>
      </w:r>
      <w:r w:rsidRPr="00FF39A2">
        <w:rPr>
          <w:i/>
          <w:w w:val="120"/>
        </w:rPr>
        <w:t>деятельность: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16"/>
        </w:numPr>
        <w:tabs>
          <w:tab w:val="left" w:pos="677"/>
        </w:tabs>
        <w:autoSpaceDE w:val="0"/>
        <w:autoSpaceDN w:val="0"/>
        <w:spacing w:before="3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осваивать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физические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упражнения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развитие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координационно-скоростных</w:t>
      </w:r>
      <w:r w:rsidRPr="00FF39A2">
        <w:rPr>
          <w:b w:val="0"/>
          <w:spacing w:val="7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способностей;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15"/>
        </w:numPr>
        <w:tabs>
          <w:tab w:val="left" w:pos="680"/>
        </w:tabs>
        <w:autoSpaceDE w:val="0"/>
        <w:autoSpaceDN w:val="0"/>
        <w:spacing w:before="4"/>
        <w:ind w:right="115" w:firstLine="226"/>
        <w:contextualSpacing w:val="0"/>
        <w:rPr>
          <w:b w:val="0"/>
          <w:sz w:val="24"/>
          <w:szCs w:val="24"/>
        </w:rPr>
      </w:pPr>
      <w:r w:rsidRPr="00FF39A2">
        <w:rPr>
          <w:b w:val="0"/>
          <w:w w:val="110"/>
          <w:sz w:val="24"/>
          <w:szCs w:val="24"/>
        </w:rPr>
        <w:t>осваивать</w:t>
      </w:r>
      <w:r w:rsidRPr="00FF39A2">
        <w:rPr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демонстрировать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технику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перемещения</w:t>
      </w:r>
      <w:r w:rsidRPr="00FF39A2">
        <w:rPr>
          <w:spacing w:val="-48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гимнастическим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шагом;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мягким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бегом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вперёд,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назад;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прыжками;</w:t>
      </w:r>
      <w:r w:rsidRPr="00FF39A2">
        <w:rPr>
          <w:b w:val="0"/>
          <w:spacing w:val="49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подскоками,  галопом;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15"/>
        </w:numPr>
        <w:tabs>
          <w:tab w:val="left" w:pos="680"/>
        </w:tabs>
        <w:autoSpaceDE w:val="0"/>
        <w:autoSpaceDN w:val="0"/>
        <w:spacing w:before="5"/>
        <w:ind w:right="114" w:firstLine="226"/>
        <w:contextualSpacing w:val="0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осваивать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демонстрировать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технику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выполнения</w:t>
      </w:r>
      <w:r w:rsidRPr="00FF39A2">
        <w:rPr>
          <w:b w:val="0"/>
          <w:spacing w:val="-4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подводящих,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гимнастических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акробатических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упражнений,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танцевальных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шагов,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работы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гимнастическими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предметами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для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развития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моторики,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пространственного</w:t>
      </w:r>
      <w:r w:rsidRPr="00FF39A2">
        <w:rPr>
          <w:b w:val="0"/>
          <w:spacing w:val="-4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воображения,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меткости,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гибкости,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="00C53CF5">
        <w:rPr>
          <w:b w:val="0"/>
          <w:w w:val="105"/>
          <w:sz w:val="24"/>
          <w:szCs w:val="24"/>
        </w:rPr>
        <w:t>координационно-</w:t>
      </w:r>
      <w:r w:rsidRPr="00FF39A2">
        <w:rPr>
          <w:b w:val="0"/>
          <w:w w:val="105"/>
          <w:sz w:val="24"/>
          <w:szCs w:val="24"/>
        </w:rPr>
        <w:t>скоростных</w:t>
      </w:r>
      <w:r w:rsidRPr="00FF39A2">
        <w:rPr>
          <w:b w:val="0"/>
          <w:spacing w:val="5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способностей;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15"/>
        </w:numPr>
        <w:tabs>
          <w:tab w:val="left" w:pos="680"/>
        </w:tabs>
        <w:autoSpaceDE w:val="0"/>
        <w:autoSpaceDN w:val="0"/>
        <w:spacing w:before="11"/>
        <w:ind w:right="114" w:firstLine="226"/>
        <w:contextualSpacing w:val="0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демонстрировать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равновесие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стоя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полу</w:t>
      </w:r>
      <w:r w:rsidR="00C53CF5">
        <w:rPr>
          <w:b w:val="0"/>
          <w:w w:val="105"/>
          <w:sz w:val="24"/>
          <w:szCs w:val="24"/>
        </w:rPr>
        <w:t>-</w:t>
      </w:r>
      <w:r w:rsidRPr="00FF39A2">
        <w:rPr>
          <w:b w:val="0"/>
          <w:w w:val="105"/>
          <w:sz w:val="24"/>
          <w:szCs w:val="24"/>
        </w:rPr>
        <w:t>приседе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каждой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ноге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попеременно;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прыжки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месте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  полуповоротом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  прямыми  ногами  и  в  группировке  (в  обе  стороны);</w:t>
      </w:r>
    </w:p>
    <w:p w:rsidR="004D1D85" w:rsidRPr="00FF39A2" w:rsidRDefault="00E719A4" w:rsidP="00424618">
      <w:pPr>
        <w:pStyle w:val="Heading2"/>
        <w:tabs>
          <w:tab w:val="left" w:pos="287"/>
        </w:tabs>
        <w:ind w:firstLine="0"/>
        <w:jc w:val="both"/>
        <w:rPr>
          <w:rFonts w:ascii="Times New Roman" w:hAnsi="Times New Roman" w:cs="Times New Roman"/>
          <w:b w:val="0"/>
          <w:w w:val="95"/>
          <w:sz w:val="24"/>
          <w:szCs w:val="24"/>
        </w:rPr>
      </w:pPr>
      <w:bookmarkStart w:id="4" w:name="_TOC_250008"/>
      <w:bookmarkEnd w:id="4"/>
      <w:r w:rsidRPr="00FF39A2">
        <w:rPr>
          <w:rFonts w:ascii="Times New Roman" w:hAnsi="Times New Roman" w:cs="Times New Roman"/>
          <w:b w:val="0"/>
          <w:sz w:val="24"/>
          <w:szCs w:val="24"/>
        </w:rPr>
        <w:t xml:space="preserve">-Осваивать и демонстрировать технику выполнения в элементах "Самбо", приёмы </w:t>
      </w:r>
      <w:proofErr w:type="spellStart"/>
      <w:r w:rsidRPr="00FF39A2">
        <w:rPr>
          <w:rFonts w:ascii="Times New Roman" w:hAnsi="Times New Roman" w:cs="Times New Roman"/>
          <w:b w:val="0"/>
          <w:sz w:val="24"/>
          <w:szCs w:val="24"/>
        </w:rPr>
        <w:t>самостраховки</w:t>
      </w:r>
      <w:proofErr w:type="spellEnd"/>
      <w:r w:rsidRPr="00FF39A2">
        <w:rPr>
          <w:rFonts w:ascii="Times New Roman" w:hAnsi="Times New Roman" w:cs="Times New Roman"/>
          <w:b w:val="0"/>
          <w:sz w:val="24"/>
          <w:szCs w:val="24"/>
        </w:rPr>
        <w:t>: на спину перекатом, на бок перекатом, при падении вперед на руки, при падении на спину через мост, на бок кувырком.</w:t>
      </w:r>
    </w:p>
    <w:p w:rsidR="00007E0E" w:rsidRPr="00FF39A2" w:rsidRDefault="00007E0E" w:rsidP="00007E0E">
      <w:pPr>
        <w:pStyle w:val="af0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FF39A2">
        <w:rPr>
          <w:b w:val="0"/>
          <w:sz w:val="24"/>
          <w:szCs w:val="24"/>
        </w:rPr>
        <w:t>подготавливать учащихся к выполнению видов испытаний(тестов) и нормативов, предусмотренных Всероссийским физкультурно-спортивным комплексом «Готов к труду и обороне» (ГТО).</w:t>
      </w:r>
    </w:p>
    <w:p w:rsidR="00007E0E" w:rsidRPr="00FF39A2" w:rsidRDefault="00007E0E" w:rsidP="00424618">
      <w:pPr>
        <w:pStyle w:val="Heading2"/>
        <w:tabs>
          <w:tab w:val="left" w:pos="287"/>
        </w:tabs>
        <w:ind w:firstLine="0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EC2CDD" w:rsidRPr="00FF39A2" w:rsidRDefault="00424618" w:rsidP="00424618">
      <w:pPr>
        <w:pStyle w:val="Heading2"/>
        <w:tabs>
          <w:tab w:val="left" w:pos="28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w w:val="95"/>
          <w:sz w:val="24"/>
          <w:szCs w:val="24"/>
        </w:rPr>
        <w:t xml:space="preserve">3 </w:t>
      </w:r>
      <w:r w:rsidR="00EC2CDD" w:rsidRPr="00FF39A2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EC2CDD" w:rsidRPr="00FF39A2" w:rsidRDefault="00424618" w:rsidP="00424618">
      <w:pPr>
        <w:pStyle w:val="Heading4"/>
        <w:tabs>
          <w:tab w:val="left" w:pos="647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sz w:val="24"/>
          <w:szCs w:val="24"/>
        </w:rPr>
        <w:t>1)</w:t>
      </w:r>
      <w:r w:rsidR="00EC2CDD" w:rsidRPr="00FF39A2">
        <w:rPr>
          <w:rFonts w:ascii="Times New Roman" w:hAnsi="Times New Roman" w:cs="Times New Roman"/>
          <w:sz w:val="24"/>
          <w:szCs w:val="24"/>
        </w:rPr>
        <w:t>Знания</w:t>
      </w:r>
      <w:r w:rsidR="00EC2CDD" w:rsidRPr="00FF39A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EC2CDD" w:rsidRPr="00FF39A2">
        <w:rPr>
          <w:rFonts w:ascii="Times New Roman" w:hAnsi="Times New Roman" w:cs="Times New Roman"/>
          <w:sz w:val="24"/>
          <w:szCs w:val="24"/>
        </w:rPr>
        <w:t>о</w:t>
      </w:r>
      <w:r w:rsidR="00EC2CDD" w:rsidRPr="00FF39A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EC2CDD" w:rsidRPr="00FF39A2">
        <w:rPr>
          <w:rFonts w:ascii="Times New Roman" w:hAnsi="Times New Roman" w:cs="Times New Roman"/>
          <w:sz w:val="24"/>
          <w:szCs w:val="24"/>
        </w:rPr>
        <w:t>физической</w:t>
      </w:r>
      <w:r w:rsidR="00EC2CDD" w:rsidRPr="00FF39A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="00EC2CDD" w:rsidRPr="00FF39A2">
        <w:rPr>
          <w:rFonts w:ascii="Times New Roman" w:hAnsi="Times New Roman" w:cs="Times New Roman"/>
          <w:sz w:val="24"/>
          <w:szCs w:val="24"/>
        </w:rPr>
        <w:t>культуре:</w:t>
      </w:r>
    </w:p>
    <w:p w:rsidR="00EC2CDD" w:rsidRPr="00FF39A2" w:rsidRDefault="00EC2CDD" w:rsidP="00EC2CDD">
      <w:pPr>
        <w:pStyle w:val="a3"/>
        <w:spacing w:before="1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b/>
          <w:w w:val="105"/>
          <w:sz w:val="24"/>
          <w:szCs w:val="24"/>
        </w:rPr>
        <w:t>—</w:t>
      </w:r>
      <w:r w:rsidRPr="00FF39A2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представлять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описывать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структуру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международного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олимпийского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движения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мире,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структуру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спортивного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движения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нашей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стране;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формулировать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отличие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задач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FF39A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FF39A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FF39A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задач</w:t>
      </w:r>
      <w:r w:rsidRPr="00FF39A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спорта;</w:t>
      </w:r>
    </w:p>
    <w:p w:rsidR="00EC2CDD" w:rsidRPr="00FF39A2" w:rsidRDefault="00EC2CDD" w:rsidP="00EC2CDD">
      <w:pPr>
        <w:pStyle w:val="a3"/>
        <w:spacing w:before="84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w w:val="110"/>
          <w:sz w:val="24"/>
          <w:szCs w:val="24"/>
        </w:rPr>
        <w:t>выполнять задания на составление комплексов физических</w:t>
      </w:r>
      <w:r w:rsidRPr="00FF39A2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упражнений</w:t>
      </w:r>
      <w:r w:rsidRPr="00FF39A2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FF39A2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преимущественной</w:t>
      </w:r>
      <w:r w:rsidRPr="00FF39A2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целевой</w:t>
      </w:r>
      <w:r w:rsidRPr="00FF39A2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 xml:space="preserve">на </w:t>
      </w:r>
      <w:proofErr w:type="spellStart"/>
      <w:r w:rsidRPr="00FF39A2">
        <w:rPr>
          <w:rFonts w:ascii="Times New Roman" w:hAnsi="Times New Roman" w:cs="Times New Roman"/>
          <w:w w:val="110"/>
          <w:sz w:val="24"/>
          <w:szCs w:val="24"/>
        </w:rPr>
        <w:t>правленности</w:t>
      </w:r>
      <w:proofErr w:type="spellEnd"/>
      <w:r w:rsidRPr="00FF39A2">
        <w:rPr>
          <w:rFonts w:ascii="Times New Roman" w:hAnsi="Times New Roman" w:cs="Times New Roman"/>
          <w:w w:val="110"/>
          <w:sz w:val="24"/>
          <w:szCs w:val="24"/>
        </w:rPr>
        <w:t xml:space="preserve"> их использования; находить и представлять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материал по заданной теме; объяснить связь физических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упражнений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формирования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укрепления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здоровья,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развития</w:t>
      </w:r>
      <w:r w:rsidRPr="00FF39A2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памяти,</w:t>
      </w:r>
      <w:r w:rsidRPr="00FF39A2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разговорной</w:t>
      </w:r>
      <w:r w:rsidRPr="00FF39A2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речи,</w:t>
      </w:r>
      <w:r w:rsidRPr="00FF39A2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мышления;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17"/>
        </w:numPr>
        <w:tabs>
          <w:tab w:val="left" w:pos="680"/>
        </w:tabs>
        <w:autoSpaceDE w:val="0"/>
        <w:autoSpaceDN w:val="0"/>
        <w:spacing w:before="7"/>
        <w:ind w:left="117" w:right="115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представлять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описывать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общее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строение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человека,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называть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основные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части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костного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скелета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человека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основные</w:t>
      </w:r>
      <w:r w:rsidRPr="00FF39A2">
        <w:rPr>
          <w:b w:val="0"/>
          <w:spacing w:val="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группы</w:t>
      </w:r>
      <w:r w:rsidRPr="00FF39A2">
        <w:rPr>
          <w:b w:val="0"/>
          <w:spacing w:val="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мышц;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17"/>
        </w:numPr>
        <w:tabs>
          <w:tab w:val="left" w:pos="680"/>
        </w:tabs>
        <w:autoSpaceDE w:val="0"/>
        <w:autoSpaceDN w:val="0"/>
        <w:spacing w:before="6"/>
        <w:ind w:left="117"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10"/>
          <w:sz w:val="24"/>
          <w:szCs w:val="24"/>
        </w:rPr>
        <w:t>описывать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технику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выполнения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освоенных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физических</w:t>
      </w:r>
      <w:r w:rsidRPr="00FF39A2">
        <w:rPr>
          <w:b w:val="0"/>
          <w:spacing w:val="50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упражнений;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17"/>
        </w:numPr>
        <w:tabs>
          <w:tab w:val="left" w:pos="680"/>
        </w:tabs>
        <w:autoSpaceDE w:val="0"/>
        <w:autoSpaceDN w:val="0"/>
        <w:spacing w:before="3"/>
        <w:ind w:left="117"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формулировать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основные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правила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безопасного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пов</w:t>
      </w:r>
      <w:r w:rsidR="004D1D85" w:rsidRPr="00FF39A2">
        <w:rPr>
          <w:b w:val="0"/>
          <w:spacing w:val="-46"/>
          <w:w w:val="105"/>
          <w:sz w:val="24"/>
          <w:szCs w:val="24"/>
        </w:rPr>
        <w:t>е</w:t>
      </w:r>
      <w:r w:rsidRPr="00FF39A2">
        <w:rPr>
          <w:b w:val="0"/>
          <w:w w:val="105"/>
          <w:sz w:val="24"/>
          <w:szCs w:val="24"/>
        </w:rPr>
        <w:t>дения</w:t>
      </w:r>
      <w:r w:rsidRPr="00FF39A2">
        <w:rPr>
          <w:b w:val="0"/>
          <w:spacing w:val="10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</w:t>
      </w:r>
      <w:r w:rsidRPr="00FF39A2">
        <w:rPr>
          <w:b w:val="0"/>
          <w:spacing w:val="10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занятиях</w:t>
      </w:r>
      <w:r w:rsidRPr="00FF39A2">
        <w:rPr>
          <w:b w:val="0"/>
          <w:spacing w:val="10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</w:t>
      </w:r>
      <w:r w:rsidRPr="00FF39A2">
        <w:rPr>
          <w:b w:val="0"/>
          <w:spacing w:val="10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физической</w:t>
      </w:r>
      <w:r w:rsidRPr="00FF39A2">
        <w:rPr>
          <w:b w:val="0"/>
          <w:spacing w:val="10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культуре;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17"/>
        </w:numPr>
        <w:tabs>
          <w:tab w:val="left" w:pos="680"/>
        </w:tabs>
        <w:autoSpaceDE w:val="0"/>
        <w:autoSpaceDN w:val="0"/>
        <w:spacing w:before="4"/>
        <w:ind w:left="117"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называть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сенситивные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периоды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эффективного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разви</w:t>
      </w:r>
      <w:r w:rsidRPr="00FF39A2">
        <w:rPr>
          <w:b w:val="0"/>
          <w:w w:val="110"/>
          <w:sz w:val="24"/>
          <w:szCs w:val="24"/>
        </w:rPr>
        <w:t>тия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следующих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физических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качеств: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гибкости,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координации,</w:t>
      </w:r>
      <w:r w:rsidRPr="00FF39A2">
        <w:rPr>
          <w:b w:val="0"/>
          <w:spacing w:val="48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быстроты;</w:t>
      </w:r>
      <w:r w:rsidRPr="00FF39A2">
        <w:rPr>
          <w:b w:val="0"/>
          <w:spacing w:val="48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силы;</w:t>
      </w:r>
      <w:r w:rsidRPr="00FF39A2">
        <w:rPr>
          <w:b w:val="0"/>
          <w:spacing w:val="48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выносливости;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17"/>
        </w:numPr>
        <w:tabs>
          <w:tab w:val="left" w:pos="680"/>
        </w:tabs>
        <w:autoSpaceDE w:val="0"/>
        <w:autoSpaceDN w:val="0"/>
        <w:spacing w:before="6"/>
        <w:ind w:left="679" w:hanging="337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 xml:space="preserve">характеризовать </w:t>
      </w:r>
      <w:r w:rsidRPr="00FF39A2">
        <w:rPr>
          <w:b w:val="0"/>
          <w:spacing w:val="34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 xml:space="preserve">показатели </w:t>
      </w:r>
      <w:r w:rsidRPr="00FF39A2">
        <w:rPr>
          <w:b w:val="0"/>
          <w:spacing w:val="35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 xml:space="preserve">физического </w:t>
      </w:r>
      <w:r w:rsidRPr="00FF39A2">
        <w:rPr>
          <w:b w:val="0"/>
          <w:spacing w:val="35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развития;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17"/>
        </w:numPr>
        <w:tabs>
          <w:tab w:val="left" w:pos="680"/>
        </w:tabs>
        <w:autoSpaceDE w:val="0"/>
        <w:autoSpaceDN w:val="0"/>
        <w:spacing w:before="1"/>
        <w:ind w:left="117"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различать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упражнения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воздействию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развитие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основных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физических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качеств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(гибкость,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координация,</w:t>
      </w:r>
      <w:r w:rsidRPr="00FF39A2">
        <w:rPr>
          <w:b w:val="0"/>
          <w:spacing w:val="-4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быстрота);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17"/>
        </w:numPr>
        <w:tabs>
          <w:tab w:val="left" w:pos="680"/>
        </w:tabs>
        <w:autoSpaceDE w:val="0"/>
        <w:autoSpaceDN w:val="0"/>
        <w:spacing w:before="6"/>
        <w:ind w:left="117" w:right="115" w:firstLine="226"/>
        <w:contextualSpacing w:val="0"/>
        <w:jc w:val="both"/>
        <w:rPr>
          <w:sz w:val="24"/>
          <w:szCs w:val="24"/>
        </w:rPr>
      </w:pPr>
      <w:r w:rsidRPr="00FF39A2">
        <w:rPr>
          <w:b w:val="0"/>
          <w:w w:val="110"/>
          <w:sz w:val="24"/>
          <w:szCs w:val="24"/>
        </w:rPr>
        <w:t>выявлять характерные</w:t>
      </w:r>
      <w:r w:rsidRPr="00FF39A2">
        <w:rPr>
          <w:w w:val="110"/>
          <w:sz w:val="24"/>
          <w:szCs w:val="24"/>
        </w:rPr>
        <w:t xml:space="preserve"> ошибки при выполнении физических</w:t>
      </w:r>
      <w:r w:rsidRPr="00FF39A2">
        <w:rPr>
          <w:spacing w:val="50"/>
          <w:w w:val="110"/>
          <w:sz w:val="24"/>
          <w:szCs w:val="24"/>
        </w:rPr>
        <w:t xml:space="preserve"> </w:t>
      </w:r>
      <w:r w:rsidRPr="00FF39A2">
        <w:rPr>
          <w:w w:val="110"/>
          <w:sz w:val="24"/>
          <w:szCs w:val="24"/>
        </w:rPr>
        <w:t>упражнений.</w:t>
      </w:r>
    </w:p>
    <w:p w:rsidR="00EC2CDD" w:rsidRPr="00FF39A2" w:rsidRDefault="00424618" w:rsidP="00424618">
      <w:pPr>
        <w:pStyle w:val="Heading4"/>
        <w:tabs>
          <w:tab w:val="left" w:pos="646"/>
        </w:tabs>
        <w:spacing w:before="3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sz w:val="24"/>
          <w:szCs w:val="24"/>
        </w:rPr>
        <w:t>2)</w:t>
      </w:r>
      <w:r w:rsidR="00EC2CDD" w:rsidRPr="00FF39A2">
        <w:rPr>
          <w:rFonts w:ascii="Times New Roman" w:hAnsi="Times New Roman" w:cs="Times New Roman"/>
          <w:sz w:val="24"/>
          <w:szCs w:val="24"/>
        </w:rPr>
        <w:t>Способы</w:t>
      </w:r>
      <w:r w:rsidR="00EC2CDD" w:rsidRPr="00FF39A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EC2CDD" w:rsidRPr="00FF39A2">
        <w:rPr>
          <w:rFonts w:ascii="Times New Roman" w:hAnsi="Times New Roman" w:cs="Times New Roman"/>
          <w:sz w:val="24"/>
          <w:szCs w:val="24"/>
        </w:rPr>
        <w:t>физкультурной</w:t>
      </w:r>
      <w:r w:rsidR="00EC2CDD" w:rsidRPr="00FF39A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="00EC2CDD" w:rsidRPr="00FF39A2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EC2CDD" w:rsidRPr="00FF39A2" w:rsidRDefault="00EC2CDD" w:rsidP="00EC2CDD">
      <w:pPr>
        <w:spacing w:before="6" w:line="247" w:lineRule="auto"/>
        <w:ind w:left="117" w:firstLine="226"/>
        <w:jc w:val="both"/>
        <w:rPr>
          <w:i/>
        </w:rPr>
      </w:pPr>
      <w:r w:rsidRPr="00FF39A2">
        <w:rPr>
          <w:i/>
          <w:w w:val="120"/>
        </w:rPr>
        <w:t>Самостоятельные</w:t>
      </w:r>
      <w:r w:rsidRPr="00FF39A2">
        <w:rPr>
          <w:i/>
          <w:spacing w:val="50"/>
          <w:w w:val="120"/>
        </w:rPr>
        <w:t xml:space="preserve"> </w:t>
      </w:r>
      <w:r w:rsidRPr="00FF39A2">
        <w:rPr>
          <w:i/>
          <w:w w:val="120"/>
        </w:rPr>
        <w:t>занятия</w:t>
      </w:r>
      <w:r w:rsidRPr="00FF39A2">
        <w:rPr>
          <w:i/>
          <w:spacing w:val="51"/>
          <w:w w:val="120"/>
        </w:rPr>
        <w:t xml:space="preserve"> </w:t>
      </w:r>
      <w:proofErr w:type="spellStart"/>
      <w:r w:rsidRPr="00FF39A2">
        <w:rPr>
          <w:i/>
          <w:w w:val="120"/>
        </w:rPr>
        <w:t>общеразвивающими</w:t>
      </w:r>
      <w:proofErr w:type="spellEnd"/>
      <w:r w:rsidRPr="00FF39A2">
        <w:rPr>
          <w:i/>
          <w:spacing w:val="51"/>
          <w:w w:val="120"/>
        </w:rPr>
        <w:t xml:space="preserve"> </w:t>
      </w:r>
      <w:r w:rsidRPr="00FF39A2">
        <w:rPr>
          <w:i/>
          <w:w w:val="120"/>
        </w:rPr>
        <w:t>и</w:t>
      </w:r>
      <w:r w:rsidRPr="00FF39A2">
        <w:rPr>
          <w:i/>
          <w:spacing w:val="51"/>
          <w:w w:val="120"/>
        </w:rPr>
        <w:t xml:space="preserve"> </w:t>
      </w:r>
      <w:proofErr w:type="spellStart"/>
      <w:r w:rsidRPr="00FF39A2">
        <w:rPr>
          <w:i/>
          <w:w w:val="120"/>
        </w:rPr>
        <w:t>здоровьеформирующими</w:t>
      </w:r>
      <w:proofErr w:type="spellEnd"/>
      <w:r w:rsidRPr="00FF39A2">
        <w:rPr>
          <w:i/>
          <w:spacing w:val="30"/>
          <w:w w:val="120"/>
        </w:rPr>
        <w:t xml:space="preserve"> </w:t>
      </w:r>
      <w:r w:rsidRPr="00FF39A2">
        <w:rPr>
          <w:i/>
          <w:w w:val="120"/>
        </w:rPr>
        <w:t>физическими</w:t>
      </w:r>
      <w:r w:rsidRPr="00FF39A2">
        <w:rPr>
          <w:i/>
          <w:spacing w:val="31"/>
          <w:w w:val="120"/>
        </w:rPr>
        <w:t xml:space="preserve"> </w:t>
      </w:r>
      <w:r w:rsidRPr="00FF39A2">
        <w:rPr>
          <w:i/>
          <w:w w:val="120"/>
        </w:rPr>
        <w:t>упражнениями:</w:t>
      </w:r>
    </w:p>
    <w:p w:rsidR="00EC2CDD" w:rsidRPr="00FF39A2" w:rsidRDefault="00EC2CDD" w:rsidP="00EC2CDD">
      <w:pPr>
        <w:pStyle w:val="a3"/>
        <w:spacing w:line="242" w:lineRule="auto"/>
        <w:ind w:left="117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i/>
          <w:w w:val="110"/>
          <w:sz w:val="24"/>
          <w:szCs w:val="24"/>
        </w:rPr>
        <w:t xml:space="preserve">—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самостоятельно проводить разминку по её видам: общую,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партерную,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разминку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опоры;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характеризовать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комплексы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гимнастических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упражнений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целевому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на-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значению;</w:t>
      </w:r>
    </w:p>
    <w:p w:rsidR="00EC2CDD" w:rsidRPr="00FF39A2" w:rsidRDefault="00EC2CDD" w:rsidP="00EC2CDD">
      <w:pPr>
        <w:pStyle w:val="a3"/>
        <w:spacing w:line="242" w:lineRule="auto"/>
        <w:ind w:left="117" w:right="115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организовывать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проведение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игр,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игровых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заданий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-4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спортивных</w:t>
      </w:r>
      <w:r w:rsidRPr="00FF39A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эстафет</w:t>
      </w:r>
      <w:r w:rsidRPr="00FF39A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(на</w:t>
      </w:r>
      <w:r w:rsidRPr="00FF39A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выбор).</w:t>
      </w:r>
    </w:p>
    <w:p w:rsidR="00EC2CDD" w:rsidRPr="00FF39A2" w:rsidRDefault="00EC2CDD" w:rsidP="00EC2CDD">
      <w:pPr>
        <w:spacing w:line="247" w:lineRule="auto"/>
        <w:ind w:left="117" w:firstLine="226"/>
        <w:rPr>
          <w:i/>
        </w:rPr>
      </w:pPr>
      <w:r w:rsidRPr="00FF39A2">
        <w:rPr>
          <w:i/>
          <w:w w:val="120"/>
        </w:rPr>
        <w:lastRenderedPageBreak/>
        <w:t>Самостоятельные</w:t>
      </w:r>
      <w:r w:rsidRPr="00FF39A2">
        <w:rPr>
          <w:i/>
          <w:spacing w:val="30"/>
          <w:w w:val="120"/>
        </w:rPr>
        <w:t xml:space="preserve"> </w:t>
      </w:r>
      <w:r w:rsidRPr="00FF39A2">
        <w:rPr>
          <w:i/>
          <w:w w:val="120"/>
        </w:rPr>
        <w:t>наблюдения</w:t>
      </w:r>
      <w:r w:rsidRPr="00FF39A2">
        <w:rPr>
          <w:i/>
          <w:spacing w:val="30"/>
          <w:w w:val="120"/>
        </w:rPr>
        <w:t xml:space="preserve"> </w:t>
      </w:r>
      <w:r w:rsidRPr="00FF39A2">
        <w:rPr>
          <w:i/>
          <w:w w:val="120"/>
        </w:rPr>
        <w:t>за</w:t>
      </w:r>
      <w:r w:rsidRPr="00FF39A2">
        <w:rPr>
          <w:i/>
          <w:spacing w:val="30"/>
          <w:w w:val="120"/>
        </w:rPr>
        <w:t xml:space="preserve"> </w:t>
      </w:r>
      <w:r w:rsidRPr="00FF39A2">
        <w:rPr>
          <w:i/>
          <w:w w:val="120"/>
        </w:rPr>
        <w:t>физическим</w:t>
      </w:r>
      <w:r w:rsidRPr="00FF39A2">
        <w:rPr>
          <w:i/>
          <w:spacing w:val="30"/>
          <w:w w:val="120"/>
        </w:rPr>
        <w:t xml:space="preserve"> </w:t>
      </w:r>
      <w:r w:rsidRPr="00FF39A2">
        <w:rPr>
          <w:i/>
          <w:w w:val="120"/>
        </w:rPr>
        <w:t>развитием</w:t>
      </w:r>
      <w:r w:rsidRPr="00FF39A2">
        <w:rPr>
          <w:i/>
          <w:spacing w:val="36"/>
          <w:w w:val="120"/>
        </w:rPr>
        <w:t xml:space="preserve"> </w:t>
      </w:r>
      <w:r w:rsidRPr="00FF39A2">
        <w:rPr>
          <w:i/>
          <w:w w:val="120"/>
        </w:rPr>
        <w:t>и</w:t>
      </w:r>
      <w:r w:rsidRPr="00FF39A2">
        <w:rPr>
          <w:i/>
          <w:spacing w:val="36"/>
          <w:w w:val="120"/>
        </w:rPr>
        <w:t xml:space="preserve"> </w:t>
      </w:r>
      <w:r w:rsidRPr="00FF39A2">
        <w:rPr>
          <w:i/>
          <w:w w:val="120"/>
        </w:rPr>
        <w:t>физической</w:t>
      </w:r>
      <w:r w:rsidRPr="00FF39A2">
        <w:rPr>
          <w:i/>
          <w:spacing w:val="36"/>
          <w:w w:val="120"/>
        </w:rPr>
        <w:t xml:space="preserve"> </w:t>
      </w:r>
      <w:r w:rsidRPr="00FF39A2">
        <w:rPr>
          <w:i/>
          <w:w w:val="120"/>
        </w:rPr>
        <w:t>подготовленностью:</w:t>
      </w:r>
    </w:p>
    <w:p w:rsidR="00EC2CDD" w:rsidRPr="00FF39A2" w:rsidRDefault="00EC2CDD" w:rsidP="00EC2CDD">
      <w:pPr>
        <w:pStyle w:val="a3"/>
        <w:spacing w:line="242" w:lineRule="auto"/>
        <w:ind w:left="117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i/>
          <w:w w:val="105"/>
          <w:sz w:val="24"/>
          <w:szCs w:val="24"/>
        </w:rPr>
        <w:t>—</w:t>
      </w:r>
      <w:r w:rsidRPr="00FF39A2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определять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максимально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допустимую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себя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нагрузку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(амплитуду  движения)  при  выполнении  физического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упражнения;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  объяснять  меру  воздействия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того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иного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упражнения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(по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заданию)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физические</w:t>
      </w:r>
      <w:r w:rsidRPr="00FF39A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качества</w:t>
      </w:r>
      <w:r w:rsidRPr="00FF39A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способности;</w:t>
      </w:r>
    </w:p>
    <w:p w:rsidR="00EC2CDD" w:rsidRPr="00FF39A2" w:rsidRDefault="00EC2CDD" w:rsidP="00EC2CDD">
      <w:pPr>
        <w:pStyle w:val="a3"/>
        <w:spacing w:line="242" w:lineRule="auto"/>
        <w:ind w:left="117" w:right="115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w w:val="110"/>
          <w:sz w:val="24"/>
          <w:szCs w:val="24"/>
        </w:rPr>
        <w:t>— проводить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наблюдения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своим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дыханием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выполнении</w:t>
      </w:r>
      <w:r w:rsidRPr="00FF39A2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упражнений</w:t>
      </w:r>
      <w:r w:rsidRPr="00FF39A2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основной</w:t>
      </w:r>
      <w:r w:rsidRPr="00FF39A2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гимнастики.</w:t>
      </w:r>
    </w:p>
    <w:p w:rsidR="00EC2CDD" w:rsidRPr="00FF39A2" w:rsidRDefault="00EC2CDD" w:rsidP="00EC2CDD">
      <w:pPr>
        <w:spacing w:line="247" w:lineRule="auto"/>
        <w:ind w:left="117" w:firstLine="226"/>
        <w:rPr>
          <w:i/>
        </w:rPr>
      </w:pPr>
      <w:r w:rsidRPr="00FF39A2">
        <w:rPr>
          <w:i/>
          <w:w w:val="120"/>
        </w:rPr>
        <w:t>Самостоятельные</w:t>
      </w:r>
      <w:r w:rsidRPr="00FF39A2">
        <w:rPr>
          <w:i/>
          <w:spacing w:val="43"/>
          <w:w w:val="120"/>
        </w:rPr>
        <w:t xml:space="preserve"> </w:t>
      </w:r>
      <w:r w:rsidRPr="00FF39A2">
        <w:rPr>
          <w:i/>
          <w:w w:val="120"/>
        </w:rPr>
        <w:t>развивающие,</w:t>
      </w:r>
      <w:r w:rsidRPr="00FF39A2">
        <w:rPr>
          <w:i/>
          <w:spacing w:val="43"/>
          <w:w w:val="120"/>
        </w:rPr>
        <w:t xml:space="preserve"> </w:t>
      </w:r>
      <w:r w:rsidRPr="00FF39A2">
        <w:rPr>
          <w:i/>
          <w:w w:val="120"/>
        </w:rPr>
        <w:t>подвижные</w:t>
      </w:r>
      <w:r w:rsidRPr="00FF39A2">
        <w:rPr>
          <w:i/>
          <w:spacing w:val="43"/>
          <w:w w:val="120"/>
        </w:rPr>
        <w:t xml:space="preserve"> </w:t>
      </w:r>
      <w:r w:rsidRPr="00FF39A2">
        <w:rPr>
          <w:i/>
          <w:w w:val="120"/>
        </w:rPr>
        <w:t>игры</w:t>
      </w:r>
      <w:r w:rsidRPr="00FF39A2">
        <w:rPr>
          <w:i/>
          <w:spacing w:val="43"/>
          <w:w w:val="120"/>
        </w:rPr>
        <w:t xml:space="preserve"> </w:t>
      </w:r>
      <w:r w:rsidRPr="00FF39A2">
        <w:rPr>
          <w:i/>
          <w:w w:val="120"/>
        </w:rPr>
        <w:t>и</w:t>
      </w:r>
      <w:r w:rsidRPr="00FF39A2">
        <w:rPr>
          <w:i/>
          <w:spacing w:val="-60"/>
          <w:w w:val="120"/>
        </w:rPr>
        <w:t xml:space="preserve"> </w:t>
      </w:r>
      <w:r w:rsidRPr="00FF39A2">
        <w:rPr>
          <w:i/>
          <w:w w:val="120"/>
        </w:rPr>
        <w:t>спортивные</w:t>
      </w:r>
      <w:r w:rsidRPr="00FF39A2">
        <w:rPr>
          <w:i/>
          <w:spacing w:val="37"/>
          <w:w w:val="120"/>
        </w:rPr>
        <w:t xml:space="preserve"> </w:t>
      </w:r>
      <w:r w:rsidRPr="00FF39A2">
        <w:rPr>
          <w:i/>
          <w:w w:val="120"/>
        </w:rPr>
        <w:t>эстафеты:</w:t>
      </w:r>
    </w:p>
    <w:p w:rsidR="00EC2CDD" w:rsidRPr="00FF39A2" w:rsidRDefault="00EC2CDD" w:rsidP="00EC2CDD">
      <w:pPr>
        <w:pStyle w:val="a3"/>
        <w:spacing w:before="85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w w:val="105"/>
          <w:sz w:val="24"/>
          <w:szCs w:val="24"/>
        </w:rPr>
        <w:t>составлять,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организовывать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проводить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игры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игровые</w:t>
      </w:r>
      <w:r w:rsidRPr="00FF39A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задания;</w:t>
      </w:r>
    </w:p>
    <w:p w:rsidR="00EC2CDD" w:rsidRPr="00FF39A2" w:rsidRDefault="00EC2CDD" w:rsidP="00EC2CDD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w w:val="110"/>
          <w:sz w:val="24"/>
          <w:szCs w:val="24"/>
        </w:rPr>
        <w:t>— выполнять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ролевые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задания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проведении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спортивных эстафет с гимнастическим предметом / без гимнастического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предмета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(организатор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эстафеты,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главный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судья,</w:t>
      </w:r>
      <w:r w:rsidRPr="00FF39A2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капитан,</w:t>
      </w:r>
      <w:r w:rsidRPr="00FF39A2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член</w:t>
      </w:r>
      <w:r w:rsidRPr="00FF39A2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команды).</w:t>
      </w:r>
    </w:p>
    <w:p w:rsidR="00EC2CDD" w:rsidRPr="00FF39A2" w:rsidRDefault="00424618" w:rsidP="00424618">
      <w:pPr>
        <w:pStyle w:val="Heading4"/>
        <w:tabs>
          <w:tab w:val="left" w:pos="647"/>
        </w:tabs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sz w:val="24"/>
          <w:szCs w:val="24"/>
        </w:rPr>
        <w:t>3)</w:t>
      </w:r>
      <w:r w:rsidR="00EC2CDD" w:rsidRPr="00FF39A2">
        <w:rPr>
          <w:rFonts w:ascii="Times New Roman" w:hAnsi="Times New Roman" w:cs="Times New Roman"/>
          <w:sz w:val="24"/>
          <w:szCs w:val="24"/>
        </w:rPr>
        <w:t xml:space="preserve">Физическое  </w:t>
      </w:r>
      <w:r w:rsidR="00EC2CDD" w:rsidRPr="00FF39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2CDD" w:rsidRPr="00FF39A2">
        <w:rPr>
          <w:rFonts w:ascii="Times New Roman" w:hAnsi="Times New Roman" w:cs="Times New Roman"/>
          <w:sz w:val="24"/>
          <w:szCs w:val="24"/>
        </w:rPr>
        <w:t>совершенствование</w:t>
      </w:r>
    </w:p>
    <w:p w:rsidR="00EC2CDD" w:rsidRPr="00FF39A2" w:rsidRDefault="00EC2CDD" w:rsidP="00EC2CDD">
      <w:pPr>
        <w:spacing w:before="6"/>
        <w:ind w:left="343"/>
        <w:rPr>
          <w:i/>
        </w:rPr>
      </w:pPr>
      <w:r w:rsidRPr="00FF39A2">
        <w:rPr>
          <w:i/>
          <w:w w:val="120"/>
        </w:rPr>
        <w:t>Физкультурно-оздоровительная</w:t>
      </w:r>
      <w:r w:rsidRPr="00FF39A2">
        <w:rPr>
          <w:i/>
          <w:spacing w:val="14"/>
          <w:w w:val="120"/>
        </w:rPr>
        <w:t xml:space="preserve"> </w:t>
      </w:r>
      <w:r w:rsidRPr="00FF39A2">
        <w:rPr>
          <w:i/>
          <w:w w:val="120"/>
        </w:rPr>
        <w:t>деятельность:</w:t>
      </w:r>
    </w:p>
    <w:p w:rsidR="00EC2CDD" w:rsidRPr="00FF39A2" w:rsidRDefault="00EC2CDD" w:rsidP="004D1D85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i/>
          <w:w w:val="110"/>
          <w:sz w:val="24"/>
          <w:szCs w:val="24"/>
        </w:rPr>
        <w:t xml:space="preserve">—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осваивать и выполнять технику разучиваемых физических упражнений и комбинаций гимнастических упражнений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использованием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том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числе  танцевальных  шагов,</w:t>
      </w:r>
      <w:r w:rsidRPr="00FF39A2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поворотов,</w:t>
      </w:r>
      <w:r w:rsidRPr="00FF39A2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прыжков;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19"/>
        </w:numPr>
        <w:tabs>
          <w:tab w:val="left" w:pos="675"/>
        </w:tabs>
        <w:autoSpaceDE w:val="0"/>
        <w:autoSpaceDN w:val="0"/>
        <w:spacing w:before="4"/>
        <w:ind w:right="115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spacing w:val="-2"/>
          <w:w w:val="110"/>
          <w:sz w:val="24"/>
          <w:szCs w:val="24"/>
        </w:rPr>
        <w:t>осваивать технику выполнения комплексов гимнасти</w:t>
      </w:r>
      <w:r w:rsidRPr="00FF39A2">
        <w:rPr>
          <w:b w:val="0"/>
          <w:spacing w:val="-1"/>
          <w:w w:val="110"/>
          <w:sz w:val="24"/>
          <w:szCs w:val="24"/>
        </w:rPr>
        <w:t xml:space="preserve">ческих упражнений с элементами акробатики </w:t>
      </w:r>
      <w:r w:rsidRPr="00FF39A2">
        <w:rPr>
          <w:b w:val="0"/>
          <w:w w:val="110"/>
          <w:sz w:val="24"/>
          <w:szCs w:val="24"/>
        </w:rPr>
        <w:t>для развития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гибкости,</w:t>
      </w:r>
      <w:r w:rsidRPr="00FF39A2">
        <w:rPr>
          <w:b w:val="0"/>
          <w:spacing w:val="19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координационно-скоростных</w:t>
      </w:r>
      <w:r w:rsidRPr="00FF39A2">
        <w:rPr>
          <w:b w:val="0"/>
          <w:spacing w:val="19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способностей;</w:t>
      </w:r>
    </w:p>
    <w:p w:rsidR="00E719A4" w:rsidRPr="00FF39A2" w:rsidRDefault="00EC2CDD" w:rsidP="00EC2CDD">
      <w:pPr>
        <w:pStyle w:val="af0"/>
        <w:widowControl w:val="0"/>
        <w:numPr>
          <w:ilvl w:val="0"/>
          <w:numId w:val="19"/>
        </w:numPr>
        <w:tabs>
          <w:tab w:val="left" w:pos="680"/>
        </w:tabs>
        <w:autoSpaceDE w:val="0"/>
        <w:autoSpaceDN w:val="0"/>
        <w:spacing w:before="5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10"/>
          <w:sz w:val="24"/>
          <w:szCs w:val="24"/>
        </w:rPr>
        <w:t>осваивать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универсальные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умения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при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выполнении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организующих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упражнений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жизненно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важные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навыки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двигательной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деятельности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человека,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такие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как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построение и перестроение, перемещения различными способами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передвижения, группировка; умения выполнять перекаты,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повороты,</w:t>
      </w:r>
      <w:r w:rsidRPr="00FF39A2">
        <w:rPr>
          <w:b w:val="0"/>
          <w:spacing w:val="50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прыжки</w:t>
      </w:r>
      <w:r w:rsidRPr="00FF39A2">
        <w:rPr>
          <w:b w:val="0"/>
          <w:spacing w:val="50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</w:t>
      </w:r>
      <w:r w:rsidRPr="00FF39A2">
        <w:rPr>
          <w:b w:val="0"/>
          <w:spacing w:val="50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т.</w:t>
      </w:r>
      <w:r w:rsidRPr="00FF39A2">
        <w:rPr>
          <w:b w:val="0"/>
          <w:spacing w:val="50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д.;</w:t>
      </w:r>
      <w:r w:rsidR="00E719A4" w:rsidRPr="00FF39A2">
        <w:rPr>
          <w:b w:val="0"/>
          <w:sz w:val="24"/>
          <w:szCs w:val="24"/>
        </w:rPr>
        <w:t xml:space="preserve"> </w:t>
      </w:r>
    </w:p>
    <w:p w:rsidR="00E719A4" w:rsidRPr="00FF39A2" w:rsidRDefault="00E719A4" w:rsidP="00EC2CDD">
      <w:pPr>
        <w:pStyle w:val="af0"/>
        <w:widowControl w:val="0"/>
        <w:numPr>
          <w:ilvl w:val="0"/>
          <w:numId w:val="19"/>
        </w:numPr>
        <w:tabs>
          <w:tab w:val="left" w:pos="680"/>
        </w:tabs>
        <w:autoSpaceDE w:val="0"/>
        <w:autoSpaceDN w:val="0"/>
        <w:spacing w:before="5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sz w:val="24"/>
          <w:szCs w:val="24"/>
        </w:rPr>
        <w:t xml:space="preserve">Осваивать и демонстрировать технику выполнения в элементах "Самбо", приёмы </w:t>
      </w:r>
      <w:proofErr w:type="spellStart"/>
      <w:r w:rsidRPr="00FF39A2">
        <w:rPr>
          <w:b w:val="0"/>
          <w:sz w:val="24"/>
          <w:szCs w:val="24"/>
        </w:rPr>
        <w:t>самостраховки</w:t>
      </w:r>
      <w:proofErr w:type="spellEnd"/>
      <w:r w:rsidRPr="00FF39A2">
        <w:rPr>
          <w:b w:val="0"/>
          <w:sz w:val="24"/>
          <w:szCs w:val="24"/>
        </w:rPr>
        <w:t>: на спину перекатом, на бок перекатом, при падении вперед на руки, при падении на спину через мост, на бок кувырком;</w:t>
      </w:r>
    </w:p>
    <w:p w:rsidR="00EC2CDD" w:rsidRPr="00FF39A2" w:rsidRDefault="00E719A4" w:rsidP="00EC2CDD">
      <w:pPr>
        <w:pStyle w:val="af0"/>
        <w:widowControl w:val="0"/>
        <w:numPr>
          <w:ilvl w:val="0"/>
          <w:numId w:val="19"/>
        </w:numPr>
        <w:tabs>
          <w:tab w:val="left" w:pos="680"/>
        </w:tabs>
        <w:autoSpaceDE w:val="0"/>
        <w:autoSpaceDN w:val="0"/>
        <w:spacing w:before="5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sz w:val="24"/>
          <w:szCs w:val="24"/>
        </w:rPr>
        <w:t xml:space="preserve"> Осваивать</w:t>
      </w:r>
      <w:r w:rsidRPr="00FF39A2">
        <w:rPr>
          <w:sz w:val="24"/>
          <w:szCs w:val="24"/>
        </w:rPr>
        <w:t xml:space="preserve"> </w:t>
      </w:r>
      <w:r w:rsidRPr="00FF39A2">
        <w:rPr>
          <w:b w:val="0"/>
          <w:sz w:val="24"/>
          <w:szCs w:val="24"/>
        </w:rPr>
        <w:t>упражнения для тактики в элементах "Самбо": подвижные игры, игры-задания. Изучение приёмов в положении лёжа</w:t>
      </w:r>
      <w:r w:rsidRPr="00FF39A2">
        <w:rPr>
          <w:sz w:val="24"/>
          <w:szCs w:val="24"/>
        </w:rPr>
        <w:t>.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19"/>
        </w:numPr>
        <w:tabs>
          <w:tab w:val="left" w:pos="680"/>
        </w:tabs>
        <w:autoSpaceDE w:val="0"/>
        <w:autoSpaceDN w:val="0"/>
        <w:spacing w:before="11"/>
        <w:ind w:right="115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10"/>
          <w:sz w:val="24"/>
          <w:szCs w:val="24"/>
        </w:rPr>
        <w:t>проявлять физические качества: гибкость, координацию</w:t>
      </w:r>
      <w:r w:rsidRPr="00FF39A2">
        <w:rPr>
          <w:b w:val="0"/>
          <w:spacing w:val="42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—</w:t>
      </w:r>
      <w:r w:rsidRPr="00FF39A2">
        <w:rPr>
          <w:b w:val="0"/>
          <w:spacing w:val="43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</w:t>
      </w:r>
      <w:r w:rsidRPr="00FF39A2">
        <w:rPr>
          <w:b w:val="0"/>
          <w:spacing w:val="42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демонстрировать</w:t>
      </w:r>
      <w:r w:rsidRPr="00FF39A2">
        <w:rPr>
          <w:b w:val="0"/>
          <w:spacing w:val="43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динамику</w:t>
      </w:r>
      <w:r w:rsidRPr="00FF39A2">
        <w:rPr>
          <w:b w:val="0"/>
          <w:spacing w:val="42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их</w:t>
      </w:r>
      <w:r w:rsidRPr="00FF39A2">
        <w:rPr>
          <w:b w:val="0"/>
          <w:spacing w:val="43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развития;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19"/>
        </w:numPr>
        <w:tabs>
          <w:tab w:val="left" w:pos="680"/>
        </w:tabs>
        <w:autoSpaceDE w:val="0"/>
        <w:autoSpaceDN w:val="0"/>
        <w:spacing w:before="3"/>
        <w:ind w:right="114" w:firstLine="226"/>
        <w:contextualSpacing w:val="0"/>
        <w:jc w:val="both"/>
        <w:rPr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осваивать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универсальные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умения  по  самостоятельному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выполнению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упражнений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оздоровительных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формах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занятий</w:t>
      </w:r>
      <w:r w:rsidRPr="00FF39A2">
        <w:rPr>
          <w:w w:val="105"/>
          <w:sz w:val="24"/>
          <w:szCs w:val="24"/>
        </w:rPr>
        <w:t>.</w:t>
      </w:r>
    </w:p>
    <w:p w:rsidR="00EC2CDD" w:rsidRPr="00FF39A2" w:rsidRDefault="00EC2CDD" w:rsidP="004D1D85">
      <w:pPr>
        <w:spacing w:before="9"/>
        <w:ind w:left="343"/>
        <w:rPr>
          <w:i/>
        </w:rPr>
      </w:pPr>
      <w:r w:rsidRPr="00FF39A2">
        <w:rPr>
          <w:i/>
          <w:w w:val="115"/>
        </w:rPr>
        <w:t xml:space="preserve">Спортивно-оздоровительная </w:t>
      </w:r>
      <w:r w:rsidRPr="00FF39A2">
        <w:rPr>
          <w:i/>
          <w:spacing w:val="42"/>
          <w:w w:val="115"/>
        </w:rPr>
        <w:t xml:space="preserve"> </w:t>
      </w:r>
      <w:r w:rsidRPr="00FF39A2">
        <w:rPr>
          <w:i/>
          <w:w w:val="115"/>
        </w:rPr>
        <w:t>деятельность:</w:t>
      </w:r>
      <w:r w:rsidRPr="00FF39A2">
        <w:rPr>
          <w:w w:val="105"/>
        </w:rPr>
        <w:t>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18"/>
        </w:numPr>
        <w:tabs>
          <w:tab w:val="left" w:pos="680"/>
        </w:tabs>
        <w:autoSpaceDE w:val="0"/>
        <w:autoSpaceDN w:val="0"/>
        <w:spacing w:before="6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10"/>
          <w:sz w:val="24"/>
          <w:szCs w:val="24"/>
        </w:rPr>
        <w:t>осваивать комплексы гимнастических упражнений 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упражнений акробатики с элементами подводящих упражнений с использованием гимнастических предметов (мяч,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скакалка)</w:t>
      </w:r>
      <w:r w:rsidRPr="00FF39A2">
        <w:rPr>
          <w:b w:val="0"/>
          <w:spacing w:val="48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</w:t>
      </w:r>
      <w:r w:rsidRPr="00FF39A2">
        <w:rPr>
          <w:b w:val="0"/>
          <w:spacing w:val="48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без</w:t>
      </w:r>
      <w:r w:rsidRPr="00FF39A2">
        <w:rPr>
          <w:b w:val="0"/>
          <w:spacing w:val="48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их</w:t>
      </w:r>
      <w:r w:rsidRPr="00FF39A2">
        <w:rPr>
          <w:b w:val="0"/>
          <w:spacing w:val="48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использования;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18"/>
        </w:numPr>
        <w:tabs>
          <w:tab w:val="left" w:pos="680"/>
        </w:tabs>
        <w:autoSpaceDE w:val="0"/>
        <w:autoSpaceDN w:val="0"/>
        <w:spacing w:before="7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10"/>
          <w:sz w:val="24"/>
          <w:szCs w:val="24"/>
        </w:rPr>
        <w:t>осваивать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универсальные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умения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при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выполнении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серии поворотов на 90° и 180°; прыжки с толчком одной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ногой, обеими ногами с прямыми и согнутыми коленями,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прямо и с полуповоротом, с места и с разбега; прыжки 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подскоки</w:t>
      </w:r>
      <w:r w:rsidRPr="00FF39A2">
        <w:rPr>
          <w:b w:val="0"/>
          <w:spacing w:val="47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через</w:t>
      </w:r>
      <w:r w:rsidRPr="00FF39A2">
        <w:rPr>
          <w:b w:val="0"/>
          <w:spacing w:val="48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вращающуюся</w:t>
      </w:r>
      <w:r w:rsidRPr="00FF39A2">
        <w:rPr>
          <w:b w:val="0"/>
          <w:spacing w:val="48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скакалку;</w:t>
      </w:r>
    </w:p>
    <w:p w:rsidR="00007E0E" w:rsidRPr="00FF39A2" w:rsidRDefault="00007E0E" w:rsidP="00007E0E">
      <w:pPr>
        <w:pStyle w:val="af0"/>
        <w:numPr>
          <w:ilvl w:val="0"/>
          <w:numId w:val="18"/>
        </w:numPr>
        <w:jc w:val="both"/>
        <w:rPr>
          <w:b w:val="0"/>
          <w:sz w:val="24"/>
          <w:szCs w:val="24"/>
        </w:rPr>
      </w:pPr>
      <w:r w:rsidRPr="00FF39A2">
        <w:rPr>
          <w:b w:val="0"/>
          <w:sz w:val="24"/>
          <w:szCs w:val="24"/>
        </w:rPr>
        <w:t>подготавливать учащихся к выполнению видов испытаний(тестов) и нормативов, предусмотренных Всероссийским физкультурно-спортивным комплексом «Готов к труду и обороне» (ГТО).</w:t>
      </w:r>
    </w:p>
    <w:p w:rsidR="00EC2CDD" w:rsidRPr="00FF39A2" w:rsidRDefault="00EC2CDD" w:rsidP="00007E0E">
      <w:pPr>
        <w:pStyle w:val="af0"/>
        <w:widowControl w:val="0"/>
        <w:numPr>
          <w:ilvl w:val="0"/>
          <w:numId w:val="18"/>
        </w:numPr>
        <w:tabs>
          <w:tab w:val="left" w:pos="680"/>
        </w:tabs>
        <w:autoSpaceDE w:val="0"/>
        <w:autoSpaceDN w:val="0"/>
        <w:spacing w:before="84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осваивать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универсальные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умения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бега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скорость,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метания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теннисного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мяча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заданную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цель,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прыжков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высоту</w:t>
      </w:r>
      <w:r w:rsidRPr="00FF39A2">
        <w:rPr>
          <w:b w:val="0"/>
          <w:spacing w:val="12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через</w:t>
      </w:r>
      <w:r w:rsidRPr="00FF39A2">
        <w:rPr>
          <w:b w:val="0"/>
          <w:spacing w:val="12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планку,</w:t>
      </w:r>
      <w:r w:rsidRPr="00FF39A2">
        <w:rPr>
          <w:b w:val="0"/>
          <w:spacing w:val="12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прыжков</w:t>
      </w:r>
      <w:r w:rsidRPr="00FF39A2">
        <w:rPr>
          <w:b w:val="0"/>
          <w:spacing w:val="12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12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длину</w:t>
      </w:r>
      <w:r w:rsidRPr="00FF39A2">
        <w:rPr>
          <w:b w:val="0"/>
          <w:spacing w:val="12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2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иное;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18"/>
        </w:numPr>
        <w:tabs>
          <w:tab w:val="left" w:pos="675"/>
        </w:tabs>
        <w:autoSpaceDE w:val="0"/>
        <w:autoSpaceDN w:val="0"/>
        <w:spacing w:before="7"/>
        <w:ind w:right="115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осваивать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универсальные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умения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выполнении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специальных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физических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упражнений,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входящих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программу</w:t>
      </w:r>
      <w:r w:rsidRPr="00FF39A2">
        <w:rPr>
          <w:b w:val="0"/>
          <w:spacing w:val="44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начальной</w:t>
      </w:r>
      <w:r w:rsidRPr="00FF39A2">
        <w:rPr>
          <w:b w:val="0"/>
          <w:spacing w:val="45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подготовки</w:t>
      </w:r>
      <w:r w:rsidRPr="00FF39A2">
        <w:rPr>
          <w:b w:val="0"/>
          <w:spacing w:val="45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</w:t>
      </w:r>
      <w:r w:rsidRPr="00FF39A2">
        <w:rPr>
          <w:b w:val="0"/>
          <w:spacing w:val="45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виду</w:t>
      </w:r>
      <w:r w:rsidRPr="00FF39A2">
        <w:rPr>
          <w:b w:val="0"/>
          <w:spacing w:val="45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спорта</w:t>
      </w:r>
      <w:r w:rsidRPr="00FF39A2">
        <w:rPr>
          <w:b w:val="0"/>
          <w:spacing w:val="44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(по</w:t>
      </w:r>
      <w:r w:rsidRPr="00FF39A2">
        <w:rPr>
          <w:b w:val="0"/>
          <w:spacing w:val="45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выбору).</w:t>
      </w:r>
    </w:p>
    <w:p w:rsidR="004D1D85" w:rsidRPr="00FF39A2" w:rsidRDefault="004D1D85" w:rsidP="00424618">
      <w:pPr>
        <w:pStyle w:val="Heading2"/>
        <w:tabs>
          <w:tab w:val="left" w:pos="287"/>
        </w:tabs>
        <w:ind w:left="116" w:firstLine="0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</w:pPr>
      <w:bookmarkStart w:id="5" w:name="_TOC_250007"/>
      <w:bookmarkEnd w:id="5"/>
    </w:p>
    <w:p w:rsidR="00EC2CDD" w:rsidRPr="00FF39A2" w:rsidRDefault="00424618" w:rsidP="00424618">
      <w:pPr>
        <w:pStyle w:val="Heading2"/>
        <w:tabs>
          <w:tab w:val="left" w:pos="287"/>
        </w:tabs>
        <w:ind w:left="116" w:firstLine="0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w w:val="95"/>
          <w:sz w:val="24"/>
          <w:szCs w:val="24"/>
        </w:rPr>
        <w:lastRenderedPageBreak/>
        <w:t xml:space="preserve">4 </w:t>
      </w:r>
      <w:r w:rsidR="00EC2CDD" w:rsidRPr="00FF39A2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EC2CDD" w:rsidRPr="00FF39A2" w:rsidRDefault="00424618" w:rsidP="00424618">
      <w:pPr>
        <w:pStyle w:val="Heading4"/>
        <w:tabs>
          <w:tab w:val="left" w:pos="647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sz w:val="24"/>
          <w:szCs w:val="24"/>
        </w:rPr>
        <w:t>1)</w:t>
      </w:r>
      <w:r w:rsidR="00EC2CDD" w:rsidRPr="00FF39A2">
        <w:rPr>
          <w:rFonts w:ascii="Times New Roman" w:hAnsi="Times New Roman" w:cs="Times New Roman"/>
          <w:sz w:val="24"/>
          <w:szCs w:val="24"/>
        </w:rPr>
        <w:t>Знания</w:t>
      </w:r>
      <w:r w:rsidR="00EC2CDD" w:rsidRPr="00FF39A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EC2CDD" w:rsidRPr="00FF39A2">
        <w:rPr>
          <w:rFonts w:ascii="Times New Roman" w:hAnsi="Times New Roman" w:cs="Times New Roman"/>
          <w:sz w:val="24"/>
          <w:szCs w:val="24"/>
        </w:rPr>
        <w:t>о</w:t>
      </w:r>
      <w:r w:rsidR="00EC2CDD" w:rsidRPr="00FF39A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EC2CDD" w:rsidRPr="00FF39A2">
        <w:rPr>
          <w:rFonts w:ascii="Times New Roman" w:hAnsi="Times New Roman" w:cs="Times New Roman"/>
          <w:sz w:val="24"/>
          <w:szCs w:val="24"/>
        </w:rPr>
        <w:t>физической</w:t>
      </w:r>
      <w:r w:rsidR="00EC2CDD" w:rsidRPr="00FF39A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="00EC2CDD" w:rsidRPr="00FF39A2">
        <w:rPr>
          <w:rFonts w:ascii="Times New Roman" w:hAnsi="Times New Roman" w:cs="Times New Roman"/>
          <w:sz w:val="24"/>
          <w:szCs w:val="24"/>
        </w:rPr>
        <w:t>культуре:</w:t>
      </w:r>
    </w:p>
    <w:p w:rsidR="00EC2CDD" w:rsidRPr="00FF39A2" w:rsidRDefault="00EC2CDD" w:rsidP="00C53CF5">
      <w:pPr>
        <w:pStyle w:val="a3"/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b/>
          <w:w w:val="105"/>
          <w:sz w:val="24"/>
          <w:szCs w:val="24"/>
        </w:rPr>
        <w:t>—</w:t>
      </w:r>
      <w:r w:rsidRPr="00FF39A2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определять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кратко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физическую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культуру,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общей  культуре  человека;  пересказывать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тексты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FF39A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 xml:space="preserve">культуры,   </w:t>
      </w:r>
      <w:proofErr w:type="spellStart"/>
      <w:r w:rsidRPr="00FF39A2">
        <w:rPr>
          <w:rFonts w:ascii="Times New Roman" w:hAnsi="Times New Roman" w:cs="Times New Roman"/>
          <w:w w:val="105"/>
          <w:sz w:val="24"/>
          <w:szCs w:val="24"/>
        </w:rPr>
        <w:t>олимпизма</w:t>
      </w:r>
      <w:proofErr w:type="spellEnd"/>
      <w:r w:rsidRPr="00FF39A2">
        <w:rPr>
          <w:rFonts w:ascii="Times New Roman" w:hAnsi="Times New Roman" w:cs="Times New Roman"/>
          <w:w w:val="105"/>
          <w:sz w:val="24"/>
          <w:szCs w:val="24"/>
        </w:rPr>
        <w:t>;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раскрывать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связь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трудовой</w:t>
      </w:r>
      <w:r w:rsidRPr="00FF39A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военной</w:t>
      </w:r>
      <w:r w:rsidRPr="00FF39A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деятельностью;</w:t>
      </w:r>
    </w:p>
    <w:p w:rsidR="00EC2CDD" w:rsidRPr="00FF39A2" w:rsidRDefault="00EC2CDD" w:rsidP="00C53CF5">
      <w:pPr>
        <w:pStyle w:val="af0"/>
        <w:widowControl w:val="0"/>
        <w:numPr>
          <w:ilvl w:val="0"/>
          <w:numId w:val="20"/>
        </w:numPr>
        <w:tabs>
          <w:tab w:val="left" w:pos="680"/>
        </w:tabs>
        <w:autoSpaceDE w:val="0"/>
        <w:autoSpaceDN w:val="0"/>
        <w:spacing w:before="9"/>
        <w:ind w:right="115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10"/>
          <w:sz w:val="24"/>
          <w:szCs w:val="24"/>
        </w:rPr>
        <w:t>называть направления физической культуры в классификации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физических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упражнений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по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признаку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исторически</w:t>
      </w:r>
      <w:r w:rsidRPr="00FF39A2">
        <w:rPr>
          <w:b w:val="0"/>
          <w:spacing w:val="43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сложившихся</w:t>
      </w:r>
      <w:r w:rsidRPr="00FF39A2">
        <w:rPr>
          <w:b w:val="0"/>
          <w:spacing w:val="43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систем</w:t>
      </w:r>
      <w:r w:rsidRPr="00FF39A2">
        <w:rPr>
          <w:b w:val="0"/>
          <w:spacing w:val="43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физического</w:t>
      </w:r>
      <w:r w:rsidRPr="00FF39A2">
        <w:rPr>
          <w:b w:val="0"/>
          <w:spacing w:val="43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воспитания;</w:t>
      </w:r>
    </w:p>
    <w:p w:rsidR="00EC2CDD" w:rsidRPr="00FF39A2" w:rsidRDefault="00EC2CDD" w:rsidP="00C53CF5">
      <w:pPr>
        <w:pStyle w:val="af0"/>
        <w:widowControl w:val="0"/>
        <w:numPr>
          <w:ilvl w:val="0"/>
          <w:numId w:val="20"/>
        </w:numPr>
        <w:tabs>
          <w:tab w:val="left" w:pos="680"/>
        </w:tabs>
        <w:autoSpaceDE w:val="0"/>
        <w:autoSpaceDN w:val="0"/>
        <w:spacing w:before="5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понимать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перечислять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физические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упражнения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классификации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преимущественной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целевой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направленности;</w:t>
      </w:r>
    </w:p>
    <w:p w:rsidR="00EC2CDD" w:rsidRPr="00FF39A2" w:rsidRDefault="00EC2CDD" w:rsidP="00C53CF5">
      <w:pPr>
        <w:pStyle w:val="af0"/>
        <w:widowControl w:val="0"/>
        <w:numPr>
          <w:ilvl w:val="0"/>
          <w:numId w:val="20"/>
        </w:numPr>
        <w:tabs>
          <w:tab w:val="left" w:pos="680"/>
        </w:tabs>
        <w:autoSpaceDE w:val="0"/>
        <w:autoSpaceDN w:val="0"/>
        <w:spacing w:before="6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формулировать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основные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задачи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физической  культуры;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объяснять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отличия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задач  физической  культуры  от  задач</w:t>
      </w:r>
      <w:r w:rsidRPr="00FF39A2">
        <w:rPr>
          <w:b w:val="0"/>
          <w:spacing w:val="4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спорта;</w:t>
      </w:r>
    </w:p>
    <w:p w:rsidR="00EC2CDD" w:rsidRPr="00FF39A2" w:rsidRDefault="00EC2CDD" w:rsidP="00C53CF5">
      <w:pPr>
        <w:pStyle w:val="af0"/>
        <w:widowControl w:val="0"/>
        <w:numPr>
          <w:ilvl w:val="0"/>
          <w:numId w:val="20"/>
        </w:numPr>
        <w:tabs>
          <w:tab w:val="left" w:pos="680"/>
        </w:tabs>
        <w:autoSpaceDE w:val="0"/>
        <w:autoSpaceDN w:val="0"/>
        <w:spacing w:before="5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характеризовать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туристическую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деятельность,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её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место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классификации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физических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упражнений   по   признаку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исторически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сложившихся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систем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физического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воспитания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отмечать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роль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туристической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деятельности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ориентировании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местности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жизнеобеспечении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трудных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ситуациях;</w:t>
      </w:r>
    </w:p>
    <w:p w:rsidR="00EC2CDD" w:rsidRPr="00FF39A2" w:rsidRDefault="00EC2CDD" w:rsidP="00C53CF5">
      <w:pPr>
        <w:pStyle w:val="af0"/>
        <w:widowControl w:val="0"/>
        <w:numPr>
          <w:ilvl w:val="0"/>
          <w:numId w:val="20"/>
        </w:numPr>
        <w:tabs>
          <w:tab w:val="left" w:pos="680"/>
        </w:tabs>
        <w:autoSpaceDE w:val="0"/>
        <w:autoSpaceDN w:val="0"/>
        <w:spacing w:before="11"/>
        <w:ind w:right="115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знать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применять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методику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определения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результатов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развития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физических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качеств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способностей: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гибкости,</w:t>
      </w:r>
      <w:r w:rsidRPr="00FF39A2">
        <w:rPr>
          <w:b w:val="0"/>
          <w:spacing w:val="1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координационно-скоростных</w:t>
      </w:r>
      <w:r w:rsidRPr="00FF39A2">
        <w:rPr>
          <w:b w:val="0"/>
          <w:spacing w:val="1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способностей;</w:t>
      </w:r>
    </w:p>
    <w:p w:rsidR="00EC2CDD" w:rsidRPr="00FF39A2" w:rsidRDefault="00EC2CDD" w:rsidP="00C53CF5">
      <w:pPr>
        <w:pStyle w:val="af0"/>
        <w:widowControl w:val="0"/>
        <w:numPr>
          <w:ilvl w:val="0"/>
          <w:numId w:val="20"/>
        </w:numPr>
        <w:tabs>
          <w:tab w:val="left" w:pos="680"/>
        </w:tabs>
        <w:autoSpaceDE w:val="0"/>
        <w:autoSpaceDN w:val="0"/>
        <w:spacing w:before="6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10"/>
          <w:sz w:val="24"/>
          <w:szCs w:val="24"/>
        </w:rPr>
        <w:t>определять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ситуации,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требующие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применения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правил</w:t>
      </w:r>
      <w:r w:rsidRPr="00FF39A2">
        <w:rPr>
          <w:b w:val="0"/>
          <w:spacing w:val="47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предупреждения</w:t>
      </w:r>
      <w:r w:rsidRPr="00FF39A2">
        <w:rPr>
          <w:b w:val="0"/>
          <w:spacing w:val="47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травматизма;</w:t>
      </w:r>
    </w:p>
    <w:p w:rsidR="00EC2CDD" w:rsidRPr="00FF39A2" w:rsidRDefault="00EC2CDD" w:rsidP="00C53CF5">
      <w:pPr>
        <w:pStyle w:val="af0"/>
        <w:widowControl w:val="0"/>
        <w:numPr>
          <w:ilvl w:val="0"/>
          <w:numId w:val="20"/>
        </w:numPr>
        <w:tabs>
          <w:tab w:val="left" w:pos="680"/>
        </w:tabs>
        <w:autoSpaceDE w:val="0"/>
        <w:autoSpaceDN w:val="0"/>
        <w:spacing w:before="3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определять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состав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спортивной  одежды  в  зависимости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от</w:t>
      </w:r>
      <w:r w:rsidRPr="00FF39A2">
        <w:rPr>
          <w:b w:val="0"/>
          <w:spacing w:val="8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погодных</w:t>
      </w:r>
      <w:r w:rsidRPr="00FF39A2">
        <w:rPr>
          <w:b w:val="0"/>
          <w:spacing w:val="8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условий</w:t>
      </w:r>
      <w:r w:rsidRPr="00FF39A2">
        <w:rPr>
          <w:b w:val="0"/>
          <w:spacing w:val="8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8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условий</w:t>
      </w:r>
      <w:r w:rsidRPr="00FF39A2">
        <w:rPr>
          <w:b w:val="0"/>
          <w:spacing w:val="8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занятий;</w:t>
      </w:r>
    </w:p>
    <w:p w:rsidR="00EC2CDD" w:rsidRPr="00FF39A2" w:rsidRDefault="00EC2CDD" w:rsidP="00C53CF5">
      <w:pPr>
        <w:pStyle w:val="af0"/>
        <w:widowControl w:val="0"/>
        <w:numPr>
          <w:ilvl w:val="0"/>
          <w:numId w:val="20"/>
        </w:numPr>
        <w:tabs>
          <w:tab w:val="left" w:pos="680"/>
        </w:tabs>
        <w:autoSpaceDE w:val="0"/>
        <w:autoSpaceDN w:val="0"/>
        <w:spacing w:before="4"/>
        <w:ind w:right="115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10"/>
          <w:sz w:val="24"/>
          <w:szCs w:val="24"/>
        </w:rPr>
        <w:t>различать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гимнастические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упражнения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по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воздействию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на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развитие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физических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качеств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(сила,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быстрота,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координация</w:t>
      </w:r>
      <w:r w:rsidRPr="00FF39A2">
        <w:rPr>
          <w:w w:val="110"/>
          <w:sz w:val="24"/>
          <w:szCs w:val="24"/>
        </w:rPr>
        <w:t>,</w:t>
      </w:r>
      <w:r w:rsidRPr="00FF39A2">
        <w:rPr>
          <w:spacing w:val="48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гибкость);</w:t>
      </w:r>
    </w:p>
    <w:p w:rsidR="00EC2CDD" w:rsidRPr="00FF39A2" w:rsidRDefault="00EC2CDD" w:rsidP="00C53CF5">
      <w:pPr>
        <w:pStyle w:val="af0"/>
        <w:widowControl w:val="0"/>
        <w:numPr>
          <w:ilvl w:val="0"/>
          <w:numId w:val="20"/>
        </w:numPr>
        <w:tabs>
          <w:tab w:val="left" w:pos="680"/>
        </w:tabs>
        <w:autoSpaceDE w:val="0"/>
        <w:autoSpaceDN w:val="0"/>
        <w:spacing w:before="84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называть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виды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спорта,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которыми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согласно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государственному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стандарту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спортивной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подготовки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могут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начинать</w:t>
      </w:r>
      <w:r w:rsidRPr="00FF39A2">
        <w:rPr>
          <w:b w:val="0"/>
          <w:spacing w:val="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заниматься</w:t>
      </w:r>
      <w:r w:rsidRPr="00FF39A2">
        <w:rPr>
          <w:b w:val="0"/>
          <w:spacing w:val="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дети</w:t>
      </w:r>
      <w:r w:rsidRPr="00FF39A2">
        <w:rPr>
          <w:b w:val="0"/>
          <w:spacing w:val="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возрасте</w:t>
      </w:r>
      <w:r w:rsidRPr="00FF39A2">
        <w:rPr>
          <w:b w:val="0"/>
          <w:spacing w:val="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от</w:t>
      </w:r>
      <w:r w:rsidRPr="00FF39A2">
        <w:rPr>
          <w:b w:val="0"/>
          <w:spacing w:val="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6</w:t>
      </w:r>
      <w:r w:rsidRPr="00FF39A2">
        <w:rPr>
          <w:b w:val="0"/>
          <w:spacing w:val="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лет.</w:t>
      </w:r>
    </w:p>
    <w:p w:rsidR="00EC2CDD" w:rsidRPr="00FF39A2" w:rsidRDefault="00424618" w:rsidP="00C53CF5">
      <w:pPr>
        <w:pStyle w:val="Heading4"/>
        <w:tabs>
          <w:tab w:val="left" w:pos="646"/>
        </w:tabs>
        <w:spacing w:before="6"/>
        <w:rPr>
          <w:rFonts w:ascii="Times New Roman" w:hAnsi="Times New Roman" w:cs="Times New Roman"/>
          <w:b w:val="0"/>
          <w:sz w:val="24"/>
          <w:szCs w:val="24"/>
        </w:rPr>
      </w:pPr>
      <w:r w:rsidRPr="00FF39A2">
        <w:rPr>
          <w:rFonts w:ascii="Times New Roman" w:hAnsi="Times New Roman" w:cs="Times New Roman"/>
          <w:sz w:val="24"/>
          <w:szCs w:val="24"/>
        </w:rPr>
        <w:t>2)</w:t>
      </w:r>
      <w:r w:rsidR="00EC2CDD" w:rsidRPr="00FF39A2">
        <w:rPr>
          <w:rFonts w:ascii="Times New Roman" w:hAnsi="Times New Roman" w:cs="Times New Roman"/>
          <w:sz w:val="24"/>
          <w:szCs w:val="24"/>
        </w:rPr>
        <w:t>Способы</w:t>
      </w:r>
      <w:r w:rsidR="00EC2CDD" w:rsidRPr="00FF39A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EC2CDD" w:rsidRPr="00FF39A2">
        <w:rPr>
          <w:rFonts w:ascii="Times New Roman" w:hAnsi="Times New Roman" w:cs="Times New Roman"/>
          <w:sz w:val="24"/>
          <w:szCs w:val="24"/>
        </w:rPr>
        <w:t>физкультурной</w:t>
      </w:r>
      <w:r w:rsidR="00EC2CDD" w:rsidRPr="00FF39A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="00EC2CDD" w:rsidRPr="00FF39A2">
        <w:rPr>
          <w:rFonts w:ascii="Times New Roman" w:hAnsi="Times New Roman" w:cs="Times New Roman"/>
          <w:sz w:val="24"/>
          <w:szCs w:val="24"/>
        </w:rPr>
        <w:t>деятельности</w:t>
      </w:r>
      <w:r w:rsidR="00EC2CDD" w:rsidRPr="00FF39A2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C2CDD" w:rsidRPr="00FF39A2" w:rsidRDefault="00EC2CDD" w:rsidP="00C53CF5">
      <w:pPr>
        <w:pStyle w:val="af0"/>
        <w:widowControl w:val="0"/>
        <w:numPr>
          <w:ilvl w:val="0"/>
          <w:numId w:val="20"/>
        </w:numPr>
        <w:tabs>
          <w:tab w:val="left" w:pos="680"/>
        </w:tabs>
        <w:autoSpaceDE w:val="0"/>
        <w:autoSpaceDN w:val="0"/>
        <w:spacing w:before="1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составлять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индивидуальный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режим  дня,  вести  дневник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наблюдений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за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своим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физическим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развитием,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том</w:t>
      </w:r>
      <w:r w:rsidRPr="00FF39A2">
        <w:rPr>
          <w:b w:val="0"/>
          <w:spacing w:val="-4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числе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оценивая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своё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состояние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после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закаливающих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процедур;</w:t>
      </w:r>
    </w:p>
    <w:p w:rsidR="00EC2CDD" w:rsidRPr="00FF39A2" w:rsidRDefault="00EC2CDD" w:rsidP="00C53CF5">
      <w:pPr>
        <w:pStyle w:val="af0"/>
        <w:widowControl w:val="0"/>
        <w:numPr>
          <w:ilvl w:val="0"/>
          <w:numId w:val="20"/>
        </w:numPr>
        <w:tabs>
          <w:tab w:val="left" w:pos="680"/>
        </w:tabs>
        <w:autoSpaceDE w:val="0"/>
        <w:autoSpaceDN w:val="0"/>
        <w:spacing w:before="8"/>
        <w:ind w:right="115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измерять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показатели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развития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физических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качеств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способностей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методикам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программы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(гибкость,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координационно-скоростные</w:t>
      </w:r>
      <w:r w:rsidRPr="00FF39A2">
        <w:rPr>
          <w:b w:val="0"/>
          <w:spacing w:val="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способности);</w:t>
      </w:r>
    </w:p>
    <w:p w:rsidR="00EC2CDD" w:rsidRPr="00FF39A2" w:rsidRDefault="00EC2CDD" w:rsidP="00C53CF5">
      <w:pPr>
        <w:pStyle w:val="af0"/>
        <w:widowControl w:val="0"/>
        <w:numPr>
          <w:ilvl w:val="0"/>
          <w:numId w:val="20"/>
        </w:numPr>
        <w:tabs>
          <w:tab w:val="left" w:pos="680"/>
        </w:tabs>
        <w:autoSpaceDE w:val="0"/>
        <w:autoSpaceDN w:val="0"/>
        <w:spacing w:before="5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10"/>
          <w:sz w:val="24"/>
          <w:szCs w:val="24"/>
        </w:rPr>
        <w:t>объяснять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технику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разученных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гимнастических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упражнений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специальных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физических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упражнений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по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виду</w:t>
      </w:r>
      <w:r w:rsidRPr="00FF39A2">
        <w:rPr>
          <w:b w:val="0"/>
          <w:spacing w:val="47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спорта</w:t>
      </w:r>
      <w:r w:rsidRPr="00FF39A2">
        <w:rPr>
          <w:b w:val="0"/>
          <w:spacing w:val="47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(по</w:t>
      </w:r>
      <w:r w:rsidRPr="00FF39A2">
        <w:rPr>
          <w:b w:val="0"/>
          <w:spacing w:val="47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выбору);</w:t>
      </w:r>
    </w:p>
    <w:p w:rsidR="00EC2CDD" w:rsidRPr="00FF39A2" w:rsidRDefault="00EC2CDD" w:rsidP="00C53CF5">
      <w:pPr>
        <w:pStyle w:val="af0"/>
        <w:widowControl w:val="0"/>
        <w:numPr>
          <w:ilvl w:val="0"/>
          <w:numId w:val="20"/>
        </w:numPr>
        <w:tabs>
          <w:tab w:val="left" w:pos="680"/>
        </w:tabs>
        <w:autoSpaceDE w:val="0"/>
        <w:autoSpaceDN w:val="0"/>
        <w:spacing w:before="6"/>
        <w:ind w:right="115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общаться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взаимодействовать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игровой  деятельности;</w:t>
      </w:r>
    </w:p>
    <w:p w:rsidR="00EC2CDD" w:rsidRPr="00FF39A2" w:rsidRDefault="00EC2CDD" w:rsidP="00C53CF5">
      <w:pPr>
        <w:pStyle w:val="af0"/>
        <w:widowControl w:val="0"/>
        <w:numPr>
          <w:ilvl w:val="0"/>
          <w:numId w:val="20"/>
        </w:numPr>
        <w:tabs>
          <w:tab w:val="left" w:pos="680"/>
        </w:tabs>
        <w:autoSpaceDE w:val="0"/>
        <w:autoSpaceDN w:val="0"/>
        <w:spacing w:before="3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10"/>
          <w:sz w:val="24"/>
          <w:szCs w:val="24"/>
        </w:rPr>
        <w:t>моделировать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комплексы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упражнений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по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заданной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цели: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на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развитие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гибкости,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координации,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быстроты,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моторики,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улучшение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подвижности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суставов,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увеличение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эластичности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мышц,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формирование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стопы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осанки,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раз</w:t>
      </w:r>
      <w:r w:rsidRPr="00FF39A2">
        <w:rPr>
          <w:b w:val="0"/>
          <w:w w:val="115"/>
          <w:sz w:val="24"/>
          <w:szCs w:val="24"/>
        </w:rPr>
        <w:t>витие</w:t>
      </w:r>
      <w:r w:rsidRPr="00FF39A2">
        <w:rPr>
          <w:b w:val="0"/>
          <w:spacing w:val="44"/>
          <w:w w:val="115"/>
          <w:sz w:val="24"/>
          <w:szCs w:val="24"/>
        </w:rPr>
        <w:t xml:space="preserve"> </w:t>
      </w:r>
      <w:r w:rsidRPr="00FF39A2">
        <w:rPr>
          <w:b w:val="0"/>
          <w:w w:val="115"/>
          <w:sz w:val="24"/>
          <w:szCs w:val="24"/>
        </w:rPr>
        <w:t>меткости</w:t>
      </w:r>
      <w:r w:rsidRPr="00FF39A2">
        <w:rPr>
          <w:b w:val="0"/>
          <w:spacing w:val="44"/>
          <w:w w:val="115"/>
          <w:sz w:val="24"/>
          <w:szCs w:val="24"/>
        </w:rPr>
        <w:t xml:space="preserve"> </w:t>
      </w:r>
      <w:r w:rsidRPr="00FF39A2">
        <w:rPr>
          <w:b w:val="0"/>
          <w:w w:val="115"/>
          <w:sz w:val="24"/>
          <w:szCs w:val="24"/>
        </w:rPr>
        <w:t>и</w:t>
      </w:r>
      <w:r w:rsidRPr="00FF39A2">
        <w:rPr>
          <w:b w:val="0"/>
          <w:spacing w:val="45"/>
          <w:w w:val="115"/>
          <w:sz w:val="24"/>
          <w:szCs w:val="24"/>
        </w:rPr>
        <w:t xml:space="preserve"> </w:t>
      </w:r>
      <w:r w:rsidRPr="00FF39A2">
        <w:rPr>
          <w:b w:val="0"/>
          <w:w w:val="115"/>
          <w:sz w:val="24"/>
          <w:szCs w:val="24"/>
        </w:rPr>
        <w:t>т.</w:t>
      </w:r>
      <w:r w:rsidRPr="00FF39A2">
        <w:rPr>
          <w:b w:val="0"/>
          <w:spacing w:val="44"/>
          <w:w w:val="115"/>
          <w:sz w:val="24"/>
          <w:szCs w:val="24"/>
        </w:rPr>
        <w:t xml:space="preserve"> </w:t>
      </w:r>
      <w:r w:rsidRPr="00FF39A2">
        <w:rPr>
          <w:b w:val="0"/>
          <w:w w:val="115"/>
          <w:sz w:val="24"/>
          <w:szCs w:val="24"/>
        </w:rPr>
        <w:t>д.;</w:t>
      </w:r>
    </w:p>
    <w:p w:rsidR="00EC2CDD" w:rsidRPr="00FF39A2" w:rsidRDefault="00EC2CDD" w:rsidP="00C53CF5">
      <w:pPr>
        <w:pStyle w:val="af0"/>
        <w:widowControl w:val="0"/>
        <w:numPr>
          <w:ilvl w:val="0"/>
          <w:numId w:val="20"/>
        </w:numPr>
        <w:tabs>
          <w:tab w:val="left" w:pos="680"/>
        </w:tabs>
        <w:autoSpaceDE w:val="0"/>
        <w:autoSpaceDN w:val="0"/>
        <w:spacing w:before="9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составлять,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организовывать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проводить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подвижные</w:t>
      </w:r>
      <w:r w:rsidRPr="00FF39A2">
        <w:rPr>
          <w:b w:val="0"/>
          <w:spacing w:val="-4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игры</w:t>
      </w:r>
      <w:r w:rsidRPr="00FF39A2">
        <w:rPr>
          <w:b w:val="0"/>
          <w:spacing w:val="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</w:t>
      </w:r>
      <w:r w:rsidRPr="00FF39A2">
        <w:rPr>
          <w:b w:val="0"/>
          <w:spacing w:val="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элементами</w:t>
      </w:r>
      <w:r w:rsidRPr="00FF39A2">
        <w:rPr>
          <w:b w:val="0"/>
          <w:spacing w:val="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соревновательной</w:t>
      </w:r>
      <w:r w:rsidRPr="00FF39A2">
        <w:rPr>
          <w:b w:val="0"/>
          <w:spacing w:val="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деятельности.</w:t>
      </w:r>
    </w:p>
    <w:p w:rsidR="00EC2CDD" w:rsidRPr="00FF39A2" w:rsidRDefault="00424618" w:rsidP="00C53CF5">
      <w:pPr>
        <w:pStyle w:val="Heading4"/>
        <w:tabs>
          <w:tab w:val="left" w:pos="64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sz w:val="24"/>
          <w:szCs w:val="24"/>
        </w:rPr>
        <w:t>3)</w:t>
      </w:r>
      <w:r w:rsidR="00EC2CDD" w:rsidRPr="00FF39A2">
        <w:rPr>
          <w:rFonts w:ascii="Times New Roman" w:hAnsi="Times New Roman" w:cs="Times New Roman"/>
          <w:sz w:val="24"/>
          <w:szCs w:val="24"/>
        </w:rPr>
        <w:t xml:space="preserve">Физическое  </w:t>
      </w:r>
      <w:r w:rsidR="00EC2CDD" w:rsidRPr="00FF39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2CDD" w:rsidRPr="00FF39A2">
        <w:rPr>
          <w:rFonts w:ascii="Times New Roman" w:hAnsi="Times New Roman" w:cs="Times New Roman"/>
          <w:sz w:val="24"/>
          <w:szCs w:val="24"/>
        </w:rPr>
        <w:t>совершенствование</w:t>
      </w:r>
    </w:p>
    <w:p w:rsidR="00EC2CDD" w:rsidRPr="00FF39A2" w:rsidRDefault="00EC2CDD" w:rsidP="00C53CF5">
      <w:pPr>
        <w:spacing w:before="5"/>
        <w:ind w:left="343"/>
        <w:jc w:val="both"/>
        <w:rPr>
          <w:i/>
        </w:rPr>
      </w:pPr>
      <w:r w:rsidRPr="00FF39A2">
        <w:rPr>
          <w:i/>
          <w:w w:val="120"/>
        </w:rPr>
        <w:t>Физкультурно-оздоровительная</w:t>
      </w:r>
      <w:r w:rsidRPr="00FF39A2">
        <w:rPr>
          <w:i/>
          <w:spacing w:val="14"/>
          <w:w w:val="120"/>
        </w:rPr>
        <w:t xml:space="preserve"> </w:t>
      </w:r>
      <w:r w:rsidRPr="00FF39A2">
        <w:rPr>
          <w:i/>
          <w:w w:val="120"/>
        </w:rPr>
        <w:t>деятельность:</w:t>
      </w:r>
    </w:p>
    <w:p w:rsidR="00EC2CDD" w:rsidRPr="00FF39A2" w:rsidRDefault="00EC2CDD" w:rsidP="00C53CF5">
      <w:pPr>
        <w:pStyle w:val="a3"/>
        <w:spacing w:before="3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i/>
          <w:w w:val="105"/>
          <w:sz w:val="24"/>
          <w:szCs w:val="24"/>
        </w:rPr>
        <w:t>—</w:t>
      </w:r>
      <w:r w:rsidRPr="00FF39A2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осваивать  универсальные  умения  по  самостоятельно-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F39A2">
        <w:rPr>
          <w:rFonts w:ascii="Times New Roman" w:hAnsi="Times New Roman" w:cs="Times New Roman"/>
          <w:w w:val="105"/>
          <w:sz w:val="24"/>
          <w:szCs w:val="24"/>
        </w:rPr>
        <w:t>му</w:t>
      </w:r>
      <w:proofErr w:type="spellEnd"/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выполнению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упражнений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оздоровительных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формах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занятий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(гимнастические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минутки,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утренняя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гимнастика,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учебно-тренировочный</w:t>
      </w:r>
      <w:r w:rsidRPr="00FF39A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процесс);</w:t>
      </w:r>
    </w:p>
    <w:p w:rsidR="00EC2CDD" w:rsidRPr="00FF39A2" w:rsidRDefault="00EC2CDD" w:rsidP="00C53CF5">
      <w:pPr>
        <w:pStyle w:val="af0"/>
        <w:widowControl w:val="0"/>
        <w:numPr>
          <w:ilvl w:val="0"/>
          <w:numId w:val="21"/>
        </w:numPr>
        <w:tabs>
          <w:tab w:val="left" w:pos="680"/>
        </w:tabs>
        <w:autoSpaceDE w:val="0"/>
        <w:autoSpaceDN w:val="0"/>
        <w:spacing w:before="7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моделировать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физические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нагрузки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для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развития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основных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физических  качеств  и  способностей  в  зависимости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от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уровня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физической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подготовленности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эффективности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динамики</w:t>
      </w:r>
      <w:r w:rsidRPr="00FF39A2">
        <w:rPr>
          <w:b w:val="0"/>
          <w:spacing w:val="24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развития</w:t>
      </w:r>
      <w:r w:rsidRPr="00FF39A2">
        <w:rPr>
          <w:b w:val="0"/>
          <w:spacing w:val="24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физических</w:t>
      </w:r>
      <w:r w:rsidRPr="00FF39A2">
        <w:rPr>
          <w:b w:val="0"/>
          <w:spacing w:val="24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качеств</w:t>
      </w:r>
      <w:r w:rsidRPr="00FF39A2">
        <w:rPr>
          <w:b w:val="0"/>
          <w:spacing w:val="24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24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способностей;</w:t>
      </w:r>
    </w:p>
    <w:p w:rsidR="00EC2CDD" w:rsidRPr="00FF39A2" w:rsidRDefault="00EC2CDD" w:rsidP="00C53CF5">
      <w:pPr>
        <w:pStyle w:val="af0"/>
        <w:widowControl w:val="0"/>
        <w:numPr>
          <w:ilvl w:val="0"/>
          <w:numId w:val="21"/>
        </w:numPr>
        <w:tabs>
          <w:tab w:val="left" w:pos="680"/>
        </w:tabs>
        <w:autoSpaceDE w:val="0"/>
        <w:autoSpaceDN w:val="0"/>
        <w:spacing w:before="8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осваивать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универсальные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умения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контролю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за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величиной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физической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нагрузки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при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выполнении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упражнений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развитие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физических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качеств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частоте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сердечных</w:t>
      </w:r>
      <w:r w:rsidRPr="00FF39A2">
        <w:rPr>
          <w:b w:val="0"/>
          <w:spacing w:val="5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сокращений;</w:t>
      </w:r>
    </w:p>
    <w:p w:rsidR="00EC2CDD" w:rsidRPr="00FF39A2" w:rsidRDefault="00EC2CDD" w:rsidP="00C53CF5">
      <w:pPr>
        <w:pStyle w:val="af0"/>
        <w:widowControl w:val="0"/>
        <w:numPr>
          <w:ilvl w:val="0"/>
          <w:numId w:val="21"/>
        </w:numPr>
        <w:tabs>
          <w:tab w:val="left" w:pos="680"/>
        </w:tabs>
        <w:autoSpaceDE w:val="0"/>
        <w:autoSpaceDN w:val="0"/>
        <w:spacing w:before="7"/>
        <w:ind w:right="114" w:firstLine="226"/>
        <w:contextualSpacing w:val="0"/>
        <w:jc w:val="both"/>
        <w:rPr>
          <w:sz w:val="24"/>
          <w:szCs w:val="24"/>
        </w:rPr>
      </w:pPr>
      <w:r w:rsidRPr="00FF39A2">
        <w:rPr>
          <w:b w:val="0"/>
          <w:w w:val="110"/>
          <w:sz w:val="24"/>
          <w:szCs w:val="24"/>
        </w:rPr>
        <w:t>осваивать навыки по самостоятельному выполнению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гимнастических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упражнений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при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различных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видах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разминки:</w:t>
      </w:r>
      <w:r w:rsidRPr="00FF39A2">
        <w:rPr>
          <w:b w:val="0"/>
          <w:spacing w:val="10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общей,</w:t>
      </w:r>
      <w:r w:rsidRPr="00FF39A2">
        <w:rPr>
          <w:b w:val="0"/>
          <w:spacing w:val="10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партерной,</w:t>
      </w:r>
      <w:r w:rsidRPr="00FF39A2">
        <w:rPr>
          <w:b w:val="0"/>
          <w:spacing w:val="10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разминки</w:t>
      </w:r>
      <w:r w:rsidRPr="00FF39A2">
        <w:rPr>
          <w:b w:val="0"/>
          <w:spacing w:val="10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</w:t>
      </w:r>
      <w:r w:rsidRPr="00FF39A2">
        <w:rPr>
          <w:b w:val="0"/>
          <w:spacing w:val="10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опоры</w:t>
      </w:r>
      <w:r w:rsidRPr="00FF39A2">
        <w:rPr>
          <w:b w:val="0"/>
          <w:spacing w:val="10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—</w:t>
      </w:r>
      <w:r w:rsidRPr="00FF39A2">
        <w:rPr>
          <w:b w:val="0"/>
          <w:spacing w:val="10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lastRenderedPageBreak/>
        <w:t>в</w:t>
      </w:r>
      <w:r w:rsidRPr="00FF39A2">
        <w:rPr>
          <w:b w:val="0"/>
          <w:spacing w:val="10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целях</w:t>
      </w:r>
    </w:p>
    <w:p w:rsidR="00EC2CDD" w:rsidRPr="00FF39A2" w:rsidRDefault="00EC2CDD" w:rsidP="00C53CF5">
      <w:pPr>
        <w:pStyle w:val="a3"/>
        <w:spacing w:before="84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w w:val="105"/>
          <w:sz w:val="24"/>
          <w:szCs w:val="24"/>
        </w:rPr>
        <w:t>обеспечения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нагрузки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группы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мышц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положениях</w:t>
      </w:r>
      <w:r w:rsidRPr="00FF39A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(в</w:t>
      </w:r>
      <w:r w:rsidRPr="00FF39A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движении,</w:t>
      </w:r>
      <w:r w:rsidRPr="00FF39A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лёжа,</w:t>
      </w:r>
      <w:r w:rsidRPr="00FF39A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сидя,</w:t>
      </w:r>
      <w:r w:rsidRPr="00FF39A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стоя);</w:t>
      </w:r>
    </w:p>
    <w:p w:rsidR="00EC2CDD" w:rsidRPr="00FF39A2" w:rsidRDefault="00EC2CDD" w:rsidP="00C53CF5">
      <w:pPr>
        <w:pStyle w:val="af0"/>
        <w:widowControl w:val="0"/>
        <w:numPr>
          <w:ilvl w:val="0"/>
          <w:numId w:val="21"/>
        </w:numPr>
        <w:tabs>
          <w:tab w:val="left" w:pos="680"/>
        </w:tabs>
        <w:autoSpaceDE w:val="0"/>
        <w:autoSpaceDN w:val="0"/>
        <w:spacing w:before="4"/>
        <w:ind w:left="117" w:right="115" w:firstLine="226"/>
        <w:contextualSpacing w:val="0"/>
        <w:jc w:val="both"/>
        <w:rPr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принимать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себя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ответственность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за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результаты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эффективного</w:t>
      </w:r>
      <w:r w:rsidRPr="00FF39A2">
        <w:rPr>
          <w:b w:val="0"/>
          <w:spacing w:val="32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развития</w:t>
      </w:r>
      <w:r w:rsidRPr="00FF39A2">
        <w:rPr>
          <w:b w:val="0"/>
          <w:spacing w:val="32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собственных</w:t>
      </w:r>
      <w:r w:rsidRPr="00FF39A2">
        <w:rPr>
          <w:b w:val="0"/>
          <w:spacing w:val="32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физических</w:t>
      </w:r>
      <w:r w:rsidRPr="00FF39A2">
        <w:rPr>
          <w:b w:val="0"/>
          <w:spacing w:val="32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качеств</w:t>
      </w:r>
      <w:r w:rsidRPr="00FF39A2">
        <w:rPr>
          <w:w w:val="105"/>
          <w:sz w:val="24"/>
          <w:szCs w:val="24"/>
        </w:rPr>
        <w:t>.</w:t>
      </w:r>
    </w:p>
    <w:p w:rsidR="00EC2CDD" w:rsidRPr="00FF39A2" w:rsidRDefault="00EC2CDD" w:rsidP="00C53CF5">
      <w:pPr>
        <w:spacing w:before="7"/>
        <w:ind w:left="343"/>
        <w:jc w:val="both"/>
        <w:rPr>
          <w:i/>
        </w:rPr>
      </w:pPr>
      <w:r w:rsidRPr="00FF39A2">
        <w:rPr>
          <w:i/>
          <w:w w:val="115"/>
        </w:rPr>
        <w:t xml:space="preserve">Спортивно-оздоровительная </w:t>
      </w:r>
      <w:r w:rsidRPr="00FF39A2">
        <w:rPr>
          <w:i/>
          <w:spacing w:val="42"/>
          <w:w w:val="115"/>
        </w:rPr>
        <w:t xml:space="preserve"> </w:t>
      </w:r>
      <w:r w:rsidRPr="00FF39A2">
        <w:rPr>
          <w:i/>
          <w:w w:val="115"/>
        </w:rPr>
        <w:t>деятельность:</w:t>
      </w:r>
    </w:p>
    <w:p w:rsidR="00EC2CDD" w:rsidRPr="00FF39A2" w:rsidRDefault="00EC2CDD" w:rsidP="00C53CF5">
      <w:pPr>
        <w:pStyle w:val="a3"/>
        <w:spacing w:before="3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i/>
          <w:w w:val="110"/>
          <w:sz w:val="24"/>
          <w:szCs w:val="24"/>
        </w:rPr>
        <w:t xml:space="preserve">—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осваивать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показывать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универсальные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умения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FF39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выполнении</w:t>
      </w:r>
      <w:r w:rsidRPr="00FF39A2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организующих</w:t>
      </w:r>
      <w:r w:rsidRPr="00FF39A2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10"/>
          <w:sz w:val="24"/>
          <w:szCs w:val="24"/>
        </w:rPr>
        <w:t>упражнений;</w:t>
      </w:r>
    </w:p>
    <w:p w:rsidR="00EC2CDD" w:rsidRPr="00FF39A2" w:rsidRDefault="00EC2CDD" w:rsidP="00C53CF5">
      <w:pPr>
        <w:pStyle w:val="af0"/>
        <w:widowControl w:val="0"/>
        <w:numPr>
          <w:ilvl w:val="0"/>
          <w:numId w:val="22"/>
        </w:numPr>
        <w:tabs>
          <w:tab w:val="left" w:pos="680"/>
        </w:tabs>
        <w:autoSpaceDE w:val="0"/>
        <w:autoSpaceDN w:val="0"/>
        <w:spacing w:before="4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10"/>
          <w:sz w:val="24"/>
          <w:szCs w:val="24"/>
        </w:rPr>
        <w:t>осваивать технику выполнения физических упражнений</w:t>
      </w:r>
      <w:r w:rsidRPr="00FF39A2">
        <w:rPr>
          <w:b w:val="0"/>
          <w:spacing w:val="47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прикладной</w:t>
      </w:r>
      <w:r w:rsidRPr="00FF39A2">
        <w:rPr>
          <w:b w:val="0"/>
          <w:spacing w:val="47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направленности;</w:t>
      </w:r>
    </w:p>
    <w:p w:rsidR="00EC2CDD" w:rsidRPr="00FF39A2" w:rsidRDefault="00EC2CDD" w:rsidP="00C53CF5">
      <w:pPr>
        <w:pStyle w:val="af0"/>
        <w:widowControl w:val="0"/>
        <w:numPr>
          <w:ilvl w:val="0"/>
          <w:numId w:val="22"/>
        </w:numPr>
        <w:tabs>
          <w:tab w:val="left" w:pos="680"/>
        </w:tabs>
        <w:autoSpaceDE w:val="0"/>
        <w:autoSpaceDN w:val="0"/>
        <w:spacing w:before="3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spacing w:val="-1"/>
          <w:w w:val="110"/>
          <w:sz w:val="24"/>
          <w:szCs w:val="24"/>
        </w:rPr>
        <w:t xml:space="preserve">осваивать </w:t>
      </w:r>
      <w:r w:rsidRPr="00FF39A2">
        <w:rPr>
          <w:b w:val="0"/>
          <w:w w:val="110"/>
          <w:sz w:val="24"/>
          <w:szCs w:val="24"/>
        </w:rPr>
        <w:t>универсальные умения по взаимодействию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 парах и группах при разучивании специальных физических</w:t>
      </w:r>
      <w:r w:rsidRPr="00FF39A2">
        <w:rPr>
          <w:b w:val="0"/>
          <w:spacing w:val="50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упражнений;</w:t>
      </w:r>
    </w:p>
    <w:p w:rsidR="00EC2CDD" w:rsidRPr="00FF39A2" w:rsidRDefault="00EC2CDD" w:rsidP="00C53CF5">
      <w:pPr>
        <w:pStyle w:val="af0"/>
        <w:widowControl w:val="0"/>
        <w:numPr>
          <w:ilvl w:val="0"/>
          <w:numId w:val="22"/>
        </w:numPr>
        <w:tabs>
          <w:tab w:val="left" w:pos="680"/>
        </w:tabs>
        <w:autoSpaceDE w:val="0"/>
        <w:autoSpaceDN w:val="0"/>
        <w:spacing w:before="6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10"/>
          <w:sz w:val="24"/>
          <w:szCs w:val="24"/>
        </w:rPr>
        <w:t>проявлять</w:t>
      </w:r>
      <w:r w:rsidRPr="00FF39A2">
        <w:rPr>
          <w:b w:val="0"/>
          <w:spacing w:val="47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физические</w:t>
      </w:r>
      <w:r w:rsidRPr="00FF39A2">
        <w:rPr>
          <w:b w:val="0"/>
          <w:spacing w:val="47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качества</w:t>
      </w:r>
      <w:r w:rsidRPr="00FF39A2">
        <w:rPr>
          <w:b w:val="0"/>
          <w:spacing w:val="48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гибкости,</w:t>
      </w:r>
      <w:r w:rsidRPr="00FF39A2">
        <w:rPr>
          <w:b w:val="0"/>
          <w:spacing w:val="47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координации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быстроты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при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выполнении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упражнений  приклад-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ной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направленности,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специальных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физических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упражнений</w:t>
      </w:r>
      <w:r w:rsidRPr="00FF39A2">
        <w:rPr>
          <w:b w:val="0"/>
          <w:spacing w:val="47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</w:t>
      </w:r>
      <w:r w:rsidRPr="00FF39A2">
        <w:rPr>
          <w:b w:val="0"/>
          <w:spacing w:val="47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упражнений</w:t>
      </w:r>
      <w:r w:rsidRPr="00FF39A2">
        <w:rPr>
          <w:b w:val="0"/>
          <w:spacing w:val="47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основной</w:t>
      </w:r>
      <w:r w:rsidRPr="00FF39A2">
        <w:rPr>
          <w:b w:val="0"/>
          <w:spacing w:val="47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гимнастики;</w:t>
      </w:r>
    </w:p>
    <w:p w:rsidR="00EC2CDD" w:rsidRPr="00FF39A2" w:rsidRDefault="00EC2CDD" w:rsidP="00C53CF5">
      <w:pPr>
        <w:pStyle w:val="af0"/>
        <w:widowControl w:val="0"/>
        <w:numPr>
          <w:ilvl w:val="0"/>
          <w:numId w:val="22"/>
        </w:numPr>
        <w:tabs>
          <w:tab w:val="left" w:pos="680"/>
        </w:tabs>
        <w:autoSpaceDE w:val="0"/>
        <w:autoSpaceDN w:val="0"/>
        <w:spacing w:before="7"/>
        <w:ind w:right="115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10"/>
          <w:sz w:val="24"/>
          <w:szCs w:val="24"/>
        </w:rPr>
        <w:t>различать, выполнять и озвучивать строевые команды;</w:t>
      </w:r>
    </w:p>
    <w:p w:rsidR="00EC2CDD" w:rsidRPr="00FF39A2" w:rsidRDefault="00EC2CDD" w:rsidP="00C53CF5">
      <w:pPr>
        <w:pStyle w:val="af0"/>
        <w:widowControl w:val="0"/>
        <w:numPr>
          <w:ilvl w:val="0"/>
          <w:numId w:val="22"/>
        </w:numPr>
        <w:tabs>
          <w:tab w:val="left" w:pos="680"/>
        </w:tabs>
        <w:autoSpaceDE w:val="0"/>
        <w:autoSpaceDN w:val="0"/>
        <w:spacing w:before="4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10"/>
          <w:sz w:val="24"/>
          <w:szCs w:val="24"/>
        </w:rPr>
        <w:t>осваивать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технику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выполнения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упражнений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основной</w:t>
      </w:r>
      <w:r w:rsidRPr="00FF39A2">
        <w:rPr>
          <w:b w:val="0"/>
          <w:spacing w:val="47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гимнастики</w:t>
      </w:r>
      <w:r w:rsidRPr="00FF39A2">
        <w:rPr>
          <w:b w:val="0"/>
          <w:spacing w:val="47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на</w:t>
      </w:r>
      <w:r w:rsidRPr="00FF39A2">
        <w:rPr>
          <w:b w:val="0"/>
          <w:spacing w:val="48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развитие</w:t>
      </w:r>
      <w:r w:rsidRPr="00FF39A2">
        <w:rPr>
          <w:b w:val="0"/>
          <w:spacing w:val="47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силы;</w:t>
      </w:r>
    </w:p>
    <w:p w:rsidR="00EC2CDD" w:rsidRPr="00FF39A2" w:rsidRDefault="00EC2CDD" w:rsidP="00C53CF5">
      <w:pPr>
        <w:pStyle w:val="af0"/>
        <w:widowControl w:val="0"/>
        <w:numPr>
          <w:ilvl w:val="0"/>
          <w:numId w:val="22"/>
        </w:numPr>
        <w:tabs>
          <w:tab w:val="left" w:pos="680"/>
        </w:tabs>
        <w:autoSpaceDE w:val="0"/>
        <w:autoSpaceDN w:val="0"/>
        <w:spacing w:before="3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spacing w:val="-1"/>
          <w:w w:val="110"/>
          <w:sz w:val="24"/>
          <w:szCs w:val="24"/>
        </w:rPr>
        <w:t xml:space="preserve">осваивать </w:t>
      </w:r>
      <w:r w:rsidRPr="00FF39A2">
        <w:rPr>
          <w:b w:val="0"/>
          <w:w w:val="110"/>
          <w:sz w:val="24"/>
          <w:szCs w:val="24"/>
        </w:rPr>
        <w:t>универсальные умения по взаимодействию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группах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при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разучивании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выполнении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физических</w:t>
      </w:r>
      <w:r w:rsidRPr="00FF39A2">
        <w:rPr>
          <w:b w:val="0"/>
          <w:spacing w:val="-48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упражнений;</w:t>
      </w:r>
    </w:p>
    <w:p w:rsidR="00EC2CDD" w:rsidRPr="00FF39A2" w:rsidRDefault="004D1D85" w:rsidP="00EC2CDD">
      <w:pPr>
        <w:pStyle w:val="af0"/>
        <w:widowControl w:val="0"/>
        <w:numPr>
          <w:ilvl w:val="0"/>
          <w:numId w:val="22"/>
        </w:numPr>
        <w:tabs>
          <w:tab w:val="left" w:pos="680"/>
        </w:tabs>
        <w:autoSpaceDE w:val="0"/>
        <w:autoSpaceDN w:val="0"/>
        <w:spacing w:before="5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о</w:t>
      </w:r>
      <w:r w:rsidR="00EC2CDD" w:rsidRPr="00FF39A2">
        <w:rPr>
          <w:b w:val="0"/>
          <w:w w:val="105"/>
          <w:sz w:val="24"/>
          <w:szCs w:val="24"/>
        </w:rPr>
        <w:t>писывать</w:t>
      </w:r>
      <w:r w:rsidR="00EC2CDD" w:rsidRPr="00FF39A2">
        <w:rPr>
          <w:b w:val="0"/>
          <w:spacing w:val="1"/>
          <w:w w:val="105"/>
          <w:sz w:val="24"/>
          <w:szCs w:val="24"/>
        </w:rPr>
        <w:t xml:space="preserve"> </w:t>
      </w:r>
      <w:r w:rsidR="00EC2CDD" w:rsidRPr="00FF39A2">
        <w:rPr>
          <w:b w:val="0"/>
          <w:w w:val="105"/>
          <w:sz w:val="24"/>
          <w:szCs w:val="24"/>
        </w:rPr>
        <w:t>и</w:t>
      </w:r>
      <w:r w:rsidR="00EC2CDD" w:rsidRPr="00FF39A2">
        <w:rPr>
          <w:b w:val="0"/>
          <w:spacing w:val="1"/>
          <w:w w:val="105"/>
          <w:sz w:val="24"/>
          <w:szCs w:val="24"/>
        </w:rPr>
        <w:t xml:space="preserve"> </w:t>
      </w:r>
      <w:r w:rsidR="00EC2CDD" w:rsidRPr="00FF39A2">
        <w:rPr>
          <w:b w:val="0"/>
          <w:w w:val="105"/>
          <w:sz w:val="24"/>
          <w:szCs w:val="24"/>
        </w:rPr>
        <w:t>демонстрировать</w:t>
      </w:r>
      <w:r w:rsidR="00EC2CDD" w:rsidRPr="00FF39A2">
        <w:rPr>
          <w:b w:val="0"/>
          <w:spacing w:val="1"/>
          <w:w w:val="105"/>
          <w:sz w:val="24"/>
          <w:szCs w:val="24"/>
        </w:rPr>
        <w:t xml:space="preserve"> </w:t>
      </w:r>
      <w:r w:rsidR="00EC2CDD" w:rsidRPr="00FF39A2">
        <w:rPr>
          <w:b w:val="0"/>
          <w:w w:val="105"/>
          <w:sz w:val="24"/>
          <w:szCs w:val="24"/>
        </w:rPr>
        <w:t>технику</w:t>
      </w:r>
      <w:r w:rsidR="00EC2CDD" w:rsidRPr="00FF39A2">
        <w:rPr>
          <w:b w:val="0"/>
          <w:spacing w:val="1"/>
          <w:w w:val="105"/>
          <w:sz w:val="24"/>
          <w:szCs w:val="24"/>
        </w:rPr>
        <w:t xml:space="preserve"> </w:t>
      </w:r>
      <w:r w:rsidR="00EC2CDD" w:rsidRPr="00FF39A2">
        <w:rPr>
          <w:b w:val="0"/>
          <w:w w:val="105"/>
          <w:sz w:val="24"/>
          <w:szCs w:val="24"/>
        </w:rPr>
        <w:t>специальных</w:t>
      </w:r>
      <w:r w:rsidR="00EC2CDD" w:rsidRPr="00FF39A2">
        <w:rPr>
          <w:b w:val="0"/>
          <w:spacing w:val="1"/>
          <w:w w:val="105"/>
          <w:sz w:val="24"/>
          <w:szCs w:val="24"/>
        </w:rPr>
        <w:t xml:space="preserve"> </w:t>
      </w:r>
      <w:r w:rsidR="00EC2CDD" w:rsidRPr="00FF39A2">
        <w:rPr>
          <w:b w:val="0"/>
          <w:w w:val="105"/>
          <w:sz w:val="24"/>
          <w:szCs w:val="24"/>
        </w:rPr>
        <w:t>физических</w:t>
      </w:r>
      <w:r w:rsidR="00EC2CDD" w:rsidRPr="00FF39A2">
        <w:rPr>
          <w:b w:val="0"/>
          <w:spacing w:val="1"/>
          <w:w w:val="105"/>
          <w:sz w:val="24"/>
          <w:szCs w:val="24"/>
        </w:rPr>
        <w:t xml:space="preserve"> </w:t>
      </w:r>
      <w:r w:rsidR="00EC2CDD" w:rsidRPr="00FF39A2">
        <w:rPr>
          <w:b w:val="0"/>
          <w:w w:val="105"/>
          <w:sz w:val="24"/>
          <w:szCs w:val="24"/>
        </w:rPr>
        <w:t>упражнений</w:t>
      </w:r>
      <w:r w:rsidR="00EC2CDD" w:rsidRPr="00FF39A2">
        <w:rPr>
          <w:b w:val="0"/>
          <w:spacing w:val="1"/>
          <w:w w:val="105"/>
          <w:sz w:val="24"/>
          <w:szCs w:val="24"/>
        </w:rPr>
        <w:t xml:space="preserve"> </w:t>
      </w:r>
      <w:r w:rsidR="00EC2CDD" w:rsidRPr="00FF39A2">
        <w:rPr>
          <w:b w:val="0"/>
          <w:w w:val="105"/>
          <w:sz w:val="24"/>
          <w:szCs w:val="24"/>
        </w:rPr>
        <w:t>начальной</w:t>
      </w:r>
      <w:r w:rsidR="00EC2CDD" w:rsidRPr="00FF39A2">
        <w:rPr>
          <w:b w:val="0"/>
          <w:spacing w:val="1"/>
          <w:w w:val="105"/>
          <w:sz w:val="24"/>
          <w:szCs w:val="24"/>
        </w:rPr>
        <w:t xml:space="preserve"> </w:t>
      </w:r>
      <w:r w:rsidR="00EC2CDD" w:rsidRPr="00FF39A2">
        <w:rPr>
          <w:b w:val="0"/>
          <w:w w:val="105"/>
          <w:sz w:val="24"/>
          <w:szCs w:val="24"/>
        </w:rPr>
        <w:t>подготовки</w:t>
      </w:r>
      <w:r w:rsidR="00EC2CDD" w:rsidRPr="00FF39A2">
        <w:rPr>
          <w:b w:val="0"/>
          <w:spacing w:val="1"/>
          <w:w w:val="105"/>
          <w:sz w:val="24"/>
          <w:szCs w:val="24"/>
        </w:rPr>
        <w:t xml:space="preserve"> </w:t>
      </w:r>
      <w:r w:rsidR="00EC2CDD" w:rsidRPr="00FF39A2">
        <w:rPr>
          <w:b w:val="0"/>
          <w:w w:val="105"/>
          <w:sz w:val="24"/>
          <w:szCs w:val="24"/>
        </w:rPr>
        <w:t>по</w:t>
      </w:r>
      <w:r w:rsidR="00EC2CDD" w:rsidRPr="00FF39A2">
        <w:rPr>
          <w:b w:val="0"/>
          <w:spacing w:val="1"/>
          <w:w w:val="105"/>
          <w:sz w:val="24"/>
          <w:szCs w:val="24"/>
        </w:rPr>
        <w:t xml:space="preserve"> </w:t>
      </w:r>
      <w:r w:rsidR="00EC2CDD" w:rsidRPr="00FF39A2">
        <w:rPr>
          <w:b w:val="0"/>
          <w:w w:val="105"/>
          <w:sz w:val="24"/>
          <w:szCs w:val="24"/>
        </w:rPr>
        <w:t>видам</w:t>
      </w:r>
      <w:r w:rsidR="00EC2CDD" w:rsidRPr="00FF39A2">
        <w:rPr>
          <w:b w:val="0"/>
          <w:spacing w:val="1"/>
          <w:w w:val="105"/>
          <w:sz w:val="24"/>
          <w:szCs w:val="24"/>
        </w:rPr>
        <w:t xml:space="preserve"> </w:t>
      </w:r>
      <w:r w:rsidR="00EC2CDD" w:rsidRPr="00FF39A2">
        <w:rPr>
          <w:b w:val="0"/>
          <w:w w:val="105"/>
          <w:sz w:val="24"/>
          <w:szCs w:val="24"/>
        </w:rPr>
        <w:t>спорта</w:t>
      </w:r>
      <w:r w:rsidR="00EC2CDD" w:rsidRPr="00FF39A2">
        <w:rPr>
          <w:b w:val="0"/>
          <w:spacing w:val="4"/>
          <w:w w:val="105"/>
          <w:sz w:val="24"/>
          <w:szCs w:val="24"/>
        </w:rPr>
        <w:t xml:space="preserve"> </w:t>
      </w:r>
      <w:r w:rsidR="00EC2CDD" w:rsidRPr="00FF39A2">
        <w:rPr>
          <w:b w:val="0"/>
          <w:w w:val="105"/>
          <w:sz w:val="24"/>
          <w:szCs w:val="24"/>
        </w:rPr>
        <w:t>(на</w:t>
      </w:r>
      <w:r w:rsidR="00EC2CDD" w:rsidRPr="00FF39A2">
        <w:rPr>
          <w:b w:val="0"/>
          <w:spacing w:val="4"/>
          <w:w w:val="105"/>
          <w:sz w:val="24"/>
          <w:szCs w:val="24"/>
        </w:rPr>
        <w:t xml:space="preserve"> </w:t>
      </w:r>
      <w:r w:rsidR="00EC2CDD" w:rsidRPr="00FF39A2">
        <w:rPr>
          <w:b w:val="0"/>
          <w:w w:val="105"/>
          <w:sz w:val="24"/>
          <w:szCs w:val="24"/>
        </w:rPr>
        <w:t>выбор);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22"/>
        </w:numPr>
        <w:tabs>
          <w:tab w:val="left" w:pos="680"/>
        </w:tabs>
        <w:autoSpaceDE w:val="0"/>
        <w:autoSpaceDN w:val="0"/>
        <w:spacing w:before="5"/>
        <w:ind w:right="115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описывать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демонстрировать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правила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соревновательной</w:t>
      </w:r>
      <w:r w:rsidRPr="00FF39A2">
        <w:rPr>
          <w:b w:val="0"/>
          <w:spacing w:val="5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деятельности</w:t>
      </w:r>
      <w:r w:rsidRPr="00FF39A2">
        <w:rPr>
          <w:b w:val="0"/>
          <w:spacing w:val="5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</w:t>
      </w:r>
      <w:r w:rsidRPr="00FF39A2">
        <w:rPr>
          <w:b w:val="0"/>
          <w:spacing w:val="5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виду</w:t>
      </w:r>
      <w:r w:rsidRPr="00FF39A2">
        <w:rPr>
          <w:b w:val="0"/>
          <w:spacing w:val="5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спорта</w:t>
      </w:r>
      <w:r w:rsidRPr="00FF39A2">
        <w:rPr>
          <w:b w:val="0"/>
          <w:spacing w:val="5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(на</w:t>
      </w:r>
      <w:r w:rsidRPr="00FF39A2">
        <w:rPr>
          <w:b w:val="0"/>
          <w:spacing w:val="5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выбор);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22"/>
        </w:numPr>
        <w:tabs>
          <w:tab w:val="left" w:pos="680"/>
        </w:tabs>
        <w:autoSpaceDE w:val="0"/>
        <w:autoSpaceDN w:val="0"/>
        <w:spacing w:before="4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10"/>
          <w:sz w:val="24"/>
          <w:szCs w:val="24"/>
        </w:rPr>
        <w:t>выявлять характерные ошибки при выполнении гимнастических</w:t>
      </w:r>
      <w:r w:rsidRPr="00FF39A2">
        <w:rPr>
          <w:b w:val="0"/>
          <w:spacing w:val="47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упражнений</w:t>
      </w:r>
      <w:r w:rsidRPr="00FF39A2">
        <w:rPr>
          <w:b w:val="0"/>
          <w:spacing w:val="48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</w:t>
      </w:r>
      <w:r w:rsidRPr="00FF39A2">
        <w:rPr>
          <w:b w:val="0"/>
          <w:spacing w:val="48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техники</w:t>
      </w:r>
      <w:r w:rsidRPr="00FF39A2">
        <w:rPr>
          <w:b w:val="0"/>
          <w:spacing w:val="48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плавания;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22"/>
        </w:numPr>
        <w:tabs>
          <w:tab w:val="left" w:pos="680"/>
        </w:tabs>
        <w:autoSpaceDE w:val="0"/>
        <w:autoSpaceDN w:val="0"/>
        <w:spacing w:before="4"/>
        <w:ind w:right="115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10"/>
          <w:sz w:val="24"/>
          <w:szCs w:val="24"/>
        </w:rPr>
        <w:t>соблюдать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правила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техники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безопасности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при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занятиях</w:t>
      </w:r>
      <w:r w:rsidRPr="00FF39A2">
        <w:rPr>
          <w:b w:val="0"/>
          <w:spacing w:val="46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физической</w:t>
      </w:r>
      <w:r w:rsidRPr="00FF39A2">
        <w:rPr>
          <w:b w:val="0"/>
          <w:spacing w:val="46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культурой</w:t>
      </w:r>
      <w:r w:rsidRPr="00FF39A2">
        <w:rPr>
          <w:b w:val="0"/>
          <w:spacing w:val="47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</w:t>
      </w:r>
      <w:r w:rsidRPr="00FF39A2">
        <w:rPr>
          <w:b w:val="0"/>
          <w:spacing w:val="46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спортом;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22"/>
        </w:numPr>
        <w:tabs>
          <w:tab w:val="left" w:pos="680"/>
        </w:tabs>
        <w:autoSpaceDE w:val="0"/>
        <w:autoSpaceDN w:val="0"/>
        <w:spacing w:before="3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spacing w:val="-1"/>
          <w:w w:val="110"/>
          <w:sz w:val="24"/>
          <w:szCs w:val="24"/>
        </w:rPr>
        <w:t xml:space="preserve">демонстрировать технику </w:t>
      </w:r>
      <w:r w:rsidRPr="00FF39A2">
        <w:rPr>
          <w:b w:val="0"/>
          <w:w w:val="110"/>
          <w:sz w:val="24"/>
          <w:szCs w:val="24"/>
        </w:rPr>
        <w:t>удержания гимнастических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предметов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(мяч,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скакалка)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при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передаче,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броске,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ловле,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вращении,</w:t>
      </w:r>
      <w:r w:rsidRPr="00FF39A2">
        <w:rPr>
          <w:b w:val="0"/>
          <w:spacing w:val="49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перекатах;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22"/>
        </w:numPr>
        <w:tabs>
          <w:tab w:val="left" w:pos="680"/>
        </w:tabs>
        <w:autoSpaceDE w:val="0"/>
        <w:autoSpaceDN w:val="0"/>
        <w:spacing w:before="6"/>
        <w:ind w:right="114" w:firstLine="226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демонстрировать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технику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прыжков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толчком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одной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ноги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(попеременно),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колено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вперёд,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разножка;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технику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поворотов</w:t>
      </w:r>
      <w:r w:rsidRPr="00FF39A2">
        <w:rPr>
          <w:b w:val="0"/>
          <w:spacing w:val="14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(в</w:t>
      </w:r>
      <w:r w:rsidRPr="00FF39A2">
        <w:rPr>
          <w:b w:val="0"/>
          <w:spacing w:val="14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разные</w:t>
      </w:r>
      <w:r w:rsidRPr="00FF39A2">
        <w:rPr>
          <w:b w:val="0"/>
          <w:spacing w:val="14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стороны)</w:t>
      </w:r>
      <w:r w:rsidRPr="00FF39A2">
        <w:rPr>
          <w:b w:val="0"/>
          <w:spacing w:val="14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на</w:t>
      </w:r>
      <w:r w:rsidRPr="00FF39A2">
        <w:rPr>
          <w:b w:val="0"/>
          <w:spacing w:val="14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180°</w:t>
      </w:r>
      <w:r w:rsidRPr="00FF39A2">
        <w:rPr>
          <w:b w:val="0"/>
          <w:spacing w:val="14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4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360°,</w:t>
      </w:r>
      <w:r w:rsidRPr="00FF39A2">
        <w:rPr>
          <w:b w:val="0"/>
          <w:spacing w:val="14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технику</w:t>
      </w:r>
    </w:p>
    <w:p w:rsidR="00EC2CDD" w:rsidRPr="00FF39A2" w:rsidRDefault="00EC2CDD" w:rsidP="00EC2CDD">
      <w:pPr>
        <w:pStyle w:val="a3"/>
        <w:spacing w:before="84"/>
        <w:ind w:left="117"/>
        <w:rPr>
          <w:rFonts w:ascii="Times New Roman" w:hAnsi="Times New Roman" w:cs="Times New Roman"/>
          <w:sz w:val="24"/>
          <w:szCs w:val="24"/>
        </w:rPr>
      </w:pPr>
      <w:r w:rsidRPr="00FF39A2">
        <w:rPr>
          <w:rFonts w:ascii="Times New Roman" w:hAnsi="Times New Roman" w:cs="Times New Roman"/>
          <w:w w:val="105"/>
          <w:sz w:val="24"/>
          <w:szCs w:val="24"/>
        </w:rPr>
        <w:t>равновесия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(попеременно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каждой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ноге)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нога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вперёд,</w:t>
      </w:r>
      <w:r w:rsidRPr="00FF39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назад,</w:t>
      </w:r>
      <w:r w:rsidRPr="00FF39A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9A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F39A2">
        <w:rPr>
          <w:rFonts w:ascii="Times New Roman" w:hAnsi="Times New Roman" w:cs="Times New Roman"/>
          <w:w w:val="105"/>
          <w:sz w:val="24"/>
          <w:szCs w:val="24"/>
        </w:rPr>
        <w:t>сторону;</w:t>
      </w:r>
    </w:p>
    <w:p w:rsidR="00E719A4" w:rsidRPr="00FF39A2" w:rsidRDefault="00EC2CDD" w:rsidP="00EC2CDD">
      <w:pPr>
        <w:pStyle w:val="af0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spacing w:before="5"/>
        <w:ind w:right="115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10"/>
          <w:sz w:val="24"/>
          <w:szCs w:val="24"/>
        </w:rPr>
        <w:t>осваивать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технику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выполнения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акробатических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упражнений (кувырок, колесо, шпагат / полу</w:t>
      </w:r>
      <w:r w:rsidR="00C53CF5">
        <w:rPr>
          <w:b w:val="0"/>
          <w:w w:val="110"/>
          <w:sz w:val="24"/>
          <w:szCs w:val="24"/>
        </w:rPr>
        <w:t>-</w:t>
      </w:r>
      <w:r w:rsidRPr="00FF39A2">
        <w:rPr>
          <w:b w:val="0"/>
          <w:w w:val="110"/>
          <w:sz w:val="24"/>
          <w:szCs w:val="24"/>
        </w:rPr>
        <w:t xml:space="preserve">шпагат, </w:t>
      </w:r>
    </w:p>
    <w:p w:rsidR="00E719A4" w:rsidRPr="00FF39A2" w:rsidRDefault="00E719A4" w:rsidP="00EC2CDD">
      <w:pPr>
        <w:pStyle w:val="af0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spacing w:before="5"/>
        <w:ind w:right="115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10"/>
          <w:sz w:val="24"/>
          <w:szCs w:val="24"/>
        </w:rPr>
        <w:t>осваивать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технику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выполнения</w:t>
      </w:r>
      <w:r w:rsidRPr="00FF39A2">
        <w:rPr>
          <w:b w:val="0"/>
          <w:spacing w:val="1"/>
          <w:w w:val="110"/>
          <w:sz w:val="24"/>
          <w:szCs w:val="24"/>
        </w:rPr>
        <w:t xml:space="preserve"> элементов "Самбо",</w:t>
      </w:r>
      <w:r w:rsidRPr="00FF39A2">
        <w:rPr>
          <w:b w:val="0"/>
          <w:sz w:val="24"/>
          <w:szCs w:val="24"/>
        </w:rPr>
        <w:t>упражнения для бросков: удержаний, выведения из равновесия, подножек, подсечек, бросков захватом ног;</w:t>
      </w:r>
      <w:r w:rsidRPr="00FF39A2">
        <w:rPr>
          <w:sz w:val="24"/>
          <w:szCs w:val="24"/>
        </w:rPr>
        <w:t xml:space="preserve"> </w:t>
      </w:r>
    </w:p>
    <w:p w:rsidR="00E719A4" w:rsidRPr="00FF39A2" w:rsidRDefault="00E719A4" w:rsidP="00EC2CDD">
      <w:pPr>
        <w:pStyle w:val="af0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spacing w:before="5"/>
        <w:ind w:right="115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sz w:val="24"/>
          <w:szCs w:val="24"/>
        </w:rPr>
        <w:t>Осваивать</w:t>
      </w:r>
      <w:r w:rsidRPr="00FF39A2">
        <w:rPr>
          <w:sz w:val="24"/>
          <w:szCs w:val="24"/>
        </w:rPr>
        <w:t xml:space="preserve"> </w:t>
      </w:r>
      <w:r w:rsidRPr="00FF39A2">
        <w:rPr>
          <w:b w:val="0"/>
          <w:sz w:val="24"/>
          <w:szCs w:val="24"/>
        </w:rPr>
        <w:t>упражнения для тактики в элементах "Самбо": подвижные игры, игры-задания. Изучение приёмов в положении лёжа</w:t>
      </w:r>
      <w:r w:rsidRPr="00FF39A2">
        <w:rPr>
          <w:sz w:val="24"/>
          <w:szCs w:val="24"/>
        </w:rPr>
        <w:t>.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spacing w:before="5"/>
        <w:ind w:right="115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10"/>
          <w:sz w:val="24"/>
          <w:szCs w:val="24"/>
        </w:rPr>
        <w:t>осваивать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технику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танцевальных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шагов,</w:t>
      </w:r>
      <w:r w:rsidRPr="00FF39A2">
        <w:rPr>
          <w:b w:val="0"/>
          <w:spacing w:val="1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выполня</w:t>
      </w:r>
      <w:r w:rsidR="00C53CF5">
        <w:rPr>
          <w:b w:val="0"/>
          <w:w w:val="110"/>
          <w:sz w:val="24"/>
          <w:szCs w:val="24"/>
        </w:rPr>
        <w:t>е</w:t>
      </w:r>
      <w:r w:rsidRPr="00FF39A2">
        <w:rPr>
          <w:b w:val="0"/>
          <w:w w:val="110"/>
          <w:sz w:val="24"/>
          <w:szCs w:val="24"/>
        </w:rPr>
        <w:t>мых</w:t>
      </w:r>
      <w:r w:rsidRPr="00FF39A2">
        <w:rPr>
          <w:b w:val="0"/>
          <w:spacing w:val="50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индивидуально,  парами,  в  группах;</w:t>
      </w:r>
    </w:p>
    <w:p w:rsidR="00EC2CDD" w:rsidRPr="00FF39A2" w:rsidRDefault="00C53CF5" w:rsidP="00EC2CDD">
      <w:pPr>
        <w:pStyle w:val="af0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spacing w:before="3"/>
        <w:ind w:right="114"/>
        <w:contextualSpacing w:val="0"/>
        <w:jc w:val="both"/>
        <w:rPr>
          <w:b w:val="0"/>
          <w:sz w:val="24"/>
          <w:szCs w:val="24"/>
        </w:rPr>
      </w:pPr>
      <w:r>
        <w:rPr>
          <w:b w:val="0"/>
          <w:w w:val="110"/>
          <w:sz w:val="24"/>
          <w:szCs w:val="24"/>
        </w:rPr>
        <w:t>м</w:t>
      </w:r>
      <w:r w:rsidR="00EC2CDD" w:rsidRPr="00FF39A2">
        <w:rPr>
          <w:b w:val="0"/>
          <w:w w:val="110"/>
          <w:sz w:val="24"/>
          <w:szCs w:val="24"/>
        </w:rPr>
        <w:t>оделировать комплексы упражнений общей гимнастики</w:t>
      </w:r>
      <w:r w:rsidR="00EC2CDD" w:rsidRPr="00FF39A2">
        <w:rPr>
          <w:b w:val="0"/>
          <w:spacing w:val="42"/>
          <w:w w:val="110"/>
          <w:sz w:val="24"/>
          <w:szCs w:val="24"/>
        </w:rPr>
        <w:t xml:space="preserve"> </w:t>
      </w:r>
      <w:r w:rsidR="00EC2CDD" w:rsidRPr="00FF39A2">
        <w:rPr>
          <w:b w:val="0"/>
          <w:w w:val="110"/>
          <w:sz w:val="24"/>
          <w:szCs w:val="24"/>
        </w:rPr>
        <w:t>по</w:t>
      </w:r>
      <w:r w:rsidR="00EC2CDD" w:rsidRPr="00FF39A2">
        <w:rPr>
          <w:b w:val="0"/>
          <w:spacing w:val="42"/>
          <w:w w:val="110"/>
          <w:sz w:val="24"/>
          <w:szCs w:val="24"/>
        </w:rPr>
        <w:t xml:space="preserve"> </w:t>
      </w:r>
      <w:r w:rsidR="00EC2CDD" w:rsidRPr="00FF39A2">
        <w:rPr>
          <w:b w:val="0"/>
          <w:w w:val="110"/>
          <w:sz w:val="24"/>
          <w:szCs w:val="24"/>
        </w:rPr>
        <w:t>видам</w:t>
      </w:r>
      <w:r w:rsidR="00EC2CDD" w:rsidRPr="00FF39A2">
        <w:rPr>
          <w:b w:val="0"/>
          <w:spacing w:val="43"/>
          <w:w w:val="110"/>
          <w:sz w:val="24"/>
          <w:szCs w:val="24"/>
        </w:rPr>
        <w:t xml:space="preserve"> </w:t>
      </w:r>
      <w:r w:rsidR="00EC2CDD" w:rsidRPr="00FF39A2">
        <w:rPr>
          <w:b w:val="0"/>
          <w:w w:val="110"/>
          <w:sz w:val="24"/>
          <w:szCs w:val="24"/>
        </w:rPr>
        <w:t>разминки</w:t>
      </w:r>
      <w:r w:rsidR="00EC2CDD" w:rsidRPr="00FF39A2">
        <w:rPr>
          <w:b w:val="0"/>
          <w:spacing w:val="42"/>
          <w:w w:val="110"/>
          <w:sz w:val="24"/>
          <w:szCs w:val="24"/>
        </w:rPr>
        <w:t xml:space="preserve"> </w:t>
      </w:r>
      <w:r w:rsidR="00EC2CDD" w:rsidRPr="00FF39A2">
        <w:rPr>
          <w:b w:val="0"/>
          <w:w w:val="110"/>
          <w:sz w:val="24"/>
          <w:szCs w:val="24"/>
        </w:rPr>
        <w:t>(общая,</w:t>
      </w:r>
      <w:r w:rsidR="00EC2CDD" w:rsidRPr="00FF39A2">
        <w:rPr>
          <w:b w:val="0"/>
          <w:spacing w:val="43"/>
          <w:w w:val="110"/>
          <w:sz w:val="24"/>
          <w:szCs w:val="24"/>
        </w:rPr>
        <w:t xml:space="preserve"> </w:t>
      </w:r>
      <w:r w:rsidR="00EC2CDD" w:rsidRPr="00FF39A2">
        <w:rPr>
          <w:b w:val="0"/>
          <w:w w:val="110"/>
          <w:sz w:val="24"/>
          <w:szCs w:val="24"/>
        </w:rPr>
        <w:t>партерная,</w:t>
      </w:r>
      <w:r w:rsidR="00EC2CDD" w:rsidRPr="00FF39A2">
        <w:rPr>
          <w:b w:val="0"/>
          <w:spacing w:val="42"/>
          <w:w w:val="110"/>
          <w:sz w:val="24"/>
          <w:szCs w:val="24"/>
        </w:rPr>
        <w:t xml:space="preserve"> </w:t>
      </w:r>
      <w:r w:rsidR="00EC2CDD" w:rsidRPr="00FF39A2">
        <w:rPr>
          <w:b w:val="0"/>
          <w:w w:val="110"/>
          <w:sz w:val="24"/>
          <w:szCs w:val="24"/>
        </w:rPr>
        <w:t>у</w:t>
      </w:r>
      <w:r w:rsidR="00EC2CDD" w:rsidRPr="00FF39A2">
        <w:rPr>
          <w:b w:val="0"/>
          <w:spacing w:val="43"/>
          <w:w w:val="110"/>
          <w:sz w:val="24"/>
          <w:szCs w:val="24"/>
        </w:rPr>
        <w:t xml:space="preserve"> </w:t>
      </w:r>
      <w:r w:rsidR="00EC2CDD" w:rsidRPr="00FF39A2">
        <w:rPr>
          <w:b w:val="0"/>
          <w:w w:val="110"/>
          <w:sz w:val="24"/>
          <w:szCs w:val="24"/>
        </w:rPr>
        <w:t>опоры);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spacing w:before="4"/>
        <w:ind w:right="114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осваивать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универсальные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умения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самостоятельной</w:t>
      </w:r>
      <w:r w:rsidRPr="00FF39A2">
        <w:rPr>
          <w:b w:val="0"/>
          <w:spacing w:val="-4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организации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проведении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подвижных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игр,  игровых  заданий,</w:t>
      </w:r>
      <w:r w:rsidRPr="00FF39A2">
        <w:rPr>
          <w:b w:val="0"/>
          <w:spacing w:val="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спортивных</w:t>
      </w:r>
      <w:r w:rsidRPr="00FF39A2">
        <w:rPr>
          <w:b w:val="0"/>
          <w:spacing w:val="6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эстафет;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spacing w:before="6"/>
        <w:ind w:right="115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05"/>
          <w:sz w:val="24"/>
          <w:szCs w:val="24"/>
        </w:rPr>
        <w:t>осваивать</w:t>
      </w:r>
      <w:r w:rsidRPr="00FF39A2">
        <w:rPr>
          <w:b w:val="0"/>
          <w:spacing w:val="1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универсальные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умения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управлять</w:t>
      </w:r>
      <w:r w:rsidRPr="00FF39A2">
        <w:rPr>
          <w:b w:val="0"/>
          <w:spacing w:val="49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эмоциями</w:t>
      </w:r>
      <w:r w:rsidRPr="00FF39A2">
        <w:rPr>
          <w:b w:val="0"/>
          <w:spacing w:val="8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в</w:t>
      </w:r>
      <w:r w:rsidRPr="00FF39A2">
        <w:rPr>
          <w:b w:val="0"/>
          <w:spacing w:val="8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процессе</w:t>
      </w:r>
      <w:r w:rsidRPr="00FF39A2">
        <w:rPr>
          <w:b w:val="0"/>
          <w:spacing w:val="8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учебной</w:t>
      </w:r>
      <w:r w:rsidRPr="00FF39A2">
        <w:rPr>
          <w:b w:val="0"/>
          <w:spacing w:val="8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</w:t>
      </w:r>
      <w:r w:rsidRPr="00FF39A2">
        <w:rPr>
          <w:b w:val="0"/>
          <w:spacing w:val="8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игровой</w:t>
      </w:r>
      <w:r w:rsidRPr="00FF39A2">
        <w:rPr>
          <w:b w:val="0"/>
          <w:spacing w:val="8"/>
          <w:w w:val="105"/>
          <w:sz w:val="24"/>
          <w:szCs w:val="24"/>
        </w:rPr>
        <w:t xml:space="preserve"> </w:t>
      </w:r>
      <w:r w:rsidRPr="00FF39A2">
        <w:rPr>
          <w:b w:val="0"/>
          <w:w w:val="105"/>
          <w:sz w:val="24"/>
          <w:szCs w:val="24"/>
        </w:rPr>
        <w:t>деятельности;</w:t>
      </w:r>
    </w:p>
    <w:p w:rsidR="00EC2CDD" w:rsidRPr="00FF39A2" w:rsidRDefault="00EC2CDD" w:rsidP="00EC2CDD">
      <w:pPr>
        <w:pStyle w:val="af0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spacing w:before="3"/>
        <w:contextualSpacing w:val="0"/>
        <w:jc w:val="both"/>
        <w:rPr>
          <w:b w:val="0"/>
          <w:sz w:val="24"/>
          <w:szCs w:val="24"/>
        </w:rPr>
      </w:pPr>
      <w:r w:rsidRPr="00FF39A2">
        <w:rPr>
          <w:b w:val="0"/>
          <w:w w:val="110"/>
          <w:sz w:val="24"/>
          <w:szCs w:val="24"/>
        </w:rPr>
        <w:t>осваивать</w:t>
      </w:r>
      <w:r w:rsidRPr="00FF39A2">
        <w:rPr>
          <w:b w:val="0"/>
          <w:spacing w:val="29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технические</w:t>
      </w:r>
      <w:r w:rsidRPr="00FF39A2">
        <w:rPr>
          <w:b w:val="0"/>
          <w:spacing w:val="29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действия</w:t>
      </w:r>
      <w:r w:rsidRPr="00FF39A2">
        <w:rPr>
          <w:b w:val="0"/>
          <w:spacing w:val="29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из</w:t>
      </w:r>
      <w:r w:rsidRPr="00FF39A2">
        <w:rPr>
          <w:b w:val="0"/>
          <w:spacing w:val="29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спортивных</w:t>
      </w:r>
      <w:r w:rsidRPr="00FF39A2">
        <w:rPr>
          <w:b w:val="0"/>
          <w:spacing w:val="29"/>
          <w:w w:val="110"/>
          <w:sz w:val="24"/>
          <w:szCs w:val="24"/>
        </w:rPr>
        <w:t xml:space="preserve"> </w:t>
      </w:r>
      <w:r w:rsidRPr="00FF39A2">
        <w:rPr>
          <w:b w:val="0"/>
          <w:w w:val="110"/>
          <w:sz w:val="24"/>
          <w:szCs w:val="24"/>
        </w:rPr>
        <w:t>игр.</w:t>
      </w:r>
    </w:p>
    <w:p w:rsidR="00EC2CDD" w:rsidRPr="00FF39A2" w:rsidRDefault="00EC2CDD" w:rsidP="00EC2CDD">
      <w:pPr>
        <w:widowControl w:val="0"/>
        <w:tabs>
          <w:tab w:val="left" w:pos="680"/>
        </w:tabs>
        <w:autoSpaceDE w:val="0"/>
        <w:autoSpaceDN w:val="0"/>
        <w:spacing w:before="10"/>
        <w:ind w:left="-220" w:right="114"/>
        <w:jc w:val="both"/>
      </w:pPr>
    </w:p>
    <w:p w:rsidR="00C53CF5" w:rsidRPr="00C53CF5" w:rsidRDefault="00C53CF5" w:rsidP="00C53CF5">
      <w:pPr>
        <w:widowControl w:val="0"/>
        <w:spacing w:line="240" w:lineRule="exact"/>
        <w:ind w:left="2" w:right="-20"/>
        <w:jc w:val="both"/>
        <w:rPr>
          <w:b/>
          <w:bCs/>
          <w:color w:val="000000"/>
        </w:rPr>
      </w:pPr>
      <w:r w:rsidRPr="00C53CF5">
        <w:rPr>
          <w:b/>
          <w:bCs/>
          <w:color w:val="000000"/>
          <w:w w:val="95"/>
          <w:lang w:val="en-US"/>
        </w:rPr>
        <w:t>II</w:t>
      </w:r>
      <w:r w:rsidRPr="00C53CF5">
        <w:rPr>
          <w:b/>
          <w:bCs/>
          <w:color w:val="000000"/>
          <w:w w:val="95"/>
        </w:rPr>
        <w:t>. С</w:t>
      </w:r>
      <w:r w:rsidRPr="00C53CF5">
        <w:rPr>
          <w:b/>
          <w:bCs/>
          <w:color w:val="000000"/>
          <w:spacing w:val="2"/>
          <w:w w:val="88"/>
        </w:rPr>
        <w:t>О</w:t>
      </w:r>
      <w:r w:rsidRPr="00C53CF5">
        <w:rPr>
          <w:b/>
          <w:bCs/>
          <w:color w:val="000000"/>
          <w:spacing w:val="2"/>
          <w:w w:val="91"/>
        </w:rPr>
        <w:t>Д</w:t>
      </w:r>
      <w:r w:rsidRPr="00C53CF5">
        <w:rPr>
          <w:b/>
          <w:bCs/>
          <w:color w:val="000000"/>
          <w:spacing w:val="3"/>
          <w:w w:val="101"/>
        </w:rPr>
        <w:t>Е</w:t>
      </w:r>
      <w:r w:rsidRPr="00C53CF5">
        <w:rPr>
          <w:b/>
          <w:bCs/>
          <w:color w:val="000000"/>
          <w:spacing w:val="3"/>
          <w:w w:val="98"/>
        </w:rPr>
        <w:t>Р</w:t>
      </w:r>
      <w:r w:rsidRPr="00C53CF5">
        <w:rPr>
          <w:b/>
          <w:bCs/>
          <w:color w:val="000000"/>
          <w:spacing w:val="2"/>
        </w:rPr>
        <w:t>Ж</w:t>
      </w:r>
      <w:r w:rsidRPr="00C53CF5">
        <w:rPr>
          <w:b/>
          <w:bCs/>
          <w:color w:val="000000"/>
          <w:spacing w:val="2"/>
          <w:w w:val="99"/>
        </w:rPr>
        <w:t>А</w:t>
      </w:r>
      <w:r w:rsidRPr="00C53CF5">
        <w:rPr>
          <w:b/>
          <w:bCs/>
          <w:color w:val="000000"/>
          <w:spacing w:val="2"/>
          <w:w w:val="98"/>
        </w:rPr>
        <w:t>Н</w:t>
      </w:r>
      <w:r w:rsidRPr="00C53CF5">
        <w:rPr>
          <w:b/>
          <w:bCs/>
          <w:color w:val="000000"/>
          <w:spacing w:val="3"/>
          <w:w w:val="98"/>
        </w:rPr>
        <w:t>И</w:t>
      </w:r>
      <w:r w:rsidRPr="00C53CF5">
        <w:rPr>
          <w:b/>
          <w:bCs/>
          <w:color w:val="000000"/>
          <w:spacing w:val="1"/>
          <w:w w:val="101"/>
        </w:rPr>
        <w:t>Е</w:t>
      </w:r>
      <w:r w:rsidRPr="00C53CF5">
        <w:rPr>
          <w:b/>
          <w:bCs/>
          <w:color w:val="000000"/>
          <w:spacing w:val="32"/>
        </w:rPr>
        <w:t xml:space="preserve"> </w:t>
      </w:r>
      <w:r w:rsidRPr="00C53CF5">
        <w:rPr>
          <w:b/>
          <w:bCs/>
          <w:color w:val="000000"/>
          <w:spacing w:val="-1"/>
          <w:w w:val="101"/>
        </w:rPr>
        <w:t>У</w:t>
      </w:r>
      <w:r w:rsidRPr="00C53CF5">
        <w:rPr>
          <w:b/>
          <w:bCs/>
          <w:color w:val="000000"/>
          <w:spacing w:val="1"/>
          <w:w w:val="106"/>
        </w:rPr>
        <w:t>Ч</w:t>
      </w:r>
      <w:r w:rsidRPr="00C53CF5">
        <w:rPr>
          <w:b/>
          <w:bCs/>
          <w:color w:val="000000"/>
          <w:spacing w:val="3"/>
          <w:w w:val="101"/>
        </w:rPr>
        <w:t>Е</w:t>
      </w:r>
      <w:r w:rsidRPr="00C53CF5">
        <w:rPr>
          <w:b/>
          <w:bCs/>
          <w:color w:val="000000"/>
          <w:spacing w:val="2"/>
          <w:w w:val="102"/>
        </w:rPr>
        <w:t>Б</w:t>
      </w:r>
      <w:r w:rsidRPr="00C53CF5">
        <w:rPr>
          <w:b/>
          <w:bCs/>
          <w:color w:val="000000"/>
          <w:spacing w:val="2"/>
          <w:w w:val="98"/>
        </w:rPr>
        <w:t>Н</w:t>
      </w:r>
      <w:r w:rsidRPr="00C53CF5">
        <w:rPr>
          <w:b/>
          <w:bCs/>
          <w:color w:val="000000"/>
          <w:spacing w:val="3"/>
          <w:w w:val="88"/>
        </w:rPr>
        <w:t>О</w:t>
      </w:r>
      <w:r w:rsidRPr="00C53CF5">
        <w:rPr>
          <w:b/>
          <w:bCs/>
          <w:color w:val="000000"/>
          <w:spacing w:val="-9"/>
          <w:w w:val="109"/>
        </w:rPr>
        <w:t>Г</w:t>
      </w:r>
      <w:r w:rsidRPr="00C53CF5">
        <w:rPr>
          <w:b/>
          <w:bCs/>
          <w:color w:val="000000"/>
          <w:w w:val="88"/>
        </w:rPr>
        <w:t>О</w:t>
      </w:r>
      <w:r w:rsidRPr="00C53CF5">
        <w:rPr>
          <w:b/>
          <w:bCs/>
          <w:color w:val="000000"/>
          <w:spacing w:val="31"/>
        </w:rPr>
        <w:t xml:space="preserve"> </w:t>
      </w:r>
      <w:r w:rsidRPr="00C53CF5">
        <w:rPr>
          <w:b/>
          <w:bCs/>
          <w:color w:val="000000"/>
          <w:spacing w:val="2"/>
          <w:w w:val="97"/>
        </w:rPr>
        <w:t>П</w:t>
      </w:r>
      <w:r w:rsidRPr="00C53CF5">
        <w:rPr>
          <w:b/>
          <w:bCs/>
          <w:color w:val="000000"/>
          <w:spacing w:val="3"/>
          <w:w w:val="98"/>
        </w:rPr>
        <w:t>Р</w:t>
      </w:r>
      <w:r w:rsidRPr="00C53CF5">
        <w:rPr>
          <w:b/>
          <w:bCs/>
          <w:color w:val="000000"/>
          <w:spacing w:val="3"/>
          <w:w w:val="101"/>
        </w:rPr>
        <w:t>Е</w:t>
      </w:r>
      <w:r w:rsidRPr="00C53CF5">
        <w:rPr>
          <w:b/>
          <w:bCs/>
          <w:color w:val="000000"/>
          <w:spacing w:val="2"/>
          <w:w w:val="91"/>
        </w:rPr>
        <w:t>Д</w:t>
      </w:r>
      <w:r w:rsidRPr="00C53CF5">
        <w:rPr>
          <w:b/>
          <w:bCs/>
          <w:color w:val="000000"/>
          <w:spacing w:val="2"/>
          <w:w w:val="81"/>
        </w:rPr>
        <w:t>М</w:t>
      </w:r>
      <w:r w:rsidRPr="00C53CF5">
        <w:rPr>
          <w:b/>
          <w:bCs/>
          <w:color w:val="000000"/>
          <w:spacing w:val="2"/>
          <w:w w:val="101"/>
        </w:rPr>
        <w:t>Е</w:t>
      </w:r>
      <w:r w:rsidRPr="00C53CF5">
        <w:rPr>
          <w:b/>
          <w:bCs/>
          <w:color w:val="000000"/>
          <w:spacing w:val="-15"/>
          <w:w w:val="96"/>
        </w:rPr>
        <w:t>Т</w:t>
      </w:r>
      <w:r w:rsidRPr="00C53CF5">
        <w:rPr>
          <w:b/>
          <w:bCs/>
          <w:color w:val="000000"/>
          <w:w w:val="99"/>
        </w:rPr>
        <w:t xml:space="preserve">А  </w:t>
      </w:r>
      <w:r w:rsidRPr="00C53CF5">
        <w:rPr>
          <w:b/>
          <w:bCs/>
          <w:color w:val="000000"/>
          <w:spacing w:val="1"/>
          <w:w w:val="118"/>
        </w:rPr>
        <w:t>«</w:t>
      </w:r>
      <w:r>
        <w:rPr>
          <w:b/>
          <w:bCs/>
          <w:color w:val="000000"/>
          <w:spacing w:val="2"/>
          <w:w w:val="88"/>
        </w:rPr>
        <w:t>ФИЗИЧЕСКАЯ КУЛЬТУРА</w:t>
      </w:r>
      <w:r w:rsidRPr="00C53CF5">
        <w:rPr>
          <w:b/>
          <w:bCs/>
          <w:color w:val="000000"/>
          <w:spacing w:val="1"/>
          <w:w w:val="118"/>
        </w:rPr>
        <w:t>»</w:t>
      </w:r>
    </w:p>
    <w:p w:rsidR="00EC2CDD" w:rsidRPr="00FF39A2" w:rsidRDefault="00EC2CDD" w:rsidP="00E02FF9">
      <w:pPr>
        <w:shd w:val="clear" w:color="auto" w:fill="FFFFFF"/>
        <w:ind w:firstLine="720"/>
        <w:jc w:val="both"/>
        <w:rPr>
          <w:iCs/>
          <w:color w:val="000000"/>
        </w:rPr>
      </w:pPr>
    </w:p>
    <w:p w:rsidR="00E02FF9" w:rsidRPr="00FF39A2" w:rsidRDefault="00E02FF9" w:rsidP="00E02FF9">
      <w:pPr>
        <w:shd w:val="clear" w:color="auto" w:fill="FFFFFF"/>
        <w:ind w:firstLine="720"/>
        <w:jc w:val="both"/>
        <w:rPr>
          <w:iCs/>
          <w:color w:val="000000"/>
        </w:rPr>
      </w:pPr>
      <w:r w:rsidRPr="00FF39A2">
        <w:rPr>
          <w:iCs/>
          <w:color w:val="000000"/>
        </w:rPr>
        <w:lastRenderedPageBreak/>
        <w:t>Раздел включает перечень изучаемого материала с указанием числа часов по разделам (темам), которые будут изучаться при раскрытии этого раздела (темы).</w:t>
      </w:r>
    </w:p>
    <w:p w:rsidR="002931EE" w:rsidRPr="00FF39A2" w:rsidRDefault="002931EE" w:rsidP="00E02FF9">
      <w:pPr>
        <w:jc w:val="both"/>
        <w:rPr>
          <w:rFonts w:cs="Calibri"/>
          <w:b/>
          <w:bCs/>
          <w:color w:val="000000"/>
        </w:rPr>
      </w:pPr>
      <w:r w:rsidRPr="00FF39A2">
        <w:rPr>
          <w:rFonts w:cs="Calibri"/>
          <w:b/>
          <w:bCs/>
          <w:color w:val="000000"/>
        </w:rPr>
        <w:t>Знания о физической культуре.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b/>
          <w:bCs/>
          <w:color w:val="000000"/>
        </w:rPr>
        <w:t>Физическая культура</w:t>
      </w:r>
      <w:r w:rsidRPr="00FF39A2">
        <w:rPr>
          <w:rFonts w:cs="Calibri"/>
          <w:b/>
          <w:bCs/>
          <w:i/>
          <w:iCs/>
          <w:color w:val="000000"/>
        </w:rPr>
        <w:t xml:space="preserve">. </w:t>
      </w:r>
      <w:r w:rsidRPr="00FF39A2">
        <w:rPr>
          <w:rFonts w:cs="Calibri"/>
          <w:color w:val="000000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</w:t>
      </w:r>
      <w:r w:rsidR="003C78DD" w:rsidRPr="00FF39A2">
        <w:rPr>
          <w:rFonts w:cs="Calibri"/>
          <w:color w:val="000000"/>
        </w:rPr>
        <w:t>занье, ползание,</w:t>
      </w:r>
      <w:r w:rsidRPr="00FF39A2">
        <w:rPr>
          <w:rFonts w:cs="Calibri"/>
          <w:color w:val="000000"/>
        </w:rPr>
        <w:t xml:space="preserve"> плавание как жизненно важные способы передвижения человека.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b/>
          <w:bCs/>
          <w:color w:val="000000"/>
        </w:rPr>
        <w:t>Физические упражнения</w:t>
      </w:r>
      <w:r w:rsidRPr="00FF39A2">
        <w:rPr>
          <w:rFonts w:cs="Calibri"/>
          <w:b/>
          <w:bCs/>
          <w:i/>
          <w:iCs/>
          <w:color w:val="000000"/>
        </w:rPr>
        <w:t xml:space="preserve">. </w:t>
      </w:r>
      <w:r w:rsidRPr="00FF39A2">
        <w:rPr>
          <w:rFonts w:cs="Calibri"/>
          <w:color w:val="000000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ее влияние на повышение частоты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color w:val="000000"/>
        </w:rPr>
        <w:t>сердечных сокращений.</w:t>
      </w:r>
    </w:p>
    <w:p w:rsidR="002931EE" w:rsidRPr="00FF39A2" w:rsidRDefault="002931EE" w:rsidP="00E02FF9">
      <w:pPr>
        <w:jc w:val="both"/>
        <w:rPr>
          <w:rFonts w:cs="Calibri"/>
          <w:b/>
          <w:bCs/>
          <w:color w:val="000000"/>
        </w:rPr>
      </w:pPr>
      <w:r w:rsidRPr="00FF39A2">
        <w:rPr>
          <w:rFonts w:cs="Calibri"/>
          <w:b/>
          <w:bCs/>
          <w:color w:val="000000"/>
        </w:rPr>
        <w:t xml:space="preserve"> Способы физкультурной деятельности.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b/>
          <w:bCs/>
          <w:color w:val="000000"/>
        </w:rPr>
        <w:t xml:space="preserve">Самостоятельные занятия. </w:t>
      </w:r>
      <w:r w:rsidRPr="00FF39A2">
        <w:rPr>
          <w:rFonts w:cs="Calibri"/>
          <w:color w:val="000000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b/>
          <w:bCs/>
          <w:color w:val="000000"/>
        </w:rPr>
        <w:t xml:space="preserve">Самостоятельные наблюдения за физическим развитием и физической подготовленностью. </w:t>
      </w:r>
      <w:r w:rsidRPr="00FF39A2">
        <w:rPr>
          <w:rFonts w:cs="Calibri"/>
          <w:color w:val="000000"/>
        </w:rPr>
        <w:t xml:space="preserve">Измерение </w:t>
      </w:r>
      <w:proofErr w:type="spellStart"/>
      <w:r w:rsidRPr="00FF39A2">
        <w:rPr>
          <w:rFonts w:cs="Calibri"/>
          <w:color w:val="000000"/>
        </w:rPr>
        <w:t>длиныи</w:t>
      </w:r>
      <w:proofErr w:type="spellEnd"/>
      <w:r w:rsidRPr="00FF39A2">
        <w:rPr>
          <w:rFonts w:cs="Calibri"/>
          <w:color w:val="000000"/>
        </w:rPr>
        <w:t xml:space="preserve"> массы тела, показателей осанки и физических качеств. Измерение частоты сердечных сокращений во время </w:t>
      </w:r>
      <w:proofErr w:type="spellStart"/>
      <w:r w:rsidRPr="00FF39A2">
        <w:rPr>
          <w:rFonts w:cs="Calibri"/>
          <w:color w:val="000000"/>
        </w:rPr>
        <w:t>выполненияфизических</w:t>
      </w:r>
      <w:proofErr w:type="spellEnd"/>
      <w:r w:rsidRPr="00FF39A2">
        <w:rPr>
          <w:rFonts w:cs="Calibri"/>
          <w:color w:val="000000"/>
        </w:rPr>
        <w:t xml:space="preserve"> упражнений.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b/>
          <w:bCs/>
          <w:color w:val="000000"/>
        </w:rPr>
        <w:t xml:space="preserve">Самостоятельные игры и развлечения. </w:t>
      </w:r>
      <w:r w:rsidRPr="00FF39A2">
        <w:rPr>
          <w:rFonts w:cs="Calibri"/>
          <w:color w:val="000000"/>
        </w:rPr>
        <w:t xml:space="preserve">Организация и проведение подвижных игр (на спортивных площадках и </w:t>
      </w:r>
      <w:proofErr w:type="spellStart"/>
      <w:r w:rsidRPr="00FF39A2">
        <w:rPr>
          <w:rFonts w:cs="Calibri"/>
          <w:color w:val="000000"/>
        </w:rPr>
        <w:t>вспортивных</w:t>
      </w:r>
      <w:proofErr w:type="spellEnd"/>
      <w:r w:rsidRPr="00FF39A2">
        <w:rPr>
          <w:rFonts w:cs="Calibri"/>
          <w:color w:val="000000"/>
        </w:rPr>
        <w:t xml:space="preserve"> залах).</w:t>
      </w:r>
    </w:p>
    <w:p w:rsidR="002931EE" w:rsidRPr="00FF39A2" w:rsidRDefault="002931EE" w:rsidP="00E02FF9">
      <w:pPr>
        <w:jc w:val="both"/>
        <w:rPr>
          <w:rFonts w:cs="Calibri"/>
          <w:b/>
          <w:bCs/>
          <w:color w:val="000000"/>
        </w:rPr>
      </w:pPr>
      <w:r w:rsidRPr="00FF39A2">
        <w:rPr>
          <w:rFonts w:cs="Calibri"/>
          <w:b/>
          <w:bCs/>
          <w:color w:val="000000"/>
        </w:rPr>
        <w:t>Физическое совершенствование.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b/>
          <w:bCs/>
          <w:color w:val="000000"/>
        </w:rPr>
        <w:t>Физкультурно</w:t>
      </w:r>
      <w:r w:rsidR="002931EE" w:rsidRPr="00FF39A2">
        <w:rPr>
          <w:rFonts w:cs="Calibri"/>
          <w:b/>
          <w:bCs/>
          <w:color w:val="000000"/>
        </w:rPr>
        <w:t>-</w:t>
      </w:r>
      <w:r w:rsidRPr="00FF39A2">
        <w:rPr>
          <w:rFonts w:cs="Calibri"/>
          <w:b/>
          <w:bCs/>
          <w:color w:val="000000"/>
        </w:rPr>
        <w:t xml:space="preserve">оздоровительная деятельность. </w:t>
      </w:r>
      <w:r w:rsidRPr="00FF39A2">
        <w:rPr>
          <w:rFonts w:cs="Calibri"/>
          <w:color w:val="000000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color w:val="000000"/>
        </w:rPr>
        <w:t>Комплексы упражнений на развитие физических качеств.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color w:val="000000"/>
        </w:rPr>
        <w:t>Комплексы дыхательных упражнений. Гимнастика для глаз.</w:t>
      </w:r>
    </w:p>
    <w:p w:rsidR="00F763A7" w:rsidRPr="00FF39A2" w:rsidRDefault="002931EE" w:rsidP="00F763A7">
      <w:pPr>
        <w:autoSpaceDE w:val="0"/>
        <w:autoSpaceDN w:val="0"/>
        <w:adjustRightInd w:val="0"/>
        <w:jc w:val="both"/>
        <w:rPr>
          <w:rFonts w:cs="Calibri"/>
          <w:b/>
          <w:bCs/>
          <w:i/>
          <w:iCs/>
          <w:color w:val="000000"/>
        </w:rPr>
      </w:pPr>
      <w:r w:rsidRPr="00FF39A2">
        <w:rPr>
          <w:rFonts w:cs="Calibri"/>
          <w:b/>
          <w:bCs/>
          <w:color w:val="000000"/>
        </w:rPr>
        <w:t>Спортивно-</w:t>
      </w:r>
      <w:r w:rsidR="00E02FF9" w:rsidRPr="00FF39A2">
        <w:rPr>
          <w:rFonts w:cs="Calibri"/>
          <w:b/>
          <w:bCs/>
          <w:color w:val="000000"/>
        </w:rPr>
        <w:t>оздоровительная деятельность</w:t>
      </w:r>
      <w:r w:rsidR="00E02FF9" w:rsidRPr="00FF39A2">
        <w:rPr>
          <w:rFonts w:cs="Calibri"/>
          <w:b/>
          <w:bCs/>
          <w:i/>
          <w:iCs/>
          <w:color w:val="000000"/>
        </w:rPr>
        <w:t>.</w:t>
      </w:r>
    </w:p>
    <w:p w:rsidR="00F763A7" w:rsidRPr="00FF39A2" w:rsidRDefault="00F763A7" w:rsidP="00F763A7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lang w:eastAsia="en-US"/>
        </w:rPr>
      </w:pPr>
      <w:r w:rsidRPr="00FF39A2">
        <w:rPr>
          <w:b/>
          <w:i/>
        </w:rPr>
        <w:t xml:space="preserve"> </w:t>
      </w:r>
      <w:r w:rsidRPr="00FF39A2">
        <w:rPr>
          <w:i/>
        </w:rPr>
        <w:t>«Подготовка к выполнению видов испытаний(тестов) и нормативов, предусмотренных Всероссийским физкультурно-спортивным комплексом «Готов к труду и обороне» (ГТО)</w:t>
      </w:r>
    </w:p>
    <w:p w:rsidR="00E02FF9" w:rsidRPr="00FF39A2" w:rsidRDefault="00E02FF9" w:rsidP="00E02FF9">
      <w:pPr>
        <w:jc w:val="both"/>
        <w:rPr>
          <w:b/>
          <w:bCs/>
          <w:i/>
          <w:iCs/>
          <w:color w:val="000000"/>
        </w:rPr>
      </w:pPr>
      <w:r w:rsidRPr="00FF39A2">
        <w:rPr>
          <w:b/>
          <w:bCs/>
          <w:i/>
          <w:iCs/>
          <w:color w:val="000000"/>
        </w:rPr>
        <w:t xml:space="preserve"> </w:t>
      </w:r>
      <w:r w:rsidRPr="00FF39A2">
        <w:rPr>
          <w:rFonts w:cs="Calibri"/>
          <w:b/>
          <w:bCs/>
          <w:i/>
          <w:iCs/>
          <w:color w:val="000000"/>
        </w:rPr>
        <w:t>Гимнастика</w:t>
      </w:r>
      <w:r w:rsidR="00CB511D" w:rsidRPr="00FF39A2">
        <w:rPr>
          <w:rFonts w:cs="Calibri"/>
          <w:b/>
          <w:bCs/>
          <w:i/>
          <w:iCs/>
          <w:color w:val="000000"/>
        </w:rPr>
        <w:t xml:space="preserve"> </w:t>
      </w:r>
      <w:r w:rsidRPr="00FF39A2">
        <w:rPr>
          <w:rFonts w:cs="Calibri"/>
          <w:b/>
          <w:bCs/>
          <w:i/>
          <w:iCs/>
          <w:color w:val="000000"/>
        </w:rPr>
        <w:t xml:space="preserve">с основами акробатики. </w:t>
      </w:r>
      <w:r w:rsidRPr="00FF39A2">
        <w:rPr>
          <w:rFonts w:cs="Calibri"/>
          <w:i/>
          <w:iCs/>
          <w:color w:val="000000"/>
        </w:rPr>
        <w:t>Организующие команды и приемы.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color w:val="000000"/>
        </w:rPr>
        <w:t>Строевые действия в шеренге и колонне; выполнение строевых команд.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i/>
          <w:iCs/>
          <w:color w:val="000000"/>
        </w:rPr>
        <w:t>Акробатические упражнения</w:t>
      </w:r>
      <w:r w:rsidRPr="00FF39A2">
        <w:rPr>
          <w:rFonts w:cs="Calibri"/>
          <w:color w:val="000000"/>
        </w:rPr>
        <w:t>. Упоры; седы; упражнения в группировке; перекаты; стойка на лопатках; кувырки вперед и назад; гимнастический мост.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i/>
          <w:iCs/>
          <w:color w:val="000000"/>
        </w:rPr>
        <w:t xml:space="preserve">Акробатические комбинации. </w:t>
      </w:r>
      <w:r w:rsidRPr="00FF39A2">
        <w:rPr>
          <w:rFonts w:cs="Calibri"/>
          <w:color w:val="000000"/>
        </w:rPr>
        <w:t>Например: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color w:val="000000"/>
        </w:rPr>
        <w:t>упора на коленях с опорой на руки, прыжком переход в упор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color w:val="000000"/>
        </w:rPr>
        <w:t>присев, кувырок вперед.</w:t>
      </w:r>
    </w:p>
    <w:p w:rsidR="00E02FF9" w:rsidRPr="00FF39A2" w:rsidRDefault="00E02FF9" w:rsidP="00E02FF9">
      <w:pPr>
        <w:jc w:val="both"/>
        <w:rPr>
          <w:rFonts w:cs="Calibri"/>
          <w:i/>
          <w:iCs/>
          <w:color w:val="000000"/>
        </w:rPr>
      </w:pPr>
      <w:r w:rsidRPr="00FF39A2">
        <w:rPr>
          <w:rFonts w:cs="Calibri"/>
          <w:i/>
          <w:iCs/>
          <w:color w:val="000000"/>
        </w:rPr>
        <w:t>Гимнастические упражнения прикладного характера.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color w:val="000000"/>
        </w:rPr>
        <w:t>Прыжки со скакалкой. Передвижение по гимнастической стенке. Преодоление полосы препятствий с элементами лазанья и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proofErr w:type="spellStart"/>
      <w:r w:rsidRPr="00FF39A2">
        <w:rPr>
          <w:rFonts w:cs="Calibri"/>
          <w:color w:val="000000"/>
        </w:rPr>
        <w:t>перелезания</w:t>
      </w:r>
      <w:proofErr w:type="spellEnd"/>
      <w:r w:rsidRPr="00FF39A2">
        <w:rPr>
          <w:rFonts w:cs="Calibri"/>
          <w:color w:val="000000"/>
        </w:rPr>
        <w:t xml:space="preserve">, </w:t>
      </w:r>
      <w:proofErr w:type="spellStart"/>
      <w:r w:rsidRPr="00FF39A2">
        <w:rPr>
          <w:rFonts w:cs="Calibri"/>
          <w:color w:val="000000"/>
        </w:rPr>
        <w:t>переползания</w:t>
      </w:r>
      <w:proofErr w:type="spellEnd"/>
      <w:r w:rsidRPr="00FF39A2">
        <w:rPr>
          <w:rFonts w:cs="Calibri"/>
          <w:color w:val="000000"/>
        </w:rPr>
        <w:t>, передвижение по наклонной гимнастической скамейке.</w:t>
      </w:r>
    </w:p>
    <w:p w:rsidR="00EC2CDD" w:rsidRPr="00FF39A2" w:rsidRDefault="00EC2CDD" w:rsidP="00E02FF9">
      <w:pPr>
        <w:jc w:val="both"/>
        <w:rPr>
          <w:rFonts w:cs="Calibri"/>
          <w:b/>
          <w:bCs/>
          <w:i/>
          <w:iCs/>
          <w:color w:val="000000"/>
        </w:rPr>
      </w:pPr>
    </w:p>
    <w:p w:rsidR="00CB511D" w:rsidRPr="00FF39A2" w:rsidRDefault="00CB511D" w:rsidP="00E02FF9">
      <w:pPr>
        <w:jc w:val="both"/>
        <w:rPr>
          <w:rFonts w:cs="Calibri"/>
          <w:b/>
          <w:bCs/>
          <w:i/>
          <w:iCs/>
          <w:color w:val="000000"/>
        </w:rPr>
      </w:pPr>
      <w:r w:rsidRPr="00FF39A2">
        <w:rPr>
          <w:rFonts w:cs="Calibri"/>
          <w:b/>
          <w:bCs/>
          <w:i/>
          <w:iCs/>
          <w:color w:val="000000"/>
        </w:rPr>
        <w:t>Самбо.</w:t>
      </w:r>
      <w:r w:rsidR="004D1D85" w:rsidRPr="00FF39A2">
        <w:rPr>
          <w:rFonts w:cs="Calibri"/>
          <w:b/>
          <w:bCs/>
          <w:i/>
          <w:iCs/>
          <w:color w:val="000000"/>
        </w:rPr>
        <w:t xml:space="preserve"> </w:t>
      </w:r>
      <w:r w:rsidR="00ED5FF9" w:rsidRPr="00FF39A2">
        <w:t xml:space="preserve">Подраздел «Самбо (введение) специально-подготовительные упражнения Самбо. Приёмы </w:t>
      </w:r>
      <w:proofErr w:type="spellStart"/>
      <w:r w:rsidR="00ED5FF9" w:rsidRPr="00FF39A2">
        <w:t>самостраховки</w:t>
      </w:r>
      <w:proofErr w:type="spellEnd"/>
      <w:r w:rsidR="00ED5FF9" w:rsidRPr="00FF39A2">
        <w:t xml:space="preserve">: на спину перекатом, на бок перекатом, при падении вперед на руки, при падении на спину через мост, на бок кувырком. Упражнения для бросков: удержаний, выведения из равновесия, подножек, подсечек, бросков захватом ног. Упражнения для тактики: подвижные игры, игры-задания. Изучение приёмов в положении лёжа. Удержания: сбоку, со стороны головы, поперек, верхом. Варианты уходов от удержаний. Учебные схватки на выполнение изученных удержаний. Переворачивания партнера, стоящего в упоре на руках и коленях: захватом рук сбоку, рычагом, скручиванием захватом руки и ноги (снаружи, изнутри), захватом шеи и руки с упором голенью в живот. Активные и пассивные защиты от переворачиваний. </w:t>
      </w:r>
      <w:r w:rsidR="00ED5FF9" w:rsidRPr="00FF39A2">
        <w:lastRenderedPageBreak/>
        <w:t>Комбинирование переворачиваний с вариантами удержаний. Броски. Выведение из равновесия: партнера стоящего на коленях рывком и скручиванием, партнера в приседе толчком, партнера стоящего на одном колене рывком, скручиванием, толчком. Игры-задания и учебные схватки на выполнение изученных выведений из равновесия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b/>
          <w:bCs/>
          <w:i/>
          <w:iCs/>
          <w:color w:val="000000"/>
        </w:rPr>
        <w:t xml:space="preserve">Легкая атлетика. </w:t>
      </w:r>
      <w:r w:rsidRPr="00FF39A2">
        <w:rPr>
          <w:rFonts w:cs="Calibri"/>
          <w:i/>
          <w:iCs/>
          <w:color w:val="000000"/>
        </w:rPr>
        <w:t xml:space="preserve">Беговые упражнения: </w:t>
      </w:r>
      <w:r w:rsidRPr="00FF39A2">
        <w:rPr>
          <w:rFonts w:cs="Calibri"/>
          <w:color w:val="000000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i/>
          <w:iCs/>
          <w:color w:val="000000"/>
        </w:rPr>
        <w:t xml:space="preserve">Прыжковые упражнения: </w:t>
      </w:r>
      <w:r w:rsidRPr="00FF39A2">
        <w:rPr>
          <w:rFonts w:cs="Calibri"/>
          <w:color w:val="000000"/>
        </w:rPr>
        <w:t>на одной ноге и двух ногах на месте и с продвижением; в длину и высоту; спрыгивание и запрыгивание;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i/>
          <w:iCs/>
          <w:color w:val="000000"/>
        </w:rPr>
        <w:t xml:space="preserve">Броски: </w:t>
      </w:r>
      <w:r w:rsidRPr="00FF39A2">
        <w:rPr>
          <w:rFonts w:cs="Calibri"/>
          <w:color w:val="000000"/>
        </w:rPr>
        <w:t>большого мяча (</w:t>
      </w:r>
      <w:smartTag w:uri="urn:schemas-microsoft-com:office:smarttags" w:element="metricconverter">
        <w:smartTagPr>
          <w:attr w:name="ProductID" w:val="1 кг"/>
        </w:smartTagPr>
        <w:r w:rsidRPr="00FF39A2">
          <w:rPr>
            <w:rFonts w:cs="Calibri"/>
            <w:color w:val="000000"/>
          </w:rPr>
          <w:t>1 кг</w:t>
        </w:r>
      </w:smartTag>
      <w:r w:rsidRPr="00FF39A2">
        <w:rPr>
          <w:rFonts w:cs="Calibri"/>
          <w:color w:val="000000"/>
        </w:rPr>
        <w:t>) на дальность разными способами.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i/>
          <w:iCs/>
          <w:color w:val="000000"/>
        </w:rPr>
        <w:t xml:space="preserve">Метание: </w:t>
      </w:r>
      <w:r w:rsidRPr="00FF39A2">
        <w:rPr>
          <w:rFonts w:cs="Calibri"/>
          <w:color w:val="000000"/>
        </w:rPr>
        <w:t>малого мяча в вертикальную цель и на дальность.</w:t>
      </w:r>
    </w:p>
    <w:p w:rsidR="00E02FF9" w:rsidRPr="00FF39A2" w:rsidRDefault="00E02FF9" w:rsidP="00E02FF9">
      <w:pPr>
        <w:jc w:val="both"/>
        <w:rPr>
          <w:rFonts w:cs="Calibri"/>
          <w:b/>
          <w:bCs/>
          <w:i/>
          <w:iCs/>
          <w:color w:val="000000"/>
        </w:rPr>
      </w:pPr>
      <w:r w:rsidRPr="00FF39A2">
        <w:rPr>
          <w:rFonts w:cs="Calibri"/>
          <w:b/>
          <w:bCs/>
          <w:i/>
          <w:iCs/>
          <w:color w:val="000000"/>
        </w:rPr>
        <w:t>Подвижные и спортивные игры.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i/>
          <w:iCs/>
          <w:color w:val="000000"/>
        </w:rPr>
        <w:t xml:space="preserve">На материале гимнастики с основами акробатики: </w:t>
      </w:r>
      <w:r w:rsidRPr="00FF39A2">
        <w:rPr>
          <w:rFonts w:cs="Calibri"/>
          <w:color w:val="000000"/>
        </w:rPr>
        <w:t>игровые задания с использованием строевых упражнений, упражнений на внимание, силу,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color w:val="000000"/>
        </w:rPr>
        <w:t>ловкость и координацию.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i/>
          <w:iCs/>
          <w:color w:val="000000"/>
        </w:rPr>
        <w:t xml:space="preserve">На материале легкой атлетики: </w:t>
      </w:r>
      <w:r w:rsidRPr="00FF39A2">
        <w:rPr>
          <w:rFonts w:cs="Calibri"/>
          <w:color w:val="000000"/>
        </w:rPr>
        <w:t>прыжки, бег, метания и броски; упражнения на координацию, выносливость и быстроту.</w:t>
      </w:r>
    </w:p>
    <w:p w:rsidR="00E02FF9" w:rsidRPr="00FF39A2" w:rsidRDefault="00E02FF9" w:rsidP="00E02FF9">
      <w:pPr>
        <w:jc w:val="both"/>
        <w:rPr>
          <w:rFonts w:cs="Calibri"/>
          <w:i/>
          <w:iCs/>
          <w:color w:val="000000"/>
        </w:rPr>
      </w:pPr>
      <w:r w:rsidRPr="00FF39A2">
        <w:rPr>
          <w:rFonts w:cs="Calibri"/>
          <w:i/>
          <w:iCs/>
          <w:color w:val="000000"/>
        </w:rPr>
        <w:t>На материале спортивных игр: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i/>
          <w:iCs/>
          <w:color w:val="000000"/>
        </w:rPr>
        <w:t xml:space="preserve">Футбол: </w:t>
      </w:r>
      <w:r w:rsidRPr="00FF39A2">
        <w:rPr>
          <w:rFonts w:cs="Calibri"/>
          <w:color w:val="000000"/>
        </w:rPr>
        <w:t>удар по неподвижному и катящемуся мячу; остановка мяча; ведение мяча; подвижные игры на материале футбола.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i/>
          <w:iCs/>
          <w:color w:val="000000"/>
        </w:rPr>
        <w:t xml:space="preserve">Баскетбол: </w:t>
      </w:r>
      <w:r w:rsidRPr="00FF39A2">
        <w:rPr>
          <w:rFonts w:cs="Calibri"/>
          <w:color w:val="000000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i/>
          <w:iCs/>
          <w:color w:val="000000"/>
        </w:rPr>
        <w:t xml:space="preserve">Волейбол: </w:t>
      </w:r>
      <w:r w:rsidRPr="00FF39A2">
        <w:rPr>
          <w:rFonts w:cs="Calibri"/>
          <w:color w:val="000000"/>
        </w:rPr>
        <w:t>подбрасывание мяча; подача мяча; прием и передача мяча; подвижные игры на материале волейбола.</w:t>
      </w:r>
    </w:p>
    <w:p w:rsidR="00E02FF9" w:rsidRPr="00FF39A2" w:rsidRDefault="00E02FF9" w:rsidP="00E02FF9">
      <w:pPr>
        <w:jc w:val="both"/>
        <w:rPr>
          <w:rFonts w:cs="Calibri"/>
          <w:b/>
          <w:bCs/>
          <w:color w:val="000000"/>
        </w:rPr>
      </w:pPr>
      <w:r w:rsidRPr="00FF39A2">
        <w:rPr>
          <w:rFonts w:cs="Calibri"/>
          <w:b/>
          <w:bCs/>
          <w:color w:val="000000"/>
        </w:rPr>
        <w:t>На материале гимнастики с основами акробатики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i/>
          <w:iCs/>
          <w:color w:val="000000"/>
        </w:rPr>
        <w:t xml:space="preserve">Развитие гибкости: </w:t>
      </w:r>
      <w:r w:rsidRPr="00FF39A2">
        <w:rPr>
          <w:rFonts w:cs="Calibri"/>
          <w:color w:val="000000"/>
        </w:rPr>
        <w:t xml:space="preserve">широкие стойки на ногах; ходьба с включением широкого шага, глубоких выпадов, в приседе, </w:t>
      </w:r>
      <w:proofErr w:type="spellStart"/>
      <w:r w:rsidRPr="00FF39A2">
        <w:rPr>
          <w:rFonts w:cs="Calibri"/>
          <w:color w:val="000000"/>
        </w:rPr>
        <w:t>совзмахом</w:t>
      </w:r>
      <w:proofErr w:type="spellEnd"/>
      <w:r w:rsidRPr="00FF39A2">
        <w:rPr>
          <w:rFonts w:cs="Calibri"/>
          <w:color w:val="000000"/>
        </w:rPr>
        <w:t xml:space="preserve"> ногами; наклоны вперед, назад, в сторону в стойках на ногах, в </w:t>
      </w:r>
      <w:proofErr w:type="spellStart"/>
      <w:r w:rsidRPr="00FF39A2">
        <w:rPr>
          <w:rFonts w:cs="Calibri"/>
          <w:color w:val="000000"/>
        </w:rPr>
        <w:t>седах</w:t>
      </w:r>
      <w:proofErr w:type="spellEnd"/>
      <w:r w:rsidRPr="00FF39A2">
        <w:rPr>
          <w:rFonts w:cs="Calibri"/>
          <w:color w:val="000000"/>
        </w:rPr>
        <w:t xml:space="preserve">; выпады и </w:t>
      </w:r>
      <w:proofErr w:type="spellStart"/>
      <w:r w:rsidRPr="00FF39A2">
        <w:rPr>
          <w:rFonts w:cs="Calibri"/>
          <w:color w:val="000000"/>
        </w:rPr>
        <w:t>полушпагаты</w:t>
      </w:r>
      <w:proofErr w:type="spellEnd"/>
      <w:r w:rsidRPr="00FF39A2">
        <w:rPr>
          <w:rFonts w:cs="Calibri"/>
          <w:color w:val="000000"/>
        </w:rPr>
        <w:t xml:space="preserve"> на месте; «</w:t>
      </w:r>
      <w:proofErr w:type="spellStart"/>
      <w:r w:rsidRPr="00FF39A2">
        <w:rPr>
          <w:rFonts w:cs="Calibri"/>
          <w:color w:val="000000"/>
        </w:rPr>
        <w:t>выкруты</w:t>
      </w:r>
      <w:proofErr w:type="spellEnd"/>
      <w:r w:rsidRPr="00FF39A2">
        <w:rPr>
          <w:rFonts w:cs="Calibri"/>
          <w:color w:val="000000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FF39A2">
        <w:rPr>
          <w:rFonts w:cs="Calibri"/>
          <w:color w:val="000000"/>
        </w:rPr>
        <w:t>прогибание</w:t>
      </w:r>
      <w:proofErr w:type="spellEnd"/>
      <w:r w:rsidRPr="00FF39A2">
        <w:rPr>
          <w:rFonts w:cs="Calibri"/>
          <w:color w:val="000000"/>
        </w:rPr>
        <w:t xml:space="preserve"> туловища (в стойках и </w:t>
      </w:r>
      <w:proofErr w:type="spellStart"/>
      <w:r w:rsidRPr="00FF39A2">
        <w:rPr>
          <w:rFonts w:cs="Calibri"/>
          <w:color w:val="000000"/>
        </w:rPr>
        <w:t>седах</w:t>
      </w:r>
      <w:proofErr w:type="spellEnd"/>
      <w:r w:rsidRPr="00FF39A2">
        <w:rPr>
          <w:rFonts w:cs="Calibri"/>
          <w:color w:val="000000"/>
        </w:rPr>
        <w:t>); индивидуальные комплексы по развитию гибкости.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i/>
          <w:iCs/>
          <w:color w:val="000000"/>
        </w:rPr>
        <w:t xml:space="preserve">Развитие координации: </w:t>
      </w:r>
      <w:r w:rsidRPr="00FF39A2">
        <w:rPr>
          <w:rFonts w:cs="Calibri"/>
          <w:color w:val="000000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color w:val="000000"/>
        </w:rPr>
        <w:t>меняющимся темпом и длиной шага, поворотами и приседаниями; воспроизведение заданной игровой позы; игры на</w:t>
      </w:r>
      <w:r w:rsidR="00C53CF5">
        <w:rPr>
          <w:rFonts w:cs="Calibri"/>
          <w:color w:val="000000"/>
        </w:rPr>
        <w:t xml:space="preserve"> </w:t>
      </w:r>
      <w:r w:rsidRPr="00FF39A2">
        <w:rPr>
          <w:rFonts w:cs="Calibri"/>
          <w:color w:val="000000"/>
        </w:rPr>
        <w:t>переключение внимания, на расслабление мышц рук, ног, туловища (в положениях стоя и лежа, сидя); жонглирование малыми предметами; преод</w:t>
      </w:r>
      <w:r w:rsidR="003C504E" w:rsidRPr="00FF39A2">
        <w:rPr>
          <w:rFonts w:cs="Calibri"/>
          <w:color w:val="000000"/>
        </w:rPr>
        <w:t>оление полос препятствий, вклю</w:t>
      </w:r>
      <w:r w:rsidRPr="00FF39A2">
        <w:rPr>
          <w:rFonts w:cs="Calibri"/>
          <w:color w:val="000000"/>
        </w:rPr>
        <w:t xml:space="preserve">чающих в себя висы, упоры, простые прыжки, </w:t>
      </w:r>
      <w:proofErr w:type="spellStart"/>
      <w:r w:rsidRPr="00FF39A2">
        <w:rPr>
          <w:rFonts w:cs="Calibri"/>
          <w:color w:val="000000"/>
        </w:rPr>
        <w:t>перелезание</w:t>
      </w:r>
      <w:proofErr w:type="spellEnd"/>
      <w:r w:rsidRPr="00FF39A2">
        <w:rPr>
          <w:rFonts w:cs="Calibri"/>
          <w:color w:val="000000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color w:val="000000"/>
        </w:rPr>
        <w:t>шагом, бегом, прыжками в разных направлениях по намеченным ориентирам и по сигналу.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i/>
          <w:iCs/>
          <w:color w:val="000000"/>
        </w:rPr>
        <w:t xml:space="preserve">Формирование осанки: </w:t>
      </w:r>
      <w:r w:rsidRPr="00FF39A2">
        <w:rPr>
          <w:rFonts w:cs="Calibri"/>
          <w:color w:val="000000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color w:val="000000"/>
        </w:rPr>
        <w:t>мышечного корсета.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i/>
          <w:iCs/>
          <w:color w:val="000000"/>
        </w:rPr>
        <w:t xml:space="preserve">Развитие силовых способностей: </w:t>
      </w:r>
      <w:r w:rsidRPr="00FF39A2">
        <w:rPr>
          <w:rFonts w:cs="Calibri"/>
          <w:color w:val="000000"/>
        </w:rPr>
        <w:t>динамические упражнения с переменой опоры на руки и ноги, на локальное развитие мышц туловища с использованием веса тела и дополни</w:t>
      </w:r>
      <w:r w:rsidR="00C53CF5">
        <w:rPr>
          <w:rFonts w:cs="Calibri"/>
          <w:color w:val="000000"/>
        </w:rPr>
        <w:t>т</w:t>
      </w:r>
      <w:r w:rsidRPr="00FF39A2">
        <w:rPr>
          <w:rFonts w:cs="Calibri"/>
          <w:color w:val="000000"/>
        </w:rPr>
        <w:t xml:space="preserve">ельных отягощений (набивные мячи до </w:t>
      </w:r>
      <w:smartTag w:uri="urn:schemas-microsoft-com:office:smarttags" w:element="metricconverter">
        <w:smartTagPr>
          <w:attr w:name="ProductID" w:val="1 кг"/>
        </w:smartTagPr>
        <w:r w:rsidRPr="00FF39A2">
          <w:rPr>
            <w:rFonts w:cs="Calibri"/>
            <w:color w:val="000000"/>
          </w:rPr>
          <w:t>1 кг</w:t>
        </w:r>
      </w:smartTag>
      <w:r w:rsidRPr="00FF39A2">
        <w:rPr>
          <w:rFonts w:cs="Calibri"/>
          <w:color w:val="000000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FF39A2">
          <w:rPr>
            <w:rFonts w:cs="Calibri"/>
            <w:color w:val="000000"/>
          </w:rPr>
          <w:t>100 г</w:t>
        </w:r>
      </w:smartTag>
      <w:r w:rsidRPr="00FF39A2">
        <w:rPr>
          <w:rFonts w:cs="Calibri"/>
          <w:color w:val="000000"/>
        </w:rPr>
        <w:t xml:space="preserve">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FF39A2">
        <w:rPr>
          <w:rFonts w:cs="Calibri"/>
          <w:color w:val="000000"/>
        </w:rPr>
        <w:t>перелезание</w:t>
      </w:r>
      <w:proofErr w:type="spellEnd"/>
      <w:r w:rsidRPr="00FF39A2">
        <w:rPr>
          <w:rFonts w:cs="Calibri"/>
          <w:color w:val="000000"/>
        </w:rPr>
        <w:t xml:space="preserve"> и перепрыгивание через препятствия с опорой на руки; подтягивание в висе стоя и лежа; отжимание лежа с опорой на гимнастическую </w:t>
      </w:r>
      <w:r w:rsidRPr="00FF39A2">
        <w:rPr>
          <w:rFonts w:cs="Calibri"/>
          <w:color w:val="000000"/>
        </w:rPr>
        <w:lastRenderedPageBreak/>
        <w:t>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 - вперед толчком одной ногой и двумя ногами о гимнастический мостик; переноска партнера в парах.</w:t>
      </w:r>
    </w:p>
    <w:p w:rsidR="00E02FF9" w:rsidRPr="00FF39A2" w:rsidRDefault="00E02FF9" w:rsidP="00E02FF9">
      <w:pPr>
        <w:jc w:val="both"/>
        <w:rPr>
          <w:rFonts w:cs="Calibri"/>
          <w:b/>
          <w:bCs/>
          <w:color w:val="000000"/>
        </w:rPr>
      </w:pPr>
      <w:r w:rsidRPr="00FF39A2">
        <w:rPr>
          <w:rFonts w:cs="Calibri"/>
          <w:b/>
          <w:bCs/>
          <w:color w:val="000000"/>
        </w:rPr>
        <w:t>На материале легкой атлетики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i/>
          <w:iCs/>
          <w:color w:val="000000"/>
        </w:rPr>
        <w:t xml:space="preserve">Развитие координации: </w:t>
      </w:r>
      <w:r w:rsidRPr="00FF39A2">
        <w:rPr>
          <w:rFonts w:cs="Calibri"/>
          <w:color w:val="000000"/>
        </w:rPr>
        <w:t xml:space="preserve">бег с изменяющимся направлением по ограниченной опоре; </w:t>
      </w:r>
      <w:proofErr w:type="spellStart"/>
      <w:r w:rsidRPr="00FF39A2">
        <w:rPr>
          <w:rFonts w:cs="Calibri"/>
          <w:color w:val="000000"/>
        </w:rPr>
        <w:t>пробегание</w:t>
      </w:r>
      <w:proofErr w:type="spellEnd"/>
      <w:r w:rsidRPr="00FF39A2">
        <w:rPr>
          <w:rFonts w:cs="Calibri"/>
          <w:color w:val="000000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i/>
          <w:iCs/>
          <w:color w:val="000000"/>
        </w:rPr>
        <w:t xml:space="preserve">Развитие быстроты: </w:t>
      </w:r>
      <w:r w:rsidRPr="00FF39A2">
        <w:rPr>
          <w:rFonts w:cs="Calibri"/>
          <w:color w:val="000000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i/>
          <w:iCs/>
          <w:color w:val="000000"/>
        </w:rPr>
        <w:t xml:space="preserve">Развитие выносливости: </w:t>
      </w:r>
      <w:r w:rsidRPr="00FF39A2">
        <w:rPr>
          <w:rFonts w:cs="Calibri"/>
          <w:color w:val="000000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 м"/>
        </w:smartTagPr>
        <w:r w:rsidRPr="00FF39A2">
          <w:rPr>
            <w:rFonts w:cs="Calibri"/>
            <w:color w:val="000000"/>
          </w:rPr>
          <w:t>30 м</w:t>
        </w:r>
      </w:smartTag>
      <w:r w:rsidRPr="00FF39A2">
        <w:rPr>
          <w:rFonts w:cs="Calibri"/>
          <w:color w:val="000000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 м"/>
        </w:smartTagPr>
        <w:r w:rsidRPr="00FF39A2">
          <w:rPr>
            <w:rFonts w:cs="Calibri"/>
            <w:color w:val="000000"/>
          </w:rPr>
          <w:t>400 м</w:t>
        </w:r>
      </w:smartTag>
      <w:r w:rsidRPr="00FF39A2">
        <w:rPr>
          <w:rFonts w:cs="Calibri"/>
          <w:color w:val="000000"/>
        </w:rPr>
        <w:t>; равномерный 6 минутный бег.</w:t>
      </w:r>
    </w:p>
    <w:p w:rsidR="00E02FF9" w:rsidRPr="00FF39A2" w:rsidRDefault="00E02FF9" w:rsidP="00E02FF9">
      <w:pPr>
        <w:jc w:val="both"/>
        <w:rPr>
          <w:rFonts w:cs="Calibri"/>
          <w:color w:val="000000"/>
        </w:rPr>
      </w:pPr>
      <w:r w:rsidRPr="00FF39A2">
        <w:rPr>
          <w:rFonts w:cs="Calibri"/>
          <w:i/>
          <w:iCs/>
          <w:color w:val="000000"/>
        </w:rPr>
        <w:t xml:space="preserve">Развитие силовых способностей: </w:t>
      </w:r>
      <w:r w:rsidRPr="00FF39A2">
        <w:rPr>
          <w:rFonts w:cs="Calibri"/>
          <w:color w:val="000000"/>
        </w:rPr>
        <w:t xml:space="preserve">повторное выполнение </w:t>
      </w:r>
      <w:proofErr w:type="spellStart"/>
      <w:r w:rsidRPr="00FF39A2">
        <w:rPr>
          <w:rFonts w:cs="Calibri"/>
          <w:color w:val="000000"/>
        </w:rPr>
        <w:t>многоскоков</w:t>
      </w:r>
      <w:proofErr w:type="spellEnd"/>
      <w:r w:rsidRPr="00FF39A2">
        <w:rPr>
          <w:rFonts w:cs="Calibri"/>
          <w:color w:val="000000"/>
        </w:rPr>
        <w:t>; повторное преодоление препятствий (15–20 см); передача набивного мяча (</w:t>
      </w:r>
      <w:smartTag w:uri="urn:schemas-microsoft-com:office:smarttags" w:element="metricconverter">
        <w:smartTagPr>
          <w:attr w:name="ProductID" w:val="1 кг"/>
        </w:smartTagPr>
        <w:r w:rsidRPr="00FF39A2">
          <w:rPr>
            <w:rFonts w:cs="Calibri"/>
            <w:color w:val="000000"/>
          </w:rPr>
          <w:t>1 кг</w:t>
        </w:r>
      </w:smartTag>
      <w:r w:rsidRPr="00FF39A2">
        <w:rPr>
          <w:rFonts w:cs="Calibri"/>
          <w:color w:val="000000"/>
        </w:rPr>
        <w:t xml:space="preserve">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</w:t>
      </w:r>
      <w:r w:rsidR="00C53CF5">
        <w:rPr>
          <w:rFonts w:cs="Calibri"/>
          <w:color w:val="000000"/>
        </w:rPr>
        <w:t>месте с касанием рукой подвешен</w:t>
      </w:r>
      <w:r w:rsidRPr="00FF39A2">
        <w:rPr>
          <w:rFonts w:cs="Calibri"/>
          <w:color w:val="000000"/>
        </w:rPr>
        <w:t>ных ориентиров; прыжки с продвижением вперед (правым и левым боком), с доставанием ориентиров, расположенных на разной высоте; прыжки по разметкам в полу</w:t>
      </w:r>
      <w:r w:rsidR="00C53CF5">
        <w:rPr>
          <w:rFonts w:cs="Calibri"/>
          <w:color w:val="000000"/>
        </w:rPr>
        <w:t>-</w:t>
      </w:r>
      <w:r w:rsidRPr="00FF39A2">
        <w:rPr>
          <w:rFonts w:cs="Calibri"/>
          <w:color w:val="000000"/>
        </w:rPr>
        <w:t>приседе и приседе; запрыгивание с последующим спрыгиванием.</w:t>
      </w:r>
    </w:p>
    <w:p w:rsidR="00007E0E" w:rsidRPr="00FF39A2" w:rsidRDefault="00007E0E" w:rsidP="00007E0E">
      <w:pPr>
        <w:pStyle w:val="af0"/>
        <w:ind w:left="116"/>
        <w:jc w:val="both"/>
        <w:rPr>
          <w:b w:val="0"/>
          <w:sz w:val="24"/>
          <w:szCs w:val="24"/>
        </w:rPr>
      </w:pPr>
      <w:r w:rsidRPr="00FF39A2">
        <w:rPr>
          <w:b w:val="0"/>
          <w:sz w:val="24"/>
          <w:szCs w:val="24"/>
        </w:rPr>
        <w:t>Подготавливать учащихся к выполнению видов испытаний(тестов) и нормативов, предусмотренных Всероссийским физкультурно-спортивным комплексом «Готов к труду и обороне» (ГТО).</w:t>
      </w:r>
    </w:p>
    <w:p w:rsidR="00EC2CDD" w:rsidRPr="00FF39A2" w:rsidRDefault="00EC2CDD" w:rsidP="006A76F1">
      <w:pPr>
        <w:ind w:firstLine="708"/>
        <w:jc w:val="both"/>
        <w:rPr>
          <w:b/>
        </w:rPr>
      </w:pPr>
    </w:p>
    <w:p w:rsidR="00FF39A2" w:rsidRPr="00087982" w:rsidRDefault="00FF39A2" w:rsidP="00FF39A2">
      <w:pPr>
        <w:pStyle w:val="21"/>
        <w:numPr>
          <w:ilvl w:val="0"/>
          <w:numId w:val="0"/>
        </w:numPr>
        <w:spacing w:line="276" w:lineRule="auto"/>
        <w:ind w:left="142"/>
        <w:jc w:val="left"/>
        <w:rPr>
          <w:b/>
          <w:sz w:val="24"/>
        </w:rPr>
      </w:pPr>
      <w:r w:rsidRPr="00087982">
        <w:rPr>
          <w:b/>
          <w:sz w:val="24"/>
          <w:lang w:val="en-US"/>
        </w:rPr>
        <w:t>III</w:t>
      </w:r>
      <w:r w:rsidR="00CB511D" w:rsidRPr="00087982">
        <w:rPr>
          <w:b/>
          <w:sz w:val="24"/>
        </w:rPr>
        <w:t>.</w:t>
      </w:r>
      <w:r w:rsidRPr="00087982">
        <w:rPr>
          <w:rFonts w:ascii="Bookman Old Style" w:hAnsi="Bookman Old Style"/>
          <w:b/>
          <w:sz w:val="24"/>
        </w:rPr>
        <w:t xml:space="preserve"> </w:t>
      </w:r>
      <w:r w:rsidRPr="00087982">
        <w:rPr>
          <w:b/>
          <w:sz w:val="24"/>
        </w:rPr>
        <w:t>ТЕМАТИЧЕСКОЕ ПЛАНИРОВАНИЕ С УКАЗАНИЕМ КОЛИЧЕСТВА ЧАСОВ, ОТВОДИМЫХ НА ОСВОЕНИЕ КАЖДОЙ ТЕМЫ.</w:t>
      </w:r>
    </w:p>
    <w:p w:rsidR="00CB511D" w:rsidRPr="00FF39A2" w:rsidRDefault="00CB511D" w:rsidP="00FF39A2">
      <w:pPr>
        <w:ind w:firstLine="708"/>
        <w:jc w:val="both"/>
        <w:rPr>
          <w:color w:val="222222"/>
        </w:rPr>
      </w:pPr>
    </w:p>
    <w:p w:rsidR="00CB511D" w:rsidRPr="00FF39A2" w:rsidRDefault="00CB511D" w:rsidP="00CB511D">
      <w:pPr>
        <w:tabs>
          <w:tab w:val="left" w:pos="1260"/>
        </w:tabs>
        <w:suppressAutoHyphens/>
        <w:spacing w:line="100" w:lineRule="atLeast"/>
        <w:ind w:left="284"/>
        <w:jc w:val="both"/>
        <w:rPr>
          <w:b/>
        </w:rPr>
      </w:pPr>
      <w:r w:rsidRPr="00FF39A2">
        <w:rPr>
          <w:b/>
        </w:rPr>
        <w:t>Таблица тематического распределения количества часов</w:t>
      </w:r>
    </w:p>
    <w:p w:rsidR="00CB511D" w:rsidRDefault="00CB511D" w:rsidP="00CB511D">
      <w:pPr>
        <w:tabs>
          <w:tab w:val="left" w:pos="1260"/>
        </w:tabs>
        <w:suppressAutoHyphens/>
        <w:spacing w:line="100" w:lineRule="atLeast"/>
        <w:ind w:left="284"/>
        <w:jc w:val="both"/>
        <w:rPr>
          <w:b/>
        </w:rPr>
      </w:pPr>
    </w:p>
    <w:tbl>
      <w:tblPr>
        <w:tblW w:w="964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7"/>
        <w:gridCol w:w="2268"/>
        <w:gridCol w:w="1275"/>
        <w:gridCol w:w="10"/>
        <w:gridCol w:w="1834"/>
        <w:gridCol w:w="31"/>
        <w:gridCol w:w="878"/>
        <w:gridCol w:w="991"/>
        <w:gridCol w:w="791"/>
        <w:gridCol w:w="808"/>
        <w:gridCol w:w="9"/>
      </w:tblGrid>
      <w:tr w:rsidR="00B35E27" w:rsidRPr="00012129" w:rsidTr="00323A5E">
        <w:trPr>
          <w:gridAfter w:val="1"/>
          <w:wAfter w:w="9" w:type="dxa"/>
          <w:trHeight w:val="346"/>
        </w:trPr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5E27" w:rsidRPr="00012129" w:rsidRDefault="00B35E27" w:rsidP="00CB511D">
            <w:pPr>
              <w:shd w:val="clear" w:color="auto" w:fill="FFFFFF"/>
              <w:jc w:val="both"/>
              <w:rPr>
                <w:color w:val="000000"/>
              </w:rPr>
            </w:pPr>
            <w:r w:rsidRPr="00012129">
              <w:rPr>
                <w:color w:val="000000"/>
              </w:rPr>
              <w:t xml:space="preserve"> </w:t>
            </w:r>
            <w:proofErr w:type="spellStart"/>
            <w:r w:rsidRPr="00012129">
              <w:rPr>
                <w:color w:val="000000"/>
              </w:rPr>
              <w:t>п</w:t>
            </w:r>
            <w:proofErr w:type="spellEnd"/>
            <w:r w:rsidRPr="00012129">
              <w:rPr>
                <w:color w:val="000000"/>
              </w:rPr>
              <w:t>/</w:t>
            </w:r>
            <w:proofErr w:type="spellStart"/>
            <w:r w:rsidRPr="00012129">
              <w:rPr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5E27" w:rsidRPr="00012129" w:rsidRDefault="00B35E27" w:rsidP="00CB511D">
            <w:pPr>
              <w:shd w:val="clear" w:color="auto" w:fill="FFFFFF"/>
              <w:jc w:val="both"/>
              <w:rPr>
                <w:color w:val="000000"/>
              </w:rPr>
            </w:pPr>
            <w:r w:rsidRPr="00012129">
              <w:rPr>
                <w:color w:val="000000"/>
              </w:rPr>
              <w:t>Разделы, темы</w:t>
            </w:r>
          </w:p>
        </w:tc>
        <w:tc>
          <w:tcPr>
            <w:tcW w:w="3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35E27" w:rsidRPr="00B35E27" w:rsidRDefault="00B35E27" w:rsidP="00B35E27">
            <w:pPr>
              <w:shd w:val="clear" w:color="auto" w:fill="FFFFFF"/>
              <w:jc w:val="both"/>
              <w:rPr>
                <w:color w:val="000000"/>
              </w:rPr>
            </w:pPr>
            <w:r w:rsidRPr="00012129">
              <w:rPr>
                <w:color w:val="000000"/>
              </w:rPr>
              <w:t>Количество часов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27" w:rsidRPr="00012129" w:rsidRDefault="00B35E27" w:rsidP="00CB511D">
            <w:pPr>
              <w:spacing w:after="200" w:line="276" w:lineRule="auto"/>
            </w:pPr>
            <w:r w:rsidRPr="00012129">
              <w:rPr>
                <w:color w:val="000000"/>
              </w:rPr>
              <w:t>Количество часов</w:t>
            </w:r>
          </w:p>
        </w:tc>
      </w:tr>
      <w:tr w:rsidR="00CB511D" w:rsidRPr="00012129" w:rsidTr="00B35E27">
        <w:trPr>
          <w:gridAfter w:val="1"/>
          <w:wAfter w:w="9" w:type="dxa"/>
          <w:trHeight w:val="346"/>
        </w:trPr>
        <w:tc>
          <w:tcPr>
            <w:tcW w:w="74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  <w:rPr>
                <w:color w:val="000000"/>
              </w:rPr>
            </w:pPr>
            <w:r w:rsidRPr="00012129">
              <w:rPr>
                <w:color w:val="000000"/>
              </w:rPr>
              <w:t>Примерная программа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jc w:val="both"/>
            </w:pPr>
            <w:r w:rsidRPr="00012129">
              <w:t>Рабочая программа</w:t>
            </w:r>
          </w:p>
        </w:tc>
        <w:tc>
          <w:tcPr>
            <w:tcW w:w="349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  <w:rPr>
                <w:color w:val="000000"/>
              </w:rPr>
            </w:pPr>
            <w:r w:rsidRPr="00012129">
              <w:rPr>
                <w:bCs/>
                <w:color w:val="000000"/>
                <w:spacing w:val="-2"/>
              </w:rPr>
              <w:t xml:space="preserve">Рабочая </w:t>
            </w:r>
            <w:r w:rsidRPr="00012129">
              <w:rPr>
                <w:color w:val="000000"/>
              </w:rPr>
              <w:t xml:space="preserve"> программа по классам</w:t>
            </w:r>
          </w:p>
        </w:tc>
      </w:tr>
      <w:tr w:rsidR="00CB511D" w:rsidRPr="00012129" w:rsidTr="00B35E27">
        <w:trPr>
          <w:trHeight w:val="346"/>
        </w:trPr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</w:p>
        </w:tc>
        <w:tc>
          <w:tcPr>
            <w:tcW w:w="12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  <w:rPr>
                <w:i/>
              </w:rPr>
            </w:pPr>
            <w:r w:rsidRPr="00012129">
              <w:rPr>
                <w:i/>
              </w:rPr>
              <w:t xml:space="preserve">1 </w:t>
            </w:r>
            <w:proofErr w:type="spellStart"/>
            <w:r w:rsidRPr="00012129">
              <w:rPr>
                <w:i/>
              </w:rPr>
              <w:t>кл</w:t>
            </w:r>
            <w:proofErr w:type="spellEnd"/>
            <w:r w:rsidRPr="00012129">
              <w:rPr>
                <w:i/>
              </w:rPr>
              <w:t>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  <w:rPr>
                <w:i/>
              </w:rPr>
            </w:pPr>
            <w:r w:rsidRPr="00012129">
              <w:rPr>
                <w:i/>
              </w:rPr>
              <w:t xml:space="preserve">2 </w:t>
            </w:r>
            <w:proofErr w:type="spellStart"/>
            <w:r w:rsidRPr="00012129">
              <w:rPr>
                <w:i/>
              </w:rPr>
              <w:t>кл</w:t>
            </w:r>
            <w:proofErr w:type="spellEnd"/>
            <w:r w:rsidRPr="00012129">
              <w:rPr>
                <w:i/>
              </w:rPr>
              <w:t>.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  <w:rPr>
                <w:i/>
              </w:rPr>
            </w:pPr>
            <w:r w:rsidRPr="00012129">
              <w:rPr>
                <w:i/>
              </w:rPr>
              <w:t xml:space="preserve">3 </w:t>
            </w:r>
            <w:proofErr w:type="spellStart"/>
            <w:r w:rsidRPr="00012129">
              <w:rPr>
                <w:i/>
              </w:rPr>
              <w:t>кл</w:t>
            </w:r>
            <w:proofErr w:type="spellEnd"/>
            <w:r w:rsidRPr="00012129">
              <w:rPr>
                <w:i/>
              </w:rPr>
              <w:t>.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  <w:rPr>
                <w:i/>
              </w:rPr>
            </w:pPr>
            <w:r w:rsidRPr="00012129">
              <w:rPr>
                <w:i/>
              </w:rPr>
              <w:t xml:space="preserve">4 </w:t>
            </w:r>
            <w:proofErr w:type="spellStart"/>
            <w:r w:rsidRPr="00012129">
              <w:rPr>
                <w:i/>
              </w:rPr>
              <w:t>кл</w:t>
            </w:r>
            <w:proofErr w:type="spellEnd"/>
            <w:r w:rsidRPr="00012129">
              <w:rPr>
                <w:i/>
              </w:rPr>
              <w:t>.</w:t>
            </w:r>
          </w:p>
        </w:tc>
      </w:tr>
      <w:tr w:rsidR="00CB511D" w:rsidRPr="00012129" w:rsidTr="00B35E27">
        <w:trPr>
          <w:trHeight w:val="346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  <w:rPr>
                <w:rFonts w:cs="Calibri"/>
                <w:b/>
                <w:bCs/>
              </w:rPr>
            </w:pPr>
            <w:r w:rsidRPr="00012129">
              <w:rPr>
                <w:rFonts w:cs="Calibri"/>
                <w:b/>
                <w:bCs/>
              </w:rPr>
              <w:t xml:space="preserve">Знания о физической культуре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12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12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3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3</w:t>
            </w:r>
          </w:p>
        </w:tc>
      </w:tr>
      <w:tr w:rsidR="00CB511D" w:rsidRPr="00012129" w:rsidTr="00B35E27">
        <w:trPr>
          <w:trHeight w:val="346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1.1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 xml:space="preserve">Физическая культура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4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1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1</w:t>
            </w:r>
          </w:p>
        </w:tc>
      </w:tr>
      <w:tr w:rsidR="00CB511D" w:rsidRPr="00012129" w:rsidTr="00B35E27">
        <w:trPr>
          <w:trHeight w:val="346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1.2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 xml:space="preserve">Из истории физической культуры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4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1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1</w:t>
            </w:r>
          </w:p>
        </w:tc>
      </w:tr>
      <w:tr w:rsidR="00CB511D" w:rsidRPr="00012129" w:rsidTr="00B35E27">
        <w:trPr>
          <w:trHeight w:val="346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1.3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 xml:space="preserve">Физические упражнения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4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1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1</w:t>
            </w:r>
          </w:p>
        </w:tc>
      </w:tr>
      <w:tr w:rsidR="00CB511D" w:rsidRPr="00012129" w:rsidTr="00B35E27">
        <w:trPr>
          <w:trHeight w:val="346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  <w:rPr>
                <w:rFonts w:cs="Calibri"/>
                <w:b/>
                <w:bCs/>
              </w:rPr>
            </w:pPr>
            <w:r w:rsidRPr="00012129">
              <w:rPr>
                <w:rFonts w:cs="Calibri"/>
                <w:b/>
                <w:bCs/>
              </w:rPr>
              <w:t xml:space="preserve">Способы физкультурной деятельности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12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12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3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3</w:t>
            </w:r>
          </w:p>
        </w:tc>
      </w:tr>
      <w:tr w:rsidR="00CB511D" w:rsidRPr="00012129" w:rsidTr="00B35E27">
        <w:trPr>
          <w:trHeight w:val="346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2.1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Самостоятельные занятия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4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1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1</w:t>
            </w:r>
          </w:p>
        </w:tc>
      </w:tr>
      <w:tr w:rsidR="00CB511D" w:rsidRPr="00012129" w:rsidTr="00B35E27">
        <w:trPr>
          <w:trHeight w:val="346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2.2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 xml:space="preserve">Самостоятельные наблюдения за </w:t>
            </w:r>
            <w:r w:rsidRPr="00012129">
              <w:rPr>
                <w:rFonts w:cs="Calibri"/>
              </w:rPr>
              <w:lastRenderedPageBreak/>
              <w:t>физическим развитием и физической подготовленностью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lastRenderedPageBreak/>
              <w:t>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4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1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1</w:t>
            </w:r>
          </w:p>
        </w:tc>
      </w:tr>
      <w:tr w:rsidR="00CB511D" w:rsidRPr="00012129" w:rsidTr="00B35E27">
        <w:trPr>
          <w:trHeight w:val="346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lastRenderedPageBreak/>
              <w:t>2.3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Самостоятельные игры и развлечения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4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1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1</w:t>
            </w:r>
          </w:p>
        </w:tc>
      </w:tr>
      <w:tr w:rsidR="00CB511D" w:rsidRPr="00012129" w:rsidTr="00B35E27">
        <w:trPr>
          <w:trHeight w:val="346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3.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  <w:rPr>
                <w:rFonts w:cs="Calibri"/>
                <w:b/>
                <w:bCs/>
              </w:rPr>
            </w:pPr>
            <w:r w:rsidRPr="00012129">
              <w:rPr>
                <w:rFonts w:cs="Calibri"/>
                <w:b/>
                <w:bCs/>
              </w:rPr>
              <w:t>Физическое совершенствование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246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381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93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96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96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96</w:t>
            </w:r>
          </w:p>
        </w:tc>
      </w:tr>
      <w:tr w:rsidR="00CB511D" w:rsidRPr="00012129" w:rsidTr="00B35E27">
        <w:trPr>
          <w:trHeight w:val="346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3.1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Физкультурно-оздоровительная деятельность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8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8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2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2</w:t>
            </w:r>
          </w:p>
        </w:tc>
      </w:tr>
      <w:tr w:rsidR="00CB511D" w:rsidRPr="00012129" w:rsidTr="00B35E27">
        <w:trPr>
          <w:trHeight w:val="346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3.2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  <w:rPr>
                <w:rFonts w:cs="Calibri"/>
                <w:b/>
                <w:bCs/>
              </w:rPr>
            </w:pPr>
            <w:r w:rsidRPr="00012129">
              <w:rPr>
                <w:rFonts w:cs="Calibri"/>
                <w:b/>
                <w:bCs/>
              </w:rPr>
              <w:t>Спортивно-оздоровительная деятельность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238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373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91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94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94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94</w:t>
            </w:r>
          </w:p>
        </w:tc>
      </w:tr>
      <w:tr w:rsidR="00CB511D" w:rsidRPr="00012129" w:rsidTr="00B35E27">
        <w:trPr>
          <w:trHeight w:val="870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3.2.1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 xml:space="preserve">Гимнастика с основами акробатики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64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57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18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14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13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12</w:t>
            </w:r>
          </w:p>
        </w:tc>
      </w:tr>
      <w:tr w:rsidR="00CB511D" w:rsidRPr="00012129" w:rsidTr="00B35E27">
        <w:trPr>
          <w:trHeight w:val="225"/>
        </w:trPr>
        <w:tc>
          <w:tcPr>
            <w:tcW w:w="7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3.2.2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  <w:rPr>
                <w:rFonts w:cs="Calibri"/>
              </w:rPr>
            </w:pPr>
            <w:r>
              <w:rPr>
                <w:rFonts w:cs="Calibri"/>
              </w:rPr>
              <w:t>Самбо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15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5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6</w:t>
            </w:r>
          </w:p>
        </w:tc>
      </w:tr>
      <w:tr w:rsidR="00CB511D" w:rsidRPr="00012129" w:rsidTr="00B35E27">
        <w:trPr>
          <w:trHeight w:val="346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3.2.3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 xml:space="preserve">Легкая атлетика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50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137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37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40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30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30</w:t>
            </w:r>
          </w:p>
        </w:tc>
      </w:tr>
      <w:tr w:rsidR="00CB511D" w:rsidRPr="00012129" w:rsidTr="00B35E27">
        <w:trPr>
          <w:trHeight w:val="346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3.2.4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 xml:space="preserve">Подвижные и спортивные игры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54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156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36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36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46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46</w:t>
            </w:r>
          </w:p>
        </w:tc>
      </w:tr>
      <w:tr w:rsidR="00CB511D" w:rsidRPr="00012129" w:rsidTr="00B35E27">
        <w:trPr>
          <w:trHeight w:val="346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3.2.5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 xml:space="preserve">Плавание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22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0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6A76F1" w:rsidRDefault="00CB511D" w:rsidP="00CB511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A76F1">
              <w:rPr>
                <w:color w:val="000000" w:themeColor="text1"/>
              </w:rPr>
              <w:t>0</w:t>
            </w:r>
          </w:p>
        </w:tc>
      </w:tr>
      <w:tr w:rsidR="00CB511D" w:rsidRPr="00012129" w:rsidTr="00B35E27">
        <w:trPr>
          <w:trHeight w:val="346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>
              <w:t>3.2.6.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Кроссовая подготовка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48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0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0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0</w:t>
            </w:r>
          </w:p>
        </w:tc>
      </w:tr>
      <w:tr w:rsidR="00CB511D" w:rsidRPr="00012129" w:rsidTr="00B35E27">
        <w:trPr>
          <w:trHeight w:val="346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 xml:space="preserve">Итого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270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405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99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102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102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11D" w:rsidRPr="00012129" w:rsidRDefault="00CB511D" w:rsidP="00CB511D">
            <w:pPr>
              <w:shd w:val="clear" w:color="auto" w:fill="FFFFFF"/>
              <w:jc w:val="both"/>
            </w:pPr>
            <w:r w:rsidRPr="00012129">
              <w:t>102</w:t>
            </w:r>
          </w:p>
        </w:tc>
      </w:tr>
    </w:tbl>
    <w:p w:rsidR="00CB511D" w:rsidRPr="00012129" w:rsidRDefault="00CB511D" w:rsidP="00CB511D">
      <w:pPr>
        <w:tabs>
          <w:tab w:val="left" w:pos="1260"/>
        </w:tabs>
        <w:jc w:val="both"/>
      </w:pPr>
    </w:p>
    <w:p w:rsidR="00CB511D" w:rsidRPr="00012129" w:rsidRDefault="00CB511D" w:rsidP="00CB511D">
      <w:pPr>
        <w:shd w:val="clear" w:color="auto" w:fill="FFFFFF"/>
        <w:ind w:firstLine="720"/>
        <w:jc w:val="both"/>
      </w:pPr>
    </w:p>
    <w:p w:rsidR="00CB511D" w:rsidRPr="00EC2CDD" w:rsidRDefault="00EC2CDD" w:rsidP="00CB511D">
      <w:pPr>
        <w:tabs>
          <w:tab w:val="left" w:pos="1260"/>
        </w:tabs>
        <w:suppressAutoHyphens/>
        <w:spacing w:line="100" w:lineRule="atLeast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</w:t>
      </w:r>
      <w:r w:rsidR="00CB511D" w:rsidRPr="00EC2CDD">
        <w:rPr>
          <w:b/>
          <w:sz w:val="28"/>
          <w:szCs w:val="28"/>
        </w:rPr>
        <w:t>ланирование с определением основных видов учебной деятельности обучающихся начального общего образования;</w:t>
      </w:r>
    </w:p>
    <w:p w:rsidR="00CB511D" w:rsidRPr="00EC2CDD" w:rsidRDefault="00CB511D" w:rsidP="00CB511D">
      <w:pPr>
        <w:tabs>
          <w:tab w:val="left" w:pos="1260"/>
        </w:tabs>
        <w:jc w:val="both"/>
        <w:rPr>
          <w:b/>
          <w:sz w:val="28"/>
          <w:szCs w:val="28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1560"/>
        <w:gridCol w:w="283"/>
        <w:gridCol w:w="1701"/>
        <w:gridCol w:w="83"/>
        <w:gridCol w:w="33"/>
        <w:gridCol w:w="7"/>
        <w:gridCol w:w="19"/>
        <w:gridCol w:w="142"/>
        <w:gridCol w:w="369"/>
        <w:gridCol w:w="30"/>
        <w:gridCol w:w="26"/>
        <w:gridCol w:w="119"/>
        <w:gridCol w:w="7"/>
        <w:gridCol w:w="157"/>
        <w:gridCol w:w="142"/>
        <w:gridCol w:w="101"/>
        <w:gridCol w:w="130"/>
        <w:gridCol w:w="27"/>
        <w:gridCol w:w="26"/>
        <w:gridCol w:w="88"/>
        <w:gridCol w:w="37"/>
        <w:gridCol w:w="16"/>
        <w:gridCol w:w="121"/>
        <w:gridCol w:w="21"/>
        <w:gridCol w:w="245"/>
        <w:gridCol w:w="39"/>
        <w:gridCol w:w="120"/>
        <w:gridCol w:w="112"/>
        <w:gridCol w:w="37"/>
        <w:gridCol w:w="142"/>
        <w:gridCol w:w="14"/>
        <w:gridCol w:w="234"/>
        <w:gridCol w:w="169"/>
        <w:gridCol w:w="152"/>
        <w:gridCol w:w="12"/>
        <w:gridCol w:w="128"/>
        <w:gridCol w:w="14"/>
        <w:gridCol w:w="1857"/>
        <w:gridCol w:w="53"/>
        <w:gridCol w:w="7"/>
        <w:gridCol w:w="23"/>
        <w:gridCol w:w="26"/>
        <w:gridCol w:w="7"/>
        <w:gridCol w:w="49"/>
        <w:gridCol w:w="2088"/>
      </w:tblGrid>
      <w:tr w:rsidR="00EC2CDD" w:rsidRPr="00012129" w:rsidTr="00BC36AC">
        <w:trPr>
          <w:trHeight w:val="67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Содержание учебного предмета, 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Тематическое планирование</w:t>
            </w:r>
          </w:p>
        </w:tc>
        <w:tc>
          <w:tcPr>
            <w:tcW w:w="2644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Количество часов</w:t>
            </w:r>
          </w:p>
        </w:tc>
        <w:tc>
          <w:tcPr>
            <w:tcW w:w="244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CDD" w:rsidRPr="00012129" w:rsidRDefault="00EC2CDD" w:rsidP="00CB511D">
            <w:pPr>
              <w:spacing w:after="200" w:line="276" w:lineRule="auto"/>
            </w:pPr>
            <w:r w:rsidRPr="00012129">
              <w:t>Характеристика деятельности обучающихся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D7" w:rsidRDefault="00EC2CDD" w:rsidP="00CB511D">
            <w:pPr>
              <w:spacing w:after="200" w:line="276" w:lineRule="auto"/>
            </w:pPr>
            <w:r>
              <w:t>Основные направления воспитатель</w:t>
            </w:r>
          </w:p>
          <w:p w:rsidR="00EC2CDD" w:rsidRPr="00012129" w:rsidRDefault="00EC2CDD" w:rsidP="00CB511D">
            <w:pPr>
              <w:spacing w:after="200" w:line="276" w:lineRule="auto"/>
            </w:pPr>
            <w:r>
              <w:t>ной деятельности</w:t>
            </w:r>
          </w:p>
        </w:tc>
      </w:tr>
      <w:tr w:rsidR="00EC2CDD" w:rsidRPr="00012129" w:rsidTr="00BC36AC">
        <w:trPr>
          <w:trHeight w:val="67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</w:tc>
        <w:tc>
          <w:tcPr>
            <w:tcW w:w="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 xml:space="preserve">1 </w:t>
            </w:r>
            <w:proofErr w:type="spellStart"/>
            <w:r w:rsidRPr="00012129">
              <w:t>кл</w:t>
            </w:r>
            <w:proofErr w:type="spellEnd"/>
          </w:p>
        </w:tc>
        <w:tc>
          <w:tcPr>
            <w:tcW w:w="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 xml:space="preserve">2 </w:t>
            </w:r>
            <w:proofErr w:type="spellStart"/>
            <w:r w:rsidRPr="00012129">
              <w:t>кл</w:t>
            </w:r>
            <w:proofErr w:type="spellEnd"/>
          </w:p>
        </w:tc>
        <w:tc>
          <w:tcPr>
            <w:tcW w:w="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>
              <w:t>3</w:t>
            </w:r>
            <w:r w:rsidRPr="00012129">
              <w:t>кл</w:t>
            </w:r>
          </w:p>
        </w:tc>
        <w:tc>
          <w:tcPr>
            <w:tcW w:w="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 xml:space="preserve">4 </w:t>
            </w:r>
            <w:proofErr w:type="spellStart"/>
            <w:r w:rsidRPr="00012129">
              <w:t>кл</w:t>
            </w:r>
            <w:proofErr w:type="spellEnd"/>
          </w:p>
        </w:tc>
        <w:tc>
          <w:tcPr>
            <w:tcW w:w="24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</w:tc>
      </w:tr>
      <w:tr w:rsidR="00EC2CDD" w:rsidRPr="00012129" w:rsidTr="00BC36AC">
        <w:trPr>
          <w:trHeight w:val="671"/>
        </w:trPr>
        <w:tc>
          <w:tcPr>
            <w:tcW w:w="10773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EC2CDD">
            <w:pPr>
              <w:tabs>
                <w:tab w:val="left" w:pos="1260"/>
              </w:tabs>
              <w:jc w:val="both"/>
              <w:rPr>
                <w:rFonts w:cs="Calibri"/>
                <w:b/>
                <w:bCs/>
              </w:rPr>
            </w:pPr>
            <w:r w:rsidRPr="00012129">
              <w:rPr>
                <w:rFonts w:cs="Calibri"/>
                <w:b/>
                <w:bCs/>
              </w:rPr>
              <w:t>Знания о физической культуре (12 ч)</w:t>
            </w:r>
          </w:p>
        </w:tc>
      </w:tr>
      <w:tr w:rsidR="00EC2CDD" w:rsidRPr="00012129" w:rsidTr="00BC36AC">
        <w:trPr>
          <w:trHeight w:val="671"/>
        </w:trPr>
        <w:tc>
          <w:tcPr>
            <w:tcW w:w="8629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  <w:rPr>
                <w:rFonts w:cs="Calibri"/>
                <w:b/>
              </w:rPr>
            </w:pPr>
            <w:r w:rsidRPr="00012129">
              <w:rPr>
                <w:rFonts w:cs="Calibri"/>
                <w:b/>
              </w:rPr>
              <w:t>Физическая культура (4 ч)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EC2CDD">
            <w:pPr>
              <w:tabs>
                <w:tab w:val="left" w:pos="1260"/>
              </w:tabs>
              <w:jc w:val="both"/>
              <w:rPr>
                <w:rFonts w:cs="Calibri"/>
                <w:b/>
              </w:rPr>
            </w:pPr>
          </w:p>
        </w:tc>
      </w:tr>
      <w:tr w:rsidR="00EC2CDD" w:rsidRPr="00012129" w:rsidTr="00BC36AC">
        <w:trPr>
          <w:trHeight w:val="67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 xml:space="preserve">Физическая культура как система разнообразных форм </w:t>
            </w:r>
            <w:proofErr w:type="spellStart"/>
            <w:r w:rsidRPr="00012129">
              <w:rPr>
                <w:rFonts w:cs="Calibri"/>
              </w:rPr>
              <w:t>занятийфизическими</w:t>
            </w:r>
            <w:proofErr w:type="spellEnd"/>
            <w:r w:rsidRPr="00012129">
              <w:rPr>
                <w:rFonts w:cs="Calibri"/>
              </w:rPr>
              <w:t xml:space="preserve"> упражнениями по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 xml:space="preserve">укреплению </w:t>
            </w:r>
            <w:r w:rsidRPr="00012129">
              <w:rPr>
                <w:rFonts w:cs="Calibri"/>
              </w:rPr>
              <w:lastRenderedPageBreak/>
              <w:t>здоровья человека.</w:t>
            </w: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lastRenderedPageBreak/>
              <w:t>Понятие о физической культуре</w:t>
            </w:r>
          </w:p>
        </w:tc>
        <w:tc>
          <w:tcPr>
            <w:tcW w:w="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1</w:t>
            </w:r>
          </w:p>
        </w:tc>
        <w:tc>
          <w:tcPr>
            <w:tcW w:w="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</w:tc>
        <w:tc>
          <w:tcPr>
            <w:tcW w:w="7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</w:tc>
        <w:tc>
          <w:tcPr>
            <w:tcW w:w="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</w:tc>
        <w:tc>
          <w:tcPr>
            <w:tcW w:w="24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Определять </w:t>
            </w:r>
            <w:r w:rsidRPr="00012129">
              <w:rPr>
                <w:rFonts w:cs="Calibri"/>
              </w:rPr>
              <w:t xml:space="preserve">и кратко </w:t>
            </w:r>
            <w:r w:rsidRPr="00012129">
              <w:rPr>
                <w:rFonts w:cs="Calibri"/>
                <w:b/>
                <w:bCs/>
              </w:rPr>
              <w:t xml:space="preserve">характеризовать </w:t>
            </w:r>
            <w:r w:rsidRPr="00012129">
              <w:rPr>
                <w:rFonts w:cs="Calibri"/>
              </w:rPr>
              <w:t>физическую культуру как занятия физическими упражнениями, подвижными и</w:t>
            </w: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спортивными играми.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EC2CDD" w:rsidRDefault="00EC2CDD" w:rsidP="00EC2CDD">
            <w:pPr>
              <w:pStyle w:val="ae"/>
              <w:jc w:val="both"/>
            </w:pPr>
            <w:r w:rsidRPr="00EC2CDD">
              <w:t>Патриотическое воспитание,</w:t>
            </w:r>
          </w:p>
          <w:p w:rsidR="00EC2CDD" w:rsidRPr="00EC2CDD" w:rsidRDefault="00EC2CDD" w:rsidP="00EC2CDD">
            <w:pPr>
              <w:pStyle w:val="ae"/>
              <w:jc w:val="both"/>
            </w:pPr>
            <w:r w:rsidRPr="00EC2CDD">
              <w:t>трудовое воспитание</w:t>
            </w: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  <w:rPr>
                <w:rFonts w:cs="Calibri"/>
              </w:rPr>
            </w:pPr>
          </w:p>
        </w:tc>
      </w:tr>
      <w:tr w:rsidR="00EC2CDD" w:rsidRPr="00012129" w:rsidTr="00BC36AC">
        <w:trPr>
          <w:trHeight w:val="67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lastRenderedPageBreak/>
              <w:t>Ходьба, бег, прыжки, лазанье, ползание, ходьба на лыжах, плавание как жизненно важные способы передвижения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Основные спос</w:t>
            </w:r>
            <w:r>
              <w:rPr>
                <w:rFonts w:cs="Calibri"/>
              </w:rPr>
              <w:t>обы передви</w:t>
            </w:r>
            <w:r w:rsidRPr="00012129">
              <w:rPr>
                <w:rFonts w:cs="Calibri"/>
              </w:rPr>
              <w:t>жения человека.</w:t>
            </w: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</w:tc>
        <w:tc>
          <w:tcPr>
            <w:tcW w:w="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</w:tc>
        <w:tc>
          <w:tcPr>
            <w:tcW w:w="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1</w:t>
            </w:r>
          </w:p>
        </w:tc>
        <w:tc>
          <w:tcPr>
            <w:tcW w:w="7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</w:tc>
        <w:tc>
          <w:tcPr>
            <w:tcW w:w="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</w:tc>
        <w:tc>
          <w:tcPr>
            <w:tcW w:w="24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Выявлять </w:t>
            </w:r>
            <w:r w:rsidRPr="00012129">
              <w:rPr>
                <w:rFonts w:cs="Calibri"/>
              </w:rPr>
              <w:t>различия в основных способах передвижения человека.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EC2CDD" w:rsidRDefault="00EC2CDD" w:rsidP="00EC2CDD">
            <w:pPr>
              <w:pStyle w:val="ae"/>
              <w:jc w:val="both"/>
            </w:pPr>
            <w:r w:rsidRPr="00EC2CDD">
              <w:t>Патриотическое воспитание,</w:t>
            </w:r>
          </w:p>
          <w:p w:rsidR="00EC2CDD" w:rsidRPr="00EC2CDD" w:rsidRDefault="00EC2CDD" w:rsidP="00EC2CDD">
            <w:pPr>
              <w:pStyle w:val="ae"/>
              <w:jc w:val="both"/>
            </w:pPr>
            <w:r>
              <w:t>гражданское</w:t>
            </w:r>
            <w:r w:rsidRPr="00EC2CDD">
              <w:t xml:space="preserve"> воспитание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</w:tc>
      </w:tr>
      <w:tr w:rsidR="00EC2CDD" w:rsidRPr="00012129" w:rsidTr="00BC36AC">
        <w:trPr>
          <w:trHeight w:val="67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Правила предупреждения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травматизма во время занятий физическими упражнениями: организация мест занятий, подбор</w:t>
            </w: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одежды, обуви и инвентаря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Профилактика травматизма</w:t>
            </w:r>
          </w:p>
        </w:tc>
        <w:tc>
          <w:tcPr>
            <w:tcW w:w="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</w:tc>
        <w:tc>
          <w:tcPr>
            <w:tcW w:w="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</w:tc>
        <w:tc>
          <w:tcPr>
            <w:tcW w:w="7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1</w:t>
            </w:r>
          </w:p>
        </w:tc>
        <w:tc>
          <w:tcPr>
            <w:tcW w:w="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1</w:t>
            </w:r>
          </w:p>
        </w:tc>
        <w:tc>
          <w:tcPr>
            <w:tcW w:w="24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Определять </w:t>
            </w:r>
            <w:r w:rsidRPr="00012129">
              <w:rPr>
                <w:rFonts w:cs="Calibri"/>
              </w:rPr>
              <w:t>ситуации, требующие применения правил предупреждения травматизма.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Определять </w:t>
            </w:r>
            <w:r w:rsidRPr="00012129">
              <w:rPr>
                <w:rFonts w:cs="Calibri"/>
              </w:rPr>
              <w:t>состав спортивной одежды в зависимости от времени года и погодных условий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EC2CDD">
              <w:t>Духовно-нравственное</w:t>
            </w:r>
            <w:r w:rsidRPr="0007238E">
              <w:rPr>
                <w:b/>
                <w:sz w:val="28"/>
                <w:szCs w:val="28"/>
              </w:rPr>
              <w:t xml:space="preserve"> </w:t>
            </w:r>
            <w:r w:rsidRPr="00EC2CDD">
              <w:t>воспитание</w:t>
            </w:r>
          </w:p>
        </w:tc>
      </w:tr>
      <w:tr w:rsidR="00EC2CDD" w:rsidRPr="00012129" w:rsidTr="00BC36AC">
        <w:trPr>
          <w:trHeight w:val="671"/>
        </w:trPr>
        <w:tc>
          <w:tcPr>
            <w:tcW w:w="8629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  <w:b/>
              </w:rPr>
            </w:pPr>
            <w:r w:rsidRPr="00012129">
              <w:rPr>
                <w:rFonts w:cs="Calibri"/>
                <w:b/>
              </w:rPr>
              <w:t>Из истории физической культуры (4 ч)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EC2CDD">
            <w:pPr>
              <w:jc w:val="both"/>
              <w:rPr>
                <w:rFonts w:cs="Calibri"/>
                <w:b/>
              </w:rPr>
            </w:pPr>
          </w:p>
        </w:tc>
      </w:tr>
      <w:tr w:rsidR="00EC2CDD" w:rsidRPr="00012129" w:rsidTr="00BC36AC">
        <w:trPr>
          <w:trHeight w:val="67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История развития физической культуры и первых соревнований.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Связь физической культуры с трудовой и военной деятельностью.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Возникновение первых соревнований.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Зарождение Олимпийских игр.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Зарождение физической культуры на территории Древней Руси.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Развитие физической культуры</w:t>
            </w: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в России в ХVII—ХIХ вв.</w:t>
            </w:r>
          </w:p>
        </w:tc>
        <w:tc>
          <w:tcPr>
            <w:tcW w:w="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1</w:t>
            </w:r>
          </w:p>
        </w:tc>
        <w:tc>
          <w:tcPr>
            <w:tcW w:w="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1</w:t>
            </w:r>
          </w:p>
        </w:tc>
        <w:tc>
          <w:tcPr>
            <w:tcW w:w="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1</w:t>
            </w:r>
          </w:p>
        </w:tc>
        <w:tc>
          <w:tcPr>
            <w:tcW w:w="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1</w:t>
            </w:r>
          </w:p>
        </w:tc>
        <w:tc>
          <w:tcPr>
            <w:tcW w:w="22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Пересказывать </w:t>
            </w:r>
            <w:r w:rsidRPr="00012129">
              <w:rPr>
                <w:rFonts w:cs="Calibri"/>
              </w:rPr>
              <w:t>тексты по истории физической культуры.</w:t>
            </w: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</w:rPr>
            </w:pPr>
            <w:r w:rsidRPr="00012129">
              <w:rPr>
                <w:rFonts w:cs="Calibri"/>
                <w:b/>
                <w:bCs/>
              </w:rPr>
              <w:t xml:space="preserve">Понимать </w:t>
            </w:r>
            <w:r w:rsidRPr="00012129">
              <w:rPr>
                <w:rFonts w:cs="Calibri"/>
              </w:rPr>
              <w:t xml:space="preserve">и </w:t>
            </w:r>
            <w:r w:rsidRPr="00012129">
              <w:rPr>
                <w:rFonts w:cs="Calibri"/>
                <w:b/>
                <w:bCs/>
              </w:rPr>
              <w:t>раскрывать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связь физической культуры с трудовой и военной деятельностью человека.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Default="00EC2CDD" w:rsidP="00EC2CDD">
            <w:pPr>
              <w:ind w:left="221" w:hanging="142"/>
              <w:rPr>
                <w:sz w:val="28"/>
                <w:szCs w:val="28"/>
              </w:rPr>
            </w:pPr>
            <w:r w:rsidRPr="00EC2CDD">
              <w:t>Ценности научного познания</w:t>
            </w:r>
            <w:r>
              <w:rPr>
                <w:sz w:val="28"/>
                <w:szCs w:val="28"/>
              </w:rPr>
              <w:t>.</w:t>
            </w:r>
          </w:p>
          <w:p w:rsidR="00EC2CDD" w:rsidRPr="00EC2CDD" w:rsidRDefault="00EC2CDD" w:rsidP="00EC2CDD">
            <w:pPr>
              <w:ind w:left="221" w:hanging="142"/>
            </w:pPr>
            <w:r w:rsidRPr="00EC2CDD">
              <w:t>Патриотическое</w:t>
            </w:r>
            <w:r>
              <w:t xml:space="preserve"> воспитание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</w:tc>
      </w:tr>
      <w:tr w:rsidR="00EC2CDD" w:rsidRPr="00012129" w:rsidTr="00BC36AC">
        <w:trPr>
          <w:trHeight w:val="671"/>
        </w:trPr>
        <w:tc>
          <w:tcPr>
            <w:tcW w:w="86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  <w:b/>
              </w:rPr>
            </w:pPr>
            <w:r w:rsidRPr="00012129">
              <w:rPr>
                <w:rFonts w:cs="Calibri"/>
                <w:b/>
              </w:rPr>
              <w:t>Физические упражнения (4 ч)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EC2CDD">
            <w:pPr>
              <w:jc w:val="both"/>
              <w:rPr>
                <w:rFonts w:cs="Calibri"/>
                <w:b/>
              </w:rPr>
            </w:pPr>
          </w:p>
        </w:tc>
      </w:tr>
      <w:tr w:rsidR="00EC2CDD" w:rsidRPr="00012129" w:rsidTr="00BC36AC">
        <w:trPr>
          <w:trHeight w:val="67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Физические упражнения, их влияние на физическое развитие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 xml:space="preserve">и развитие физических </w:t>
            </w:r>
            <w:r w:rsidRPr="00012129">
              <w:rPr>
                <w:rFonts w:cs="Calibri"/>
              </w:rPr>
              <w:lastRenderedPageBreak/>
              <w:t>качеств.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lastRenderedPageBreak/>
              <w:t>Представление о физических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упражнениях.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lastRenderedPageBreak/>
              <w:t>1</w:t>
            </w:r>
          </w:p>
        </w:tc>
        <w:tc>
          <w:tcPr>
            <w:tcW w:w="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</w:tc>
        <w:tc>
          <w:tcPr>
            <w:tcW w:w="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</w:tc>
        <w:tc>
          <w:tcPr>
            <w:tcW w:w="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</w:tc>
        <w:tc>
          <w:tcPr>
            <w:tcW w:w="2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Различать </w:t>
            </w:r>
            <w:r w:rsidRPr="00012129">
              <w:rPr>
                <w:rFonts w:cs="Calibri"/>
              </w:rPr>
              <w:t>упражнения по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воздействию на развитие основ_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proofErr w:type="spellStart"/>
            <w:r w:rsidRPr="00012129">
              <w:rPr>
                <w:rFonts w:cs="Calibri"/>
              </w:rPr>
              <w:t>ных</w:t>
            </w:r>
            <w:proofErr w:type="spellEnd"/>
            <w:r w:rsidRPr="00012129">
              <w:rPr>
                <w:rFonts w:cs="Calibri"/>
              </w:rPr>
              <w:t xml:space="preserve"> физических качеств (сила,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 xml:space="preserve">быстрота, </w:t>
            </w:r>
            <w:r w:rsidRPr="00012129">
              <w:rPr>
                <w:rFonts w:cs="Calibri"/>
              </w:rPr>
              <w:lastRenderedPageBreak/>
              <w:t>выносливость).</w:t>
            </w:r>
          </w:p>
        </w:tc>
        <w:tc>
          <w:tcPr>
            <w:tcW w:w="217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C2CDD" w:rsidRDefault="00EC2CDD" w:rsidP="00CB511D">
            <w:pPr>
              <w:jc w:val="both"/>
            </w:pPr>
            <w:r w:rsidRPr="00EC2CDD">
              <w:lastRenderedPageBreak/>
              <w:t>Патриотическое воспитание,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Эстетическое воспитание</w:t>
            </w:r>
          </w:p>
        </w:tc>
      </w:tr>
      <w:tr w:rsidR="00EC2CDD" w:rsidRPr="00012129" w:rsidTr="00BC36AC">
        <w:trPr>
          <w:trHeight w:val="67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lastRenderedPageBreak/>
              <w:t>Характеристика основных физических качеств: силы, быстроты, выносливости, гибкости и равновесия.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Физическая подготовка и ее связь с развитием основных физических качеств.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Физическая нагрузка и ее влияние на повышение частоты сердечных сокращений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Представление о физических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качествах.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Общее представление о физическом развитии.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Общее представление о физической подготовке.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Что такое физическая нагрузка.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Правила контроля за нагрузкой по частоте сердечных сокращений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</w:tc>
        <w:tc>
          <w:tcPr>
            <w:tcW w:w="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1</w:t>
            </w:r>
          </w:p>
        </w:tc>
        <w:tc>
          <w:tcPr>
            <w:tcW w:w="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  <w:r w:rsidRPr="00012129">
              <w:t>1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  <w:r w:rsidRPr="00012129">
              <w:t>1</w:t>
            </w:r>
          </w:p>
        </w:tc>
        <w:tc>
          <w:tcPr>
            <w:tcW w:w="2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Характеризовать </w:t>
            </w:r>
            <w:r w:rsidRPr="00012129">
              <w:rPr>
                <w:rFonts w:cs="Calibri"/>
              </w:rPr>
              <w:t>показатели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физического развития.</w:t>
            </w: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Характеризовать </w:t>
            </w:r>
            <w:r w:rsidRPr="00012129">
              <w:rPr>
                <w:rFonts w:cs="Calibri"/>
              </w:rPr>
              <w:t>показатели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физической подготовки.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Выявлять </w:t>
            </w:r>
            <w:r w:rsidRPr="00012129">
              <w:rPr>
                <w:rFonts w:cs="Calibri"/>
              </w:rPr>
              <w:t>характер зависимости частоты сердечных сокращений от особенностей выполнения физических упражнений</w:t>
            </w:r>
          </w:p>
        </w:tc>
        <w:tc>
          <w:tcPr>
            <w:tcW w:w="217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</w:tc>
      </w:tr>
      <w:tr w:rsidR="00EC2CDD" w:rsidRPr="00012129" w:rsidTr="00BC36AC">
        <w:trPr>
          <w:trHeight w:val="671"/>
        </w:trPr>
        <w:tc>
          <w:tcPr>
            <w:tcW w:w="86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</w:rPr>
            </w:pPr>
            <w:r w:rsidRPr="00012129">
              <w:rPr>
                <w:rFonts w:cs="Calibri"/>
                <w:b/>
                <w:bCs/>
              </w:rPr>
              <w:t>Способы физкультурной деятельности (12 ч)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EC2CDD">
            <w:pPr>
              <w:jc w:val="both"/>
              <w:rPr>
                <w:rFonts w:cs="Calibri"/>
                <w:b/>
                <w:bCs/>
              </w:rPr>
            </w:pPr>
          </w:p>
        </w:tc>
      </w:tr>
      <w:tr w:rsidR="00EC2CDD" w:rsidRPr="00012129" w:rsidTr="00BC36AC">
        <w:trPr>
          <w:trHeight w:val="671"/>
        </w:trPr>
        <w:tc>
          <w:tcPr>
            <w:tcW w:w="86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CDD" w:rsidRPr="00CC7ABE" w:rsidRDefault="00EC2CDD" w:rsidP="00CB511D">
            <w:pPr>
              <w:jc w:val="both"/>
              <w:rPr>
                <w:rFonts w:cs="Calibri"/>
                <w:b/>
              </w:rPr>
            </w:pPr>
            <w:r w:rsidRPr="00CC7ABE">
              <w:rPr>
                <w:rFonts w:cs="Calibri"/>
                <w:b/>
              </w:rPr>
              <w:t>Самостоятельные занятия (4 ч)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CC7ABE" w:rsidRDefault="00EC2CDD" w:rsidP="00EC2CDD">
            <w:pPr>
              <w:jc w:val="both"/>
              <w:rPr>
                <w:rFonts w:cs="Calibri"/>
                <w:b/>
              </w:rPr>
            </w:pPr>
          </w:p>
        </w:tc>
      </w:tr>
      <w:tr w:rsidR="00EC2CDD" w:rsidRPr="00012129" w:rsidTr="00BC36AC">
        <w:trPr>
          <w:trHeight w:val="67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Составление режима дня.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Выполнение простейших закаливающих процедур, оздоровительных занятий в режиме дня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(утренняя зарядка, физкультминутки), комплексов упражнений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для формирования правильной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lastRenderedPageBreak/>
              <w:t>осанки и развития мышц туловища, развития основных физических качеств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lastRenderedPageBreak/>
              <w:t>Режим дня и его планирование.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Утренняя зарядка, правила ее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составления и выполнения. Физкультминутки, правила их составления и выполнения.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Закаливание и правила проведения закаливающих процедур.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 xml:space="preserve">Осанка и </w:t>
            </w:r>
            <w:r w:rsidRPr="00012129">
              <w:rPr>
                <w:rFonts w:cs="Calibri"/>
              </w:rPr>
              <w:lastRenderedPageBreak/>
              <w:t>комплексы упражнений по профилактике ее нарушения.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Комплексы упражнений для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развития физических качеств.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  <w:r w:rsidRPr="00012129">
              <w:t>1</w:t>
            </w:r>
          </w:p>
        </w:tc>
        <w:tc>
          <w:tcPr>
            <w:tcW w:w="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  <w:r w:rsidRPr="00012129">
              <w:t>1</w:t>
            </w:r>
          </w:p>
        </w:tc>
        <w:tc>
          <w:tcPr>
            <w:tcW w:w="7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1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1</w:t>
            </w:r>
          </w:p>
        </w:tc>
        <w:tc>
          <w:tcPr>
            <w:tcW w:w="2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Составлять </w:t>
            </w:r>
            <w:r w:rsidRPr="00012129">
              <w:rPr>
                <w:rFonts w:cs="Calibri"/>
              </w:rPr>
              <w:t>индивидуальный режим дня.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Отбирать </w:t>
            </w:r>
            <w:r w:rsidRPr="00012129">
              <w:rPr>
                <w:rFonts w:cs="Calibri"/>
              </w:rPr>
              <w:t xml:space="preserve">и </w:t>
            </w:r>
            <w:r w:rsidRPr="00012129">
              <w:rPr>
                <w:rFonts w:cs="Calibri"/>
                <w:b/>
                <w:bCs/>
              </w:rPr>
              <w:t xml:space="preserve">составлять </w:t>
            </w:r>
            <w:r w:rsidRPr="00012129">
              <w:rPr>
                <w:rFonts w:cs="Calibri"/>
              </w:rPr>
              <w:t>комплексы упражнений для утренней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зарядки и физкультминуток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Оценивать </w:t>
            </w:r>
            <w:r w:rsidRPr="00012129">
              <w:rPr>
                <w:rFonts w:cs="Calibri"/>
              </w:rPr>
              <w:t>свое состояние (ощущения) после закаливающих процедур.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Составлять </w:t>
            </w:r>
            <w:r w:rsidRPr="00012129">
              <w:rPr>
                <w:rFonts w:cs="Calibri"/>
              </w:rPr>
              <w:t xml:space="preserve">комплексы упражнений для формирования </w:t>
            </w:r>
            <w:r w:rsidRPr="00012129">
              <w:rPr>
                <w:rFonts w:cs="Calibri"/>
              </w:rPr>
              <w:lastRenderedPageBreak/>
              <w:t>правильной осанки.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Моделировать </w:t>
            </w:r>
            <w:r w:rsidRPr="00012129">
              <w:rPr>
                <w:rFonts w:cs="Calibri"/>
              </w:rPr>
              <w:t>комплексы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упражнений с учетом их цели: на развитие силы, быстроты, выносливости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EC2CDD" w:rsidRDefault="00EC2CDD" w:rsidP="00EC2CDD">
            <w:pPr>
              <w:pStyle w:val="ae"/>
              <w:jc w:val="both"/>
            </w:pPr>
            <w:r w:rsidRPr="00EC2CDD">
              <w:lastRenderedPageBreak/>
              <w:t>Физическое воспитание,</w:t>
            </w:r>
          </w:p>
          <w:p w:rsidR="00EC2CDD" w:rsidRPr="00012129" w:rsidRDefault="00EC2CDD" w:rsidP="00EC2CDD">
            <w:pPr>
              <w:jc w:val="both"/>
              <w:rPr>
                <w:rFonts w:cs="Calibri"/>
              </w:rPr>
            </w:pPr>
            <w:r w:rsidRPr="00EC2CDD">
              <w:t>трудовое воспитание</w:t>
            </w:r>
          </w:p>
        </w:tc>
      </w:tr>
      <w:tr w:rsidR="00EC2CDD" w:rsidRPr="00012129" w:rsidTr="00BC36AC">
        <w:trPr>
          <w:trHeight w:val="671"/>
        </w:trPr>
        <w:tc>
          <w:tcPr>
            <w:tcW w:w="86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Default="00EC2CDD" w:rsidP="00CB511D">
            <w:pPr>
              <w:jc w:val="both"/>
              <w:rPr>
                <w:rFonts w:cs="Calibri"/>
                <w:b/>
              </w:rPr>
            </w:pPr>
            <w:r w:rsidRPr="00012129">
              <w:rPr>
                <w:rFonts w:cs="Calibri"/>
                <w:b/>
              </w:rPr>
              <w:t>Самостоятельные наблюдения за физическим развитием и физической подготовленностью</w:t>
            </w:r>
          </w:p>
          <w:p w:rsidR="00EC2CDD" w:rsidRPr="00012129" w:rsidRDefault="00EC2CDD" w:rsidP="00CB511D">
            <w:pPr>
              <w:jc w:val="both"/>
              <w:rPr>
                <w:rFonts w:cs="Calibri"/>
                <w:b/>
              </w:rPr>
            </w:pPr>
            <w:r w:rsidRPr="00012129">
              <w:rPr>
                <w:rFonts w:cs="Calibri"/>
                <w:b/>
              </w:rPr>
              <w:t xml:space="preserve"> (4 ч)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  <w:b/>
              </w:rPr>
            </w:pPr>
          </w:p>
        </w:tc>
      </w:tr>
      <w:tr w:rsidR="00EC2CDD" w:rsidRPr="00012129" w:rsidTr="00BC36AC">
        <w:trPr>
          <w:trHeight w:val="67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Измерение длины и массы тела, показателей осанки и физических качеств.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Измерение частоты сердечных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сокращений во время выполнения физических упражнений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Измерение показателей физического развития.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Измерение показателей развития физических качеств.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Измерение частоты сердечных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сокращений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1</w:t>
            </w:r>
          </w:p>
        </w:tc>
        <w:tc>
          <w:tcPr>
            <w:tcW w:w="7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1</w:t>
            </w:r>
          </w:p>
        </w:tc>
        <w:tc>
          <w:tcPr>
            <w:tcW w:w="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  <w:r w:rsidRPr="00012129">
              <w:t>1</w:t>
            </w:r>
          </w:p>
        </w:tc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  <w:r w:rsidRPr="00012129">
              <w:t>1</w:t>
            </w:r>
          </w:p>
        </w:tc>
        <w:tc>
          <w:tcPr>
            <w:tcW w:w="2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Измерять </w:t>
            </w:r>
            <w:r w:rsidRPr="00012129">
              <w:rPr>
                <w:rFonts w:cs="Calibri"/>
              </w:rPr>
              <w:t>индивидуальные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показатели длины и массы тела,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сравнивать их со стандартными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значениями.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Измерять </w:t>
            </w:r>
            <w:r w:rsidRPr="00012129">
              <w:rPr>
                <w:rFonts w:cs="Calibri"/>
              </w:rPr>
              <w:t>показатели развития физических качеств.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Измерять </w:t>
            </w:r>
            <w:r w:rsidRPr="00012129">
              <w:rPr>
                <w:rFonts w:cs="Calibri"/>
              </w:rPr>
              <w:t>(</w:t>
            </w:r>
            <w:proofErr w:type="spellStart"/>
            <w:r w:rsidRPr="00012129">
              <w:rPr>
                <w:rFonts w:cs="Calibri"/>
              </w:rPr>
              <w:t>пальпаторно</w:t>
            </w:r>
            <w:proofErr w:type="spellEnd"/>
            <w:r w:rsidRPr="00012129">
              <w:rPr>
                <w:rFonts w:cs="Calibri"/>
              </w:rPr>
              <w:t>) частоту сердечных сокращений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A4" w:rsidRPr="00E719A4" w:rsidRDefault="00E719A4" w:rsidP="00E719A4">
            <w:pPr>
              <w:pStyle w:val="ae"/>
              <w:jc w:val="both"/>
            </w:pPr>
            <w:r w:rsidRPr="00E719A4">
              <w:t>Физическое воспитание,</w:t>
            </w:r>
          </w:p>
          <w:p w:rsidR="00EC2CDD" w:rsidRPr="00012129" w:rsidRDefault="00E719A4" w:rsidP="00E719A4">
            <w:pPr>
              <w:jc w:val="both"/>
              <w:rPr>
                <w:rFonts w:cs="Calibri"/>
              </w:rPr>
            </w:pPr>
            <w:r>
              <w:t>эс</w:t>
            </w:r>
            <w:r w:rsidRPr="00E719A4">
              <w:t>тетическое</w:t>
            </w:r>
          </w:p>
        </w:tc>
      </w:tr>
      <w:tr w:rsidR="00EC2CDD" w:rsidRPr="00012129" w:rsidTr="00BC36AC">
        <w:trPr>
          <w:trHeight w:val="671"/>
        </w:trPr>
        <w:tc>
          <w:tcPr>
            <w:tcW w:w="86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  <w:b/>
              </w:rPr>
            </w:pPr>
            <w:r w:rsidRPr="00012129">
              <w:rPr>
                <w:rFonts w:cs="Calibri"/>
                <w:b/>
              </w:rPr>
              <w:t>Самостоятельные игры и развлечения (4 ч)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EC2CDD">
            <w:pPr>
              <w:jc w:val="both"/>
              <w:rPr>
                <w:rFonts w:cs="Calibri"/>
                <w:b/>
              </w:rPr>
            </w:pPr>
          </w:p>
        </w:tc>
      </w:tr>
      <w:tr w:rsidR="00EC2CDD" w:rsidRPr="00012129" w:rsidTr="00BC36AC">
        <w:trPr>
          <w:trHeight w:val="67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Организация и проведение подвижных игр (на спортивных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площадках и в спортивных залах)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Игры и развлечения в зимнее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время года.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Игры и развлечения в летнее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время года.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Подвижные игры с элементами спортивных игр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1</w:t>
            </w:r>
          </w:p>
        </w:tc>
        <w:tc>
          <w:tcPr>
            <w:tcW w:w="8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1</w:t>
            </w:r>
          </w:p>
        </w:tc>
        <w:tc>
          <w:tcPr>
            <w:tcW w:w="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1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1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</w:rPr>
            </w:pPr>
            <w:r w:rsidRPr="00012129">
              <w:rPr>
                <w:rFonts w:cs="Calibri"/>
                <w:b/>
                <w:bCs/>
              </w:rPr>
              <w:t xml:space="preserve">Общаться </w:t>
            </w:r>
            <w:r w:rsidRPr="00012129">
              <w:rPr>
                <w:rFonts w:cs="Calibri"/>
              </w:rPr>
              <w:t xml:space="preserve">и </w:t>
            </w:r>
            <w:proofErr w:type="spellStart"/>
            <w:r w:rsidRPr="00012129">
              <w:rPr>
                <w:rFonts w:cs="Calibri"/>
                <w:b/>
                <w:bCs/>
              </w:rPr>
              <w:t>взаимодейство</w:t>
            </w:r>
            <w:proofErr w:type="spellEnd"/>
            <w:r w:rsidRPr="00012129">
              <w:rPr>
                <w:rFonts w:cs="Calibri"/>
                <w:b/>
                <w:bCs/>
              </w:rPr>
              <w:t>(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proofErr w:type="spellStart"/>
            <w:r w:rsidRPr="00012129">
              <w:rPr>
                <w:rFonts w:cs="Calibri"/>
                <w:b/>
                <w:bCs/>
              </w:rPr>
              <w:t>вать</w:t>
            </w:r>
            <w:r w:rsidRPr="00012129">
              <w:rPr>
                <w:rFonts w:cs="Calibri"/>
              </w:rPr>
              <w:t>в</w:t>
            </w:r>
            <w:proofErr w:type="spellEnd"/>
            <w:r w:rsidRPr="00012129">
              <w:rPr>
                <w:rFonts w:cs="Calibri"/>
              </w:rPr>
              <w:t xml:space="preserve"> игровой деятельности.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Организовывать </w:t>
            </w:r>
            <w:r w:rsidRPr="00012129">
              <w:rPr>
                <w:rFonts w:cs="Calibri"/>
              </w:rPr>
              <w:t xml:space="preserve">и </w:t>
            </w:r>
            <w:r w:rsidRPr="00012129">
              <w:rPr>
                <w:rFonts w:cs="Calibri"/>
                <w:b/>
                <w:bCs/>
              </w:rPr>
              <w:t xml:space="preserve">проводить </w:t>
            </w:r>
            <w:r w:rsidRPr="00012129">
              <w:rPr>
                <w:rFonts w:cs="Calibri"/>
              </w:rPr>
              <w:t>подвижные игры с элементами соревновательной деятельности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A4" w:rsidRPr="00E719A4" w:rsidRDefault="00E719A4" w:rsidP="00E719A4">
            <w:pPr>
              <w:pStyle w:val="ae"/>
              <w:jc w:val="both"/>
            </w:pPr>
            <w:r w:rsidRPr="00E719A4">
              <w:t>Физическое воспитание,</w:t>
            </w:r>
          </w:p>
          <w:p w:rsidR="00EC2CDD" w:rsidRPr="00E719A4" w:rsidRDefault="00E719A4" w:rsidP="00E719A4">
            <w:pPr>
              <w:pStyle w:val="ae"/>
              <w:jc w:val="both"/>
            </w:pPr>
            <w:r w:rsidRPr="00E719A4">
              <w:t>Духовно-нравственное</w:t>
            </w:r>
          </w:p>
        </w:tc>
      </w:tr>
      <w:tr w:rsidR="00EC2CDD" w:rsidRPr="00012129" w:rsidTr="00BC36AC">
        <w:trPr>
          <w:trHeight w:val="671"/>
        </w:trPr>
        <w:tc>
          <w:tcPr>
            <w:tcW w:w="863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</w:rPr>
            </w:pPr>
            <w:r w:rsidRPr="00012129">
              <w:rPr>
                <w:rFonts w:cs="Calibri"/>
                <w:b/>
                <w:bCs/>
              </w:rPr>
              <w:lastRenderedPageBreak/>
              <w:t>Физическое совершенствование  (381 ч)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EC2CDD">
            <w:pPr>
              <w:jc w:val="both"/>
              <w:rPr>
                <w:rFonts w:cs="Calibri"/>
                <w:b/>
                <w:bCs/>
              </w:rPr>
            </w:pPr>
          </w:p>
        </w:tc>
      </w:tr>
      <w:tr w:rsidR="00EC2CDD" w:rsidRPr="00012129" w:rsidTr="00BC36AC">
        <w:trPr>
          <w:trHeight w:val="671"/>
        </w:trPr>
        <w:tc>
          <w:tcPr>
            <w:tcW w:w="863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</w:rPr>
              <w:t>Физкультурно-оздоровительная деятельность</w:t>
            </w:r>
            <w:r w:rsidRPr="00012129">
              <w:rPr>
                <w:rFonts w:cs="Calibri"/>
              </w:rPr>
              <w:t xml:space="preserve"> (8 ч)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EC2CDD">
            <w:pPr>
              <w:jc w:val="both"/>
              <w:rPr>
                <w:rFonts w:cs="Calibri"/>
              </w:rPr>
            </w:pPr>
          </w:p>
        </w:tc>
      </w:tr>
      <w:tr w:rsidR="00EC2CDD" w:rsidRPr="00012129" w:rsidTr="00BC36AC">
        <w:trPr>
          <w:trHeight w:val="67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Комплексы физических упражнений для утренней зарядки,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физкультминуток, занятий по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профилактике и коррекции нарушений осанки.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Комплексы упражнений на развитие физических качеств.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Комплексы дыхательных упражнений. Гимнастика для глаз</w:t>
            </w:r>
          </w:p>
        </w:tc>
        <w:tc>
          <w:tcPr>
            <w:tcW w:w="1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Оздоровительные формы занятий.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Развитие физических качеств.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Профилактика утомления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1</w:t>
            </w: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  <w:r w:rsidRPr="00012129">
              <w:t>1</w:t>
            </w:r>
          </w:p>
        </w:tc>
        <w:tc>
          <w:tcPr>
            <w:tcW w:w="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1</w:t>
            </w: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  <w:r w:rsidRPr="00012129">
              <w:t>1</w:t>
            </w:r>
          </w:p>
        </w:tc>
        <w:tc>
          <w:tcPr>
            <w:tcW w:w="8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1</w:t>
            </w: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  <w:r w:rsidRPr="00012129">
              <w:t>1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1</w:t>
            </w: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  <w:r w:rsidRPr="00012129">
              <w:t>1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Осваивать </w:t>
            </w:r>
            <w:r w:rsidRPr="00012129">
              <w:rPr>
                <w:rFonts w:cs="Calibri"/>
              </w:rPr>
              <w:t>универсальные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умения по самостоятельному выполнению упражнений в оздоровительных формах занятий.</w:t>
            </w: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Моделировать </w:t>
            </w:r>
            <w:r w:rsidRPr="00012129">
              <w:rPr>
                <w:rFonts w:cs="Calibri"/>
              </w:rPr>
              <w:t>физические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нагрузки для развития основных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физических качеств.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Осваивать </w:t>
            </w:r>
            <w:r w:rsidRPr="00012129">
              <w:rPr>
                <w:rFonts w:cs="Calibri"/>
              </w:rPr>
              <w:t>универсальные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 xml:space="preserve">умения контролировать </w:t>
            </w:r>
            <w:proofErr w:type="spellStart"/>
            <w:r w:rsidRPr="00012129">
              <w:rPr>
                <w:rFonts w:cs="Calibri"/>
              </w:rPr>
              <w:t>величи</w:t>
            </w:r>
            <w:proofErr w:type="spellEnd"/>
            <w:r w:rsidRPr="00012129">
              <w:rPr>
                <w:rFonts w:cs="Calibri"/>
              </w:rPr>
              <w:t>_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 xml:space="preserve">ну нагрузки по частоте </w:t>
            </w:r>
            <w:proofErr w:type="spellStart"/>
            <w:r w:rsidRPr="00012129">
              <w:rPr>
                <w:rFonts w:cs="Calibri"/>
              </w:rPr>
              <w:t>сердеч</w:t>
            </w:r>
            <w:proofErr w:type="spellEnd"/>
            <w:r w:rsidRPr="00012129">
              <w:rPr>
                <w:rFonts w:cs="Calibri"/>
              </w:rPr>
              <w:t>_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proofErr w:type="spellStart"/>
            <w:r w:rsidRPr="00012129">
              <w:rPr>
                <w:rFonts w:cs="Calibri"/>
              </w:rPr>
              <w:t>ных</w:t>
            </w:r>
            <w:proofErr w:type="spellEnd"/>
            <w:r w:rsidRPr="00012129">
              <w:rPr>
                <w:rFonts w:cs="Calibri"/>
              </w:rPr>
              <w:t xml:space="preserve"> сокращений при </w:t>
            </w:r>
            <w:proofErr w:type="spellStart"/>
            <w:r w:rsidRPr="00012129">
              <w:rPr>
                <w:rFonts w:cs="Calibri"/>
              </w:rPr>
              <w:t>выполне</w:t>
            </w:r>
            <w:proofErr w:type="spellEnd"/>
            <w:r w:rsidRPr="00012129">
              <w:rPr>
                <w:rFonts w:cs="Calibri"/>
              </w:rPr>
              <w:t>_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proofErr w:type="spellStart"/>
            <w:r w:rsidRPr="00012129">
              <w:rPr>
                <w:rFonts w:cs="Calibri"/>
              </w:rPr>
              <w:t>нии</w:t>
            </w:r>
            <w:proofErr w:type="spellEnd"/>
            <w:r w:rsidRPr="00012129">
              <w:rPr>
                <w:rFonts w:cs="Calibri"/>
              </w:rPr>
              <w:t xml:space="preserve"> упражнений на развитие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физических качеств.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Осваивать </w:t>
            </w:r>
            <w:r w:rsidRPr="00012129">
              <w:rPr>
                <w:rFonts w:cs="Calibri"/>
              </w:rPr>
              <w:t>навыки по само_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proofErr w:type="spellStart"/>
            <w:r w:rsidRPr="00012129">
              <w:rPr>
                <w:rFonts w:cs="Calibri"/>
              </w:rPr>
              <w:t>стоятельномувыполнениюупраж</w:t>
            </w:r>
            <w:proofErr w:type="spellEnd"/>
            <w:r w:rsidRPr="00012129">
              <w:rPr>
                <w:rFonts w:cs="Calibri"/>
              </w:rPr>
              <w:t>_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нений дыхательной гимнастики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и гимнастики для глаз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A4" w:rsidRPr="00E719A4" w:rsidRDefault="00E719A4" w:rsidP="00E719A4">
            <w:pPr>
              <w:pStyle w:val="ae"/>
              <w:jc w:val="both"/>
            </w:pPr>
            <w:r w:rsidRPr="00E719A4">
              <w:t>Физическое воспитание,</w:t>
            </w:r>
          </w:p>
          <w:p w:rsidR="00EC2CDD" w:rsidRPr="00012129" w:rsidRDefault="00E719A4" w:rsidP="00E719A4">
            <w:pPr>
              <w:jc w:val="both"/>
              <w:rPr>
                <w:rFonts w:cs="Calibri"/>
              </w:rPr>
            </w:pPr>
            <w:r w:rsidRPr="00E719A4">
              <w:t>Духовно-нравственное</w:t>
            </w:r>
          </w:p>
        </w:tc>
      </w:tr>
      <w:tr w:rsidR="00E719A4" w:rsidRPr="00012129" w:rsidTr="00BC36AC">
        <w:trPr>
          <w:trHeight w:val="671"/>
        </w:trPr>
        <w:tc>
          <w:tcPr>
            <w:tcW w:w="863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9A4" w:rsidRPr="00CC7ABE" w:rsidRDefault="00E719A4" w:rsidP="00CB511D">
            <w:pPr>
              <w:jc w:val="both"/>
              <w:rPr>
                <w:rFonts w:cs="Calibri"/>
                <w:b/>
                <w:bCs/>
              </w:rPr>
            </w:pPr>
            <w:r w:rsidRPr="00CC7ABE">
              <w:rPr>
                <w:rFonts w:cs="Calibri"/>
                <w:b/>
                <w:bCs/>
              </w:rPr>
              <w:t>Спортивно-оздоровительная деятельность (373 ч)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719A4" w:rsidRPr="00CC7ABE" w:rsidRDefault="00E719A4" w:rsidP="00EC2CDD">
            <w:pPr>
              <w:jc w:val="both"/>
              <w:rPr>
                <w:rFonts w:cs="Calibri"/>
                <w:b/>
                <w:bCs/>
              </w:rPr>
            </w:pPr>
            <w:r w:rsidRPr="00E719A4">
              <w:t xml:space="preserve">Физическое </w:t>
            </w:r>
            <w:proofErr w:type="spellStart"/>
            <w:r w:rsidRPr="00E719A4">
              <w:t>воспитание</w:t>
            </w:r>
            <w:r>
              <w:t>,патриотическое</w:t>
            </w:r>
            <w:proofErr w:type="spellEnd"/>
            <w:r>
              <w:t xml:space="preserve"> воспитание</w:t>
            </w:r>
          </w:p>
        </w:tc>
      </w:tr>
      <w:tr w:rsidR="00E719A4" w:rsidRPr="00012129" w:rsidTr="00BC36AC">
        <w:trPr>
          <w:trHeight w:val="671"/>
        </w:trPr>
        <w:tc>
          <w:tcPr>
            <w:tcW w:w="863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9A4" w:rsidRPr="00CC7ABE" w:rsidRDefault="00E719A4" w:rsidP="00CB511D">
            <w:pPr>
              <w:jc w:val="both"/>
              <w:rPr>
                <w:rFonts w:cs="Calibri"/>
                <w:b/>
              </w:rPr>
            </w:pPr>
            <w:r w:rsidRPr="00CC7ABE">
              <w:rPr>
                <w:rFonts w:cs="Calibri"/>
                <w:b/>
              </w:rPr>
              <w:t>Гимн</w:t>
            </w:r>
            <w:r>
              <w:rPr>
                <w:rFonts w:cs="Calibri"/>
                <w:b/>
              </w:rPr>
              <w:t>астика с основами акробатики (57</w:t>
            </w:r>
            <w:r w:rsidRPr="00CC7ABE">
              <w:rPr>
                <w:rFonts w:cs="Calibri"/>
                <w:b/>
              </w:rPr>
              <w:t xml:space="preserve"> ч)</w:t>
            </w: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A4" w:rsidRPr="00CC7ABE" w:rsidRDefault="00E719A4" w:rsidP="00EC2CDD">
            <w:pPr>
              <w:jc w:val="both"/>
              <w:rPr>
                <w:rFonts w:cs="Calibri"/>
                <w:b/>
              </w:rPr>
            </w:pPr>
          </w:p>
        </w:tc>
      </w:tr>
      <w:tr w:rsidR="00EC2CDD" w:rsidRPr="00012129" w:rsidTr="00BC36AC">
        <w:trPr>
          <w:trHeight w:val="67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  <w:i/>
                <w:iCs/>
              </w:rPr>
              <w:t xml:space="preserve">Организующие команды и приемы. </w:t>
            </w:r>
            <w:r w:rsidRPr="00012129">
              <w:rPr>
                <w:rFonts w:cs="Calibri"/>
              </w:rPr>
              <w:t>Строевые действия в шеренге и колонне; выполнение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строевых команд.</w:t>
            </w:r>
          </w:p>
          <w:p w:rsidR="00EC2CDD" w:rsidRPr="00012129" w:rsidRDefault="00EC2CDD" w:rsidP="00CB511D">
            <w:pPr>
              <w:jc w:val="both"/>
              <w:rPr>
                <w:rFonts w:cs="Calibri"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i/>
                <w:iCs/>
              </w:rPr>
              <w:t>Акробатические упражнения</w:t>
            </w:r>
            <w:r w:rsidRPr="00012129">
              <w:rPr>
                <w:rFonts w:cs="Calibri"/>
              </w:rPr>
              <w:t>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Упоры; седы; упражнения в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группировке; перекаты; стойка на лопатках; кувырки вперед и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назад; гимнастический мост.</w:t>
            </w:r>
          </w:p>
          <w:p w:rsidR="00EC2CDD" w:rsidRPr="00012129" w:rsidRDefault="00EC2CDD" w:rsidP="00CB511D">
            <w:pPr>
              <w:jc w:val="both"/>
              <w:rPr>
                <w:rFonts w:cs="Calibri"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i/>
                <w:iCs/>
              </w:rPr>
            </w:pPr>
            <w:r w:rsidRPr="00012129">
              <w:rPr>
                <w:rFonts w:cs="Calibri"/>
                <w:i/>
                <w:iCs/>
              </w:rPr>
              <w:t>Акробатические комбинации.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Например: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 xml:space="preserve">1) </w:t>
            </w:r>
            <w:r>
              <w:rPr>
                <w:rFonts w:cs="Calibri"/>
              </w:rPr>
              <w:t>«</w:t>
            </w:r>
            <w:r w:rsidRPr="00012129">
              <w:rPr>
                <w:rFonts w:cs="Calibri"/>
              </w:rPr>
              <w:t>мост</w:t>
            </w:r>
            <w:r>
              <w:rPr>
                <w:rFonts w:cs="Calibri"/>
              </w:rPr>
              <w:t>»</w:t>
            </w:r>
            <w:r w:rsidRPr="00012129">
              <w:rPr>
                <w:rFonts w:cs="Calibri"/>
              </w:rPr>
              <w:t xml:space="preserve"> из положения лежа на спине, опуститься в исходное положение, переворот в положение лежа на животе, прыжок с опорой на руки в упор присев.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2) кувырок вперед в упор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присев, кувырок назад в упор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присев, из упора присев кувырок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назад до упора на коленях с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опорой на руки, прыжком переход в упор присев, кувырок вперед.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Движения и передвижения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строем.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Акробатика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6</w:t>
            </w: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  <w:r w:rsidRPr="00012129">
              <w:t>6</w:t>
            </w: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  <w:r w:rsidRPr="00012129">
              <w:t>4</w:t>
            </w:r>
          </w:p>
        </w:tc>
        <w:tc>
          <w:tcPr>
            <w:tcW w:w="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>
              <w:t>3</w:t>
            </w: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  <w:r w:rsidRPr="00012129">
              <w:t>2</w:t>
            </w: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  <w:r>
              <w:t>3</w:t>
            </w: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  <w:r>
              <w:t>3</w:t>
            </w: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</w:tc>
        <w:tc>
          <w:tcPr>
            <w:tcW w:w="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>
              <w:t>3</w:t>
            </w: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  <w:r w:rsidRPr="00012129">
              <w:t>1</w:t>
            </w: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  <w:r>
              <w:t>3</w:t>
            </w: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  <w:r>
              <w:t>3</w:t>
            </w:r>
          </w:p>
          <w:p w:rsidR="00EC2CDD" w:rsidRPr="00012129" w:rsidRDefault="00EC2CDD" w:rsidP="00CB511D">
            <w:pPr>
              <w:jc w:val="both"/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2</w:t>
            </w: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  <w:r w:rsidRPr="00012129">
              <w:t>1</w:t>
            </w: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  <w:r w:rsidRPr="00012129">
              <w:t>3</w:t>
            </w: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  <w:r>
              <w:t>3</w:t>
            </w: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AE45AD" w:rsidRDefault="00AE45A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</w:tc>
        <w:tc>
          <w:tcPr>
            <w:tcW w:w="2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Осваивать </w:t>
            </w:r>
            <w:r w:rsidRPr="00012129">
              <w:rPr>
                <w:rFonts w:cs="Calibri"/>
              </w:rPr>
              <w:t>универсальные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proofErr w:type="spellStart"/>
            <w:r w:rsidRPr="00012129">
              <w:rPr>
                <w:rFonts w:cs="Calibri"/>
              </w:rPr>
              <w:t>умения,связанные</w:t>
            </w:r>
            <w:proofErr w:type="spellEnd"/>
            <w:r w:rsidRPr="00012129">
              <w:rPr>
                <w:rFonts w:cs="Calibri"/>
              </w:rPr>
              <w:t xml:space="preserve"> с выполнением организующих упражнений.</w:t>
            </w: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Различать </w:t>
            </w:r>
            <w:r w:rsidRPr="00012129">
              <w:rPr>
                <w:rFonts w:cs="Calibri"/>
              </w:rPr>
              <w:t xml:space="preserve">и </w:t>
            </w:r>
            <w:r w:rsidRPr="00012129">
              <w:rPr>
                <w:rFonts w:cs="Calibri"/>
                <w:b/>
                <w:bCs/>
              </w:rPr>
              <w:t xml:space="preserve">выполнять </w:t>
            </w:r>
            <w:r w:rsidRPr="00012129">
              <w:rPr>
                <w:rFonts w:cs="Calibri"/>
              </w:rPr>
              <w:t>строевые команды: «Смирно!»,«Вольно!», «Шагом марш!», «На месте!», «Равняйсь!», «Стой!».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Описывать </w:t>
            </w:r>
            <w:r w:rsidRPr="00012129">
              <w:rPr>
                <w:rFonts w:cs="Calibri"/>
              </w:rPr>
              <w:t xml:space="preserve">технику </w:t>
            </w:r>
            <w:proofErr w:type="spellStart"/>
            <w:r w:rsidRPr="00012129">
              <w:rPr>
                <w:rFonts w:cs="Calibri"/>
              </w:rPr>
              <w:t>разучива</w:t>
            </w:r>
            <w:proofErr w:type="spellEnd"/>
            <w:r w:rsidRPr="00012129">
              <w:rPr>
                <w:rFonts w:cs="Calibri"/>
              </w:rPr>
              <w:t>_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proofErr w:type="spellStart"/>
            <w:r w:rsidRPr="00012129">
              <w:rPr>
                <w:rFonts w:cs="Calibri"/>
              </w:rPr>
              <w:t>емых</w:t>
            </w:r>
            <w:proofErr w:type="spellEnd"/>
            <w:r w:rsidRPr="00012129">
              <w:rPr>
                <w:rFonts w:cs="Calibri"/>
              </w:rPr>
              <w:t xml:space="preserve"> акробатических </w:t>
            </w:r>
            <w:proofErr w:type="spellStart"/>
            <w:r w:rsidRPr="00012129">
              <w:rPr>
                <w:rFonts w:cs="Calibri"/>
              </w:rPr>
              <w:t>упражне</w:t>
            </w:r>
            <w:proofErr w:type="spellEnd"/>
            <w:r w:rsidRPr="00012129">
              <w:rPr>
                <w:rFonts w:cs="Calibri"/>
              </w:rPr>
              <w:t>_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proofErr w:type="spellStart"/>
            <w:r w:rsidRPr="00012129">
              <w:rPr>
                <w:rFonts w:cs="Calibri"/>
              </w:rPr>
              <w:t>ний</w:t>
            </w:r>
            <w:proofErr w:type="spellEnd"/>
            <w:r w:rsidRPr="00012129">
              <w:rPr>
                <w:rFonts w:cs="Calibri"/>
              </w:rPr>
              <w:t>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Осваивать </w:t>
            </w:r>
            <w:r w:rsidRPr="00012129">
              <w:rPr>
                <w:rFonts w:cs="Calibri"/>
              </w:rPr>
              <w:t xml:space="preserve">технику </w:t>
            </w:r>
            <w:proofErr w:type="spellStart"/>
            <w:r w:rsidRPr="00012129">
              <w:rPr>
                <w:rFonts w:cs="Calibri"/>
              </w:rPr>
              <w:t>акробати</w:t>
            </w:r>
            <w:proofErr w:type="spellEnd"/>
            <w:r w:rsidRPr="00012129">
              <w:rPr>
                <w:rFonts w:cs="Calibri"/>
              </w:rPr>
              <w:t>_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proofErr w:type="spellStart"/>
            <w:r w:rsidRPr="00012129">
              <w:rPr>
                <w:rFonts w:cs="Calibri"/>
              </w:rPr>
              <w:t>ческих</w:t>
            </w:r>
            <w:proofErr w:type="spellEnd"/>
            <w:r w:rsidRPr="00012129">
              <w:rPr>
                <w:rFonts w:cs="Calibri"/>
              </w:rPr>
              <w:t xml:space="preserve"> упражнений и </w:t>
            </w:r>
            <w:proofErr w:type="spellStart"/>
            <w:r w:rsidRPr="00012129">
              <w:rPr>
                <w:rFonts w:cs="Calibri"/>
              </w:rPr>
              <w:t>акробати</w:t>
            </w:r>
            <w:proofErr w:type="spellEnd"/>
            <w:r w:rsidRPr="00012129">
              <w:rPr>
                <w:rFonts w:cs="Calibri"/>
              </w:rPr>
              <w:t>_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proofErr w:type="spellStart"/>
            <w:r w:rsidRPr="00012129">
              <w:rPr>
                <w:rFonts w:cs="Calibri"/>
              </w:rPr>
              <w:t>ческих</w:t>
            </w:r>
            <w:proofErr w:type="spellEnd"/>
            <w:r w:rsidRPr="00012129">
              <w:rPr>
                <w:rFonts w:cs="Calibri"/>
              </w:rPr>
              <w:t xml:space="preserve"> комбинаций.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Осваивать </w:t>
            </w:r>
            <w:r w:rsidRPr="00012129">
              <w:rPr>
                <w:rFonts w:cs="Calibri"/>
              </w:rPr>
              <w:t>универсальные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умения по взаимодействию в парах и группах при разучивании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акробатических упражнений.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Выявлять </w:t>
            </w:r>
            <w:r w:rsidRPr="00012129">
              <w:rPr>
                <w:rFonts w:cs="Calibri"/>
              </w:rPr>
              <w:t>характерные ошибки при выполнении акробатических упражнений.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Осваивать </w:t>
            </w:r>
            <w:r w:rsidRPr="00012129">
              <w:rPr>
                <w:rFonts w:cs="Calibri"/>
              </w:rPr>
              <w:t>универсальные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умения контролировать величину нагрузки по частоте сердечных сокращений при выполнении упражнений на развитие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физических качеств.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Соблюдать </w:t>
            </w:r>
            <w:r w:rsidRPr="00012129">
              <w:rPr>
                <w:rFonts w:cs="Calibri"/>
              </w:rPr>
              <w:t>правила техники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безопасности при выполнении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акробатических упражнений.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Проявлять </w:t>
            </w:r>
            <w:r w:rsidRPr="00012129">
              <w:rPr>
                <w:rFonts w:cs="Calibri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</w:rPr>
            </w:pPr>
          </w:p>
        </w:tc>
      </w:tr>
      <w:tr w:rsidR="00EC2CDD" w:rsidRPr="00012129" w:rsidTr="00BC36AC">
        <w:trPr>
          <w:trHeight w:val="67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i/>
                <w:iCs/>
              </w:rPr>
              <w:t xml:space="preserve">Упражнения на низкой гимнастической перекладине: </w:t>
            </w:r>
            <w:r w:rsidRPr="00012129">
              <w:rPr>
                <w:rFonts w:cs="Calibri"/>
              </w:rPr>
              <w:t>висы,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proofErr w:type="spellStart"/>
            <w:r w:rsidRPr="00012129">
              <w:rPr>
                <w:rFonts w:cs="Calibri"/>
              </w:rPr>
              <w:t>перемахи</w:t>
            </w:r>
            <w:proofErr w:type="spellEnd"/>
            <w:r w:rsidRPr="00012129">
              <w:rPr>
                <w:rFonts w:cs="Calibri"/>
              </w:rPr>
              <w:t>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i/>
                <w:iCs/>
              </w:rPr>
              <w:t>Опорный прыжок</w:t>
            </w:r>
            <w:r w:rsidRPr="00012129">
              <w:rPr>
                <w:rFonts w:cs="Calibri"/>
              </w:rPr>
              <w:t>: с разбега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через гимнастического козла, вскок в упор присев на гимнастического коня.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Снарядная гимнастика.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</w:tc>
        <w:tc>
          <w:tcPr>
            <w:tcW w:w="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2</w:t>
            </w:r>
          </w:p>
        </w:tc>
        <w:tc>
          <w:tcPr>
            <w:tcW w:w="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>
              <w:t>3</w:t>
            </w:r>
          </w:p>
        </w:tc>
        <w:tc>
          <w:tcPr>
            <w:tcW w:w="2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Описывать </w:t>
            </w:r>
            <w:r w:rsidRPr="00012129">
              <w:rPr>
                <w:rFonts w:cs="Calibri"/>
              </w:rPr>
              <w:t>технику гимнастических упражнений на снарядах.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Осваивать </w:t>
            </w:r>
            <w:r w:rsidRPr="00012129">
              <w:rPr>
                <w:rFonts w:cs="Calibri"/>
              </w:rPr>
              <w:t>технику гимнастических упражнений на спортивных снарядах.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Осваивать </w:t>
            </w:r>
            <w:r w:rsidRPr="00012129">
              <w:rPr>
                <w:rFonts w:cs="Calibri"/>
              </w:rPr>
              <w:t>универсальные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умения по взаимодействию в парах и группах при разучивании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и выполнении гимнастических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упражнений.</w:t>
            </w: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</w:rPr>
            </w:pPr>
            <w:r w:rsidRPr="00012129">
              <w:rPr>
                <w:rFonts w:cs="Calibri"/>
                <w:b/>
                <w:bCs/>
              </w:rPr>
              <w:t xml:space="preserve">Выявлять </w:t>
            </w:r>
            <w:r w:rsidRPr="00012129">
              <w:rPr>
                <w:rFonts w:cs="Calibri"/>
              </w:rPr>
              <w:t xml:space="preserve">и </w:t>
            </w:r>
            <w:r w:rsidRPr="00012129">
              <w:rPr>
                <w:rFonts w:cs="Calibri"/>
                <w:b/>
                <w:bCs/>
              </w:rPr>
              <w:t>характеризовать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ошибки при выполнении гимнастических упражнений.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Проявлять </w:t>
            </w:r>
            <w:r w:rsidRPr="00012129">
              <w:rPr>
                <w:rFonts w:cs="Calibri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Соблюдать </w:t>
            </w:r>
            <w:r w:rsidRPr="00012129">
              <w:rPr>
                <w:rFonts w:cs="Calibri"/>
              </w:rPr>
              <w:t>правила техники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безопасности при выполнении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гимнастических упражнений.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719A4" w:rsidP="00CB511D">
            <w:pPr>
              <w:jc w:val="both"/>
              <w:rPr>
                <w:rFonts w:cs="Calibri"/>
              </w:rPr>
            </w:pPr>
            <w:r w:rsidRPr="00E719A4">
              <w:t xml:space="preserve">Физическое </w:t>
            </w:r>
            <w:proofErr w:type="spellStart"/>
            <w:r w:rsidRPr="00E719A4">
              <w:t>воспитание</w:t>
            </w:r>
            <w:r>
              <w:t>,гражданское</w:t>
            </w:r>
            <w:proofErr w:type="spellEnd"/>
            <w:r>
              <w:t xml:space="preserve"> воспитание</w:t>
            </w:r>
          </w:p>
        </w:tc>
      </w:tr>
      <w:tr w:rsidR="00EC2CDD" w:rsidRPr="00012129" w:rsidTr="00BC36AC">
        <w:trPr>
          <w:trHeight w:val="3495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  <w:i/>
                <w:iCs/>
              </w:rPr>
            </w:pPr>
            <w:r w:rsidRPr="00012129">
              <w:rPr>
                <w:rFonts w:cs="Calibri"/>
                <w:i/>
                <w:iCs/>
              </w:rPr>
              <w:t>Гимнастические упражнения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i/>
                <w:iCs/>
              </w:rPr>
              <w:t xml:space="preserve">прикладного характера. </w:t>
            </w:r>
            <w:r w:rsidRPr="00012129">
              <w:rPr>
                <w:rFonts w:cs="Calibri"/>
              </w:rPr>
              <w:t>Передвижение по гимнастической</w:t>
            </w:r>
          </w:p>
          <w:p w:rsidR="00EC2CDD" w:rsidRPr="00B360D5" w:rsidRDefault="00EC2CDD" w:rsidP="002D21F2">
            <w:pPr>
              <w:jc w:val="both"/>
            </w:pPr>
            <w:r w:rsidRPr="00012129">
              <w:rPr>
                <w:rFonts w:cs="Calibri"/>
              </w:rPr>
              <w:t xml:space="preserve">стенке. </w:t>
            </w:r>
            <w:r w:rsidRPr="00B360D5">
              <w:t>Преодоление полосы</w:t>
            </w:r>
          </w:p>
          <w:p w:rsidR="00EC2CDD" w:rsidRPr="00012129" w:rsidRDefault="00EC2CDD" w:rsidP="002D21F2">
            <w:pPr>
              <w:jc w:val="both"/>
              <w:rPr>
                <w:rFonts w:cs="Calibri"/>
              </w:rPr>
            </w:pPr>
            <w:r w:rsidRPr="00B360D5">
              <w:t xml:space="preserve">препятствий с элементами лазанья и </w:t>
            </w:r>
            <w:proofErr w:type="spellStart"/>
            <w:r w:rsidRPr="00B360D5">
              <w:t>перелезания</w:t>
            </w:r>
            <w:proofErr w:type="spellEnd"/>
            <w:r w:rsidRPr="00B360D5">
              <w:t xml:space="preserve">, </w:t>
            </w:r>
            <w:proofErr w:type="spellStart"/>
            <w:r w:rsidRPr="00B360D5">
              <w:t>переползания</w:t>
            </w:r>
            <w:proofErr w:type="spellEnd"/>
            <w:r>
              <w:t>,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передвижение по гимнастической скамейке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Прикладная гимнастика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4</w:t>
            </w:r>
          </w:p>
        </w:tc>
        <w:tc>
          <w:tcPr>
            <w:tcW w:w="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>
              <w:t>3</w:t>
            </w:r>
          </w:p>
        </w:tc>
        <w:tc>
          <w:tcPr>
            <w:tcW w:w="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>
              <w:t>3</w:t>
            </w:r>
          </w:p>
        </w:tc>
        <w:tc>
          <w:tcPr>
            <w:tcW w:w="2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Описывать </w:t>
            </w:r>
            <w:r w:rsidRPr="00012129">
              <w:rPr>
                <w:rFonts w:cs="Calibri"/>
              </w:rPr>
              <w:t>технику гимнастических упражнений прикладной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направленности.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Осваивать </w:t>
            </w:r>
            <w:r w:rsidRPr="00012129">
              <w:rPr>
                <w:rFonts w:cs="Calibri"/>
              </w:rPr>
              <w:t>технику физических упражнений прикладной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направленности.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Осваивать </w:t>
            </w:r>
            <w:r w:rsidRPr="00012129">
              <w:rPr>
                <w:rFonts w:cs="Calibri"/>
              </w:rPr>
              <w:t>универсальные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умения по взаимодействию в парах и группах при разучивании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и выполнении гимнастических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упражнений.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Выявлять </w:t>
            </w:r>
            <w:r w:rsidRPr="00012129">
              <w:rPr>
                <w:rFonts w:cs="Calibri"/>
              </w:rPr>
              <w:t>характерные ошибки при выполнении гимнастических упражнений прикладной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направленности.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Проявлять </w:t>
            </w:r>
            <w:r w:rsidRPr="00012129">
              <w:rPr>
                <w:rFonts w:cs="Calibri"/>
              </w:rPr>
              <w:t>качества силы и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координации при выполнении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упражнений прикладной направленности.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Соблюдать </w:t>
            </w:r>
            <w:r w:rsidRPr="00012129">
              <w:rPr>
                <w:rFonts w:cs="Calibri"/>
              </w:rPr>
              <w:t>правила техники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безопасности при выполнении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гимнастических упражнений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прикладной направленности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9A4" w:rsidRDefault="00E719A4" w:rsidP="00CB511D">
            <w:pPr>
              <w:jc w:val="both"/>
            </w:pPr>
            <w:r w:rsidRPr="00E719A4">
              <w:t>Физическое воспитание</w:t>
            </w:r>
            <w:r>
              <w:t>,</w:t>
            </w:r>
          </w:p>
          <w:p w:rsidR="00EC2CDD" w:rsidRPr="00012129" w:rsidRDefault="00E719A4" w:rsidP="00CB511D">
            <w:pPr>
              <w:jc w:val="both"/>
              <w:rPr>
                <w:rFonts w:cs="Calibri"/>
              </w:rPr>
            </w:pPr>
            <w:r>
              <w:t>гражданское воспитание</w:t>
            </w:r>
          </w:p>
        </w:tc>
      </w:tr>
      <w:tr w:rsidR="00CB511D" w:rsidRPr="00012129" w:rsidTr="00BC36AC">
        <w:trPr>
          <w:trHeight w:val="540"/>
        </w:trPr>
        <w:tc>
          <w:tcPr>
            <w:tcW w:w="10773" w:type="dxa"/>
            <w:gridSpan w:val="4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193F" w:rsidRDefault="0053193F" w:rsidP="00CB511D">
            <w:pPr>
              <w:jc w:val="both"/>
              <w:rPr>
                <w:rFonts w:cs="Calibri"/>
                <w:b/>
                <w:bCs/>
              </w:rPr>
            </w:pPr>
          </w:p>
          <w:p w:rsidR="0053193F" w:rsidRDefault="0053193F" w:rsidP="00CB511D">
            <w:pPr>
              <w:jc w:val="both"/>
              <w:rPr>
                <w:rFonts w:cs="Calibri"/>
                <w:b/>
                <w:bCs/>
              </w:rPr>
            </w:pPr>
          </w:p>
          <w:p w:rsidR="002D21F2" w:rsidRDefault="002D21F2" w:rsidP="00CB511D">
            <w:pPr>
              <w:jc w:val="both"/>
              <w:rPr>
                <w:rFonts w:cs="Calibri"/>
                <w:b/>
                <w:bCs/>
              </w:rPr>
            </w:pPr>
          </w:p>
          <w:p w:rsidR="00CB511D" w:rsidRPr="00012129" w:rsidRDefault="00CB511D" w:rsidP="00CB511D">
            <w:pPr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Самбо (15ч)</w:t>
            </w:r>
          </w:p>
        </w:tc>
      </w:tr>
      <w:tr w:rsidR="00E719A4" w:rsidRPr="00012129" w:rsidTr="00BC36AC">
        <w:trPr>
          <w:trHeight w:val="75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9A4" w:rsidRPr="00CB511D" w:rsidRDefault="00E719A4" w:rsidP="00CB511D">
            <w:pPr>
              <w:jc w:val="both"/>
              <w:rPr>
                <w:rFonts w:cs="Calibri"/>
                <w:i/>
                <w:iCs/>
              </w:rPr>
            </w:pPr>
            <w:r w:rsidRPr="00CB511D">
              <w:t>Технические элементы Самбо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9A4" w:rsidRPr="00CB511D" w:rsidRDefault="00E719A4" w:rsidP="00CB511D">
            <w:pPr>
              <w:pStyle w:val="ae"/>
              <w:jc w:val="both"/>
            </w:pPr>
            <w:r w:rsidRPr="00CB511D">
              <w:t xml:space="preserve">Приёмы </w:t>
            </w:r>
            <w:proofErr w:type="spellStart"/>
            <w:r w:rsidRPr="00CB511D">
              <w:t>самостраховки</w:t>
            </w:r>
            <w:proofErr w:type="spellEnd"/>
          </w:p>
          <w:p w:rsidR="00E719A4" w:rsidRPr="00CB511D" w:rsidRDefault="00E719A4" w:rsidP="00CB511D">
            <w:pPr>
              <w:pStyle w:val="ae"/>
              <w:jc w:val="both"/>
            </w:pPr>
            <w:r w:rsidRPr="00CB511D">
              <w:t>(варианты)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9A4" w:rsidRPr="00CB511D" w:rsidRDefault="00E719A4" w:rsidP="00CB511D">
            <w:pPr>
              <w:tabs>
                <w:tab w:val="left" w:pos="1260"/>
              </w:tabs>
              <w:jc w:val="both"/>
            </w:pPr>
            <w:r w:rsidRPr="00CB511D">
              <w:t>0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9A4" w:rsidRPr="00CB511D" w:rsidRDefault="00E719A4" w:rsidP="00CB511D">
            <w:pPr>
              <w:tabs>
                <w:tab w:val="left" w:pos="1260"/>
              </w:tabs>
              <w:jc w:val="both"/>
            </w:pPr>
            <w:r w:rsidRPr="00CB511D">
              <w:t>2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9A4" w:rsidRPr="00CB511D" w:rsidRDefault="00E719A4" w:rsidP="00CB511D">
            <w:pPr>
              <w:tabs>
                <w:tab w:val="left" w:pos="1260"/>
              </w:tabs>
              <w:jc w:val="both"/>
            </w:pPr>
            <w:r w:rsidRPr="00CB511D"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9A4" w:rsidRPr="00CB511D" w:rsidRDefault="00E719A4" w:rsidP="00CB511D">
            <w:pPr>
              <w:tabs>
                <w:tab w:val="left" w:pos="1260"/>
              </w:tabs>
              <w:jc w:val="both"/>
            </w:pPr>
            <w:r w:rsidRPr="00CB511D">
              <w:t>2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A4" w:rsidRPr="00CB511D" w:rsidRDefault="00E719A4" w:rsidP="00CB511D">
            <w:pPr>
              <w:pStyle w:val="ae"/>
              <w:jc w:val="both"/>
            </w:pPr>
            <w:r w:rsidRPr="00CB511D">
              <w:t>Описывают технику данных упражнений</w:t>
            </w:r>
          </w:p>
        </w:tc>
        <w:tc>
          <w:tcPr>
            <w:tcW w:w="22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719A4" w:rsidRDefault="00E719A4" w:rsidP="00CB511D">
            <w:pPr>
              <w:pStyle w:val="ae"/>
              <w:jc w:val="both"/>
            </w:pPr>
            <w:r w:rsidRPr="00E719A4">
              <w:t>Физическое воспитание</w:t>
            </w:r>
            <w:r>
              <w:t>,</w:t>
            </w:r>
          </w:p>
          <w:p w:rsidR="00E719A4" w:rsidRPr="00CB511D" w:rsidRDefault="00E719A4" w:rsidP="00CB511D">
            <w:pPr>
              <w:pStyle w:val="ae"/>
              <w:jc w:val="both"/>
            </w:pPr>
            <w:r>
              <w:t>гражданское воспитание</w:t>
            </w:r>
          </w:p>
        </w:tc>
      </w:tr>
      <w:tr w:rsidR="00E719A4" w:rsidRPr="00012129" w:rsidTr="00BC36AC">
        <w:trPr>
          <w:trHeight w:val="106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9A4" w:rsidRPr="00CB511D" w:rsidRDefault="00E719A4" w:rsidP="00CB511D">
            <w:pPr>
              <w:jc w:val="both"/>
              <w:rPr>
                <w:rFonts w:cs="Calibri"/>
                <w:i/>
                <w:iCs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9A4" w:rsidRPr="00CB511D" w:rsidRDefault="00E719A4" w:rsidP="00CB511D">
            <w:pPr>
              <w:pStyle w:val="ae"/>
              <w:jc w:val="both"/>
            </w:pPr>
            <w:r w:rsidRPr="00CB511D">
              <w:t>Удержания</w:t>
            </w:r>
          </w:p>
          <w:p w:rsidR="00E719A4" w:rsidRPr="00CB511D" w:rsidRDefault="00E719A4" w:rsidP="00CB511D">
            <w:pPr>
              <w:pStyle w:val="ae"/>
              <w:jc w:val="both"/>
            </w:pPr>
            <w:r w:rsidRPr="00CB511D">
              <w:t>(варианты)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9A4" w:rsidRPr="00CB511D" w:rsidRDefault="00E719A4" w:rsidP="00CB511D">
            <w:pPr>
              <w:tabs>
                <w:tab w:val="left" w:pos="1260"/>
              </w:tabs>
              <w:jc w:val="both"/>
            </w:pPr>
            <w:r w:rsidRPr="00CB511D">
              <w:t>0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9A4" w:rsidRPr="00CB511D" w:rsidRDefault="00E719A4" w:rsidP="00CB511D">
            <w:pPr>
              <w:tabs>
                <w:tab w:val="left" w:pos="1260"/>
              </w:tabs>
              <w:jc w:val="both"/>
            </w:pPr>
            <w:r w:rsidRPr="00CB511D">
              <w:t>2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9A4" w:rsidRPr="00CB511D" w:rsidRDefault="00E719A4" w:rsidP="00CB511D">
            <w:pPr>
              <w:tabs>
                <w:tab w:val="left" w:pos="1260"/>
              </w:tabs>
              <w:jc w:val="both"/>
            </w:pPr>
            <w:r w:rsidRPr="00CB511D"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9A4" w:rsidRPr="00CB511D" w:rsidRDefault="00E719A4" w:rsidP="00CB511D">
            <w:pPr>
              <w:tabs>
                <w:tab w:val="left" w:pos="1260"/>
              </w:tabs>
              <w:jc w:val="both"/>
            </w:pPr>
            <w:r w:rsidRPr="00CB511D">
              <w:t>2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A4" w:rsidRPr="00CB511D" w:rsidRDefault="00E719A4" w:rsidP="00CB511D">
            <w:pPr>
              <w:pStyle w:val="ae"/>
              <w:jc w:val="both"/>
            </w:pPr>
            <w:r w:rsidRPr="00CB511D">
              <w:t>Описывают технику данных упражнений</w:t>
            </w:r>
          </w:p>
        </w:tc>
        <w:tc>
          <w:tcPr>
            <w:tcW w:w="22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9A4" w:rsidRPr="00CB511D" w:rsidRDefault="00E719A4" w:rsidP="00CB511D">
            <w:pPr>
              <w:pStyle w:val="ae"/>
              <w:jc w:val="both"/>
            </w:pPr>
          </w:p>
        </w:tc>
      </w:tr>
      <w:tr w:rsidR="00EC2CDD" w:rsidRPr="00012129" w:rsidTr="00BC36AC">
        <w:trPr>
          <w:trHeight w:val="88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511D" w:rsidRPr="00CB511D" w:rsidRDefault="00CB511D" w:rsidP="00CB511D">
            <w:pPr>
              <w:jc w:val="both"/>
              <w:rPr>
                <w:rFonts w:cs="Calibri"/>
                <w:i/>
                <w:iCs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511D" w:rsidRPr="00CB511D" w:rsidRDefault="00CB511D" w:rsidP="00CB511D">
            <w:pPr>
              <w:pStyle w:val="ae"/>
              <w:jc w:val="both"/>
            </w:pPr>
            <w:r w:rsidRPr="00CB511D">
              <w:t>Перевороты(варианты) выведения из равновесия(основы)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511D" w:rsidRPr="00CB511D" w:rsidRDefault="00CB511D" w:rsidP="00CB511D">
            <w:pPr>
              <w:tabs>
                <w:tab w:val="left" w:pos="1260"/>
              </w:tabs>
              <w:jc w:val="both"/>
            </w:pPr>
            <w:r w:rsidRPr="00CB511D">
              <w:t>0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511D" w:rsidRPr="00CB511D" w:rsidRDefault="00CB511D" w:rsidP="00CB511D">
            <w:pPr>
              <w:tabs>
                <w:tab w:val="left" w:pos="1260"/>
              </w:tabs>
              <w:jc w:val="both"/>
            </w:pPr>
            <w:r w:rsidRPr="00CB511D"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511D" w:rsidRPr="00CB511D" w:rsidRDefault="00CB511D" w:rsidP="00CB511D">
            <w:pPr>
              <w:tabs>
                <w:tab w:val="left" w:pos="1260"/>
              </w:tabs>
              <w:jc w:val="both"/>
            </w:pPr>
            <w:r w:rsidRPr="00CB511D"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511D" w:rsidRPr="00CB511D" w:rsidRDefault="00CB511D" w:rsidP="00CB511D">
            <w:pPr>
              <w:tabs>
                <w:tab w:val="left" w:pos="1260"/>
              </w:tabs>
              <w:jc w:val="both"/>
            </w:pPr>
            <w:r w:rsidRPr="00CB511D">
              <w:t>2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511D" w:rsidRPr="00CB511D" w:rsidRDefault="00CB511D" w:rsidP="00CB511D">
            <w:pPr>
              <w:pStyle w:val="ae"/>
              <w:jc w:val="both"/>
            </w:pPr>
          </w:p>
        </w:tc>
      </w:tr>
      <w:tr w:rsidR="00EC2CDD" w:rsidRPr="00012129" w:rsidTr="00BC36AC">
        <w:trPr>
          <w:trHeight w:val="671"/>
        </w:trPr>
        <w:tc>
          <w:tcPr>
            <w:tcW w:w="857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  <w:b/>
              </w:rPr>
            </w:pPr>
            <w:r w:rsidRPr="00012129">
              <w:rPr>
                <w:rFonts w:cs="Calibri"/>
                <w:b/>
              </w:rPr>
              <w:t>Легкая атлетика (137 ч)</w:t>
            </w: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EC2CDD">
            <w:pPr>
              <w:jc w:val="both"/>
              <w:rPr>
                <w:rFonts w:cs="Calibri"/>
                <w:b/>
              </w:rPr>
            </w:pPr>
          </w:p>
        </w:tc>
      </w:tr>
      <w:tr w:rsidR="00EC2CDD" w:rsidRPr="00012129" w:rsidTr="00BC36AC">
        <w:trPr>
          <w:trHeight w:val="36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A4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  <w:i/>
                <w:iCs/>
              </w:rPr>
              <w:t>Беговые упражнения</w:t>
            </w:r>
            <w:r w:rsidRPr="00012129">
              <w:rPr>
                <w:rFonts w:cs="Calibri"/>
                <w:i/>
                <w:iCs/>
              </w:rPr>
              <w:t>:</w:t>
            </w:r>
            <w:r w:rsidRPr="005D561B">
              <w:t xml:space="preserve"> Чередование ходьбы и </w:t>
            </w:r>
            <w:proofErr w:type="spellStart"/>
            <w:r w:rsidRPr="005D561B">
              <w:t>бега</w:t>
            </w:r>
            <w:r>
              <w:t>;медленный</w:t>
            </w:r>
            <w:proofErr w:type="spellEnd"/>
            <w:r>
              <w:t xml:space="preserve"> </w:t>
            </w:r>
            <w:proofErr w:type="spellStart"/>
            <w:r>
              <w:t>бег;</w:t>
            </w:r>
            <w:r>
              <w:rPr>
                <w:rFonts w:cs="Calibri"/>
              </w:rPr>
              <w:t>упражнения</w:t>
            </w:r>
            <w:proofErr w:type="spellEnd"/>
            <w:r>
              <w:rPr>
                <w:rFonts w:cs="Calibri"/>
              </w:rPr>
              <w:t xml:space="preserve"> легкоатлета;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>
              <w:t>э</w:t>
            </w:r>
            <w:r w:rsidRPr="007929CB">
              <w:t>стафеты с бегом на скорость</w:t>
            </w:r>
            <w:r>
              <w:t>;</w:t>
            </w:r>
            <w:r>
              <w:rPr>
                <w:rFonts w:cs="Calibri"/>
              </w:rPr>
              <w:t xml:space="preserve"> с изменением направления движения</w:t>
            </w:r>
            <w:r>
              <w:t>;</w:t>
            </w:r>
            <w:r>
              <w:rPr>
                <w:rFonts w:cs="Calibri"/>
              </w:rPr>
              <w:t xml:space="preserve"> челночный бег.</w:t>
            </w:r>
          </w:p>
          <w:p w:rsidR="00EC2CDD" w:rsidRPr="009A63CA" w:rsidRDefault="00EC2CDD" w:rsidP="00EC2C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«Недельный </w:t>
            </w:r>
            <w:proofErr w:type="spellStart"/>
            <w:r>
              <w:t>двигательны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режим II ступени в соответствии с ВФСК ГТО»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  <w:i/>
                <w:iCs/>
              </w:rPr>
              <w:t>Прыжковые упражнения</w:t>
            </w:r>
            <w:r w:rsidRPr="00012129">
              <w:rPr>
                <w:rFonts w:cs="Calibri"/>
                <w:i/>
                <w:iCs/>
              </w:rPr>
              <w:t xml:space="preserve">: </w:t>
            </w:r>
            <w:r>
              <w:rPr>
                <w:rFonts w:cs="Calibri"/>
              </w:rPr>
              <w:t xml:space="preserve">на </w:t>
            </w:r>
            <w:r w:rsidRPr="00012129">
              <w:rPr>
                <w:rFonts w:cs="Calibri"/>
              </w:rPr>
              <w:t>одной ноге и двух ногах на месте и с продвижением; в длину и высоту; спрыгивание и запрыгивание; прыжки со скакалкой.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  <w:i/>
                <w:iCs/>
              </w:rPr>
              <w:t>Броски</w:t>
            </w:r>
            <w:r w:rsidRPr="00012129">
              <w:rPr>
                <w:rFonts w:cs="Calibri"/>
                <w:i/>
                <w:iCs/>
              </w:rPr>
              <w:t xml:space="preserve">: </w:t>
            </w:r>
            <w:r w:rsidRPr="00012129">
              <w:rPr>
                <w:rFonts w:cs="Calibri"/>
              </w:rPr>
              <w:t>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12129">
                <w:rPr>
                  <w:rFonts w:cs="Calibri"/>
                </w:rPr>
                <w:t>1 кг</w:t>
              </w:r>
            </w:smartTag>
            <w:r w:rsidRPr="00012129">
              <w:rPr>
                <w:rFonts w:cs="Calibri"/>
              </w:rPr>
              <w:t>)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на дальность разными способами.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Прыжковая подготовка.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Броски большого мяча.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18</w:t>
            </w: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8</w:t>
            </w: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3</w:t>
            </w: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</w:tc>
        <w:tc>
          <w:tcPr>
            <w:tcW w:w="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20</w:t>
            </w: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10</w:t>
            </w: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3</w:t>
            </w: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18</w:t>
            </w: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6</w:t>
            </w: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2</w:t>
            </w: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18</w:t>
            </w: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6</w:t>
            </w: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2</w:t>
            </w: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Описывать </w:t>
            </w:r>
            <w:r w:rsidRPr="00012129">
              <w:rPr>
                <w:rFonts w:cs="Calibri"/>
              </w:rPr>
              <w:t>технику беговых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упражнений.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Выявлять </w:t>
            </w:r>
            <w:r w:rsidRPr="00012129">
              <w:rPr>
                <w:rFonts w:cs="Calibri"/>
              </w:rPr>
              <w:t>характерные ошиб_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proofErr w:type="spellStart"/>
            <w:r w:rsidRPr="00012129">
              <w:rPr>
                <w:rFonts w:cs="Calibri"/>
              </w:rPr>
              <w:t>ки</w:t>
            </w:r>
            <w:proofErr w:type="spellEnd"/>
            <w:r w:rsidRPr="00012129">
              <w:rPr>
                <w:rFonts w:cs="Calibri"/>
              </w:rPr>
              <w:t xml:space="preserve"> в технике выполнения </w:t>
            </w:r>
            <w:proofErr w:type="spellStart"/>
            <w:r w:rsidRPr="00012129">
              <w:rPr>
                <w:rFonts w:cs="Calibri"/>
              </w:rPr>
              <w:t>бего</w:t>
            </w:r>
            <w:proofErr w:type="spellEnd"/>
            <w:r w:rsidRPr="00012129">
              <w:rPr>
                <w:rFonts w:cs="Calibri"/>
              </w:rPr>
              <w:t>_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proofErr w:type="spellStart"/>
            <w:r w:rsidRPr="00012129">
              <w:rPr>
                <w:rFonts w:cs="Calibri"/>
              </w:rPr>
              <w:t>вых</w:t>
            </w:r>
            <w:proofErr w:type="spellEnd"/>
            <w:r w:rsidRPr="00012129">
              <w:rPr>
                <w:rFonts w:cs="Calibri"/>
              </w:rPr>
              <w:t xml:space="preserve"> упражнений.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Осваивать </w:t>
            </w:r>
            <w:r w:rsidRPr="00012129">
              <w:rPr>
                <w:rFonts w:cs="Calibri"/>
              </w:rPr>
              <w:t>технику бега раз_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личными способами.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Осваивать </w:t>
            </w:r>
            <w:r w:rsidRPr="00012129">
              <w:rPr>
                <w:rFonts w:cs="Calibri"/>
              </w:rPr>
              <w:t>универсальные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умения контролировать величину нагрузки по частоте сердечных сокращений при выполне</w:t>
            </w:r>
            <w:r w:rsidRPr="00012129">
              <w:rPr>
                <w:rFonts w:cs="Calibri"/>
              </w:rPr>
              <w:t>нии беговых упражнений.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Осваивать </w:t>
            </w:r>
            <w:r w:rsidRPr="00012129">
              <w:rPr>
                <w:rFonts w:cs="Calibri"/>
              </w:rPr>
              <w:t>универсальные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умения по взаимодействию в па</w:t>
            </w:r>
            <w:r w:rsidRPr="00012129">
              <w:rPr>
                <w:rFonts w:cs="Calibri"/>
              </w:rPr>
              <w:t>рах и группах при разучивании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и выполнении беговых</w:t>
            </w:r>
            <w:r>
              <w:rPr>
                <w:rFonts w:cs="Calibri"/>
              </w:rPr>
              <w:t xml:space="preserve"> упражне</w:t>
            </w:r>
            <w:r w:rsidRPr="00012129">
              <w:rPr>
                <w:rFonts w:cs="Calibri"/>
              </w:rPr>
              <w:t>ний.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Проявлять </w:t>
            </w:r>
            <w:r w:rsidRPr="00012129">
              <w:rPr>
                <w:rFonts w:cs="Calibri"/>
              </w:rPr>
              <w:t>качества силы,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быстроты, выносливости и координации при выполнении бего</w:t>
            </w:r>
            <w:r w:rsidRPr="00012129">
              <w:rPr>
                <w:rFonts w:cs="Calibri"/>
              </w:rPr>
              <w:t>вых упражнений.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Соблюдать </w:t>
            </w:r>
            <w:r w:rsidRPr="00012129">
              <w:rPr>
                <w:rFonts w:cs="Calibri"/>
              </w:rPr>
              <w:t>правила техники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безопасности при выполнении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беговых упражнений.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Описывать </w:t>
            </w:r>
            <w:r w:rsidRPr="00012129">
              <w:rPr>
                <w:rFonts w:cs="Calibri"/>
              </w:rPr>
              <w:t xml:space="preserve">технику </w:t>
            </w:r>
            <w:proofErr w:type="spellStart"/>
            <w:r w:rsidRPr="00012129">
              <w:rPr>
                <w:rFonts w:cs="Calibri"/>
              </w:rPr>
              <w:t>прыжко</w:t>
            </w:r>
            <w:proofErr w:type="spellEnd"/>
            <w:r w:rsidRPr="00012129">
              <w:rPr>
                <w:rFonts w:cs="Calibri"/>
              </w:rPr>
              <w:t>_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proofErr w:type="spellStart"/>
            <w:r w:rsidRPr="00012129">
              <w:rPr>
                <w:rFonts w:cs="Calibri"/>
              </w:rPr>
              <w:t>вых</w:t>
            </w:r>
            <w:proofErr w:type="spellEnd"/>
            <w:r w:rsidRPr="00012129">
              <w:rPr>
                <w:rFonts w:cs="Calibri"/>
              </w:rPr>
              <w:t xml:space="preserve"> упражнений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Осваивать </w:t>
            </w:r>
            <w:r w:rsidRPr="00012129">
              <w:rPr>
                <w:rFonts w:cs="Calibri"/>
              </w:rPr>
              <w:t xml:space="preserve">технику </w:t>
            </w:r>
            <w:proofErr w:type="spellStart"/>
            <w:r w:rsidRPr="00012129">
              <w:rPr>
                <w:rFonts w:cs="Calibri"/>
              </w:rPr>
              <w:t>прыжко</w:t>
            </w:r>
            <w:proofErr w:type="spellEnd"/>
            <w:r w:rsidRPr="00012129">
              <w:rPr>
                <w:rFonts w:cs="Calibri"/>
              </w:rPr>
              <w:t>_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proofErr w:type="spellStart"/>
            <w:r w:rsidRPr="00012129">
              <w:rPr>
                <w:rFonts w:cs="Calibri"/>
              </w:rPr>
              <w:t>вых</w:t>
            </w:r>
            <w:proofErr w:type="spellEnd"/>
            <w:r w:rsidRPr="00012129">
              <w:rPr>
                <w:rFonts w:cs="Calibri"/>
              </w:rPr>
              <w:t xml:space="preserve"> упражнений.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Осваивать </w:t>
            </w:r>
            <w:r w:rsidRPr="00012129">
              <w:rPr>
                <w:rFonts w:cs="Calibri"/>
              </w:rPr>
              <w:t>универсальные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 xml:space="preserve">умения контролировать </w:t>
            </w:r>
            <w:proofErr w:type="spellStart"/>
            <w:r w:rsidRPr="00012129">
              <w:rPr>
                <w:rFonts w:cs="Calibri"/>
              </w:rPr>
              <w:t>величи</w:t>
            </w:r>
            <w:proofErr w:type="spellEnd"/>
            <w:r w:rsidRPr="00012129">
              <w:rPr>
                <w:rFonts w:cs="Calibri"/>
              </w:rPr>
              <w:t>_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 xml:space="preserve">ну нагрузки по частоте </w:t>
            </w:r>
            <w:proofErr w:type="spellStart"/>
            <w:r w:rsidRPr="00012129">
              <w:rPr>
                <w:rFonts w:cs="Calibri"/>
              </w:rPr>
              <w:t>сердеч</w:t>
            </w:r>
            <w:proofErr w:type="spellEnd"/>
            <w:r w:rsidRPr="00012129">
              <w:rPr>
                <w:rFonts w:cs="Calibri"/>
              </w:rPr>
              <w:t>_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proofErr w:type="spellStart"/>
            <w:r w:rsidRPr="00012129">
              <w:rPr>
                <w:rFonts w:cs="Calibri"/>
              </w:rPr>
              <w:t>ных</w:t>
            </w:r>
            <w:proofErr w:type="spellEnd"/>
            <w:r w:rsidRPr="00012129">
              <w:rPr>
                <w:rFonts w:cs="Calibri"/>
              </w:rPr>
              <w:t xml:space="preserve"> сокращений при </w:t>
            </w:r>
            <w:proofErr w:type="spellStart"/>
            <w:r w:rsidRPr="00012129">
              <w:rPr>
                <w:rFonts w:cs="Calibri"/>
              </w:rPr>
              <w:t>выполне</w:t>
            </w:r>
            <w:proofErr w:type="spellEnd"/>
            <w:r w:rsidRPr="00012129">
              <w:rPr>
                <w:rFonts w:cs="Calibri"/>
              </w:rPr>
              <w:t>_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proofErr w:type="spellStart"/>
            <w:r w:rsidRPr="00012129">
              <w:rPr>
                <w:rFonts w:cs="Calibri"/>
              </w:rPr>
              <w:t>нии</w:t>
            </w:r>
            <w:proofErr w:type="spellEnd"/>
            <w:r w:rsidRPr="00012129">
              <w:rPr>
                <w:rFonts w:cs="Calibri"/>
              </w:rPr>
              <w:t xml:space="preserve"> прыжковых упражнений.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Выявлять </w:t>
            </w:r>
            <w:r w:rsidRPr="00012129">
              <w:rPr>
                <w:rFonts w:cs="Calibri"/>
              </w:rPr>
              <w:t>характерные ошиб_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proofErr w:type="spellStart"/>
            <w:r w:rsidRPr="00012129">
              <w:rPr>
                <w:rFonts w:cs="Calibri"/>
              </w:rPr>
              <w:t>ки</w:t>
            </w:r>
            <w:proofErr w:type="spellEnd"/>
            <w:r w:rsidRPr="00012129">
              <w:rPr>
                <w:rFonts w:cs="Calibri"/>
              </w:rPr>
              <w:t xml:space="preserve"> в технике выполнения </w:t>
            </w:r>
            <w:proofErr w:type="spellStart"/>
            <w:r w:rsidRPr="00012129">
              <w:rPr>
                <w:rFonts w:cs="Calibri"/>
              </w:rPr>
              <w:t>прыж</w:t>
            </w:r>
            <w:proofErr w:type="spellEnd"/>
            <w:r w:rsidRPr="00012129">
              <w:rPr>
                <w:rFonts w:cs="Calibri"/>
              </w:rPr>
              <w:t>_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proofErr w:type="spellStart"/>
            <w:r w:rsidRPr="00012129">
              <w:rPr>
                <w:rFonts w:cs="Calibri"/>
              </w:rPr>
              <w:t>ковых</w:t>
            </w:r>
            <w:proofErr w:type="spellEnd"/>
            <w:r w:rsidRPr="00012129">
              <w:rPr>
                <w:rFonts w:cs="Calibri"/>
              </w:rPr>
              <w:t xml:space="preserve"> упражнений.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Осваивать </w:t>
            </w:r>
            <w:r w:rsidRPr="00012129">
              <w:rPr>
                <w:rFonts w:cs="Calibri"/>
              </w:rPr>
              <w:t>универсальные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умения по взаимодействию в па_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proofErr w:type="spellStart"/>
            <w:r w:rsidRPr="00012129">
              <w:rPr>
                <w:rFonts w:cs="Calibri"/>
              </w:rPr>
              <w:t>рах</w:t>
            </w:r>
            <w:proofErr w:type="spellEnd"/>
            <w:r w:rsidRPr="00012129">
              <w:rPr>
                <w:rFonts w:cs="Calibri"/>
              </w:rPr>
              <w:t xml:space="preserve"> и группах при разучивании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 xml:space="preserve">и </w:t>
            </w:r>
            <w:proofErr w:type="spellStart"/>
            <w:r w:rsidRPr="00012129">
              <w:rPr>
                <w:rFonts w:cs="Calibri"/>
              </w:rPr>
              <w:t>выполнениипрыжковыхуп</w:t>
            </w:r>
            <w:proofErr w:type="spellEnd"/>
            <w:r w:rsidRPr="00012129">
              <w:rPr>
                <w:rFonts w:cs="Calibri"/>
              </w:rPr>
              <w:t>_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proofErr w:type="spellStart"/>
            <w:r w:rsidRPr="00012129">
              <w:rPr>
                <w:rFonts w:cs="Calibri"/>
              </w:rPr>
              <w:t>ражнений</w:t>
            </w:r>
            <w:proofErr w:type="spellEnd"/>
            <w:r w:rsidRPr="00012129">
              <w:rPr>
                <w:rFonts w:cs="Calibri"/>
              </w:rPr>
              <w:t>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Проявлять </w:t>
            </w:r>
            <w:r w:rsidRPr="00012129">
              <w:rPr>
                <w:rFonts w:cs="Calibri"/>
              </w:rPr>
              <w:t>качества силы,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 xml:space="preserve">быстроты, выносливости и </w:t>
            </w:r>
            <w:proofErr w:type="spellStart"/>
            <w:r w:rsidRPr="00012129">
              <w:rPr>
                <w:rFonts w:cs="Calibri"/>
              </w:rPr>
              <w:t>коор</w:t>
            </w:r>
            <w:proofErr w:type="spellEnd"/>
            <w:r w:rsidRPr="00012129">
              <w:rPr>
                <w:rFonts w:cs="Calibri"/>
              </w:rPr>
              <w:t>_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proofErr w:type="spellStart"/>
            <w:r w:rsidRPr="00012129">
              <w:rPr>
                <w:rFonts w:cs="Calibri"/>
              </w:rPr>
              <w:t>динации</w:t>
            </w:r>
            <w:proofErr w:type="spellEnd"/>
            <w:r w:rsidRPr="00012129">
              <w:rPr>
                <w:rFonts w:cs="Calibri"/>
              </w:rPr>
              <w:t xml:space="preserve"> при выполнении </w:t>
            </w:r>
            <w:proofErr w:type="spellStart"/>
            <w:r w:rsidRPr="00012129">
              <w:rPr>
                <w:rFonts w:cs="Calibri"/>
              </w:rPr>
              <w:t>прыж</w:t>
            </w:r>
            <w:proofErr w:type="spellEnd"/>
            <w:r w:rsidRPr="00012129">
              <w:rPr>
                <w:rFonts w:cs="Calibri"/>
              </w:rPr>
              <w:t>_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proofErr w:type="spellStart"/>
            <w:r w:rsidRPr="00012129">
              <w:rPr>
                <w:rFonts w:cs="Calibri"/>
              </w:rPr>
              <w:t>ковых</w:t>
            </w:r>
            <w:proofErr w:type="spellEnd"/>
            <w:r w:rsidRPr="00012129">
              <w:rPr>
                <w:rFonts w:cs="Calibri"/>
              </w:rPr>
              <w:t xml:space="preserve"> упражнений.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Соблюдать </w:t>
            </w:r>
            <w:r w:rsidRPr="00012129">
              <w:rPr>
                <w:rFonts w:cs="Calibri"/>
              </w:rPr>
              <w:t>правила техники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безопасности при выполнении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прыжковых упражнений.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Описывать </w:t>
            </w:r>
            <w:r w:rsidRPr="00012129">
              <w:rPr>
                <w:rFonts w:cs="Calibri"/>
              </w:rPr>
              <w:t>технику бросков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 xml:space="preserve">большого набивного </w:t>
            </w:r>
            <w:proofErr w:type="spellStart"/>
            <w:r w:rsidRPr="00012129">
              <w:rPr>
                <w:rFonts w:cs="Calibri"/>
              </w:rPr>
              <w:t>мяча</w:t>
            </w:r>
            <w:r w:rsidRPr="00012129">
              <w:rPr>
                <w:rFonts w:cs="Calibri"/>
                <w:b/>
                <w:bCs/>
              </w:rPr>
              <w:t>Осваивать</w:t>
            </w:r>
            <w:r w:rsidRPr="00012129">
              <w:rPr>
                <w:rFonts w:cs="Calibri"/>
              </w:rPr>
              <w:t>технику</w:t>
            </w:r>
            <w:proofErr w:type="spellEnd"/>
            <w:r w:rsidRPr="00012129">
              <w:rPr>
                <w:rFonts w:cs="Calibri"/>
              </w:rPr>
              <w:t xml:space="preserve"> бросков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большого мяча.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Соблюдать </w:t>
            </w:r>
            <w:r w:rsidRPr="00012129">
              <w:rPr>
                <w:rFonts w:cs="Calibri"/>
              </w:rPr>
              <w:t>правила техники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безопасности при выполнении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бросков большого набивного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мяча.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Проявлять </w:t>
            </w:r>
            <w:r w:rsidRPr="00012129">
              <w:rPr>
                <w:rFonts w:cs="Calibri"/>
              </w:rPr>
              <w:t>качества силы, быстроты и координации при выполнении бросков большого мяча</w:t>
            </w: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A4" w:rsidRDefault="00E719A4" w:rsidP="00CB511D">
            <w:pPr>
              <w:jc w:val="both"/>
            </w:pPr>
            <w:r w:rsidRPr="00E719A4">
              <w:t>Физическое воспитание</w:t>
            </w:r>
            <w:r>
              <w:t>,</w:t>
            </w:r>
          </w:p>
          <w:p w:rsidR="00EC2CDD" w:rsidRPr="00012129" w:rsidRDefault="00E719A4" w:rsidP="00CB511D">
            <w:pPr>
              <w:jc w:val="both"/>
              <w:rPr>
                <w:rFonts w:cs="Calibri"/>
              </w:rPr>
            </w:pPr>
            <w:r>
              <w:t>трудовое воспитание</w:t>
            </w:r>
          </w:p>
        </w:tc>
      </w:tr>
      <w:tr w:rsidR="00EC2CDD" w:rsidRPr="00012129" w:rsidTr="00BC36AC">
        <w:trPr>
          <w:trHeight w:val="6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Default="00EC2CDD" w:rsidP="00CB511D">
            <w:pPr>
              <w:jc w:val="both"/>
            </w:pPr>
            <w:r w:rsidRPr="00012129">
              <w:rPr>
                <w:rFonts w:cs="Calibri"/>
                <w:b/>
                <w:bCs/>
                <w:i/>
                <w:iCs/>
              </w:rPr>
              <w:t xml:space="preserve">Метание: </w:t>
            </w:r>
            <w:r w:rsidRPr="00012129">
              <w:rPr>
                <w:rFonts w:cs="Calibri"/>
              </w:rPr>
              <w:t xml:space="preserve">малого мяча в вер </w:t>
            </w:r>
            <w:proofErr w:type="spellStart"/>
            <w:r w:rsidRPr="00012129">
              <w:rPr>
                <w:rFonts w:cs="Calibri"/>
              </w:rPr>
              <w:t>тикальную</w:t>
            </w:r>
            <w:proofErr w:type="spellEnd"/>
            <w:r>
              <w:t xml:space="preserve">, </w:t>
            </w:r>
            <w:r w:rsidRPr="00FC53C9">
              <w:t>горизонтальную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>
              <w:t>цель</w:t>
            </w:r>
            <w:r w:rsidRPr="00012129">
              <w:rPr>
                <w:rFonts w:cs="Calibri"/>
              </w:rPr>
              <w:t xml:space="preserve"> и на дальность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Метание малого мяча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8</w:t>
            </w:r>
          </w:p>
        </w:tc>
        <w:tc>
          <w:tcPr>
            <w:tcW w:w="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7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4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4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Описывать </w:t>
            </w:r>
            <w:r w:rsidRPr="00012129">
              <w:rPr>
                <w:rFonts w:cs="Calibri"/>
              </w:rPr>
              <w:t>технику метания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малого мяча.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Осваивать </w:t>
            </w:r>
            <w:r w:rsidRPr="00012129">
              <w:rPr>
                <w:rFonts w:cs="Calibri"/>
              </w:rPr>
              <w:t>технику метания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малого мяча.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Соблюдать </w:t>
            </w:r>
            <w:r w:rsidRPr="00012129">
              <w:rPr>
                <w:rFonts w:cs="Calibri"/>
              </w:rPr>
              <w:t>правила техники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безопасности при метании малого мяча.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Проявлять </w:t>
            </w:r>
            <w:r w:rsidRPr="00012129">
              <w:rPr>
                <w:rFonts w:cs="Calibri"/>
              </w:rPr>
              <w:t>качества силы,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быстроты и координации при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метании малого мяча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A4" w:rsidRDefault="00E719A4" w:rsidP="00E719A4">
            <w:pPr>
              <w:jc w:val="both"/>
            </w:pPr>
            <w:r w:rsidRPr="00E719A4">
              <w:t>Физическое воспитание</w:t>
            </w:r>
            <w:r>
              <w:t>,</w:t>
            </w:r>
          </w:p>
          <w:p w:rsidR="00EC2CDD" w:rsidRPr="00012129" w:rsidRDefault="00E719A4" w:rsidP="00E719A4">
            <w:pPr>
              <w:jc w:val="both"/>
              <w:rPr>
                <w:rFonts w:cs="Calibri"/>
              </w:rPr>
            </w:pPr>
            <w:r>
              <w:t>трудовое воспитание</w:t>
            </w:r>
          </w:p>
        </w:tc>
      </w:tr>
      <w:tr w:rsidR="00CB511D" w:rsidRPr="00012129" w:rsidTr="00BC36AC">
        <w:trPr>
          <w:trHeight w:val="671"/>
        </w:trPr>
        <w:tc>
          <w:tcPr>
            <w:tcW w:w="10773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11D" w:rsidRPr="00CC7ABE" w:rsidRDefault="00CB511D" w:rsidP="00CB511D">
            <w:pPr>
              <w:jc w:val="both"/>
              <w:rPr>
                <w:rFonts w:cs="Calibri"/>
                <w:b/>
              </w:rPr>
            </w:pPr>
            <w:r w:rsidRPr="00CC7ABE">
              <w:rPr>
                <w:rFonts w:cs="Calibri"/>
                <w:b/>
              </w:rPr>
              <w:t>Подвижные и спортивные игры (156 ч)</w:t>
            </w:r>
          </w:p>
        </w:tc>
      </w:tr>
      <w:tr w:rsidR="00EC2CDD" w:rsidRPr="00012129" w:rsidTr="00BC36AC">
        <w:trPr>
          <w:trHeight w:val="6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  <w:i/>
                <w:iCs/>
              </w:rPr>
            </w:pPr>
            <w:r w:rsidRPr="00012129">
              <w:rPr>
                <w:rFonts w:cs="Calibri"/>
                <w:i/>
                <w:iCs/>
              </w:rPr>
              <w:t>На материале гимнастики с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i/>
                <w:iCs/>
              </w:rPr>
              <w:t xml:space="preserve">основами акробатики: </w:t>
            </w:r>
            <w:r w:rsidRPr="00012129">
              <w:rPr>
                <w:rFonts w:cs="Calibri"/>
              </w:rPr>
              <w:t>игровые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задания с использованием строевых упражнений, упражнений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на внимание, силу, ловкость и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координацию.</w:t>
            </w:r>
          </w:p>
          <w:p w:rsidR="00EC2CDD" w:rsidRPr="00012129" w:rsidRDefault="00EC2CDD" w:rsidP="00CB511D">
            <w:pPr>
              <w:jc w:val="both"/>
              <w:rPr>
                <w:rFonts w:cs="Calibri"/>
                <w:i/>
                <w:iCs/>
              </w:rPr>
            </w:pPr>
            <w:r w:rsidRPr="00012129">
              <w:rPr>
                <w:rFonts w:cs="Calibri"/>
                <w:i/>
                <w:iCs/>
              </w:rPr>
              <w:t>На материале легкой атлетики: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прыжки, бег, метание и броски;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упражнения на координацию,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выносливость и быстроту.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Подвижные игры.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10</w:t>
            </w: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</w:p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10</w:t>
            </w:r>
          </w:p>
        </w:tc>
        <w:tc>
          <w:tcPr>
            <w:tcW w:w="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6</w:t>
            </w: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  <w:r w:rsidRPr="00012129">
              <w:t>10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4</w:t>
            </w: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  <w:r w:rsidRPr="00012129">
              <w:t>10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2</w:t>
            </w: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</w:p>
          <w:p w:rsidR="00EC2CDD" w:rsidRPr="00012129" w:rsidRDefault="00EC2CDD" w:rsidP="00CB511D">
            <w:pPr>
              <w:jc w:val="both"/>
            </w:pPr>
            <w:r w:rsidRPr="00012129">
              <w:t>10</w:t>
            </w:r>
          </w:p>
        </w:tc>
        <w:tc>
          <w:tcPr>
            <w:tcW w:w="20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Осваивать </w:t>
            </w:r>
            <w:r w:rsidRPr="00012129">
              <w:rPr>
                <w:rFonts w:cs="Calibri"/>
              </w:rPr>
              <w:t>универсальные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 xml:space="preserve">умения в самостоятельной организации и проведении </w:t>
            </w:r>
            <w:proofErr w:type="spellStart"/>
            <w:r w:rsidRPr="00012129">
              <w:rPr>
                <w:rFonts w:cs="Calibri"/>
              </w:rPr>
              <w:t>подвиж</w:t>
            </w:r>
            <w:proofErr w:type="spellEnd"/>
            <w:r w:rsidRPr="00012129">
              <w:rPr>
                <w:rFonts w:cs="Calibri"/>
              </w:rPr>
              <w:t>_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proofErr w:type="spellStart"/>
            <w:r w:rsidRPr="00012129">
              <w:rPr>
                <w:rFonts w:cs="Calibri"/>
              </w:rPr>
              <w:t>ных</w:t>
            </w:r>
            <w:proofErr w:type="spellEnd"/>
            <w:r w:rsidRPr="00012129">
              <w:rPr>
                <w:rFonts w:cs="Calibri"/>
              </w:rPr>
              <w:t xml:space="preserve"> игр.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Излагать </w:t>
            </w:r>
            <w:r w:rsidRPr="00012129">
              <w:rPr>
                <w:rFonts w:cs="Calibri"/>
              </w:rPr>
              <w:t>правила и условия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проведения подвижных игр.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Осваивать </w:t>
            </w:r>
            <w:r w:rsidRPr="00012129">
              <w:rPr>
                <w:rFonts w:cs="Calibri"/>
              </w:rPr>
              <w:t>двигательные действия, составляющие содержание подвижных игр.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Взаимодействовать </w:t>
            </w:r>
            <w:r w:rsidRPr="00012129">
              <w:rPr>
                <w:rFonts w:cs="Calibri"/>
              </w:rPr>
              <w:t>в парах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и группах при выполнении технических действий в подвижных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играх.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Моделировать </w:t>
            </w:r>
            <w:r w:rsidRPr="00012129">
              <w:rPr>
                <w:rFonts w:cs="Calibri"/>
              </w:rPr>
              <w:t>технику выполнения игровых действий в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зависимости от изменения условий и двигательных задач.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Принимать </w:t>
            </w:r>
            <w:r w:rsidRPr="00012129">
              <w:rPr>
                <w:rFonts w:cs="Calibri"/>
              </w:rPr>
              <w:t>адекватные решения в условиях игровой деятельности.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Осваивать </w:t>
            </w:r>
            <w:r w:rsidRPr="00012129">
              <w:rPr>
                <w:rFonts w:cs="Calibri"/>
              </w:rPr>
              <w:t>универсальные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умения управлять эмоциями в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процессе учебной и игровой деятельности.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5A2C56">
              <w:rPr>
                <w:rFonts w:cs="Calibri"/>
                <w:b/>
                <w:bCs/>
              </w:rPr>
              <w:t xml:space="preserve">Проявлять </w:t>
            </w:r>
            <w:r w:rsidRPr="005A2C56">
              <w:rPr>
                <w:rFonts w:cs="Calibri"/>
              </w:rPr>
              <w:t>быстроту и ловкость во время</w:t>
            </w:r>
            <w:r w:rsidRPr="00012129">
              <w:rPr>
                <w:rFonts w:cs="Calibri"/>
              </w:rPr>
              <w:t xml:space="preserve"> подвижных игр.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Соблюдать </w:t>
            </w:r>
            <w:r w:rsidRPr="00012129">
              <w:rPr>
                <w:rFonts w:cs="Calibri"/>
              </w:rPr>
              <w:t>дисциплину и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правила техники безопасности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во время подвижных игр.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A4" w:rsidRDefault="00E719A4" w:rsidP="00E719A4">
            <w:pPr>
              <w:jc w:val="both"/>
            </w:pPr>
            <w:r w:rsidRPr="00E719A4">
              <w:t>Физическое воспитание</w:t>
            </w:r>
            <w:r>
              <w:t>,</w:t>
            </w:r>
          </w:p>
          <w:p w:rsidR="00E719A4" w:rsidRDefault="00E719A4" w:rsidP="00E719A4">
            <w:pPr>
              <w:jc w:val="both"/>
            </w:pPr>
            <w:r>
              <w:t>Эстетическое</w:t>
            </w:r>
          </w:p>
          <w:p w:rsidR="00EC2CDD" w:rsidRPr="00012129" w:rsidRDefault="00E719A4" w:rsidP="00E719A4">
            <w:pPr>
              <w:jc w:val="both"/>
              <w:rPr>
                <w:rFonts w:cs="Calibri"/>
              </w:rPr>
            </w:pPr>
            <w:r>
              <w:t>воспитание</w:t>
            </w:r>
          </w:p>
        </w:tc>
      </w:tr>
      <w:tr w:rsidR="00EC2CDD" w:rsidRPr="00012129" w:rsidTr="00BC36AC">
        <w:trPr>
          <w:trHeight w:val="6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  <w:i/>
                <w:iCs/>
              </w:rPr>
            </w:pPr>
            <w:r w:rsidRPr="00012129">
              <w:rPr>
                <w:rFonts w:cs="Calibri"/>
                <w:i/>
                <w:iCs/>
              </w:rPr>
              <w:t>На материале спортивных игр.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i/>
                <w:iCs/>
              </w:rPr>
              <w:t xml:space="preserve">Футбол: </w:t>
            </w:r>
            <w:r w:rsidRPr="00012129">
              <w:rPr>
                <w:rFonts w:cs="Calibri"/>
              </w:rPr>
              <w:t>удар по неподвижному и катящемуся мячу; останова мяча; ведение мяча; подвижные игры на материале футбола.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i/>
                <w:iCs/>
              </w:rPr>
              <w:t xml:space="preserve">Баскетбол: </w:t>
            </w:r>
            <w:r w:rsidRPr="00012129">
              <w:rPr>
                <w:rFonts w:cs="Calibri"/>
              </w:rPr>
              <w:t>специальные передвижения без мяча; ведение мяча; броски мяча в корзину; подвижные игры на материале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баскетбола.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i/>
                <w:iCs/>
              </w:rPr>
              <w:t xml:space="preserve">Волейбол: </w:t>
            </w:r>
            <w:r>
              <w:rPr>
                <w:rFonts w:cs="Calibri"/>
              </w:rPr>
              <w:t>подбрасывание мя</w:t>
            </w:r>
            <w:r w:rsidRPr="00012129">
              <w:rPr>
                <w:rFonts w:cs="Calibri"/>
              </w:rPr>
              <w:t>ча; подача мяча; прием и передача мяча; подвижные игры на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материале волейбола.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Спортивные игры.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10</w:t>
            </w:r>
          </w:p>
        </w:tc>
        <w:tc>
          <w:tcPr>
            <w:tcW w:w="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22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24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22</w:t>
            </w:r>
          </w:p>
        </w:tc>
        <w:tc>
          <w:tcPr>
            <w:tcW w:w="20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Описывать </w:t>
            </w:r>
            <w:r w:rsidRPr="00012129">
              <w:rPr>
                <w:rFonts w:cs="Calibri"/>
              </w:rPr>
              <w:t>разучиваемые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технические действия из спортивных игр.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Осваивать </w:t>
            </w:r>
            <w:r w:rsidRPr="00012129">
              <w:rPr>
                <w:rFonts w:cs="Calibri"/>
              </w:rPr>
              <w:t>технические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действия из спортивных игр.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Моделировать </w:t>
            </w:r>
            <w:r w:rsidRPr="00012129">
              <w:rPr>
                <w:rFonts w:cs="Calibri"/>
              </w:rPr>
              <w:t>технические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действия в игровой деятельности.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Взаимодействовать </w:t>
            </w:r>
            <w:r w:rsidRPr="00012129">
              <w:rPr>
                <w:rFonts w:cs="Calibri"/>
              </w:rPr>
              <w:t>в парах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и группах при выполнении технических действий из спортивных игр.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Осваивать </w:t>
            </w:r>
            <w:r w:rsidRPr="00012129">
              <w:rPr>
                <w:rFonts w:cs="Calibri"/>
              </w:rPr>
              <w:t>универсальные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умения управлять эмоциями во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время учебной и игровой деятельности.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Выявлять </w:t>
            </w:r>
            <w:r w:rsidRPr="00012129">
              <w:rPr>
                <w:rFonts w:cs="Calibri"/>
              </w:rPr>
              <w:t>ошибки при выполнении технических действий из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спортивных игр.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Соблюдать </w:t>
            </w:r>
            <w:r w:rsidRPr="00012129">
              <w:rPr>
                <w:rFonts w:cs="Calibri"/>
              </w:rPr>
              <w:t>дисциплину и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правила техники безопасности в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условиях учебной и игровой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деятельности.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1E" w:rsidRDefault="00573F1E" w:rsidP="00573F1E">
            <w:pPr>
              <w:jc w:val="both"/>
            </w:pPr>
            <w:r w:rsidRPr="00E719A4">
              <w:t>Физическое воспитание</w:t>
            </w:r>
            <w:r>
              <w:t>,</w:t>
            </w:r>
          </w:p>
          <w:p w:rsidR="00573F1E" w:rsidRDefault="00573F1E" w:rsidP="00CB511D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Патриоти</w:t>
            </w:r>
            <w:proofErr w:type="spellEnd"/>
          </w:p>
          <w:p w:rsidR="00EC2CDD" w:rsidRPr="00012129" w:rsidRDefault="00573F1E" w:rsidP="00CB511D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ческое</w:t>
            </w:r>
            <w:proofErr w:type="spellEnd"/>
            <w:r>
              <w:rPr>
                <w:rFonts w:cs="Calibri"/>
              </w:rPr>
              <w:t xml:space="preserve"> воспитание</w:t>
            </w:r>
          </w:p>
        </w:tc>
      </w:tr>
      <w:tr w:rsidR="00EC2CDD" w:rsidRPr="00012129" w:rsidTr="00BC36AC">
        <w:trPr>
          <w:trHeight w:val="6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  <w:b/>
                <w:bCs/>
                <w:i/>
                <w:iCs/>
              </w:rPr>
            </w:pPr>
            <w:proofErr w:type="spellStart"/>
            <w:r w:rsidRPr="00012129">
              <w:rPr>
                <w:rFonts w:cs="Calibri"/>
                <w:b/>
                <w:bCs/>
                <w:i/>
                <w:iCs/>
              </w:rPr>
              <w:t>Общеразвивающие</w:t>
            </w:r>
            <w:proofErr w:type="spellEnd"/>
            <w:r w:rsidRPr="00012129">
              <w:rPr>
                <w:rFonts w:cs="Calibri"/>
                <w:b/>
                <w:bCs/>
                <w:i/>
                <w:iCs/>
              </w:rPr>
              <w:t xml:space="preserve"> упражнения 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из базовых видов спорта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Общефизическая подготовка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4</w:t>
            </w:r>
          </w:p>
        </w:tc>
        <w:tc>
          <w:tcPr>
            <w:tcW w:w="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6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8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D" w:rsidRPr="00012129" w:rsidRDefault="00EC2CDD" w:rsidP="00CB511D">
            <w:pPr>
              <w:tabs>
                <w:tab w:val="left" w:pos="1260"/>
              </w:tabs>
              <w:jc w:val="both"/>
            </w:pPr>
            <w:r w:rsidRPr="00012129">
              <w:t>10</w:t>
            </w:r>
          </w:p>
        </w:tc>
        <w:tc>
          <w:tcPr>
            <w:tcW w:w="20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Осваивать </w:t>
            </w:r>
            <w:r w:rsidRPr="00012129">
              <w:rPr>
                <w:rFonts w:cs="Calibri"/>
              </w:rPr>
              <w:t>умения выполнять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</w:rPr>
              <w:t>универсальные физические упражнения.</w:t>
            </w:r>
          </w:p>
          <w:p w:rsidR="00EC2CDD" w:rsidRPr="00012129" w:rsidRDefault="00EC2CDD" w:rsidP="00CB511D">
            <w:pPr>
              <w:jc w:val="both"/>
              <w:rPr>
                <w:rFonts w:cs="Calibri"/>
              </w:rPr>
            </w:pPr>
            <w:r w:rsidRPr="00012129">
              <w:rPr>
                <w:rFonts w:cs="Calibri"/>
                <w:b/>
                <w:bCs/>
              </w:rPr>
              <w:t xml:space="preserve">Развивать </w:t>
            </w:r>
            <w:r w:rsidRPr="00012129">
              <w:rPr>
                <w:rFonts w:cs="Calibri"/>
              </w:rPr>
              <w:t>физические качества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1E" w:rsidRDefault="00573F1E" w:rsidP="00CB511D">
            <w:pPr>
              <w:jc w:val="both"/>
            </w:pPr>
            <w:r w:rsidRPr="00E719A4">
              <w:t>Физическое воспитание</w:t>
            </w:r>
            <w:r>
              <w:t>,</w:t>
            </w:r>
          </w:p>
          <w:p w:rsidR="00EC2CDD" w:rsidRPr="00012129" w:rsidRDefault="00573F1E" w:rsidP="00CB511D">
            <w:pPr>
              <w:jc w:val="both"/>
              <w:rPr>
                <w:rFonts w:cs="Calibri"/>
              </w:rPr>
            </w:pPr>
            <w:r>
              <w:t>гражданское воспитание</w:t>
            </w:r>
          </w:p>
        </w:tc>
      </w:tr>
    </w:tbl>
    <w:p w:rsidR="00CB511D" w:rsidRDefault="00CB511D" w:rsidP="006650A2">
      <w:pPr>
        <w:tabs>
          <w:tab w:val="left" w:pos="1260"/>
        </w:tabs>
        <w:suppressAutoHyphens/>
        <w:spacing w:line="100" w:lineRule="atLeast"/>
        <w:ind w:left="284"/>
        <w:jc w:val="both"/>
        <w:rPr>
          <w:b/>
          <w:sz w:val="28"/>
          <w:szCs w:val="28"/>
        </w:rPr>
      </w:pPr>
    </w:p>
    <w:p w:rsidR="00FF39A2" w:rsidRPr="00DB7F9C" w:rsidRDefault="00FF39A2" w:rsidP="00FF39A2">
      <w:pPr>
        <w:pStyle w:val="ae"/>
      </w:pPr>
      <w:r w:rsidRPr="00DB7F9C">
        <w:rPr>
          <w:b/>
        </w:rPr>
        <w:t xml:space="preserve">   СОГЛАСОВАНО                                                                           </w:t>
      </w:r>
      <w:proofErr w:type="spellStart"/>
      <w:r w:rsidRPr="00DB7F9C">
        <w:rPr>
          <w:b/>
        </w:rPr>
        <w:t>СОГЛАСОВАНО</w:t>
      </w:r>
      <w:proofErr w:type="spellEnd"/>
    </w:p>
    <w:p w:rsidR="00FF39A2" w:rsidRPr="00DB7F9C" w:rsidRDefault="00FF39A2" w:rsidP="00FF39A2">
      <w:pPr>
        <w:pStyle w:val="ae"/>
        <w:rPr>
          <w:color w:val="000000"/>
          <w:kern w:val="1"/>
          <w:lang w:eastAsia="zh-CN" w:bidi="hi-IN"/>
        </w:rPr>
      </w:pPr>
      <w:r w:rsidRPr="00DB7F9C">
        <w:rPr>
          <w:color w:val="000000"/>
          <w:kern w:val="1"/>
          <w:lang w:eastAsia="zh-CN" w:bidi="hi-IN"/>
        </w:rPr>
        <w:t xml:space="preserve">Протокол заседания </w:t>
      </w:r>
      <w:r>
        <w:rPr>
          <w:color w:val="000000"/>
          <w:kern w:val="1"/>
          <w:lang w:eastAsia="zh-CN" w:bidi="hi-IN"/>
        </w:rPr>
        <w:t>Ш</w:t>
      </w:r>
      <w:r w:rsidRPr="00DB7F9C">
        <w:rPr>
          <w:color w:val="000000"/>
          <w:kern w:val="1"/>
          <w:lang w:eastAsia="zh-CN" w:bidi="hi-IN"/>
        </w:rPr>
        <w:t xml:space="preserve">МО                                                           Заместитель директора по УВР                                   </w:t>
      </w:r>
    </w:p>
    <w:p w:rsidR="00FF39A2" w:rsidRPr="00DB7F9C" w:rsidRDefault="00FF39A2" w:rsidP="00FF39A2">
      <w:pPr>
        <w:pStyle w:val="ae"/>
        <w:rPr>
          <w:color w:val="000000"/>
          <w:kern w:val="1"/>
          <w:lang w:eastAsia="zh-CN" w:bidi="hi-IN"/>
        </w:rPr>
      </w:pPr>
      <w:r w:rsidRPr="00DB7F9C">
        <w:rPr>
          <w:color w:val="000000"/>
          <w:kern w:val="1"/>
          <w:lang w:eastAsia="zh-CN" w:bidi="hi-IN"/>
        </w:rPr>
        <w:t xml:space="preserve">учителей </w:t>
      </w:r>
      <w:r>
        <w:rPr>
          <w:color w:val="000000"/>
          <w:kern w:val="1"/>
          <w:lang w:eastAsia="zh-CN" w:bidi="hi-IN"/>
        </w:rPr>
        <w:t>физической культуры</w:t>
      </w:r>
      <w:r w:rsidRPr="00DB7F9C">
        <w:rPr>
          <w:color w:val="000000"/>
          <w:kern w:val="1"/>
          <w:lang w:eastAsia="zh-CN" w:bidi="hi-IN"/>
        </w:rPr>
        <w:t xml:space="preserve">                                               </w:t>
      </w:r>
      <w:r>
        <w:rPr>
          <w:color w:val="000000"/>
          <w:kern w:val="1"/>
          <w:lang w:eastAsia="zh-CN" w:bidi="hi-IN"/>
        </w:rPr>
        <w:t xml:space="preserve">  </w:t>
      </w:r>
      <w:r w:rsidRPr="00DB7F9C">
        <w:rPr>
          <w:color w:val="000000"/>
          <w:kern w:val="1"/>
          <w:lang w:eastAsia="zh-CN" w:bidi="hi-IN"/>
        </w:rPr>
        <w:t xml:space="preserve"> ___________ </w:t>
      </w:r>
      <w:r>
        <w:rPr>
          <w:color w:val="000000"/>
          <w:kern w:val="1"/>
          <w:lang w:eastAsia="zh-CN" w:bidi="hi-IN"/>
        </w:rPr>
        <w:t xml:space="preserve">   </w:t>
      </w:r>
      <w:r w:rsidRPr="00DB7F9C">
        <w:rPr>
          <w:color w:val="000000"/>
          <w:kern w:val="1"/>
          <w:lang w:eastAsia="zh-CN" w:bidi="hi-IN"/>
        </w:rPr>
        <w:t>Овчаренко Е. Н.</w:t>
      </w:r>
    </w:p>
    <w:p w:rsidR="00FF39A2" w:rsidRDefault="00FF39A2" w:rsidP="00FF39A2">
      <w:pPr>
        <w:pStyle w:val="ae"/>
        <w:rPr>
          <w:color w:val="000000"/>
          <w:kern w:val="1"/>
          <w:lang w:eastAsia="zh-CN" w:bidi="hi-IN"/>
        </w:rPr>
      </w:pPr>
      <w:r>
        <w:rPr>
          <w:color w:val="000000"/>
          <w:kern w:val="1"/>
          <w:lang w:eastAsia="zh-CN" w:bidi="hi-IN"/>
        </w:rPr>
        <w:t>технологии</w:t>
      </w:r>
      <w:r w:rsidR="00EA640E">
        <w:rPr>
          <w:color w:val="000000"/>
          <w:kern w:val="1"/>
          <w:lang w:eastAsia="zh-CN" w:bidi="hi-IN"/>
        </w:rPr>
        <w:t xml:space="preserve"> и</w:t>
      </w:r>
      <w:r>
        <w:rPr>
          <w:color w:val="000000"/>
          <w:kern w:val="1"/>
          <w:lang w:eastAsia="zh-CN" w:bidi="hi-IN"/>
        </w:rPr>
        <w:t xml:space="preserve"> </w:t>
      </w:r>
      <w:proofErr w:type="spellStart"/>
      <w:r>
        <w:rPr>
          <w:color w:val="000000"/>
          <w:kern w:val="1"/>
          <w:lang w:eastAsia="zh-CN" w:bidi="hi-IN"/>
        </w:rPr>
        <w:t>обж</w:t>
      </w:r>
      <w:proofErr w:type="spellEnd"/>
      <w:r>
        <w:rPr>
          <w:color w:val="000000"/>
          <w:kern w:val="1"/>
          <w:lang w:eastAsia="zh-CN" w:bidi="hi-IN"/>
        </w:rPr>
        <w:t xml:space="preserve"> </w:t>
      </w:r>
    </w:p>
    <w:p w:rsidR="00FF39A2" w:rsidRPr="00DB7F9C" w:rsidRDefault="00FF39A2" w:rsidP="00FF39A2">
      <w:pPr>
        <w:pStyle w:val="ae"/>
        <w:rPr>
          <w:color w:val="000000"/>
          <w:kern w:val="1"/>
          <w:lang w:eastAsia="zh-CN" w:bidi="hi-IN"/>
        </w:rPr>
      </w:pPr>
      <w:r w:rsidRPr="00DB7F9C">
        <w:rPr>
          <w:color w:val="000000"/>
          <w:kern w:val="1"/>
          <w:lang w:eastAsia="zh-CN" w:bidi="hi-IN"/>
        </w:rPr>
        <w:t xml:space="preserve">№ 1  от </w:t>
      </w:r>
      <w:r w:rsidR="00EA640E">
        <w:rPr>
          <w:color w:val="000000"/>
          <w:kern w:val="1"/>
          <w:lang w:eastAsia="zh-CN" w:bidi="hi-IN"/>
        </w:rPr>
        <w:t>24</w:t>
      </w:r>
      <w:r w:rsidRPr="00DB7F9C">
        <w:rPr>
          <w:color w:val="000000"/>
          <w:kern w:val="1"/>
          <w:lang w:eastAsia="zh-CN" w:bidi="hi-IN"/>
        </w:rPr>
        <w:t xml:space="preserve"> августа 20</w:t>
      </w:r>
      <w:r>
        <w:rPr>
          <w:color w:val="000000"/>
          <w:kern w:val="1"/>
          <w:lang w:eastAsia="zh-CN" w:bidi="hi-IN"/>
        </w:rPr>
        <w:t>21</w:t>
      </w:r>
      <w:r w:rsidRPr="00DB7F9C">
        <w:rPr>
          <w:color w:val="000000"/>
          <w:kern w:val="1"/>
          <w:lang w:eastAsia="zh-CN" w:bidi="hi-IN"/>
        </w:rPr>
        <w:t xml:space="preserve"> г.    </w:t>
      </w:r>
      <w:r>
        <w:rPr>
          <w:color w:val="000000"/>
          <w:kern w:val="1"/>
          <w:lang w:eastAsia="zh-CN" w:bidi="hi-IN"/>
        </w:rPr>
        <w:t xml:space="preserve">                                          </w:t>
      </w:r>
      <w:r w:rsidR="00EA640E">
        <w:rPr>
          <w:color w:val="000000"/>
          <w:kern w:val="1"/>
          <w:lang w:eastAsia="zh-CN" w:bidi="hi-IN"/>
        </w:rPr>
        <w:t xml:space="preserve">      </w:t>
      </w:r>
      <w:r>
        <w:rPr>
          <w:color w:val="000000"/>
          <w:kern w:val="1"/>
          <w:lang w:eastAsia="zh-CN" w:bidi="hi-IN"/>
        </w:rPr>
        <w:t xml:space="preserve">        </w:t>
      </w:r>
      <w:r w:rsidRPr="00DB7F9C">
        <w:rPr>
          <w:color w:val="000000"/>
          <w:kern w:val="1"/>
          <w:lang w:eastAsia="zh-CN" w:bidi="hi-IN"/>
        </w:rPr>
        <w:t xml:space="preserve"> </w:t>
      </w:r>
      <w:r w:rsidR="00EA640E" w:rsidRPr="00EA640E">
        <w:rPr>
          <w:color w:val="000000"/>
          <w:kern w:val="1"/>
          <w:u w:val="single"/>
          <w:lang w:eastAsia="zh-CN" w:bidi="hi-IN"/>
        </w:rPr>
        <w:t>25</w:t>
      </w:r>
      <w:r w:rsidRPr="00DB7F9C">
        <w:rPr>
          <w:color w:val="000000"/>
          <w:kern w:val="1"/>
          <w:lang w:eastAsia="zh-CN" w:bidi="hi-IN"/>
        </w:rPr>
        <w:t xml:space="preserve">  августа   20</w:t>
      </w:r>
      <w:r>
        <w:rPr>
          <w:color w:val="000000"/>
          <w:kern w:val="1"/>
          <w:lang w:eastAsia="zh-CN" w:bidi="hi-IN"/>
        </w:rPr>
        <w:t>21</w:t>
      </w:r>
      <w:r w:rsidRPr="00DB7F9C">
        <w:rPr>
          <w:color w:val="000000"/>
          <w:kern w:val="1"/>
          <w:lang w:eastAsia="zh-CN" w:bidi="hi-IN"/>
        </w:rPr>
        <w:t>г.</w:t>
      </w:r>
    </w:p>
    <w:p w:rsidR="00FF39A2" w:rsidRPr="00DB7F9C" w:rsidRDefault="00FF39A2" w:rsidP="00FF39A2">
      <w:pPr>
        <w:pStyle w:val="ae"/>
        <w:rPr>
          <w:color w:val="000000"/>
          <w:kern w:val="1"/>
          <w:lang w:eastAsia="zh-CN" w:bidi="hi-IN"/>
        </w:rPr>
      </w:pPr>
      <w:r w:rsidRPr="00DB7F9C">
        <w:rPr>
          <w:color w:val="000000"/>
          <w:kern w:val="1"/>
          <w:lang w:eastAsia="zh-CN" w:bidi="hi-IN"/>
        </w:rPr>
        <w:t xml:space="preserve">Руководитель </w:t>
      </w:r>
      <w:r>
        <w:rPr>
          <w:color w:val="000000"/>
          <w:kern w:val="1"/>
          <w:lang w:eastAsia="zh-CN" w:bidi="hi-IN"/>
        </w:rPr>
        <w:t>Ш</w:t>
      </w:r>
      <w:r w:rsidRPr="00DB7F9C">
        <w:rPr>
          <w:color w:val="000000"/>
          <w:kern w:val="1"/>
          <w:lang w:eastAsia="zh-CN" w:bidi="hi-IN"/>
        </w:rPr>
        <w:t>МО</w:t>
      </w:r>
    </w:p>
    <w:p w:rsidR="00FF39A2" w:rsidRPr="00DB7F9C" w:rsidRDefault="00FF39A2" w:rsidP="00FF39A2">
      <w:pPr>
        <w:pStyle w:val="ae"/>
      </w:pPr>
      <w:r w:rsidRPr="00DB7F9C">
        <w:rPr>
          <w:color w:val="000000"/>
          <w:kern w:val="1"/>
          <w:lang w:eastAsia="zh-CN" w:bidi="hi-IN"/>
        </w:rPr>
        <w:t xml:space="preserve">____________ </w:t>
      </w:r>
      <w:r>
        <w:rPr>
          <w:color w:val="000000"/>
          <w:kern w:val="1"/>
          <w:lang w:eastAsia="zh-CN" w:bidi="hi-IN"/>
        </w:rPr>
        <w:t>Васильченко М.В.</w:t>
      </w:r>
    </w:p>
    <w:p w:rsidR="00331AF2" w:rsidRPr="00D61BF5" w:rsidRDefault="00D61BF5" w:rsidP="00D61BF5">
      <w:pPr>
        <w:tabs>
          <w:tab w:val="left" w:pos="2295"/>
        </w:tabs>
      </w:pPr>
      <w:r>
        <w:tab/>
      </w:r>
    </w:p>
    <w:sectPr w:rsidR="00331AF2" w:rsidRPr="00D61BF5" w:rsidSect="00323A5E">
      <w:pgSz w:w="11906" w:h="16838"/>
      <w:pgMar w:top="851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ymbolM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pt;height:11pt" o:bullet="t">
        <v:imagedata r:id="rId1" o:title="mso1"/>
      </v:shape>
    </w:pict>
  </w:numPicBullet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</w:abstractNum>
  <w:abstractNum w:abstractNumId="6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7">
    <w:nsid w:val="00000008"/>
    <w:multiLevelType w:val="multilevel"/>
    <w:tmpl w:val="00000008"/>
    <w:name w:val="WWNum39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8">
    <w:nsid w:val="0000000A"/>
    <w:multiLevelType w:val="multilevel"/>
    <w:tmpl w:val="0000000A"/>
    <w:name w:val="WW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B"/>
    <w:multiLevelType w:val="multilevel"/>
    <w:tmpl w:val="0000000B"/>
    <w:name w:val="WW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F14C2B"/>
    <w:multiLevelType w:val="hybridMultilevel"/>
    <w:tmpl w:val="93640244"/>
    <w:name w:val="WWNum28"/>
    <w:lvl w:ilvl="0" w:tplc="CE3EA91A">
      <w:start w:val="1"/>
      <w:numFmt w:val="decimal"/>
      <w:lvlText w:val="%1."/>
      <w:lvlJc w:val="left"/>
      <w:pPr>
        <w:ind w:left="116" w:hanging="348"/>
      </w:pPr>
      <w:rPr>
        <w:rFonts w:ascii="Cambria" w:eastAsia="Cambria" w:hAnsi="Cambria" w:cs="Cambria" w:hint="default"/>
        <w:w w:val="125"/>
        <w:sz w:val="21"/>
        <w:szCs w:val="21"/>
        <w:lang w:val="ru-RU" w:eastAsia="en-US" w:bidi="ar-SA"/>
      </w:rPr>
    </w:lvl>
    <w:lvl w:ilvl="1" w:tplc="E848C0D4">
      <w:numFmt w:val="bullet"/>
      <w:lvlText w:val="•"/>
      <w:lvlJc w:val="left"/>
      <w:pPr>
        <w:ind w:left="766" w:hanging="348"/>
      </w:pPr>
      <w:rPr>
        <w:rFonts w:hint="default"/>
        <w:lang w:val="ru-RU" w:eastAsia="en-US" w:bidi="ar-SA"/>
      </w:rPr>
    </w:lvl>
    <w:lvl w:ilvl="2" w:tplc="FEFC99D0">
      <w:numFmt w:val="bullet"/>
      <w:lvlText w:val="•"/>
      <w:lvlJc w:val="left"/>
      <w:pPr>
        <w:ind w:left="1412" w:hanging="348"/>
      </w:pPr>
      <w:rPr>
        <w:rFonts w:hint="default"/>
        <w:lang w:val="ru-RU" w:eastAsia="en-US" w:bidi="ar-SA"/>
      </w:rPr>
    </w:lvl>
    <w:lvl w:ilvl="3" w:tplc="5F3E3754">
      <w:numFmt w:val="bullet"/>
      <w:lvlText w:val="•"/>
      <w:lvlJc w:val="left"/>
      <w:pPr>
        <w:ind w:left="2059" w:hanging="348"/>
      </w:pPr>
      <w:rPr>
        <w:rFonts w:hint="default"/>
        <w:lang w:val="ru-RU" w:eastAsia="en-US" w:bidi="ar-SA"/>
      </w:rPr>
    </w:lvl>
    <w:lvl w:ilvl="4" w:tplc="DCD2F09A">
      <w:numFmt w:val="bullet"/>
      <w:lvlText w:val="•"/>
      <w:lvlJc w:val="left"/>
      <w:pPr>
        <w:ind w:left="2705" w:hanging="348"/>
      </w:pPr>
      <w:rPr>
        <w:rFonts w:hint="default"/>
        <w:lang w:val="ru-RU" w:eastAsia="en-US" w:bidi="ar-SA"/>
      </w:rPr>
    </w:lvl>
    <w:lvl w:ilvl="5" w:tplc="CC4AF17C">
      <w:numFmt w:val="bullet"/>
      <w:lvlText w:val="•"/>
      <w:lvlJc w:val="left"/>
      <w:pPr>
        <w:ind w:left="3351" w:hanging="348"/>
      </w:pPr>
      <w:rPr>
        <w:rFonts w:hint="default"/>
        <w:lang w:val="ru-RU" w:eastAsia="en-US" w:bidi="ar-SA"/>
      </w:rPr>
    </w:lvl>
    <w:lvl w:ilvl="6" w:tplc="CA6E8370">
      <w:numFmt w:val="bullet"/>
      <w:lvlText w:val="•"/>
      <w:lvlJc w:val="left"/>
      <w:pPr>
        <w:ind w:left="3998" w:hanging="348"/>
      </w:pPr>
      <w:rPr>
        <w:rFonts w:hint="default"/>
        <w:lang w:val="ru-RU" w:eastAsia="en-US" w:bidi="ar-SA"/>
      </w:rPr>
    </w:lvl>
    <w:lvl w:ilvl="7" w:tplc="D8CA7ED2">
      <w:numFmt w:val="bullet"/>
      <w:lvlText w:val="•"/>
      <w:lvlJc w:val="left"/>
      <w:pPr>
        <w:ind w:left="4644" w:hanging="348"/>
      </w:pPr>
      <w:rPr>
        <w:rFonts w:hint="default"/>
        <w:lang w:val="ru-RU" w:eastAsia="en-US" w:bidi="ar-SA"/>
      </w:rPr>
    </w:lvl>
    <w:lvl w:ilvl="8" w:tplc="E4F89092">
      <w:numFmt w:val="bullet"/>
      <w:lvlText w:val="•"/>
      <w:lvlJc w:val="left"/>
      <w:pPr>
        <w:ind w:left="5290" w:hanging="348"/>
      </w:pPr>
      <w:rPr>
        <w:rFonts w:hint="default"/>
        <w:lang w:val="ru-RU" w:eastAsia="en-US" w:bidi="ar-SA"/>
      </w:rPr>
    </w:lvl>
  </w:abstractNum>
  <w:abstractNum w:abstractNumId="11">
    <w:nsid w:val="02692E39"/>
    <w:multiLevelType w:val="hybridMultilevel"/>
    <w:tmpl w:val="D916DC4C"/>
    <w:lvl w:ilvl="0" w:tplc="293C4C12">
      <w:numFmt w:val="bullet"/>
      <w:lvlText w:val="—"/>
      <w:lvlJc w:val="left"/>
      <w:pPr>
        <w:ind w:left="116" w:hanging="334"/>
      </w:pPr>
      <w:rPr>
        <w:rFonts w:ascii="Times New Roman" w:eastAsia="Times New Roman" w:hAnsi="Times New Roman" w:cs="Times New Roman" w:hint="default"/>
        <w:i/>
        <w:iCs/>
        <w:w w:val="123"/>
        <w:sz w:val="21"/>
        <w:szCs w:val="21"/>
        <w:lang w:val="ru-RU" w:eastAsia="en-US" w:bidi="ar-SA"/>
      </w:rPr>
    </w:lvl>
    <w:lvl w:ilvl="1" w:tplc="B3A44062">
      <w:numFmt w:val="bullet"/>
      <w:lvlText w:val="•"/>
      <w:lvlJc w:val="left"/>
      <w:pPr>
        <w:ind w:left="766" w:hanging="334"/>
      </w:pPr>
      <w:rPr>
        <w:rFonts w:hint="default"/>
        <w:lang w:val="ru-RU" w:eastAsia="en-US" w:bidi="ar-SA"/>
      </w:rPr>
    </w:lvl>
    <w:lvl w:ilvl="2" w:tplc="78249FB4">
      <w:numFmt w:val="bullet"/>
      <w:lvlText w:val="•"/>
      <w:lvlJc w:val="left"/>
      <w:pPr>
        <w:ind w:left="1412" w:hanging="334"/>
      </w:pPr>
      <w:rPr>
        <w:rFonts w:hint="default"/>
        <w:lang w:val="ru-RU" w:eastAsia="en-US" w:bidi="ar-SA"/>
      </w:rPr>
    </w:lvl>
    <w:lvl w:ilvl="3" w:tplc="333CFC84">
      <w:numFmt w:val="bullet"/>
      <w:lvlText w:val="•"/>
      <w:lvlJc w:val="left"/>
      <w:pPr>
        <w:ind w:left="2059" w:hanging="334"/>
      </w:pPr>
      <w:rPr>
        <w:rFonts w:hint="default"/>
        <w:lang w:val="ru-RU" w:eastAsia="en-US" w:bidi="ar-SA"/>
      </w:rPr>
    </w:lvl>
    <w:lvl w:ilvl="4" w:tplc="1EC4BF06">
      <w:numFmt w:val="bullet"/>
      <w:lvlText w:val="•"/>
      <w:lvlJc w:val="left"/>
      <w:pPr>
        <w:ind w:left="2705" w:hanging="334"/>
      </w:pPr>
      <w:rPr>
        <w:rFonts w:hint="default"/>
        <w:lang w:val="ru-RU" w:eastAsia="en-US" w:bidi="ar-SA"/>
      </w:rPr>
    </w:lvl>
    <w:lvl w:ilvl="5" w:tplc="FD5C7662">
      <w:numFmt w:val="bullet"/>
      <w:lvlText w:val="•"/>
      <w:lvlJc w:val="left"/>
      <w:pPr>
        <w:ind w:left="3351" w:hanging="334"/>
      </w:pPr>
      <w:rPr>
        <w:rFonts w:hint="default"/>
        <w:lang w:val="ru-RU" w:eastAsia="en-US" w:bidi="ar-SA"/>
      </w:rPr>
    </w:lvl>
    <w:lvl w:ilvl="6" w:tplc="0B60A1C8">
      <w:numFmt w:val="bullet"/>
      <w:lvlText w:val="•"/>
      <w:lvlJc w:val="left"/>
      <w:pPr>
        <w:ind w:left="3998" w:hanging="334"/>
      </w:pPr>
      <w:rPr>
        <w:rFonts w:hint="default"/>
        <w:lang w:val="ru-RU" w:eastAsia="en-US" w:bidi="ar-SA"/>
      </w:rPr>
    </w:lvl>
    <w:lvl w:ilvl="7" w:tplc="142EACA6">
      <w:numFmt w:val="bullet"/>
      <w:lvlText w:val="•"/>
      <w:lvlJc w:val="left"/>
      <w:pPr>
        <w:ind w:left="4644" w:hanging="334"/>
      </w:pPr>
      <w:rPr>
        <w:rFonts w:hint="default"/>
        <w:lang w:val="ru-RU" w:eastAsia="en-US" w:bidi="ar-SA"/>
      </w:rPr>
    </w:lvl>
    <w:lvl w:ilvl="8" w:tplc="EF1C8CAC">
      <w:numFmt w:val="bullet"/>
      <w:lvlText w:val="•"/>
      <w:lvlJc w:val="left"/>
      <w:pPr>
        <w:ind w:left="5290" w:hanging="334"/>
      </w:pPr>
      <w:rPr>
        <w:rFonts w:hint="default"/>
        <w:lang w:val="ru-RU" w:eastAsia="en-US" w:bidi="ar-SA"/>
      </w:rPr>
    </w:lvl>
  </w:abstractNum>
  <w:abstractNum w:abstractNumId="12">
    <w:nsid w:val="105E1C48"/>
    <w:multiLevelType w:val="hybridMultilevel"/>
    <w:tmpl w:val="6D1089EA"/>
    <w:lvl w:ilvl="0" w:tplc="F730B952">
      <w:numFmt w:val="bullet"/>
      <w:lvlText w:val="—"/>
      <w:lvlJc w:val="left"/>
      <w:pPr>
        <w:ind w:left="116" w:hanging="336"/>
      </w:pPr>
      <w:rPr>
        <w:rFonts w:ascii="Cambria" w:eastAsia="Cambria" w:hAnsi="Cambria" w:cs="Cambria" w:hint="default"/>
        <w:w w:val="111"/>
        <w:sz w:val="21"/>
        <w:szCs w:val="21"/>
        <w:lang w:val="ru-RU" w:eastAsia="en-US" w:bidi="ar-SA"/>
      </w:rPr>
    </w:lvl>
    <w:lvl w:ilvl="1" w:tplc="0C4ACA8A">
      <w:numFmt w:val="bullet"/>
      <w:lvlText w:val="•"/>
      <w:lvlJc w:val="left"/>
      <w:pPr>
        <w:ind w:left="766" w:hanging="336"/>
      </w:pPr>
      <w:rPr>
        <w:rFonts w:hint="default"/>
        <w:lang w:val="ru-RU" w:eastAsia="en-US" w:bidi="ar-SA"/>
      </w:rPr>
    </w:lvl>
    <w:lvl w:ilvl="2" w:tplc="9E54877A">
      <w:numFmt w:val="bullet"/>
      <w:lvlText w:val="•"/>
      <w:lvlJc w:val="left"/>
      <w:pPr>
        <w:ind w:left="1412" w:hanging="336"/>
      </w:pPr>
      <w:rPr>
        <w:rFonts w:hint="default"/>
        <w:lang w:val="ru-RU" w:eastAsia="en-US" w:bidi="ar-SA"/>
      </w:rPr>
    </w:lvl>
    <w:lvl w:ilvl="3" w:tplc="E028F67A">
      <w:numFmt w:val="bullet"/>
      <w:lvlText w:val="•"/>
      <w:lvlJc w:val="left"/>
      <w:pPr>
        <w:ind w:left="2059" w:hanging="336"/>
      </w:pPr>
      <w:rPr>
        <w:rFonts w:hint="default"/>
        <w:lang w:val="ru-RU" w:eastAsia="en-US" w:bidi="ar-SA"/>
      </w:rPr>
    </w:lvl>
    <w:lvl w:ilvl="4" w:tplc="6F14DAC0">
      <w:numFmt w:val="bullet"/>
      <w:lvlText w:val="•"/>
      <w:lvlJc w:val="left"/>
      <w:pPr>
        <w:ind w:left="2705" w:hanging="336"/>
      </w:pPr>
      <w:rPr>
        <w:rFonts w:hint="default"/>
        <w:lang w:val="ru-RU" w:eastAsia="en-US" w:bidi="ar-SA"/>
      </w:rPr>
    </w:lvl>
    <w:lvl w:ilvl="5" w:tplc="97646332">
      <w:numFmt w:val="bullet"/>
      <w:lvlText w:val="•"/>
      <w:lvlJc w:val="left"/>
      <w:pPr>
        <w:ind w:left="3351" w:hanging="336"/>
      </w:pPr>
      <w:rPr>
        <w:rFonts w:hint="default"/>
        <w:lang w:val="ru-RU" w:eastAsia="en-US" w:bidi="ar-SA"/>
      </w:rPr>
    </w:lvl>
    <w:lvl w:ilvl="6" w:tplc="11F07358">
      <w:numFmt w:val="bullet"/>
      <w:lvlText w:val="•"/>
      <w:lvlJc w:val="left"/>
      <w:pPr>
        <w:ind w:left="3998" w:hanging="336"/>
      </w:pPr>
      <w:rPr>
        <w:rFonts w:hint="default"/>
        <w:lang w:val="ru-RU" w:eastAsia="en-US" w:bidi="ar-SA"/>
      </w:rPr>
    </w:lvl>
    <w:lvl w:ilvl="7" w:tplc="5E7409CE">
      <w:numFmt w:val="bullet"/>
      <w:lvlText w:val="•"/>
      <w:lvlJc w:val="left"/>
      <w:pPr>
        <w:ind w:left="4644" w:hanging="336"/>
      </w:pPr>
      <w:rPr>
        <w:rFonts w:hint="default"/>
        <w:lang w:val="ru-RU" w:eastAsia="en-US" w:bidi="ar-SA"/>
      </w:rPr>
    </w:lvl>
    <w:lvl w:ilvl="8" w:tplc="6EC616BE">
      <w:numFmt w:val="bullet"/>
      <w:lvlText w:val="•"/>
      <w:lvlJc w:val="left"/>
      <w:pPr>
        <w:ind w:left="5290" w:hanging="336"/>
      </w:pPr>
      <w:rPr>
        <w:rFonts w:hint="default"/>
        <w:lang w:val="ru-RU" w:eastAsia="en-US" w:bidi="ar-SA"/>
      </w:rPr>
    </w:lvl>
  </w:abstractNum>
  <w:abstractNum w:abstractNumId="13">
    <w:nsid w:val="1CA51C38"/>
    <w:multiLevelType w:val="hybridMultilevel"/>
    <w:tmpl w:val="6A268F7E"/>
    <w:lvl w:ilvl="0" w:tplc="5442BD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B69647F0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43EC115C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66DECF20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A1CA29DC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380A334E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9D869E2A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25C2E086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115C507A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1F4428D9"/>
    <w:multiLevelType w:val="hybridMultilevel"/>
    <w:tmpl w:val="9A80B904"/>
    <w:lvl w:ilvl="0" w:tplc="F9921196">
      <w:numFmt w:val="bullet"/>
      <w:lvlText w:val="—"/>
      <w:lvlJc w:val="left"/>
      <w:pPr>
        <w:ind w:left="167" w:hanging="288"/>
      </w:pPr>
      <w:rPr>
        <w:rFonts w:ascii="Cambria" w:eastAsia="Cambria" w:hAnsi="Cambria" w:cs="Cambria" w:hint="default"/>
        <w:w w:val="111"/>
        <w:sz w:val="18"/>
        <w:szCs w:val="18"/>
        <w:lang w:val="ru-RU" w:eastAsia="en-US" w:bidi="ar-SA"/>
      </w:rPr>
    </w:lvl>
    <w:lvl w:ilvl="1" w:tplc="04190003">
      <w:numFmt w:val="bullet"/>
      <w:lvlText w:val="•"/>
      <w:lvlJc w:val="left"/>
      <w:pPr>
        <w:ind w:left="469" w:hanging="288"/>
      </w:pPr>
      <w:rPr>
        <w:rFonts w:hint="default"/>
        <w:lang w:val="ru-RU" w:eastAsia="en-US" w:bidi="ar-SA"/>
      </w:rPr>
    </w:lvl>
    <w:lvl w:ilvl="2" w:tplc="04190005">
      <w:numFmt w:val="bullet"/>
      <w:lvlText w:val="•"/>
      <w:lvlJc w:val="left"/>
      <w:pPr>
        <w:ind w:left="778" w:hanging="288"/>
      </w:pPr>
      <w:rPr>
        <w:rFonts w:hint="default"/>
        <w:lang w:val="ru-RU" w:eastAsia="en-US" w:bidi="ar-SA"/>
      </w:rPr>
    </w:lvl>
    <w:lvl w:ilvl="3" w:tplc="04190001">
      <w:numFmt w:val="bullet"/>
      <w:lvlText w:val="•"/>
      <w:lvlJc w:val="left"/>
      <w:pPr>
        <w:ind w:left="1087" w:hanging="288"/>
      </w:pPr>
      <w:rPr>
        <w:rFonts w:hint="default"/>
        <w:lang w:val="ru-RU" w:eastAsia="en-US" w:bidi="ar-SA"/>
      </w:rPr>
    </w:lvl>
    <w:lvl w:ilvl="4" w:tplc="04190003">
      <w:numFmt w:val="bullet"/>
      <w:lvlText w:val="•"/>
      <w:lvlJc w:val="left"/>
      <w:pPr>
        <w:ind w:left="1396" w:hanging="288"/>
      </w:pPr>
      <w:rPr>
        <w:rFonts w:hint="default"/>
        <w:lang w:val="ru-RU" w:eastAsia="en-US" w:bidi="ar-SA"/>
      </w:rPr>
    </w:lvl>
    <w:lvl w:ilvl="5" w:tplc="04190005">
      <w:numFmt w:val="bullet"/>
      <w:lvlText w:val="•"/>
      <w:lvlJc w:val="left"/>
      <w:pPr>
        <w:ind w:left="1705" w:hanging="288"/>
      </w:pPr>
      <w:rPr>
        <w:rFonts w:hint="default"/>
        <w:lang w:val="ru-RU" w:eastAsia="en-US" w:bidi="ar-SA"/>
      </w:rPr>
    </w:lvl>
    <w:lvl w:ilvl="6" w:tplc="04190001">
      <w:numFmt w:val="bullet"/>
      <w:lvlText w:val="•"/>
      <w:lvlJc w:val="left"/>
      <w:pPr>
        <w:ind w:left="2014" w:hanging="288"/>
      </w:pPr>
      <w:rPr>
        <w:rFonts w:hint="default"/>
        <w:lang w:val="ru-RU" w:eastAsia="en-US" w:bidi="ar-SA"/>
      </w:rPr>
    </w:lvl>
    <w:lvl w:ilvl="7" w:tplc="04190003">
      <w:numFmt w:val="bullet"/>
      <w:lvlText w:val="•"/>
      <w:lvlJc w:val="left"/>
      <w:pPr>
        <w:ind w:left="2323" w:hanging="288"/>
      </w:pPr>
      <w:rPr>
        <w:rFonts w:hint="default"/>
        <w:lang w:val="ru-RU" w:eastAsia="en-US" w:bidi="ar-SA"/>
      </w:rPr>
    </w:lvl>
    <w:lvl w:ilvl="8" w:tplc="04190005">
      <w:numFmt w:val="bullet"/>
      <w:lvlText w:val="•"/>
      <w:lvlJc w:val="left"/>
      <w:pPr>
        <w:ind w:left="2632" w:hanging="288"/>
      </w:pPr>
      <w:rPr>
        <w:rFonts w:hint="default"/>
        <w:lang w:val="ru-RU" w:eastAsia="en-US" w:bidi="ar-SA"/>
      </w:rPr>
    </w:lvl>
  </w:abstractNum>
  <w:abstractNum w:abstractNumId="15">
    <w:nsid w:val="26A41239"/>
    <w:multiLevelType w:val="hybridMultilevel"/>
    <w:tmpl w:val="9A7ACF1C"/>
    <w:lvl w:ilvl="0" w:tplc="5CFCB32C">
      <w:numFmt w:val="bullet"/>
      <w:lvlText w:val="—"/>
      <w:lvlJc w:val="left"/>
      <w:pPr>
        <w:ind w:left="117" w:hanging="334"/>
      </w:pPr>
      <w:rPr>
        <w:rFonts w:ascii="Times New Roman" w:eastAsia="Times New Roman" w:hAnsi="Times New Roman" w:cs="Times New Roman" w:hint="default"/>
        <w:i/>
        <w:iCs/>
        <w:w w:val="123"/>
        <w:sz w:val="21"/>
        <w:szCs w:val="21"/>
        <w:lang w:val="ru-RU" w:eastAsia="en-US" w:bidi="ar-SA"/>
      </w:rPr>
    </w:lvl>
    <w:lvl w:ilvl="1" w:tplc="0B02C2E6">
      <w:numFmt w:val="bullet"/>
      <w:lvlText w:val="•"/>
      <w:lvlJc w:val="left"/>
      <w:pPr>
        <w:ind w:left="766" w:hanging="334"/>
      </w:pPr>
      <w:rPr>
        <w:rFonts w:hint="default"/>
        <w:lang w:val="ru-RU" w:eastAsia="en-US" w:bidi="ar-SA"/>
      </w:rPr>
    </w:lvl>
    <w:lvl w:ilvl="2" w:tplc="9738EB70">
      <w:numFmt w:val="bullet"/>
      <w:lvlText w:val="•"/>
      <w:lvlJc w:val="left"/>
      <w:pPr>
        <w:ind w:left="1412" w:hanging="334"/>
      </w:pPr>
      <w:rPr>
        <w:rFonts w:hint="default"/>
        <w:lang w:val="ru-RU" w:eastAsia="en-US" w:bidi="ar-SA"/>
      </w:rPr>
    </w:lvl>
    <w:lvl w:ilvl="3" w:tplc="DA1855EA">
      <w:numFmt w:val="bullet"/>
      <w:lvlText w:val="•"/>
      <w:lvlJc w:val="left"/>
      <w:pPr>
        <w:ind w:left="2059" w:hanging="334"/>
      </w:pPr>
      <w:rPr>
        <w:rFonts w:hint="default"/>
        <w:lang w:val="ru-RU" w:eastAsia="en-US" w:bidi="ar-SA"/>
      </w:rPr>
    </w:lvl>
    <w:lvl w:ilvl="4" w:tplc="75CC8876">
      <w:numFmt w:val="bullet"/>
      <w:lvlText w:val="•"/>
      <w:lvlJc w:val="left"/>
      <w:pPr>
        <w:ind w:left="2705" w:hanging="334"/>
      </w:pPr>
      <w:rPr>
        <w:rFonts w:hint="default"/>
        <w:lang w:val="ru-RU" w:eastAsia="en-US" w:bidi="ar-SA"/>
      </w:rPr>
    </w:lvl>
    <w:lvl w:ilvl="5" w:tplc="9170FB86">
      <w:numFmt w:val="bullet"/>
      <w:lvlText w:val="•"/>
      <w:lvlJc w:val="left"/>
      <w:pPr>
        <w:ind w:left="3351" w:hanging="334"/>
      </w:pPr>
      <w:rPr>
        <w:rFonts w:hint="default"/>
        <w:lang w:val="ru-RU" w:eastAsia="en-US" w:bidi="ar-SA"/>
      </w:rPr>
    </w:lvl>
    <w:lvl w:ilvl="6" w:tplc="0F16FE5E">
      <w:numFmt w:val="bullet"/>
      <w:lvlText w:val="•"/>
      <w:lvlJc w:val="left"/>
      <w:pPr>
        <w:ind w:left="3998" w:hanging="334"/>
      </w:pPr>
      <w:rPr>
        <w:rFonts w:hint="default"/>
        <w:lang w:val="ru-RU" w:eastAsia="en-US" w:bidi="ar-SA"/>
      </w:rPr>
    </w:lvl>
    <w:lvl w:ilvl="7" w:tplc="FE42CD86">
      <w:numFmt w:val="bullet"/>
      <w:lvlText w:val="•"/>
      <w:lvlJc w:val="left"/>
      <w:pPr>
        <w:ind w:left="4644" w:hanging="334"/>
      </w:pPr>
      <w:rPr>
        <w:rFonts w:hint="default"/>
        <w:lang w:val="ru-RU" w:eastAsia="en-US" w:bidi="ar-SA"/>
      </w:rPr>
    </w:lvl>
    <w:lvl w:ilvl="8" w:tplc="0826D818">
      <w:numFmt w:val="bullet"/>
      <w:lvlText w:val="•"/>
      <w:lvlJc w:val="left"/>
      <w:pPr>
        <w:ind w:left="5290" w:hanging="334"/>
      </w:pPr>
      <w:rPr>
        <w:rFonts w:hint="default"/>
        <w:lang w:val="ru-RU" w:eastAsia="en-US" w:bidi="ar-SA"/>
      </w:rPr>
    </w:lvl>
  </w:abstractNum>
  <w:abstractNum w:abstractNumId="16">
    <w:nsid w:val="40513063"/>
    <w:multiLevelType w:val="hybridMultilevel"/>
    <w:tmpl w:val="203C0020"/>
    <w:lvl w:ilvl="0" w:tplc="FCC822CA">
      <w:numFmt w:val="bullet"/>
      <w:lvlText w:val="—"/>
      <w:lvlJc w:val="left"/>
      <w:pPr>
        <w:ind w:left="116" w:hanging="336"/>
      </w:pPr>
      <w:rPr>
        <w:rFonts w:ascii="Cambria" w:eastAsia="Cambria" w:hAnsi="Cambria" w:cs="Cambria" w:hint="default"/>
        <w:w w:val="111"/>
        <w:sz w:val="21"/>
        <w:szCs w:val="21"/>
        <w:lang w:val="ru-RU" w:eastAsia="en-US" w:bidi="ar-SA"/>
      </w:rPr>
    </w:lvl>
    <w:lvl w:ilvl="1" w:tplc="0F06C622">
      <w:numFmt w:val="bullet"/>
      <w:lvlText w:val="•"/>
      <w:lvlJc w:val="left"/>
      <w:pPr>
        <w:ind w:left="766" w:hanging="336"/>
      </w:pPr>
      <w:rPr>
        <w:rFonts w:hint="default"/>
        <w:lang w:val="ru-RU" w:eastAsia="en-US" w:bidi="ar-SA"/>
      </w:rPr>
    </w:lvl>
    <w:lvl w:ilvl="2" w:tplc="BCD264CA">
      <w:numFmt w:val="bullet"/>
      <w:lvlText w:val="•"/>
      <w:lvlJc w:val="left"/>
      <w:pPr>
        <w:ind w:left="1412" w:hanging="336"/>
      </w:pPr>
      <w:rPr>
        <w:rFonts w:hint="default"/>
        <w:lang w:val="ru-RU" w:eastAsia="en-US" w:bidi="ar-SA"/>
      </w:rPr>
    </w:lvl>
    <w:lvl w:ilvl="3" w:tplc="3A24D42C">
      <w:numFmt w:val="bullet"/>
      <w:lvlText w:val="•"/>
      <w:lvlJc w:val="left"/>
      <w:pPr>
        <w:ind w:left="2059" w:hanging="336"/>
      </w:pPr>
      <w:rPr>
        <w:rFonts w:hint="default"/>
        <w:lang w:val="ru-RU" w:eastAsia="en-US" w:bidi="ar-SA"/>
      </w:rPr>
    </w:lvl>
    <w:lvl w:ilvl="4" w:tplc="2DF6912C">
      <w:numFmt w:val="bullet"/>
      <w:lvlText w:val="•"/>
      <w:lvlJc w:val="left"/>
      <w:pPr>
        <w:ind w:left="2705" w:hanging="336"/>
      </w:pPr>
      <w:rPr>
        <w:rFonts w:hint="default"/>
        <w:lang w:val="ru-RU" w:eastAsia="en-US" w:bidi="ar-SA"/>
      </w:rPr>
    </w:lvl>
    <w:lvl w:ilvl="5" w:tplc="A7C0F41A">
      <w:numFmt w:val="bullet"/>
      <w:lvlText w:val="•"/>
      <w:lvlJc w:val="left"/>
      <w:pPr>
        <w:ind w:left="3351" w:hanging="336"/>
      </w:pPr>
      <w:rPr>
        <w:rFonts w:hint="default"/>
        <w:lang w:val="ru-RU" w:eastAsia="en-US" w:bidi="ar-SA"/>
      </w:rPr>
    </w:lvl>
    <w:lvl w:ilvl="6" w:tplc="3B0A76AC">
      <w:numFmt w:val="bullet"/>
      <w:lvlText w:val="•"/>
      <w:lvlJc w:val="left"/>
      <w:pPr>
        <w:ind w:left="3998" w:hanging="336"/>
      </w:pPr>
      <w:rPr>
        <w:rFonts w:hint="default"/>
        <w:lang w:val="ru-RU" w:eastAsia="en-US" w:bidi="ar-SA"/>
      </w:rPr>
    </w:lvl>
    <w:lvl w:ilvl="7" w:tplc="24620A1C">
      <w:numFmt w:val="bullet"/>
      <w:lvlText w:val="•"/>
      <w:lvlJc w:val="left"/>
      <w:pPr>
        <w:ind w:left="4644" w:hanging="336"/>
      </w:pPr>
      <w:rPr>
        <w:rFonts w:hint="default"/>
        <w:lang w:val="ru-RU" w:eastAsia="en-US" w:bidi="ar-SA"/>
      </w:rPr>
    </w:lvl>
    <w:lvl w:ilvl="8" w:tplc="399A5BB6">
      <w:numFmt w:val="bullet"/>
      <w:lvlText w:val="•"/>
      <w:lvlJc w:val="left"/>
      <w:pPr>
        <w:ind w:left="5290" w:hanging="336"/>
      </w:pPr>
      <w:rPr>
        <w:rFonts w:hint="default"/>
        <w:lang w:val="ru-RU" w:eastAsia="en-US" w:bidi="ar-SA"/>
      </w:rPr>
    </w:lvl>
  </w:abstractNum>
  <w:abstractNum w:abstractNumId="17">
    <w:nsid w:val="414C4FCD"/>
    <w:multiLevelType w:val="hybridMultilevel"/>
    <w:tmpl w:val="468E4A54"/>
    <w:lvl w:ilvl="0" w:tplc="405A505A">
      <w:start w:val="1"/>
      <w:numFmt w:val="decimal"/>
      <w:lvlText w:val="%1)"/>
      <w:lvlJc w:val="left"/>
      <w:pPr>
        <w:ind w:left="116" w:hanging="355"/>
      </w:pPr>
      <w:rPr>
        <w:rFonts w:ascii="Cambria" w:eastAsia="Cambria" w:hAnsi="Cambria" w:cs="Cambria" w:hint="default"/>
        <w:w w:val="102"/>
        <w:sz w:val="21"/>
        <w:szCs w:val="21"/>
        <w:lang w:val="ru-RU" w:eastAsia="en-US" w:bidi="ar-SA"/>
      </w:rPr>
    </w:lvl>
    <w:lvl w:ilvl="1" w:tplc="0A20E832">
      <w:numFmt w:val="bullet"/>
      <w:lvlText w:val="•"/>
      <w:lvlJc w:val="left"/>
      <w:pPr>
        <w:ind w:left="766" w:hanging="355"/>
      </w:pPr>
      <w:rPr>
        <w:rFonts w:hint="default"/>
        <w:lang w:val="ru-RU" w:eastAsia="en-US" w:bidi="ar-SA"/>
      </w:rPr>
    </w:lvl>
    <w:lvl w:ilvl="2" w:tplc="81643F02">
      <w:numFmt w:val="bullet"/>
      <w:lvlText w:val="•"/>
      <w:lvlJc w:val="left"/>
      <w:pPr>
        <w:ind w:left="1412" w:hanging="355"/>
      </w:pPr>
      <w:rPr>
        <w:rFonts w:hint="default"/>
        <w:lang w:val="ru-RU" w:eastAsia="en-US" w:bidi="ar-SA"/>
      </w:rPr>
    </w:lvl>
    <w:lvl w:ilvl="3" w:tplc="7F58D40A">
      <w:numFmt w:val="bullet"/>
      <w:lvlText w:val="•"/>
      <w:lvlJc w:val="left"/>
      <w:pPr>
        <w:ind w:left="2059" w:hanging="355"/>
      </w:pPr>
      <w:rPr>
        <w:rFonts w:hint="default"/>
        <w:lang w:val="ru-RU" w:eastAsia="en-US" w:bidi="ar-SA"/>
      </w:rPr>
    </w:lvl>
    <w:lvl w:ilvl="4" w:tplc="3C32CF0C">
      <w:numFmt w:val="bullet"/>
      <w:lvlText w:val="•"/>
      <w:lvlJc w:val="left"/>
      <w:pPr>
        <w:ind w:left="2705" w:hanging="355"/>
      </w:pPr>
      <w:rPr>
        <w:rFonts w:hint="default"/>
        <w:lang w:val="ru-RU" w:eastAsia="en-US" w:bidi="ar-SA"/>
      </w:rPr>
    </w:lvl>
    <w:lvl w:ilvl="5" w:tplc="8788CEFC">
      <w:numFmt w:val="bullet"/>
      <w:lvlText w:val="•"/>
      <w:lvlJc w:val="left"/>
      <w:pPr>
        <w:ind w:left="3351" w:hanging="355"/>
      </w:pPr>
      <w:rPr>
        <w:rFonts w:hint="default"/>
        <w:lang w:val="ru-RU" w:eastAsia="en-US" w:bidi="ar-SA"/>
      </w:rPr>
    </w:lvl>
    <w:lvl w:ilvl="6" w:tplc="3B8CCD8C">
      <w:numFmt w:val="bullet"/>
      <w:lvlText w:val="•"/>
      <w:lvlJc w:val="left"/>
      <w:pPr>
        <w:ind w:left="3998" w:hanging="355"/>
      </w:pPr>
      <w:rPr>
        <w:rFonts w:hint="default"/>
        <w:lang w:val="ru-RU" w:eastAsia="en-US" w:bidi="ar-SA"/>
      </w:rPr>
    </w:lvl>
    <w:lvl w:ilvl="7" w:tplc="F5FC450E">
      <w:numFmt w:val="bullet"/>
      <w:lvlText w:val="•"/>
      <w:lvlJc w:val="left"/>
      <w:pPr>
        <w:ind w:left="4644" w:hanging="355"/>
      </w:pPr>
      <w:rPr>
        <w:rFonts w:hint="default"/>
        <w:lang w:val="ru-RU" w:eastAsia="en-US" w:bidi="ar-SA"/>
      </w:rPr>
    </w:lvl>
    <w:lvl w:ilvl="8" w:tplc="B8AE80AC">
      <w:numFmt w:val="bullet"/>
      <w:lvlText w:val="•"/>
      <w:lvlJc w:val="left"/>
      <w:pPr>
        <w:ind w:left="5290" w:hanging="355"/>
      </w:pPr>
      <w:rPr>
        <w:rFonts w:hint="default"/>
        <w:lang w:val="ru-RU" w:eastAsia="en-US" w:bidi="ar-SA"/>
      </w:rPr>
    </w:lvl>
  </w:abstractNum>
  <w:abstractNum w:abstractNumId="18">
    <w:nsid w:val="41C741F5"/>
    <w:multiLevelType w:val="hybridMultilevel"/>
    <w:tmpl w:val="2612D34E"/>
    <w:lvl w:ilvl="0" w:tplc="D95E7CD6">
      <w:numFmt w:val="bullet"/>
      <w:lvlText w:val="—"/>
      <w:lvlJc w:val="left"/>
      <w:pPr>
        <w:ind w:left="116" w:hanging="336"/>
      </w:pPr>
      <w:rPr>
        <w:rFonts w:ascii="Cambria" w:eastAsia="Cambria" w:hAnsi="Cambria" w:cs="Cambria" w:hint="default"/>
        <w:w w:val="111"/>
        <w:sz w:val="21"/>
        <w:szCs w:val="21"/>
        <w:lang w:val="ru-RU" w:eastAsia="en-US" w:bidi="ar-SA"/>
      </w:rPr>
    </w:lvl>
    <w:lvl w:ilvl="1" w:tplc="8FC4F564">
      <w:numFmt w:val="bullet"/>
      <w:lvlText w:val="•"/>
      <w:lvlJc w:val="left"/>
      <w:pPr>
        <w:ind w:left="766" w:hanging="336"/>
      </w:pPr>
      <w:rPr>
        <w:rFonts w:hint="default"/>
        <w:lang w:val="ru-RU" w:eastAsia="en-US" w:bidi="ar-SA"/>
      </w:rPr>
    </w:lvl>
    <w:lvl w:ilvl="2" w:tplc="95382BDC">
      <w:numFmt w:val="bullet"/>
      <w:lvlText w:val="•"/>
      <w:lvlJc w:val="left"/>
      <w:pPr>
        <w:ind w:left="1412" w:hanging="336"/>
      </w:pPr>
      <w:rPr>
        <w:rFonts w:hint="default"/>
        <w:lang w:val="ru-RU" w:eastAsia="en-US" w:bidi="ar-SA"/>
      </w:rPr>
    </w:lvl>
    <w:lvl w:ilvl="3" w:tplc="1DA6AEF0">
      <w:numFmt w:val="bullet"/>
      <w:lvlText w:val="•"/>
      <w:lvlJc w:val="left"/>
      <w:pPr>
        <w:ind w:left="2059" w:hanging="336"/>
      </w:pPr>
      <w:rPr>
        <w:rFonts w:hint="default"/>
        <w:lang w:val="ru-RU" w:eastAsia="en-US" w:bidi="ar-SA"/>
      </w:rPr>
    </w:lvl>
    <w:lvl w:ilvl="4" w:tplc="CC22DBA6">
      <w:numFmt w:val="bullet"/>
      <w:lvlText w:val="•"/>
      <w:lvlJc w:val="left"/>
      <w:pPr>
        <w:ind w:left="2705" w:hanging="336"/>
      </w:pPr>
      <w:rPr>
        <w:rFonts w:hint="default"/>
        <w:lang w:val="ru-RU" w:eastAsia="en-US" w:bidi="ar-SA"/>
      </w:rPr>
    </w:lvl>
    <w:lvl w:ilvl="5" w:tplc="0BC4C368">
      <w:numFmt w:val="bullet"/>
      <w:lvlText w:val="•"/>
      <w:lvlJc w:val="left"/>
      <w:pPr>
        <w:ind w:left="3351" w:hanging="336"/>
      </w:pPr>
      <w:rPr>
        <w:rFonts w:hint="default"/>
        <w:lang w:val="ru-RU" w:eastAsia="en-US" w:bidi="ar-SA"/>
      </w:rPr>
    </w:lvl>
    <w:lvl w:ilvl="6" w:tplc="112C033A">
      <w:numFmt w:val="bullet"/>
      <w:lvlText w:val="•"/>
      <w:lvlJc w:val="left"/>
      <w:pPr>
        <w:ind w:left="3998" w:hanging="336"/>
      </w:pPr>
      <w:rPr>
        <w:rFonts w:hint="default"/>
        <w:lang w:val="ru-RU" w:eastAsia="en-US" w:bidi="ar-SA"/>
      </w:rPr>
    </w:lvl>
    <w:lvl w:ilvl="7" w:tplc="0BE48B6E">
      <w:numFmt w:val="bullet"/>
      <w:lvlText w:val="•"/>
      <w:lvlJc w:val="left"/>
      <w:pPr>
        <w:ind w:left="4644" w:hanging="336"/>
      </w:pPr>
      <w:rPr>
        <w:rFonts w:hint="default"/>
        <w:lang w:val="ru-RU" w:eastAsia="en-US" w:bidi="ar-SA"/>
      </w:rPr>
    </w:lvl>
    <w:lvl w:ilvl="8" w:tplc="8A2AE19A">
      <w:numFmt w:val="bullet"/>
      <w:lvlText w:val="•"/>
      <w:lvlJc w:val="left"/>
      <w:pPr>
        <w:ind w:left="5290" w:hanging="336"/>
      </w:pPr>
      <w:rPr>
        <w:rFonts w:hint="default"/>
        <w:lang w:val="ru-RU" w:eastAsia="en-US" w:bidi="ar-SA"/>
      </w:rPr>
    </w:lvl>
  </w:abstractNum>
  <w:abstractNum w:abstractNumId="19">
    <w:nsid w:val="44E253DD"/>
    <w:multiLevelType w:val="hybridMultilevel"/>
    <w:tmpl w:val="12882D9C"/>
    <w:lvl w:ilvl="0" w:tplc="F3165136">
      <w:numFmt w:val="bullet"/>
      <w:lvlText w:val="—"/>
      <w:lvlJc w:val="left"/>
      <w:pPr>
        <w:ind w:left="116" w:hanging="336"/>
      </w:pPr>
      <w:rPr>
        <w:rFonts w:ascii="Cambria" w:eastAsia="Cambria" w:hAnsi="Cambria" w:cs="Cambria" w:hint="default"/>
        <w:w w:val="111"/>
        <w:sz w:val="21"/>
        <w:szCs w:val="21"/>
        <w:lang w:val="ru-RU" w:eastAsia="en-US" w:bidi="ar-SA"/>
      </w:rPr>
    </w:lvl>
    <w:lvl w:ilvl="1" w:tplc="FDE4E050">
      <w:numFmt w:val="bullet"/>
      <w:lvlText w:val="•"/>
      <w:lvlJc w:val="left"/>
      <w:pPr>
        <w:ind w:left="766" w:hanging="336"/>
      </w:pPr>
      <w:rPr>
        <w:rFonts w:hint="default"/>
        <w:lang w:val="ru-RU" w:eastAsia="en-US" w:bidi="ar-SA"/>
      </w:rPr>
    </w:lvl>
    <w:lvl w:ilvl="2" w:tplc="E93EA1C2">
      <w:numFmt w:val="bullet"/>
      <w:lvlText w:val="•"/>
      <w:lvlJc w:val="left"/>
      <w:pPr>
        <w:ind w:left="1412" w:hanging="336"/>
      </w:pPr>
      <w:rPr>
        <w:rFonts w:hint="default"/>
        <w:lang w:val="ru-RU" w:eastAsia="en-US" w:bidi="ar-SA"/>
      </w:rPr>
    </w:lvl>
    <w:lvl w:ilvl="3" w:tplc="29A2B068">
      <w:numFmt w:val="bullet"/>
      <w:lvlText w:val="•"/>
      <w:lvlJc w:val="left"/>
      <w:pPr>
        <w:ind w:left="2059" w:hanging="336"/>
      </w:pPr>
      <w:rPr>
        <w:rFonts w:hint="default"/>
        <w:lang w:val="ru-RU" w:eastAsia="en-US" w:bidi="ar-SA"/>
      </w:rPr>
    </w:lvl>
    <w:lvl w:ilvl="4" w:tplc="30F21C9C">
      <w:numFmt w:val="bullet"/>
      <w:lvlText w:val="•"/>
      <w:lvlJc w:val="left"/>
      <w:pPr>
        <w:ind w:left="2705" w:hanging="336"/>
      </w:pPr>
      <w:rPr>
        <w:rFonts w:hint="default"/>
        <w:lang w:val="ru-RU" w:eastAsia="en-US" w:bidi="ar-SA"/>
      </w:rPr>
    </w:lvl>
    <w:lvl w:ilvl="5" w:tplc="E24AC596">
      <w:numFmt w:val="bullet"/>
      <w:lvlText w:val="•"/>
      <w:lvlJc w:val="left"/>
      <w:pPr>
        <w:ind w:left="3351" w:hanging="336"/>
      </w:pPr>
      <w:rPr>
        <w:rFonts w:hint="default"/>
        <w:lang w:val="ru-RU" w:eastAsia="en-US" w:bidi="ar-SA"/>
      </w:rPr>
    </w:lvl>
    <w:lvl w:ilvl="6" w:tplc="8078EAFA">
      <w:numFmt w:val="bullet"/>
      <w:lvlText w:val="•"/>
      <w:lvlJc w:val="left"/>
      <w:pPr>
        <w:ind w:left="3998" w:hanging="336"/>
      </w:pPr>
      <w:rPr>
        <w:rFonts w:hint="default"/>
        <w:lang w:val="ru-RU" w:eastAsia="en-US" w:bidi="ar-SA"/>
      </w:rPr>
    </w:lvl>
    <w:lvl w:ilvl="7" w:tplc="FCB4077A">
      <w:numFmt w:val="bullet"/>
      <w:lvlText w:val="•"/>
      <w:lvlJc w:val="left"/>
      <w:pPr>
        <w:ind w:left="4644" w:hanging="336"/>
      </w:pPr>
      <w:rPr>
        <w:rFonts w:hint="default"/>
        <w:lang w:val="ru-RU" w:eastAsia="en-US" w:bidi="ar-SA"/>
      </w:rPr>
    </w:lvl>
    <w:lvl w:ilvl="8" w:tplc="1482FBB6">
      <w:numFmt w:val="bullet"/>
      <w:lvlText w:val="•"/>
      <w:lvlJc w:val="left"/>
      <w:pPr>
        <w:ind w:left="5290" w:hanging="336"/>
      </w:pPr>
      <w:rPr>
        <w:rFonts w:hint="default"/>
        <w:lang w:val="ru-RU" w:eastAsia="en-US" w:bidi="ar-SA"/>
      </w:rPr>
    </w:lvl>
  </w:abstractNum>
  <w:abstractNum w:abstractNumId="20">
    <w:nsid w:val="550A2084"/>
    <w:multiLevelType w:val="hybridMultilevel"/>
    <w:tmpl w:val="30C204A0"/>
    <w:lvl w:ilvl="0" w:tplc="3B76A7DA">
      <w:numFmt w:val="bullet"/>
      <w:lvlText w:val="—"/>
      <w:lvlJc w:val="left"/>
      <w:pPr>
        <w:ind w:left="117" w:hanging="336"/>
      </w:pPr>
      <w:rPr>
        <w:rFonts w:ascii="Cambria" w:eastAsia="Cambria" w:hAnsi="Cambria" w:cs="Cambria" w:hint="default"/>
        <w:w w:val="111"/>
        <w:sz w:val="21"/>
        <w:szCs w:val="21"/>
        <w:lang w:val="ru-RU" w:eastAsia="en-US" w:bidi="ar-SA"/>
      </w:rPr>
    </w:lvl>
    <w:lvl w:ilvl="1" w:tplc="BECACB88">
      <w:numFmt w:val="bullet"/>
      <w:lvlText w:val="•"/>
      <w:lvlJc w:val="left"/>
      <w:pPr>
        <w:ind w:left="766" w:hanging="336"/>
      </w:pPr>
      <w:rPr>
        <w:rFonts w:hint="default"/>
        <w:lang w:val="ru-RU" w:eastAsia="en-US" w:bidi="ar-SA"/>
      </w:rPr>
    </w:lvl>
    <w:lvl w:ilvl="2" w:tplc="A07C485C">
      <w:numFmt w:val="bullet"/>
      <w:lvlText w:val="•"/>
      <w:lvlJc w:val="left"/>
      <w:pPr>
        <w:ind w:left="1412" w:hanging="336"/>
      </w:pPr>
      <w:rPr>
        <w:rFonts w:hint="default"/>
        <w:lang w:val="ru-RU" w:eastAsia="en-US" w:bidi="ar-SA"/>
      </w:rPr>
    </w:lvl>
    <w:lvl w:ilvl="3" w:tplc="6FBC0CB8">
      <w:numFmt w:val="bullet"/>
      <w:lvlText w:val="•"/>
      <w:lvlJc w:val="left"/>
      <w:pPr>
        <w:ind w:left="2059" w:hanging="336"/>
      </w:pPr>
      <w:rPr>
        <w:rFonts w:hint="default"/>
        <w:lang w:val="ru-RU" w:eastAsia="en-US" w:bidi="ar-SA"/>
      </w:rPr>
    </w:lvl>
    <w:lvl w:ilvl="4" w:tplc="69E4EE6C">
      <w:numFmt w:val="bullet"/>
      <w:lvlText w:val="•"/>
      <w:lvlJc w:val="left"/>
      <w:pPr>
        <w:ind w:left="2705" w:hanging="336"/>
      </w:pPr>
      <w:rPr>
        <w:rFonts w:hint="default"/>
        <w:lang w:val="ru-RU" w:eastAsia="en-US" w:bidi="ar-SA"/>
      </w:rPr>
    </w:lvl>
    <w:lvl w:ilvl="5" w:tplc="5FF0F896">
      <w:numFmt w:val="bullet"/>
      <w:lvlText w:val="•"/>
      <w:lvlJc w:val="left"/>
      <w:pPr>
        <w:ind w:left="3351" w:hanging="336"/>
      </w:pPr>
      <w:rPr>
        <w:rFonts w:hint="default"/>
        <w:lang w:val="ru-RU" w:eastAsia="en-US" w:bidi="ar-SA"/>
      </w:rPr>
    </w:lvl>
    <w:lvl w:ilvl="6" w:tplc="522E3D94">
      <w:numFmt w:val="bullet"/>
      <w:lvlText w:val="•"/>
      <w:lvlJc w:val="left"/>
      <w:pPr>
        <w:ind w:left="3998" w:hanging="336"/>
      </w:pPr>
      <w:rPr>
        <w:rFonts w:hint="default"/>
        <w:lang w:val="ru-RU" w:eastAsia="en-US" w:bidi="ar-SA"/>
      </w:rPr>
    </w:lvl>
    <w:lvl w:ilvl="7" w:tplc="C57CAF06">
      <w:numFmt w:val="bullet"/>
      <w:lvlText w:val="•"/>
      <w:lvlJc w:val="left"/>
      <w:pPr>
        <w:ind w:left="4644" w:hanging="336"/>
      </w:pPr>
      <w:rPr>
        <w:rFonts w:hint="default"/>
        <w:lang w:val="ru-RU" w:eastAsia="en-US" w:bidi="ar-SA"/>
      </w:rPr>
    </w:lvl>
    <w:lvl w:ilvl="8" w:tplc="28E8BD56">
      <w:numFmt w:val="bullet"/>
      <w:lvlText w:val="•"/>
      <w:lvlJc w:val="left"/>
      <w:pPr>
        <w:ind w:left="5290" w:hanging="336"/>
      </w:pPr>
      <w:rPr>
        <w:rFonts w:hint="default"/>
        <w:lang w:val="ru-RU" w:eastAsia="en-US" w:bidi="ar-SA"/>
      </w:rPr>
    </w:lvl>
  </w:abstractNum>
  <w:abstractNum w:abstractNumId="21">
    <w:nsid w:val="56066C28"/>
    <w:multiLevelType w:val="hybridMultilevel"/>
    <w:tmpl w:val="181AEF8C"/>
    <w:lvl w:ilvl="0" w:tplc="D49CF5C0">
      <w:numFmt w:val="bullet"/>
      <w:lvlText w:val="—"/>
      <w:lvlJc w:val="left"/>
      <w:pPr>
        <w:ind w:left="116" w:hanging="336"/>
      </w:pPr>
      <w:rPr>
        <w:rFonts w:ascii="Cambria" w:eastAsia="Cambria" w:hAnsi="Cambria" w:cs="Cambria" w:hint="default"/>
        <w:w w:val="111"/>
        <w:sz w:val="21"/>
        <w:szCs w:val="21"/>
        <w:lang w:val="ru-RU" w:eastAsia="en-US" w:bidi="ar-SA"/>
      </w:rPr>
    </w:lvl>
    <w:lvl w:ilvl="1" w:tplc="77C41AE4">
      <w:numFmt w:val="bullet"/>
      <w:lvlText w:val="•"/>
      <w:lvlJc w:val="left"/>
      <w:pPr>
        <w:ind w:left="766" w:hanging="336"/>
      </w:pPr>
      <w:rPr>
        <w:rFonts w:hint="default"/>
        <w:lang w:val="ru-RU" w:eastAsia="en-US" w:bidi="ar-SA"/>
      </w:rPr>
    </w:lvl>
    <w:lvl w:ilvl="2" w:tplc="EDDA41A2">
      <w:numFmt w:val="bullet"/>
      <w:lvlText w:val="•"/>
      <w:lvlJc w:val="left"/>
      <w:pPr>
        <w:ind w:left="1412" w:hanging="336"/>
      </w:pPr>
      <w:rPr>
        <w:rFonts w:hint="default"/>
        <w:lang w:val="ru-RU" w:eastAsia="en-US" w:bidi="ar-SA"/>
      </w:rPr>
    </w:lvl>
    <w:lvl w:ilvl="3" w:tplc="5B681A5C">
      <w:numFmt w:val="bullet"/>
      <w:lvlText w:val="•"/>
      <w:lvlJc w:val="left"/>
      <w:pPr>
        <w:ind w:left="2059" w:hanging="336"/>
      </w:pPr>
      <w:rPr>
        <w:rFonts w:hint="default"/>
        <w:lang w:val="ru-RU" w:eastAsia="en-US" w:bidi="ar-SA"/>
      </w:rPr>
    </w:lvl>
    <w:lvl w:ilvl="4" w:tplc="C1C6497E">
      <w:numFmt w:val="bullet"/>
      <w:lvlText w:val="•"/>
      <w:lvlJc w:val="left"/>
      <w:pPr>
        <w:ind w:left="2705" w:hanging="336"/>
      </w:pPr>
      <w:rPr>
        <w:rFonts w:hint="default"/>
        <w:lang w:val="ru-RU" w:eastAsia="en-US" w:bidi="ar-SA"/>
      </w:rPr>
    </w:lvl>
    <w:lvl w:ilvl="5" w:tplc="C44C11F6">
      <w:numFmt w:val="bullet"/>
      <w:lvlText w:val="•"/>
      <w:lvlJc w:val="left"/>
      <w:pPr>
        <w:ind w:left="3351" w:hanging="336"/>
      </w:pPr>
      <w:rPr>
        <w:rFonts w:hint="default"/>
        <w:lang w:val="ru-RU" w:eastAsia="en-US" w:bidi="ar-SA"/>
      </w:rPr>
    </w:lvl>
    <w:lvl w:ilvl="6" w:tplc="6362224E">
      <w:numFmt w:val="bullet"/>
      <w:lvlText w:val="•"/>
      <w:lvlJc w:val="left"/>
      <w:pPr>
        <w:ind w:left="3998" w:hanging="336"/>
      </w:pPr>
      <w:rPr>
        <w:rFonts w:hint="default"/>
        <w:lang w:val="ru-RU" w:eastAsia="en-US" w:bidi="ar-SA"/>
      </w:rPr>
    </w:lvl>
    <w:lvl w:ilvl="7" w:tplc="92D4513A">
      <w:numFmt w:val="bullet"/>
      <w:lvlText w:val="•"/>
      <w:lvlJc w:val="left"/>
      <w:pPr>
        <w:ind w:left="4644" w:hanging="336"/>
      </w:pPr>
      <w:rPr>
        <w:rFonts w:hint="default"/>
        <w:lang w:val="ru-RU" w:eastAsia="en-US" w:bidi="ar-SA"/>
      </w:rPr>
    </w:lvl>
    <w:lvl w:ilvl="8" w:tplc="91DAFDD4">
      <w:numFmt w:val="bullet"/>
      <w:lvlText w:val="•"/>
      <w:lvlJc w:val="left"/>
      <w:pPr>
        <w:ind w:left="5290" w:hanging="336"/>
      </w:pPr>
      <w:rPr>
        <w:rFonts w:hint="default"/>
        <w:lang w:val="ru-RU" w:eastAsia="en-US" w:bidi="ar-SA"/>
      </w:rPr>
    </w:lvl>
  </w:abstractNum>
  <w:abstractNum w:abstractNumId="22">
    <w:nsid w:val="5A4E28BB"/>
    <w:multiLevelType w:val="hybridMultilevel"/>
    <w:tmpl w:val="A14EBE44"/>
    <w:lvl w:ilvl="0" w:tplc="86B8D350">
      <w:numFmt w:val="bullet"/>
      <w:lvlText w:val="—"/>
      <w:lvlJc w:val="left"/>
      <w:pPr>
        <w:ind w:left="116" w:hanging="336"/>
      </w:pPr>
      <w:rPr>
        <w:rFonts w:ascii="Cambria" w:eastAsia="Cambria" w:hAnsi="Cambria" w:cs="Cambria" w:hint="default"/>
        <w:w w:val="111"/>
        <w:sz w:val="21"/>
        <w:szCs w:val="21"/>
        <w:lang w:val="ru-RU" w:eastAsia="en-US" w:bidi="ar-SA"/>
      </w:rPr>
    </w:lvl>
    <w:lvl w:ilvl="1" w:tplc="5ACE28DA">
      <w:numFmt w:val="bullet"/>
      <w:lvlText w:val="•"/>
      <w:lvlJc w:val="left"/>
      <w:pPr>
        <w:ind w:left="766" w:hanging="336"/>
      </w:pPr>
      <w:rPr>
        <w:rFonts w:hint="default"/>
        <w:lang w:val="ru-RU" w:eastAsia="en-US" w:bidi="ar-SA"/>
      </w:rPr>
    </w:lvl>
    <w:lvl w:ilvl="2" w:tplc="A6628746">
      <w:numFmt w:val="bullet"/>
      <w:lvlText w:val="•"/>
      <w:lvlJc w:val="left"/>
      <w:pPr>
        <w:ind w:left="1412" w:hanging="336"/>
      </w:pPr>
      <w:rPr>
        <w:rFonts w:hint="default"/>
        <w:lang w:val="ru-RU" w:eastAsia="en-US" w:bidi="ar-SA"/>
      </w:rPr>
    </w:lvl>
    <w:lvl w:ilvl="3" w:tplc="E8C2EBF0">
      <w:numFmt w:val="bullet"/>
      <w:lvlText w:val="•"/>
      <w:lvlJc w:val="left"/>
      <w:pPr>
        <w:ind w:left="2059" w:hanging="336"/>
      </w:pPr>
      <w:rPr>
        <w:rFonts w:hint="default"/>
        <w:lang w:val="ru-RU" w:eastAsia="en-US" w:bidi="ar-SA"/>
      </w:rPr>
    </w:lvl>
    <w:lvl w:ilvl="4" w:tplc="0D049638">
      <w:numFmt w:val="bullet"/>
      <w:lvlText w:val="•"/>
      <w:lvlJc w:val="left"/>
      <w:pPr>
        <w:ind w:left="2705" w:hanging="336"/>
      </w:pPr>
      <w:rPr>
        <w:rFonts w:hint="default"/>
        <w:lang w:val="ru-RU" w:eastAsia="en-US" w:bidi="ar-SA"/>
      </w:rPr>
    </w:lvl>
    <w:lvl w:ilvl="5" w:tplc="58309268">
      <w:numFmt w:val="bullet"/>
      <w:lvlText w:val="•"/>
      <w:lvlJc w:val="left"/>
      <w:pPr>
        <w:ind w:left="3351" w:hanging="336"/>
      </w:pPr>
      <w:rPr>
        <w:rFonts w:hint="default"/>
        <w:lang w:val="ru-RU" w:eastAsia="en-US" w:bidi="ar-SA"/>
      </w:rPr>
    </w:lvl>
    <w:lvl w:ilvl="6" w:tplc="1E96E4FA">
      <w:numFmt w:val="bullet"/>
      <w:lvlText w:val="•"/>
      <w:lvlJc w:val="left"/>
      <w:pPr>
        <w:ind w:left="3998" w:hanging="336"/>
      </w:pPr>
      <w:rPr>
        <w:rFonts w:hint="default"/>
        <w:lang w:val="ru-RU" w:eastAsia="en-US" w:bidi="ar-SA"/>
      </w:rPr>
    </w:lvl>
    <w:lvl w:ilvl="7" w:tplc="E96A1216">
      <w:numFmt w:val="bullet"/>
      <w:lvlText w:val="•"/>
      <w:lvlJc w:val="left"/>
      <w:pPr>
        <w:ind w:left="4644" w:hanging="336"/>
      </w:pPr>
      <w:rPr>
        <w:rFonts w:hint="default"/>
        <w:lang w:val="ru-RU" w:eastAsia="en-US" w:bidi="ar-SA"/>
      </w:rPr>
    </w:lvl>
    <w:lvl w:ilvl="8" w:tplc="51267178">
      <w:numFmt w:val="bullet"/>
      <w:lvlText w:val="•"/>
      <w:lvlJc w:val="left"/>
      <w:pPr>
        <w:ind w:left="5290" w:hanging="336"/>
      </w:pPr>
      <w:rPr>
        <w:rFonts w:hint="default"/>
        <w:lang w:val="ru-RU" w:eastAsia="en-US" w:bidi="ar-SA"/>
      </w:rPr>
    </w:lvl>
  </w:abstractNum>
  <w:abstractNum w:abstractNumId="23">
    <w:nsid w:val="5ECF0731"/>
    <w:multiLevelType w:val="hybridMultilevel"/>
    <w:tmpl w:val="2926002E"/>
    <w:lvl w:ilvl="0" w:tplc="F0266398">
      <w:start w:val="1"/>
      <w:numFmt w:val="decimal"/>
      <w:lvlText w:val="%1"/>
      <w:lvlJc w:val="left"/>
      <w:pPr>
        <w:ind w:left="286" w:hanging="170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35AC99AA">
      <w:start w:val="1"/>
      <w:numFmt w:val="decimal"/>
      <w:lvlText w:val="%2)"/>
      <w:lvlJc w:val="left"/>
      <w:pPr>
        <w:ind w:left="646" w:hanging="303"/>
      </w:pPr>
      <w:rPr>
        <w:rFonts w:ascii="Cambria" w:eastAsia="Cambria" w:hAnsi="Cambria" w:cs="Cambria" w:hint="default"/>
        <w:b/>
        <w:bCs/>
        <w:w w:val="96"/>
        <w:sz w:val="21"/>
        <w:szCs w:val="21"/>
        <w:lang w:val="ru-RU" w:eastAsia="en-US" w:bidi="ar-SA"/>
      </w:rPr>
    </w:lvl>
    <w:lvl w:ilvl="2" w:tplc="BEE2602C">
      <w:numFmt w:val="bullet"/>
      <w:lvlText w:val="•"/>
      <w:lvlJc w:val="left"/>
      <w:pPr>
        <w:ind w:left="1300" w:hanging="303"/>
      </w:pPr>
      <w:rPr>
        <w:rFonts w:hint="default"/>
        <w:lang w:val="ru-RU" w:eastAsia="en-US" w:bidi="ar-SA"/>
      </w:rPr>
    </w:lvl>
    <w:lvl w:ilvl="3" w:tplc="D1FC401C">
      <w:numFmt w:val="bullet"/>
      <w:lvlText w:val="•"/>
      <w:lvlJc w:val="left"/>
      <w:pPr>
        <w:ind w:left="1960" w:hanging="303"/>
      </w:pPr>
      <w:rPr>
        <w:rFonts w:hint="default"/>
        <w:lang w:val="ru-RU" w:eastAsia="en-US" w:bidi="ar-SA"/>
      </w:rPr>
    </w:lvl>
    <w:lvl w:ilvl="4" w:tplc="00A4E6A4">
      <w:numFmt w:val="bullet"/>
      <w:lvlText w:val="•"/>
      <w:lvlJc w:val="left"/>
      <w:pPr>
        <w:ind w:left="2621" w:hanging="303"/>
      </w:pPr>
      <w:rPr>
        <w:rFonts w:hint="default"/>
        <w:lang w:val="ru-RU" w:eastAsia="en-US" w:bidi="ar-SA"/>
      </w:rPr>
    </w:lvl>
    <w:lvl w:ilvl="5" w:tplc="C914BAA6">
      <w:numFmt w:val="bullet"/>
      <w:lvlText w:val="•"/>
      <w:lvlJc w:val="left"/>
      <w:pPr>
        <w:ind w:left="3281" w:hanging="303"/>
      </w:pPr>
      <w:rPr>
        <w:rFonts w:hint="default"/>
        <w:lang w:val="ru-RU" w:eastAsia="en-US" w:bidi="ar-SA"/>
      </w:rPr>
    </w:lvl>
    <w:lvl w:ilvl="6" w:tplc="F22AE6E6">
      <w:numFmt w:val="bullet"/>
      <w:lvlText w:val="•"/>
      <w:lvlJc w:val="left"/>
      <w:pPr>
        <w:ind w:left="3942" w:hanging="303"/>
      </w:pPr>
      <w:rPr>
        <w:rFonts w:hint="default"/>
        <w:lang w:val="ru-RU" w:eastAsia="en-US" w:bidi="ar-SA"/>
      </w:rPr>
    </w:lvl>
    <w:lvl w:ilvl="7" w:tplc="C8923474">
      <w:numFmt w:val="bullet"/>
      <w:lvlText w:val="•"/>
      <w:lvlJc w:val="left"/>
      <w:pPr>
        <w:ind w:left="4602" w:hanging="303"/>
      </w:pPr>
      <w:rPr>
        <w:rFonts w:hint="default"/>
        <w:lang w:val="ru-RU" w:eastAsia="en-US" w:bidi="ar-SA"/>
      </w:rPr>
    </w:lvl>
    <w:lvl w:ilvl="8" w:tplc="C4DA9676">
      <w:numFmt w:val="bullet"/>
      <w:lvlText w:val="•"/>
      <w:lvlJc w:val="left"/>
      <w:pPr>
        <w:ind w:left="5262" w:hanging="303"/>
      </w:pPr>
      <w:rPr>
        <w:rFonts w:hint="default"/>
        <w:lang w:val="ru-RU" w:eastAsia="en-US" w:bidi="ar-SA"/>
      </w:rPr>
    </w:lvl>
  </w:abstractNum>
  <w:abstractNum w:abstractNumId="24">
    <w:nsid w:val="64C072EB"/>
    <w:multiLevelType w:val="hybridMultilevel"/>
    <w:tmpl w:val="D4C4FCAE"/>
    <w:lvl w:ilvl="0" w:tplc="5204F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12DD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E6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29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3E9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2A5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E1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CF0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C42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484EDB"/>
    <w:multiLevelType w:val="hybridMultilevel"/>
    <w:tmpl w:val="D1C038D4"/>
    <w:lvl w:ilvl="0" w:tplc="04190001">
      <w:numFmt w:val="bullet"/>
      <w:lvlText w:val="—"/>
      <w:lvlJc w:val="left"/>
      <w:pPr>
        <w:ind w:left="116" w:hanging="336"/>
      </w:pPr>
      <w:rPr>
        <w:rFonts w:ascii="Cambria" w:eastAsia="Cambria" w:hAnsi="Cambria" w:cs="Cambria" w:hint="default"/>
        <w:w w:val="111"/>
        <w:sz w:val="21"/>
        <w:szCs w:val="21"/>
        <w:lang w:val="ru-RU" w:eastAsia="en-US" w:bidi="ar-SA"/>
      </w:rPr>
    </w:lvl>
    <w:lvl w:ilvl="1" w:tplc="04190003">
      <w:numFmt w:val="bullet"/>
      <w:lvlText w:val="•"/>
      <w:lvlJc w:val="left"/>
      <w:pPr>
        <w:ind w:left="766" w:hanging="336"/>
      </w:pPr>
      <w:rPr>
        <w:rFonts w:hint="default"/>
        <w:lang w:val="ru-RU" w:eastAsia="en-US" w:bidi="ar-SA"/>
      </w:rPr>
    </w:lvl>
    <w:lvl w:ilvl="2" w:tplc="04190005">
      <w:numFmt w:val="bullet"/>
      <w:lvlText w:val="•"/>
      <w:lvlJc w:val="left"/>
      <w:pPr>
        <w:ind w:left="1412" w:hanging="336"/>
      </w:pPr>
      <w:rPr>
        <w:rFonts w:hint="default"/>
        <w:lang w:val="ru-RU" w:eastAsia="en-US" w:bidi="ar-SA"/>
      </w:rPr>
    </w:lvl>
    <w:lvl w:ilvl="3" w:tplc="04190001">
      <w:numFmt w:val="bullet"/>
      <w:lvlText w:val="•"/>
      <w:lvlJc w:val="left"/>
      <w:pPr>
        <w:ind w:left="2059" w:hanging="336"/>
      </w:pPr>
      <w:rPr>
        <w:rFonts w:hint="default"/>
        <w:lang w:val="ru-RU" w:eastAsia="en-US" w:bidi="ar-SA"/>
      </w:rPr>
    </w:lvl>
    <w:lvl w:ilvl="4" w:tplc="04190003">
      <w:numFmt w:val="bullet"/>
      <w:lvlText w:val="•"/>
      <w:lvlJc w:val="left"/>
      <w:pPr>
        <w:ind w:left="2705" w:hanging="336"/>
      </w:pPr>
      <w:rPr>
        <w:rFonts w:hint="default"/>
        <w:lang w:val="ru-RU" w:eastAsia="en-US" w:bidi="ar-SA"/>
      </w:rPr>
    </w:lvl>
    <w:lvl w:ilvl="5" w:tplc="04190005">
      <w:numFmt w:val="bullet"/>
      <w:lvlText w:val="•"/>
      <w:lvlJc w:val="left"/>
      <w:pPr>
        <w:ind w:left="3351" w:hanging="336"/>
      </w:pPr>
      <w:rPr>
        <w:rFonts w:hint="default"/>
        <w:lang w:val="ru-RU" w:eastAsia="en-US" w:bidi="ar-SA"/>
      </w:rPr>
    </w:lvl>
    <w:lvl w:ilvl="6" w:tplc="04190001">
      <w:numFmt w:val="bullet"/>
      <w:lvlText w:val="•"/>
      <w:lvlJc w:val="left"/>
      <w:pPr>
        <w:ind w:left="3998" w:hanging="336"/>
      </w:pPr>
      <w:rPr>
        <w:rFonts w:hint="default"/>
        <w:lang w:val="ru-RU" w:eastAsia="en-US" w:bidi="ar-SA"/>
      </w:rPr>
    </w:lvl>
    <w:lvl w:ilvl="7" w:tplc="04190003">
      <w:numFmt w:val="bullet"/>
      <w:lvlText w:val="•"/>
      <w:lvlJc w:val="left"/>
      <w:pPr>
        <w:ind w:left="4644" w:hanging="336"/>
      </w:pPr>
      <w:rPr>
        <w:rFonts w:hint="default"/>
        <w:lang w:val="ru-RU" w:eastAsia="en-US" w:bidi="ar-SA"/>
      </w:rPr>
    </w:lvl>
    <w:lvl w:ilvl="8" w:tplc="04190005">
      <w:numFmt w:val="bullet"/>
      <w:lvlText w:val="•"/>
      <w:lvlJc w:val="left"/>
      <w:pPr>
        <w:ind w:left="5290" w:hanging="336"/>
      </w:pPr>
      <w:rPr>
        <w:rFonts w:hint="default"/>
        <w:lang w:val="ru-RU" w:eastAsia="en-US" w:bidi="ar-SA"/>
      </w:rPr>
    </w:lvl>
  </w:abstractNum>
  <w:abstractNum w:abstractNumId="26">
    <w:nsid w:val="6BF14608"/>
    <w:multiLevelType w:val="hybridMultilevel"/>
    <w:tmpl w:val="D99237C8"/>
    <w:lvl w:ilvl="0" w:tplc="9D08E9C2">
      <w:numFmt w:val="bullet"/>
      <w:lvlText w:val="—"/>
      <w:lvlJc w:val="left"/>
      <w:pPr>
        <w:ind w:left="116" w:hanging="336"/>
      </w:pPr>
      <w:rPr>
        <w:rFonts w:ascii="Cambria" w:eastAsia="Cambria" w:hAnsi="Cambria" w:cs="Cambria" w:hint="default"/>
        <w:w w:val="111"/>
        <w:sz w:val="21"/>
        <w:szCs w:val="21"/>
        <w:lang w:val="ru-RU" w:eastAsia="en-US" w:bidi="ar-SA"/>
      </w:rPr>
    </w:lvl>
    <w:lvl w:ilvl="1" w:tplc="3C620A9A">
      <w:numFmt w:val="bullet"/>
      <w:lvlText w:val="•"/>
      <w:lvlJc w:val="left"/>
      <w:pPr>
        <w:ind w:left="766" w:hanging="336"/>
      </w:pPr>
      <w:rPr>
        <w:rFonts w:hint="default"/>
        <w:lang w:val="ru-RU" w:eastAsia="en-US" w:bidi="ar-SA"/>
      </w:rPr>
    </w:lvl>
    <w:lvl w:ilvl="2" w:tplc="38A6AAEC">
      <w:numFmt w:val="bullet"/>
      <w:lvlText w:val="•"/>
      <w:lvlJc w:val="left"/>
      <w:pPr>
        <w:ind w:left="1412" w:hanging="336"/>
      </w:pPr>
      <w:rPr>
        <w:rFonts w:hint="default"/>
        <w:lang w:val="ru-RU" w:eastAsia="en-US" w:bidi="ar-SA"/>
      </w:rPr>
    </w:lvl>
    <w:lvl w:ilvl="3" w:tplc="C8528612">
      <w:numFmt w:val="bullet"/>
      <w:lvlText w:val="•"/>
      <w:lvlJc w:val="left"/>
      <w:pPr>
        <w:ind w:left="2059" w:hanging="336"/>
      </w:pPr>
      <w:rPr>
        <w:rFonts w:hint="default"/>
        <w:lang w:val="ru-RU" w:eastAsia="en-US" w:bidi="ar-SA"/>
      </w:rPr>
    </w:lvl>
    <w:lvl w:ilvl="4" w:tplc="ED9E5EE6">
      <w:numFmt w:val="bullet"/>
      <w:lvlText w:val="•"/>
      <w:lvlJc w:val="left"/>
      <w:pPr>
        <w:ind w:left="2705" w:hanging="336"/>
      </w:pPr>
      <w:rPr>
        <w:rFonts w:hint="default"/>
        <w:lang w:val="ru-RU" w:eastAsia="en-US" w:bidi="ar-SA"/>
      </w:rPr>
    </w:lvl>
    <w:lvl w:ilvl="5" w:tplc="21CA8766">
      <w:numFmt w:val="bullet"/>
      <w:lvlText w:val="•"/>
      <w:lvlJc w:val="left"/>
      <w:pPr>
        <w:ind w:left="3351" w:hanging="336"/>
      </w:pPr>
      <w:rPr>
        <w:rFonts w:hint="default"/>
        <w:lang w:val="ru-RU" w:eastAsia="en-US" w:bidi="ar-SA"/>
      </w:rPr>
    </w:lvl>
    <w:lvl w:ilvl="6" w:tplc="F1922958">
      <w:numFmt w:val="bullet"/>
      <w:lvlText w:val="•"/>
      <w:lvlJc w:val="left"/>
      <w:pPr>
        <w:ind w:left="3998" w:hanging="336"/>
      </w:pPr>
      <w:rPr>
        <w:rFonts w:hint="default"/>
        <w:lang w:val="ru-RU" w:eastAsia="en-US" w:bidi="ar-SA"/>
      </w:rPr>
    </w:lvl>
    <w:lvl w:ilvl="7" w:tplc="A0B4C99C">
      <w:numFmt w:val="bullet"/>
      <w:lvlText w:val="•"/>
      <w:lvlJc w:val="left"/>
      <w:pPr>
        <w:ind w:left="4644" w:hanging="336"/>
      </w:pPr>
      <w:rPr>
        <w:rFonts w:hint="default"/>
        <w:lang w:val="ru-RU" w:eastAsia="en-US" w:bidi="ar-SA"/>
      </w:rPr>
    </w:lvl>
    <w:lvl w:ilvl="8" w:tplc="FA36729E">
      <w:numFmt w:val="bullet"/>
      <w:lvlText w:val="•"/>
      <w:lvlJc w:val="left"/>
      <w:pPr>
        <w:ind w:left="5290" w:hanging="336"/>
      </w:pPr>
      <w:rPr>
        <w:rFonts w:hint="default"/>
        <w:lang w:val="ru-RU" w:eastAsia="en-US" w:bidi="ar-SA"/>
      </w:rPr>
    </w:lvl>
  </w:abstractNum>
  <w:abstractNum w:abstractNumId="27">
    <w:nsid w:val="715F18CB"/>
    <w:multiLevelType w:val="hybridMultilevel"/>
    <w:tmpl w:val="AD6A602E"/>
    <w:lvl w:ilvl="0" w:tplc="3A9E43E4">
      <w:numFmt w:val="bullet"/>
      <w:lvlText w:val="—"/>
      <w:lvlJc w:val="left"/>
      <w:pPr>
        <w:ind w:left="116" w:hanging="336"/>
      </w:pPr>
      <w:rPr>
        <w:rFonts w:ascii="Cambria" w:eastAsia="Cambria" w:hAnsi="Cambria" w:cs="Cambria" w:hint="default"/>
        <w:w w:val="111"/>
        <w:sz w:val="21"/>
        <w:szCs w:val="21"/>
        <w:lang w:val="ru-RU" w:eastAsia="en-US" w:bidi="ar-SA"/>
      </w:rPr>
    </w:lvl>
    <w:lvl w:ilvl="1" w:tplc="104465E2">
      <w:numFmt w:val="bullet"/>
      <w:lvlText w:val="•"/>
      <w:lvlJc w:val="left"/>
      <w:pPr>
        <w:ind w:left="766" w:hanging="336"/>
      </w:pPr>
      <w:rPr>
        <w:rFonts w:hint="default"/>
        <w:lang w:val="ru-RU" w:eastAsia="en-US" w:bidi="ar-SA"/>
      </w:rPr>
    </w:lvl>
    <w:lvl w:ilvl="2" w:tplc="E99EEDD4">
      <w:numFmt w:val="bullet"/>
      <w:lvlText w:val="•"/>
      <w:lvlJc w:val="left"/>
      <w:pPr>
        <w:ind w:left="1412" w:hanging="336"/>
      </w:pPr>
      <w:rPr>
        <w:rFonts w:hint="default"/>
        <w:lang w:val="ru-RU" w:eastAsia="en-US" w:bidi="ar-SA"/>
      </w:rPr>
    </w:lvl>
    <w:lvl w:ilvl="3" w:tplc="5E789D3E">
      <w:numFmt w:val="bullet"/>
      <w:lvlText w:val="•"/>
      <w:lvlJc w:val="left"/>
      <w:pPr>
        <w:ind w:left="2059" w:hanging="336"/>
      </w:pPr>
      <w:rPr>
        <w:rFonts w:hint="default"/>
        <w:lang w:val="ru-RU" w:eastAsia="en-US" w:bidi="ar-SA"/>
      </w:rPr>
    </w:lvl>
    <w:lvl w:ilvl="4" w:tplc="C340F18A">
      <w:numFmt w:val="bullet"/>
      <w:lvlText w:val="•"/>
      <w:lvlJc w:val="left"/>
      <w:pPr>
        <w:ind w:left="2705" w:hanging="336"/>
      </w:pPr>
      <w:rPr>
        <w:rFonts w:hint="default"/>
        <w:lang w:val="ru-RU" w:eastAsia="en-US" w:bidi="ar-SA"/>
      </w:rPr>
    </w:lvl>
    <w:lvl w:ilvl="5" w:tplc="C28C0704">
      <w:numFmt w:val="bullet"/>
      <w:lvlText w:val="•"/>
      <w:lvlJc w:val="left"/>
      <w:pPr>
        <w:ind w:left="3351" w:hanging="336"/>
      </w:pPr>
      <w:rPr>
        <w:rFonts w:hint="default"/>
        <w:lang w:val="ru-RU" w:eastAsia="en-US" w:bidi="ar-SA"/>
      </w:rPr>
    </w:lvl>
    <w:lvl w:ilvl="6" w:tplc="6E54FD50">
      <w:numFmt w:val="bullet"/>
      <w:lvlText w:val="•"/>
      <w:lvlJc w:val="left"/>
      <w:pPr>
        <w:ind w:left="3998" w:hanging="336"/>
      </w:pPr>
      <w:rPr>
        <w:rFonts w:hint="default"/>
        <w:lang w:val="ru-RU" w:eastAsia="en-US" w:bidi="ar-SA"/>
      </w:rPr>
    </w:lvl>
    <w:lvl w:ilvl="7" w:tplc="89589E70">
      <w:numFmt w:val="bullet"/>
      <w:lvlText w:val="•"/>
      <w:lvlJc w:val="left"/>
      <w:pPr>
        <w:ind w:left="4644" w:hanging="336"/>
      </w:pPr>
      <w:rPr>
        <w:rFonts w:hint="default"/>
        <w:lang w:val="ru-RU" w:eastAsia="en-US" w:bidi="ar-SA"/>
      </w:rPr>
    </w:lvl>
    <w:lvl w:ilvl="8" w:tplc="E024733E">
      <w:numFmt w:val="bullet"/>
      <w:lvlText w:val="•"/>
      <w:lvlJc w:val="left"/>
      <w:pPr>
        <w:ind w:left="5290" w:hanging="336"/>
      </w:pPr>
      <w:rPr>
        <w:rFonts w:hint="default"/>
        <w:lang w:val="ru-RU" w:eastAsia="en-US" w:bidi="ar-SA"/>
      </w:rPr>
    </w:lvl>
  </w:abstractNum>
  <w:abstractNum w:abstractNumId="28">
    <w:nsid w:val="78616E15"/>
    <w:multiLevelType w:val="hybridMultilevel"/>
    <w:tmpl w:val="CC36B3E8"/>
    <w:lvl w:ilvl="0" w:tplc="38D0D314">
      <w:numFmt w:val="bullet"/>
      <w:lvlText w:val="—"/>
      <w:lvlJc w:val="left"/>
      <w:pPr>
        <w:ind w:left="116" w:hanging="336"/>
      </w:pPr>
      <w:rPr>
        <w:rFonts w:ascii="Cambria" w:eastAsia="Cambria" w:hAnsi="Cambria" w:cs="Cambria" w:hint="default"/>
        <w:w w:val="111"/>
        <w:sz w:val="21"/>
        <w:szCs w:val="21"/>
        <w:lang w:val="ru-RU" w:eastAsia="en-US" w:bidi="ar-SA"/>
      </w:rPr>
    </w:lvl>
    <w:lvl w:ilvl="1" w:tplc="65DC1730">
      <w:numFmt w:val="bullet"/>
      <w:lvlText w:val="•"/>
      <w:lvlJc w:val="left"/>
      <w:pPr>
        <w:ind w:left="766" w:hanging="336"/>
      </w:pPr>
      <w:rPr>
        <w:rFonts w:hint="default"/>
        <w:lang w:val="ru-RU" w:eastAsia="en-US" w:bidi="ar-SA"/>
      </w:rPr>
    </w:lvl>
    <w:lvl w:ilvl="2" w:tplc="ED54399C">
      <w:numFmt w:val="bullet"/>
      <w:lvlText w:val="•"/>
      <w:lvlJc w:val="left"/>
      <w:pPr>
        <w:ind w:left="1412" w:hanging="336"/>
      </w:pPr>
      <w:rPr>
        <w:rFonts w:hint="default"/>
        <w:lang w:val="ru-RU" w:eastAsia="en-US" w:bidi="ar-SA"/>
      </w:rPr>
    </w:lvl>
    <w:lvl w:ilvl="3" w:tplc="A79A2E50">
      <w:numFmt w:val="bullet"/>
      <w:lvlText w:val="•"/>
      <w:lvlJc w:val="left"/>
      <w:pPr>
        <w:ind w:left="2059" w:hanging="336"/>
      </w:pPr>
      <w:rPr>
        <w:rFonts w:hint="default"/>
        <w:lang w:val="ru-RU" w:eastAsia="en-US" w:bidi="ar-SA"/>
      </w:rPr>
    </w:lvl>
    <w:lvl w:ilvl="4" w:tplc="0DA8389C">
      <w:numFmt w:val="bullet"/>
      <w:lvlText w:val="•"/>
      <w:lvlJc w:val="left"/>
      <w:pPr>
        <w:ind w:left="2705" w:hanging="336"/>
      </w:pPr>
      <w:rPr>
        <w:rFonts w:hint="default"/>
        <w:lang w:val="ru-RU" w:eastAsia="en-US" w:bidi="ar-SA"/>
      </w:rPr>
    </w:lvl>
    <w:lvl w:ilvl="5" w:tplc="430440A0">
      <w:numFmt w:val="bullet"/>
      <w:lvlText w:val="•"/>
      <w:lvlJc w:val="left"/>
      <w:pPr>
        <w:ind w:left="3351" w:hanging="336"/>
      </w:pPr>
      <w:rPr>
        <w:rFonts w:hint="default"/>
        <w:lang w:val="ru-RU" w:eastAsia="en-US" w:bidi="ar-SA"/>
      </w:rPr>
    </w:lvl>
    <w:lvl w:ilvl="6" w:tplc="9FB21AA6">
      <w:numFmt w:val="bullet"/>
      <w:lvlText w:val="•"/>
      <w:lvlJc w:val="left"/>
      <w:pPr>
        <w:ind w:left="3998" w:hanging="336"/>
      </w:pPr>
      <w:rPr>
        <w:rFonts w:hint="default"/>
        <w:lang w:val="ru-RU" w:eastAsia="en-US" w:bidi="ar-SA"/>
      </w:rPr>
    </w:lvl>
    <w:lvl w:ilvl="7" w:tplc="B55ADC30">
      <w:numFmt w:val="bullet"/>
      <w:lvlText w:val="•"/>
      <w:lvlJc w:val="left"/>
      <w:pPr>
        <w:ind w:left="4644" w:hanging="336"/>
      </w:pPr>
      <w:rPr>
        <w:rFonts w:hint="default"/>
        <w:lang w:val="ru-RU" w:eastAsia="en-US" w:bidi="ar-SA"/>
      </w:rPr>
    </w:lvl>
    <w:lvl w:ilvl="8" w:tplc="A8F42098">
      <w:numFmt w:val="bullet"/>
      <w:lvlText w:val="•"/>
      <w:lvlJc w:val="left"/>
      <w:pPr>
        <w:ind w:left="5290" w:hanging="336"/>
      </w:pPr>
      <w:rPr>
        <w:rFonts w:hint="default"/>
        <w:lang w:val="ru-RU" w:eastAsia="en-US" w:bidi="ar-SA"/>
      </w:rPr>
    </w:lvl>
  </w:abstractNum>
  <w:abstractNum w:abstractNumId="29">
    <w:nsid w:val="7CC910E9"/>
    <w:multiLevelType w:val="hybridMultilevel"/>
    <w:tmpl w:val="E12E32A6"/>
    <w:lvl w:ilvl="0" w:tplc="45484D64">
      <w:numFmt w:val="bullet"/>
      <w:lvlText w:val="—"/>
      <w:lvlJc w:val="left"/>
      <w:pPr>
        <w:ind w:left="117" w:hanging="336"/>
      </w:pPr>
      <w:rPr>
        <w:rFonts w:ascii="Cambria" w:eastAsia="Cambria" w:hAnsi="Cambria" w:cs="Cambria" w:hint="default"/>
        <w:w w:val="111"/>
        <w:sz w:val="21"/>
        <w:szCs w:val="21"/>
        <w:lang w:val="ru-RU" w:eastAsia="en-US" w:bidi="ar-SA"/>
      </w:rPr>
    </w:lvl>
    <w:lvl w:ilvl="1" w:tplc="78E46320">
      <w:numFmt w:val="bullet"/>
      <w:lvlText w:val="•"/>
      <w:lvlJc w:val="left"/>
      <w:pPr>
        <w:ind w:left="766" w:hanging="336"/>
      </w:pPr>
      <w:rPr>
        <w:rFonts w:hint="default"/>
        <w:lang w:val="ru-RU" w:eastAsia="en-US" w:bidi="ar-SA"/>
      </w:rPr>
    </w:lvl>
    <w:lvl w:ilvl="2" w:tplc="4D866A36">
      <w:numFmt w:val="bullet"/>
      <w:lvlText w:val="•"/>
      <w:lvlJc w:val="left"/>
      <w:pPr>
        <w:ind w:left="1412" w:hanging="336"/>
      </w:pPr>
      <w:rPr>
        <w:rFonts w:hint="default"/>
        <w:lang w:val="ru-RU" w:eastAsia="en-US" w:bidi="ar-SA"/>
      </w:rPr>
    </w:lvl>
    <w:lvl w:ilvl="3" w:tplc="03227B56">
      <w:numFmt w:val="bullet"/>
      <w:lvlText w:val="•"/>
      <w:lvlJc w:val="left"/>
      <w:pPr>
        <w:ind w:left="2059" w:hanging="336"/>
      </w:pPr>
      <w:rPr>
        <w:rFonts w:hint="default"/>
        <w:lang w:val="ru-RU" w:eastAsia="en-US" w:bidi="ar-SA"/>
      </w:rPr>
    </w:lvl>
    <w:lvl w:ilvl="4" w:tplc="12CA12EE">
      <w:numFmt w:val="bullet"/>
      <w:lvlText w:val="•"/>
      <w:lvlJc w:val="left"/>
      <w:pPr>
        <w:ind w:left="2705" w:hanging="336"/>
      </w:pPr>
      <w:rPr>
        <w:rFonts w:hint="default"/>
        <w:lang w:val="ru-RU" w:eastAsia="en-US" w:bidi="ar-SA"/>
      </w:rPr>
    </w:lvl>
    <w:lvl w:ilvl="5" w:tplc="A1DAC27E">
      <w:numFmt w:val="bullet"/>
      <w:lvlText w:val="•"/>
      <w:lvlJc w:val="left"/>
      <w:pPr>
        <w:ind w:left="3351" w:hanging="336"/>
      </w:pPr>
      <w:rPr>
        <w:rFonts w:hint="default"/>
        <w:lang w:val="ru-RU" w:eastAsia="en-US" w:bidi="ar-SA"/>
      </w:rPr>
    </w:lvl>
    <w:lvl w:ilvl="6" w:tplc="DDD24ECE">
      <w:numFmt w:val="bullet"/>
      <w:lvlText w:val="•"/>
      <w:lvlJc w:val="left"/>
      <w:pPr>
        <w:ind w:left="3998" w:hanging="336"/>
      </w:pPr>
      <w:rPr>
        <w:rFonts w:hint="default"/>
        <w:lang w:val="ru-RU" w:eastAsia="en-US" w:bidi="ar-SA"/>
      </w:rPr>
    </w:lvl>
    <w:lvl w:ilvl="7" w:tplc="90FA6DBA">
      <w:numFmt w:val="bullet"/>
      <w:lvlText w:val="•"/>
      <w:lvlJc w:val="left"/>
      <w:pPr>
        <w:ind w:left="4644" w:hanging="336"/>
      </w:pPr>
      <w:rPr>
        <w:rFonts w:hint="default"/>
        <w:lang w:val="ru-RU" w:eastAsia="en-US" w:bidi="ar-SA"/>
      </w:rPr>
    </w:lvl>
    <w:lvl w:ilvl="8" w:tplc="0B0ADC22">
      <w:numFmt w:val="bullet"/>
      <w:lvlText w:val="•"/>
      <w:lvlJc w:val="left"/>
      <w:pPr>
        <w:ind w:left="5290" w:hanging="3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24"/>
  </w:num>
  <w:num w:numId="5">
    <w:abstractNumId w:val="27"/>
  </w:num>
  <w:num w:numId="6">
    <w:abstractNumId w:val="10"/>
  </w:num>
  <w:num w:numId="7">
    <w:abstractNumId w:val="17"/>
  </w:num>
  <w:num w:numId="8">
    <w:abstractNumId w:val="26"/>
  </w:num>
  <w:num w:numId="9">
    <w:abstractNumId w:val="22"/>
  </w:num>
  <w:num w:numId="10">
    <w:abstractNumId w:val="23"/>
  </w:num>
  <w:num w:numId="11">
    <w:abstractNumId w:val="19"/>
  </w:num>
  <w:num w:numId="12">
    <w:abstractNumId w:val="11"/>
  </w:num>
  <w:num w:numId="13">
    <w:abstractNumId w:val="14"/>
  </w:num>
  <w:num w:numId="14">
    <w:abstractNumId w:val="28"/>
  </w:num>
  <w:num w:numId="15">
    <w:abstractNumId w:val="20"/>
  </w:num>
  <w:num w:numId="16">
    <w:abstractNumId w:val="15"/>
  </w:num>
  <w:num w:numId="17">
    <w:abstractNumId w:val="12"/>
  </w:num>
  <w:num w:numId="18">
    <w:abstractNumId w:val="21"/>
  </w:num>
  <w:num w:numId="19">
    <w:abstractNumId w:val="18"/>
  </w:num>
  <w:num w:numId="20">
    <w:abstractNumId w:val="16"/>
  </w:num>
  <w:num w:numId="21">
    <w:abstractNumId w:val="25"/>
  </w:num>
  <w:num w:numId="22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2FF9"/>
    <w:rsid w:val="00007E0E"/>
    <w:rsid w:val="00023208"/>
    <w:rsid w:val="00087982"/>
    <w:rsid w:val="000A61A0"/>
    <w:rsid w:val="000B7785"/>
    <w:rsid w:val="000B7BED"/>
    <w:rsid w:val="000D13C1"/>
    <w:rsid w:val="000F3691"/>
    <w:rsid w:val="001275D1"/>
    <w:rsid w:val="0013478F"/>
    <w:rsid w:val="00136CDD"/>
    <w:rsid w:val="0014436A"/>
    <w:rsid w:val="00167214"/>
    <w:rsid w:val="001A4715"/>
    <w:rsid w:val="001F61D7"/>
    <w:rsid w:val="00216AB5"/>
    <w:rsid w:val="002201BC"/>
    <w:rsid w:val="00237E1E"/>
    <w:rsid w:val="00266D6D"/>
    <w:rsid w:val="00292A81"/>
    <w:rsid w:val="002931EE"/>
    <w:rsid w:val="002A20D5"/>
    <w:rsid w:val="002D21F2"/>
    <w:rsid w:val="002D62E6"/>
    <w:rsid w:val="002D71F5"/>
    <w:rsid w:val="003047A4"/>
    <w:rsid w:val="0031621E"/>
    <w:rsid w:val="00317011"/>
    <w:rsid w:val="00323499"/>
    <w:rsid w:val="00323A5E"/>
    <w:rsid w:val="00323DB5"/>
    <w:rsid w:val="00331AF2"/>
    <w:rsid w:val="003C504E"/>
    <w:rsid w:val="003C78DD"/>
    <w:rsid w:val="003C7CB7"/>
    <w:rsid w:val="00424618"/>
    <w:rsid w:val="00435B04"/>
    <w:rsid w:val="00457B70"/>
    <w:rsid w:val="00490A6B"/>
    <w:rsid w:val="004B04A7"/>
    <w:rsid w:val="004D1D85"/>
    <w:rsid w:val="004E4291"/>
    <w:rsid w:val="004E70BC"/>
    <w:rsid w:val="0053193F"/>
    <w:rsid w:val="005343A9"/>
    <w:rsid w:val="00541787"/>
    <w:rsid w:val="00573F1E"/>
    <w:rsid w:val="00583747"/>
    <w:rsid w:val="005A2C56"/>
    <w:rsid w:val="005C4877"/>
    <w:rsid w:val="005D0829"/>
    <w:rsid w:val="005E00BB"/>
    <w:rsid w:val="005F0BF6"/>
    <w:rsid w:val="005F77B9"/>
    <w:rsid w:val="006056C7"/>
    <w:rsid w:val="006528ED"/>
    <w:rsid w:val="006650A2"/>
    <w:rsid w:val="00667733"/>
    <w:rsid w:val="006A6952"/>
    <w:rsid w:val="006A76F1"/>
    <w:rsid w:val="006B5A99"/>
    <w:rsid w:val="0073513A"/>
    <w:rsid w:val="007763B8"/>
    <w:rsid w:val="00781BA6"/>
    <w:rsid w:val="0080712A"/>
    <w:rsid w:val="0082761E"/>
    <w:rsid w:val="00827728"/>
    <w:rsid w:val="00836F53"/>
    <w:rsid w:val="008622BD"/>
    <w:rsid w:val="00863196"/>
    <w:rsid w:val="008C2C7D"/>
    <w:rsid w:val="008C4BF4"/>
    <w:rsid w:val="008D0487"/>
    <w:rsid w:val="008D6302"/>
    <w:rsid w:val="009538BA"/>
    <w:rsid w:val="00961BD3"/>
    <w:rsid w:val="009856F2"/>
    <w:rsid w:val="00986AA2"/>
    <w:rsid w:val="009912CD"/>
    <w:rsid w:val="009952F1"/>
    <w:rsid w:val="009C42F1"/>
    <w:rsid w:val="00A35514"/>
    <w:rsid w:val="00A46BE6"/>
    <w:rsid w:val="00AA3E4C"/>
    <w:rsid w:val="00AA4023"/>
    <w:rsid w:val="00AE45AD"/>
    <w:rsid w:val="00B0188F"/>
    <w:rsid w:val="00B01F83"/>
    <w:rsid w:val="00B1792B"/>
    <w:rsid w:val="00B35E27"/>
    <w:rsid w:val="00B44BC9"/>
    <w:rsid w:val="00B76421"/>
    <w:rsid w:val="00B8631F"/>
    <w:rsid w:val="00BC36AC"/>
    <w:rsid w:val="00BD1FD3"/>
    <w:rsid w:val="00BF2D87"/>
    <w:rsid w:val="00BF534D"/>
    <w:rsid w:val="00C17854"/>
    <w:rsid w:val="00C3042D"/>
    <w:rsid w:val="00C46194"/>
    <w:rsid w:val="00C53CF5"/>
    <w:rsid w:val="00CB511D"/>
    <w:rsid w:val="00CC7ABE"/>
    <w:rsid w:val="00CF5364"/>
    <w:rsid w:val="00D00076"/>
    <w:rsid w:val="00D0060B"/>
    <w:rsid w:val="00D5063B"/>
    <w:rsid w:val="00D61BF5"/>
    <w:rsid w:val="00D90B92"/>
    <w:rsid w:val="00DE2070"/>
    <w:rsid w:val="00E02FF9"/>
    <w:rsid w:val="00E46373"/>
    <w:rsid w:val="00E719A4"/>
    <w:rsid w:val="00EA544F"/>
    <w:rsid w:val="00EA640E"/>
    <w:rsid w:val="00EC2CDD"/>
    <w:rsid w:val="00ED0386"/>
    <w:rsid w:val="00ED5FF9"/>
    <w:rsid w:val="00F16AD8"/>
    <w:rsid w:val="00F5763A"/>
    <w:rsid w:val="00F763A7"/>
    <w:rsid w:val="00F95D86"/>
    <w:rsid w:val="00FF3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02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2FF9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1"/>
    <w:qFormat/>
    <w:rsid w:val="00E02FF9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2FF9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02FF9"/>
    <w:pPr>
      <w:keepNext/>
      <w:shd w:val="clear" w:color="auto" w:fill="FFFFFF"/>
      <w:jc w:val="center"/>
      <w:outlineLvl w:val="4"/>
    </w:pPr>
    <w:rPr>
      <w:b/>
      <w:bCs/>
      <w:color w:val="000000"/>
      <w:sz w:val="28"/>
    </w:rPr>
  </w:style>
  <w:style w:type="paragraph" w:styleId="7">
    <w:name w:val="heading 7"/>
    <w:basedOn w:val="a"/>
    <w:next w:val="a"/>
    <w:link w:val="70"/>
    <w:qFormat/>
    <w:rsid w:val="00E02FF9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E02FF9"/>
    <w:pPr>
      <w:keepNext/>
      <w:ind w:firstLine="72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02F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02FF9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sid w:val="00E02F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02F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2FF9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02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02F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1"/>
    <w:basedOn w:val="a0"/>
    <w:link w:val="3"/>
    <w:rsid w:val="00E02F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u-2-msonormal">
    <w:name w:val="u-2-msonormal"/>
    <w:basedOn w:val="a"/>
    <w:rsid w:val="00E02FF9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E02FF9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E02FF9"/>
    <w:rPr>
      <w:rFonts w:ascii="Calibri" w:eastAsia="Calibri" w:hAnsi="Calibri" w:cs="Calibri"/>
      <w:lang w:eastAsia="ar-SA"/>
    </w:rPr>
  </w:style>
  <w:style w:type="paragraph" w:customStyle="1" w:styleId="12">
    <w:name w:val="Абзац списка1"/>
    <w:basedOn w:val="a"/>
    <w:rsid w:val="00E02FF9"/>
    <w:pPr>
      <w:suppressAutoHyphens/>
      <w:ind w:left="720"/>
    </w:pPr>
    <w:rPr>
      <w:rFonts w:cs="Calibri"/>
      <w:lang w:val="en-US" w:eastAsia="ar-SA"/>
    </w:rPr>
  </w:style>
  <w:style w:type="paragraph" w:styleId="a5">
    <w:name w:val="Body Text Indent"/>
    <w:basedOn w:val="a"/>
    <w:link w:val="13"/>
    <w:rsid w:val="00E02F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rsid w:val="00E02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link w:val="a5"/>
    <w:rsid w:val="00E02F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02F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14"/>
    <w:semiHidden/>
    <w:unhideWhenUsed/>
    <w:rsid w:val="00E02F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rsid w:val="00E02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link w:val="a8"/>
    <w:semiHidden/>
    <w:rsid w:val="00E02FF9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E02F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E02FF9"/>
    <w:rPr>
      <w:rFonts w:ascii="Calibri" w:eastAsia="Calibri" w:hAnsi="Calibri" w:cs="Times New Roman"/>
    </w:rPr>
  </w:style>
  <w:style w:type="paragraph" w:customStyle="1" w:styleId="ac">
    <w:name w:val="Знак Знак Знак Знак"/>
    <w:basedOn w:val="a"/>
    <w:rsid w:val="00E02F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semiHidden/>
    <w:unhideWhenUsed/>
    <w:rsid w:val="00E02FF9"/>
    <w:rPr>
      <w:color w:val="0000FF"/>
      <w:u w:val="single"/>
    </w:rPr>
  </w:style>
  <w:style w:type="paragraph" w:styleId="ae">
    <w:name w:val="No Spacing"/>
    <w:aliases w:val="Официальный"/>
    <w:link w:val="af"/>
    <w:qFormat/>
    <w:rsid w:val="00E0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aliases w:val="Официальный Знак"/>
    <w:basedOn w:val="a0"/>
    <w:link w:val="ae"/>
    <w:locked/>
    <w:rsid w:val="00E02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1"/>
    <w:qFormat/>
    <w:rsid w:val="00E02FF9"/>
    <w:pPr>
      <w:ind w:left="720"/>
      <w:contextualSpacing/>
    </w:pPr>
    <w:rPr>
      <w:b/>
      <w:sz w:val="28"/>
      <w:szCs w:val="28"/>
    </w:rPr>
  </w:style>
  <w:style w:type="character" w:customStyle="1" w:styleId="apple-converted-space">
    <w:name w:val="apple-converted-space"/>
    <w:basedOn w:val="a0"/>
    <w:rsid w:val="00E02FF9"/>
  </w:style>
  <w:style w:type="paragraph" w:styleId="af1">
    <w:name w:val="annotation text"/>
    <w:basedOn w:val="a"/>
    <w:link w:val="af2"/>
    <w:unhideWhenUsed/>
    <w:rsid w:val="00E02FF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E02F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А ОСН ТЕКСТ"/>
    <w:basedOn w:val="a"/>
    <w:link w:val="af4"/>
    <w:rsid w:val="00E02FF9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4">
    <w:name w:val="А ОСН ТЕКСТ Знак"/>
    <w:basedOn w:val="a0"/>
    <w:link w:val="af3"/>
    <w:rsid w:val="00E02FF9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(2)"/>
    <w:basedOn w:val="a0"/>
    <w:rsid w:val="00E02FF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 (2) + Курсив"/>
    <w:basedOn w:val="a0"/>
    <w:rsid w:val="00E02FF9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2">
    <w:name w:val="Основной текст (3)"/>
    <w:basedOn w:val="a0"/>
    <w:rsid w:val="00E02FF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f5">
    <w:name w:val="?ћР±С‹С‡РЅС‹Р№ (РІРµР±)"/>
    <w:basedOn w:val="a"/>
    <w:rsid w:val="00E02FF9"/>
    <w:pPr>
      <w:widowControl w:val="0"/>
      <w:autoSpaceDE w:val="0"/>
      <w:autoSpaceDN w:val="0"/>
      <w:adjustRightInd w:val="0"/>
      <w:spacing w:before="99" w:after="99"/>
    </w:pPr>
  </w:style>
  <w:style w:type="paragraph" w:styleId="af6">
    <w:name w:val="Title"/>
    <w:basedOn w:val="a"/>
    <w:link w:val="af7"/>
    <w:qFormat/>
    <w:rsid w:val="00E02FF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E02F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E02FF9"/>
    <w:pPr>
      <w:shd w:val="clear" w:color="auto" w:fill="FFFFFF"/>
      <w:jc w:val="both"/>
    </w:pPr>
    <w:rPr>
      <w:color w:val="000000"/>
      <w:sz w:val="28"/>
    </w:rPr>
  </w:style>
  <w:style w:type="character" w:customStyle="1" w:styleId="25">
    <w:name w:val="Основной текст 2 Знак"/>
    <w:basedOn w:val="a0"/>
    <w:link w:val="24"/>
    <w:rsid w:val="00E02FF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6">
    <w:name w:val="Body Text Indent 2"/>
    <w:basedOn w:val="a"/>
    <w:link w:val="27"/>
    <w:rsid w:val="00E02FF9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7">
    <w:name w:val="Основной текст с отступом 2 Знак"/>
    <w:basedOn w:val="a0"/>
    <w:link w:val="26"/>
    <w:rsid w:val="00E02FF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E02FF9"/>
    <w:pPr>
      <w:shd w:val="clear" w:color="auto" w:fill="FFFFFF"/>
      <w:ind w:firstLine="720"/>
    </w:pPr>
    <w:rPr>
      <w:color w:val="000000"/>
      <w:sz w:val="28"/>
    </w:rPr>
  </w:style>
  <w:style w:type="character" w:customStyle="1" w:styleId="34">
    <w:name w:val="Основной текст с отступом 3 Знак"/>
    <w:basedOn w:val="a0"/>
    <w:link w:val="33"/>
    <w:rsid w:val="00E02FF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f8">
    <w:name w:val="Block Text"/>
    <w:basedOn w:val="a"/>
    <w:rsid w:val="00E02FF9"/>
    <w:pPr>
      <w:ind w:left="113" w:right="113"/>
      <w:jc w:val="center"/>
    </w:pPr>
  </w:style>
  <w:style w:type="character" w:customStyle="1" w:styleId="FontStyle20">
    <w:name w:val="Font Style20"/>
    <w:basedOn w:val="a0"/>
    <w:rsid w:val="00E02FF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E02FF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E02FF9"/>
    <w:pPr>
      <w:widowControl w:val="0"/>
      <w:autoSpaceDE w:val="0"/>
      <w:autoSpaceDN w:val="0"/>
      <w:adjustRightInd w:val="0"/>
      <w:spacing w:line="250" w:lineRule="exact"/>
      <w:ind w:firstLine="77"/>
    </w:pPr>
  </w:style>
  <w:style w:type="character" w:customStyle="1" w:styleId="FontStyle63">
    <w:name w:val="Font Style63"/>
    <w:basedOn w:val="a0"/>
    <w:rsid w:val="00E02FF9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rsid w:val="00E02FF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">
    <w:name w:val="Style9"/>
    <w:basedOn w:val="a"/>
    <w:rsid w:val="00E02FF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E02FF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E02FF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rsid w:val="00E02FF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rsid w:val="00E02FF9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paragraph" w:customStyle="1" w:styleId="1">
    <w:name w:val="Стиль1"/>
    <w:basedOn w:val="a"/>
    <w:rsid w:val="00E02FF9"/>
    <w:pPr>
      <w:numPr>
        <w:numId w:val="3"/>
      </w:numPr>
    </w:pPr>
    <w:rPr>
      <w:b/>
      <w:i/>
      <w:shadow/>
      <w:sz w:val="36"/>
      <w:szCs w:val="36"/>
    </w:rPr>
  </w:style>
  <w:style w:type="character" w:styleId="af9">
    <w:name w:val="Strong"/>
    <w:basedOn w:val="a0"/>
    <w:qFormat/>
    <w:rsid w:val="00E02FF9"/>
    <w:rPr>
      <w:b/>
      <w:bCs/>
    </w:rPr>
  </w:style>
  <w:style w:type="paragraph" w:customStyle="1" w:styleId="razdel">
    <w:name w:val="razdel"/>
    <w:basedOn w:val="a"/>
    <w:rsid w:val="00E02FF9"/>
    <w:pPr>
      <w:spacing w:before="100" w:beforeAutospacing="1" w:after="100" w:afterAutospacing="1"/>
    </w:pPr>
  </w:style>
  <w:style w:type="paragraph" w:customStyle="1" w:styleId="body">
    <w:name w:val="body"/>
    <w:basedOn w:val="a"/>
    <w:rsid w:val="00E02FF9"/>
    <w:pPr>
      <w:spacing w:before="100" w:beforeAutospacing="1" w:after="100" w:afterAutospacing="1"/>
    </w:pPr>
  </w:style>
  <w:style w:type="paragraph" w:customStyle="1" w:styleId="afa">
    <w:name w:val="Знак"/>
    <w:basedOn w:val="a"/>
    <w:rsid w:val="00E02F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Emphasis"/>
    <w:basedOn w:val="a0"/>
    <w:qFormat/>
    <w:rsid w:val="00E02FF9"/>
    <w:rPr>
      <w:i/>
      <w:iCs/>
    </w:rPr>
  </w:style>
  <w:style w:type="character" w:customStyle="1" w:styleId="15">
    <w:name w:val="Основной шрифт абзаца1"/>
    <w:rsid w:val="00E02FF9"/>
  </w:style>
  <w:style w:type="character" w:customStyle="1" w:styleId="HTML">
    <w:name w:val="Стандартный HTML Знак"/>
    <w:basedOn w:val="15"/>
    <w:rsid w:val="00E02FF9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basedOn w:val="15"/>
    <w:rsid w:val="00E02FF9"/>
    <w:rPr>
      <w:rFonts w:ascii="Courier New" w:eastAsia="Times New Roman" w:hAnsi="Courier New" w:cs="Courier New"/>
      <w:sz w:val="24"/>
      <w:szCs w:val="24"/>
    </w:rPr>
  </w:style>
  <w:style w:type="character" w:customStyle="1" w:styleId="afc">
    <w:name w:val="Основной текст_"/>
    <w:basedOn w:val="15"/>
    <w:rsid w:val="00E02FF9"/>
    <w:rPr>
      <w:rFonts w:ascii="Times New Roman" w:hAnsi="Times New Roman" w:cs="Times New Roman"/>
    </w:rPr>
  </w:style>
  <w:style w:type="character" w:customStyle="1" w:styleId="100">
    <w:name w:val="Основной текст + 10"/>
    <w:basedOn w:val="afc"/>
    <w:rsid w:val="00E02FF9"/>
    <w:rPr>
      <w:rFonts w:ascii="Times New Roman" w:hAnsi="Times New Roman" w:cs="Times New Roman"/>
      <w:b/>
      <w:bCs/>
      <w:sz w:val="21"/>
      <w:szCs w:val="21"/>
    </w:rPr>
  </w:style>
  <w:style w:type="character" w:customStyle="1" w:styleId="afd">
    <w:name w:val="Текст выноски Знак"/>
    <w:basedOn w:val="15"/>
    <w:rsid w:val="00E02FF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02FF9"/>
    <w:rPr>
      <w:rFonts w:cs="Courier New"/>
    </w:rPr>
  </w:style>
  <w:style w:type="character" w:customStyle="1" w:styleId="ListLabel2">
    <w:name w:val="ListLabel 2"/>
    <w:rsid w:val="00E02FF9"/>
    <w:rPr>
      <w:rFonts w:cs="Times New Roman"/>
      <w:sz w:val="24"/>
      <w:szCs w:val="24"/>
    </w:rPr>
  </w:style>
  <w:style w:type="character" w:customStyle="1" w:styleId="ListLabel3">
    <w:name w:val="ListLabel 3"/>
    <w:rsid w:val="00E02FF9"/>
    <w:rPr>
      <w:b w:val="0"/>
      <w:i w:val="0"/>
      <w:caps w:val="0"/>
      <w:smallCaps w:val="0"/>
      <w:dstrike/>
      <w:color w:val="000000"/>
      <w:spacing w:val="0"/>
      <w:position w:val="0"/>
      <w:sz w:val="24"/>
      <w:u w:val="none"/>
      <w:effect w:val="none"/>
      <w:vertAlign w:val="baseline"/>
    </w:rPr>
  </w:style>
  <w:style w:type="character" w:customStyle="1" w:styleId="ListLabel4">
    <w:name w:val="ListLabel 4"/>
    <w:rsid w:val="00E02FF9"/>
    <w:rPr>
      <w:rFonts w:cs="Times New Roman"/>
    </w:rPr>
  </w:style>
  <w:style w:type="character" w:customStyle="1" w:styleId="ListLabel5">
    <w:name w:val="ListLabel 5"/>
    <w:rsid w:val="00E02FF9"/>
    <w:rPr>
      <w:b w:val="0"/>
    </w:rPr>
  </w:style>
  <w:style w:type="paragraph" w:customStyle="1" w:styleId="afe">
    <w:name w:val="Заголовок"/>
    <w:basedOn w:val="a"/>
    <w:next w:val="a3"/>
    <w:rsid w:val="00E02FF9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">
    <w:name w:val="List"/>
    <w:basedOn w:val="a3"/>
    <w:rsid w:val="00E02FF9"/>
    <w:pPr>
      <w:spacing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6">
    <w:name w:val="Название1"/>
    <w:basedOn w:val="a"/>
    <w:rsid w:val="00E02FF9"/>
    <w:pPr>
      <w:suppressLineNumbers/>
      <w:suppressAutoHyphens/>
      <w:spacing w:before="120" w:after="120"/>
    </w:pPr>
    <w:rPr>
      <w:rFonts w:ascii="Arial" w:eastAsia="Lucida Sans Unicode" w:hAnsi="Arial" w:cs="Mangal"/>
      <w:i/>
      <w:iCs/>
      <w:kern w:val="1"/>
      <w:sz w:val="20"/>
      <w:lang w:eastAsia="hi-IN" w:bidi="hi-IN"/>
    </w:rPr>
  </w:style>
  <w:style w:type="paragraph" w:customStyle="1" w:styleId="17">
    <w:name w:val="Указатель1"/>
    <w:basedOn w:val="a"/>
    <w:rsid w:val="00E02FF9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HTML1">
    <w:name w:val="Стандартный HTML1"/>
    <w:basedOn w:val="a"/>
    <w:rsid w:val="00E02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18">
    <w:name w:val="Без интервала1"/>
    <w:rsid w:val="00E02FF9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4"/>
      <w:lang w:eastAsia="hi-IN" w:bidi="hi-IN"/>
    </w:rPr>
  </w:style>
  <w:style w:type="paragraph" w:customStyle="1" w:styleId="ParagraphStyle">
    <w:name w:val="Paragraph Style"/>
    <w:rsid w:val="00E02FF9"/>
    <w:pPr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19">
    <w:name w:val="Основной текст1"/>
    <w:basedOn w:val="a"/>
    <w:rsid w:val="00E02FF9"/>
    <w:pPr>
      <w:shd w:val="clear" w:color="auto" w:fill="FFFFFF"/>
      <w:suppressAutoHyphens/>
      <w:spacing w:line="211" w:lineRule="exact"/>
      <w:ind w:hanging="400"/>
      <w:jc w:val="center"/>
    </w:pPr>
    <w:rPr>
      <w:rFonts w:eastAsia="Lucida Sans Unicode"/>
      <w:kern w:val="1"/>
      <w:sz w:val="20"/>
      <w:lang w:eastAsia="hi-IN" w:bidi="hi-IN"/>
    </w:rPr>
  </w:style>
  <w:style w:type="paragraph" w:customStyle="1" w:styleId="a30">
    <w:name w:val="a3"/>
    <w:basedOn w:val="a"/>
    <w:rsid w:val="00E02FF9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28">
    <w:name w:val="Основной текст2"/>
    <w:basedOn w:val="a"/>
    <w:rsid w:val="00E02FF9"/>
    <w:pPr>
      <w:shd w:val="clear" w:color="auto" w:fill="FFFFFF"/>
      <w:suppressAutoHyphens/>
      <w:spacing w:after="120" w:line="168" w:lineRule="exact"/>
      <w:jc w:val="both"/>
    </w:pPr>
    <w:rPr>
      <w:kern w:val="1"/>
      <w:sz w:val="17"/>
      <w:szCs w:val="17"/>
      <w:lang w:eastAsia="hi-IN" w:bidi="hi-IN"/>
    </w:rPr>
  </w:style>
  <w:style w:type="paragraph" w:customStyle="1" w:styleId="1a">
    <w:name w:val="Текст выноски1"/>
    <w:basedOn w:val="a"/>
    <w:rsid w:val="00E02FF9"/>
    <w:pPr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hi-IN" w:bidi="hi-IN"/>
    </w:rPr>
  </w:style>
  <w:style w:type="paragraph" w:customStyle="1" w:styleId="1b">
    <w:name w:val="Обычный (веб)1"/>
    <w:basedOn w:val="a"/>
    <w:rsid w:val="00E02FF9"/>
    <w:pPr>
      <w:suppressAutoHyphens/>
      <w:spacing w:before="28" w:after="28" w:line="100" w:lineRule="atLeast"/>
    </w:pPr>
    <w:rPr>
      <w:rFonts w:ascii="Tahoma" w:hAnsi="Tahoma" w:cs="Tahoma"/>
      <w:kern w:val="1"/>
      <w:sz w:val="17"/>
      <w:szCs w:val="17"/>
      <w:lang w:eastAsia="hi-IN" w:bidi="hi-IN"/>
    </w:rPr>
  </w:style>
  <w:style w:type="character" w:styleId="aff0">
    <w:name w:val="footnote reference"/>
    <w:basedOn w:val="a0"/>
    <w:semiHidden/>
    <w:rsid w:val="00E02FF9"/>
    <w:rPr>
      <w:vertAlign w:val="superscript"/>
    </w:rPr>
  </w:style>
  <w:style w:type="character" w:customStyle="1" w:styleId="CharacterStyle1">
    <w:name w:val="Character Style 1"/>
    <w:rsid w:val="00E02FF9"/>
    <w:rPr>
      <w:sz w:val="20"/>
    </w:rPr>
  </w:style>
  <w:style w:type="paragraph" w:customStyle="1" w:styleId="Style1">
    <w:name w:val="Style 1"/>
    <w:rsid w:val="00E02FF9"/>
    <w:pPr>
      <w:widowControl w:val="0"/>
      <w:suppressAutoHyphens/>
      <w:spacing w:after="0" w:line="314" w:lineRule="auto"/>
      <w:jc w:val="center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Style2">
    <w:name w:val="Style 2"/>
    <w:rsid w:val="00E02FF9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style1cxsplast">
    <w:name w:val="style1cxsplast"/>
    <w:basedOn w:val="a"/>
    <w:rsid w:val="00E02FF9"/>
    <w:pPr>
      <w:suppressAutoHyphens/>
      <w:spacing w:before="28" w:after="28"/>
    </w:pPr>
    <w:rPr>
      <w:rFonts w:ascii="Arial" w:eastAsia="Lucida Sans Unicode" w:hAnsi="Arial" w:cs="Mangal"/>
      <w:kern w:val="1"/>
      <w:lang w:eastAsia="hi-IN" w:bidi="hi-IN"/>
    </w:rPr>
  </w:style>
  <w:style w:type="paragraph" w:customStyle="1" w:styleId="style2cxspmiddle">
    <w:name w:val="style2cxspmiddle"/>
    <w:basedOn w:val="a"/>
    <w:rsid w:val="00E02FF9"/>
    <w:pPr>
      <w:suppressAutoHyphens/>
      <w:spacing w:before="28" w:after="28"/>
    </w:pPr>
    <w:rPr>
      <w:rFonts w:ascii="Arial" w:eastAsia="Lucida Sans Unicode" w:hAnsi="Arial" w:cs="Mangal"/>
      <w:kern w:val="1"/>
      <w:lang w:eastAsia="hi-IN" w:bidi="hi-IN"/>
    </w:rPr>
  </w:style>
  <w:style w:type="paragraph" w:customStyle="1" w:styleId="style2cxsplast">
    <w:name w:val="style2cxsplast"/>
    <w:basedOn w:val="a"/>
    <w:rsid w:val="00E02FF9"/>
    <w:pPr>
      <w:suppressAutoHyphens/>
      <w:spacing w:before="28" w:after="28"/>
    </w:pPr>
    <w:rPr>
      <w:rFonts w:ascii="Arial" w:eastAsia="Lucida Sans Unicode" w:hAnsi="Arial" w:cs="Mangal"/>
      <w:kern w:val="1"/>
      <w:lang w:eastAsia="hi-IN" w:bidi="hi-IN"/>
    </w:rPr>
  </w:style>
  <w:style w:type="paragraph" w:customStyle="1" w:styleId="style1cxspmiddle">
    <w:name w:val="style1cxspmiddle"/>
    <w:basedOn w:val="a"/>
    <w:rsid w:val="00E02FF9"/>
    <w:pPr>
      <w:suppressAutoHyphens/>
      <w:spacing w:before="28" w:after="28"/>
    </w:pPr>
    <w:rPr>
      <w:rFonts w:ascii="Arial" w:eastAsia="Lucida Sans Unicode" w:hAnsi="Arial" w:cs="Mangal"/>
      <w:kern w:val="1"/>
      <w:lang w:eastAsia="hi-IN" w:bidi="hi-IN"/>
    </w:rPr>
  </w:style>
  <w:style w:type="paragraph" w:customStyle="1" w:styleId="c9">
    <w:name w:val="c9"/>
    <w:basedOn w:val="a"/>
    <w:rsid w:val="00E02FF9"/>
    <w:pPr>
      <w:suppressAutoHyphens/>
      <w:spacing w:before="28" w:after="28"/>
    </w:pPr>
    <w:rPr>
      <w:rFonts w:ascii="Arial" w:eastAsia="Lucida Sans Unicode" w:hAnsi="Arial" w:cs="Mangal"/>
      <w:kern w:val="1"/>
      <w:lang w:eastAsia="hi-IN" w:bidi="hi-IN"/>
    </w:rPr>
  </w:style>
  <w:style w:type="paragraph" w:customStyle="1" w:styleId="c3c15">
    <w:name w:val="c3 c15"/>
    <w:basedOn w:val="a"/>
    <w:rsid w:val="00E02FF9"/>
    <w:pPr>
      <w:spacing w:before="100" w:beforeAutospacing="1" w:after="100" w:afterAutospacing="1"/>
    </w:pPr>
  </w:style>
  <w:style w:type="character" w:customStyle="1" w:styleId="c8c68">
    <w:name w:val="c8 c68"/>
    <w:basedOn w:val="a0"/>
    <w:rsid w:val="00E02FF9"/>
  </w:style>
  <w:style w:type="paragraph" w:customStyle="1" w:styleId="c24c15c12">
    <w:name w:val="c24 c15 c12"/>
    <w:basedOn w:val="a"/>
    <w:rsid w:val="00E02FF9"/>
    <w:pPr>
      <w:spacing w:before="100" w:beforeAutospacing="1" w:after="100" w:afterAutospacing="1"/>
    </w:pPr>
  </w:style>
  <w:style w:type="character" w:customStyle="1" w:styleId="c2">
    <w:name w:val="c2"/>
    <w:basedOn w:val="a0"/>
    <w:rsid w:val="00E02FF9"/>
  </w:style>
  <w:style w:type="paragraph" w:customStyle="1" w:styleId="c15c12">
    <w:name w:val="c15 c12"/>
    <w:basedOn w:val="a"/>
    <w:rsid w:val="00E02FF9"/>
    <w:pPr>
      <w:spacing w:before="100" w:beforeAutospacing="1" w:after="100" w:afterAutospacing="1"/>
    </w:pPr>
  </w:style>
  <w:style w:type="character" w:customStyle="1" w:styleId="c8c67">
    <w:name w:val="c8 c67"/>
    <w:basedOn w:val="a0"/>
    <w:rsid w:val="00E02FF9"/>
  </w:style>
  <w:style w:type="character" w:customStyle="1" w:styleId="c8c65c2">
    <w:name w:val="c8 c65 c2"/>
    <w:basedOn w:val="a0"/>
    <w:rsid w:val="00E02FF9"/>
  </w:style>
  <w:style w:type="paragraph" w:customStyle="1" w:styleId="c3">
    <w:name w:val="c3"/>
    <w:basedOn w:val="a"/>
    <w:rsid w:val="00E02FF9"/>
    <w:pPr>
      <w:spacing w:before="100" w:beforeAutospacing="1" w:after="100" w:afterAutospacing="1"/>
    </w:pPr>
  </w:style>
  <w:style w:type="paragraph" w:customStyle="1" w:styleId="c59c12">
    <w:name w:val="c59 c12"/>
    <w:basedOn w:val="a"/>
    <w:rsid w:val="00E02FF9"/>
    <w:pPr>
      <w:spacing w:before="100" w:beforeAutospacing="1" w:after="100" w:afterAutospacing="1"/>
    </w:pPr>
  </w:style>
  <w:style w:type="paragraph" w:customStyle="1" w:styleId="c30c12">
    <w:name w:val="c30 c12"/>
    <w:basedOn w:val="a"/>
    <w:rsid w:val="00E02FF9"/>
    <w:pPr>
      <w:spacing w:before="100" w:beforeAutospacing="1" w:after="100" w:afterAutospacing="1"/>
    </w:pPr>
  </w:style>
  <w:style w:type="paragraph" w:customStyle="1" w:styleId="c3c30">
    <w:name w:val="c3 c30"/>
    <w:basedOn w:val="a"/>
    <w:rsid w:val="00E02FF9"/>
    <w:pPr>
      <w:spacing w:before="100" w:beforeAutospacing="1" w:after="100" w:afterAutospacing="1"/>
    </w:pPr>
  </w:style>
  <w:style w:type="character" w:customStyle="1" w:styleId="c8c2c65">
    <w:name w:val="c8 c2 c65"/>
    <w:basedOn w:val="a0"/>
    <w:rsid w:val="00E02FF9"/>
  </w:style>
  <w:style w:type="paragraph" w:customStyle="1" w:styleId="c12c30">
    <w:name w:val="c12 c30"/>
    <w:basedOn w:val="a"/>
    <w:rsid w:val="00E02FF9"/>
    <w:pPr>
      <w:spacing w:before="100" w:beforeAutospacing="1" w:after="100" w:afterAutospacing="1"/>
    </w:pPr>
  </w:style>
  <w:style w:type="paragraph" w:customStyle="1" w:styleId="c25c12c105">
    <w:name w:val="c25 c12 c105"/>
    <w:basedOn w:val="a"/>
    <w:rsid w:val="00E02FF9"/>
    <w:pPr>
      <w:spacing w:before="100" w:beforeAutospacing="1" w:after="100" w:afterAutospacing="1"/>
    </w:pPr>
  </w:style>
  <w:style w:type="character" w:customStyle="1" w:styleId="c8c2">
    <w:name w:val="c8 c2"/>
    <w:basedOn w:val="a0"/>
    <w:rsid w:val="00E02FF9"/>
  </w:style>
  <w:style w:type="paragraph" w:customStyle="1" w:styleId="c25c12">
    <w:name w:val="c25 c12"/>
    <w:basedOn w:val="a"/>
    <w:rsid w:val="00E02FF9"/>
    <w:pPr>
      <w:spacing w:before="100" w:beforeAutospacing="1" w:after="100" w:afterAutospacing="1"/>
    </w:pPr>
  </w:style>
  <w:style w:type="paragraph" w:customStyle="1" w:styleId="c25c114c12">
    <w:name w:val="c25 c114 c12"/>
    <w:basedOn w:val="a"/>
    <w:rsid w:val="00E02FF9"/>
    <w:pPr>
      <w:spacing w:before="100" w:beforeAutospacing="1" w:after="100" w:afterAutospacing="1"/>
    </w:pPr>
  </w:style>
  <w:style w:type="paragraph" w:styleId="aff1">
    <w:name w:val="Normal (Web)"/>
    <w:basedOn w:val="a"/>
    <w:rsid w:val="00E02FF9"/>
    <w:pPr>
      <w:spacing w:before="200" w:after="200"/>
      <w:ind w:left="400" w:right="400"/>
      <w:jc w:val="both"/>
    </w:pPr>
  </w:style>
  <w:style w:type="character" w:customStyle="1" w:styleId="c8c97">
    <w:name w:val="c8 c97"/>
    <w:basedOn w:val="a0"/>
    <w:rsid w:val="00E02FF9"/>
  </w:style>
  <w:style w:type="paragraph" w:customStyle="1" w:styleId="c59c15c12">
    <w:name w:val="c59 c15 c12"/>
    <w:basedOn w:val="a"/>
    <w:rsid w:val="00E02FF9"/>
    <w:pPr>
      <w:spacing w:before="100" w:beforeAutospacing="1" w:after="100" w:afterAutospacing="1"/>
    </w:pPr>
  </w:style>
  <w:style w:type="character" w:customStyle="1" w:styleId="c2c5">
    <w:name w:val="c2 c5"/>
    <w:basedOn w:val="a0"/>
    <w:rsid w:val="00E02FF9"/>
  </w:style>
  <w:style w:type="character" w:customStyle="1" w:styleId="c8c2c5">
    <w:name w:val="c8 c2 c5"/>
    <w:basedOn w:val="a0"/>
    <w:rsid w:val="00E02FF9"/>
  </w:style>
  <w:style w:type="paragraph" w:customStyle="1" w:styleId="c3c30c15">
    <w:name w:val="c3 c30 c15"/>
    <w:basedOn w:val="a"/>
    <w:rsid w:val="00E02FF9"/>
    <w:pPr>
      <w:spacing w:before="100" w:beforeAutospacing="1" w:after="100" w:afterAutospacing="1"/>
    </w:pPr>
  </w:style>
  <w:style w:type="character" w:customStyle="1" w:styleId="c2c29">
    <w:name w:val="c2 c29"/>
    <w:basedOn w:val="a0"/>
    <w:rsid w:val="00E02FF9"/>
  </w:style>
  <w:style w:type="paragraph" w:customStyle="1" w:styleId="c46c15c12">
    <w:name w:val="c46 c15 c12"/>
    <w:basedOn w:val="a"/>
    <w:rsid w:val="00E02FF9"/>
    <w:pPr>
      <w:spacing w:before="100" w:beforeAutospacing="1" w:after="100" w:afterAutospacing="1"/>
    </w:pPr>
  </w:style>
  <w:style w:type="character" w:customStyle="1" w:styleId="c8c2c29">
    <w:name w:val="c8 c2 c29"/>
    <w:basedOn w:val="a0"/>
    <w:rsid w:val="00E02FF9"/>
  </w:style>
  <w:style w:type="paragraph" w:customStyle="1" w:styleId="c28c15c12">
    <w:name w:val="c28 c15 c12"/>
    <w:basedOn w:val="a"/>
    <w:rsid w:val="00E02FF9"/>
    <w:pPr>
      <w:spacing w:before="100" w:beforeAutospacing="1" w:after="100" w:afterAutospacing="1"/>
    </w:pPr>
  </w:style>
  <w:style w:type="paragraph" w:customStyle="1" w:styleId="c89c15c12">
    <w:name w:val="c89 c15 c12"/>
    <w:basedOn w:val="a"/>
    <w:rsid w:val="00E02FF9"/>
    <w:pPr>
      <w:spacing w:before="100" w:beforeAutospacing="1" w:after="100" w:afterAutospacing="1"/>
    </w:pPr>
  </w:style>
  <w:style w:type="paragraph" w:customStyle="1" w:styleId="c15c12c89">
    <w:name w:val="c15 c12 c89"/>
    <w:basedOn w:val="a"/>
    <w:rsid w:val="00E02FF9"/>
    <w:pPr>
      <w:spacing w:before="100" w:beforeAutospacing="1" w:after="100" w:afterAutospacing="1"/>
    </w:pPr>
  </w:style>
  <w:style w:type="character" w:customStyle="1" w:styleId="c2c29c5">
    <w:name w:val="c2 c29 c5"/>
    <w:basedOn w:val="a0"/>
    <w:rsid w:val="00E02FF9"/>
  </w:style>
  <w:style w:type="paragraph" w:customStyle="1" w:styleId="c25c15c12">
    <w:name w:val="c25 c15 c12"/>
    <w:basedOn w:val="a"/>
    <w:rsid w:val="00E02FF9"/>
    <w:pPr>
      <w:spacing w:before="100" w:beforeAutospacing="1" w:after="100" w:afterAutospacing="1"/>
    </w:pPr>
  </w:style>
  <w:style w:type="paragraph" w:customStyle="1" w:styleId="c15c12c46">
    <w:name w:val="c15 c12 c46"/>
    <w:basedOn w:val="a"/>
    <w:rsid w:val="00E02FF9"/>
    <w:pPr>
      <w:spacing w:before="100" w:beforeAutospacing="1" w:after="100" w:afterAutospacing="1"/>
    </w:pPr>
  </w:style>
  <w:style w:type="paragraph" w:customStyle="1" w:styleId="c59c28c15c12">
    <w:name w:val="c59 c28 c15 c12"/>
    <w:basedOn w:val="a"/>
    <w:rsid w:val="00E02FF9"/>
    <w:pPr>
      <w:spacing w:before="100" w:beforeAutospacing="1" w:after="100" w:afterAutospacing="1"/>
    </w:pPr>
  </w:style>
  <w:style w:type="character" w:customStyle="1" w:styleId="c8c2c29c5">
    <w:name w:val="c8 c2 c29 c5"/>
    <w:basedOn w:val="a0"/>
    <w:rsid w:val="00E02FF9"/>
  </w:style>
  <w:style w:type="paragraph" w:customStyle="1" w:styleId="c59c15c12c74">
    <w:name w:val="c59 c15 c12 c74"/>
    <w:basedOn w:val="a"/>
    <w:rsid w:val="00E02FF9"/>
    <w:pPr>
      <w:spacing w:before="100" w:beforeAutospacing="1" w:after="100" w:afterAutospacing="1"/>
    </w:pPr>
  </w:style>
  <w:style w:type="character" w:customStyle="1" w:styleId="c2c5c8">
    <w:name w:val="c2 c5 c8"/>
    <w:basedOn w:val="a0"/>
    <w:rsid w:val="00E02FF9"/>
  </w:style>
  <w:style w:type="paragraph" w:customStyle="1" w:styleId="c15c12c28">
    <w:name w:val="c15 c12 c28"/>
    <w:basedOn w:val="a"/>
    <w:rsid w:val="00E02FF9"/>
    <w:pPr>
      <w:spacing w:before="100" w:beforeAutospacing="1" w:after="100" w:afterAutospacing="1"/>
    </w:pPr>
  </w:style>
  <w:style w:type="paragraph" w:customStyle="1" w:styleId="c59c15c12c117">
    <w:name w:val="c59 c15 c12 c117"/>
    <w:basedOn w:val="a"/>
    <w:rsid w:val="00E02FF9"/>
    <w:pPr>
      <w:spacing w:before="100" w:beforeAutospacing="1" w:after="100" w:afterAutospacing="1"/>
    </w:pPr>
  </w:style>
  <w:style w:type="paragraph" w:customStyle="1" w:styleId="c15c12c59">
    <w:name w:val="c15 c12 c59"/>
    <w:basedOn w:val="a"/>
    <w:rsid w:val="00E02FF9"/>
    <w:pPr>
      <w:spacing w:before="100" w:beforeAutospacing="1" w:after="100" w:afterAutospacing="1"/>
    </w:pPr>
  </w:style>
  <w:style w:type="paragraph" w:customStyle="1" w:styleId="c3c15c85">
    <w:name w:val="c3 c15 c85"/>
    <w:basedOn w:val="a"/>
    <w:rsid w:val="00E02FF9"/>
    <w:pPr>
      <w:spacing w:before="100" w:beforeAutospacing="1" w:after="100" w:afterAutospacing="1"/>
    </w:pPr>
  </w:style>
  <w:style w:type="paragraph" w:customStyle="1" w:styleId="c3c85c15">
    <w:name w:val="c3 c85 c15"/>
    <w:basedOn w:val="a"/>
    <w:rsid w:val="00E02FF9"/>
    <w:pPr>
      <w:spacing w:before="100" w:beforeAutospacing="1" w:after="100" w:afterAutospacing="1"/>
    </w:pPr>
  </w:style>
  <w:style w:type="paragraph" w:customStyle="1" w:styleId="c6">
    <w:name w:val="c6"/>
    <w:basedOn w:val="a"/>
    <w:rsid w:val="00E02FF9"/>
    <w:pPr>
      <w:spacing w:before="100" w:beforeAutospacing="1" w:after="100" w:afterAutospacing="1"/>
    </w:pPr>
  </w:style>
  <w:style w:type="character" w:customStyle="1" w:styleId="c0c5">
    <w:name w:val="c0 c5"/>
    <w:basedOn w:val="a0"/>
    <w:rsid w:val="00E02FF9"/>
  </w:style>
  <w:style w:type="character" w:customStyle="1" w:styleId="c0">
    <w:name w:val="c0"/>
    <w:basedOn w:val="a0"/>
    <w:rsid w:val="00E02FF9"/>
  </w:style>
  <w:style w:type="character" w:customStyle="1" w:styleId="c22c0">
    <w:name w:val="c22 c0"/>
    <w:basedOn w:val="a0"/>
    <w:rsid w:val="00E02FF9"/>
  </w:style>
  <w:style w:type="character" w:customStyle="1" w:styleId="c22c0c32">
    <w:name w:val="c22 c0 c32"/>
    <w:basedOn w:val="a0"/>
    <w:rsid w:val="00E02FF9"/>
  </w:style>
  <w:style w:type="paragraph" w:customStyle="1" w:styleId="c25c2">
    <w:name w:val="c25 c2"/>
    <w:basedOn w:val="a"/>
    <w:rsid w:val="00E02FF9"/>
    <w:pPr>
      <w:spacing w:before="100" w:beforeAutospacing="1" w:after="100" w:afterAutospacing="1"/>
    </w:pPr>
  </w:style>
  <w:style w:type="character" w:customStyle="1" w:styleId="c1">
    <w:name w:val="c1"/>
    <w:rsid w:val="00E02FF9"/>
  </w:style>
  <w:style w:type="character" w:customStyle="1" w:styleId="c20c1">
    <w:name w:val="c20 c1"/>
    <w:rsid w:val="00E02FF9"/>
  </w:style>
  <w:style w:type="paragraph" w:customStyle="1" w:styleId="Default">
    <w:name w:val="Default"/>
    <w:rsid w:val="00E02F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ff2">
    <w:name w:val="page number"/>
    <w:basedOn w:val="a0"/>
    <w:rsid w:val="00E02FF9"/>
  </w:style>
  <w:style w:type="character" w:customStyle="1" w:styleId="1c">
    <w:name w:val="Знак сноски1"/>
    <w:basedOn w:val="15"/>
    <w:rsid w:val="00E02FF9"/>
    <w:rPr>
      <w:vertAlign w:val="superscript"/>
    </w:rPr>
  </w:style>
  <w:style w:type="character" w:customStyle="1" w:styleId="aff3">
    <w:name w:val="Текст сноски Знак"/>
    <w:basedOn w:val="15"/>
    <w:rsid w:val="00E02FF9"/>
    <w:rPr>
      <w:rFonts w:ascii="Times New Roman" w:eastAsia="Times New Roman" w:hAnsi="Times New Roman" w:cs="Times New Roman"/>
      <w:sz w:val="20"/>
      <w:szCs w:val="20"/>
    </w:rPr>
  </w:style>
  <w:style w:type="character" w:customStyle="1" w:styleId="120">
    <w:name w:val="Основной текст (12)_"/>
    <w:basedOn w:val="15"/>
    <w:rsid w:val="00E02FF9"/>
    <w:rPr>
      <w:rFonts w:ascii="Century Schoolbook" w:hAnsi="Century Schoolbook"/>
      <w:b/>
      <w:bCs/>
      <w:i/>
      <w:iCs/>
      <w:spacing w:val="10"/>
      <w:sz w:val="28"/>
      <w:szCs w:val="28"/>
    </w:rPr>
  </w:style>
  <w:style w:type="character" w:customStyle="1" w:styleId="121">
    <w:name w:val="Основной текст (12)"/>
    <w:basedOn w:val="120"/>
    <w:rsid w:val="00E02FF9"/>
    <w:rPr>
      <w:rFonts w:ascii="Century Schoolbook" w:hAnsi="Century Schoolbook"/>
      <w:b/>
      <w:bCs/>
      <w:i/>
      <w:iCs/>
      <w:color w:val="FFFFFF"/>
      <w:spacing w:val="10"/>
      <w:sz w:val="28"/>
      <w:szCs w:val="28"/>
    </w:rPr>
  </w:style>
  <w:style w:type="character" w:customStyle="1" w:styleId="1d">
    <w:name w:val="Номер страницы1"/>
    <w:basedOn w:val="15"/>
    <w:rsid w:val="00E02FF9"/>
  </w:style>
  <w:style w:type="character" w:customStyle="1" w:styleId="aff4">
    <w:name w:val="Текст концевой сноски Знак"/>
    <w:basedOn w:val="15"/>
    <w:rsid w:val="00E02FF9"/>
  </w:style>
  <w:style w:type="character" w:customStyle="1" w:styleId="1e">
    <w:name w:val="Текст концевой сноски Знак1"/>
    <w:basedOn w:val="15"/>
    <w:rsid w:val="00E02FF9"/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Основной текст (2)_"/>
    <w:basedOn w:val="15"/>
    <w:rsid w:val="00E02FF9"/>
    <w:rPr>
      <w:b/>
      <w:bCs/>
      <w:i/>
      <w:iCs/>
      <w:sz w:val="23"/>
      <w:szCs w:val="23"/>
    </w:rPr>
  </w:style>
  <w:style w:type="character" w:customStyle="1" w:styleId="35">
    <w:name w:val="Основной текст (3)_"/>
    <w:basedOn w:val="15"/>
    <w:rsid w:val="00E02FF9"/>
    <w:rPr>
      <w:i/>
      <w:iCs/>
      <w:sz w:val="24"/>
      <w:szCs w:val="24"/>
    </w:rPr>
  </w:style>
  <w:style w:type="character" w:customStyle="1" w:styleId="1f">
    <w:name w:val="Заголовок №1_"/>
    <w:basedOn w:val="15"/>
    <w:rsid w:val="00E02FF9"/>
    <w:rPr>
      <w:b/>
      <w:bCs/>
      <w:spacing w:val="-10"/>
      <w:sz w:val="24"/>
      <w:szCs w:val="24"/>
    </w:rPr>
  </w:style>
  <w:style w:type="character" w:customStyle="1" w:styleId="36">
    <w:name w:val="Основной текст 3 Знак"/>
    <w:basedOn w:val="15"/>
    <w:rsid w:val="00E02FF9"/>
    <w:rPr>
      <w:rFonts w:ascii="Calibri" w:eastAsia="Calibri" w:hAnsi="Calibri" w:cs="Times New Roman"/>
      <w:sz w:val="16"/>
      <w:szCs w:val="16"/>
    </w:rPr>
  </w:style>
  <w:style w:type="character" w:customStyle="1" w:styleId="122">
    <w:name w:val="Знак Знак12"/>
    <w:basedOn w:val="15"/>
    <w:rsid w:val="00E02FF9"/>
    <w:rPr>
      <w:rFonts w:ascii="Times New Roman" w:eastAsia="Times New Roman" w:hAnsi="Times New Roman" w:cs="Times New Roman"/>
      <w:sz w:val="28"/>
      <w:szCs w:val="24"/>
    </w:rPr>
  </w:style>
  <w:style w:type="character" w:customStyle="1" w:styleId="101">
    <w:name w:val="Знак Знак10"/>
    <w:basedOn w:val="15"/>
    <w:rsid w:val="00E02FF9"/>
    <w:rPr>
      <w:rFonts w:ascii="Times New Roman" w:eastAsia="Times New Roman" w:hAnsi="Times New Roman" w:cs="Times New Roman"/>
      <w:sz w:val="28"/>
      <w:szCs w:val="24"/>
    </w:rPr>
  </w:style>
  <w:style w:type="character" w:customStyle="1" w:styleId="aff5">
    <w:name w:val="Текст Знак"/>
    <w:basedOn w:val="15"/>
    <w:rsid w:val="00E02FF9"/>
    <w:rPr>
      <w:rFonts w:ascii="Courier New" w:eastAsia="Times New Roman" w:hAnsi="Courier New" w:cs="Courier New"/>
      <w:sz w:val="20"/>
      <w:szCs w:val="20"/>
    </w:rPr>
  </w:style>
  <w:style w:type="character" w:customStyle="1" w:styleId="FontStyle24">
    <w:name w:val="Font Style24"/>
    <w:basedOn w:val="15"/>
    <w:rsid w:val="00E02FF9"/>
    <w:rPr>
      <w:rFonts w:ascii="Arial Black" w:hAnsi="Arial Black" w:cs="Arial Black"/>
      <w:sz w:val="26"/>
      <w:szCs w:val="26"/>
    </w:rPr>
  </w:style>
  <w:style w:type="character" w:customStyle="1" w:styleId="FontStyle25">
    <w:name w:val="Font Style25"/>
    <w:basedOn w:val="15"/>
    <w:rsid w:val="00E02FF9"/>
    <w:rPr>
      <w:rFonts w:ascii="Arial Black" w:hAnsi="Arial Black" w:cs="Arial Black"/>
      <w:sz w:val="20"/>
      <w:szCs w:val="20"/>
    </w:rPr>
  </w:style>
  <w:style w:type="character" w:customStyle="1" w:styleId="FontStyle26">
    <w:name w:val="Font Style26"/>
    <w:basedOn w:val="15"/>
    <w:rsid w:val="00E02FF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15"/>
    <w:rsid w:val="00E02FF9"/>
    <w:rPr>
      <w:rFonts w:ascii="Arial Black" w:hAnsi="Arial Black" w:cs="Arial Black"/>
      <w:sz w:val="18"/>
      <w:szCs w:val="18"/>
    </w:rPr>
  </w:style>
  <w:style w:type="character" w:customStyle="1" w:styleId="FontStyle28">
    <w:name w:val="Font Style28"/>
    <w:basedOn w:val="15"/>
    <w:rsid w:val="00E02FF9"/>
    <w:rPr>
      <w:rFonts w:ascii="Times New Roman" w:hAnsi="Times New Roman" w:cs="Times New Roman"/>
      <w:i/>
      <w:iCs/>
      <w:spacing w:val="40"/>
      <w:sz w:val="18"/>
      <w:szCs w:val="18"/>
    </w:rPr>
  </w:style>
  <w:style w:type="character" w:customStyle="1" w:styleId="FontStyle29">
    <w:name w:val="Font Style29"/>
    <w:basedOn w:val="15"/>
    <w:rsid w:val="00E02FF9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15"/>
    <w:rsid w:val="00E02FF9"/>
    <w:rPr>
      <w:rFonts w:ascii="Arial Black" w:hAnsi="Arial Black" w:cs="Arial Black"/>
      <w:sz w:val="14"/>
      <w:szCs w:val="14"/>
    </w:rPr>
  </w:style>
  <w:style w:type="character" w:customStyle="1" w:styleId="FontStyle31">
    <w:name w:val="Font Style31"/>
    <w:basedOn w:val="15"/>
    <w:rsid w:val="00E02FF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basedOn w:val="15"/>
    <w:rsid w:val="00E02FF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3">
    <w:name w:val="Font Style33"/>
    <w:basedOn w:val="15"/>
    <w:rsid w:val="00E02FF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15"/>
    <w:rsid w:val="00E02FF9"/>
    <w:rPr>
      <w:rFonts w:ascii="Calibri" w:hAnsi="Calibri" w:cs="Calibri"/>
      <w:sz w:val="18"/>
      <w:szCs w:val="18"/>
    </w:rPr>
  </w:style>
  <w:style w:type="character" w:customStyle="1" w:styleId="FontStyle13">
    <w:name w:val="Font Style13"/>
    <w:basedOn w:val="15"/>
    <w:rsid w:val="00E02FF9"/>
    <w:rPr>
      <w:rFonts w:ascii="Verdana" w:hAnsi="Verdana" w:cs="Verdana"/>
      <w:b/>
      <w:bCs/>
      <w:sz w:val="18"/>
      <w:szCs w:val="18"/>
    </w:rPr>
  </w:style>
  <w:style w:type="character" w:customStyle="1" w:styleId="FontStyle15">
    <w:name w:val="Font Style15"/>
    <w:basedOn w:val="15"/>
    <w:rsid w:val="00E02FF9"/>
    <w:rPr>
      <w:rFonts w:ascii="Verdana" w:hAnsi="Verdana" w:cs="Verdana"/>
      <w:b/>
      <w:bCs/>
      <w:sz w:val="14"/>
      <w:szCs w:val="14"/>
    </w:rPr>
  </w:style>
  <w:style w:type="character" w:customStyle="1" w:styleId="FontStyle16">
    <w:name w:val="Font Style16"/>
    <w:basedOn w:val="15"/>
    <w:rsid w:val="00E02FF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15"/>
    <w:rsid w:val="00E02FF9"/>
    <w:rPr>
      <w:rFonts w:ascii="Century Gothic" w:hAnsi="Century Gothic" w:cs="Century Gothic"/>
      <w:sz w:val="14"/>
      <w:szCs w:val="14"/>
    </w:rPr>
  </w:style>
  <w:style w:type="character" w:customStyle="1" w:styleId="aff6">
    <w:name w:val="А_основной Знак"/>
    <w:basedOn w:val="15"/>
    <w:rsid w:val="00E02FF9"/>
    <w:rPr>
      <w:rFonts w:ascii="Times New Roman" w:eastAsia="Times New Roman" w:hAnsi="Times New Roman" w:cs="Times New Roman"/>
      <w:sz w:val="28"/>
      <w:szCs w:val="28"/>
    </w:rPr>
  </w:style>
  <w:style w:type="character" w:customStyle="1" w:styleId="Zag11">
    <w:name w:val="Zag_11"/>
    <w:rsid w:val="00E02FF9"/>
  </w:style>
  <w:style w:type="character" w:customStyle="1" w:styleId="FontStyle35">
    <w:name w:val="Font Style35"/>
    <w:basedOn w:val="15"/>
    <w:rsid w:val="00E02FF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6">
    <w:name w:val="Font Style36"/>
    <w:basedOn w:val="15"/>
    <w:rsid w:val="00E02FF9"/>
    <w:rPr>
      <w:rFonts w:ascii="Century Schoolbook" w:hAnsi="Century Schoolbook" w:cs="Century Schoolbook"/>
      <w:sz w:val="18"/>
      <w:szCs w:val="18"/>
    </w:rPr>
  </w:style>
  <w:style w:type="paragraph" w:customStyle="1" w:styleId="msg-header-from">
    <w:name w:val="msg-header-from"/>
    <w:basedOn w:val="a"/>
    <w:rsid w:val="00E02FF9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1f0">
    <w:name w:val="Текст сноски1"/>
    <w:basedOn w:val="a"/>
    <w:rsid w:val="00E02FF9"/>
    <w:pPr>
      <w:suppressAutoHyphens/>
      <w:spacing w:line="100" w:lineRule="atLeast"/>
    </w:pPr>
    <w:rPr>
      <w:kern w:val="1"/>
      <w:sz w:val="20"/>
      <w:szCs w:val="20"/>
      <w:lang w:eastAsia="hi-IN" w:bidi="hi-IN"/>
    </w:rPr>
  </w:style>
  <w:style w:type="paragraph" w:customStyle="1" w:styleId="1210">
    <w:name w:val="Основной текст (12)1"/>
    <w:basedOn w:val="a"/>
    <w:rsid w:val="00E02FF9"/>
    <w:pPr>
      <w:shd w:val="clear" w:color="auto" w:fill="FFFFFF"/>
      <w:suppressAutoHyphens/>
      <w:spacing w:after="180" w:line="240" w:lineRule="atLeast"/>
    </w:pPr>
    <w:rPr>
      <w:rFonts w:ascii="Century Schoolbook" w:hAnsi="Century Schoolbook" w:cs="Calibri"/>
      <w:b/>
      <w:bCs/>
      <w:i/>
      <w:iCs/>
      <w:spacing w:val="10"/>
      <w:kern w:val="1"/>
      <w:sz w:val="28"/>
      <w:szCs w:val="28"/>
      <w:lang w:eastAsia="hi-IN" w:bidi="hi-IN"/>
    </w:rPr>
  </w:style>
  <w:style w:type="paragraph" w:customStyle="1" w:styleId="210">
    <w:name w:val="Основной текст 21"/>
    <w:basedOn w:val="a"/>
    <w:rsid w:val="00E02FF9"/>
    <w:pPr>
      <w:suppressAutoHyphens/>
      <w:spacing w:after="120" w:line="480" w:lineRule="auto"/>
    </w:pPr>
    <w:rPr>
      <w:kern w:val="1"/>
      <w:lang w:eastAsia="hi-IN" w:bidi="hi-IN"/>
    </w:rPr>
  </w:style>
  <w:style w:type="paragraph" w:customStyle="1" w:styleId="1f1">
    <w:name w:val="Текст концевой сноски1"/>
    <w:basedOn w:val="a"/>
    <w:rsid w:val="00E02FF9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hi-IN" w:bidi="hi-IN"/>
    </w:rPr>
  </w:style>
  <w:style w:type="paragraph" w:customStyle="1" w:styleId="a20">
    <w:name w:val="a2"/>
    <w:basedOn w:val="a"/>
    <w:rsid w:val="00E02FF9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plaintext">
    <w:name w:val="plaintext"/>
    <w:basedOn w:val="a"/>
    <w:rsid w:val="00E02FF9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211">
    <w:name w:val="Основной текст с отступом 21"/>
    <w:basedOn w:val="a"/>
    <w:rsid w:val="00E02FF9"/>
    <w:pPr>
      <w:suppressAutoHyphens/>
      <w:spacing w:line="360" w:lineRule="auto"/>
      <w:ind w:firstLine="709"/>
      <w:jc w:val="both"/>
    </w:pPr>
    <w:rPr>
      <w:kern w:val="1"/>
      <w:sz w:val="28"/>
      <w:lang w:eastAsia="hi-IN" w:bidi="hi-IN"/>
    </w:rPr>
  </w:style>
  <w:style w:type="paragraph" w:customStyle="1" w:styleId="1f2">
    <w:name w:val="Заголовок №1"/>
    <w:basedOn w:val="a"/>
    <w:rsid w:val="00E02FF9"/>
    <w:pPr>
      <w:shd w:val="clear" w:color="auto" w:fill="FFFFFF"/>
      <w:suppressAutoHyphens/>
      <w:spacing w:before="120" w:after="120" w:line="240" w:lineRule="atLeast"/>
      <w:ind w:firstLine="280"/>
      <w:jc w:val="both"/>
    </w:pPr>
    <w:rPr>
      <w:rFonts w:ascii="Calibri" w:hAnsi="Calibri" w:cs="Calibri"/>
      <w:b/>
      <w:bCs/>
      <w:spacing w:val="-10"/>
      <w:kern w:val="1"/>
      <w:lang w:eastAsia="hi-IN" w:bidi="hi-IN"/>
    </w:rPr>
  </w:style>
  <w:style w:type="paragraph" w:customStyle="1" w:styleId="aff7">
    <w:name w:val="Содержимое таблицы"/>
    <w:basedOn w:val="a"/>
    <w:rsid w:val="00E02FF9"/>
    <w:pPr>
      <w:suppressLineNumbers/>
      <w:suppressAutoHyphens/>
      <w:spacing w:line="100" w:lineRule="atLeast"/>
    </w:pPr>
    <w:rPr>
      <w:kern w:val="1"/>
      <w:sz w:val="28"/>
      <w:szCs w:val="28"/>
      <w:lang w:eastAsia="hi-IN" w:bidi="hi-IN"/>
    </w:rPr>
  </w:style>
  <w:style w:type="paragraph" w:customStyle="1" w:styleId="310">
    <w:name w:val="Основной текст 31"/>
    <w:basedOn w:val="a"/>
    <w:rsid w:val="00E02FF9"/>
    <w:pPr>
      <w:suppressAutoHyphens/>
      <w:spacing w:after="120" w:line="276" w:lineRule="auto"/>
    </w:pPr>
    <w:rPr>
      <w:rFonts w:ascii="Calibri" w:eastAsia="Calibri" w:hAnsi="Calibri"/>
      <w:kern w:val="1"/>
      <w:sz w:val="16"/>
      <w:szCs w:val="16"/>
      <w:lang w:eastAsia="hi-IN" w:bidi="hi-IN"/>
    </w:rPr>
  </w:style>
  <w:style w:type="paragraph" w:customStyle="1" w:styleId="311">
    <w:name w:val="Основной текст с отступом 31"/>
    <w:basedOn w:val="a"/>
    <w:rsid w:val="00E02FF9"/>
    <w:pPr>
      <w:suppressAutoHyphens/>
      <w:spacing w:after="120" w:line="100" w:lineRule="atLeast"/>
      <w:ind w:left="283"/>
    </w:pPr>
    <w:rPr>
      <w:kern w:val="1"/>
      <w:sz w:val="16"/>
      <w:szCs w:val="16"/>
      <w:lang w:eastAsia="hi-IN" w:bidi="hi-IN"/>
    </w:rPr>
  </w:style>
  <w:style w:type="paragraph" w:customStyle="1" w:styleId="1f3">
    <w:name w:val="Цитата1"/>
    <w:basedOn w:val="a"/>
    <w:rsid w:val="00E02FF9"/>
    <w:pPr>
      <w:suppressAutoHyphens/>
      <w:spacing w:line="100" w:lineRule="atLeast"/>
      <w:ind w:left="113" w:right="113"/>
      <w:jc w:val="center"/>
    </w:pPr>
    <w:rPr>
      <w:kern w:val="1"/>
      <w:lang w:eastAsia="hi-IN" w:bidi="hi-IN"/>
    </w:rPr>
  </w:style>
  <w:style w:type="paragraph" w:customStyle="1" w:styleId="aff8">
    <w:name w:val="Новый"/>
    <w:basedOn w:val="a"/>
    <w:rsid w:val="00E02FF9"/>
    <w:pPr>
      <w:suppressAutoHyphens/>
      <w:spacing w:line="360" w:lineRule="auto"/>
      <w:ind w:firstLine="454"/>
      <w:jc w:val="both"/>
    </w:pPr>
    <w:rPr>
      <w:kern w:val="1"/>
      <w:sz w:val="28"/>
      <w:lang w:eastAsia="hi-IN" w:bidi="hi-IN"/>
    </w:rPr>
  </w:style>
  <w:style w:type="paragraph" w:customStyle="1" w:styleId="1f4">
    <w:name w:val="Текст1"/>
    <w:basedOn w:val="a"/>
    <w:rsid w:val="00E02FF9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1f5">
    <w:name w:val="Знак1"/>
    <w:basedOn w:val="a"/>
    <w:rsid w:val="00E02FF9"/>
    <w:pPr>
      <w:suppressAutoHyphens/>
      <w:spacing w:after="160" w:line="240" w:lineRule="exact"/>
    </w:pPr>
    <w:rPr>
      <w:rFonts w:ascii="Verdana" w:hAnsi="Verdana"/>
      <w:kern w:val="1"/>
      <w:sz w:val="20"/>
      <w:szCs w:val="20"/>
      <w:lang w:val="en-US" w:eastAsia="hi-IN" w:bidi="hi-IN"/>
    </w:rPr>
  </w:style>
  <w:style w:type="paragraph" w:customStyle="1" w:styleId="Style11">
    <w:name w:val="Style1"/>
    <w:basedOn w:val="a"/>
    <w:rsid w:val="00E02FF9"/>
    <w:pPr>
      <w:widowControl w:val="0"/>
      <w:suppressAutoHyphens/>
      <w:spacing w:line="100" w:lineRule="atLeast"/>
    </w:pPr>
    <w:rPr>
      <w:rFonts w:ascii="Arial Black" w:hAnsi="Arial Black"/>
      <w:kern w:val="1"/>
      <w:lang w:eastAsia="hi-IN" w:bidi="hi-IN"/>
    </w:rPr>
  </w:style>
  <w:style w:type="paragraph" w:customStyle="1" w:styleId="Style20">
    <w:name w:val="Style2"/>
    <w:basedOn w:val="a"/>
    <w:rsid w:val="00E02FF9"/>
    <w:pPr>
      <w:widowControl w:val="0"/>
      <w:suppressAutoHyphens/>
      <w:spacing w:line="100" w:lineRule="atLeast"/>
    </w:pPr>
    <w:rPr>
      <w:rFonts w:ascii="Arial Black" w:hAnsi="Arial Black"/>
      <w:kern w:val="1"/>
      <w:lang w:eastAsia="hi-IN" w:bidi="hi-IN"/>
    </w:rPr>
  </w:style>
  <w:style w:type="paragraph" w:customStyle="1" w:styleId="Style4">
    <w:name w:val="Style4"/>
    <w:basedOn w:val="a"/>
    <w:rsid w:val="00E02FF9"/>
    <w:pPr>
      <w:widowControl w:val="0"/>
      <w:suppressAutoHyphens/>
      <w:spacing w:line="233" w:lineRule="exact"/>
    </w:pPr>
    <w:rPr>
      <w:rFonts w:ascii="Arial Black" w:hAnsi="Arial Black"/>
      <w:kern w:val="1"/>
      <w:lang w:eastAsia="hi-IN" w:bidi="hi-IN"/>
    </w:rPr>
  </w:style>
  <w:style w:type="paragraph" w:customStyle="1" w:styleId="Style5">
    <w:name w:val="Style5"/>
    <w:basedOn w:val="a"/>
    <w:rsid w:val="00E02FF9"/>
    <w:pPr>
      <w:widowControl w:val="0"/>
      <w:suppressAutoHyphens/>
      <w:spacing w:line="269" w:lineRule="exact"/>
      <w:jc w:val="both"/>
    </w:pPr>
    <w:rPr>
      <w:rFonts w:ascii="Arial Black" w:hAnsi="Arial Black"/>
      <w:kern w:val="1"/>
      <w:lang w:eastAsia="hi-IN" w:bidi="hi-IN"/>
    </w:rPr>
  </w:style>
  <w:style w:type="paragraph" w:customStyle="1" w:styleId="Style6">
    <w:name w:val="Style6"/>
    <w:basedOn w:val="a"/>
    <w:rsid w:val="00E02FF9"/>
    <w:pPr>
      <w:widowControl w:val="0"/>
      <w:suppressAutoHyphens/>
      <w:spacing w:line="100" w:lineRule="atLeast"/>
    </w:pPr>
    <w:rPr>
      <w:rFonts w:ascii="Arial Black" w:hAnsi="Arial Black"/>
      <w:kern w:val="1"/>
      <w:lang w:eastAsia="hi-IN" w:bidi="hi-IN"/>
    </w:rPr>
  </w:style>
  <w:style w:type="paragraph" w:customStyle="1" w:styleId="Style7">
    <w:name w:val="Style7"/>
    <w:basedOn w:val="a"/>
    <w:rsid w:val="00E02FF9"/>
    <w:pPr>
      <w:widowControl w:val="0"/>
      <w:suppressAutoHyphens/>
      <w:spacing w:line="226" w:lineRule="exact"/>
      <w:jc w:val="both"/>
    </w:pPr>
    <w:rPr>
      <w:rFonts w:ascii="Arial Black" w:hAnsi="Arial Black"/>
      <w:kern w:val="1"/>
      <w:lang w:eastAsia="hi-IN" w:bidi="hi-IN"/>
    </w:rPr>
  </w:style>
  <w:style w:type="paragraph" w:customStyle="1" w:styleId="Style8">
    <w:name w:val="Style8"/>
    <w:basedOn w:val="a"/>
    <w:rsid w:val="00E02FF9"/>
    <w:pPr>
      <w:widowControl w:val="0"/>
      <w:suppressAutoHyphens/>
      <w:spacing w:line="245" w:lineRule="exact"/>
      <w:ind w:firstLine="278"/>
      <w:jc w:val="both"/>
    </w:pPr>
    <w:rPr>
      <w:rFonts w:ascii="Arial Black" w:hAnsi="Arial Black"/>
      <w:kern w:val="1"/>
      <w:lang w:eastAsia="hi-IN" w:bidi="hi-IN"/>
    </w:rPr>
  </w:style>
  <w:style w:type="paragraph" w:customStyle="1" w:styleId="Style110">
    <w:name w:val="Style11"/>
    <w:basedOn w:val="a"/>
    <w:rsid w:val="00E02FF9"/>
    <w:pPr>
      <w:widowControl w:val="0"/>
      <w:suppressAutoHyphens/>
      <w:spacing w:line="195" w:lineRule="exact"/>
      <w:ind w:firstLine="187"/>
      <w:jc w:val="both"/>
    </w:pPr>
    <w:rPr>
      <w:rFonts w:ascii="Arial Black" w:hAnsi="Arial Black"/>
      <w:kern w:val="1"/>
      <w:lang w:eastAsia="hi-IN" w:bidi="hi-IN"/>
    </w:rPr>
  </w:style>
  <w:style w:type="paragraph" w:customStyle="1" w:styleId="Style12">
    <w:name w:val="Style12"/>
    <w:basedOn w:val="a"/>
    <w:rsid w:val="00E02FF9"/>
    <w:pPr>
      <w:widowControl w:val="0"/>
      <w:suppressAutoHyphens/>
      <w:spacing w:line="190" w:lineRule="exact"/>
    </w:pPr>
    <w:rPr>
      <w:rFonts w:ascii="Arial Black" w:hAnsi="Arial Black"/>
      <w:kern w:val="1"/>
      <w:lang w:eastAsia="hi-IN" w:bidi="hi-IN"/>
    </w:rPr>
  </w:style>
  <w:style w:type="paragraph" w:customStyle="1" w:styleId="Style13">
    <w:name w:val="Style13"/>
    <w:basedOn w:val="a"/>
    <w:rsid w:val="00E02FF9"/>
    <w:pPr>
      <w:widowControl w:val="0"/>
      <w:suppressAutoHyphens/>
      <w:spacing w:line="197" w:lineRule="exact"/>
    </w:pPr>
    <w:rPr>
      <w:rFonts w:ascii="Arial Black" w:hAnsi="Arial Black"/>
      <w:kern w:val="1"/>
      <w:lang w:eastAsia="hi-IN" w:bidi="hi-IN"/>
    </w:rPr>
  </w:style>
  <w:style w:type="paragraph" w:customStyle="1" w:styleId="Style14">
    <w:name w:val="Style14"/>
    <w:basedOn w:val="a"/>
    <w:rsid w:val="00E02FF9"/>
    <w:pPr>
      <w:widowControl w:val="0"/>
      <w:suppressAutoHyphens/>
      <w:spacing w:line="197" w:lineRule="exact"/>
      <w:jc w:val="both"/>
    </w:pPr>
    <w:rPr>
      <w:rFonts w:ascii="Arial Black" w:hAnsi="Arial Black"/>
      <w:kern w:val="1"/>
      <w:lang w:eastAsia="hi-IN" w:bidi="hi-IN"/>
    </w:rPr>
  </w:style>
  <w:style w:type="paragraph" w:customStyle="1" w:styleId="Style15">
    <w:name w:val="Style15"/>
    <w:basedOn w:val="a"/>
    <w:rsid w:val="00E02FF9"/>
    <w:pPr>
      <w:widowControl w:val="0"/>
      <w:suppressAutoHyphens/>
      <w:spacing w:line="206" w:lineRule="exact"/>
      <w:jc w:val="both"/>
    </w:pPr>
    <w:rPr>
      <w:rFonts w:ascii="Arial Black" w:hAnsi="Arial Black"/>
      <w:kern w:val="1"/>
      <w:lang w:eastAsia="hi-IN" w:bidi="hi-IN"/>
    </w:rPr>
  </w:style>
  <w:style w:type="paragraph" w:customStyle="1" w:styleId="Style16">
    <w:name w:val="Style16"/>
    <w:basedOn w:val="a"/>
    <w:rsid w:val="00E02FF9"/>
    <w:pPr>
      <w:widowControl w:val="0"/>
      <w:suppressAutoHyphens/>
      <w:spacing w:line="100" w:lineRule="atLeast"/>
    </w:pPr>
    <w:rPr>
      <w:rFonts w:ascii="Arial Black" w:hAnsi="Arial Black"/>
      <w:kern w:val="1"/>
      <w:lang w:eastAsia="hi-IN" w:bidi="hi-IN"/>
    </w:rPr>
  </w:style>
  <w:style w:type="paragraph" w:customStyle="1" w:styleId="Style17">
    <w:name w:val="Style17"/>
    <w:basedOn w:val="a"/>
    <w:rsid w:val="00E02FF9"/>
    <w:pPr>
      <w:widowControl w:val="0"/>
      <w:suppressAutoHyphens/>
      <w:spacing w:line="190" w:lineRule="exact"/>
    </w:pPr>
    <w:rPr>
      <w:rFonts w:ascii="Arial Black" w:hAnsi="Arial Black"/>
      <w:kern w:val="1"/>
      <w:lang w:eastAsia="hi-IN" w:bidi="hi-IN"/>
    </w:rPr>
  </w:style>
  <w:style w:type="paragraph" w:customStyle="1" w:styleId="Style18">
    <w:name w:val="Style18"/>
    <w:basedOn w:val="a"/>
    <w:rsid w:val="00E02FF9"/>
    <w:pPr>
      <w:widowControl w:val="0"/>
      <w:suppressAutoHyphens/>
      <w:spacing w:line="100" w:lineRule="atLeast"/>
    </w:pPr>
    <w:rPr>
      <w:rFonts w:ascii="Arial Black" w:hAnsi="Arial Black"/>
      <w:kern w:val="1"/>
      <w:lang w:eastAsia="hi-IN" w:bidi="hi-IN"/>
    </w:rPr>
  </w:style>
  <w:style w:type="paragraph" w:customStyle="1" w:styleId="Style19">
    <w:name w:val="Style19"/>
    <w:basedOn w:val="a"/>
    <w:rsid w:val="00E02FF9"/>
    <w:pPr>
      <w:widowControl w:val="0"/>
      <w:suppressAutoHyphens/>
      <w:spacing w:line="100" w:lineRule="atLeast"/>
    </w:pPr>
    <w:rPr>
      <w:rFonts w:ascii="Arial Black" w:hAnsi="Arial Black"/>
      <w:kern w:val="1"/>
      <w:lang w:eastAsia="hi-IN" w:bidi="hi-IN"/>
    </w:rPr>
  </w:style>
  <w:style w:type="paragraph" w:customStyle="1" w:styleId="Style200">
    <w:name w:val="Style20"/>
    <w:basedOn w:val="a"/>
    <w:rsid w:val="00E02FF9"/>
    <w:pPr>
      <w:widowControl w:val="0"/>
      <w:suppressAutoHyphens/>
      <w:spacing w:line="190" w:lineRule="exact"/>
      <w:jc w:val="center"/>
    </w:pPr>
    <w:rPr>
      <w:rFonts w:ascii="Arial Black" w:hAnsi="Arial Black"/>
      <w:kern w:val="1"/>
      <w:lang w:eastAsia="hi-IN" w:bidi="hi-IN"/>
    </w:rPr>
  </w:style>
  <w:style w:type="paragraph" w:customStyle="1" w:styleId="Style21">
    <w:name w:val="Style21"/>
    <w:basedOn w:val="a"/>
    <w:rsid w:val="00E02FF9"/>
    <w:pPr>
      <w:widowControl w:val="0"/>
      <w:suppressAutoHyphens/>
      <w:spacing w:line="100" w:lineRule="atLeast"/>
    </w:pPr>
    <w:rPr>
      <w:rFonts w:ascii="Arial Black" w:hAnsi="Arial Black"/>
      <w:kern w:val="1"/>
      <w:lang w:eastAsia="hi-IN" w:bidi="hi-IN"/>
    </w:rPr>
  </w:style>
  <w:style w:type="paragraph" w:customStyle="1" w:styleId="Style22">
    <w:name w:val="Style22"/>
    <w:basedOn w:val="a"/>
    <w:rsid w:val="00E02FF9"/>
    <w:pPr>
      <w:widowControl w:val="0"/>
      <w:suppressAutoHyphens/>
      <w:spacing w:line="100" w:lineRule="atLeast"/>
    </w:pPr>
    <w:rPr>
      <w:rFonts w:ascii="Arial Black" w:hAnsi="Arial Black"/>
      <w:kern w:val="1"/>
      <w:lang w:eastAsia="hi-IN" w:bidi="hi-IN"/>
    </w:rPr>
  </w:style>
  <w:style w:type="paragraph" w:customStyle="1" w:styleId="aff9">
    <w:name w:val="А_основной"/>
    <w:basedOn w:val="a"/>
    <w:rsid w:val="00E02FF9"/>
    <w:pPr>
      <w:suppressAutoHyphens/>
      <w:spacing w:line="360" w:lineRule="auto"/>
      <w:ind w:firstLine="340"/>
      <w:jc w:val="both"/>
    </w:pPr>
    <w:rPr>
      <w:kern w:val="1"/>
      <w:sz w:val="28"/>
      <w:szCs w:val="28"/>
      <w:lang w:eastAsia="hi-IN" w:bidi="hi-IN"/>
    </w:rPr>
  </w:style>
  <w:style w:type="paragraph" w:customStyle="1" w:styleId="37">
    <w:name w:val="Заголовок 3+"/>
    <w:basedOn w:val="a"/>
    <w:rsid w:val="00E02FF9"/>
    <w:pPr>
      <w:widowControl w:val="0"/>
      <w:suppressAutoHyphens/>
      <w:spacing w:before="240" w:line="100" w:lineRule="atLeast"/>
      <w:jc w:val="center"/>
    </w:pPr>
    <w:rPr>
      <w:b/>
      <w:kern w:val="1"/>
      <w:sz w:val="28"/>
      <w:szCs w:val="20"/>
      <w:lang w:eastAsia="hi-IN" w:bidi="hi-IN"/>
    </w:rPr>
  </w:style>
  <w:style w:type="paragraph" w:customStyle="1" w:styleId="1f6">
    <w:name w:val="Абзац списка1"/>
    <w:basedOn w:val="a"/>
    <w:rsid w:val="00E02FF9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hi-IN" w:bidi="hi-IN"/>
    </w:rPr>
  </w:style>
  <w:style w:type="paragraph" w:customStyle="1" w:styleId="FR2">
    <w:name w:val="FR2"/>
    <w:rsid w:val="006650A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affa">
    <w:name w:val="Balloon Text"/>
    <w:basedOn w:val="a"/>
    <w:link w:val="1f7"/>
    <w:uiPriority w:val="99"/>
    <w:semiHidden/>
    <w:unhideWhenUsed/>
    <w:rsid w:val="00986AA2"/>
    <w:rPr>
      <w:rFonts w:ascii="Tahoma" w:hAnsi="Tahoma" w:cs="Tahoma"/>
      <w:sz w:val="16"/>
      <w:szCs w:val="16"/>
    </w:rPr>
  </w:style>
  <w:style w:type="character" w:customStyle="1" w:styleId="1f7">
    <w:name w:val="Текст выноски Знак1"/>
    <w:basedOn w:val="a0"/>
    <w:link w:val="affa"/>
    <w:uiPriority w:val="99"/>
    <w:semiHidden/>
    <w:rsid w:val="00986A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3">
    <w:name w:val="Heading 3"/>
    <w:basedOn w:val="a"/>
    <w:uiPriority w:val="1"/>
    <w:qFormat/>
    <w:rsid w:val="00836F53"/>
    <w:pPr>
      <w:widowControl w:val="0"/>
      <w:autoSpaceDE w:val="0"/>
      <w:autoSpaceDN w:val="0"/>
      <w:ind w:left="118"/>
      <w:outlineLvl w:val="3"/>
    </w:pPr>
    <w:rPr>
      <w:rFonts w:ascii="Tahoma" w:eastAsia="Tahoma" w:hAnsi="Tahoma" w:cs="Tahoma"/>
      <w:sz w:val="22"/>
      <w:szCs w:val="22"/>
      <w:lang w:eastAsia="en-US"/>
    </w:rPr>
  </w:style>
  <w:style w:type="paragraph" w:customStyle="1" w:styleId="Heading4">
    <w:name w:val="Heading 4"/>
    <w:basedOn w:val="a"/>
    <w:uiPriority w:val="1"/>
    <w:qFormat/>
    <w:rsid w:val="00EC2CDD"/>
    <w:pPr>
      <w:widowControl w:val="0"/>
      <w:autoSpaceDE w:val="0"/>
      <w:autoSpaceDN w:val="0"/>
      <w:spacing w:before="7"/>
      <w:ind w:left="343"/>
      <w:jc w:val="both"/>
      <w:outlineLvl w:val="4"/>
    </w:pPr>
    <w:rPr>
      <w:rFonts w:ascii="Cambria" w:eastAsia="Cambria" w:hAnsi="Cambria" w:cs="Cambria"/>
      <w:b/>
      <w:bCs/>
      <w:sz w:val="21"/>
      <w:szCs w:val="21"/>
      <w:lang w:eastAsia="en-US"/>
    </w:rPr>
  </w:style>
  <w:style w:type="paragraph" w:customStyle="1" w:styleId="Heading2">
    <w:name w:val="Heading 2"/>
    <w:basedOn w:val="a"/>
    <w:uiPriority w:val="1"/>
    <w:qFormat/>
    <w:rsid w:val="00EC2CDD"/>
    <w:pPr>
      <w:widowControl w:val="0"/>
      <w:autoSpaceDE w:val="0"/>
      <w:autoSpaceDN w:val="0"/>
      <w:ind w:left="286" w:hanging="170"/>
      <w:outlineLvl w:val="2"/>
    </w:pPr>
    <w:rPr>
      <w:rFonts w:ascii="Tahoma" w:eastAsia="Tahoma" w:hAnsi="Tahoma" w:cs="Tahoma"/>
      <w:b/>
      <w:bCs/>
      <w:sz w:val="22"/>
      <w:szCs w:val="22"/>
      <w:lang w:eastAsia="en-US"/>
    </w:rPr>
  </w:style>
  <w:style w:type="paragraph" w:styleId="affb">
    <w:name w:val="Subtitle"/>
    <w:basedOn w:val="a"/>
    <w:next w:val="a"/>
    <w:link w:val="affc"/>
    <w:qFormat/>
    <w:rsid w:val="00B01F83"/>
    <w:pPr>
      <w:spacing w:after="60"/>
      <w:jc w:val="center"/>
      <w:outlineLvl w:val="1"/>
    </w:pPr>
    <w:rPr>
      <w:rFonts w:ascii="Cambria" w:hAnsi="Cambria"/>
    </w:rPr>
  </w:style>
  <w:style w:type="character" w:customStyle="1" w:styleId="affc">
    <w:name w:val="Подзаголовок Знак"/>
    <w:basedOn w:val="a0"/>
    <w:link w:val="affb"/>
    <w:rsid w:val="00B01F83"/>
    <w:rPr>
      <w:rFonts w:ascii="Cambria" w:eastAsia="Times New Roman" w:hAnsi="Cambria" w:cs="Times New Roman"/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FF39A2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7269-EADA-4071-9871-1419709C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25</Pages>
  <Words>12157</Words>
  <Characters>69298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Поля</cp:lastModifiedBy>
  <cp:revision>66</cp:revision>
  <cp:lastPrinted>2020-09-15T20:23:00Z</cp:lastPrinted>
  <dcterms:created xsi:type="dcterms:W3CDTF">2013-11-16T14:45:00Z</dcterms:created>
  <dcterms:modified xsi:type="dcterms:W3CDTF">2021-09-22T16:11:00Z</dcterms:modified>
</cp:coreProperties>
</file>